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9F5062" w:rsidP="00822A54">
      <w:pPr>
        <w:jc w:val="right"/>
        <w:rPr>
          <w:rFonts w:ascii="Arial" w:hAnsi="Arial" w:cs="Arial"/>
          <w:b/>
          <w:sz w:val="20"/>
          <w:szCs w:val="20"/>
        </w:rPr>
      </w:pPr>
      <w:r>
        <w:rPr>
          <w:rFonts w:ascii="Arial" w:hAnsi="Arial" w:cs="Arial"/>
          <w:b/>
          <w:sz w:val="20"/>
          <w:szCs w:val="20"/>
        </w:rPr>
        <w:t xml:space="preserve">29 </w:t>
      </w:r>
      <w:r w:rsidR="008B1439">
        <w:rPr>
          <w:rFonts w:ascii="Arial" w:hAnsi="Arial" w:cs="Arial"/>
          <w:b/>
          <w:sz w:val="20"/>
          <w:szCs w:val="20"/>
        </w:rPr>
        <w:t xml:space="preserve"> января </w:t>
      </w:r>
      <w:r>
        <w:rPr>
          <w:rFonts w:ascii="Arial" w:hAnsi="Arial" w:cs="Arial"/>
          <w:b/>
          <w:sz w:val="20"/>
          <w:szCs w:val="20"/>
        </w:rPr>
        <w:t xml:space="preserve"> </w:t>
      </w:r>
      <w:r w:rsidR="008B1439">
        <w:rPr>
          <w:rFonts w:ascii="Arial" w:hAnsi="Arial" w:cs="Arial"/>
          <w:b/>
          <w:sz w:val="20"/>
          <w:szCs w:val="20"/>
        </w:rPr>
        <w:t>2016</w:t>
      </w:r>
      <w:r w:rsidR="00822A54">
        <w:rPr>
          <w:rFonts w:ascii="Arial" w:hAnsi="Arial" w:cs="Arial"/>
          <w:b/>
          <w:sz w:val="20"/>
          <w:szCs w:val="20"/>
        </w:rPr>
        <w:t xml:space="preserve">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8B1439">
        <w:rPr>
          <w:rFonts w:ascii="Arial" w:hAnsi="Arial" w:cs="Arial"/>
          <w:b/>
          <w:sz w:val="20"/>
          <w:szCs w:val="20"/>
        </w:rPr>
        <w:t xml:space="preserve">                         №01 (129</w:t>
      </w:r>
      <w:r>
        <w:rPr>
          <w:rFonts w:ascii="Arial" w:hAnsi="Arial" w:cs="Arial"/>
          <w:b/>
          <w:sz w:val="20"/>
          <w:szCs w:val="20"/>
        </w:rPr>
        <w:t>)</w:t>
      </w:r>
    </w:p>
    <w:p w:rsidR="00822A54" w:rsidRDefault="003734B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w:t>
      </w:r>
      <w:r w:rsidR="008B1439">
        <w:rPr>
          <w:rFonts w:ascii="Arial" w:hAnsi="Arial" w:cs="Arial"/>
          <w:b/>
          <w:sz w:val="20"/>
          <w:szCs w:val="20"/>
        </w:rPr>
        <w:t>7</w:t>
      </w:r>
      <w:r>
        <w:rPr>
          <w:rFonts w:ascii="Arial" w:hAnsi="Arial" w:cs="Arial"/>
          <w:b/>
          <w:sz w:val="20"/>
          <w:szCs w:val="20"/>
        </w:rPr>
        <w:t>-й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4002"/>
        <w:gridCol w:w="712"/>
      </w:tblGrid>
      <w:tr w:rsidR="00822A54" w:rsidRPr="00BA2A1C" w:rsidTr="00144974">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536709" w:rsidTr="00536709">
        <w:trPr>
          <w:trHeight w:val="402"/>
        </w:trPr>
        <w:tc>
          <w:tcPr>
            <w:tcW w:w="534" w:type="dxa"/>
            <w:shd w:val="clear" w:color="auto" w:fill="auto"/>
          </w:tcPr>
          <w:p w:rsidR="00822A54" w:rsidRPr="00536709" w:rsidRDefault="00822A54" w:rsidP="00536709">
            <w:pPr>
              <w:jc w:val="center"/>
              <w:rPr>
                <w:rFonts w:ascii="Arial" w:hAnsi="Arial" w:cs="Arial"/>
                <w:caps/>
                <w:sz w:val="12"/>
                <w:szCs w:val="12"/>
              </w:rPr>
            </w:pPr>
            <w:r w:rsidRPr="00536709">
              <w:rPr>
                <w:rFonts w:ascii="Arial" w:hAnsi="Arial" w:cs="Arial"/>
                <w:caps/>
                <w:sz w:val="12"/>
                <w:szCs w:val="12"/>
              </w:rPr>
              <w:t>1</w:t>
            </w:r>
          </w:p>
        </w:tc>
        <w:tc>
          <w:tcPr>
            <w:tcW w:w="4002" w:type="dxa"/>
            <w:shd w:val="clear" w:color="auto" w:fill="auto"/>
          </w:tcPr>
          <w:p w:rsidR="00536709" w:rsidRPr="00536709" w:rsidRDefault="004B2830" w:rsidP="00536709">
            <w:pPr>
              <w:widowControl w:val="0"/>
              <w:autoSpaceDE w:val="0"/>
              <w:autoSpaceDN w:val="0"/>
              <w:adjustRightInd w:val="0"/>
              <w:rPr>
                <w:rFonts w:ascii="Arial" w:hAnsi="Arial" w:cs="Arial"/>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СТАВРОПОЛЬСКОГО КРАЯ от 12.01.2016 № 06</w:t>
            </w:r>
          </w:p>
        </w:tc>
        <w:tc>
          <w:tcPr>
            <w:tcW w:w="712" w:type="dxa"/>
            <w:shd w:val="clear" w:color="auto" w:fill="auto"/>
          </w:tcPr>
          <w:p w:rsidR="00822A54" w:rsidRPr="00536709" w:rsidRDefault="00822A54" w:rsidP="00536709">
            <w:pPr>
              <w:jc w:val="center"/>
              <w:rPr>
                <w:rFonts w:ascii="Arial" w:hAnsi="Arial" w:cs="Arial"/>
                <w:caps/>
                <w:color w:val="FF0000"/>
                <w:sz w:val="12"/>
                <w:szCs w:val="12"/>
              </w:rPr>
            </w:pPr>
          </w:p>
        </w:tc>
      </w:tr>
      <w:tr w:rsidR="00822A54" w:rsidRPr="00536709" w:rsidTr="004B2830">
        <w:tc>
          <w:tcPr>
            <w:tcW w:w="534" w:type="dxa"/>
            <w:shd w:val="clear" w:color="auto" w:fill="auto"/>
          </w:tcPr>
          <w:p w:rsidR="00822A54" w:rsidRPr="00536709" w:rsidRDefault="00822A54" w:rsidP="00536709">
            <w:pPr>
              <w:jc w:val="center"/>
              <w:rPr>
                <w:rFonts w:ascii="Arial" w:hAnsi="Arial" w:cs="Arial"/>
                <w:caps/>
                <w:sz w:val="12"/>
                <w:szCs w:val="12"/>
              </w:rPr>
            </w:pPr>
            <w:r w:rsidRPr="00536709">
              <w:rPr>
                <w:rFonts w:ascii="Arial" w:hAnsi="Arial" w:cs="Arial"/>
                <w:caps/>
                <w:sz w:val="12"/>
                <w:szCs w:val="12"/>
              </w:rPr>
              <w:t>2</w:t>
            </w:r>
          </w:p>
        </w:tc>
        <w:tc>
          <w:tcPr>
            <w:tcW w:w="4002" w:type="dxa"/>
            <w:shd w:val="clear" w:color="auto" w:fill="auto"/>
          </w:tcPr>
          <w:p w:rsidR="00FD46D2" w:rsidRPr="00536709" w:rsidRDefault="00783435" w:rsidP="00536709">
            <w:pPr>
              <w:widowControl w:val="0"/>
              <w:autoSpaceDE w:val="0"/>
              <w:autoSpaceDN w:val="0"/>
              <w:adjustRightInd w:val="0"/>
              <w:rPr>
                <w:rFonts w:ascii="Arial" w:hAnsi="Arial" w:cs="Arial"/>
                <w:color w:val="FF0000"/>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СТАВРОПОЛЬСКОГО КРАЯ от 18.01.2016 № 26</w:t>
            </w:r>
          </w:p>
        </w:tc>
        <w:tc>
          <w:tcPr>
            <w:tcW w:w="712" w:type="dxa"/>
            <w:shd w:val="clear" w:color="auto" w:fill="auto"/>
          </w:tcPr>
          <w:p w:rsidR="00822A54" w:rsidRPr="00536709" w:rsidRDefault="00822A54" w:rsidP="00536709">
            <w:pPr>
              <w:jc w:val="center"/>
              <w:rPr>
                <w:rFonts w:ascii="Arial" w:hAnsi="Arial" w:cs="Arial"/>
                <w:caps/>
                <w:color w:val="FF0000"/>
                <w:sz w:val="12"/>
                <w:szCs w:val="12"/>
              </w:rPr>
            </w:pPr>
          </w:p>
        </w:tc>
      </w:tr>
      <w:tr w:rsidR="00783435" w:rsidRPr="00536709" w:rsidTr="004B2830">
        <w:tc>
          <w:tcPr>
            <w:tcW w:w="534" w:type="dxa"/>
            <w:shd w:val="clear" w:color="auto" w:fill="auto"/>
          </w:tcPr>
          <w:p w:rsidR="00783435" w:rsidRPr="00536709" w:rsidRDefault="00783435" w:rsidP="00536709">
            <w:pPr>
              <w:jc w:val="center"/>
              <w:rPr>
                <w:rFonts w:ascii="Arial" w:hAnsi="Arial" w:cs="Arial"/>
                <w:caps/>
                <w:color w:val="auto"/>
                <w:sz w:val="12"/>
                <w:szCs w:val="12"/>
              </w:rPr>
            </w:pPr>
            <w:r w:rsidRPr="00536709">
              <w:rPr>
                <w:rFonts w:ascii="Arial" w:hAnsi="Arial" w:cs="Arial"/>
                <w:caps/>
                <w:color w:val="auto"/>
                <w:sz w:val="12"/>
                <w:szCs w:val="12"/>
              </w:rPr>
              <w:t>3</w:t>
            </w:r>
          </w:p>
        </w:tc>
        <w:tc>
          <w:tcPr>
            <w:tcW w:w="4002" w:type="dxa"/>
            <w:shd w:val="clear" w:color="auto" w:fill="auto"/>
          </w:tcPr>
          <w:p w:rsidR="00783435" w:rsidRPr="00536709" w:rsidRDefault="00783435" w:rsidP="00536709">
            <w:pPr>
              <w:rPr>
                <w:sz w:val="12"/>
                <w:szCs w:val="12"/>
              </w:rPr>
            </w:pPr>
            <w:r w:rsidRPr="00536709">
              <w:rPr>
                <w:rFonts w:ascii="Arial" w:hAnsi="Arial" w:cs="Arial"/>
                <w:color w:val="auto"/>
                <w:sz w:val="12"/>
                <w:szCs w:val="12"/>
              </w:rPr>
              <w:t xml:space="preserve">ПОСТАНОВЛЕНИЕ АДМИНИСТРАЦИИ БЛАГОДАРНЕНСКОГО  МУНИЦИПАЛЬНОГО РАЙОНА СТАВРОПОЛЬСКОГО КРАЯ от </w:t>
            </w:r>
            <w:r w:rsidR="00210C7F" w:rsidRPr="00536709">
              <w:rPr>
                <w:rFonts w:ascii="Arial" w:hAnsi="Arial" w:cs="Arial"/>
                <w:color w:val="auto"/>
                <w:sz w:val="12"/>
                <w:szCs w:val="12"/>
              </w:rPr>
              <w:t>29.12.2015 № 833</w:t>
            </w:r>
          </w:p>
        </w:tc>
        <w:tc>
          <w:tcPr>
            <w:tcW w:w="712" w:type="dxa"/>
            <w:shd w:val="clear" w:color="auto" w:fill="auto"/>
          </w:tcPr>
          <w:p w:rsidR="00783435" w:rsidRPr="00536709" w:rsidRDefault="00783435" w:rsidP="00536709">
            <w:pPr>
              <w:jc w:val="center"/>
              <w:rPr>
                <w:rFonts w:ascii="Arial" w:hAnsi="Arial" w:cs="Arial"/>
                <w:caps/>
                <w:color w:val="FF0000"/>
                <w:sz w:val="12"/>
                <w:szCs w:val="12"/>
              </w:rPr>
            </w:pPr>
          </w:p>
        </w:tc>
      </w:tr>
      <w:tr w:rsidR="00783435" w:rsidRPr="00536709" w:rsidTr="004B2830">
        <w:tc>
          <w:tcPr>
            <w:tcW w:w="534" w:type="dxa"/>
            <w:shd w:val="clear" w:color="auto" w:fill="auto"/>
          </w:tcPr>
          <w:p w:rsidR="00783435" w:rsidRPr="00536709" w:rsidRDefault="00783435" w:rsidP="00536709">
            <w:pPr>
              <w:jc w:val="center"/>
              <w:rPr>
                <w:rFonts w:ascii="Arial" w:hAnsi="Arial" w:cs="Arial"/>
                <w:caps/>
                <w:color w:val="000000" w:themeColor="text1"/>
                <w:sz w:val="12"/>
                <w:szCs w:val="12"/>
              </w:rPr>
            </w:pPr>
            <w:r w:rsidRPr="00536709">
              <w:rPr>
                <w:rFonts w:ascii="Arial" w:hAnsi="Arial" w:cs="Arial"/>
                <w:caps/>
                <w:color w:val="000000" w:themeColor="text1"/>
                <w:sz w:val="12"/>
                <w:szCs w:val="12"/>
              </w:rPr>
              <w:t>4</w:t>
            </w:r>
          </w:p>
        </w:tc>
        <w:tc>
          <w:tcPr>
            <w:tcW w:w="4002" w:type="dxa"/>
            <w:shd w:val="clear" w:color="auto" w:fill="auto"/>
          </w:tcPr>
          <w:p w:rsidR="00210C7F" w:rsidRPr="00536709" w:rsidRDefault="00783435" w:rsidP="00536709">
            <w:pPr>
              <w:rPr>
                <w:sz w:val="12"/>
                <w:szCs w:val="12"/>
              </w:rPr>
            </w:pPr>
            <w:r w:rsidRPr="00536709">
              <w:rPr>
                <w:rFonts w:ascii="Arial" w:hAnsi="Arial" w:cs="Arial"/>
                <w:color w:val="auto"/>
                <w:sz w:val="12"/>
                <w:szCs w:val="12"/>
              </w:rPr>
              <w:t xml:space="preserve">ПОСТАНОВЛЕНИЕ АДМИНИСТРАЦИИ БЛАГОДАРНЕНСКОГО  МУНИЦИПАЛЬНОГО РАЙОНА СТАВРОПОЛЬСКОГО КРАЯ от </w:t>
            </w:r>
            <w:r w:rsidR="00FD46D2" w:rsidRPr="00536709">
              <w:rPr>
                <w:rFonts w:ascii="Arial" w:hAnsi="Arial" w:cs="Arial"/>
                <w:color w:val="auto"/>
                <w:sz w:val="12"/>
                <w:szCs w:val="12"/>
              </w:rPr>
              <w:t xml:space="preserve"> </w:t>
            </w:r>
            <w:r w:rsidR="00210C7F" w:rsidRPr="00536709">
              <w:rPr>
                <w:rFonts w:ascii="Arial" w:hAnsi="Arial" w:cs="Arial"/>
                <w:color w:val="auto"/>
                <w:sz w:val="12"/>
                <w:szCs w:val="12"/>
              </w:rPr>
              <w:t>29.12.2015 № 834</w:t>
            </w:r>
          </w:p>
        </w:tc>
        <w:tc>
          <w:tcPr>
            <w:tcW w:w="712" w:type="dxa"/>
            <w:shd w:val="clear" w:color="auto" w:fill="auto"/>
          </w:tcPr>
          <w:p w:rsidR="00783435" w:rsidRPr="00536709" w:rsidRDefault="00783435" w:rsidP="00536709">
            <w:pPr>
              <w:jc w:val="center"/>
              <w:rPr>
                <w:rFonts w:ascii="Arial" w:hAnsi="Arial" w:cs="Arial"/>
                <w:caps/>
                <w:color w:val="FF0000"/>
                <w:sz w:val="12"/>
                <w:szCs w:val="12"/>
              </w:rPr>
            </w:pPr>
          </w:p>
        </w:tc>
      </w:tr>
      <w:tr w:rsidR="00783435" w:rsidRPr="00536709" w:rsidTr="004B2830">
        <w:tc>
          <w:tcPr>
            <w:tcW w:w="534" w:type="dxa"/>
            <w:shd w:val="clear" w:color="auto" w:fill="auto"/>
          </w:tcPr>
          <w:p w:rsidR="00783435" w:rsidRPr="00536709" w:rsidRDefault="00783435" w:rsidP="00536709">
            <w:pPr>
              <w:jc w:val="center"/>
              <w:rPr>
                <w:rFonts w:ascii="Arial" w:hAnsi="Arial" w:cs="Arial"/>
                <w:caps/>
                <w:color w:val="000000" w:themeColor="text1"/>
                <w:sz w:val="12"/>
                <w:szCs w:val="12"/>
              </w:rPr>
            </w:pPr>
            <w:r w:rsidRPr="00536709">
              <w:rPr>
                <w:rFonts w:ascii="Arial" w:hAnsi="Arial" w:cs="Arial"/>
                <w:caps/>
                <w:color w:val="000000" w:themeColor="text1"/>
                <w:sz w:val="12"/>
                <w:szCs w:val="12"/>
              </w:rPr>
              <w:t>5</w:t>
            </w:r>
          </w:p>
        </w:tc>
        <w:tc>
          <w:tcPr>
            <w:tcW w:w="4002" w:type="dxa"/>
            <w:shd w:val="clear" w:color="auto" w:fill="auto"/>
          </w:tcPr>
          <w:p w:rsidR="00210C7F" w:rsidRPr="00536709" w:rsidRDefault="00783435" w:rsidP="00536709">
            <w:pPr>
              <w:rPr>
                <w:sz w:val="12"/>
                <w:szCs w:val="12"/>
              </w:rPr>
            </w:pPr>
            <w:r w:rsidRPr="00536709">
              <w:rPr>
                <w:rFonts w:ascii="Arial" w:hAnsi="Arial" w:cs="Arial"/>
                <w:color w:val="auto"/>
                <w:sz w:val="12"/>
                <w:szCs w:val="12"/>
              </w:rPr>
              <w:t xml:space="preserve">ПОСТАНОВЛЕНИЕ АДМИНИСТРАЦИИ БЛАГОДАРНЕНСКОГО  МУНИЦИПАЛЬНОГО РАЙОНА СТАВРОПОЛЬСКОГО КРАЯ от </w:t>
            </w:r>
            <w:r w:rsidR="00FD46D2" w:rsidRPr="00536709">
              <w:rPr>
                <w:rFonts w:ascii="Arial" w:hAnsi="Arial" w:cs="Arial"/>
                <w:color w:val="auto"/>
                <w:sz w:val="12"/>
                <w:szCs w:val="12"/>
              </w:rPr>
              <w:t xml:space="preserve"> </w:t>
            </w:r>
            <w:r w:rsidR="00210C7F" w:rsidRPr="00536709">
              <w:rPr>
                <w:rFonts w:ascii="Arial" w:hAnsi="Arial" w:cs="Arial"/>
                <w:color w:val="auto"/>
                <w:sz w:val="12"/>
                <w:szCs w:val="12"/>
              </w:rPr>
              <w:t>31.12.2015 № 846</w:t>
            </w:r>
          </w:p>
        </w:tc>
        <w:tc>
          <w:tcPr>
            <w:tcW w:w="712" w:type="dxa"/>
            <w:shd w:val="clear" w:color="auto" w:fill="auto"/>
          </w:tcPr>
          <w:p w:rsidR="00783435" w:rsidRPr="00536709" w:rsidRDefault="00783435" w:rsidP="00536709">
            <w:pPr>
              <w:jc w:val="center"/>
              <w:rPr>
                <w:rFonts w:ascii="Arial" w:hAnsi="Arial" w:cs="Arial"/>
                <w:caps/>
                <w:color w:val="FF0000"/>
                <w:sz w:val="12"/>
                <w:szCs w:val="12"/>
              </w:rPr>
            </w:pPr>
          </w:p>
        </w:tc>
      </w:tr>
      <w:tr w:rsidR="00783435" w:rsidRPr="00536709" w:rsidTr="004B2830">
        <w:tc>
          <w:tcPr>
            <w:tcW w:w="534" w:type="dxa"/>
            <w:shd w:val="clear" w:color="auto" w:fill="auto"/>
          </w:tcPr>
          <w:p w:rsidR="00783435" w:rsidRPr="00536709" w:rsidRDefault="00783435" w:rsidP="00536709">
            <w:pPr>
              <w:jc w:val="center"/>
              <w:rPr>
                <w:rFonts w:ascii="Arial" w:hAnsi="Arial" w:cs="Arial"/>
                <w:caps/>
                <w:color w:val="000000" w:themeColor="text1"/>
                <w:sz w:val="12"/>
                <w:szCs w:val="12"/>
              </w:rPr>
            </w:pPr>
            <w:r w:rsidRPr="00536709">
              <w:rPr>
                <w:rFonts w:ascii="Arial" w:hAnsi="Arial" w:cs="Arial"/>
                <w:caps/>
                <w:color w:val="000000" w:themeColor="text1"/>
                <w:sz w:val="12"/>
                <w:szCs w:val="12"/>
              </w:rPr>
              <w:t>6</w:t>
            </w:r>
          </w:p>
        </w:tc>
        <w:tc>
          <w:tcPr>
            <w:tcW w:w="4002" w:type="dxa"/>
            <w:shd w:val="clear" w:color="auto" w:fill="auto"/>
          </w:tcPr>
          <w:p w:rsidR="00210C7F" w:rsidRPr="00536709" w:rsidRDefault="00783435" w:rsidP="00536709">
            <w:pPr>
              <w:rPr>
                <w:sz w:val="12"/>
                <w:szCs w:val="12"/>
              </w:rPr>
            </w:pPr>
            <w:r w:rsidRPr="00536709">
              <w:rPr>
                <w:rFonts w:ascii="Arial" w:hAnsi="Arial" w:cs="Arial"/>
                <w:color w:val="auto"/>
                <w:sz w:val="12"/>
                <w:szCs w:val="12"/>
              </w:rPr>
              <w:t xml:space="preserve">ПОСТАНОВЛЕНИЕ АДМИНИСТРАЦИИ БЛАГОДАРНЕНСКОГО  МУНИЦИПАЛЬНОГО РАЙОНА СТАВРОПОЛЬСКОГО КРАЯ от </w:t>
            </w:r>
            <w:r w:rsidR="00FD46D2" w:rsidRPr="00536709">
              <w:rPr>
                <w:rFonts w:ascii="Arial" w:hAnsi="Arial" w:cs="Arial"/>
                <w:color w:val="auto"/>
                <w:sz w:val="12"/>
                <w:szCs w:val="12"/>
              </w:rPr>
              <w:t xml:space="preserve"> </w:t>
            </w:r>
            <w:r w:rsidR="00210C7F" w:rsidRPr="00536709">
              <w:rPr>
                <w:rFonts w:ascii="Arial" w:hAnsi="Arial" w:cs="Arial"/>
                <w:color w:val="auto"/>
                <w:sz w:val="12"/>
                <w:szCs w:val="12"/>
              </w:rPr>
              <w:t>31.12.2015 № 847</w:t>
            </w:r>
          </w:p>
        </w:tc>
        <w:tc>
          <w:tcPr>
            <w:tcW w:w="712" w:type="dxa"/>
            <w:shd w:val="clear" w:color="auto" w:fill="auto"/>
          </w:tcPr>
          <w:p w:rsidR="00783435" w:rsidRPr="00536709" w:rsidRDefault="00783435" w:rsidP="00536709">
            <w:pPr>
              <w:jc w:val="center"/>
              <w:rPr>
                <w:rFonts w:ascii="Arial" w:hAnsi="Arial" w:cs="Arial"/>
                <w:caps/>
                <w:color w:val="FF0000"/>
                <w:sz w:val="12"/>
                <w:szCs w:val="12"/>
              </w:rPr>
            </w:pPr>
          </w:p>
        </w:tc>
      </w:tr>
      <w:tr w:rsidR="0048440E" w:rsidRPr="00536709" w:rsidTr="004B2830">
        <w:tc>
          <w:tcPr>
            <w:tcW w:w="534" w:type="dxa"/>
            <w:shd w:val="clear" w:color="auto" w:fill="auto"/>
          </w:tcPr>
          <w:p w:rsidR="0048440E" w:rsidRPr="00536709" w:rsidRDefault="0048440E" w:rsidP="00536709">
            <w:pPr>
              <w:jc w:val="center"/>
              <w:rPr>
                <w:rFonts w:ascii="Arial" w:hAnsi="Arial" w:cs="Arial"/>
                <w:caps/>
                <w:color w:val="000000" w:themeColor="text1"/>
                <w:sz w:val="12"/>
                <w:szCs w:val="12"/>
              </w:rPr>
            </w:pPr>
            <w:r w:rsidRPr="00536709">
              <w:rPr>
                <w:rFonts w:ascii="Arial" w:hAnsi="Arial" w:cs="Arial"/>
                <w:caps/>
                <w:color w:val="000000" w:themeColor="text1"/>
                <w:sz w:val="12"/>
                <w:szCs w:val="12"/>
              </w:rPr>
              <w:t>7</w:t>
            </w:r>
          </w:p>
        </w:tc>
        <w:tc>
          <w:tcPr>
            <w:tcW w:w="4002" w:type="dxa"/>
            <w:shd w:val="clear" w:color="auto" w:fill="auto"/>
          </w:tcPr>
          <w:p w:rsidR="0048440E" w:rsidRPr="00536709" w:rsidRDefault="0048440E" w:rsidP="00536709">
            <w:pPr>
              <w:rPr>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СТАВРОПОЛЬСКОГО КРАЯ от  31.12.2015 № 850</w:t>
            </w:r>
          </w:p>
        </w:tc>
        <w:tc>
          <w:tcPr>
            <w:tcW w:w="712" w:type="dxa"/>
            <w:shd w:val="clear" w:color="auto" w:fill="auto"/>
          </w:tcPr>
          <w:p w:rsidR="0048440E" w:rsidRPr="00536709" w:rsidRDefault="0048440E" w:rsidP="00536709">
            <w:pPr>
              <w:jc w:val="center"/>
              <w:rPr>
                <w:rFonts w:ascii="Arial" w:hAnsi="Arial" w:cs="Arial"/>
                <w:caps/>
                <w:color w:val="FF0000"/>
                <w:sz w:val="12"/>
                <w:szCs w:val="12"/>
              </w:rPr>
            </w:pPr>
          </w:p>
        </w:tc>
      </w:tr>
      <w:tr w:rsidR="0048440E" w:rsidRPr="00536709" w:rsidTr="004B2830">
        <w:tc>
          <w:tcPr>
            <w:tcW w:w="534" w:type="dxa"/>
            <w:shd w:val="clear" w:color="auto" w:fill="auto"/>
          </w:tcPr>
          <w:p w:rsidR="0048440E" w:rsidRPr="00536709" w:rsidRDefault="0048440E" w:rsidP="00536709">
            <w:pPr>
              <w:jc w:val="center"/>
              <w:rPr>
                <w:rFonts w:ascii="Arial" w:hAnsi="Arial" w:cs="Arial"/>
                <w:caps/>
                <w:color w:val="000000" w:themeColor="text1"/>
                <w:sz w:val="12"/>
                <w:szCs w:val="12"/>
              </w:rPr>
            </w:pPr>
            <w:r w:rsidRPr="00536709">
              <w:rPr>
                <w:rFonts w:ascii="Arial" w:hAnsi="Arial" w:cs="Arial"/>
                <w:caps/>
                <w:color w:val="000000" w:themeColor="text1"/>
                <w:sz w:val="12"/>
                <w:szCs w:val="12"/>
              </w:rPr>
              <w:t>8</w:t>
            </w:r>
          </w:p>
        </w:tc>
        <w:tc>
          <w:tcPr>
            <w:tcW w:w="4002" w:type="dxa"/>
            <w:shd w:val="clear" w:color="auto" w:fill="auto"/>
          </w:tcPr>
          <w:p w:rsidR="0048440E" w:rsidRPr="00536709" w:rsidRDefault="0048440E" w:rsidP="00536709">
            <w:pPr>
              <w:rPr>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СТАВРОПОЛЬСКОГО КРАЯ от  31.12.2015 № 851</w:t>
            </w:r>
          </w:p>
        </w:tc>
        <w:tc>
          <w:tcPr>
            <w:tcW w:w="712" w:type="dxa"/>
            <w:shd w:val="clear" w:color="auto" w:fill="auto"/>
          </w:tcPr>
          <w:p w:rsidR="0048440E" w:rsidRPr="00536709" w:rsidRDefault="0048440E" w:rsidP="00536709">
            <w:pPr>
              <w:jc w:val="center"/>
              <w:rPr>
                <w:rFonts w:ascii="Arial" w:hAnsi="Arial" w:cs="Arial"/>
                <w:caps/>
                <w:color w:val="FF0000"/>
                <w:sz w:val="12"/>
                <w:szCs w:val="12"/>
              </w:rPr>
            </w:pPr>
          </w:p>
        </w:tc>
      </w:tr>
      <w:tr w:rsidR="0048440E" w:rsidRPr="00536709" w:rsidTr="004B2830">
        <w:tc>
          <w:tcPr>
            <w:tcW w:w="534" w:type="dxa"/>
            <w:shd w:val="clear" w:color="auto" w:fill="auto"/>
          </w:tcPr>
          <w:p w:rsidR="0048440E" w:rsidRPr="00536709" w:rsidRDefault="0048440E" w:rsidP="00536709">
            <w:pPr>
              <w:jc w:val="center"/>
              <w:rPr>
                <w:rFonts w:ascii="Arial" w:hAnsi="Arial" w:cs="Arial"/>
                <w:caps/>
                <w:color w:val="000000" w:themeColor="text1"/>
                <w:sz w:val="12"/>
                <w:szCs w:val="12"/>
              </w:rPr>
            </w:pPr>
            <w:r w:rsidRPr="00536709">
              <w:rPr>
                <w:rFonts w:ascii="Arial" w:hAnsi="Arial" w:cs="Arial"/>
                <w:caps/>
                <w:color w:val="000000" w:themeColor="text1"/>
                <w:sz w:val="12"/>
                <w:szCs w:val="12"/>
              </w:rPr>
              <w:t>9</w:t>
            </w:r>
          </w:p>
        </w:tc>
        <w:tc>
          <w:tcPr>
            <w:tcW w:w="4002" w:type="dxa"/>
            <w:shd w:val="clear" w:color="auto" w:fill="auto"/>
          </w:tcPr>
          <w:p w:rsidR="0048440E" w:rsidRPr="00536709" w:rsidRDefault="0048440E" w:rsidP="00536709">
            <w:pPr>
              <w:rPr>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СТАВРОПОЛЬСКОГО КРАЯ от  31.12.2015 № 854</w:t>
            </w:r>
          </w:p>
        </w:tc>
        <w:tc>
          <w:tcPr>
            <w:tcW w:w="712" w:type="dxa"/>
            <w:shd w:val="clear" w:color="auto" w:fill="auto"/>
          </w:tcPr>
          <w:p w:rsidR="0048440E" w:rsidRPr="00536709" w:rsidRDefault="0048440E" w:rsidP="00536709">
            <w:pPr>
              <w:jc w:val="center"/>
              <w:rPr>
                <w:rFonts w:ascii="Arial" w:hAnsi="Arial" w:cs="Arial"/>
                <w:caps/>
                <w:color w:val="FF0000"/>
                <w:sz w:val="12"/>
                <w:szCs w:val="12"/>
              </w:rPr>
            </w:pPr>
          </w:p>
        </w:tc>
      </w:tr>
      <w:tr w:rsidR="00536709" w:rsidRPr="00536709" w:rsidTr="004B2830">
        <w:tc>
          <w:tcPr>
            <w:tcW w:w="534" w:type="dxa"/>
            <w:shd w:val="clear" w:color="auto" w:fill="auto"/>
          </w:tcPr>
          <w:p w:rsidR="00536709" w:rsidRPr="00536709" w:rsidRDefault="00D75F42" w:rsidP="00536709">
            <w:pPr>
              <w:jc w:val="center"/>
              <w:rPr>
                <w:rFonts w:ascii="Arial" w:hAnsi="Arial" w:cs="Arial"/>
                <w:caps/>
                <w:color w:val="000000" w:themeColor="text1"/>
                <w:sz w:val="12"/>
                <w:szCs w:val="12"/>
              </w:rPr>
            </w:pPr>
            <w:r>
              <w:rPr>
                <w:rFonts w:ascii="Arial" w:hAnsi="Arial" w:cs="Arial"/>
                <w:caps/>
                <w:color w:val="000000" w:themeColor="text1"/>
                <w:sz w:val="12"/>
                <w:szCs w:val="12"/>
              </w:rPr>
              <w:t>10</w:t>
            </w:r>
          </w:p>
        </w:tc>
        <w:tc>
          <w:tcPr>
            <w:tcW w:w="4002" w:type="dxa"/>
            <w:shd w:val="clear" w:color="auto" w:fill="auto"/>
          </w:tcPr>
          <w:p w:rsidR="00536709" w:rsidRPr="00536709" w:rsidRDefault="00536709" w:rsidP="00536709">
            <w:pPr>
              <w:rPr>
                <w:rFonts w:ascii="Arial" w:hAnsi="Arial" w:cs="Arial"/>
                <w:color w:val="auto"/>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w:t>
            </w:r>
            <w:r>
              <w:rPr>
                <w:rFonts w:ascii="Arial" w:hAnsi="Arial" w:cs="Arial"/>
                <w:color w:val="auto"/>
                <w:sz w:val="12"/>
                <w:szCs w:val="12"/>
              </w:rPr>
              <w:t>ОЛЬСКОГО КРАЯ от 27.01.2016 № 45</w:t>
            </w:r>
          </w:p>
        </w:tc>
        <w:tc>
          <w:tcPr>
            <w:tcW w:w="712" w:type="dxa"/>
            <w:shd w:val="clear" w:color="auto" w:fill="auto"/>
          </w:tcPr>
          <w:p w:rsidR="00536709" w:rsidRPr="00536709" w:rsidRDefault="00536709" w:rsidP="00536709">
            <w:pPr>
              <w:jc w:val="center"/>
              <w:rPr>
                <w:rFonts w:ascii="Arial" w:hAnsi="Arial" w:cs="Arial"/>
                <w:caps/>
                <w:color w:val="FF0000"/>
                <w:sz w:val="12"/>
                <w:szCs w:val="12"/>
              </w:rPr>
            </w:pPr>
          </w:p>
        </w:tc>
      </w:tr>
      <w:tr w:rsidR="00536709" w:rsidRPr="00536709" w:rsidTr="004B2830">
        <w:tc>
          <w:tcPr>
            <w:tcW w:w="534" w:type="dxa"/>
            <w:shd w:val="clear" w:color="auto" w:fill="auto"/>
          </w:tcPr>
          <w:p w:rsidR="00536709" w:rsidRPr="00536709" w:rsidRDefault="00D75F42" w:rsidP="00536709">
            <w:pPr>
              <w:jc w:val="center"/>
              <w:rPr>
                <w:rFonts w:ascii="Arial" w:hAnsi="Arial" w:cs="Arial"/>
                <w:caps/>
                <w:color w:val="000000" w:themeColor="text1"/>
                <w:sz w:val="12"/>
                <w:szCs w:val="12"/>
              </w:rPr>
            </w:pPr>
            <w:r>
              <w:rPr>
                <w:rFonts w:ascii="Arial" w:hAnsi="Arial" w:cs="Arial"/>
                <w:caps/>
                <w:color w:val="000000" w:themeColor="text1"/>
                <w:sz w:val="12"/>
                <w:szCs w:val="12"/>
              </w:rPr>
              <w:t>11</w:t>
            </w:r>
          </w:p>
        </w:tc>
        <w:tc>
          <w:tcPr>
            <w:tcW w:w="4002" w:type="dxa"/>
            <w:shd w:val="clear" w:color="auto" w:fill="auto"/>
          </w:tcPr>
          <w:p w:rsidR="00536709" w:rsidRPr="00536709" w:rsidRDefault="00536709" w:rsidP="00536709">
            <w:pPr>
              <w:rPr>
                <w:rFonts w:ascii="Arial" w:hAnsi="Arial" w:cs="Arial"/>
                <w:color w:val="auto"/>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w:t>
            </w:r>
            <w:r>
              <w:rPr>
                <w:rFonts w:ascii="Arial" w:hAnsi="Arial" w:cs="Arial"/>
                <w:color w:val="auto"/>
                <w:sz w:val="12"/>
                <w:szCs w:val="12"/>
              </w:rPr>
              <w:t>ПОЛЬСКОГО КРАЯ от 27.01.2016 № 4</w:t>
            </w:r>
            <w:r w:rsidRPr="00536709">
              <w:rPr>
                <w:rFonts w:ascii="Arial" w:hAnsi="Arial" w:cs="Arial"/>
                <w:color w:val="auto"/>
                <w:sz w:val="12"/>
                <w:szCs w:val="12"/>
              </w:rPr>
              <w:t>6</w:t>
            </w:r>
          </w:p>
        </w:tc>
        <w:tc>
          <w:tcPr>
            <w:tcW w:w="712" w:type="dxa"/>
            <w:shd w:val="clear" w:color="auto" w:fill="auto"/>
          </w:tcPr>
          <w:p w:rsidR="00536709" w:rsidRPr="00536709" w:rsidRDefault="00536709" w:rsidP="00536709">
            <w:pPr>
              <w:jc w:val="center"/>
              <w:rPr>
                <w:rFonts w:ascii="Arial" w:hAnsi="Arial" w:cs="Arial"/>
                <w:caps/>
                <w:color w:val="FF0000"/>
                <w:sz w:val="12"/>
                <w:szCs w:val="12"/>
              </w:rPr>
            </w:pPr>
          </w:p>
        </w:tc>
      </w:tr>
      <w:tr w:rsidR="00536709" w:rsidRPr="00536709" w:rsidTr="004B2830">
        <w:tc>
          <w:tcPr>
            <w:tcW w:w="534" w:type="dxa"/>
            <w:shd w:val="clear" w:color="auto" w:fill="auto"/>
          </w:tcPr>
          <w:p w:rsidR="00536709" w:rsidRPr="00536709" w:rsidRDefault="00D75F42" w:rsidP="00536709">
            <w:pPr>
              <w:jc w:val="center"/>
              <w:rPr>
                <w:rFonts w:ascii="Arial" w:hAnsi="Arial" w:cs="Arial"/>
                <w:caps/>
                <w:color w:val="000000" w:themeColor="text1"/>
                <w:sz w:val="12"/>
                <w:szCs w:val="12"/>
              </w:rPr>
            </w:pPr>
            <w:r>
              <w:rPr>
                <w:rFonts w:ascii="Arial" w:hAnsi="Arial" w:cs="Arial"/>
                <w:caps/>
                <w:color w:val="000000" w:themeColor="text1"/>
                <w:sz w:val="12"/>
                <w:szCs w:val="12"/>
              </w:rPr>
              <w:t>12</w:t>
            </w:r>
          </w:p>
        </w:tc>
        <w:tc>
          <w:tcPr>
            <w:tcW w:w="4002" w:type="dxa"/>
            <w:shd w:val="clear" w:color="auto" w:fill="auto"/>
          </w:tcPr>
          <w:p w:rsidR="00536709" w:rsidRPr="00536709" w:rsidRDefault="00536709" w:rsidP="00536709">
            <w:pPr>
              <w:rPr>
                <w:rFonts w:ascii="Arial" w:hAnsi="Arial" w:cs="Arial"/>
                <w:color w:val="auto"/>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w:t>
            </w:r>
            <w:r>
              <w:rPr>
                <w:rFonts w:ascii="Arial" w:hAnsi="Arial" w:cs="Arial"/>
                <w:color w:val="auto"/>
                <w:sz w:val="12"/>
                <w:szCs w:val="12"/>
              </w:rPr>
              <w:t>ОЛЬСКОГО КРАЯ от 27.01.2016 № 49</w:t>
            </w:r>
          </w:p>
        </w:tc>
        <w:tc>
          <w:tcPr>
            <w:tcW w:w="712" w:type="dxa"/>
            <w:shd w:val="clear" w:color="auto" w:fill="auto"/>
          </w:tcPr>
          <w:p w:rsidR="00536709" w:rsidRPr="00536709" w:rsidRDefault="00536709" w:rsidP="00536709">
            <w:pPr>
              <w:jc w:val="center"/>
              <w:rPr>
                <w:rFonts w:ascii="Arial" w:hAnsi="Arial" w:cs="Arial"/>
                <w:caps/>
                <w:color w:val="FF0000"/>
                <w:sz w:val="12"/>
                <w:szCs w:val="12"/>
              </w:rPr>
            </w:pPr>
          </w:p>
        </w:tc>
      </w:tr>
      <w:tr w:rsidR="00536709" w:rsidRPr="00536709" w:rsidTr="004B2830">
        <w:tc>
          <w:tcPr>
            <w:tcW w:w="534" w:type="dxa"/>
            <w:shd w:val="clear" w:color="auto" w:fill="auto"/>
          </w:tcPr>
          <w:p w:rsidR="00536709" w:rsidRPr="00536709" w:rsidRDefault="00D75F42" w:rsidP="00536709">
            <w:pPr>
              <w:jc w:val="center"/>
              <w:rPr>
                <w:rFonts w:ascii="Arial" w:hAnsi="Arial" w:cs="Arial"/>
                <w:caps/>
                <w:color w:val="000000" w:themeColor="text1"/>
                <w:sz w:val="12"/>
                <w:szCs w:val="12"/>
              </w:rPr>
            </w:pPr>
            <w:r>
              <w:rPr>
                <w:rFonts w:ascii="Arial" w:hAnsi="Arial" w:cs="Arial"/>
                <w:caps/>
                <w:color w:val="000000" w:themeColor="text1"/>
                <w:sz w:val="12"/>
                <w:szCs w:val="12"/>
              </w:rPr>
              <w:t>13</w:t>
            </w:r>
          </w:p>
        </w:tc>
        <w:tc>
          <w:tcPr>
            <w:tcW w:w="4002" w:type="dxa"/>
            <w:shd w:val="clear" w:color="auto" w:fill="auto"/>
          </w:tcPr>
          <w:p w:rsidR="00536709" w:rsidRPr="00536709" w:rsidRDefault="00536709" w:rsidP="00536709">
            <w:pPr>
              <w:rPr>
                <w:rFonts w:ascii="Arial" w:hAnsi="Arial" w:cs="Arial"/>
                <w:color w:val="auto"/>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w:t>
            </w:r>
            <w:r>
              <w:rPr>
                <w:rFonts w:ascii="Arial" w:hAnsi="Arial" w:cs="Arial"/>
                <w:color w:val="auto"/>
                <w:sz w:val="12"/>
                <w:szCs w:val="12"/>
              </w:rPr>
              <w:t>ОЛЬСКОГО КРАЯ от 31.12.2015 № 853</w:t>
            </w:r>
          </w:p>
        </w:tc>
        <w:tc>
          <w:tcPr>
            <w:tcW w:w="712" w:type="dxa"/>
            <w:shd w:val="clear" w:color="auto" w:fill="auto"/>
          </w:tcPr>
          <w:p w:rsidR="00536709" w:rsidRPr="00536709" w:rsidRDefault="00536709" w:rsidP="00536709">
            <w:pPr>
              <w:jc w:val="center"/>
              <w:rPr>
                <w:rFonts w:ascii="Arial" w:hAnsi="Arial" w:cs="Arial"/>
                <w:caps/>
                <w:color w:val="FF0000"/>
                <w:sz w:val="12"/>
                <w:szCs w:val="12"/>
              </w:rPr>
            </w:pPr>
          </w:p>
        </w:tc>
      </w:tr>
      <w:tr w:rsidR="00536709" w:rsidRPr="00536709" w:rsidTr="004B2830">
        <w:tc>
          <w:tcPr>
            <w:tcW w:w="534" w:type="dxa"/>
            <w:shd w:val="clear" w:color="auto" w:fill="auto"/>
          </w:tcPr>
          <w:p w:rsidR="00536709" w:rsidRPr="00536709" w:rsidRDefault="00D75F42" w:rsidP="00536709">
            <w:pPr>
              <w:jc w:val="center"/>
              <w:rPr>
                <w:rFonts w:ascii="Arial" w:hAnsi="Arial" w:cs="Arial"/>
                <w:caps/>
                <w:color w:val="000000" w:themeColor="text1"/>
                <w:sz w:val="12"/>
                <w:szCs w:val="12"/>
              </w:rPr>
            </w:pPr>
            <w:r>
              <w:rPr>
                <w:rFonts w:ascii="Arial" w:hAnsi="Arial" w:cs="Arial"/>
                <w:caps/>
                <w:color w:val="000000" w:themeColor="text1"/>
                <w:sz w:val="12"/>
                <w:szCs w:val="12"/>
              </w:rPr>
              <w:t>14</w:t>
            </w:r>
          </w:p>
        </w:tc>
        <w:tc>
          <w:tcPr>
            <w:tcW w:w="4002" w:type="dxa"/>
            <w:shd w:val="clear" w:color="auto" w:fill="auto"/>
          </w:tcPr>
          <w:p w:rsidR="00536709" w:rsidRPr="00536709" w:rsidRDefault="00536709" w:rsidP="00536709">
            <w:pPr>
              <w:rPr>
                <w:rFonts w:ascii="Arial" w:hAnsi="Arial" w:cs="Arial"/>
                <w:color w:val="auto"/>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w:t>
            </w:r>
            <w:r>
              <w:rPr>
                <w:rFonts w:ascii="Arial" w:hAnsi="Arial" w:cs="Arial"/>
                <w:color w:val="auto"/>
                <w:sz w:val="12"/>
                <w:szCs w:val="12"/>
              </w:rPr>
              <w:t>ОЛЬСКОГО КРАЯ от №31.12.2015 № 855</w:t>
            </w:r>
          </w:p>
        </w:tc>
        <w:tc>
          <w:tcPr>
            <w:tcW w:w="712" w:type="dxa"/>
            <w:shd w:val="clear" w:color="auto" w:fill="auto"/>
          </w:tcPr>
          <w:p w:rsidR="00536709" w:rsidRPr="00536709" w:rsidRDefault="00536709" w:rsidP="00536709">
            <w:pPr>
              <w:jc w:val="center"/>
              <w:rPr>
                <w:rFonts w:ascii="Arial" w:hAnsi="Arial" w:cs="Arial"/>
                <w:caps/>
                <w:color w:val="FF0000"/>
                <w:sz w:val="12"/>
                <w:szCs w:val="12"/>
              </w:rPr>
            </w:pPr>
          </w:p>
        </w:tc>
      </w:tr>
      <w:tr w:rsidR="00FC6EE0" w:rsidRPr="00536709" w:rsidTr="004B2830">
        <w:tc>
          <w:tcPr>
            <w:tcW w:w="534" w:type="dxa"/>
            <w:shd w:val="clear" w:color="auto" w:fill="auto"/>
          </w:tcPr>
          <w:p w:rsidR="00FC6EE0" w:rsidRDefault="00FC6EE0" w:rsidP="00536709">
            <w:pPr>
              <w:jc w:val="center"/>
              <w:rPr>
                <w:rFonts w:ascii="Arial" w:hAnsi="Arial" w:cs="Arial"/>
                <w:caps/>
                <w:color w:val="000000" w:themeColor="text1"/>
                <w:sz w:val="12"/>
                <w:szCs w:val="12"/>
              </w:rPr>
            </w:pPr>
            <w:r>
              <w:rPr>
                <w:rFonts w:ascii="Arial" w:hAnsi="Arial" w:cs="Arial"/>
                <w:caps/>
                <w:color w:val="000000" w:themeColor="text1"/>
                <w:sz w:val="12"/>
                <w:szCs w:val="12"/>
              </w:rPr>
              <w:t>15</w:t>
            </w:r>
          </w:p>
        </w:tc>
        <w:tc>
          <w:tcPr>
            <w:tcW w:w="4002" w:type="dxa"/>
            <w:shd w:val="clear" w:color="auto" w:fill="auto"/>
          </w:tcPr>
          <w:p w:rsidR="00FC6EE0" w:rsidRPr="00536709" w:rsidRDefault="00FC6EE0" w:rsidP="00536709">
            <w:pPr>
              <w:rPr>
                <w:rFonts w:ascii="Arial" w:hAnsi="Arial" w:cs="Arial"/>
                <w:color w:val="auto"/>
                <w:sz w:val="12"/>
                <w:szCs w:val="12"/>
              </w:rPr>
            </w:pPr>
            <w:r w:rsidRPr="00536709">
              <w:rPr>
                <w:rFonts w:ascii="Arial" w:hAnsi="Arial" w:cs="Arial"/>
                <w:color w:val="auto"/>
                <w:sz w:val="12"/>
                <w:szCs w:val="12"/>
              </w:rPr>
              <w:t>ПОСТАНОВЛЕНИЕ АДМИНИСТРАЦИИ БЛАГОДАРНЕНСКОГО  МУНИЦИПАЛЬНОГО РАЙОНА СТАВРОП</w:t>
            </w:r>
            <w:r>
              <w:rPr>
                <w:rFonts w:ascii="Arial" w:hAnsi="Arial" w:cs="Arial"/>
                <w:color w:val="auto"/>
                <w:sz w:val="12"/>
                <w:szCs w:val="12"/>
              </w:rPr>
              <w:t>ОЛЬСКОГО КРАЯ от 19.01.2016 № 27</w:t>
            </w:r>
          </w:p>
        </w:tc>
        <w:tc>
          <w:tcPr>
            <w:tcW w:w="712" w:type="dxa"/>
            <w:shd w:val="clear" w:color="auto" w:fill="auto"/>
          </w:tcPr>
          <w:p w:rsidR="00FC6EE0" w:rsidRPr="00536709" w:rsidRDefault="00FC6EE0" w:rsidP="00536709">
            <w:pPr>
              <w:jc w:val="center"/>
              <w:rPr>
                <w:rFonts w:ascii="Arial" w:hAnsi="Arial" w:cs="Arial"/>
                <w:caps/>
                <w:color w:val="FF0000"/>
                <w:sz w:val="12"/>
                <w:szCs w:val="12"/>
              </w:rPr>
            </w:pPr>
          </w:p>
        </w:tc>
      </w:tr>
      <w:tr w:rsidR="0048440E" w:rsidRPr="00BA2A1C" w:rsidTr="004B2830">
        <w:tc>
          <w:tcPr>
            <w:tcW w:w="534" w:type="dxa"/>
            <w:shd w:val="clear" w:color="auto" w:fill="auto"/>
          </w:tcPr>
          <w:p w:rsidR="0048440E" w:rsidRPr="000B6F03" w:rsidRDefault="000B6F03" w:rsidP="00536709">
            <w:pPr>
              <w:jc w:val="center"/>
              <w:rPr>
                <w:rFonts w:ascii="Arial" w:hAnsi="Arial" w:cs="Arial"/>
                <w:caps/>
                <w:color w:val="000000" w:themeColor="text1"/>
                <w:sz w:val="16"/>
                <w:szCs w:val="16"/>
              </w:rPr>
            </w:pPr>
            <w:r w:rsidRPr="000B6F03">
              <w:rPr>
                <w:rFonts w:ascii="Arial" w:hAnsi="Arial" w:cs="Arial"/>
                <w:caps/>
                <w:color w:val="000000" w:themeColor="text1"/>
                <w:sz w:val="16"/>
                <w:szCs w:val="16"/>
              </w:rPr>
              <w:t>16</w:t>
            </w:r>
          </w:p>
        </w:tc>
        <w:tc>
          <w:tcPr>
            <w:tcW w:w="4002" w:type="dxa"/>
            <w:shd w:val="clear" w:color="auto" w:fill="auto"/>
          </w:tcPr>
          <w:p w:rsidR="0048440E" w:rsidRDefault="0048440E" w:rsidP="00536709">
            <w:pPr>
              <w:rPr>
                <w:rFonts w:ascii="Arial" w:hAnsi="Arial" w:cs="Arial"/>
                <w:color w:val="auto"/>
                <w:sz w:val="14"/>
                <w:szCs w:val="14"/>
              </w:rPr>
            </w:pPr>
          </w:p>
          <w:p w:rsidR="0048440E" w:rsidRDefault="0048440E" w:rsidP="00536709">
            <w:pPr>
              <w:rPr>
                <w:rFonts w:ascii="Arial" w:hAnsi="Arial" w:cs="Arial"/>
                <w:color w:val="auto"/>
                <w:sz w:val="14"/>
                <w:szCs w:val="14"/>
              </w:rPr>
            </w:pPr>
            <w:r>
              <w:rPr>
                <w:rFonts w:ascii="Arial" w:hAnsi="Arial" w:cs="Arial"/>
                <w:color w:val="auto"/>
                <w:sz w:val="14"/>
                <w:szCs w:val="14"/>
              </w:rPr>
              <w:t>ИЗВЕЩЕНИЕ</w:t>
            </w:r>
          </w:p>
        </w:tc>
        <w:tc>
          <w:tcPr>
            <w:tcW w:w="712" w:type="dxa"/>
            <w:shd w:val="clear" w:color="auto" w:fill="auto"/>
          </w:tcPr>
          <w:p w:rsidR="0048440E" w:rsidRPr="00BA2A1C" w:rsidRDefault="0048440E" w:rsidP="00536709">
            <w:pPr>
              <w:jc w:val="center"/>
              <w:rPr>
                <w:rFonts w:ascii="Arial" w:hAnsi="Arial" w:cs="Arial"/>
                <w:caps/>
                <w:color w:val="FF0000"/>
                <w:sz w:val="14"/>
                <w:szCs w:val="14"/>
              </w:rPr>
            </w:pPr>
          </w:p>
        </w:tc>
      </w:tr>
    </w:tbl>
    <w:p w:rsidR="00822A54" w:rsidRDefault="00822A54" w:rsidP="00822A54">
      <w:pPr>
        <w:jc w:val="center"/>
      </w:pPr>
    </w:p>
    <w:p w:rsidR="0035383F" w:rsidRDefault="00AE17AE" w:rsidP="008B1439">
      <w:pPr>
        <w:ind w:firstLine="709"/>
        <w:jc w:val="both"/>
        <w:rPr>
          <w:sz w:val="16"/>
          <w:szCs w:val="16"/>
        </w:rPr>
      </w:pPr>
      <w:r w:rsidRPr="00C4149E">
        <w:rPr>
          <w:rFonts w:ascii="Arial" w:hAnsi="Arial" w:cs="Arial"/>
          <w:sz w:val="16"/>
          <w:szCs w:val="16"/>
        </w:rPr>
        <w:t xml:space="preserve"> </w:t>
      </w:r>
    </w:p>
    <w:p w:rsidR="008B1439" w:rsidRPr="008B1439" w:rsidRDefault="008B1439" w:rsidP="008B1439">
      <w:pPr>
        <w:widowControl w:val="0"/>
        <w:autoSpaceDE w:val="0"/>
        <w:autoSpaceDN w:val="0"/>
        <w:adjustRightInd w:val="0"/>
        <w:jc w:val="center"/>
        <w:rPr>
          <w:rFonts w:ascii="Arial" w:hAnsi="Arial" w:cs="Arial"/>
          <w:b/>
          <w:color w:val="auto"/>
          <w:sz w:val="16"/>
          <w:szCs w:val="16"/>
        </w:rPr>
      </w:pPr>
      <w:r w:rsidRPr="008B1439">
        <w:rPr>
          <w:rFonts w:ascii="Arial" w:hAnsi="Arial" w:cs="Arial"/>
          <w:b/>
          <w:color w:val="auto"/>
          <w:sz w:val="16"/>
          <w:szCs w:val="16"/>
        </w:rPr>
        <w:t>ПОСТАНОВЛЕНИЕ</w:t>
      </w:r>
    </w:p>
    <w:p w:rsidR="008B1439" w:rsidRPr="008B1439" w:rsidRDefault="008B1439" w:rsidP="008B1439">
      <w:pPr>
        <w:widowControl w:val="0"/>
        <w:autoSpaceDE w:val="0"/>
        <w:autoSpaceDN w:val="0"/>
        <w:adjustRightInd w:val="0"/>
        <w:ind w:firstLine="540"/>
        <w:jc w:val="center"/>
        <w:rPr>
          <w:rFonts w:ascii="Arial" w:hAnsi="Arial" w:cs="Arial"/>
          <w:b/>
          <w:color w:val="auto"/>
          <w:sz w:val="16"/>
          <w:szCs w:val="16"/>
        </w:rPr>
      </w:pPr>
    </w:p>
    <w:p w:rsidR="008B1439" w:rsidRDefault="008B1439" w:rsidP="008B1439">
      <w:pPr>
        <w:widowControl w:val="0"/>
        <w:autoSpaceDE w:val="0"/>
        <w:autoSpaceDN w:val="0"/>
        <w:adjustRightInd w:val="0"/>
        <w:ind w:firstLine="360"/>
        <w:jc w:val="center"/>
        <w:rPr>
          <w:rFonts w:ascii="Arial" w:hAnsi="Arial" w:cs="Arial"/>
          <w:b/>
          <w:color w:val="auto"/>
          <w:sz w:val="16"/>
          <w:szCs w:val="16"/>
        </w:rPr>
      </w:pPr>
      <w:r w:rsidRPr="008B1439">
        <w:rPr>
          <w:rFonts w:ascii="Arial" w:hAnsi="Arial" w:cs="Arial"/>
          <w:b/>
          <w:color w:val="auto"/>
          <w:sz w:val="16"/>
          <w:szCs w:val="16"/>
        </w:rPr>
        <w:t>АДМИНИСТРАЦИИ БЛАГОДАРНЕНСКОГО МУНИЦИПАЛЬНОГО РАЙОНА СТАВРОПОЛЬСКОГО КРАЯ</w:t>
      </w:r>
    </w:p>
    <w:p w:rsidR="008B1439" w:rsidRDefault="008B1439" w:rsidP="008B1439">
      <w:pPr>
        <w:widowControl w:val="0"/>
        <w:autoSpaceDE w:val="0"/>
        <w:autoSpaceDN w:val="0"/>
        <w:adjustRightInd w:val="0"/>
        <w:ind w:firstLine="360"/>
        <w:jc w:val="center"/>
        <w:rPr>
          <w:rFonts w:ascii="Arial" w:hAnsi="Arial" w:cs="Arial"/>
          <w:b/>
          <w:color w:val="auto"/>
          <w:sz w:val="16"/>
          <w:szCs w:val="16"/>
        </w:rPr>
      </w:pPr>
    </w:p>
    <w:p w:rsidR="003734BE" w:rsidRPr="008B1439" w:rsidRDefault="003734BE" w:rsidP="008B1439">
      <w:pPr>
        <w:widowControl w:val="0"/>
        <w:autoSpaceDE w:val="0"/>
        <w:autoSpaceDN w:val="0"/>
        <w:adjustRightInd w:val="0"/>
        <w:ind w:firstLine="360"/>
        <w:jc w:val="center"/>
        <w:rPr>
          <w:rFonts w:ascii="Arial" w:hAnsi="Arial" w:cs="Arial"/>
          <w:b/>
          <w:color w:val="auto"/>
          <w:sz w:val="16"/>
          <w:szCs w:val="16"/>
        </w:rPr>
      </w:pPr>
    </w:p>
    <w:p w:rsidR="008B1439" w:rsidRDefault="008B1439" w:rsidP="008B1439">
      <w:pPr>
        <w:widowControl w:val="0"/>
        <w:autoSpaceDE w:val="0"/>
        <w:autoSpaceDN w:val="0"/>
        <w:adjustRightInd w:val="0"/>
        <w:rPr>
          <w:rFonts w:ascii="Arial" w:hAnsi="Arial" w:cs="Arial"/>
          <w:color w:val="auto"/>
          <w:sz w:val="16"/>
          <w:szCs w:val="16"/>
        </w:rPr>
      </w:pPr>
      <w:r w:rsidRPr="008B1439">
        <w:rPr>
          <w:rFonts w:ascii="Arial" w:hAnsi="Arial" w:cs="Arial"/>
          <w:color w:val="auto"/>
          <w:sz w:val="16"/>
          <w:szCs w:val="16"/>
        </w:rPr>
        <w:t>12 января   2016</w:t>
      </w:r>
      <w:r>
        <w:rPr>
          <w:rFonts w:ascii="Arial" w:hAnsi="Arial" w:cs="Arial"/>
          <w:color w:val="auto"/>
          <w:sz w:val="16"/>
          <w:szCs w:val="16"/>
        </w:rPr>
        <w:t xml:space="preserve">  года           </w:t>
      </w:r>
      <w:r w:rsidRPr="008B1439">
        <w:rPr>
          <w:rFonts w:ascii="Arial" w:hAnsi="Arial" w:cs="Arial"/>
          <w:color w:val="auto"/>
          <w:sz w:val="16"/>
          <w:szCs w:val="16"/>
        </w:rPr>
        <w:t xml:space="preserve">   г. </w:t>
      </w:r>
      <w:proofErr w:type="gramStart"/>
      <w:r w:rsidRPr="008B1439">
        <w:rPr>
          <w:rFonts w:ascii="Arial" w:hAnsi="Arial" w:cs="Arial"/>
          <w:color w:val="auto"/>
          <w:sz w:val="16"/>
          <w:szCs w:val="16"/>
        </w:rPr>
        <w:t>Благода</w:t>
      </w:r>
      <w:r>
        <w:rPr>
          <w:rFonts w:ascii="Arial" w:hAnsi="Arial" w:cs="Arial"/>
          <w:color w:val="auto"/>
          <w:sz w:val="16"/>
          <w:szCs w:val="16"/>
        </w:rPr>
        <w:t>рный</w:t>
      </w:r>
      <w:proofErr w:type="gramEnd"/>
      <w:r>
        <w:rPr>
          <w:rFonts w:ascii="Arial" w:hAnsi="Arial" w:cs="Arial"/>
          <w:color w:val="auto"/>
          <w:sz w:val="16"/>
          <w:szCs w:val="16"/>
        </w:rPr>
        <w:t xml:space="preserve">                  </w:t>
      </w:r>
      <w:r w:rsidRPr="008B1439">
        <w:rPr>
          <w:rFonts w:ascii="Arial" w:hAnsi="Arial" w:cs="Arial"/>
          <w:color w:val="auto"/>
          <w:sz w:val="16"/>
          <w:szCs w:val="16"/>
        </w:rPr>
        <w:t xml:space="preserve">    №  06</w:t>
      </w:r>
    </w:p>
    <w:p w:rsidR="003734BE" w:rsidRPr="008B1439" w:rsidRDefault="003734BE" w:rsidP="008B1439">
      <w:pPr>
        <w:widowControl w:val="0"/>
        <w:autoSpaceDE w:val="0"/>
        <w:autoSpaceDN w:val="0"/>
        <w:adjustRightInd w:val="0"/>
        <w:rPr>
          <w:rFonts w:ascii="Arial" w:hAnsi="Arial" w:cs="Arial"/>
          <w:color w:val="auto"/>
          <w:sz w:val="16"/>
          <w:szCs w:val="16"/>
        </w:rPr>
      </w:pPr>
    </w:p>
    <w:p w:rsidR="008B1439" w:rsidRPr="008B1439" w:rsidRDefault="008B1439" w:rsidP="008B1439">
      <w:pPr>
        <w:rPr>
          <w:rFonts w:ascii="Arial" w:eastAsia="Calibri" w:hAnsi="Arial" w:cs="Arial"/>
          <w:color w:val="auto"/>
          <w:sz w:val="16"/>
          <w:szCs w:val="16"/>
          <w:lang w:eastAsia="en-US"/>
        </w:rPr>
      </w:pPr>
    </w:p>
    <w:tbl>
      <w:tblPr>
        <w:tblW w:w="0" w:type="auto"/>
        <w:tblLook w:val="04A0" w:firstRow="1" w:lastRow="0" w:firstColumn="1" w:lastColumn="0" w:noHBand="0" w:noVBand="1"/>
      </w:tblPr>
      <w:tblGrid>
        <w:gridCol w:w="5248"/>
      </w:tblGrid>
      <w:tr w:rsidR="008B1439" w:rsidRPr="008B1439" w:rsidTr="008B1439">
        <w:tc>
          <w:tcPr>
            <w:tcW w:w="5248" w:type="dxa"/>
            <w:shd w:val="clear" w:color="auto" w:fill="auto"/>
          </w:tcPr>
          <w:p w:rsidR="008B1439" w:rsidRPr="008B1439" w:rsidRDefault="008B1439" w:rsidP="003734BE">
            <w:pPr>
              <w:autoSpaceDE w:val="0"/>
              <w:autoSpaceDN w:val="0"/>
              <w:adjustRightInd w:val="0"/>
              <w:spacing w:line="160" w:lineRule="exact"/>
              <w:jc w:val="both"/>
              <w:rPr>
                <w:rFonts w:ascii="Arial" w:eastAsia="Calibri" w:hAnsi="Arial" w:cs="Arial"/>
                <w:color w:val="auto"/>
                <w:sz w:val="16"/>
                <w:szCs w:val="16"/>
                <w:lang w:eastAsia="en-US"/>
              </w:rPr>
            </w:pPr>
            <w:r w:rsidRPr="008B1439">
              <w:rPr>
                <w:rFonts w:ascii="Arial" w:eastAsia="Calibri" w:hAnsi="Arial" w:cs="Arial"/>
                <w:color w:val="auto"/>
                <w:sz w:val="16"/>
                <w:szCs w:val="16"/>
                <w:lang w:eastAsia="en-US"/>
              </w:rPr>
              <w:t xml:space="preserve">Об утверждении Порядка </w:t>
            </w:r>
            <w:r w:rsidRPr="008B1439">
              <w:rPr>
                <w:rFonts w:ascii="Arial" w:eastAsia="Calibri" w:hAnsi="Arial" w:cs="Arial"/>
                <w:bCs/>
                <w:color w:val="auto"/>
                <w:sz w:val="16"/>
                <w:szCs w:val="16"/>
              </w:rPr>
              <w:t xml:space="preserve">размещения сведений о доходах, расходах, об имуществе и обязательствах имущественного характера </w:t>
            </w:r>
            <w:r w:rsidRPr="008B1439">
              <w:rPr>
                <w:rFonts w:ascii="Arial" w:eastAsia="Calibri" w:hAnsi="Arial" w:cs="Arial"/>
                <w:color w:val="auto"/>
                <w:sz w:val="16"/>
                <w:szCs w:val="16"/>
              </w:rPr>
              <w:t>отдельных категорий лиц,</w:t>
            </w:r>
            <w:r w:rsidRPr="008B1439">
              <w:rPr>
                <w:rFonts w:ascii="Arial" w:eastAsia="Calibri" w:hAnsi="Arial" w:cs="Arial"/>
                <w:bCs/>
                <w:color w:val="auto"/>
                <w:sz w:val="16"/>
                <w:szCs w:val="16"/>
              </w:rPr>
              <w:t xml:space="preserve"> их супруг (супругов) и несовершеннолетних детей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tc>
      </w:tr>
    </w:tbl>
    <w:p w:rsidR="008B1439" w:rsidRPr="008B1439" w:rsidRDefault="008B1439" w:rsidP="008B1439">
      <w:pPr>
        <w:rPr>
          <w:rFonts w:ascii="Arial" w:eastAsia="Calibri" w:hAnsi="Arial" w:cs="Arial"/>
          <w:color w:val="auto"/>
          <w:sz w:val="16"/>
          <w:szCs w:val="16"/>
          <w:lang w:eastAsia="en-US"/>
        </w:rPr>
      </w:pPr>
    </w:p>
    <w:p w:rsidR="003734BE" w:rsidRDefault="003734BE" w:rsidP="008B1439">
      <w:pPr>
        <w:autoSpaceDE w:val="0"/>
        <w:autoSpaceDN w:val="0"/>
        <w:adjustRightInd w:val="0"/>
        <w:ind w:firstLine="540"/>
        <w:jc w:val="both"/>
        <w:rPr>
          <w:rFonts w:ascii="Arial" w:eastAsia="Calibri" w:hAnsi="Arial" w:cs="Arial"/>
          <w:color w:val="auto"/>
          <w:sz w:val="16"/>
          <w:szCs w:val="16"/>
        </w:rPr>
      </w:pP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В соответствии     с   Федеральным    </w:t>
      </w:r>
      <w:hyperlink r:id="rId11" w:history="1">
        <w:r w:rsidRPr="008B1439">
          <w:rPr>
            <w:rFonts w:ascii="Arial" w:eastAsia="Calibri" w:hAnsi="Arial" w:cs="Arial"/>
            <w:color w:val="auto"/>
            <w:sz w:val="16"/>
            <w:szCs w:val="16"/>
          </w:rPr>
          <w:t>законом</w:t>
        </w:r>
      </w:hyperlink>
      <w:r w:rsidRPr="008B1439">
        <w:rPr>
          <w:rFonts w:ascii="Arial" w:eastAsia="Calibri" w:hAnsi="Arial" w:cs="Arial"/>
          <w:color w:val="auto"/>
          <w:sz w:val="16"/>
          <w:szCs w:val="16"/>
        </w:rPr>
        <w:t xml:space="preserve"> от 25 декабря    2008 года № 273-ФЗ «О противодействии коррупции» и </w:t>
      </w:r>
      <w:hyperlink r:id="rId12" w:history="1">
        <w:r w:rsidRPr="008B1439">
          <w:rPr>
            <w:rFonts w:ascii="Arial" w:eastAsia="Calibri" w:hAnsi="Arial" w:cs="Arial"/>
            <w:color w:val="auto"/>
            <w:sz w:val="16"/>
            <w:szCs w:val="16"/>
          </w:rPr>
          <w:t>Указом</w:t>
        </w:r>
      </w:hyperlink>
      <w:r w:rsidRPr="008B1439">
        <w:rPr>
          <w:rFonts w:ascii="Arial" w:eastAsia="Calibri" w:hAnsi="Arial" w:cs="Arial"/>
          <w:color w:val="auto"/>
          <w:sz w:val="16"/>
          <w:szCs w:val="16"/>
        </w:rPr>
        <w:t xml:space="preserve"> Президента Российской Федерации от 8 июля 2013 года № </w:t>
      </w:r>
      <w:r w:rsidRPr="008B1439">
        <w:rPr>
          <w:rFonts w:ascii="Arial" w:eastAsia="Calibri" w:hAnsi="Arial" w:cs="Arial"/>
          <w:color w:val="auto"/>
          <w:sz w:val="16"/>
          <w:szCs w:val="16"/>
        </w:rPr>
        <w:lastRenderedPageBreak/>
        <w:t>613 «Вопросы противодействия коррупции», администрация Благодарненского муниципального района Ставропольского края</w:t>
      </w:r>
    </w:p>
    <w:p w:rsidR="003734BE" w:rsidRDefault="003734BE" w:rsidP="008B1439">
      <w:pPr>
        <w:autoSpaceDE w:val="0"/>
        <w:autoSpaceDN w:val="0"/>
        <w:adjustRightInd w:val="0"/>
        <w:jc w:val="both"/>
        <w:rPr>
          <w:rFonts w:ascii="Arial" w:eastAsia="Calibri" w:hAnsi="Arial" w:cs="Arial"/>
          <w:color w:val="auto"/>
          <w:sz w:val="16"/>
          <w:szCs w:val="16"/>
        </w:rPr>
      </w:pPr>
    </w:p>
    <w:p w:rsidR="008B1439" w:rsidRDefault="008B1439" w:rsidP="008B1439">
      <w:pPr>
        <w:autoSpaceDE w:val="0"/>
        <w:autoSpaceDN w:val="0"/>
        <w:adjustRightInd w:val="0"/>
        <w:jc w:val="both"/>
        <w:rPr>
          <w:rFonts w:ascii="Arial" w:eastAsia="Calibri" w:hAnsi="Arial" w:cs="Arial"/>
          <w:color w:val="auto"/>
          <w:sz w:val="16"/>
          <w:szCs w:val="16"/>
        </w:rPr>
      </w:pPr>
      <w:r w:rsidRPr="008B1439">
        <w:rPr>
          <w:rFonts w:ascii="Arial" w:eastAsia="Calibri" w:hAnsi="Arial" w:cs="Arial"/>
          <w:color w:val="auto"/>
          <w:sz w:val="16"/>
          <w:szCs w:val="16"/>
        </w:rPr>
        <w:t>ПОСТАНОВЛЯЕТ:</w:t>
      </w:r>
    </w:p>
    <w:p w:rsidR="003734BE" w:rsidRPr="008B1439" w:rsidRDefault="003734BE" w:rsidP="008B1439">
      <w:pPr>
        <w:autoSpaceDE w:val="0"/>
        <w:autoSpaceDN w:val="0"/>
        <w:adjustRightInd w:val="0"/>
        <w:jc w:val="both"/>
        <w:rPr>
          <w:rFonts w:ascii="Arial" w:eastAsia="Calibri" w:hAnsi="Arial" w:cs="Arial"/>
          <w:color w:val="auto"/>
          <w:sz w:val="16"/>
          <w:szCs w:val="16"/>
        </w:rPr>
      </w:pP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1. Утвердить прилагаемый </w:t>
      </w:r>
      <w:hyperlink r:id="rId13" w:history="1">
        <w:r w:rsidRPr="008B1439">
          <w:rPr>
            <w:rFonts w:ascii="Arial" w:eastAsia="Calibri" w:hAnsi="Arial" w:cs="Arial"/>
            <w:color w:val="auto"/>
            <w:sz w:val="16"/>
            <w:szCs w:val="16"/>
          </w:rPr>
          <w:t>Порядок</w:t>
        </w:r>
      </w:hyperlink>
      <w:r w:rsidRPr="008B1439">
        <w:rPr>
          <w:rFonts w:ascii="Arial" w:eastAsia="Calibri" w:hAnsi="Arial" w:cs="Arial"/>
          <w:color w:val="auto"/>
          <w:sz w:val="16"/>
          <w:szCs w:val="16"/>
        </w:rPr>
        <w:t xml:space="preserve"> </w:t>
      </w:r>
      <w:r w:rsidRPr="008B1439">
        <w:rPr>
          <w:rFonts w:ascii="Arial" w:eastAsia="Calibri" w:hAnsi="Arial" w:cs="Arial"/>
          <w:bCs/>
          <w:color w:val="auto"/>
          <w:sz w:val="16"/>
          <w:szCs w:val="16"/>
        </w:rPr>
        <w:t xml:space="preserve">размещения сведений о доходах, расходах, об имуществе и обязательствах имущественного характера </w:t>
      </w:r>
      <w:r w:rsidRPr="008B1439">
        <w:rPr>
          <w:rFonts w:ascii="Arial" w:eastAsia="Calibri" w:hAnsi="Arial" w:cs="Arial"/>
          <w:color w:val="auto"/>
          <w:sz w:val="16"/>
          <w:szCs w:val="16"/>
        </w:rPr>
        <w:t>отдельных категорий лиц</w:t>
      </w:r>
      <w:r w:rsidRPr="008B1439">
        <w:rPr>
          <w:rFonts w:ascii="Arial" w:eastAsia="Calibri" w:hAnsi="Arial" w:cs="Arial"/>
          <w:bCs/>
          <w:color w:val="auto"/>
          <w:sz w:val="16"/>
          <w:szCs w:val="16"/>
        </w:rPr>
        <w:t>, их супруг (супругов) и несовершеннолетних детей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r w:rsidRPr="008B1439">
        <w:rPr>
          <w:rFonts w:ascii="Arial" w:eastAsia="Calibri" w:hAnsi="Arial" w:cs="Arial"/>
          <w:color w:val="auto"/>
          <w:sz w:val="16"/>
          <w:szCs w:val="16"/>
        </w:rPr>
        <w:t>.</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2. </w:t>
      </w:r>
      <w:proofErr w:type="gramStart"/>
      <w:r w:rsidRPr="008B1439">
        <w:rPr>
          <w:rFonts w:ascii="Arial" w:eastAsia="Calibri" w:hAnsi="Arial" w:cs="Arial"/>
          <w:color w:val="auto"/>
          <w:sz w:val="16"/>
          <w:szCs w:val="16"/>
        </w:rPr>
        <w:t>Признать утратившим силу постановление администрации Благодарненского муниципального района Ставропольского края от 15 октября 2013 года № 727 «</w:t>
      </w:r>
      <w:r w:rsidRPr="008B1439">
        <w:rPr>
          <w:rFonts w:ascii="Arial" w:eastAsia="Calibri" w:hAnsi="Arial" w:cs="Arial"/>
          <w:color w:val="auto"/>
          <w:sz w:val="16"/>
          <w:szCs w:val="16"/>
          <w:lang w:eastAsia="en-US"/>
        </w:rPr>
        <w:t xml:space="preserve">Об утверждении порядка </w:t>
      </w:r>
      <w:r w:rsidRPr="008B1439">
        <w:rPr>
          <w:rFonts w:ascii="Arial" w:eastAsia="Calibri" w:hAnsi="Arial" w:cs="Arial"/>
          <w:bCs/>
          <w:color w:val="auto"/>
          <w:sz w:val="16"/>
          <w:szCs w:val="16"/>
        </w:rPr>
        <w:t xml:space="preserve">размещения сведений о доходах, расходах, об имуществе и обязательствах имущественного характера </w:t>
      </w:r>
      <w:r w:rsidRPr="008B1439">
        <w:rPr>
          <w:rFonts w:ascii="Arial" w:eastAsia="Calibri" w:hAnsi="Arial" w:cs="Arial"/>
          <w:color w:val="auto"/>
          <w:sz w:val="16"/>
          <w:szCs w:val="16"/>
        </w:rPr>
        <w:t>отдельных категорий лиц,</w:t>
      </w:r>
      <w:r w:rsidRPr="008B1439">
        <w:rPr>
          <w:rFonts w:ascii="Arial" w:eastAsia="Calibri" w:hAnsi="Arial" w:cs="Arial"/>
          <w:bCs/>
          <w:color w:val="auto"/>
          <w:sz w:val="16"/>
          <w:szCs w:val="16"/>
        </w:rPr>
        <w:t xml:space="preserve"> их супруг (супругов) и несовершеннолетних детей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предоставления этих сведений средствам массовой информации для</w:t>
      </w:r>
      <w:proofErr w:type="gramEnd"/>
      <w:r w:rsidRPr="008B1439">
        <w:rPr>
          <w:rFonts w:ascii="Arial" w:eastAsia="Calibri" w:hAnsi="Arial" w:cs="Arial"/>
          <w:bCs/>
          <w:color w:val="auto"/>
          <w:sz w:val="16"/>
          <w:szCs w:val="16"/>
        </w:rPr>
        <w:t xml:space="preserve"> опубликования».</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p>
    <w:p w:rsid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2. </w:t>
      </w:r>
      <w:proofErr w:type="gramStart"/>
      <w:r w:rsidRPr="008B1439">
        <w:rPr>
          <w:rFonts w:ascii="Arial" w:eastAsia="Calibri" w:hAnsi="Arial" w:cs="Arial"/>
          <w:color w:val="auto"/>
          <w:sz w:val="16"/>
          <w:szCs w:val="16"/>
        </w:rPr>
        <w:t>Контроль за</w:t>
      </w:r>
      <w:proofErr w:type="gramEnd"/>
      <w:r w:rsidRPr="008B1439">
        <w:rPr>
          <w:rFonts w:ascii="Arial" w:eastAsia="Calibri" w:hAnsi="Arial" w:cs="Arial"/>
          <w:color w:val="auto"/>
          <w:sz w:val="16"/>
          <w:szCs w:val="16"/>
        </w:rPr>
        <w:t xml:space="preserve"> выполнением настоящего постановления возложить на управляющего делами администрации </w:t>
      </w:r>
    </w:p>
    <w:p w:rsidR="008B1439" w:rsidRDefault="008B1439" w:rsidP="008B1439">
      <w:pPr>
        <w:autoSpaceDE w:val="0"/>
        <w:autoSpaceDN w:val="0"/>
        <w:adjustRightInd w:val="0"/>
        <w:jc w:val="both"/>
        <w:rPr>
          <w:rFonts w:ascii="Arial" w:eastAsia="Calibri" w:hAnsi="Arial" w:cs="Arial"/>
          <w:color w:val="auto"/>
          <w:sz w:val="16"/>
          <w:szCs w:val="16"/>
        </w:rPr>
      </w:pPr>
    </w:p>
    <w:p w:rsidR="008B1439" w:rsidRPr="008B1439" w:rsidRDefault="008B1439" w:rsidP="008B1439">
      <w:pPr>
        <w:autoSpaceDE w:val="0"/>
        <w:autoSpaceDN w:val="0"/>
        <w:adjustRightInd w:val="0"/>
        <w:jc w:val="both"/>
        <w:rPr>
          <w:rFonts w:ascii="Arial" w:eastAsia="Calibri" w:hAnsi="Arial" w:cs="Arial"/>
          <w:color w:val="auto"/>
          <w:sz w:val="16"/>
          <w:szCs w:val="16"/>
        </w:rPr>
      </w:pPr>
      <w:r w:rsidRPr="008B1439">
        <w:rPr>
          <w:rFonts w:ascii="Arial" w:eastAsia="Calibri" w:hAnsi="Arial" w:cs="Arial"/>
          <w:color w:val="auto"/>
          <w:sz w:val="16"/>
          <w:szCs w:val="16"/>
        </w:rPr>
        <w:t xml:space="preserve">Благодарненского муниципального района Ставропольского края </w:t>
      </w:r>
      <w:proofErr w:type="spellStart"/>
      <w:r w:rsidRPr="008B1439">
        <w:rPr>
          <w:rFonts w:ascii="Arial" w:eastAsia="Calibri" w:hAnsi="Arial" w:cs="Arial"/>
          <w:color w:val="auto"/>
          <w:sz w:val="16"/>
          <w:szCs w:val="16"/>
        </w:rPr>
        <w:t>Шаруденко</w:t>
      </w:r>
      <w:proofErr w:type="spellEnd"/>
      <w:r w:rsidRPr="008B1439">
        <w:rPr>
          <w:rFonts w:ascii="Arial" w:eastAsia="Calibri" w:hAnsi="Arial" w:cs="Arial"/>
          <w:color w:val="auto"/>
          <w:sz w:val="16"/>
          <w:szCs w:val="16"/>
        </w:rPr>
        <w:t xml:space="preserve"> И.Н.</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3. Настоящее постановление вступает в силу со дня его официального опубликования.</w:t>
      </w:r>
    </w:p>
    <w:p w:rsidR="008B1439" w:rsidRPr="008B1439" w:rsidRDefault="008B1439" w:rsidP="008B1439">
      <w:pPr>
        <w:rPr>
          <w:rFonts w:ascii="Arial" w:eastAsia="Calibri" w:hAnsi="Arial" w:cs="Arial"/>
          <w:color w:val="auto"/>
          <w:sz w:val="16"/>
          <w:szCs w:val="16"/>
          <w:lang w:eastAsia="en-US"/>
        </w:rPr>
      </w:pPr>
    </w:p>
    <w:p w:rsidR="008B1439" w:rsidRPr="008B1439" w:rsidRDefault="008B1439" w:rsidP="008B1439">
      <w:pPr>
        <w:rPr>
          <w:rFonts w:ascii="Arial" w:eastAsia="Calibri" w:hAnsi="Arial" w:cs="Arial"/>
          <w:color w:val="auto"/>
          <w:sz w:val="16"/>
          <w:szCs w:val="16"/>
          <w:lang w:eastAsia="en-US"/>
        </w:rPr>
      </w:pPr>
    </w:p>
    <w:p w:rsidR="008B1439" w:rsidRPr="008B1439" w:rsidRDefault="008B1439" w:rsidP="008B1439">
      <w:pPr>
        <w:rPr>
          <w:rFonts w:ascii="Arial" w:eastAsia="Calibri" w:hAnsi="Arial" w:cs="Arial"/>
          <w:color w:val="auto"/>
          <w:sz w:val="16"/>
          <w:szCs w:val="16"/>
          <w:lang w:eastAsia="en-US"/>
        </w:rPr>
      </w:pPr>
      <w:r w:rsidRPr="008B1439">
        <w:rPr>
          <w:rFonts w:ascii="Arial" w:eastAsia="Calibri" w:hAnsi="Arial" w:cs="Arial"/>
          <w:color w:val="auto"/>
          <w:sz w:val="16"/>
          <w:szCs w:val="16"/>
          <w:lang w:eastAsia="en-US"/>
        </w:rPr>
        <w:t xml:space="preserve">Глава </w:t>
      </w:r>
    </w:p>
    <w:p w:rsidR="008B1439" w:rsidRPr="008B1439" w:rsidRDefault="008B1439" w:rsidP="008B1439">
      <w:pPr>
        <w:rPr>
          <w:rFonts w:ascii="Arial" w:eastAsia="Calibri" w:hAnsi="Arial" w:cs="Arial"/>
          <w:color w:val="auto"/>
          <w:sz w:val="16"/>
          <w:szCs w:val="16"/>
          <w:lang w:eastAsia="en-US"/>
        </w:rPr>
      </w:pPr>
      <w:r w:rsidRPr="008B1439">
        <w:rPr>
          <w:rFonts w:ascii="Arial" w:eastAsia="Calibri" w:hAnsi="Arial" w:cs="Arial"/>
          <w:color w:val="auto"/>
          <w:sz w:val="16"/>
          <w:szCs w:val="16"/>
          <w:lang w:eastAsia="en-US"/>
        </w:rPr>
        <w:t>Благодарненского муниципального района</w:t>
      </w:r>
    </w:p>
    <w:p w:rsidR="008B1439" w:rsidRDefault="008B1439" w:rsidP="008B1439">
      <w:pPr>
        <w:rPr>
          <w:rFonts w:ascii="Arial" w:eastAsia="Calibri" w:hAnsi="Arial" w:cs="Arial"/>
          <w:color w:val="auto"/>
          <w:sz w:val="16"/>
          <w:szCs w:val="16"/>
          <w:lang w:eastAsia="en-US"/>
        </w:rPr>
      </w:pPr>
      <w:r w:rsidRPr="008B1439">
        <w:rPr>
          <w:rFonts w:ascii="Arial" w:eastAsia="Calibri" w:hAnsi="Arial" w:cs="Arial"/>
          <w:color w:val="auto"/>
          <w:sz w:val="16"/>
          <w:szCs w:val="16"/>
          <w:lang w:eastAsia="en-US"/>
        </w:rPr>
        <w:t>Ставроп</w:t>
      </w:r>
      <w:r>
        <w:rPr>
          <w:rFonts w:ascii="Arial" w:eastAsia="Calibri" w:hAnsi="Arial" w:cs="Arial"/>
          <w:color w:val="auto"/>
          <w:sz w:val="16"/>
          <w:szCs w:val="16"/>
          <w:lang w:eastAsia="en-US"/>
        </w:rPr>
        <w:t xml:space="preserve">ольского края                 </w:t>
      </w:r>
      <w:r w:rsidRPr="008B1439">
        <w:rPr>
          <w:rFonts w:ascii="Arial" w:eastAsia="Calibri" w:hAnsi="Arial" w:cs="Arial"/>
          <w:color w:val="auto"/>
          <w:sz w:val="16"/>
          <w:szCs w:val="16"/>
          <w:lang w:eastAsia="en-US"/>
        </w:rPr>
        <w:t xml:space="preserve">                         </w:t>
      </w:r>
      <w:r>
        <w:rPr>
          <w:rFonts w:ascii="Arial" w:eastAsia="Calibri" w:hAnsi="Arial" w:cs="Arial"/>
          <w:color w:val="auto"/>
          <w:sz w:val="16"/>
          <w:szCs w:val="16"/>
          <w:lang w:eastAsia="en-US"/>
        </w:rPr>
        <w:t xml:space="preserve">      </w:t>
      </w:r>
      <w:r w:rsidRPr="008B1439">
        <w:rPr>
          <w:rFonts w:ascii="Arial" w:eastAsia="Calibri" w:hAnsi="Arial" w:cs="Arial"/>
          <w:color w:val="auto"/>
          <w:sz w:val="16"/>
          <w:szCs w:val="16"/>
          <w:lang w:eastAsia="en-US"/>
        </w:rPr>
        <w:t xml:space="preserve">   С.Т. Бычков</w:t>
      </w:r>
    </w:p>
    <w:p w:rsidR="008B1439" w:rsidRDefault="008B1439" w:rsidP="008B1439">
      <w:pPr>
        <w:rPr>
          <w:rFonts w:ascii="Arial" w:eastAsia="Calibri" w:hAnsi="Arial" w:cs="Arial"/>
          <w:color w:val="auto"/>
          <w:sz w:val="16"/>
          <w:szCs w:val="16"/>
          <w:lang w:eastAsia="en-US"/>
        </w:rPr>
      </w:pPr>
    </w:p>
    <w:p w:rsidR="008B1439" w:rsidRDefault="008B1439" w:rsidP="008B1439">
      <w:pPr>
        <w:rPr>
          <w:rFonts w:ascii="Arial" w:eastAsia="Calibri" w:hAnsi="Arial" w:cs="Arial"/>
          <w:color w:val="auto"/>
          <w:sz w:val="16"/>
          <w:szCs w:val="16"/>
          <w:lang w:eastAsia="en-US"/>
        </w:rPr>
      </w:pPr>
    </w:p>
    <w:p w:rsidR="008B1439" w:rsidRDefault="008B1439" w:rsidP="008B1439">
      <w:pPr>
        <w:rPr>
          <w:rFonts w:ascii="Arial" w:eastAsia="Calibri" w:hAnsi="Arial" w:cs="Arial"/>
          <w:color w:val="auto"/>
          <w:sz w:val="16"/>
          <w:szCs w:val="16"/>
          <w:lang w:eastAsia="en-US"/>
        </w:rPr>
      </w:pPr>
    </w:p>
    <w:p w:rsidR="008B1439" w:rsidRDefault="008B1439" w:rsidP="008B1439">
      <w:pPr>
        <w:rPr>
          <w:rFonts w:ascii="Arial" w:eastAsia="Calibri" w:hAnsi="Arial" w:cs="Arial"/>
          <w:color w:val="auto"/>
          <w:sz w:val="16"/>
          <w:szCs w:val="16"/>
          <w:lang w:eastAsia="en-US"/>
        </w:rPr>
      </w:pPr>
    </w:p>
    <w:tbl>
      <w:tblPr>
        <w:tblW w:w="0" w:type="auto"/>
        <w:tblInd w:w="108" w:type="dxa"/>
        <w:tblLook w:val="04A0" w:firstRow="1" w:lastRow="0" w:firstColumn="1" w:lastColumn="0" w:noHBand="0" w:noVBand="1"/>
      </w:tblPr>
      <w:tblGrid>
        <w:gridCol w:w="2140"/>
        <w:gridCol w:w="3000"/>
      </w:tblGrid>
      <w:tr w:rsidR="008B1439" w:rsidRPr="008B1439" w:rsidTr="008C61A3">
        <w:tc>
          <w:tcPr>
            <w:tcW w:w="2140" w:type="dxa"/>
            <w:shd w:val="clear" w:color="auto" w:fill="auto"/>
          </w:tcPr>
          <w:p w:rsidR="008B1439" w:rsidRDefault="008B1439" w:rsidP="008B1439">
            <w:pPr>
              <w:jc w:val="right"/>
              <w:rPr>
                <w:rFonts w:ascii="Arial" w:eastAsia="Calibri" w:hAnsi="Arial" w:cs="Arial"/>
                <w:color w:val="auto"/>
                <w:sz w:val="16"/>
                <w:szCs w:val="16"/>
                <w:lang w:eastAsia="en-US"/>
              </w:rPr>
            </w:pPr>
          </w:p>
          <w:p w:rsidR="008B1439" w:rsidRDefault="008B1439" w:rsidP="008B1439">
            <w:pPr>
              <w:jc w:val="right"/>
              <w:rPr>
                <w:rFonts w:ascii="Arial" w:eastAsia="Calibri" w:hAnsi="Arial" w:cs="Arial"/>
                <w:color w:val="auto"/>
                <w:sz w:val="16"/>
                <w:szCs w:val="16"/>
                <w:lang w:eastAsia="en-US"/>
              </w:rPr>
            </w:pPr>
          </w:p>
          <w:p w:rsidR="008B1439" w:rsidRPr="008B1439" w:rsidRDefault="008B1439" w:rsidP="008B1439">
            <w:pPr>
              <w:jc w:val="right"/>
              <w:rPr>
                <w:rFonts w:ascii="Arial" w:eastAsia="Calibri" w:hAnsi="Arial" w:cs="Arial"/>
                <w:color w:val="auto"/>
                <w:sz w:val="16"/>
                <w:szCs w:val="16"/>
                <w:lang w:eastAsia="en-US"/>
              </w:rPr>
            </w:pPr>
          </w:p>
        </w:tc>
        <w:tc>
          <w:tcPr>
            <w:tcW w:w="3000" w:type="dxa"/>
            <w:shd w:val="clear" w:color="auto" w:fill="auto"/>
          </w:tcPr>
          <w:p w:rsidR="008B1439" w:rsidRPr="008B1439" w:rsidRDefault="008B1439" w:rsidP="008B1439">
            <w:pPr>
              <w:jc w:val="center"/>
              <w:rPr>
                <w:rFonts w:ascii="Arial" w:eastAsia="Calibri" w:hAnsi="Arial" w:cs="Arial"/>
                <w:color w:val="auto"/>
                <w:sz w:val="16"/>
                <w:szCs w:val="16"/>
                <w:lang w:eastAsia="en-US"/>
              </w:rPr>
            </w:pPr>
            <w:r w:rsidRPr="008B1439">
              <w:rPr>
                <w:rFonts w:ascii="Arial" w:eastAsia="Calibri" w:hAnsi="Arial" w:cs="Arial"/>
                <w:color w:val="auto"/>
                <w:sz w:val="16"/>
                <w:szCs w:val="16"/>
                <w:lang w:eastAsia="en-US"/>
              </w:rPr>
              <w:t>УТВЕРЖДЕН</w:t>
            </w:r>
          </w:p>
          <w:p w:rsidR="008B1439" w:rsidRPr="008B1439" w:rsidRDefault="008B1439" w:rsidP="008B1439">
            <w:pPr>
              <w:jc w:val="center"/>
              <w:rPr>
                <w:rFonts w:ascii="Arial" w:eastAsia="Calibri" w:hAnsi="Arial" w:cs="Arial"/>
                <w:color w:val="auto"/>
                <w:sz w:val="16"/>
                <w:szCs w:val="16"/>
                <w:lang w:eastAsia="en-US"/>
              </w:rPr>
            </w:pPr>
            <w:r w:rsidRPr="008B1439">
              <w:rPr>
                <w:rFonts w:ascii="Arial" w:eastAsia="Calibri" w:hAnsi="Arial" w:cs="Arial"/>
                <w:color w:val="auto"/>
                <w:sz w:val="16"/>
                <w:szCs w:val="16"/>
                <w:lang w:eastAsia="en-US"/>
              </w:rPr>
              <w:t>постановлением администрации Благодарненского муниципального района Ставропольского края</w:t>
            </w:r>
          </w:p>
          <w:p w:rsidR="008B1439" w:rsidRPr="008B1439" w:rsidRDefault="008B1439" w:rsidP="003734BE">
            <w:pPr>
              <w:jc w:val="center"/>
              <w:rPr>
                <w:rFonts w:ascii="Arial" w:eastAsia="Calibri" w:hAnsi="Arial" w:cs="Arial"/>
                <w:color w:val="auto"/>
                <w:sz w:val="16"/>
                <w:szCs w:val="16"/>
                <w:lang w:eastAsia="en-US"/>
              </w:rPr>
            </w:pPr>
            <w:r w:rsidRPr="008B1439">
              <w:rPr>
                <w:rFonts w:ascii="Arial" w:eastAsia="Calibri" w:hAnsi="Arial" w:cs="Arial"/>
                <w:color w:val="auto"/>
                <w:sz w:val="16"/>
                <w:szCs w:val="16"/>
                <w:lang w:eastAsia="en-US"/>
              </w:rPr>
              <w:t>от 12 января 2016 года № 06</w:t>
            </w:r>
          </w:p>
        </w:tc>
      </w:tr>
    </w:tbl>
    <w:p w:rsidR="008B1439" w:rsidRPr="008B1439" w:rsidRDefault="008B1439" w:rsidP="008B1439">
      <w:pPr>
        <w:rPr>
          <w:rFonts w:ascii="Arial" w:eastAsia="Calibri" w:hAnsi="Arial" w:cs="Arial"/>
          <w:color w:val="auto"/>
          <w:sz w:val="16"/>
          <w:szCs w:val="16"/>
          <w:lang w:eastAsia="en-US"/>
        </w:rPr>
      </w:pPr>
    </w:p>
    <w:p w:rsidR="008B1439" w:rsidRPr="008B1439" w:rsidRDefault="008B1439" w:rsidP="008B1439">
      <w:pPr>
        <w:rPr>
          <w:rFonts w:ascii="Arial" w:eastAsia="Calibri" w:hAnsi="Arial" w:cs="Arial"/>
          <w:color w:val="auto"/>
          <w:sz w:val="16"/>
          <w:szCs w:val="16"/>
          <w:lang w:eastAsia="en-US"/>
        </w:rPr>
      </w:pPr>
    </w:p>
    <w:p w:rsidR="008B1439" w:rsidRPr="008B1439" w:rsidRDefault="008B1439" w:rsidP="003734BE">
      <w:pPr>
        <w:autoSpaceDE w:val="0"/>
        <w:autoSpaceDN w:val="0"/>
        <w:adjustRightInd w:val="0"/>
        <w:spacing w:line="160" w:lineRule="exact"/>
        <w:jc w:val="center"/>
        <w:rPr>
          <w:rFonts w:ascii="Arial" w:eastAsia="Calibri" w:hAnsi="Arial" w:cs="Arial"/>
          <w:bCs/>
          <w:color w:val="auto"/>
          <w:sz w:val="16"/>
          <w:szCs w:val="16"/>
        </w:rPr>
      </w:pPr>
      <w:r w:rsidRPr="008B1439">
        <w:rPr>
          <w:rFonts w:ascii="Arial" w:eastAsia="Calibri" w:hAnsi="Arial" w:cs="Arial"/>
          <w:bCs/>
          <w:color w:val="auto"/>
          <w:sz w:val="16"/>
          <w:szCs w:val="16"/>
        </w:rPr>
        <w:t>ПОРЯДОК</w:t>
      </w:r>
    </w:p>
    <w:p w:rsidR="008B1439" w:rsidRPr="008B1439" w:rsidRDefault="008B1439" w:rsidP="003734BE">
      <w:pPr>
        <w:autoSpaceDE w:val="0"/>
        <w:autoSpaceDN w:val="0"/>
        <w:adjustRightInd w:val="0"/>
        <w:spacing w:line="160" w:lineRule="exact"/>
        <w:jc w:val="both"/>
        <w:rPr>
          <w:rFonts w:ascii="Arial" w:eastAsia="Calibri" w:hAnsi="Arial" w:cs="Arial"/>
          <w:bCs/>
          <w:color w:val="auto"/>
          <w:sz w:val="16"/>
          <w:szCs w:val="16"/>
        </w:rPr>
      </w:pPr>
      <w:r w:rsidRPr="008B1439">
        <w:rPr>
          <w:rFonts w:ascii="Arial" w:eastAsia="Calibri" w:hAnsi="Arial" w:cs="Arial"/>
          <w:bCs/>
          <w:color w:val="auto"/>
          <w:sz w:val="16"/>
          <w:szCs w:val="16"/>
        </w:rPr>
        <w:t xml:space="preserve">размещения сведений о доходах, расходах, об имуществе и обязательствах имущественного характера </w:t>
      </w:r>
      <w:r w:rsidRPr="008B1439">
        <w:rPr>
          <w:rFonts w:ascii="Arial" w:eastAsia="Calibri" w:hAnsi="Arial" w:cs="Arial"/>
          <w:color w:val="auto"/>
          <w:sz w:val="16"/>
          <w:szCs w:val="16"/>
        </w:rPr>
        <w:t>отдельных категорий лиц</w:t>
      </w:r>
      <w:r w:rsidRPr="008B1439">
        <w:rPr>
          <w:rFonts w:ascii="Arial" w:eastAsia="Calibri" w:hAnsi="Arial" w:cs="Arial"/>
          <w:bCs/>
          <w:color w:val="auto"/>
          <w:sz w:val="16"/>
          <w:szCs w:val="16"/>
        </w:rPr>
        <w:t>, их супруг (супругов) и несовершеннолетних детей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8B1439" w:rsidRDefault="008B1439" w:rsidP="008B1439">
      <w:pPr>
        <w:autoSpaceDE w:val="0"/>
        <w:autoSpaceDN w:val="0"/>
        <w:adjustRightInd w:val="0"/>
        <w:jc w:val="both"/>
        <w:rPr>
          <w:rFonts w:ascii="Arial" w:eastAsia="Calibri" w:hAnsi="Arial" w:cs="Arial"/>
          <w:bCs/>
          <w:color w:val="auto"/>
          <w:sz w:val="16"/>
          <w:szCs w:val="16"/>
        </w:rPr>
      </w:pPr>
    </w:p>
    <w:p w:rsidR="003734BE" w:rsidRPr="008B1439" w:rsidRDefault="003734BE" w:rsidP="008B1439">
      <w:pPr>
        <w:autoSpaceDE w:val="0"/>
        <w:autoSpaceDN w:val="0"/>
        <w:adjustRightInd w:val="0"/>
        <w:jc w:val="both"/>
        <w:rPr>
          <w:rFonts w:ascii="Arial" w:eastAsia="Calibri" w:hAnsi="Arial" w:cs="Arial"/>
          <w:bCs/>
          <w:color w:val="auto"/>
          <w:sz w:val="16"/>
          <w:szCs w:val="16"/>
        </w:rPr>
      </w:pPr>
    </w:p>
    <w:p w:rsidR="008B1439" w:rsidRPr="008B1439" w:rsidRDefault="008B1439" w:rsidP="008B1439">
      <w:pPr>
        <w:autoSpaceDE w:val="0"/>
        <w:autoSpaceDN w:val="0"/>
        <w:adjustRightInd w:val="0"/>
        <w:ind w:firstLine="540"/>
        <w:jc w:val="both"/>
        <w:rPr>
          <w:rFonts w:ascii="Arial" w:eastAsia="Calibri" w:hAnsi="Arial" w:cs="Arial"/>
          <w:bCs/>
          <w:color w:val="auto"/>
          <w:sz w:val="16"/>
          <w:szCs w:val="16"/>
        </w:rPr>
      </w:pPr>
      <w:r w:rsidRPr="008B1439">
        <w:rPr>
          <w:rFonts w:ascii="Arial" w:eastAsia="Calibri" w:hAnsi="Arial" w:cs="Arial"/>
          <w:color w:val="auto"/>
          <w:sz w:val="16"/>
          <w:szCs w:val="16"/>
        </w:rPr>
        <w:t xml:space="preserve">1. </w:t>
      </w:r>
      <w:proofErr w:type="gramStart"/>
      <w:r w:rsidRPr="008B1439">
        <w:rPr>
          <w:rFonts w:ascii="Arial" w:eastAsia="Calibri" w:hAnsi="Arial" w:cs="Arial"/>
          <w:color w:val="auto"/>
          <w:sz w:val="16"/>
          <w:szCs w:val="16"/>
        </w:rPr>
        <w:t xml:space="preserve">Настоящий Порядок </w:t>
      </w:r>
      <w:r w:rsidRPr="008B1439">
        <w:rPr>
          <w:rFonts w:ascii="Arial" w:eastAsia="Calibri" w:hAnsi="Arial" w:cs="Arial"/>
          <w:bCs/>
          <w:color w:val="auto"/>
          <w:sz w:val="16"/>
          <w:szCs w:val="16"/>
        </w:rPr>
        <w:t xml:space="preserve">размещения сведений о доходах, расходах, об имуществе и обязательствах имущественного характера </w:t>
      </w:r>
      <w:r w:rsidRPr="008B1439">
        <w:rPr>
          <w:rFonts w:ascii="Arial" w:eastAsia="Calibri" w:hAnsi="Arial" w:cs="Arial"/>
          <w:color w:val="auto"/>
          <w:sz w:val="16"/>
          <w:szCs w:val="16"/>
        </w:rPr>
        <w:t>отдельных категорий лиц</w:t>
      </w:r>
      <w:r w:rsidRPr="008B1439">
        <w:rPr>
          <w:rFonts w:ascii="Arial" w:eastAsia="Calibri" w:hAnsi="Arial" w:cs="Arial"/>
          <w:bCs/>
          <w:color w:val="auto"/>
          <w:sz w:val="16"/>
          <w:szCs w:val="16"/>
        </w:rPr>
        <w:t xml:space="preserve">, их супруг (супругов) и </w:t>
      </w:r>
      <w:r w:rsidRPr="008B1439">
        <w:rPr>
          <w:rFonts w:ascii="Arial" w:eastAsia="Calibri" w:hAnsi="Arial" w:cs="Arial"/>
          <w:bCs/>
          <w:color w:val="auto"/>
          <w:sz w:val="16"/>
          <w:szCs w:val="16"/>
        </w:rPr>
        <w:lastRenderedPageBreak/>
        <w:t xml:space="preserve">несовершеннолетних детей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w:t>
      </w:r>
      <w:r w:rsidRPr="008B1439">
        <w:rPr>
          <w:rFonts w:ascii="Arial" w:eastAsia="Calibri" w:hAnsi="Arial" w:cs="Arial"/>
          <w:color w:val="auto"/>
          <w:sz w:val="16"/>
          <w:szCs w:val="16"/>
        </w:rPr>
        <w:t>регулирует вопросы размещения на официальном сайте администрации Благодарненского муниципального района Ставропольского края (далее соответственно – Порядок,  официальный</w:t>
      </w:r>
      <w:proofErr w:type="gramEnd"/>
      <w:r w:rsidRPr="008B1439">
        <w:rPr>
          <w:rFonts w:ascii="Arial" w:eastAsia="Calibri" w:hAnsi="Arial" w:cs="Arial"/>
          <w:color w:val="auto"/>
          <w:sz w:val="16"/>
          <w:szCs w:val="16"/>
        </w:rPr>
        <w:t xml:space="preserve"> сайт, администрация района) в информационно-телекоммуникационной сети "Интернет" и предоставления средствам массовой информации для опубликования в связи с их запросами:</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proofErr w:type="gramStart"/>
      <w:r w:rsidRPr="008B1439">
        <w:rPr>
          <w:rFonts w:ascii="Arial" w:eastAsia="Calibri" w:hAnsi="Arial" w:cs="Arial"/>
          <w:color w:val="auto"/>
          <w:sz w:val="16"/>
          <w:szCs w:val="16"/>
        </w:rPr>
        <w:t xml:space="preserve">сведений о доходах, расходах, об имуществе и обязательствах имущественного характера лиц, замещающих муниципальные должности, </w:t>
      </w:r>
      <w:r w:rsidRPr="008B1439">
        <w:rPr>
          <w:rFonts w:ascii="Arial" w:eastAsia="Calibri" w:hAnsi="Arial" w:cs="Arial"/>
          <w:bCs/>
          <w:color w:val="auto"/>
          <w:sz w:val="16"/>
          <w:szCs w:val="16"/>
        </w:rPr>
        <w:t xml:space="preserve"> должности муниципальной службы</w:t>
      </w:r>
      <w:r w:rsidRPr="008B1439">
        <w:rPr>
          <w:rFonts w:ascii="Arial" w:eastAsia="Calibri" w:hAnsi="Arial" w:cs="Arial"/>
          <w:color w:val="auto"/>
          <w:sz w:val="16"/>
          <w:szCs w:val="16"/>
        </w:rPr>
        <w:t>,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w:t>
      </w:r>
      <w:proofErr w:type="gramEnd"/>
      <w:r w:rsidRPr="008B1439">
        <w:rPr>
          <w:rFonts w:ascii="Arial" w:eastAsia="Calibri" w:hAnsi="Arial" w:cs="Arial"/>
          <w:color w:val="auto"/>
          <w:sz w:val="16"/>
          <w:szCs w:val="16"/>
        </w:rPr>
        <w:t xml:space="preserve"> </w:t>
      </w:r>
      <w:proofErr w:type="gramStart"/>
      <w:r w:rsidRPr="008B1439">
        <w:rPr>
          <w:rFonts w:ascii="Arial" w:eastAsia="Calibri" w:hAnsi="Arial" w:cs="Arial"/>
          <w:color w:val="auto"/>
          <w:sz w:val="16"/>
          <w:szCs w:val="16"/>
        </w:rPr>
        <w:t>детей (далее соответственно – лица, замещающие муниципальные должности, муниципальные служащие, сведения о доходах лиц, замещающих муниципальные должности, муниципальных служащих, сведения о расходах лиц, замещающих муниципальные должности, муниципальных служащих);</w:t>
      </w:r>
      <w:proofErr w:type="gramEnd"/>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сведений о доходах, об имуществе и обязательствах имущественного характера руководителей муниципальных учреждений Благодарненского муниципального района Ставропольского края, их супруг (супругов) и несовершеннолетних детей (далее соответственно  муниципальные учреждения, сведения о доходах руководителей муниципальных учреждений).</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2.  На официальном сайте размещаются и средствам массовой информации предоставляются для опубликования следующие сведения о доходах </w:t>
      </w:r>
      <w:r w:rsidRPr="008B1439">
        <w:rPr>
          <w:rFonts w:ascii="Arial" w:eastAsia="Calibri" w:hAnsi="Arial" w:cs="Arial"/>
          <w:color w:val="auto"/>
          <w:sz w:val="16"/>
          <w:szCs w:val="16"/>
          <w:lang w:eastAsia="en-US"/>
        </w:rPr>
        <w:t>лиц, замещающих муниципальные должности,</w:t>
      </w:r>
      <w:r w:rsidRPr="008B1439">
        <w:rPr>
          <w:rFonts w:ascii="Arial" w:eastAsia="Calibri" w:hAnsi="Arial" w:cs="Arial"/>
          <w:color w:val="auto"/>
          <w:sz w:val="16"/>
          <w:szCs w:val="16"/>
        </w:rPr>
        <w:t xml:space="preserve"> муниципальных служащих и сведения о доходах руководителей муниципальных учреждений:</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1) перечень объектов недвижимого имущества, принадлежащих лицу, замещающему муниципальную должность, муниципальному служащему,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2)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руководителю муниципального учреждения, его супруге (супругу) и несовершеннолетним детям;</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3) общий годовой доход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3. </w:t>
      </w:r>
      <w:proofErr w:type="gramStart"/>
      <w:r w:rsidRPr="008B1439">
        <w:rPr>
          <w:rFonts w:ascii="Arial" w:eastAsia="Calibri" w:hAnsi="Arial" w:cs="Arial"/>
          <w:color w:val="auto"/>
          <w:sz w:val="16"/>
          <w:szCs w:val="16"/>
        </w:rPr>
        <w:t>На официальном сайте размещаются и средствам массовой информации предоставляются для опубликования сведения об источниках получения средств, за счет которых лицами, замещающими муниципальные должности, муниципальными служащими, их супругами и (или) несовершеннолетними детьми совершены сделки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w:t>
      </w:r>
      <w:proofErr w:type="gramEnd"/>
      <w:r w:rsidRPr="008B1439">
        <w:rPr>
          <w:rFonts w:ascii="Arial" w:eastAsia="Calibri" w:hAnsi="Arial" w:cs="Arial"/>
          <w:color w:val="auto"/>
          <w:sz w:val="16"/>
          <w:szCs w:val="16"/>
        </w:rPr>
        <w:t xml:space="preserve">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4. В размещаемых на официальном сайте и предоставляемых средствам массовой информации для опубликования сведениях о доходах и </w:t>
      </w:r>
      <w:proofErr w:type="gramStart"/>
      <w:r w:rsidRPr="008B1439">
        <w:rPr>
          <w:rFonts w:ascii="Arial" w:eastAsia="Calibri" w:hAnsi="Arial" w:cs="Arial"/>
          <w:color w:val="auto"/>
          <w:sz w:val="16"/>
          <w:szCs w:val="16"/>
        </w:rPr>
        <w:t>сведениях</w:t>
      </w:r>
      <w:proofErr w:type="gramEnd"/>
      <w:r w:rsidRPr="008B1439">
        <w:rPr>
          <w:rFonts w:ascii="Arial" w:eastAsia="Calibri" w:hAnsi="Arial" w:cs="Arial"/>
          <w:color w:val="auto"/>
          <w:sz w:val="16"/>
          <w:szCs w:val="16"/>
        </w:rPr>
        <w:t xml:space="preserve"> о расходах лиц, замещающих муниципальные должности, муниципальных служащих, сведениях о доходах руководителей муниципальных учреждений запрещается указывать:</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1) иные сведения (кроме сведений, указанных в </w:t>
      </w:r>
      <w:hyperlink r:id="rId14" w:history="1">
        <w:r w:rsidRPr="008B1439">
          <w:rPr>
            <w:rFonts w:ascii="Arial" w:eastAsia="Calibri" w:hAnsi="Arial" w:cs="Arial"/>
            <w:color w:val="auto"/>
            <w:sz w:val="16"/>
            <w:szCs w:val="16"/>
          </w:rPr>
          <w:t>пункте 2</w:t>
        </w:r>
      </w:hyperlink>
      <w:r w:rsidRPr="008B1439">
        <w:rPr>
          <w:rFonts w:ascii="Arial" w:eastAsia="Calibri" w:hAnsi="Arial" w:cs="Arial"/>
          <w:color w:val="auto"/>
          <w:sz w:val="16"/>
          <w:szCs w:val="16"/>
        </w:rPr>
        <w:t xml:space="preserve"> настоящего Порядка) о доходах, об имуществе и обязательствах имущественного характера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lastRenderedPageBreak/>
        <w:t>2) персональные данные супруги (супруга), детей и иных членов семьи лица, замещающего муниципальную должность, муниципального служащего, руководителя муниципального учреждения;</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руководителя муниципального учреждения, его супруги (супруга), детей и иных членов семьи;</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4)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руководителю муниципального учреждения, его супруге (супругу), несовершеннолетним детям, иным членам семьи на праве собственности или находящихся в их пользовании;</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5) информацию, отнесенную к государственной тайне или являющуюся конфиденциальной.</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5. </w:t>
      </w:r>
      <w:proofErr w:type="gramStart"/>
      <w:r w:rsidRPr="008B1439">
        <w:rPr>
          <w:rFonts w:ascii="Arial" w:eastAsia="Calibri" w:hAnsi="Arial" w:cs="Arial"/>
          <w:color w:val="auto"/>
          <w:sz w:val="16"/>
          <w:szCs w:val="16"/>
        </w:rPr>
        <w:t>Сведения о доходах, об имуществе и обязательствах имущественного характера и сведения о расходах лиц, замещающих муниципальные должности, муниципальных служащих, сведения о доходах руководителей муниципальных учреждений находятся на официальном сайте до момента освобождения этих лиц от должностей, замещение которых влечет за собой представление таких сведений, и ежегодно обновляются в течение 14 рабочих дней со дня истечения срока, установленного для их подачи.</w:t>
      </w:r>
      <w:proofErr w:type="gramEnd"/>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6. Размещение на официальном сайте сведений о доходах лиц, замещающих муниципальные должности, муниципальных служащих, сведений о расходах лиц, замещающих муниципальные должности, муниципальных служащих, сведений о доходах руководителей муниципальных учреждений, а также предоставление указанных сведений обеспечивается:</w:t>
      </w:r>
    </w:p>
    <w:p w:rsidR="008B1439" w:rsidRPr="008B1439" w:rsidRDefault="008B1439" w:rsidP="00B25360">
      <w:pPr>
        <w:numPr>
          <w:ilvl w:val="0"/>
          <w:numId w:val="3"/>
        </w:numPr>
        <w:tabs>
          <w:tab w:val="left" w:pos="426"/>
        </w:tabs>
        <w:autoSpaceDE w:val="0"/>
        <w:autoSpaceDN w:val="0"/>
        <w:adjustRightInd w:val="0"/>
        <w:ind w:left="0" w:firstLine="709"/>
        <w:jc w:val="both"/>
        <w:rPr>
          <w:rFonts w:ascii="Arial" w:eastAsia="Calibri" w:hAnsi="Arial" w:cs="Arial"/>
          <w:color w:val="auto"/>
          <w:sz w:val="16"/>
          <w:szCs w:val="16"/>
        </w:rPr>
      </w:pPr>
      <w:r w:rsidRPr="008B1439">
        <w:rPr>
          <w:rFonts w:ascii="Arial" w:eastAsia="Calibri" w:hAnsi="Arial" w:cs="Arial"/>
          <w:color w:val="auto"/>
          <w:sz w:val="16"/>
          <w:szCs w:val="16"/>
        </w:rPr>
        <w:t>отделом правового и кадрового обеспечения администрации района - в отношении таких сведений, представленных лицами, замещающими муниципальные должности, муниципальными служащими аппарата администрации района, руководителями органов администрации района со статусом юридического лица, руководителями муниципальных учреждений, подведомственных администрации района;</w:t>
      </w:r>
    </w:p>
    <w:p w:rsidR="008B1439" w:rsidRPr="008B1439" w:rsidRDefault="008B1439" w:rsidP="00B25360">
      <w:pPr>
        <w:numPr>
          <w:ilvl w:val="0"/>
          <w:numId w:val="3"/>
        </w:numPr>
        <w:tabs>
          <w:tab w:val="left" w:pos="426"/>
        </w:tabs>
        <w:autoSpaceDE w:val="0"/>
        <w:autoSpaceDN w:val="0"/>
        <w:adjustRightInd w:val="0"/>
        <w:ind w:left="142" w:firstLine="540"/>
        <w:jc w:val="both"/>
        <w:rPr>
          <w:rFonts w:ascii="Arial" w:eastAsia="Calibri" w:hAnsi="Arial" w:cs="Arial"/>
          <w:color w:val="auto"/>
          <w:sz w:val="16"/>
          <w:szCs w:val="16"/>
        </w:rPr>
      </w:pPr>
      <w:r w:rsidRPr="008B1439">
        <w:rPr>
          <w:rFonts w:ascii="Arial" w:eastAsia="Calibri" w:hAnsi="Arial" w:cs="Arial"/>
          <w:color w:val="auto"/>
          <w:sz w:val="16"/>
          <w:szCs w:val="16"/>
        </w:rPr>
        <w:t>лицом, ответственным за работу по профилактике коррупционных и иных правонарушений в органе администрации района со статусом юридического лица – в отношении таких сведений, представленных муниципальными служащими соответствующего органа администрации района со статусом юридического лица, руководителями муниципальных учреждений, подведомственных соответствующему органу администрации района со статусом юридического лица.</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7. Отдел правового и кадрового обеспечения администрации района, лицо, ответственное за работу по профилактике коррупционных и иных правонарушений в органе администрации района со статусом юридического лица:</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1) в течение 3 рабочих дней со дня поступления запроса от средства массовой информации о предоставлении сведений о доходах, сведений о расходах лица, замещающего муниципальную должность, муниципального служащего, сведений о доходах руководителя муниципального учреждения для их опубликования сообщают о нем лицу, в отношении которого поступил такой запрос;</w:t>
      </w:r>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proofErr w:type="gramStart"/>
      <w:r w:rsidRPr="008B1439">
        <w:rPr>
          <w:rFonts w:ascii="Arial" w:eastAsia="Calibri" w:hAnsi="Arial" w:cs="Arial"/>
          <w:color w:val="auto"/>
          <w:sz w:val="16"/>
          <w:szCs w:val="16"/>
        </w:rPr>
        <w:t>2) в течение 7 рабочих дней со дня поступления запроса от средства массовой информации о предоставлении сведений о доходах, сведений о расходах лица, замещающего муниципальную должность, муниципального служащего, сведений о доходах руководителя муниципального учреждения для опубликования обеспечивают предоставление средству массовой информации таких сведений в том случае, если такие сведения отсутствуют на официальном сайте.</w:t>
      </w:r>
      <w:proofErr w:type="gramEnd"/>
    </w:p>
    <w:p w:rsidR="008B1439" w:rsidRPr="008B1439" w:rsidRDefault="008B1439" w:rsidP="008B1439">
      <w:pPr>
        <w:autoSpaceDE w:val="0"/>
        <w:autoSpaceDN w:val="0"/>
        <w:adjustRightInd w:val="0"/>
        <w:ind w:firstLine="540"/>
        <w:jc w:val="both"/>
        <w:rPr>
          <w:rFonts w:ascii="Arial" w:eastAsia="Calibri" w:hAnsi="Arial" w:cs="Arial"/>
          <w:color w:val="auto"/>
          <w:sz w:val="16"/>
          <w:szCs w:val="16"/>
        </w:rPr>
      </w:pPr>
      <w:r w:rsidRPr="008B1439">
        <w:rPr>
          <w:rFonts w:ascii="Arial" w:eastAsia="Calibri" w:hAnsi="Arial" w:cs="Arial"/>
          <w:color w:val="auto"/>
          <w:sz w:val="16"/>
          <w:szCs w:val="16"/>
        </w:rPr>
        <w:t xml:space="preserve">9. </w:t>
      </w:r>
      <w:proofErr w:type="gramStart"/>
      <w:r w:rsidRPr="008B1439">
        <w:rPr>
          <w:rFonts w:ascii="Arial" w:eastAsia="Calibri" w:hAnsi="Arial" w:cs="Arial"/>
          <w:color w:val="auto"/>
          <w:sz w:val="16"/>
          <w:szCs w:val="16"/>
        </w:rPr>
        <w:t>Работники отдела правового и кадрового обеспечения администрации района, а также лица, ответственные за работу по профилактике коррупционных и иных правонарушений в органах администрации района со статусом юридического лица, обеспечивающие размещение сведений о доходах лиц, замещающих муниципальные должности, муниципальных служащих, сведений о расходах лиц, замещающих муниципальные должности, муниципальных служащих, сведений о доходах руководителей муниципальных учреждений на официальном сайте и их представление</w:t>
      </w:r>
      <w:proofErr w:type="gramEnd"/>
      <w:r w:rsidRPr="008B1439">
        <w:rPr>
          <w:rFonts w:ascii="Arial" w:eastAsia="Calibri" w:hAnsi="Arial" w:cs="Arial"/>
          <w:color w:val="auto"/>
          <w:sz w:val="16"/>
          <w:szCs w:val="16"/>
        </w:rPr>
        <w:t xml:space="preserve"> средствам массовой </w:t>
      </w:r>
      <w:r w:rsidRPr="008B1439">
        <w:rPr>
          <w:rFonts w:ascii="Arial" w:eastAsia="Calibri" w:hAnsi="Arial" w:cs="Arial"/>
          <w:color w:val="auto"/>
          <w:sz w:val="16"/>
          <w:szCs w:val="16"/>
        </w:rPr>
        <w:lastRenderedPageBreak/>
        <w:t>информации для опубликования,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B1439" w:rsidRPr="008B1439" w:rsidRDefault="008B1439" w:rsidP="008B1439">
      <w:pPr>
        <w:autoSpaceDE w:val="0"/>
        <w:autoSpaceDN w:val="0"/>
        <w:adjustRightInd w:val="0"/>
        <w:jc w:val="both"/>
        <w:rPr>
          <w:rFonts w:ascii="Arial" w:eastAsia="Calibri" w:hAnsi="Arial" w:cs="Arial"/>
          <w:color w:val="auto"/>
          <w:sz w:val="16"/>
          <w:szCs w:val="16"/>
        </w:rPr>
      </w:pPr>
    </w:p>
    <w:p w:rsidR="008B1439" w:rsidRPr="008B1439" w:rsidRDefault="008B1439" w:rsidP="008B1439">
      <w:pPr>
        <w:autoSpaceDE w:val="0"/>
        <w:autoSpaceDN w:val="0"/>
        <w:adjustRightInd w:val="0"/>
        <w:jc w:val="both"/>
        <w:rPr>
          <w:rFonts w:ascii="Arial" w:eastAsia="Calibri" w:hAnsi="Arial" w:cs="Arial"/>
          <w:color w:val="auto"/>
          <w:sz w:val="16"/>
          <w:szCs w:val="16"/>
        </w:rPr>
      </w:pPr>
    </w:p>
    <w:p w:rsidR="008B1439" w:rsidRPr="008B1439" w:rsidRDefault="008B1439" w:rsidP="008C61A3">
      <w:pPr>
        <w:autoSpaceDE w:val="0"/>
        <w:autoSpaceDN w:val="0"/>
        <w:adjustRightInd w:val="0"/>
        <w:jc w:val="both"/>
        <w:rPr>
          <w:rFonts w:ascii="Arial" w:eastAsia="Calibri" w:hAnsi="Arial" w:cs="Arial"/>
          <w:color w:val="auto"/>
          <w:sz w:val="16"/>
          <w:szCs w:val="16"/>
        </w:rPr>
      </w:pPr>
      <w:r w:rsidRPr="008B1439">
        <w:rPr>
          <w:rFonts w:ascii="Arial" w:eastAsia="Calibri" w:hAnsi="Arial" w:cs="Arial"/>
          <w:color w:val="auto"/>
          <w:sz w:val="16"/>
          <w:szCs w:val="16"/>
        </w:rPr>
        <w:t>Управляющий делами администрации</w:t>
      </w:r>
    </w:p>
    <w:p w:rsidR="008B1439" w:rsidRPr="008B1439" w:rsidRDefault="008B1439" w:rsidP="008C61A3">
      <w:pPr>
        <w:autoSpaceDE w:val="0"/>
        <w:autoSpaceDN w:val="0"/>
        <w:adjustRightInd w:val="0"/>
        <w:jc w:val="both"/>
        <w:rPr>
          <w:rFonts w:ascii="Arial" w:eastAsia="Calibri" w:hAnsi="Arial" w:cs="Arial"/>
          <w:color w:val="auto"/>
          <w:sz w:val="16"/>
          <w:szCs w:val="16"/>
        </w:rPr>
      </w:pPr>
      <w:r w:rsidRPr="008B1439">
        <w:rPr>
          <w:rFonts w:ascii="Arial" w:eastAsia="Calibri" w:hAnsi="Arial" w:cs="Arial"/>
          <w:color w:val="auto"/>
          <w:sz w:val="16"/>
          <w:szCs w:val="16"/>
        </w:rPr>
        <w:t>Благодарненского муниципального района</w:t>
      </w:r>
    </w:p>
    <w:p w:rsidR="008B1439" w:rsidRPr="008B1439" w:rsidRDefault="008B1439" w:rsidP="008C61A3">
      <w:pPr>
        <w:autoSpaceDE w:val="0"/>
        <w:autoSpaceDN w:val="0"/>
        <w:adjustRightInd w:val="0"/>
        <w:jc w:val="both"/>
        <w:rPr>
          <w:rFonts w:ascii="Arial" w:eastAsia="Calibri" w:hAnsi="Arial" w:cs="Arial"/>
          <w:color w:val="auto"/>
          <w:sz w:val="16"/>
          <w:szCs w:val="16"/>
        </w:rPr>
      </w:pPr>
      <w:r w:rsidRPr="008B1439">
        <w:rPr>
          <w:rFonts w:ascii="Arial" w:eastAsia="Calibri" w:hAnsi="Arial" w:cs="Arial"/>
          <w:color w:val="auto"/>
          <w:sz w:val="16"/>
          <w:szCs w:val="16"/>
        </w:rPr>
        <w:t xml:space="preserve">Ставропольского края                    </w:t>
      </w:r>
      <w:r>
        <w:rPr>
          <w:rFonts w:ascii="Arial" w:eastAsia="Calibri" w:hAnsi="Arial" w:cs="Arial"/>
          <w:color w:val="auto"/>
          <w:sz w:val="16"/>
          <w:szCs w:val="16"/>
        </w:rPr>
        <w:t xml:space="preserve">                         </w:t>
      </w:r>
      <w:r w:rsidRPr="008B1439">
        <w:rPr>
          <w:rFonts w:ascii="Arial" w:eastAsia="Calibri" w:hAnsi="Arial" w:cs="Arial"/>
          <w:color w:val="auto"/>
          <w:sz w:val="16"/>
          <w:szCs w:val="16"/>
        </w:rPr>
        <w:t xml:space="preserve">  И.Н. </w:t>
      </w:r>
      <w:proofErr w:type="spellStart"/>
      <w:r w:rsidRPr="008B1439">
        <w:rPr>
          <w:rFonts w:ascii="Arial" w:eastAsia="Calibri" w:hAnsi="Arial" w:cs="Arial"/>
          <w:color w:val="auto"/>
          <w:sz w:val="16"/>
          <w:szCs w:val="16"/>
        </w:rPr>
        <w:t>Шаруденко</w:t>
      </w:r>
      <w:proofErr w:type="spellEnd"/>
    </w:p>
    <w:p w:rsidR="008B1439" w:rsidRPr="008B1439" w:rsidRDefault="008B1439" w:rsidP="008B1439">
      <w:pPr>
        <w:rPr>
          <w:rFonts w:ascii="Arial" w:eastAsia="Calibri" w:hAnsi="Arial" w:cs="Arial"/>
          <w:color w:val="auto"/>
          <w:sz w:val="16"/>
          <w:szCs w:val="16"/>
          <w:lang w:eastAsia="en-US"/>
        </w:rPr>
      </w:pPr>
    </w:p>
    <w:p w:rsidR="008B1439" w:rsidRPr="008B1439" w:rsidRDefault="008B1439" w:rsidP="008B1439">
      <w:pPr>
        <w:rPr>
          <w:rFonts w:ascii="Arial" w:eastAsia="Calibri" w:hAnsi="Arial" w:cs="Arial"/>
          <w:color w:val="auto"/>
          <w:sz w:val="16"/>
          <w:szCs w:val="16"/>
          <w:lang w:eastAsia="en-US"/>
        </w:rPr>
      </w:pPr>
    </w:p>
    <w:p w:rsidR="008B1439" w:rsidRDefault="008B1439" w:rsidP="008B1439">
      <w:pPr>
        <w:widowControl w:val="0"/>
        <w:tabs>
          <w:tab w:val="left" w:pos="7230"/>
        </w:tabs>
        <w:suppressAutoHyphens/>
        <w:jc w:val="center"/>
        <w:rPr>
          <w:rFonts w:ascii="Arial" w:eastAsia="Lucida Sans Unicode" w:hAnsi="Arial" w:cs="Arial"/>
          <w:b/>
          <w:color w:val="auto"/>
          <w:kern w:val="1"/>
          <w:sz w:val="16"/>
          <w:szCs w:val="16"/>
          <w:lang w:eastAsia="zh-CN"/>
        </w:rPr>
      </w:pPr>
    </w:p>
    <w:p w:rsidR="008B1439" w:rsidRPr="008B1439" w:rsidRDefault="008B1439" w:rsidP="008B1439">
      <w:pPr>
        <w:widowControl w:val="0"/>
        <w:tabs>
          <w:tab w:val="left" w:pos="7230"/>
        </w:tabs>
        <w:suppressAutoHyphens/>
        <w:jc w:val="center"/>
        <w:rPr>
          <w:rFonts w:ascii="Arial" w:eastAsia="Lucida Sans Unicode" w:hAnsi="Arial" w:cs="Arial"/>
          <w:b/>
          <w:color w:val="auto"/>
          <w:kern w:val="1"/>
          <w:sz w:val="16"/>
          <w:szCs w:val="16"/>
          <w:lang w:eastAsia="zh-CN"/>
        </w:rPr>
      </w:pPr>
      <w:r w:rsidRPr="008B1439">
        <w:rPr>
          <w:rFonts w:ascii="Arial" w:eastAsia="Lucida Sans Unicode" w:hAnsi="Arial" w:cs="Arial"/>
          <w:b/>
          <w:color w:val="auto"/>
          <w:kern w:val="1"/>
          <w:sz w:val="16"/>
          <w:szCs w:val="16"/>
          <w:lang w:eastAsia="zh-CN"/>
        </w:rPr>
        <w:t>ПОСТАНОВЛЕНИЕ</w:t>
      </w:r>
    </w:p>
    <w:p w:rsidR="008B1439" w:rsidRDefault="008B1439" w:rsidP="008B1439">
      <w:pPr>
        <w:widowControl w:val="0"/>
        <w:suppressAutoHyphens/>
        <w:jc w:val="center"/>
        <w:rPr>
          <w:rFonts w:ascii="Arial" w:eastAsia="Lucida Sans Unicode" w:hAnsi="Arial" w:cs="Arial"/>
          <w:b/>
          <w:color w:val="auto"/>
          <w:kern w:val="1"/>
          <w:sz w:val="16"/>
          <w:szCs w:val="16"/>
          <w:lang w:eastAsia="zh-CN"/>
        </w:rPr>
      </w:pPr>
      <w:r w:rsidRPr="008B1439">
        <w:rPr>
          <w:rFonts w:ascii="Arial" w:eastAsia="Lucida Sans Unicode" w:hAnsi="Arial" w:cs="Arial"/>
          <w:b/>
          <w:color w:val="auto"/>
          <w:kern w:val="1"/>
          <w:sz w:val="16"/>
          <w:szCs w:val="16"/>
          <w:lang w:eastAsia="zh-CN"/>
        </w:rPr>
        <w:t>АДМИНИСТРАЦИИ БЛАГОДАРНЕНСКОГО МУНИЦИПАЛЬНОГО РАЙОНА СТАВРОПОЛЬСКОГО КРАЯ</w:t>
      </w:r>
    </w:p>
    <w:p w:rsidR="00FD6461" w:rsidRDefault="00FD6461" w:rsidP="008B1439">
      <w:pPr>
        <w:widowControl w:val="0"/>
        <w:suppressAutoHyphens/>
        <w:jc w:val="center"/>
        <w:rPr>
          <w:rFonts w:ascii="Arial" w:eastAsia="Lucida Sans Unicode" w:hAnsi="Arial" w:cs="Arial"/>
          <w:b/>
          <w:color w:val="auto"/>
          <w:kern w:val="1"/>
          <w:sz w:val="16"/>
          <w:szCs w:val="16"/>
          <w:lang w:eastAsia="zh-CN"/>
        </w:rPr>
      </w:pPr>
    </w:p>
    <w:p w:rsidR="008B1439" w:rsidRDefault="008B1439" w:rsidP="008B1439">
      <w:pPr>
        <w:widowControl w:val="0"/>
        <w:suppressAutoHyphens/>
        <w:rPr>
          <w:rFonts w:ascii="Arial" w:eastAsia="Lucida Sans Unicode" w:hAnsi="Arial" w:cs="Arial"/>
          <w:color w:val="auto"/>
          <w:kern w:val="1"/>
          <w:sz w:val="16"/>
          <w:szCs w:val="16"/>
          <w:lang w:eastAsia="zh-CN"/>
        </w:rPr>
      </w:pPr>
      <w:r w:rsidRPr="008B1439">
        <w:rPr>
          <w:rFonts w:ascii="Arial" w:eastAsia="Lucida Sans Unicode" w:hAnsi="Arial" w:cs="Arial"/>
          <w:color w:val="auto"/>
          <w:kern w:val="1"/>
          <w:sz w:val="16"/>
          <w:szCs w:val="16"/>
          <w:lang w:eastAsia="zh-CN"/>
        </w:rPr>
        <w:t>18 января</w:t>
      </w:r>
      <w:r>
        <w:rPr>
          <w:rFonts w:ascii="Arial" w:eastAsia="Lucida Sans Unicode" w:hAnsi="Arial" w:cs="Arial"/>
          <w:color w:val="auto"/>
          <w:kern w:val="1"/>
          <w:sz w:val="16"/>
          <w:szCs w:val="16"/>
          <w:lang w:eastAsia="zh-CN"/>
        </w:rPr>
        <w:t xml:space="preserve">  2016   года              </w:t>
      </w:r>
      <w:r w:rsidRPr="008B1439">
        <w:rPr>
          <w:rFonts w:ascii="Arial" w:eastAsia="Lucida Sans Unicode" w:hAnsi="Arial" w:cs="Arial"/>
          <w:color w:val="auto"/>
          <w:kern w:val="1"/>
          <w:sz w:val="16"/>
          <w:szCs w:val="16"/>
          <w:lang w:eastAsia="zh-CN"/>
        </w:rPr>
        <w:t xml:space="preserve">   г. </w:t>
      </w:r>
      <w:proofErr w:type="gramStart"/>
      <w:r w:rsidRPr="008B1439">
        <w:rPr>
          <w:rFonts w:ascii="Arial" w:eastAsia="Lucida Sans Unicode" w:hAnsi="Arial" w:cs="Arial"/>
          <w:color w:val="auto"/>
          <w:kern w:val="1"/>
          <w:sz w:val="16"/>
          <w:szCs w:val="16"/>
          <w:lang w:eastAsia="zh-CN"/>
        </w:rPr>
        <w:t>Благод</w:t>
      </w:r>
      <w:r>
        <w:rPr>
          <w:rFonts w:ascii="Arial" w:eastAsia="Lucida Sans Unicode" w:hAnsi="Arial" w:cs="Arial"/>
          <w:color w:val="auto"/>
          <w:kern w:val="1"/>
          <w:sz w:val="16"/>
          <w:szCs w:val="16"/>
          <w:lang w:eastAsia="zh-CN"/>
        </w:rPr>
        <w:t>арный</w:t>
      </w:r>
      <w:proofErr w:type="gramEnd"/>
      <w:r>
        <w:rPr>
          <w:rFonts w:ascii="Arial" w:eastAsia="Lucida Sans Unicode" w:hAnsi="Arial" w:cs="Arial"/>
          <w:color w:val="auto"/>
          <w:kern w:val="1"/>
          <w:sz w:val="16"/>
          <w:szCs w:val="16"/>
          <w:lang w:eastAsia="zh-CN"/>
        </w:rPr>
        <w:t xml:space="preserve">                      </w:t>
      </w:r>
      <w:r w:rsidRPr="008B1439">
        <w:rPr>
          <w:rFonts w:ascii="Arial" w:eastAsia="Lucida Sans Unicode" w:hAnsi="Arial" w:cs="Arial"/>
          <w:color w:val="auto"/>
          <w:kern w:val="1"/>
          <w:sz w:val="16"/>
          <w:szCs w:val="16"/>
          <w:lang w:eastAsia="zh-CN"/>
        </w:rPr>
        <w:t xml:space="preserve"> №  26</w:t>
      </w:r>
    </w:p>
    <w:p w:rsidR="003734BE" w:rsidRPr="008B1439" w:rsidRDefault="003734BE" w:rsidP="008B1439">
      <w:pPr>
        <w:widowControl w:val="0"/>
        <w:suppressAutoHyphens/>
        <w:rPr>
          <w:rFonts w:ascii="Arial" w:eastAsia="Lucida Sans Unicode" w:hAnsi="Arial" w:cs="Arial"/>
          <w:color w:val="auto"/>
          <w:kern w:val="1"/>
          <w:sz w:val="16"/>
          <w:szCs w:val="16"/>
          <w:lang w:eastAsia="zh-CN"/>
        </w:rPr>
      </w:pPr>
    </w:p>
    <w:p w:rsidR="008B1439" w:rsidRPr="008B1439" w:rsidRDefault="008B1439" w:rsidP="008B1439">
      <w:pPr>
        <w:widowControl w:val="0"/>
        <w:suppressAutoHyphens/>
        <w:rPr>
          <w:rFonts w:ascii="Arial" w:eastAsia="Lucida Sans Unicode" w:hAnsi="Arial" w:cs="Arial"/>
          <w:color w:val="auto"/>
          <w:kern w:val="1"/>
          <w:sz w:val="16"/>
          <w:szCs w:val="16"/>
          <w:lang w:eastAsia="zh-CN"/>
        </w:rPr>
      </w:pPr>
    </w:p>
    <w:p w:rsidR="008B1439" w:rsidRPr="008B1439" w:rsidRDefault="008B1439" w:rsidP="00467259">
      <w:pPr>
        <w:widowControl w:val="0"/>
        <w:suppressAutoHyphens/>
        <w:autoSpaceDE w:val="0"/>
        <w:jc w:val="both"/>
        <w:rPr>
          <w:rFonts w:ascii="Arial" w:eastAsia="Lucida Sans Unicode" w:hAnsi="Arial" w:cs="Arial"/>
          <w:color w:val="auto"/>
          <w:kern w:val="1"/>
          <w:sz w:val="16"/>
          <w:szCs w:val="16"/>
          <w:lang w:eastAsia="zh-CN"/>
        </w:rPr>
      </w:pPr>
      <w:proofErr w:type="gramStart"/>
      <w:r w:rsidRPr="008B1439">
        <w:rPr>
          <w:rFonts w:ascii="Arial" w:eastAsia="Lucida Sans Unicode" w:hAnsi="Arial" w:cs="Arial"/>
          <w:color w:val="auto"/>
          <w:kern w:val="1"/>
          <w:sz w:val="16"/>
          <w:szCs w:val="16"/>
          <w:lang w:eastAsia="zh-CN"/>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w:t>
      </w:r>
      <w:proofErr w:type="gramEnd"/>
      <w:r w:rsidRPr="008B1439">
        <w:rPr>
          <w:rFonts w:ascii="Arial" w:eastAsia="Lucida Sans Unicode" w:hAnsi="Arial" w:cs="Arial"/>
          <w:color w:val="auto"/>
          <w:kern w:val="1"/>
          <w:sz w:val="16"/>
          <w:szCs w:val="16"/>
          <w:lang w:eastAsia="zh-CN"/>
        </w:rPr>
        <w:t xml:space="preserve"> </w:t>
      </w:r>
      <w:proofErr w:type="gramStart"/>
      <w:r w:rsidRPr="008B1439">
        <w:rPr>
          <w:rFonts w:ascii="Arial" w:eastAsia="Lucida Sans Unicode" w:hAnsi="Arial" w:cs="Arial"/>
          <w:color w:val="auto"/>
          <w:kern w:val="1"/>
          <w:sz w:val="16"/>
          <w:szCs w:val="16"/>
          <w:lang w:eastAsia="zh-CN"/>
        </w:rPr>
        <w:t xml:space="preserve">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1439">
        <w:rPr>
          <w:rFonts w:ascii="Arial" w:eastAsia="Lucida Sans Unicode" w:hAnsi="Arial" w:cs="Arial"/>
          <w:color w:val="auto"/>
          <w:kern w:val="1"/>
          <w:sz w:val="16"/>
          <w:szCs w:val="16"/>
          <w:lang w:eastAsia="zh-CN"/>
        </w:rPr>
        <w:t>Теча</w:t>
      </w:r>
      <w:proofErr w:type="spellEnd"/>
      <w:r w:rsidRPr="008B1439">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w:t>
      </w:r>
      <w:proofErr w:type="gramEnd"/>
      <w:r w:rsidRPr="008B1439">
        <w:rPr>
          <w:rFonts w:ascii="Arial" w:eastAsia="Lucida Sans Unicode" w:hAnsi="Arial" w:cs="Arial"/>
          <w:color w:val="auto"/>
          <w:kern w:val="1"/>
          <w:sz w:val="16"/>
          <w:szCs w:val="16"/>
          <w:lang w:eastAsia="zh-CN"/>
        </w:rPr>
        <w:t xml:space="preserve"> воздействию вследствие ядерных испытаний на Семипалатинском полигоне</w:t>
      </w:r>
      <w:r w:rsidRPr="008B1439">
        <w:rPr>
          <w:rFonts w:ascii="Arial" w:eastAsia="Arial CYR" w:hAnsi="Arial" w:cs="Arial"/>
          <w:color w:val="auto"/>
          <w:kern w:val="1"/>
          <w:sz w:val="16"/>
          <w:szCs w:val="16"/>
        </w:rPr>
        <w:t>»</w:t>
      </w:r>
    </w:p>
    <w:p w:rsidR="008B1439" w:rsidRDefault="008B1439" w:rsidP="008B1439">
      <w:pPr>
        <w:widowControl w:val="0"/>
        <w:suppressAutoHyphens/>
        <w:spacing w:line="240" w:lineRule="exact"/>
        <w:jc w:val="both"/>
        <w:rPr>
          <w:rFonts w:ascii="Arial" w:eastAsia="Lucida Sans Unicode" w:hAnsi="Arial" w:cs="Arial"/>
          <w:color w:val="auto"/>
          <w:kern w:val="1"/>
          <w:sz w:val="16"/>
          <w:szCs w:val="16"/>
          <w:lang w:eastAsia="zh-CN"/>
        </w:rPr>
      </w:pPr>
    </w:p>
    <w:p w:rsidR="008B1439" w:rsidRPr="008B1439" w:rsidRDefault="008B1439" w:rsidP="008B1439">
      <w:pPr>
        <w:suppressAutoHyphens/>
        <w:ind w:firstLine="709"/>
        <w:jc w:val="both"/>
        <w:rPr>
          <w:rFonts w:ascii="Arial" w:eastAsia="Calibri" w:hAnsi="Arial" w:cs="Arial"/>
          <w:color w:val="auto"/>
          <w:kern w:val="2"/>
          <w:sz w:val="16"/>
          <w:szCs w:val="16"/>
          <w:lang w:eastAsia="ar-SA"/>
        </w:rPr>
      </w:pPr>
      <w:r w:rsidRPr="008B1439">
        <w:rPr>
          <w:rFonts w:ascii="Arial" w:eastAsia="Calibri" w:hAnsi="Arial" w:cs="Arial"/>
          <w:color w:val="auto"/>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8B1439" w:rsidRPr="008B1439" w:rsidRDefault="008B1439" w:rsidP="008B1439">
      <w:pPr>
        <w:suppressAutoHyphens/>
        <w:ind w:left="851"/>
        <w:jc w:val="both"/>
        <w:rPr>
          <w:rFonts w:ascii="Arial" w:eastAsia="Calibri" w:hAnsi="Arial" w:cs="Arial"/>
          <w:b/>
          <w:color w:val="auto"/>
          <w:kern w:val="2"/>
          <w:sz w:val="16"/>
          <w:szCs w:val="16"/>
          <w:lang w:eastAsia="ar-SA"/>
        </w:rPr>
      </w:pPr>
    </w:p>
    <w:p w:rsidR="008B1439" w:rsidRPr="008B1439" w:rsidRDefault="008B1439" w:rsidP="008B1439">
      <w:pPr>
        <w:suppressAutoHyphens/>
        <w:jc w:val="both"/>
        <w:rPr>
          <w:rFonts w:ascii="Arial" w:eastAsia="Calibri" w:hAnsi="Arial" w:cs="Arial"/>
          <w:color w:val="auto"/>
          <w:kern w:val="2"/>
          <w:sz w:val="16"/>
          <w:szCs w:val="16"/>
          <w:lang w:eastAsia="ar-SA"/>
        </w:rPr>
      </w:pPr>
      <w:r w:rsidRPr="008B1439">
        <w:rPr>
          <w:rFonts w:ascii="Arial" w:eastAsia="Calibri" w:hAnsi="Arial" w:cs="Arial"/>
          <w:color w:val="auto"/>
          <w:kern w:val="2"/>
          <w:sz w:val="16"/>
          <w:szCs w:val="16"/>
          <w:lang w:eastAsia="ar-SA"/>
        </w:rPr>
        <w:t>ПОСТАНОВЛЯЕТ:</w:t>
      </w:r>
    </w:p>
    <w:p w:rsidR="008B1439" w:rsidRPr="008B1439" w:rsidRDefault="008B1439" w:rsidP="008B1439">
      <w:pPr>
        <w:suppressAutoHyphens/>
        <w:ind w:left="851"/>
        <w:jc w:val="both"/>
        <w:rPr>
          <w:rFonts w:ascii="Arial" w:eastAsia="Calibri" w:hAnsi="Arial" w:cs="Arial"/>
          <w:b/>
          <w:color w:val="auto"/>
          <w:kern w:val="2"/>
          <w:sz w:val="16"/>
          <w:szCs w:val="16"/>
          <w:lang w:eastAsia="ar-SA"/>
        </w:rPr>
      </w:pPr>
    </w:p>
    <w:p w:rsidR="008B1439" w:rsidRPr="008B1439" w:rsidRDefault="008B1439" w:rsidP="00FD6461">
      <w:pPr>
        <w:widowControl w:val="0"/>
        <w:suppressAutoHyphens/>
        <w:autoSpaceDE w:val="0"/>
        <w:jc w:val="both"/>
        <w:rPr>
          <w:rFonts w:ascii="Arial" w:eastAsia="Lucida Sans Unicode" w:hAnsi="Arial" w:cs="Arial"/>
          <w:color w:val="auto"/>
          <w:kern w:val="1"/>
          <w:sz w:val="16"/>
          <w:szCs w:val="16"/>
          <w:lang w:eastAsia="zh-CN"/>
        </w:rPr>
      </w:pPr>
      <w:r w:rsidRPr="008B1439">
        <w:rPr>
          <w:rFonts w:ascii="Arial" w:eastAsia="Lucida Sans Unicode" w:hAnsi="Arial" w:cs="Arial"/>
          <w:color w:val="auto"/>
          <w:kern w:val="1"/>
          <w:sz w:val="16"/>
          <w:szCs w:val="16"/>
          <w:lang w:eastAsia="zh-CN"/>
        </w:rPr>
        <w:t xml:space="preserve">          </w:t>
      </w:r>
      <w:r w:rsidRPr="008B1439">
        <w:rPr>
          <w:rFonts w:ascii="Arial" w:eastAsia="Lucida Sans Unicode" w:hAnsi="Arial" w:cs="Arial"/>
          <w:color w:val="auto"/>
          <w:kern w:val="1"/>
          <w:sz w:val="16"/>
          <w:szCs w:val="16"/>
          <w:lang w:eastAsia="zh-CN"/>
        </w:rPr>
        <w:tab/>
        <w:t xml:space="preserve">1. </w:t>
      </w:r>
      <w:proofErr w:type="gramStart"/>
      <w:r w:rsidRPr="008B1439">
        <w:rPr>
          <w:rFonts w:ascii="Arial" w:eastAsia="Lucida Sans Unicode" w:hAnsi="Arial" w:cs="Arial"/>
          <w:color w:val="auto"/>
          <w:kern w:val="1"/>
          <w:sz w:val="16"/>
          <w:szCs w:val="16"/>
          <w:lang w:eastAsia="zh-CN"/>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8B1439">
        <w:rPr>
          <w:rFonts w:ascii="Arial" w:eastAsia="Arial CYR" w:hAnsi="Arial" w:cs="Arial"/>
          <w:color w:val="auto"/>
          <w:kern w:val="1"/>
          <w:sz w:val="16"/>
          <w:szCs w:val="16"/>
        </w:rPr>
        <w:t>«</w:t>
      </w:r>
      <w:r w:rsidRPr="008B1439">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w:t>
      </w:r>
      <w:proofErr w:type="gramEnd"/>
      <w:r w:rsidRPr="008B1439">
        <w:rPr>
          <w:rFonts w:ascii="Arial" w:eastAsia="Lucida Sans Unicode" w:hAnsi="Arial" w:cs="Arial"/>
          <w:color w:val="auto"/>
          <w:kern w:val="1"/>
          <w:sz w:val="16"/>
          <w:szCs w:val="16"/>
          <w:lang w:eastAsia="zh-CN"/>
        </w:rPr>
        <w:t xml:space="preserve"> </w:t>
      </w:r>
      <w:proofErr w:type="gramStart"/>
      <w:r w:rsidRPr="008B1439">
        <w:rPr>
          <w:rFonts w:ascii="Arial" w:eastAsia="Lucida Sans Unicode" w:hAnsi="Arial" w:cs="Arial"/>
          <w:color w:val="auto"/>
          <w:kern w:val="1"/>
          <w:sz w:val="16"/>
          <w:szCs w:val="16"/>
          <w:lang w:eastAsia="zh-CN"/>
        </w:rPr>
        <w:t xml:space="preserve">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1439">
        <w:rPr>
          <w:rFonts w:ascii="Arial" w:eastAsia="Lucida Sans Unicode" w:hAnsi="Arial" w:cs="Arial"/>
          <w:color w:val="auto"/>
          <w:kern w:val="1"/>
          <w:sz w:val="16"/>
          <w:szCs w:val="16"/>
          <w:lang w:eastAsia="zh-CN"/>
        </w:rPr>
        <w:t>Теча</w:t>
      </w:r>
      <w:proofErr w:type="spellEnd"/>
      <w:r w:rsidRPr="008B1439">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w:t>
      </w:r>
      <w:proofErr w:type="gramEnd"/>
      <w:r w:rsidRPr="008B1439">
        <w:rPr>
          <w:rFonts w:ascii="Arial" w:eastAsia="Lucida Sans Unicode" w:hAnsi="Arial" w:cs="Arial"/>
          <w:color w:val="auto"/>
          <w:kern w:val="1"/>
          <w:sz w:val="16"/>
          <w:szCs w:val="16"/>
          <w:lang w:eastAsia="zh-CN"/>
        </w:rPr>
        <w:t xml:space="preserve"> воздействию вследствие ядерных испытаний на Семипалатинском полигоне</w:t>
      </w:r>
      <w:r w:rsidRPr="008B1439">
        <w:rPr>
          <w:rFonts w:ascii="Arial" w:eastAsia="Arial CYR" w:hAnsi="Arial" w:cs="Arial"/>
          <w:color w:val="auto"/>
          <w:kern w:val="1"/>
          <w:sz w:val="16"/>
          <w:szCs w:val="16"/>
        </w:rPr>
        <w:t>».</w:t>
      </w:r>
    </w:p>
    <w:p w:rsidR="008B1439" w:rsidRPr="008B1439" w:rsidRDefault="008B1439" w:rsidP="008B1439">
      <w:pPr>
        <w:widowControl w:val="0"/>
        <w:suppressAutoHyphens/>
        <w:ind w:firstLine="709"/>
        <w:jc w:val="both"/>
        <w:rPr>
          <w:rFonts w:ascii="Arial" w:eastAsia="Lucida Sans Unicode" w:hAnsi="Arial" w:cs="Arial"/>
          <w:color w:val="auto"/>
          <w:kern w:val="1"/>
          <w:sz w:val="16"/>
          <w:szCs w:val="16"/>
          <w:lang w:eastAsia="zh-CN"/>
        </w:rPr>
      </w:pPr>
      <w:r w:rsidRPr="008B1439">
        <w:rPr>
          <w:rFonts w:ascii="Arial" w:eastAsia="Lucida Sans Unicode" w:hAnsi="Arial" w:cs="Arial"/>
          <w:color w:val="auto"/>
          <w:kern w:val="1"/>
          <w:sz w:val="16"/>
          <w:szCs w:val="16"/>
          <w:lang w:eastAsia="zh-CN"/>
        </w:rPr>
        <w:t xml:space="preserve">2.   </w:t>
      </w:r>
      <w:proofErr w:type="gramStart"/>
      <w:r w:rsidRPr="008B1439">
        <w:rPr>
          <w:rFonts w:ascii="Arial" w:eastAsia="Lucida Sans Unicode" w:hAnsi="Arial" w:cs="Arial"/>
          <w:color w:val="auto"/>
          <w:kern w:val="1"/>
          <w:sz w:val="16"/>
          <w:szCs w:val="16"/>
          <w:lang w:eastAsia="zh-CN"/>
        </w:rPr>
        <w:t>Контроль за</w:t>
      </w:r>
      <w:proofErr w:type="gramEnd"/>
      <w:r w:rsidRPr="008B1439">
        <w:rPr>
          <w:rFonts w:ascii="Arial" w:eastAsia="Lucida Sans Unicode" w:hAnsi="Arial" w:cs="Arial"/>
          <w:color w:val="auto"/>
          <w:kern w:val="1"/>
          <w:sz w:val="16"/>
          <w:szCs w:val="16"/>
          <w:lang w:eastAsia="zh-CN"/>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8B1439" w:rsidRPr="008B1439" w:rsidRDefault="008B1439" w:rsidP="008B1439">
      <w:pPr>
        <w:widowControl w:val="0"/>
        <w:suppressAutoHyphens/>
        <w:ind w:firstLine="708"/>
        <w:jc w:val="both"/>
        <w:rPr>
          <w:rFonts w:ascii="Arial" w:eastAsia="Lucida Sans Unicode" w:hAnsi="Arial" w:cs="Arial"/>
          <w:color w:val="auto"/>
          <w:kern w:val="1"/>
          <w:sz w:val="16"/>
          <w:szCs w:val="16"/>
          <w:lang w:eastAsia="zh-CN"/>
        </w:rPr>
      </w:pPr>
      <w:r w:rsidRPr="008B1439">
        <w:rPr>
          <w:rFonts w:ascii="Arial" w:eastAsia="Lucida Sans Unicode" w:hAnsi="Arial" w:cs="Arial"/>
          <w:color w:val="auto"/>
          <w:kern w:val="1"/>
          <w:sz w:val="16"/>
          <w:szCs w:val="16"/>
          <w:lang w:eastAsia="zh-CN"/>
        </w:rPr>
        <w:t>3.   Настоящее постановление вступает в силу со дня  его официального опубликования.</w:t>
      </w:r>
    </w:p>
    <w:p w:rsidR="008C61A3" w:rsidRDefault="008C61A3" w:rsidP="008C61A3">
      <w:pPr>
        <w:widowControl w:val="0"/>
        <w:suppressLineNumbers/>
        <w:suppressAutoHyphens/>
        <w:snapToGrid w:val="0"/>
        <w:rPr>
          <w:rFonts w:ascii="Arial" w:eastAsia="Lucida Sans Unicode" w:hAnsi="Arial" w:cs="Arial"/>
          <w:color w:val="auto"/>
          <w:kern w:val="1"/>
          <w:sz w:val="16"/>
          <w:szCs w:val="16"/>
          <w:lang w:eastAsia="zh-CN"/>
        </w:rPr>
      </w:pPr>
    </w:p>
    <w:p w:rsidR="008C61A3" w:rsidRDefault="008C61A3" w:rsidP="008C61A3">
      <w:pPr>
        <w:widowControl w:val="0"/>
        <w:suppressLineNumbers/>
        <w:suppressAutoHyphens/>
        <w:snapToGrid w:val="0"/>
        <w:rPr>
          <w:rFonts w:ascii="Arial" w:eastAsia="Lucida Sans Unicode" w:hAnsi="Arial" w:cs="Arial"/>
          <w:color w:val="auto"/>
          <w:kern w:val="1"/>
          <w:sz w:val="16"/>
          <w:szCs w:val="16"/>
          <w:lang w:eastAsia="zh-CN"/>
        </w:rPr>
      </w:pPr>
    </w:p>
    <w:p w:rsidR="008C61A3" w:rsidRPr="008B1439" w:rsidRDefault="008C61A3" w:rsidP="008C61A3">
      <w:pPr>
        <w:widowControl w:val="0"/>
        <w:suppressLineNumbers/>
        <w:suppressAutoHyphens/>
        <w:snapToGrid w:val="0"/>
        <w:rPr>
          <w:rFonts w:ascii="Arial" w:eastAsia="Lucida Sans Unicode" w:hAnsi="Arial" w:cs="Arial"/>
          <w:color w:val="auto"/>
          <w:kern w:val="1"/>
          <w:sz w:val="16"/>
          <w:szCs w:val="16"/>
          <w:lang w:eastAsia="zh-CN"/>
        </w:rPr>
      </w:pPr>
      <w:r>
        <w:rPr>
          <w:rFonts w:ascii="Arial" w:eastAsia="Lucida Sans Unicode" w:hAnsi="Arial" w:cs="Arial"/>
          <w:color w:val="auto"/>
          <w:kern w:val="1"/>
          <w:sz w:val="16"/>
          <w:szCs w:val="16"/>
          <w:lang w:eastAsia="zh-CN"/>
        </w:rPr>
        <w:t>Г</w:t>
      </w:r>
      <w:r w:rsidRPr="008B1439">
        <w:rPr>
          <w:rFonts w:ascii="Arial" w:eastAsia="Lucida Sans Unicode" w:hAnsi="Arial" w:cs="Arial"/>
          <w:color w:val="auto"/>
          <w:kern w:val="1"/>
          <w:sz w:val="16"/>
          <w:szCs w:val="16"/>
          <w:lang w:eastAsia="zh-CN"/>
        </w:rPr>
        <w:t>лава</w:t>
      </w:r>
    </w:p>
    <w:p w:rsidR="008C61A3" w:rsidRPr="008B1439" w:rsidRDefault="008C61A3" w:rsidP="008C61A3">
      <w:pPr>
        <w:widowControl w:val="0"/>
        <w:suppressLineNumbers/>
        <w:suppressAutoHyphens/>
        <w:snapToGrid w:val="0"/>
        <w:rPr>
          <w:rFonts w:ascii="Arial" w:eastAsia="Lucida Sans Unicode" w:hAnsi="Arial" w:cs="Arial"/>
          <w:color w:val="auto"/>
          <w:kern w:val="1"/>
          <w:sz w:val="16"/>
          <w:szCs w:val="16"/>
          <w:lang w:eastAsia="zh-CN"/>
        </w:rPr>
      </w:pPr>
      <w:r w:rsidRPr="008B1439">
        <w:rPr>
          <w:rFonts w:ascii="Arial" w:eastAsia="Lucida Sans Unicode" w:hAnsi="Arial" w:cs="Arial"/>
          <w:color w:val="auto"/>
          <w:kern w:val="1"/>
          <w:sz w:val="16"/>
          <w:szCs w:val="16"/>
          <w:lang w:eastAsia="zh-CN"/>
        </w:rPr>
        <w:t xml:space="preserve">Благодарненского муниципального района </w:t>
      </w:r>
    </w:p>
    <w:p w:rsidR="008B1439" w:rsidRDefault="008C61A3" w:rsidP="008C61A3">
      <w:pPr>
        <w:widowControl w:val="0"/>
        <w:suppressAutoHyphens/>
        <w:rPr>
          <w:rFonts w:ascii="Arial" w:eastAsia="Lucida Sans Unicode" w:hAnsi="Arial" w:cs="Arial"/>
          <w:color w:val="auto"/>
          <w:kern w:val="1"/>
          <w:sz w:val="16"/>
          <w:szCs w:val="16"/>
          <w:lang w:eastAsia="zh-CN"/>
        </w:rPr>
      </w:pPr>
      <w:r w:rsidRPr="008B1439">
        <w:rPr>
          <w:rFonts w:ascii="Arial" w:eastAsia="Lucida Sans Unicode" w:hAnsi="Arial" w:cs="Arial"/>
          <w:color w:val="auto"/>
          <w:kern w:val="1"/>
          <w:sz w:val="16"/>
          <w:szCs w:val="16"/>
          <w:lang w:eastAsia="zh-CN"/>
        </w:rPr>
        <w:t>Ставропольского края</w:t>
      </w:r>
      <w:r>
        <w:rPr>
          <w:rFonts w:ascii="Arial" w:eastAsia="Lucida Sans Unicode" w:hAnsi="Arial" w:cs="Arial"/>
          <w:color w:val="auto"/>
          <w:kern w:val="1"/>
          <w:sz w:val="16"/>
          <w:szCs w:val="16"/>
          <w:lang w:eastAsia="zh-CN"/>
        </w:rPr>
        <w:t xml:space="preserve">                                                       </w:t>
      </w:r>
      <w:r w:rsidRPr="008B1439">
        <w:rPr>
          <w:rFonts w:ascii="Arial" w:eastAsia="Lucida Sans Unicode" w:hAnsi="Arial" w:cs="Arial"/>
          <w:color w:val="auto"/>
          <w:kern w:val="1"/>
          <w:sz w:val="16"/>
          <w:szCs w:val="16"/>
          <w:lang w:eastAsia="zh-CN"/>
        </w:rPr>
        <w:t>С.Т. Бычков</w:t>
      </w:r>
    </w:p>
    <w:tbl>
      <w:tblPr>
        <w:tblW w:w="0" w:type="auto"/>
        <w:tblLook w:val="04A0" w:firstRow="1" w:lastRow="0" w:firstColumn="1" w:lastColumn="0" w:noHBand="0" w:noVBand="1"/>
      </w:tblPr>
      <w:tblGrid>
        <w:gridCol w:w="2250"/>
        <w:gridCol w:w="2998"/>
      </w:tblGrid>
      <w:tr w:rsidR="00FD6461" w:rsidRPr="00FD6461" w:rsidTr="008C61A3">
        <w:tc>
          <w:tcPr>
            <w:tcW w:w="2250" w:type="dxa"/>
            <w:shd w:val="clear" w:color="auto" w:fill="auto"/>
          </w:tcPr>
          <w:p w:rsidR="00FD6461" w:rsidRPr="00FD6461" w:rsidRDefault="00FD6461" w:rsidP="00404C80">
            <w:pPr>
              <w:widowControl w:val="0"/>
              <w:suppressAutoHyphens/>
              <w:spacing w:line="160" w:lineRule="exact"/>
              <w:rPr>
                <w:rFonts w:ascii="Arial" w:eastAsia="Lucida Sans Unicode" w:hAnsi="Arial" w:cs="Arial"/>
                <w:color w:val="auto"/>
                <w:kern w:val="1"/>
                <w:sz w:val="16"/>
                <w:szCs w:val="16"/>
                <w:lang w:eastAsia="zh-CN"/>
              </w:rPr>
            </w:pPr>
          </w:p>
        </w:tc>
        <w:tc>
          <w:tcPr>
            <w:tcW w:w="2998" w:type="dxa"/>
            <w:shd w:val="clear" w:color="auto" w:fill="auto"/>
          </w:tcPr>
          <w:p w:rsidR="00FD6461" w:rsidRPr="00FD6461" w:rsidRDefault="00FD6461" w:rsidP="00404C80">
            <w:pPr>
              <w:widowControl w:val="0"/>
              <w:suppressAutoHyphens/>
              <w:autoSpaceDE w:val="0"/>
              <w:spacing w:line="160" w:lineRule="exact"/>
              <w:jc w:val="center"/>
              <w:rPr>
                <w:rFonts w:ascii="Arial" w:eastAsia="Arial CYR" w:hAnsi="Arial" w:cs="Arial"/>
                <w:bCs/>
                <w:color w:val="auto"/>
                <w:sz w:val="16"/>
                <w:szCs w:val="16"/>
                <w:lang w:eastAsia="zh-CN"/>
              </w:rPr>
            </w:pPr>
            <w:r w:rsidRPr="00FD6461">
              <w:rPr>
                <w:rFonts w:ascii="Arial" w:eastAsia="Arial CYR" w:hAnsi="Arial" w:cs="Arial"/>
                <w:bCs/>
                <w:color w:val="auto"/>
                <w:sz w:val="16"/>
                <w:szCs w:val="16"/>
                <w:lang w:eastAsia="zh-CN"/>
              </w:rPr>
              <w:t>УТВЕРЖДЕН</w:t>
            </w:r>
          </w:p>
          <w:p w:rsidR="00FD6461" w:rsidRPr="00FD6461" w:rsidRDefault="00FD6461" w:rsidP="00404C80">
            <w:pPr>
              <w:widowControl w:val="0"/>
              <w:suppressAutoHyphens/>
              <w:autoSpaceDE w:val="0"/>
              <w:spacing w:line="160" w:lineRule="exact"/>
              <w:jc w:val="center"/>
              <w:rPr>
                <w:rFonts w:ascii="Arial" w:eastAsia="Arial CYR" w:hAnsi="Arial" w:cs="Arial"/>
                <w:bCs/>
                <w:color w:val="auto"/>
                <w:sz w:val="16"/>
                <w:szCs w:val="16"/>
                <w:lang w:eastAsia="zh-CN"/>
              </w:rPr>
            </w:pPr>
            <w:r w:rsidRPr="00FD6461">
              <w:rPr>
                <w:rFonts w:ascii="Arial" w:eastAsia="Arial CYR" w:hAnsi="Arial" w:cs="Arial"/>
                <w:bCs/>
                <w:color w:val="auto"/>
                <w:sz w:val="16"/>
                <w:szCs w:val="16"/>
                <w:lang w:eastAsia="zh-CN"/>
              </w:rPr>
              <w:t>постановлением администрации Благодарненского муниципального района Ставропольского края</w:t>
            </w:r>
          </w:p>
          <w:p w:rsidR="00FD6461" w:rsidRPr="00FD6461" w:rsidRDefault="00FD6461" w:rsidP="00404C80">
            <w:pPr>
              <w:widowControl w:val="0"/>
              <w:suppressAutoHyphens/>
              <w:spacing w:line="160" w:lineRule="exact"/>
              <w:jc w:val="center"/>
              <w:rPr>
                <w:rFonts w:ascii="Arial" w:eastAsia="Lucida Sans Unicode" w:hAnsi="Arial" w:cs="Arial"/>
                <w:color w:val="auto"/>
                <w:kern w:val="1"/>
                <w:sz w:val="16"/>
                <w:szCs w:val="16"/>
                <w:lang w:eastAsia="zh-CN"/>
              </w:rPr>
            </w:pPr>
            <w:r w:rsidRPr="00FD6461">
              <w:rPr>
                <w:rFonts w:ascii="Arial" w:eastAsia="Arial CYR" w:hAnsi="Arial" w:cs="Arial"/>
                <w:bCs/>
                <w:color w:val="auto"/>
                <w:kern w:val="1"/>
                <w:sz w:val="16"/>
                <w:szCs w:val="16"/>
                <w:lang w:eastAsia="zh-CN"/>
              </w:rPr>
              <w:t>от 18 января 2016 года № 26</w:t>
            </w:r>
          </w:p>
        </w:tc>
      </w:tr>
    </w:tbl>
    <w:p w:rsidR="00FD6461" w:rsidRPr="00FD6461" w:rsidRDefault="00FD6461" w:rsidP="00404C80">
      <w:pPr>
        <w:widowControl w:val="0"/>
        <w:suppressAutoHyphens/>
        <w:spacing w:line="160" w:lineRule="exact"/>
        <w:rPr>
          <w:rFonts w:ascii="Arial" w:eastAsia="Lucida Sans Unicode" w:hAnsi="Arial" w:cs="Arial"/>
          <w:color w:val="auto"/>
          <w:kern w:val="1"/>
          <w:sz w:val="16"/>
          <w:szCs w:val="16"/>
          <w:lang w:eastAsia="zh-CN"/>
        </w:rPr>
      </w:pPr>
    </w:p>
    <w:p w:rsidR="00FD6461" w:rsidRPr="00FD6461" w:rsidRDefault="00FD6461" w:rsidP="00FD6461">
      <w:pPr>
        <w:widowControl w:val="0"/>
        <w:suppressAutoHyphens/>
        <w:rPr>
          <w:rFonts w:ascii="Arial" w:eastAsia="Lucida Sans Unicode" w:hAnsi="Arial" w:cs="Arial"/>
          <w:color w:val="auto"/>
          <w:kern w:val="1"/>
          <w:sz w:val="16"/>
          <w:szCs w:val="16"/>
          <w:lang w:eastAsia="zh-CN"/>
        </w:rPr>
      </w:pPr>
    </w:p>
    <w:p w:rsidR="00FD6461" w:rsidRPr="00FD6461" w:rsidRDefault="00FD6461" w:rsidP="00467259">
      <w:pPr>
        <w:widowControl w:val="0"/>
        <w:suppressAutoHyphens/>
        <w:autoSpaceDE w:val="0"/>
        <w:jc w:val="center"/>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АДМИНИСТРАТИВНЫЙ РЕГЛАМЕНТ</w:t>
      </w:r>
    </w:p>
    <w:p w:rsidR="00FD6461" w:rsidRPr="00FD6461" w:rsidRDefault="00FD6461" w:rsidP="00467259">
      <w:pPr>
        <w:widowControl w:val="0"/>
        <w:suppressAutoHyphens/>
        <w:autoSpaceDE w:val="0"/>
        <w:jc w:val="both"/>
        <w:rPr>
          <w:rFonts w:ascii="Arial" w:eastAsia="Lucida Sans Unicode" w:hAnsi="Arial" w:cs="Arial"/>
          <w:color w:val="auto"/>
          <w:kern w:val="1"/>
          <w:sz w:val="16"/>
          <w:szCs w:val="16"/>
          <w:lang w:eastAsia="zh-CN"/>
        </w:rPr>
      </w:pPr>
      <w:proofErr w:type="gramStart"/>
      <w:r w:rsidRPr="00FD6461">
        <w:rPr>
          <w:rFonts w:ascii="Arial" w:eastAsia="Lucida Sans Unicode" w:hAnsi="Arial" w:cs="Arial"/>
          <w:color w:val="auto"/>
          <w:kern w:val="1"/>
          <w:sz w:val="16"/>
          <w:szCs w:val="16"/>
          <w:lang w:eastAsia="zh-CN"/>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w:t>
      </w:r>
      <w:proofErr w:type="gramEnd"/>
      <w:r w:rsidRPr="00FD6461">
        <w:rPr>
          <w:rFonts w:ascii="Arial" w:eastAsia="Lucida Sans Unicode" w:hAnsi="Arial" w:cs="Arial"/>
          <w:color w:val="auto"/>
          <w:kern w:val="1"/>
          <w:sz w:val="16"/>
          <w:szCs w:val="16"/>
          <w:lang w:eastAsia="zh-CN"/>
        </w:rPr>
        <w:t xml:space="preserve"> </w:t>
      </w:r>
      <w:proofErr w:type="gramStart"/>
      <w:r w:rsidRPr="00FD6461">
        <w:rPr>
          <w:rFonts w:ascii="Arial" w:eastAsia="Lucida Sans Unicode" w:hAnsi="Arial" w:cs="Arial"/>
          <w:color w:val="auto"/>
          <w:kern w:val="1"/>
          <w:sz w:val="16"/>
          <w:szCs w:val="16"/>
          <w:lang w:eastAsia="zh-CN"/>
        </w:rPr>
        <w:t xml:space="preserve">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6461">
        <w:rPr>
          <w:rFonts w:ascii="Arial" w:eastAsia="Lucida Sans Unicode" w:hAnsi="Arial" w:cs="Arial"/>
          <w:color w:val="auto"/>
          <w:kern w:val="1"/>
          <w:sz w:val="16"/>
          <w:szCs w:val="16"/>
          <w:lang w:eastAsia="zh-CN"/>
        </w:rPr>
        <w:t>Теча</w:t>
      </w:r>
      <w:proofErr w:type="spellEnd"/>
      <w:r w:rsidRPr="00FD6461">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 вследствие ядерных испытаний</w:t>
      </w:r>
      <w:proofErr w:type="gramEnd"/>
      <w:r w:rsidRPr="00FD6461">
        <w:rPr>
          <w:rFonts w:ascii="Arial" w:eastAsia="Lucida Sans Unicode" w:hAnsi="Arial" w:cs="Arial"/>
          <w:color w:val="auto"/>
          <w:kern w:val="1"/>
          <w:sz w:val="16"/>
          <w:szCs w:val="16"/>
          <w:lang w:eastAsia="zh-CN"/>
        </w:rPr>
        <w:t xml:space="preserve"> на Семипалатинском полигоне</w:t>
      </w:r>
      <w:r w:rsidRPr="00FD6461">
        <w:rPr>
          <w:rFonts w:ascii="Arial" w:eastAsia="Arial CYR" w:hAnsi="Arial" w:cs="Arial"/>
          <w:color w:val="auto"/>
          <w:kern w:val="1"/>
          <w:sz w:val="16"/>
          <w:szCs w:val="16"/>
        </w:rPr>
        <w:t>»</w:t>
      </w:r>
    </w:p>
    <w:p w:rsidR="00FD6461" w:rsidRPr="00FD6461" w:rsidRDefault="00FD6461" w:rsidP="00FD6461">
      <w:pPr>
        <w:widowControl w:val="0"/>
        <w:suppressAutoHyphens/>
        <w:ind w:left="272"/>
        <w:jc w:val="center"/>
        <w:rPr>
          <w:rFonts w:ascii="Arial" w:eastAsia="Lucida Sans Unicode" w:hAnsi="Arial" w:cs="Arial"/>
          <w:color w:val="auto"/>
          <w:kern w:val="1"/>
          <w:sz w:val="16"/>
          <w:szCs w:val="16"/>
          <w:lang w:eastAsia="zh-CN"/>
        </w:rPr>
      </w:pPr>
    </w:p>
    <w:p w:rsidR="00FD6461" w:rsidRPr="00FD6461" w:rsidRDefault="00FD6461" w:rsidP="00FD6461">
      <w:pPr>
        <w:keepNext/>
        <w:widowControl w:val="0"/>
        <w:tabs>
          <w:tab w:val="num" w:pos="0"/>
        </w:tabs>
        <w:suppressAutoHyphens/>
        <w:spacing w:line="240" w:lineRule="exact"/>
        <w:ind w:left="350"/>
        <w:jc w:val="center"/>
        <w:outlineLvl w:val="0"/>
        <w:rPr>
          <w:rFonts w:ascii="Arial" w:hAnsi="Arial" w:cs="Arial"/>
          <w:bCs/>
          <w:kern w:val="1"/>
          <w:sz w:val="16"/>
          <w:szCs w:val="16"/>
          <w:lang w:eastAsia="zh-CN"/>
        </w:rPr>
      </w:pPr>
      <w:r w:rsidRPr="00FD6461">
        <w:rPr>
          <w:rFonts w:ascii="Arial" w:hAnsi="Arial" w:cs="Arial"/>
          <w:color w:val="auto"/>
          <w:kern w:val="1"/>
          <w:sz w:val="16"/>
          <w:szCs w:val="16"/>
          <w:lang w:eastAsia="zh-CN"/>
        </w:rPr>
        <w:t>1.Общие положения</w:t>
      </w:r>
    </w:p>
    <w:p w:rsidR="00FD6461" w:rsidRPr="00FD6461" w:rsidRDefault="00FD6461" w:rsidP="00FD6461">
      <w:pPr>
        <w:suppressAutoHyphens/>
        <w:jc w:val="both"/>
        <w:textAlignment w:val="baseline"/>
        <w:rPr>
          <w:rFonts w:ascii="Arial" w:hAnsi="Arial" w:cs="Arial"/>
          <w:kern w:val="1"/>
          <w:sz w:val="16"/>
          <w:szCs w:val="16"/>
          <w:lang w:eastAsia="zh-CN"/>
        </w:rPr>
      </w:pP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1.1. </w:t>
      </w:r>
      <w:proofErr w:type="gramStart"/>
      <w:r w:rsidRPr="00FD6461">
        <w:rPr>
          <w:rFonts w:ascii="Arial" w:eastAsia="Lucida Sans Unicode" w:hAnsi="Arial" w:cs="Arial"/>
          <w:color w:val="auto"/>
          <w:kern w:val="1"/>
          <w:sz w:val="16"/>
          <w:szCs w:val="16"/>
          <w:lang w:eastAsia="zh-CN"/>
        </w:rPr>
        <w:t xml:space="preserve">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FD6461">
        <w:rPr>
          <w:rFonts w:ascii="Arial" w:eastAsia="Arial CYR" w:hAnsi="Arial" w:cs="Arial"/>
          <w:color w:val="auto"/>
          <w:kern w:val="1"/>
          <w:sz w:val="16"/>
          <w:szCs w:val="16"/>
          <w:lang w:eastAsia="zh-CN"/>
        </w:rPr>
        <w:t>«</w:t>
      </w:r>
      <w:r w:rsidRPr="00FD6461">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w:t>
      </w:r>
      <w:proofErr w:type="gramEnd"/>
      <w:r w:rsidRPr="00FD6461">
        <w:rPr>
          <w:rFonts w:ascii="Arial" w:eastAsia="Lucida Sans Unicode" w:hAnsi="Arial" w:cs="Arial"/>
          <w:color w:val="auto"/>
          <w:kern w:val="1"/>
          <w:sz w:val="16"/>
          <w:szCs w:val="16"/>
          <w:lang w:eastAsia="zh-CN"/>
        </w:rPr>
        <w:t xml:space="preserve"> «</w:t>
      </w:r>
      <w:proofErr w:type="gramStart"/>
      <w:r w:rsidRPr="00FD6461">
        <w:rPr>
          <w:rFonts w:ascii="Arial" w:eastAsia="Lucida Sans Unicode" w:hAnsi="Arial" w:cs="Arial"/>
          <w:color w:val="auto"/>
          <w:kern w:val="1"/>
          <w:sz w:val="16"/>
          <w:szCs w:val="16"/>
          <w:lang w:eastAsia="zh-CN"/>
        </w:rPr>
        <w:t xml:space="preserve">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6461">
        <w:rPr>
          <w:rFonts w:ascii="Arial" w:eastAsia="Lucida Sans Unicode" w:hAnsi="Arial" w:cs="Arial"/>
          <w:color w:val="auto"/>
          <w:kern w:val="1"/>
          <w:sz w:val="16"/>
          <w:szCs w:val="16"/>
          <w:lang w:eastAsia="zh-CN"/>
        </w:rPr>
        <w:t>Теча</w:t>
      </w:r>
      <w:proofErr w:type="spellEnd"/>
      <w:r w:rsidRPr="00FD6461">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 вследствие</w:t>
      </w:r>
      <w:proofErr w:type="gramEnd"/>
      <w:r w:rsidRPr="00FD6461">
        <w:rPr>
          <w:rFonts w:ascii="Arial" w:eastAsia="Lucida Sans Unicode" w:hAnsi="Arial" w:cs="Arial"/>
          <w:color w:val="auto"/>
          <w:kern w:val="1"/>
          <w:sz w:val="16"/>
          <w:szCs w:val="16"/>
          <w:lang w:eastAsia="zh-CN"/>
        </w:rPr>
        <w:t xml:space="preserve"> </w:t>
      </w:r>
      <w:proofErr w:type="gramStart"/>
      <w:r w:rsidRPr="00FD6461">
        <w:rPr>
          <w:rFonts w:ascii="Arial" w:eastAsia="Lucida Sans Unicode" w:hAnsi="Arial" w:cs="Arial"/>
          <w:color w:val="auto"/>
          <w:kern w:val="1"/>
          <w:sz w:val="16"/>
          <w:szCs w:val="16"/>
          <w:lang w:eastAsia="zh-CN"/>
        </w:rPr>
        <w:t>ядерных испытаний на Семипалатинском полигоне»</w:t>
      </w:r>
      <w:r w:rsidRPr="00FD6461">
        <w:rPr>
          <w:rFonts w:ascii="Arial" w:eastAsia="Arial CYR" w:hAnsi="Arial" w:cs="Arial"/>
          <w:color w:val="auto"/>
          <w:kern w:val="1"/>
          <w:sz w:val="16"/>
          <w:szCs w:val="16"/>
          <w:lang w:eastAsia="zh-CN"/>
        </w:rPr>
        <w:t xml:space="preserve"> (далее соответственно Административный регламент, государственная услуга, управление) </w:t>
      </w:r>
      <w:r w:rsidRPr="00FD6461">
        <w:rPr>
          <w:rFonts w:ascii="Arial" w:eastAsia="Lucida Sans Unicode" w:hAnsi="Arial" w:cs="Arial"/>
          <w:color w:val="auto"/>
          <w:kern w:val="1"/>
          <w:sz w:val="16"/>
          <w:szCs w:val="16"/>
          <w:lang w:eastAsia="zh-CN"/>
        </w:rPr>
        <w:t>определяет стандарт и порядок предоставления государственной услуги</w:t>
      </w:r>
      <w:r w:rsidRPr="00FD6461">
        <w:rPr>
          <w:rFonts w:ascii="Arial" w:eastAsia="Arial CYR" w:hAnsi="Arial" w:cs="Arial"/>
          <w:color w:val="auto"/>
          <w:kern w:val="1"/>
          <w:sz w:val="16"/>
          <w:szCs w:val="16"/>
          <w:lang w:eastAsia="zh-CN"/>
        </w:rPr>
        <w:t xml:space="preserve"> по оплате жилищно-коммунальных услуг в виде ежемесячной денежной компенсации расходов по оплате указанных услуг  </w:t>
      </w:r>
      <w:r w:rsidRPr="00FD6461">
        <w:rPr>
          <w:rFonts w:ascii="Arial" w:eastAsia="Lucida Sans Unicode" w:hAnsi="Arial" w:cs="Arial"/>
          <w:color w:val="auto"/>
          <w:kern w:val="1"/>
          <w:sz w:val="16"/>
          <w:szCs w:val="16"/>
          <w:lang w:eastAsia="zh-CN"/>
        </w:rPr>
        <w:t xml:space="preserve">гражданам, подвергшимся воздействию радиации, а также </w:t>
      </w:r>
      <w:r w:rsidRPr="00FD6461">
        <w:rPr>
          <w:rFonts w:ascii="Arial" w:eastAsia="Arial CYR" w:hAnsi="Arial" w:cs="Arial"/>
          <w:color w:val="auto"/>
          <w:kern w:val="1"/>
          <w:sz w:val="16"/>
          <w:szCs w:val="16"/>
          <w:lang w:eastAsia="zh-CN"/>
        </w:rPr>
        <w:t>отдельным категориям граждан из числа ветеранов и инвалидов, проживающих на территории Ставропольского края.</w:t>
      </w:r>
      <w:proofErr w:type="gramEnd"/>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
    <w:p w:rsidR="00FD6461" w:rsidRPr="00FD6461" w:rsidRDefault="00FD6461" w:rsidP="008C61A3">
      <w:pPr>
        <w:widowControl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1.2. Круг заявителей</w:t>
      </w:r>
    </w:p>
    <w:p w:rsidR="00FD6461" w:rsidRPr="00FD6461" w:rsidRDefault="00FD6461" w:rsidP="008C61A3">
      <w:pPr>
        <w:widowControl w:val="0"/>
        <w:ind w:firstLine="426"/>
        <w:jc w:val="both"/>
        <w:rPr>
          <w:rFonts w:ascii="Arial" w:hAnsi="Arial" w:cs="Arial"/>
          <w:color w:val="auto"/>
          <w:kern w:val="1"/>
          <w:sz w:val="16"/>
          <w:szCs w:val="16"/>
          <w:lang w:eastAsia="zh-CN"/>
        </w:rPr>
      </w:pPr>
      <w:r w:rsidRPr="00FD6461">
        <w:rPr>
          <w:rFonts w:ascii="Arial" w:eastAsia="Arial CYR" w:hAnsi="Arial" w:cs="Arial"/>
          <w:color w:val="auto"/>
          <w:kern w:val="1"/>
          <w:sz w:val="16"/>
          <w:szCs w:val="16"/>
          <w:lang w:eastAsia="zh-CN"/>
        </w:rPr>
        <w:t>Заявителями являются постоянно проживающие на территории Благодарненского района Ставропольского края граждане, имеющие право на получение мер социальной поддержки по оплате за жилое помещение и коммунальные услуги в соответствии с законодательством Российской Федерации и законодательством Ставропольского края.</w:t>
      </w:r>
    </w:p>
    <w:p w:rsidR="00FD6461" w:rsidRPr="00FD6461" w:rsidRDefault="00FD6461" w:rsidP="008C61A3">
      <w:pPr>
        <w:widowControl w:val="0"/>
        <w:ind w:firstLine="426"/>
        <w:jc w:val="both"/>
        <w:rPr>
          <w:rFonts w:ascii="Arial" w:eastAsia="Lucida Sans Unicode" w:hAnsi="Arial" w:cs="Arial"/>
          <w:color w:val="auto"/>
          <w:kern w:val="1"/>
          <w:sz w:val="16"/>
          <w:szCs w:val="16"/>
          <w:lang w:eastAsia="zh-CN"/>
        </w:rPr>
      </w:pPr>
      <w:r w:rsidRPr="00FD6461">
        <w:rPr>
          <w:rFonts w:ascii="Arial" w:hAnsi="Arial" w:cs="Arial"/>
          <w:color w:val="auto"/>
          <w:kern w:val="1"/>
          <w:sz w:val="16"/>
          <w:szCs w:val="16"/>
          <w:lang w:eastAsia="zh-CN"/>
        </w:rPr>
        <w:t xml:space="preserve"> </w:t>
      </w:r>
      <w:r w:rsidRPr="00FD6461">
        <w:rPr>
          <w:rFonts w:ascii="Arial" w:eastAsia="Arial CYR" w:hAnsi="Arial" w:cs="Arial"/>
          <w:color w:val="auto"/>
          <w:kern w:val="1"/>
          <w:sz w:val="16"/>
          <w:szCs w:val="16"/>
          <w:lang w:eastAsia="zh-CN"/>
        </w:rPr>
        <w:t>От имени заявителя могут обращаться их законные представители.</w:t>
      </w:r>
    </w:p>
    <w:p w:rsidR="00FD6461" w:rsidRPr="00FD6461" w:rsidRDefault="00FD6461" w:rsidP="008C61A3">
      <w:pPr>
        <w:widowControl w:val="0"/>
        <w:suppressAutoHyphens/>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kern w:val="1"/>
          <w:sz w:val="16"/>
          <w:szCs w:val="16"/>
          <w:lang w:eastAsia="zh-CN"/>
        </w:rPr>
        <w:t>1.3.</w:t>
      </w:r>
      <w:r w:rsidRPr="00FD6461">
        <w:rPr>
          <w:rFonts w:ascii="Arial" w:eastAsia="Lucida Sans Unicode" w:hAnsi="Arial" w:cs="Arial"/>
          <w:color w:val="auto"/>
          <w:kern w:val="1"/>
          <w:sz w:val="16"/>
          <w:szCs w:val="16"/>
          <w:lang w:eastAsia="zh-CN"/>
        </w:rPr>
        <w:t xml:space="preserve"> Требования к порядку информирования о предоставлении государственной услуги.</w:t>
      </w:r>
    </w:p>
    <w:p w:rsidR="00FD6461" w:rsidRPr="00FD6461" w:rsidRDefault="00FD6461" w:rsidP="008C61A3">
      <w:pPr>
        <w:widowControl w:val="0"/>
        <w:tabs>
          <w:tab w:val="left" w:pos="1418"/>
        </w:tabs>
        <w:suppressAutoHyphens/>
        <w:autoSpaceDE w:val="0"/>
        <w:autoSpaceDN w:val="0"/>
        <w:adjustRightInd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w:t>
      </w:r>
    </w:p>
    <w:p w:rsidR="00FD6461" w:rsidRPr="00FD6461" w:rsidRDefault="00FD6461" w:rsidP="008C61A3">
      <w:pPr>
        <w:widowControl w:val="0"/>
        <w:tabs>
          <w:tab w:val="left" w:pos="1418"/>
        </w:tabs>
        <w:suppressAutoHyphens/>
        <w:autoSpaceDE w:val="0"/>
        <w:autoSpaceDN w:val="0"/>
        <w:adjustRightInd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Адрес: 356420, Ставропольский край, г. Благодарный, улица Комсомольская, д. 8.</w:t>
      </w:r>
    </w:p>
    <w:p w:rsidR="00FD6461" w:rsidRPr="00FD6461" w:rsidRDefault="00FD6461" w:rsidP="008C61A3">
      <w:pPr>
        <w:widowControl w:val="0"/>
        <w:tabs>
          <w:tab w:val="left" w:pos="1418"/>
        </w:tabs>
        <w:suppressAutoHyphens/>
        <w:autoSpaceDE w:val="0"/>
        <w:autoSpaceDN w:val="0"/>
        <w:adjustRightInd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График работы: понедельник, вторник, четверг с 8.00 до 17.00 , </w:t>
      </w:r>
    </w:p>
    <w:p w:rsidR="00FD6461" w:rsidRPr="00FD6461" w:rsidRDefault="00FD6461" w:rsidP="008C61A3">
      <w:pPr>
        <w:widowControl w:val="0"/>
        <w:tabs>
          <w:tab w:val="left" w:pos="1418"/>
        </w:tabs>
        <w:suppressAutoHyphens/>
        <w:autoSpaceDE w:val="0"/>
        <w:autoSpaceDN w:val="0"/>
        <w:adjustRightInd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среда, пятница с 17.00 до 18.00, суббота с 9.00 до 12.00 – прием граждан в здании управления;</w:t>
      </w:r>
    </w:p>
    <w:p w:rsidR="00FD6461" w:rsidRPr="00FD6461" w:rsidRDefault="00FD6461" w:rsidP="008C61A3">
      <w:pPr>
        <w:widowControl w:val="0"/>
        <w:tabs>
          <w:tab w:val="left" w:pos="1418"/>
        </w:tabs>
        <w:suppressAutoHyphens/>
        <w:autoSpaceDE w:val="0"/>
        <w:autoSpaceDN w:val="0"/>
        <w:adjustRightInd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lastRenderedPageBreak/>
        <w:t>среда, пятница – прием граждан на консультационных пунктах в муниципальных образованиях по утвержденному графику.</w:t>
      </w:r>
    </w:p>
    <w:p w:rsidR="00FD6461" w:rsidRPr="00FD6461" w:rsidRDefault="00FD6461" w:rsidP="008C61A3">
      <w:pPr>
        <w:widowControl w:val="0"/>
        <w:suppressAutoHyphens/>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Для предоставления государственной услуги обращение заявителя в другие органы и организации не требуется.</w:t>
      </w:r>
    </w:p>
    <w:p w:rsidR="00FD6461" w:rsidRPr="00FD6461" w:rsidRDefault="00FD6461" w:rsidP="008C61A3">
      <w:pPr>
        <w:widowControl w:val="0"/>
        <w:suppressAutoHyphens/>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Информация о местонахождении и графике работы организаций, участвующих в предоставлении государственной услуги:</w:t>
      </w:r>
    </w:p>
    <w:p w:rsidR="00FD6461" w:rsidRPr="00FD6461" w:rsidRDefault="00FD6461" w:rsidP="008C61A3">
      <w:pPr>
        <w:widowControl w:val="0"/>
        <w:tabs>
          <w:tab w:val="left" w:pos="1418"/>
        </w:tabs>
        <w:suppressAutoHyphens/>
        <w:autoSpaceDE w:val="0"/>
        <w:autoSpaceDN w:val="0"/>
        <w:adjustRightInd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управления Пенсионного фонда по Благодарненскому району </w:t>
      </w:r>
    </w:p>
    <w:p w:rsidR="00FD6461" w:rsidRPr="00FD6461" w:rsidRDefault="00FD6461" w:rsidP="008C61A3">
      <w:pPr>
        <w:widowControl w:val="0"/>
        <w:tabs>
          <w:tab w:val="left" w:pos="1418"/>
        </w:tabs>
        <w:suppressAutoHyphens/>
        <w:autoSpaceDE w:val="0"/>
        <w:autoSpaceDN w:val="0"/>
        <w:adjustRightInd w:val="0"/>
        <w:ind w:firstLine="426"/>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адрес: 356423, Ставропольский край, г. Благодарный, ул. </w:t>
      </w:r>
      <w:proofErr w:type="gramStart"/>
      <w:r w:rsidRPr="00FD6461">
        <w:rPr>
          <w:rFonts w:ascii="Arial" w:eastAsia="Lucida Sans Unicode" w:hAnsi="Arial" w:cs="Arial"/>
          <w:color w:val="auto"/>
          <w:kern w:val="1"/>
          <w:sz w:val="16"/>
          <w:szCs w:val="16"/>
          <w:lang w:eastAsia="zh-CN"/>
        </w:rPr>
        <w:t>Вокзальная</w:t>
      </w:r>
      <w:proofErr w:type="gramEnd"/>
      <w:r w:rsidRPr="00FD6461">
        <w:rPr>
          <w:rFonts w:ascii="Arial" w:eastAsia="Lucida Sans Unicode" w:hAnsi="Arial" w:cs="Arial"/>
          <w:color w:val="auto"/>
          <w:kern w:val="1"/>
          <w:sz w:val="16"/>
          <w:szCs w:val="16"/>
          <w:lang w:eastAsia="zh-CN"/>
        </w:rPr>
        <w:t>, д. 23;</w:t>
      </w:r>
    </w:p>
    <w:p w:rsidR="00FD6461" w:rsidRPr="00FD6461" w:rsidRDefault="00FD6461" w:rsidP="008C61A3">
      <w:pPr>
        <w:widowControl w:val="0"/>
        <w:tabs>
          <w:tab w:val="left" w:pos="1418"/>
        </w:tabs>
        <w:suppressAutoHyphens/>
        <w:autoSpaceDE w:val="0"/>
        <w:autoSpaceDN w:val="0"/>
        <w:adjustRightInd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график работы: </w:t>
      </w:r>
    </w:p>
    <w:p w:rsidR="00FD6461" w:rsidRPr="00FD6461" w:rsidRDefault="00FD6461" w:rsidP="008C61A3">
      <w:pPr>
        <w:widowControl w:val="0"/>
        <w:tabs>
          <w:tab w:val="left" w:pos="1418"/>
        </w:tabs>
        <w:suppressAutoHyphens/>
        <w:autoSpaceDE w:val="0"/>
        <w:autoSpaceDN w:val="0"/>
        <w:adjustRightInd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вторник, четверг с 8.00 до 18.00</w:t>
      </w:r>
    </w:p>
    <w:p w:rsidR="00FD6461" w:rsidRPr="00FD6461" w:rsidRDefault="00FD6461" w:rsidP="008C61A3">
      <w:pPr>
        <w:widowControl w:val="0"/>
        <w:tabs>
          <w:tab w:val="left" w:pos="1418"/>
        </w:tabs>
        <w:suppressAutoHyphens/>
        <w:autoSpaceDE w:val="0"/>
        <w:autoSpaceDN w:val="0"/>
        <w:adjustRightInd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понедельник, среда с 8.00 до 17.00</w:t>
      </w:r>
    </w:p>
    <w:p w:rsidR="00FD6461" w:rsidRPr="00FD6461" w:rsidRDefault="00FD6461" w:rsidP="008C61A3">
      <w:pPr>
        <w:widowControl w:val="0"/>
        <w:tabs>
          <w:tab w:val="left" w:pos="1418"/>
        </w:tabs>
        <w:suppressAutoHyphens/>
        <w:autoSpaceDE w:val="0"/>
        <w:autoSpaceDN w:val="0"/>
        <w:adjustRightInd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пятница, суббота с 8.00 до 12.00</w:t>
      </w:r>
    </w:p>
    <w:p w:rsidR="008C61A3" w:rsidRDefault="00FD6461" w:rsidP="008C61A3">
      <w:pPr>
        <w:widowControl w:val="0"/>
        <w:tabs>
          <w:tab w:val="left" w:pos="1418"/>
        </w:tabs>
        <w:suppressAutoHyphens/>
        <w:autoSpaceDE w:val="0"/>
        <w:autoSpaceDN w:val="0"/>
        <w:adjustRightInd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w:t>
      </w:r>
      <w:r w:rsidR="008C61A3">
        <w:rPr>
          <w:rFonts w:ascii="Arial" w:eastAsia="Lucida Sans Unicode" w:hAnsi="Arial" w:cs="Arial"/>
          <w:color w:val="auto"/>
          <w:kern w:val="1"/>
          <w:sz w:val="16"/>
          <w:szCs w:val="16"/>
          <w:lang w:eastAsia="zh-CN"/>
        </w:rPr>
        <w:t xml:space="preserve">      перерыв с 12.00 до 12.45</w:t>
      </w:r>
    </w:p>
    <w:p w:rsidR="00FD6461" w:rsidRPr="00FD6461" w:rsidRDefault="00FD6461" w:rsidP="008C61A3">
      <w:pPr>
        <w:widowControl w:val="0"/>
        <w:tabs>
          <w:tab w:val="left" w:pos="1418"/>
        </w:tabs>
        <w:suppressAutoHyphens/>
        <w:autoSpaceDE w:val="0"/>
        <w:autoSpaceDN w:val="0"/>
        <w:adjustRightInd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Информация о месте нахождения и графике работы многофункционального центра предоставления государственных и муниципальных услуг (далее  МФЦ) </w:t>
      </w:r>
    </w:p>
    <w:p w:rsidR="00FD6461" w:rsidRPr="00FD6461" w:rsidRDefault="008C61A3" w:rsidP="008C61A3">
      <w:pPr>
        <w:widowControl w:val="0"/>
        <w:tabs>
          <w:tab w:val="left" w:pos="1418"/>
        </w:tabs>
        <w:suppressAutoHyphens/>
        <w:autoSpaceDE w:val="0"/>
        <w:autoSpaceDN w:val="0"/>
        <w:adjustRightInd w:val="0"/>
        <w:ind w:firstLine="567"/>
        <w:jc w:val="both"/>
        <w:rPr>
          <w:rFonts w:ascii="Arial" w:eastAsia="Lucida Sans Unicode" w:hAnsi="Arial" w:cs="Arial"/>
          <w:color w:val="auto"/>
          <w:kern w:val="1"/>
          <w:sz w:val="16"/>
          <w:szCs w:val="16"/>
          <w:lang w:eastAsia="zh-CN"/>
        </w:rPr>
      </w:pPr>
      <w:r>
        <w:rPr>
          <w:rFonts w:ascii="Arial" w:eastAsia="Lucida Sans Unicode" w:hAnsi="Arial" w:cs="Arial"/>
          <w:color w:val="auto"/>
          <w:kern w:val="1"/>
          <w:sz w:val="16"/>
          <w:szCs w:val="16"/>
          <w:lang w:eastAsia="zh-CN"/>
        </w:rPr>
        <w:t xml:space="preserve"> </w:t>
      </w:r>
      <w:r w:rsidR="00FD6461" w:rsidRPr="00FD6461">
        <w:rPr>
          <w:rFonts w:ascii="Arial" w:eastAsia="Lucida Sans Unicode" w:hAnsi="Arial" w:cs="Arial"/>
          <w:color w:val="auto"/>
          <w:kern w:val="1"/>
          <w:sz w:val="16"/>
          <w:szCs w:val="16"/>
          <w:lang w:eastAsia="zh-CN"/>
        </w:rPr>
        <w:t>Адрес</w:t>
      </w:r>
      <w:proofErr w:type="gramStart"/>
      <w:r w:rsidR="00FD6461" w:rsidRPr="00FD6461">
        <w:rPr>
          <w:rFonts w:ascii="Arial" w:eastAsia="Lucida Sans Unicode" w:hAnsi="Arial" w:cs="Arial"/>
          <w:color w:val="auto"/>
          <w:kern w:val="1"/>
          <w:sz w:val="16"/>
          <w:szCs w:val="16"/>
          <w:lang w:eastAsia="zh-CN"/>
        </w:rPr>
        <w:t xml:space="preserve"> :</w:t>
      </w:r>
      <w:proofErr w:type="gramEnd"/>
      <w:r w:rsidR="00FD6461" w:rsidRPr="00FD6461">
        <w:rPr>
          <w:rFonts w:ascii="Arial" w:eastAsia="Lucida Sans Unicode" w:hAnsi="Arial" w:cs="Arial"/>
          <w:color w:val="auto"/>
          <w:kern w:val="1"/>
          <w:sz w:val="16"/>
          <w:szCs w:val="16"/>
          <w:lang w:eastAsia="zh-CN"/>
        </w:rPr>
        <w:t xml:space="preserve"> 356420, Ставропольский край, г. Благодарный, пер. 9 Января, дом  55;</w:t>
      </w:r>
    </w:p>
    <w:p w:rsidR="00FD6461" w:rsidRPr="00FD6461" w:rsidRDefault="00FD6461" w:rsidP="008C61A3">
      <w:pPr>
        <w:widowControl w:val="0"/>
        <w:suppressAutoHyphens/>
        <w:ind w:firstLine="567"/>
        <w:rPr>
          <w:rFonts w:ascii="Arial" w:eastAsia="Lucida Sans Unicode" w:hAnsi="Arial" w:cs="Arial"/>
          <w:color w:val="FF0000"/>
          <w:kern w:val="1"/>
          <w:sz w:val="16"/>
          <w:szCs w:val="16"/>
          <w:lang w:eastAsia="zh-CN"/>
        </w:rPr>
      </w:pPr>
      <w:r w:rsidRPr="00FD6461">
        <w:rPr>
          <w:rFonts w:ascii="Arial" w:eastAsia="Lucida Sans Unicode" w:hAnsi="Arial" w:cs="Arial"/>
          <w:color w:val="auto"/>
          <w:kern w:val="1"/>
          <w:sz w:val="16"/>
          <w:szCs w:val="16"/>
          <w:lang w:eastAsia="zh-CN"/>
        </w:rPr>
        <w:t xml:space="preserve">          график работы:</w:t>
      </w:r>
      <w:r w:rsidRPr="00FD6461">
        <w:rPr>
          <w:rFonts w:ascii="Arial" w:eastAsia="Lucida Sans Unicode" w:hAnsi="Arial" w:cs="Arial"/>
          <w:color w:val="FF0000"/>
          <w:kern w:val="1"/>
          <w:sz w:val="16"/>
          <w:szCs w:val="16"/>
          <w:lang w:eastAsia="zh-CN"/>
        </w:rPr>
        <w:t xml:space="preserve"> </w:t>
      </w:r>
    </w:p>
    <w:p w:rsidR="00FD6461" w:rsidRPr="00FD6461" w:rsidRDefault="00FD6461" w:rsidP="008C61A3">
      <w:pPr>
        <w:widowControl w:val="0"/>
        <w:suppressAutoHyphens/>
        <w:ind w:firstLine="567"/>
        <w:rPr>
          <w:rFonts w:ascii="Arial" w:eastAsia="Lucida Sans Unicode" w:hAnsi="Arial" w:cs="Arial"/>
          <w:color w:val="auto"/>
          <w:kern w:val="1"/>
          <w:sz w:val="16"/>
          <w:szCs w:val="16"/>
          <w:lang w:eastAsia="zh-CN"/>
        </w:rPr>
      </w:pPr>
      <w:r w:rsidRPr="00FD6461">
        <w:rPr>
          <w:rFonts w:ascii="Arial" w:eastAsia="Lucida Sans Unicode" w:hAnsi="Arial" w:cs="Arial"/>
          <w:color w:val="FF0000"/>
          <w:kern w:val="1"/>
          <w:sz w:val="16"/>
          <w:szCs w:val="16"/>
          <w:lang w:eastAsia="zh-CN"/>
        </w:rPr>
        <w:t xml:space="preserve">          </w:t>
      </w:r>
      <w:r w:rsidRPr="00FD6461">
        <w:rPr>
          <w:rFonts w:ascii="Arial" w:eastAsia="Lucida Sans Unicode" w:hAnsi="Arial" w:cs="Arial"/>
          <w:color w:val="auto"/>
          <w:kern w:val="1"/>
          <w:sz w:val="16"/>
          <w:szCs w:val="16"/>
          <w:lang w:eastAsia="zh-CN"/>
        </w:rPr>
        <w:t>понедельник, вторник, четверг, пятница с 8.00-17.00,</w:t>
      </w:r>
    </w:p>
    <w:p w:rsidR="00FD6461" w:rsidRPr="00FD6461" w:rsidRDefault="00FD6461" w:rsidP="008C61A3">
      <w:pPr>
        <w:widowControl w:val="0"/>
        <w:suppressAutoHyphens/>
        <w:ind w:firstLine="567"/>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среда с 8.00-20.00, суббота с 8.00-12.00</w:t>
      </w:r>
    </w:p>
    <w:p w:rsidR="00FD6461" w:rsidRPr="00FD6461" w:rsidRDefault="008C61A3" w:rsidP="008C61A3">
      <w:pPr>
        <w:widowControl w:val="0"/>
        <w:suppressAutoHyphens/>
        <w:autoSpaceDE w:val="0"/>
        <w:autoSpaceDN w:val="0"/>
        <w:adjustRightInd w:val="0"/>
        <w:ind w:firstLine="567"/>
        <w:jc w:val="both"/>
        <w:rPr>
          <w:rFonts w:ascii="Arial" w:eastAsia="Lucida Sans Unicode" w:hAnsi="Arial" w:cs="Arial"/>
          <w:color w:val="auto"/>
          <w:kern w:val="1"/>
          <w:sz w:val="16"/>
          <w:szCs w:val="16"/>
          <w:lang w:eastAsia="zh-CN"/>
        </w:rPr>
      </w:pPr>
      <w:r>
        <w:rPr>
          <w:rFonts w:ascii="Arial" w:eastAsia="Lucida Sans Unicode" w:hAnsi="Arial" w:cs="Arial"/>
          <w:color w:val="auto"/>
          <w:kern w:val="1"/>
          <w:sz w:val="16"/>
          <w:szCs w:val="16"/>
          <w:lang w:eastAsia="zh-CN"/>
        </w:rPr>
        <w:t xml:space="preserve">1.3.2. </w:t>
      </w:r>
      <w:r w:rsidR="00FD6461" w:rsidRPr="00FD6461">
        <w:rPr>
          <w:rFonts w:ascii="Arial" w:eastAsia="Lucida Sans Unicode" w:hAnsi="Arial" w:cs="Arial"/>
          <w:color w:val="auto"/>
          <w:kern w:val="1"/>
          <w:sz w:val="16"/>
          <w:szCs w:val="16"/>
          <w:lang w:eastAsia="zh-CN"/>
        </w:rPr>
        <w:t>Справочные телефоны управления 5 12 38, 5 11 78;</w:t>
      </w:r>
    </w:p>
    <w:p w:rsidR="00FD6461" w:rsidRPr="00FD6461" w:rsidRDefault="008C61A3" w:rsidP="008C61A3">
      <w:pPr>
        <w:widowControl w:val="0"/>
        <w:suppressAutoHyphens/>
        <w:rPr>
          <w:rFonts w:ascii="Arial" w:eastAsia="Lucida Sans Unicode" w:hAnsi="Arial" w:cs="Arial"/>
          <w:color w:val="auto"/>
          <w:kern w:val="1"/>
          <w:sz w:val="16"/>
          <w:szCs w:val="16"/>
          <w:lang w:eastAsia="zh-CN"/>
        </w:rPr>
      </w:pPr>
      <w:r>
        <w:rPr>
          <w:rFonts w:ascii="Arial" w:eastAsia="Lucida Sans Unicode" w:hAnsi="Arial" w:cs="Arial"/>
          <w:color w:val="FF0000"/>
          <w:kern w:val="1"/>
          <w:sz w:val="16"/>
          <w:szCs w:val="16"/>
          <w:lang w:eastAsia="zh-CN"/>
        </w:rPr>
        <w:t xml:space="preserve">    </w:t>
      </w:r>
      <w:r w:rsidR="00FD6461" w:rsidRPr="00FD6461">
        <w:rPr>
          <w:rFonts w:ascii="Arial" w:eastAsia="Lucida Sans Unicode" w:hAnsi="Arial" w:cs="Arial"/>
          <w:color w:val="auto"/>
          <w:kern w:val="1"/>
          <w:sz w:val="16"/>
          <w:szCs w:val="16"/>
          <w:lang w:eastAsia="zh-CN"/>
        </w:rPr>
        <w:t>Справочные телефоны организаций, участвующих в</w:t>
      </w:r>
      <w:r>
        <w:rPr>
          <w:rFonts w:ascii="Arial" w:eastAsia="Lucida Sans Unicode" w:hAnsi="Arial" w:cs="Arial"/>
          <w:color w:val="auto"/>
          <w:kern w:val="1"/>
          <w:sz w:val="16"/>
          <w:szCs w:val="16"/>
          <w:lang w:eastAsia="zh-CN"/>
        </w:rPr>
        <w:t xml:space="preserve"> </w:t>
      </w:r>
      <w:r w:rsidR="00FD6461" w:rsidRPr="00FD6461">
        <w:rPr>
          <w:rFonts w:ascii="Arial" w:eastAsia="Lucida Sans Unicode" w:hAnsi="Arial" w:cs="Arial"/>
          <w:color w:val="auto"/>
          <w:kern w:val="1"/>
          <w:sz w:val="16"/>
          <w:szCs w:val="16"/>
          <w:lang w:eastAsia="zh-CN"/>
        </w:rPr>
        <w:t>предоставлении государственной услуги:</w:t>
      </w:r>
    </w:p>
    <w:p w:rsidR="00FD6461" w:rsidRPr="00FD6461" w:rsidRDefault="008C61A3" w:rsidP="008C61A3">
      <w:pPr>
        <w:widowControl w:val="0"/>
        <w:suppressAutoHyphens/>
        <w:ind w:firstLine="567"/>
        <w:jc w:val="both"/>
        <w:rPr>
          <w:rFonts w:ascii="Arial" w:eastAsia="Lucida Sans Unicode" w:hAnsi="Arial" w:cs="Arial"/>
          <w:color w:val="auto"/>
          <w:kern w:val="1"/>
          <w:sz w:val="16"/>
          <w:szCs w:val="16"/>
          <w:lang w:eastAsia="zh-CN"/>
        </w:rPr>
      </w:pPr>
      <w:r>
        <w:rPr>
          <w:rFonts w:ascii="Arial" w:eastAsia="Lucida Sans Unicode" w:hAnsi="Arial" w:cs="Arial"/>
          <w:color w:val="auto"/>
          <w:kern w:val="1"/>
          <w:sz w:val="16"/>
          <w:szCs w:val="16"/>
          <w:lang w:eastAsia="zh-CN"/>
        </w:rPr>
        <w:t xml:space="preserve">    </w:t>
      </w:r>
      <w:r w:rsidR="00FD6461" w:rsidRPr="00FD6461">
        <w:rPr>
          <w:rFonts w:ascii="Arial" w:hAnsi="Arial" w:cs="Arial"/>
          <w:color w:val="auto"/>
          <w:kern w:val="1"/>
          <w:sz w:val="16"/>
          <w:szCs w:val="16"/>
          <w:lang w:eastAsia="zh-CN"/>
        </w:rPr>
        <w:t>государственное учреждение - Управление Пенсионного фонда Российской Федерации по   Благодарненскому району Ставропольского края</w:t>
      </w:r>
      <w:r w:rsidR="00FD6461" w:rsidRPr="00FD6461">
        <w:rPr>
          <w:rFonts w:ascii="Arial" w:eastAsia="Lucida Sans Unicode" w:hAnsi="Arial" w:cs="Arial"/>
          <w:color w:val="auto"/>
          <w:kern w:val="1"/>
          <w:sz w:val="16"/>
          <w:szCs w:val="16"/>
          <w:lang w:eastAsia="zh-CN"/>
        </w:rPr>
        <w:t xml:space="preserve"> 5 08 05;</w:t>
      </w:r>
    </w:p>
    <w:p w:rsidR="00FD6461" w:rsidRPr="00FD6461" w:rsidRDefault="008C61A3" w:rsidP="008C61A3">
      <w:pPr>
        <w:widowControl w:val="0"/>
        <w:suppressAutoHyphens/>
        <w:ind w:firstLine="567"/>
        <w:rPr>
          <w:rFonts w:ascii="Arial" w:eastAsia="Lucida Sans Unicode" w:hAnsi="Arial" w:cs="Arial"/>
          <w:color w:val="auto"/>
          <w:kern w:val="1"/>
          <w:sz w:val="16"/>
          <w:szCs w:val="16"/>
          <w:lang w:eastAsia="zh-CN"/>
        </w:rPr>
      </w:pPr>
      <w:r>
        <w:rPr>
          <w:rFonts w:ascii="Arial" w:eastAsia="Lucida Sans Unicode" w:hAnsi="Arial" w:cs="Arial"/>
          <w:color w:val="auto"/>
          <w:kern w:val="1"/>
          <w:sz w:val="16"/>
          <w:szCs w:val="16"/>
          <w:lang w:eastAsia="zh-CN"/>
        </w:rPr>
        <w:t xml:space="preserve"> </w:t>
      </w:r>
      <w:r w:rsidR="00FD6461" w:rsidRPr="00FD6461">
        <w:rPr>
          <w:rFonts w:ascii="Arial" w:eastAsia="Lucida Sans Unicode" w:hAnsi="Arial" w:cs="Arial"/>
          <w:color w:val="auto"/>
          <w:kern w:val="1"/>
          <w:sz w:val="16"/>
          <w:szCs w:val="16"/>
          <w:lang w:eastAsia="zh-CN"/>
        </w:rPr>
        <w:t xml:space="preserve"> МФЦ 5 20 55;</w:t>
      </w:r>
    </w:p>
    <w:p w:rsidR="00FD6461" w:rsidRPr="00FD6461" w:rsidRDefault="00FD6461" w:rsidP="008C61A3">
      <w:pPr>
        <w:widowControl w:val="0"/>
        <w:suppressAutoHyphens/>
        <w:autoSpaceDE w:val="0"/>
        <w:autoSpaceDN w:val="0"/>
        <w:adjustRightInd w:val="0"/>
        <w:ind w:firstLine="567"/>
        <w:jc w:val="both"/>
        <w:outlineLvl w:val="1"/>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1.3.3. Адрес официального сайта управления </w:t>
      </w:r>
      <w:hyperlink r:id="rId15" w:history="1">
        <w:r w:rsidRPr="00FD6461">
          <w:rPr>
            <w:rFonts w:ascii="Arial" w:eastAsia="Arial CYR" w:hAnsi="Arial" w:cs="Arial"/>
            <w:color w:val="0000FF"/>
            <w:kern w:val="1"/>
            <w:sz w:val="16"/>
            <w:szCs w:val="16"/>
            <w:u w:val="single"/>
            <w:lang w:eastAsia="zh-CN"/>
          </w:rPr>
          <w:t>www.</w:t>
        </w:r>
        <w:r w:rsidRPr="00FD6461">
          <w:rPr>
            <w:rFonts w:ascii="Arial" w:eastAsia="Arial CYR" w:hAnsi="Arial" w:cs="Arial"/>
            <w:color w:val="0000FF"/>
            <w:kern w:val="1"/>
            <w:sz w:val="16"/>
            <w:szCs w:val="16"/>
            <w:u w:val="single"/>
            <w:lang w:val="en-US" w:eastAsia="zh-CN"/>
          </w:rPr>
          <w:t>abmrsk</w:t>
        </w:r>
        <w:r w:rsidRPr="00FD6461">
          <w:rPr>
            <w:rFonts w:ascii="Arial" w:eastAsia="Arial CYR" w:hAnsi="Arial" w:cs="Arial"/>
            <w:color w:val="0000FF"/>
            <w:kern w:val="1"/>
            <w:sz w:val="16"/>
            <w:szCs w:val="16"/>
            <w:u w:val="single"/>
            <w:lang w:eastAsia="zh-CN"/>
          </w:rPr>
          <w:t>.ru</w:t>
        </w:r>
      </w:hyperlink>
      <w:r w:rsidRPr="00FD6461">
        <w:rPr>
          <w:rFonts w:ascii="Arial" w:eastAsia="Lucida Sans Unicode" w:hAnsi="Arial" w:cs="Arial"/>
          <w:color w:val="auto"/>
          <w:kern w:val="1"/>
          <w:sz w:val="16"/>
          <w:szCs w:val="16"/>
          <w:lang w:eastAsia="zh-CN"/>
        </w:rPr>
        <w:t xml:space="preserve">, адрес электронной почты – </w:t>
      </w:r>
      <w:hyperlink r:id="rId16" w:history="1">
        <w:r w:rsidRPr="00FD6461">
          <w:rPr>
            <w:rFonts w:ascii="Arial" w:eastAsia="Lucida Sans Unicode" w:hAnsi="Arial" w:cs="Arial"/>
            <w:color w:val="0000FF"/>
            <w:kern w:val="1"/>
            <w:sz w:val="16"/>
            <w:szCs w:val="16"/>
            <w:u w:val="single"/>
            <w:lang w:eastAsia="zh-CN"/>
          </w:rPr>
          <w:t>www.socblag@mail.stv.ru</w:t>
        </w:r>
      </w:hyperlink>
      <w:r w:rsidRPr="00FD6461">
        <w:rPr>
          <w:rFonts w:ascii="Arial" w:eastAsia="Lucida Sans Unicode" w:hAnsi="Arial" w:cs="Arial"/>
          <w:color w:val="auto"/>
          <w:kern w:val="1"/>
          <w:sz w:val="16"/>
          <w:szCs w:val="16"/>
          <w:lang w:eastAsia="zh-CN"/>
        </w:rPr>
        <w:t xml:space="preserve"> .</w:t>
      </w:r>
    </w:p>
    <w:p w:rsidR="00FD6461" w:rsidRPr="00FD6461" w:rsidRDefault="008C61A3" w:rsidP="008C61A3">
      <w:pPr>
        <w:widowControl w:val="0"/>
        <w:suppressAutoHyphens/>
        <w:ind w:firstLine="567"/>
        <w:jc w:val="both"/>
        <w:rPr>
          <w:rFonts w:ascii="Arial" w:eastAsia="Lucida Sans Unicode" w:hAnsi="Arial" w:cs="Arial"/>
          <w:color w:val="auto"/>
          <w:kern w:val="1"/>
          <w:sz w:val="16"/>
          <w:szCs w:val="16"/>
          <w:lang w:eastAsia="zh-CN"/>
        </w:rPr>
      </w:pPr>
      <w:r>
        <w:rPr>
          <w:rFonts w:ascii="Arial" w:eastAsia="Lucida Sans Unicode" w:hAnsi="Arial" w:cs="Arial"/>
          <w:color w:val="auto"/>
          <w:kern w:val="1"/>
          <w:sz w:val="16"/>
          <w:szCs w:val="16"/>
          <w:lang w:eastAsia="zh-CN"/>
        </w:rPr>
        <w:t xml:space="preserve">  </w:t>
      </w:r>
      <w:r w:rsidR="00FD6461" w:rsidRPr="00FD6461">
        <w:rPr>
          <w:rFonts w:ascii="Arial" w:eastAsia="Lucida Sans Unicode" w:hAnsi="Arial" w:cs="Arial"/>
          <w:color w:val="auto"/>
          <w:kern w:val="1"/>
          <w:sz w:val="16"/>
          <w:szCs w:val="16"/>
          <w:lang w:eastAsia="zh-CN"/>
        </w:rPr>
        <w:t>Адреса официальных сайтов и электронной почты организаций, участвующих в предоставлении государственной услуги:</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управления Пенсионного фонда по Благодарненскому району </w:t>
      </w:r>
      <w:hyperlink r:id="rId17" w:history="1">
        <w:r w:rsidRPr="00FD6461">
          <w:rPr>
            <w:rFonts w:ascii="Arial" w:eastAsia="Lucida Sans Unicode" w:hAnsi="Arial" w:cs="Arial"/>
            <w:color w:val="0000FF"/>
            <w:kern w:val="1"/>
            <w:sz w:val="16"/>
            <w:szCs w:val="16"/>
            <w:u w:val="single"/>
            <w:lang w:eastAsia="zh-CN"/>
          </w:rPr>
          <w:t>http://s036.036.pfr.ru</w:t>
        </w:r>
      </w:hyperlink>
      <w:r w:rsidRPr="00FD6461">
        <w:rPr>
          <w:rFonts w:ascii="Arial" w:eastAsia="Lucida Sans Unicode" w:hAnsi="Arial" w:cs="Arial"/>
          <w:color w:val="auto"/>
          <w:kern w:val="1"/>
          <w:sz w:val="16"/>
          <w:szCs w:val="16"/>
          <w:lang w:eastAsia="zh-CN"/>
        </w:rPr>
        <w:t xml:space="preserve"> , электронная почта </w:t>
      </w:r>
      <w:hyperlink r:id="rId18" w:history="1">
        <w:r w:rsidRPr="00FD6461">
          <w:rPr>
            <w:rFonts w:ascii="Arial" w:eastAsia="Lucida Sans Unicode" w:hAnsi="Arial" w:cs="Arial"/>
            <w:color w:val="0000FF"/>
            <w:kern w:val="1"/>
            <w:sz w:val="16"/>
            <w:szCs w:val="16"/>
            <w:u w:val="single"/>
            <w:lang w:eastAsia="zh-CN"/>
          </w:rPr>
          <w:t>036-005-1401@036.pfr.ru</w:t>
        </w:r>
      </w:hyperlink>
      <w:r w:rsidRPr="00FD6461">
        <w:rPr>
          <w:rFonts w:ascii="Arial" w:eastAsia="Lucida Sans Unicode" w:hAnsi="Arial" w:cs="Arial"/>
          <w:color w:val="auto"/>
          <w:kern w:val="1"/>
          <w:sz w:val="16"/>
          <w:szCs w:val="16"/>
          <w:lang w:eastAsia="zh-CN"/>
        </w:rPr>
        <w:t xml:space="preserve">.             адрес электронной почты МФЦ  </w:t>
      </w:r>
      <w:hyperlink r:id="rId19" w:history="1">
        <w:r w:rsidRPr="00FD6461">
          <w:rPr>
            <w:rFonts w:ascii="Arial" w:eastAsia="Lucida Sans Unicode" w:hAnsi="Arial" w:cs="Arial"/>
            <w:color w:val="auto"/>
            <w:kern w:val="1"/>
            <w:sz w:val="16"/>
            <w:szCs w:val="16"/>
            <w:u w:val="single"/>
            <w:lang w:val="en-US" w:eastAsia="zh-CN"/>
          </w:rPr>
          <w:t>mfc</w:t>
        </w:r>
        <w:r w:rsidRPr="00FD6461">
          <w:rPr>
            <w:rFonts w:ascii="Arial" w:eastAsia="Lucida Sans Unicode" w:hAnsi="Arial" w:cs="Arial"/>
            <w:color w:val="auto"/>
            <w:kern w:val="1"/>
            <w:sz w:val="16"/>
            <w:szCs w:val="16"/>
            <w:u w:val="single"/>
            <w:lang w:eastAsia="zh-CN"/>
          </w:rPr>
          <w:t>-</w:t>
        </w:r>
        <w:r w:rsidRPr="00FD6461">
          <w:rPr>
            <w:rFonts w:ascii="Arial" w:eastAsia="Lucida Sans Unicode" w:hAnsi="Arial" w:cs="Arial"/>
            <w:color w:val="auto"/>
            <w:kern w:val="1"/>
            <w:sz w:val="16"/>
            <w:szCs w:val="16"/>
            <w:u w:val="single"/>
            <w:lang w:val="en-US" w:eastAsia="zh-CN"/>
          </w:rPr>
          <w:t>blagodar</w:t>
        </w:r>
        <w:r w:rsidRPr="00FD6461">
          <w:rPr>
            <w:rFonts w:ascii="Arial" w:eastAsia="Lucida Sans Unicode" w:hAnsi="Arial" w:cs="Arial"/>
            <w:color w:val="auto"/>
            <w:kern w:val="1"/>
            <w:sz w:val="16"/>
            <w:szCs w:val="16"/>
            <w:u w:val="single"/>
            <w:lang w:eastAsia="zh-CN"/>
          </w:rPr>
          <w:t>@</w:t>
        </w:r>
        <w:r w:rsidRPr="00FD6461">
          <w:rPr>
            <w:rFonts w:ascii="Arial" w:eastAsia="Lucida Sans Unicode" w:hAnsi="Arial" w:cs="Arial"/>
            <w:color w:val="auto"/>
            <w:kern w:val="1"/>
            <w:sz w:val="16"/>
            <w:szCs w:val="16"/>
            <w:u w:val="single"/>
            <w:lang w:val="en-US" w:eastAsia="zh-CN"/>
          </w:rPr>
          <w:t>mail</w:t>
        </w:r>
        <w:r w:rsidRPr="00FD6461">
          <w:rPr>
            <w:rFonts w:ascii="Arial" w:eastAsia="Lucida Sans Unicode" w:hAnsi="Arial" w:cs="Arial"/>
            <w:color w:val="auto"/>
            <w:kern w:val="1"/>
            <w:sz w:val="16"/>
            <w:szCs w:val="16"/>
            <w:u w:val="single"/>
            <w:lang w:eastAsia="zh-CN"/>
          </w:rPr>
          <w:t>.</w:t>
        </w:r>
        <w:proofErr w:type="spellStart"/>
        <w:r w:rsidRPr="00FD6461">
          <w:rPr>
            <w:rFonts w:ascii="Arial" w:eastAsia="Lucida Sans Unicode" w:hAnsi="Arial" w:cs="Arial"/>
            <w:color w:val="auto"/>
            <w:kern w:val="1"/>
            <w:sz w:val="16"/>
            <w:szCs w:val="16"/>
            <w:u w:val="single"/>
            <w:lang w:val="en-US" w:eastAsia="zh-CN"/>
          </w:rPr>
          <w:t>ru</w:t>
        </w:r>
        <w:proofErr w:type="spellEnd"/>
      </w:hyperlink>
      <w:r w:rsidRPr="00FD6461">
        <w:rPr>
          <w:rFonts w:ascii="Arial" w:eastAsia="Lucida Sans Unicode" w:hAnsi="Arial" w:cs="Arial"/>
          <w:color w:val="auto"/>
          <w:kern w:val="1"/>
          <w:sz w:val="16"/>
          <w:szCs w:val="16"/>
          <w:lang w:eastAsia="zh-CN"/>
        </w:rPr>
        <w:t xml:space="preserve">. </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FD6461">
        <w:rPr>
          <w:rFonts w:ascii="Arial" w:eastAsia="Lucida Sans Unicode" w:hAnsi="Arial" w:cs="Arial"/>
          <w:color w:val="auto"/>
          <w:kern w:val="1"/>
          <w:sz w:val="16"/>
          <w:szCs w:val="16"/>
          <w:lang w:eastAsia="zh-CN"/>
        </w:rPr>
        <w:t>при</w:t>
      </w:r>
      <w:proofErr w:type="gramEnd"/>
      <w:r w:rsidRPr="00FD6461">
        <w:rPr>
          <w:rFonts w:ascii="Arial" w:eastAsia="Lucida Sans Unicode" w:hAnsi="Arial" w:cs="Arial"/>
          <w:color w:val="auto"/>
          <w:kern w:val="1"/>
          <w:sz w:val="16"/>
          <w:szCs w:val="16"/>
          <w:lang w:eastAsia="zh-CN"/>
        </w:rPr>
        <w:t>:</w:t>
      </w:r>
    </w:p>
    <w:p w:rsidR="00FD6461" w:rsidRPr="00FD6461" w:rsidRDefault="00FD6461" w:rsidP="008C61A3">
      <w:pPr>
        <w:widowControl w:val="0"/>
        <w:suppressAutoHyphens/>
        <w:ind w:firstLine="567"/>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личном </w:t>
      </w:r>
      <w:proofErr w:type="gramStart"/>
      <w:r w:rsidRPr="00FD6461">
        <w:rPr>
          <w:rFonts w:ascii="Arial" w:eastAsia="Lucida Sans Unicode" w:hAnsi="Arial" w:cs="Arial"/>
          <w:color w:val="auto"/>
          <w:kern w:val="1"/>
          <w:sz w:val="16"/>
          <w:szCs w:val="16"/>
          <w:lang w:eastAsia="zh-CN"/>
        </w:rPr>
        <w:t>обращении</w:t>
      </w:r>
      <w:proofErr w:type="gramEnd"/>
      <w:r w:rsidRPr="00FD6461">
        <w:rPr>
          <w:rFonts w:ascii="Arial" w:eastAsia="Lucida Sans Unicode" w:hAnsi="Arial" w:cs="Arial"/>
          <w:color w:val="auto"/>
          <w:kern w:val="1"/>
          <w:sz w:val="16"/>
          <w:szCs w:val="16"/>
          <w:lang w:eastAsia="zh-CN"/>
        </w:rPr>
        <w:t xml:space="preserve"> заявителя в управление или МФЦ; </w:t>
      </w:r>
    </w:p>
    <w:p w:rsidR="00FD6461" w:rsidRPr="00FD6461" w:rsidRDefault="00FD6461" w:rsidP="008C61A3">
      <w:pPr>
        <w:widowControl w:val="0"/>
        <w:suppressAutoHyphens/>
        <w:ind w:firstLine="567"/>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письменном </w:t>
      </w:r>
      <w:proofErr w:type="gramStart"/>
      <w:r w:rsidRPr="00FD6461">
        <w:rPr>
          <w:rFonts w:ascii="Arial" w:eastAsia="Lucida Sans Unicode" w:hAnsi="Arial" w:cs="Arial"/>
          <w:color w:val="auto"/>
          <w:kern w:val="1"/>
          <w:sz w:val="16"/>
          <w:szCs w:val="16"/>
          <w:lang w:eastAsia="zh-CN"/>
        </w:rPr>
        <w:t>обращении</w:t>
      </w:r>
      <w:proofErr w:type="gramEnd"/>
      <w:r w:rsidRPr="00FD6461">
        <w:rPr>
          <w:rFonts w:ascii="Arial" w:eastAsia="Lucida Sans Unicode" w:hAnsi="Arial" w:cs="Arial"/>
          <w:color w:val="auto"/>
          <w:kern w:val="1"/>
          <w:sz w:val="16"/>
          <w:szCs w:val="16"/>
          <w:lang w:eastAsia="zh-CN"/>
        </w:rPr>
        <w:t xml:space="preserve"> заявителя;</w:t>
      </w:r>
    </w:p>
    <w:p w:rsidR="00FD6461" w:rsidRPr="00FD6461" w:rsidRDefault="00FD6461" w:rsidP="008C61A3">
      <w:pPr>
        <w:widowControl w:val="0"/>
        <w:suppressAutoHyphens/>
        <w:ind w:firstLine="567"/>
        <w:rPr>
          <w:rFonts w:ascii="Arial" w:eastAsia="Lucida Sans Unicode" w:hAnsi="Arial" w:cs="Arial"/>
          <w:color w:val="auto"/>
          <w:kern w:val="1"/>
          <w:sz w:val="16"/>
          <w:szCs w:val="16"/>
          <w:lang w:eastAsia="zh-CN"/>
        </w:rPr>
      </w:pPr>
      <w:proofErr w:type="gramStart"/>
      <w:r w:rsidRPr="00FD6461">
        <w:rPr>
          <w:rFonts w:ascii="Arial" w:eastAsia="Lucida Sans Unicode" w:hAnsi="Arial" w:cs="Arial"/>
          <w:color w:val="auto"/>
          <w:kern w:val="1"/>
          <w:sz w:val="16"/>
          <w:szCs w:val="16"/>
          <w:lang w:eastAsia="zh-CN"/>
        </w:rPr>
        <w:t>обращении</w:t>
      </w:r>
      <w:proofErr w:type="gramEnd"/>
      <w:r w:rsidRPr="00FD6461">
        <w:rPr>
          <w:rFonts w:ascii="Arial" w:eastAsia="Lucida Sans Unicode" w:hAnsi="Arial" w:cs="Arial"/>
          <w:color w:val="auto"/>
          <w:kern w:val="1"/>
          <w:sz w:val="16"/>
          <w:szCs w:val="16"/>
          <w:lang w:eastAsia="zh-CN"/>
        </w:rPr>
        <w:t xml:space="preserve"> по телефону 5 12 38.</w:t>
      </w:r>
    </w:p>
    <w:p w:rsidR="00FD6461" w:rsidRPr="00FD6461" w:rsidRDefault="00FD6461" w:rsidP="008C61A3">
      <w:pPr>
        <w:widowControl w:val="0"/>
        <w:tabs>
          <w:tab w:val="left" w:pos="1105"/>
        </w:tabs>
        <w:autoSpaceDE w:val="0"/>
        <w:ind w:firstLine="567"/>
        <w:jc w:val="both"/>
        <w:textAlignment w:val="baseline"/>
        <w:rPr>
          <w:rFonts w:ascii="Arial" w:hAnsi="Arial" w:cs="Arial"/>
          <w:color w:val="auto"/>
          <w:kern w:val="1"/>
          <w:sz w:val="16"/>
          <w:szCs w:val="16"/>
          <w:lang w:eastAsia="zh-CN"/>
        </w:rPr>
      </w:pPr>
      <w:proofErr w:type="gramStart"/>
      <w:r w:rsidRPr="00FD6461">
        <w:rPr>
          <w:rFonts w:ascii="Arial" w:hAnsi="Arial" w:cs="Arial"/>
          <w:color w:val="auto"/>
          <w:kern w:val="1"/>
          <w:sz w:val="16"/>
          <w:szCs w:val="16"/>
          <w:lang w:eastAsia="zh-CN"/>
        </w:rPr>
        <w:t>обращении</w:t>
      </w:r>
      <w:proofErr w:type="gramEnd"/>
      <w:r w:rsidRPr="00FD6461">
        <w:rPr>
          <w:rFonts w:ascii="Arial" w:hAnsi="Arial" w:cs="Arial"/>
          <w:color w:val="auto"/>
          <w:kern w:val="1"/>
          <w:sz w:val="16"/>
          <w:szCs w:val="16"/>
          <w:lang w:eastAsia="zh-CN"/>
        </w:rPr>
        <w:t xml:space="preserve"> в форме электронного документа:</w:t>
      </w:r>
    </w:p>
    <w:p w:rsidR="00FD6461" w:rsidRPr="00FD6461" w:rsidRDefault="00FD6461" w:rsidP="008C61A3">
      <w:pPr>
        <w:widowControl w:val="0"/>
        <w:suppressAutoHyphens/>
        <w:autoSpaceDE w:val="0"/>
        <w:autoSpaceDN w:val="0"/>
        <w:adjustRightInd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с использованием электронной почты органа соцзащиты по адресу:  </w:t>
      </w:r>
      <w:hyperlink r:id="rId20" w:history="1">
        <w:r w:rsidRPr="00FD6461">
          <w:rPr>
            <w:rFonts w:ascii="Arial" w:eastAsia="Lucida Sans Unicode" w:hAnsi="Arial" w:cs="Arial"/>
            <w:color w:val="0000FF"/>
            <w:kern w:val="1"/>
            <w:sz w:val="16"/>
            <w:szCs w:val="16"/>
            <w:u w:val="single"/>
            <w:lang w:eastAsia="zh-CN"/>
          </w:rPr>
          <w:t>www.socblag@mail.stv.ru</w:t>
        </w:r>
      </w:hyperlink>
      <w:r w:rsidRPr="00FD6461">
        <w:rPr>
          <w:rFonts w:ascii="Arial" w:eastAsia="Lucida Sans Unicode" w:hAnsi="Arial" w:cs="Arial"/>
          <w:color w:val="auto"/>
          <w:kern w:val="1"/>
          <w:sz w:val="16"/>
          <w:szCs w:val="16"/>
          <w:lang w:eastAsia="zh-CN"/>
        </w:rPr>
        <w:t>.</w:t>
      </w:r>
    </w:p>
    <w:p w:rsidR="00FD6461" w:rsidRPr="00FD6461" w:rsidRDefault="00FD6461" w:rsidP="008C61A3">
      <w:pPr>
        <w:widowControl w:val="0"/>
        <w:suppressAutoHyphens/>
        <w:autoSpaceDE w:val="0"/>
        <w:autoSpaceDN w:val="0"/>
        <w:adjustRightInd w:val="0"/>
        <w:ind w:firstLine="567"/>
        <w:jc w:val="both"/>
        <w:rPr>
          <w:rFonts w:ascii="Arial" w:eastAsia="Lucida Sans Unicode" w:hAnsi="Arial" w:cs="Arial"/>
          <w:color w:val="auto"/>
          <w:kern w:val="1"/>
          <w:sz w:val="16"/>
          <w:szCs w:val="16"/>
          <w:lang w:eastAsia="zh-CN"/>
        </w:rPr>
      </w:pPr>
      <w:proofErr w:type="gramStart"/>
      <w:r w:rsidRPr="00FD6461">
        <w:rPr>
          <w:rFonts w:ascii="Arial" w:eastAsia="Lucida Sans Unicode" w:hAnsi="Arial" w:cs="Arial"/>
          <w:color w:val="auto"/>
          <w:kern w:val="1"/>
          <w:sz w:val="16"/>
          <w:szCs w:val="16"/>
          <w:lang w:eastAsia="zh-CN"/>
        </w:rPr>
        <w:t>с использованием информационно-телекоммуникационной сети «Интернет» (далее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Единый портал) по адресу: www.gosus</w:t>
      </w:r>
      <w:r w:rsidRPr="00FD6461">
        <w:rPr>
          <w:rFonts w:ascii="Arial" w:eastAsia="Lucida Sans Unicode" w:hAnsi="Arial" w:cs="Arial"/>
          <w:color w:val="auto"/>
          <w:kern w:val="1"/>
          <w:sz w:val="16"/>
          <w:szCs w:val="16"/>
          <w:lang w:val="en-US" w:eastAsia="zh-CN"/>
        </w:rPr>
        <w:t>l</w:t>
      </w:r>
      <w:r w:rsidRPr="00FD6461">
        <w:rPr>
          <w:rFonts w:ascii="Arial" w:eastAsia="Lucida Sans Unicode" w:hAnsi="Arial" w:cs="Arial"/>
          <w:color w:val="auto"/>
          <w:kern w:val="1"/>
          <w:sz w:val="16"/>
          <w:szCs w:val="16"/>
          <w:lang w:eastAsia="zh-CN"/>
        </w:rPr>
        <w:t>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w:t>
      </w:r>
      <w:proofErr w:type="gramEnd"/>
      <w:r w:rsidRPr="00FD6461">
        <w:rPr>
          <w:rFonts w:ascii="Arial" w:eastAsia="Lucida Sans Unicode" w:hAnsi="Arial" w:cs="Arial"/>
          <w:color w:val="auto"/>
          <w:kern w:val="1"/>
          <w:sz w:val="16"/>
          <w:szCs w:val="16"/>
          <w:lang w:eastAsia="zh-CN"/>
        </w:rPr>
        <w:t xml:space="preserve"> портал) по адресу: </w:t>
      </w:r>
      <w:hyperlink r:id="rId21" w:history="1">
        <w:r w:rsidRPr="00FD6461">
          <w:rPr>
            <w:rFonts w:ascii="Arial" w:eastAsia="Lucida Sans Unicode" w:hAnsi="Arial" w:cs="Arial"/>
            <w:color w:val="0000FF"/>
            <w:kern w:val="1"/>
            <w:sz w:val="16"/>
            <w:szCs w:val="16"/>
            <w:u w:val="single"/>
            <w:lang w:eastAsia="zh-CN"/>
          </w:rPr>
          <w:t>www.26gosus</w:t>
        </w:r>
        <w:r w:rsidRPr="00FD6461">
          <w:rPr>
            <w:rFonts w:ascii="Arial" w:eastAsia="Lucida Sans Unicode" w:hAnsi="Arial" w:cs="Arial"/>
            <w:color w:val="0000FF"/>
            <w:kern w:val="1"/>
            <w:sz w:val="16"/>
            <w:szCs w:val="16"/>
            <w:u w:val="single"/>
            <w:lang w:val="en-US" w:eastAsia="zh-CN"/>
          </w:rPr>
          <w:t>l</w:t>
        </w:r>
        <w:r w:rsidRPr="00FD6461">
          <w:rPr>
            <w:rFonts w:ascii="Arial" w:eastAsia="Lucida Sans Unicode" w:hAnsi="Arial" w:cs="Arial"/>
            <w:color w:val="0000FF"/>
            <w:kern w:val="1"/>
            <w:sz w:val="16"/>
            <w:szCs w:val="16"/>
            <w:u w:val="single"/>
            <w:lang w:eastAsia="zh-CN"/>
          </w:rPr>
          <w:t>ugi.ru</w:t>
        </w:r>
      </w:hyperlink>
      <w:r w:rsidRPr="00FD6461">
        <w:rPr>
          <w:rFonts w:ascii="Arial" w:eastAsia="Lucida Sans Unicode" w:hAnsi="Arial" w:cs="Arial"/>
          <w:color w:val="auto"/>
          <w:kern w:val="1"/>
          <w:sz w:val="16"/>
          <w:szCs w:val="16"/>
          <w:lang w:eastAsia="zh-CN"/>
        </w:rPr>
        <w:t>;</w:t>
      </w:r>
    </w:p>
    <w:p w:rsidR="00FD6461" w:rsidRPr="00FD6461" w:rsidRDefault="00FD6461" w:rsidP="008C61A3">
      <w:pPr>
        <w:widowControl w:val="0"/>
        <w:tabs>
          <w:tab w:val="left" w:pos="1105"/>
        </w:tabs>
        <w:autoSpaceDE w:val="0"/>
        <w:ind w:firstLine="567"/>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посредством использования универсальной электронной карты.</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На сайте управления размещается и поддерживается в актуальном состоянии следующая информация:</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текст настоящего Административного регламента;</w:t>
      </w:r>
    </w:p>
    <w:p w:rsidR="00FD6461" w:rsidRPr="00FD6461" w:rsidRDefault="003734BE" w:rsidP="008C61A3">
      <w:pPr>
        <w:widowControl w:val="0"/>
        <w:suppressAutoHyphens/>
        <w:ind w:firstLine="567"/>
        <w:jc w:val="both"/>
        <w:rPr>
          <w:rFonts w:ascii="Arial" w:eastAsia="Lucida Sans Unicode" w:hAnsi="Arial" w:cs="Arial"/>
          <w:color w:val="auto"/>
          <w:kern w:val="1"/>
          <w:sz w:val="16"/>
          <w:szCs w:val="16"/>
          <w:lang w:eastAsia="zh-CN"/>
        </w:rPr>
      </w:pPr>
      <w:hyperlink r:id="rId22" w:history="1">
        <w:r w:rsidR="00FD6461" w:rsidRPr="00FD6461">
          <w:rPr>
            <w:rFonts w:ascii="Arial" w:eastAsia="Lucida Sans Unicode" w:hAnsi="Arial" w:cs="Arial"/>
            <w:color w:val="auto"/>
            <w:kern w:val="1"/>
            <w:sz w:val="16"/>
            <w:szCs w:val="16"/>
            <w:lang w:eastAsia="zh-CN"/>
          </w:rPr>
          <w:t>блок-схема</w:t>
        </w:r>
      </w:hyperlink>
      <w:r w:rsidR="00FD6461" w:rsidRPr="00FD6461">
        <w:rPr>
          <w:rFonts w:ascii="Arial" w:eastAsia="Lucida Sans Unicode" w:hAnsi="Arial" w:cs="Arial"/>
          <w:color w:val="auto"/>
          <w:kern w:val="1"/>
          <w:sz w:val="16"/>
          <w:szCs w:val="16"/>
          <w:lang w:eastAsia="zh-CN"/>
        </w:rPr>
        <w:t xml:space="preserve"> предоставления государственной услуги согласно приложению 1;</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На информационных стендах в здании управления размещается информация:</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о категориях граждан, имеющих право на назначение компенсации на ЖКУ;</w:t>
      </w:r>
    </w:p>
    <w:p w:rsidR="00FD6461" w:rsidRPr="00FD6461" w:rsidRDefault="00FD6461" w:rsidP="008C61A3">
      <w:pPr>
        <w:widowControl w:val="0"/>
        <w:suppressAutoHyphens/>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lastRenderedPageBreak/>
        <w:t>о сроке предоставления государственной услуги;</w:t>
      </w:r>
    </w:p>
    <w:p w:rsidR="00FD6461" w:rsidRPr="00FD6461" w:rsidRDefault="00FD6461" w:rsidP="00FD6461">
      <w:pPr>
        <w:widowControl w:val="0"/>
        <w:suppressAutoHyphens/>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о перечне документов, необходимых для принятия решения о назначении и осуществлении компенсации на ЖКУ, комплектности (достаточности) представленных документов;</w:t>
      </w:r>
    </w:p>
    <w:p w:rsidR="00FD6461" w:rsidRPr="00FD6461" w:rsidRDefault="00FD6461" w:rsidP="00FD6461">
      <w:pPr>
        <w:widowControl w:val="0"/>
        <w:suppressAutoHyphens/>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об источнике получения документов, необходимых для принятия   решения о назначении и  осуществлении компенсации на ЖКУ;</w:t>
      </w:r>
    </w:p>
    <w:p w:rsidR="00FD6461" w:rsidRPr="00FD6461" w:rsidRDefault="00FD6461" w:rsidP="00FD6461">
      <w:pPr>
        <w:widowControl w:val="0"/>
        <w:suppressAutoHyphens/>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        о телефонах для обжалования действий (бездействия) и решений, осуществляемых и принимаемых в ходе предоставления государственной услуги.</w:t>
      </w:r>
    </w:p>
    <w:p w:rsidR="00FD6461" w:rsidRPr="00FD6461" w:rsidRDefault="00FD6461" w:rsidP="00FD6461">
      <w:pPr>
        <w:widowControl w:val="0"/>
        <w:suppressAutoHyphens/>
        <w:autoSpaceDE w:val="0"/>
        <w:ind w:firstLine="540"/>
        <w:jc w:val="both"/>
        <w:rPr>
          <w:rFonts w:ascii="Arial" w:eastAsia="Lucida Sans Unicode" w:hAnsi="Arial" w:cs="Arial"/>
          <w:color w:val="FF0000"/>
          <w:kern w:val="1"/>
          <w:sz w:val="16"/>
          <w:szCs w:val="16"/>
          <w:lang w:eastAsia="zh-CN"/>
        </w:rPr>
      </w:pPr>
      <w:r w:rsidRPr="00FD6461">
        <w:rPr>
          <w:rFonts w:ascii="Arial" w:eastAsia="Lucida Sans Unicode" w:hAnsi="Arial" w:cs="Arial"/>
          <w:color w:val="auto"/>
          <w:kern w:val="1"/>
          <w:sz w:val="16"/>
          <w:szCs w:val="16"/>
          <w:lang w:eastAsia="ar-SA"/>
        </w:rPr>
        <w:t>Сведения о перечислении выплаты за государственную услугу заявитель или его уполномоченный представитель могут получить только посредством личного посещения управления или МФЦ при предъявлении паспорта (или документа подтверждающего полномочия).</w:t>
      </w:r>
    </w:p>
    <w:p w:rsidR="00FD6461" w:rsidRPr="00FD6461" w:rsidRDefault="00FD6461" w:rsidP="00FD6461">
      <w:pPr>
        <w:widowControl w:val="0"/>
        <w:spacing w:line="240" w:lineRule="exact"/>
        <w:ind w:firstLine="709"/>
        <w:jc w:val="center"/>
        <w:textAlignment w:val="baseline"/>
        <w:rPr>
          <w:rFonts w:ascii="Arial" w:hAnsi="Arial" w:cs="Arial"/>
          <w:color w:val="FF0000"/>
          <w:kern w:val="1"/>
          <w:sz w:val="16"/>
          <w:szCs w:val="16"/>
          <w:lang w:eastAsia="zh-CN"/>
        </w:rPr>
      </w:pPr>
    </w:p>
    <w:p w:rsidR="00FD6461" w:rsidRPr="00FD6461" w:rsidRDefault="00FD6461" w:rsidP="00FD6461">
      <w:pPr>
        <w:widowControl w:val="0"/>
        <w:spacing w:line="240" w:lineRule="exact"/>
        <w:ind w:firstLine="709"/>
        <w:jc w:val="center"/>
        <w:textAlignment w:val="baseline"/>
        <w:rPr>
          <w:rFonts w:ascii="Arial" w:hAnsi="Arial" w:cs="Arial"/>
          <w:bCs/>
          <w:kern w:val="1"/>
          <w:sz w:val="16"/>
          <w:szCs w:val="16"/>
          <w:lang w:eastAsia="zh-CN"/>
        </w:rPr>
      </w:pPr>
      <w:r w:rsidRPr="00FD6461">
        <w:rPr>
          <w:rFonts w:ascii="Arial" w:hAnsi="Arial" w:cs="Arial"/>
          <w:kern w:val="1"/>
          <w:sz w:val="16"/>
          <w:szCs w:val="16"/>
          <w:lang w:eastAsia="zh-CN"/>
        </w:rPr>
        <w:t>2. Стандарт предоставления услуги</w:t>
      </w:r>
    </w:p>
    <w:p w:rsidR="00FD6461" w:rsidRPr="00FD6461" w:rsidRDefault="00FD6461" w:rsidP="00FD6461">
      <w:pPr>
        <w:widowControl w:val="0"/>
        <w:spacing w:line="240" w:lineRule="exact"/>
        <w:ind w:firstLine="709"/>
        <w:jc w:val="both"/>
        <w:textAlignment w:val="baseline"/>
        <w:rPr>
          <w:rFonts w:ascii="Arial" w:hAnsi="Arial" w:cs="Arial"/>
          <w:bCs/>
          <w:kern w:val="1"/>
          <w:sz w:val="16"/>
          <w:szCs w:val="16"/>
          <w:lang w:eastAsia="zh-CN"/>
        </w:rPr>
      </w:pPr>
    </w:p>
    <w:p w:rsidR="00FD6461" w:rsidRPr="00FD6461" w:rsidRDefault="00FD6461" w:rsidP="00FD6461">
      <w:pPr>
        <w:widowControl w:val="0"/>
        <w:ind w:firstLine="709"/>
        <w:jc w:val="both"/>
        <w:textAlignment w:val="baseline"/>
        <w:rPr>
          <w:rFonts w:ascii="Arial" w:eastAsia="Arial CYR" w:hAnsi="Arial" w:cs="Arial"/>
          <w:color w:val="auto"/>
          <w:kern w:val="1"/>
          <w:sz w:val="16"/>
          <w:szCs w:val="16"/>
          <w:lang w:eastAsia="zh-CN"/>
        </w:rPr>
      </w:pPr>
      <w:r w:rsidRPr="00FD6461">
        <w:rPr>
          <w:rFonts w:ascii="Arial" w:hAnsi="Arial" w:cs="Arial"/>
          <w:bCs/>
          <w:color w:val="auto"/>
          <w:kern w:val="1"/>
          <w:sz w:val="16"/>
          <w:szCs w:val="16"/>
          <w:lang w:eastAsia="zh-CN"/>
        </w:rPr>
        <w:t xml:space="preserve">2.1. </w:t>
      </w:r>
      <w:r w:rsidRPr="00FD6461">
        <w:rPr>
          <w:rFonts w:ascii="Arial" w:eastAsia="Arial CYR" w:hAnsi="Arial" w:cs="Arial"/>
          <w:color w:val="auto"/>
          <w:kern w:val="1"/>
          <w:sz w:val="16"/>
          <w:szCs w:val="16"/>
          <w:lang w:eastAsia="zh-CN"/>
        </w:rPr>
        <w:t>Наименование государственной услуги</w:t>
      </w:r>
    </w:p>
    <w:p w:rsidR="00FD6461" w:rsidRPr="00FD6461" w:rsidRDefault="00FD6461" w:rsidP="00FD6461">
      <w:pPr>
        <w:widowControl w:val="0"/>
        <w:ind w:firstLine="709"/>
        <w:jc w:val="both"/>
        <w:textAlignment w:val="baseline"/>
        <w:rPr>
          <w:rFonts w:ascii="Arial" w:hAnsi="Arial" w:cs="Arial"/>
          <w:bCs/>
          <w:color w:val="auto"/>
          <w:kern w:val="1"/>
          <w:sz w:val="16"/>
          <w:szCs w:val="16"/>
          <w:lang w:eastAsia="zh-CN"/>
        </w:rPr>
      </w:pPr>
      <w:proofErr w:type="gramStart"/>
      <w:r w:rsidRPr="00FD6461">
        <w:rPr>
          <w:rFonts w:ascii="Arial" w:eastAsia="Arial CYR" w:hAnsi="Arial" w:cs="Arial"/>
          <w:color w:val="auto"/>
          <w:kern w:val="1"/>
          <w:sz w:val="16"/>
          <w:szCs w:val="16"/>
          <w:lang w:eastAsia="zh-CN"/>
        </w:rPr>
        <w:t>Наименование государственной услуги – п</w:t>
      </w:r>
      <w:r w:rsidRPr="00FD6461">
        <w:rPr>
          <w:rFonts w:ascii="Arial" w:hAnsi="Arial" w:cs="Arial"/>
          <w:color w:val="auto"/>
          <w:kern w:val="1"/>
          <w:sz w:val="16"/>
          <w:szCs w:val="16"/>
          <w:lang w:eastAsia="zh-CN"/>
        </w:rPr>
        <w:t>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w:t>
      </w:r>
      <w:proofErr w:type="gramEnd"/>
      <w:r w:rsidRPr="00FD6461">
        <w:rPr>
          <w:rFonts w:ascii="Arial" w:hAnsi="Arial" w:cs="Arial"/>
          <w:color w:val="auto"/>
          <w:kern w:val="1"/>
          <w:sz w:val="16"/>
          <w:szCs w:val="16"/>
          <w:lang w:eastAsia="zh-CN"/>
        </w:rPr>
        <w:t xml:space="preserve"> </w:t>
      </w:r>
      <w:proofErr w:type="gramStart"/>
      <w:r w:rsidRPr="00FD6461">
        <w:rPr>
          <w:rFonts w:ascii="Arial" w:hAnsi="Arial" w:cs="Arial"/>
          <w:color w:val="auto"/>
          <w:kern w:val="1"/>
          <w:sz w:val="16"/>
          <w:szCs w:val="16"/>
          <w:lang w:eastAsia="zh-CN"/>
        </w:rPr>
        <w:t xml:space="preserve">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6461">
        <w:rPr>
          <w:rFonts w:ascii="Arial" w:hAnsi="Arial" w:cs="Arial"/>
          <w:color w:val="auto"/>
          <w:kern w:val="1"/>
          <w:sz w:val="16"/>
          <w:szCs w:val="16"/>
          <w:lang w:eastAsia="zh-CN"/>
        </w:rPr>
        <w:t>Теча</w:t>
      </w:r>
      <w:proofErr w:type="spellEnd"/>
      <w:r w:rsidRPr="00FD6461">
        <w:rPr>
          <w:rFonts w:ascii="Arial"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FD6461">
        <w:rPr>
          <w:rFonts w:ascii="Arial" w:eastAsia="Arial CYR" w:hAnsi="Arial" w:cs="Arial"/>
          <w:color w:val="auto"/>
          <w:kern w:val="1"/>
          <w:sz w:val="16"/>
          <w:szCs w:val="16"/>
          <w:lang w:eastAsia="zh-CN"/>
        </w:rPr>
        <w:t xml:space="preserve"> (далее - компенсация на ЖКУ)</w:t>
      </w:r>
      <w:r w:rsidRPr="00FD6461">
        <w:rPr>
          <w:rFonts w:ascii="Arial" w:hAnsi="Arial" w:cs="Arial"/>
          <w:color w:val="auto"/>
          <w:kern w:val="1"/>
          <w:sz w:val="16"/>
          <w:szCs w:val="16"/>
          <w:lang w:eastAsia="zh-CN"/>
        </w:rPr>
        <w:t>.</w:t>
      </w:r>
      <w:proofErr w:type="gramEnd"/>
    </w:p>
    <w:p w:rsidR="00FD6461" w:rsidRPr="00FD6461" w:rsidRDefault="00FD6461" w:rsidP="00FD6461">
      <w:pPr>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bCs/>
          <w:color w:val="auto"/>
          <w:kern w:val="1"/>
          <w:sz w:val="16"/>
          <w:szCs w:val="16"/>
          <w:lang w:eastAsia="zh-CN"/>
        </w:rPr>
        <w:t xml:space="preserve">2.2. Наименование органа, предоставляющего государственную услугу: </w:t>
      </w:r>
    </w:p>
    <w:p w:rsidR="00FD6461" w:rsidRPr="00FD6461" w:rsidRDefault="00FD6461" w:rsidP="00FD6461">
      <w:pPr>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государственная услуга предоставляется – управлением труда и социальной защиты населения администрации Благодарненского муниципального района Ставропольского края</w:t>
      </w:r>
      <w:r w:rsidRPr="00FD6461">
        <w:rPr>
          <w:rFonts w:ascii="Arial" w:hAnsi="Arial" w:cs="Arial"/>
          <w:color w:val="auto"/>
          <w:kern w:val="1"/>
          <w:sz w:val="16"/>
          <w:szCs w:val="16"/>
        </w:rPr>
        <w:t>.</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Органами, участвующими в предоставлении </w:t>
      </w:r>
      <w:r w:rsidRPr="00FD6461">
        <w:rPr>
          <w:rFonts w:ascii="Arial" w:eastAsia="Lucida Sans Unicode" w:hAnsi="Arial" w:cs="Arial"/>
          <w:color w:val="auto"/>
          <w:kern w:val="1"/>
          <w:sz w:val="16"/>
          <w:szCs w:val="16"/>
        </w:rPr>
        <w:t>государственной услуги, являются:</w:t>
      </w:r>
    </w:p>
    <w:p w:rsidR="00FD6461" w:rsidRPr="00FD6461" w:rsidRDefault="00FD6461" w:rsidP="00FD6461">
      <w:pPr>
        <w:suppressAutoHyphens/>
        <w:ind w:left="284" w:firstLine="283"/>
        <w:jc w:val="both"/>
        <w:rPr>
          <w:rFonts w:ascii="Arial" w:hAnsi="Arial" w:cs="Arial"/>
          <w:color w:val="auto"/>
          <w:kern w:val="1"/>
          <w:sz w:val="16"/>
          <w:szCs w:val="16"/>
          <w:lang w:eastAsia="zh-CN"/>
        </w:rPr>
      </w:pPr>
      <w:r w:rsidRPr="00FD6461">
        <w:rPr>
          <w:rFonts w:ascii="Arial" w:hAnsi="Arial" w:cs="Arial"/>
          <w:color w:val="auto"/>
          <w:kern w:val="1"/>
          <w:sz w:val="16"/>
          <w:szCs w:val="16"/>
        </w:rPr>
        <w:t xml:space="preserve">Федеральное государственное учреждение </w:t>
      </w:r>
      <w:proofErr w:type="gramStart"/>
      <w:r w:rsidRPr="00FD6461">
        <w:rPr>
          <w:rFonts w:ascii="Arial" w:hAnsi="Arial" w:cs="Arial"/>
          <w:color w:val="auto"/>
          <w:kern w:val="1"/>
          <w:sz w:val="16"/>
          <w:szCs w:val="16"/>
        </w:rPr>
        <w:t>медико-социальной</w:t>
      </w:r>
      <w:proofErr w:type="gramEnd"/>
      <w:r w:rsidRPr="00FD6461">
        <w:rPr>
          <w:rFonts w:ascii="Arial" w:hAnsi="Arial" w:cs="Arial"/>
          <w:color w:val="auto"/>
          <w:kern w:val="1"/>
          <w:sz w:val="16"/>
          <w:szCs w:val="16"/>
        </w:rPr>
        <w:t xml:space="preserve"> экспертизы</w:t>
      </w:r>
      <w:r w:rsidRPr="00FD6461">
        <w:rPr>
          <w:rFonts w:ascii="Arial" w:hAnsi="Arial" w:cs="Arial"/>
          <w:color w:val="auto"/>
          <w:kern w:val="1"/>
          <w:sz w:val="16"/>
          <w:szCs w:val="16"/>
          <w:lang w:eastAsia="zh-CN"/>
        </w:rPr>
        <w:t>;</w:t>
      </w:r>
    </w:p>
    <w:p w:rsidR="00FD6461" w:rsidRPr="00FD6461" w:rsidRDefault="00FD6461" w:rsidP="00FD6461">
      <w:pPr>
        <w:suppressAutoHyphens/>
        <w:ind w:left="284" w:firstLine="283"/>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Федеральной службой государственной регистрации кадастра и картографии;</w:t>
      </w:r>
    </w:p>
    <w:p w:rsidR="00FD6461" w:rsidRPr="00FD6461" w:rsidRDefault="00FD6461" w:rsidP="00FD6461">
      <w:pPr>
        <w:suppressAutoHyphens/>
        <w:ind w:left="284" w:firstLine="283"/>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 органы соцзащиты населения Ставропольского края и других субъектов Российской Федерации; </w:t>
      </w:r>
    </w:p>
    <w:p w:rsidR="00FD6461" w:rsidRPr="00FD6461" w:rsidRDefault="00FD6461" w:rsidP="00FD6461">
      <w:pPr>
        <w:suppressAutoHyphens/>
        <w:autoSpaceDE w:val="0"/>
        <w:ind w:left="284" w:firstLine="283"/>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 xml:space="preserve">  </w:t>
      </w:r>
      <w:proofErr w:type="gramStart"/>
      <w:r w:rsidRPr="00FD6461">
        <w:rPr>
          <w:rFonts w:ascii="Arial" w:eastAsia="Arial" w:hAnsi="Arial" w:cs="Arial"/>
          <w:color w:val="auto"/>
          <w:sz w:val="16"/>
          <w:szCs w:val="16"/>
          <w:lang w:eastAsia="zh-CN"/>
        </w:rPr>
        <w:t>органы и организации, уполномоченные на выдачу документа о регистрации по месту жительства, документа о составе семьи, сведений из договора социального найма жилого помещения, сведений из договора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w:t>
      </w:r>
      <w:proofErr w:type="gramEnd"/>
      <w:r w:rsidRPr="00FD6461">
        <w:rPr>
          <w:rFonts w:ascii="Arial" w:eastAsia="Arial" w:hAnsi="Arial" w:cs="Arial"/>
          <w:color w:val="auto"/>
          <w:sz w:val="16"/>
          <w:szCs w:val="16"/>
          <w:lang w:eastAsia="zh-CN"/>
        </w:rPr>
        <w:t xml:space="preserve"> беженцами), сведений из договора безвозмездного пользования жилым помещением (для социальной защиты отдельных категорий граждан);</w:t>
      </w:r>
    </w:p>
    <w:p w:rsidR="00FD6461" w:rsidRPr="00FD6461" w:rsidRDefault="00FD6461" w:rsidP="00FD6461">
      <w:pPr>
        <w:tabs>
          <w:tab w:val="left" w:pos="142"/>
        </w:tabs>
        <w:suppressAutoHyphens/>
        <w:ind w:firstLine="567"/>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организации жилищно-коммунального комплекса;</w:t>
      </w:r>
    </w:p>
    <w:p w:rsidR="00FD6461" w:rsidRPr="00FD6461" w:rsidRDefault="00FD6461" w:rsidP="00FD6461">
      <w:pPr>
        <w:widowControl w:val="0"/>
        <w:tabs>
          <w:tab w:val="left" w:pos="142"/>
        </w:tabs>
        <w:suppressAutoHyphens/>
        <w:autoSpaceDE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органы опеки  и попечительства;</w:t>
      </w:r>
    </w:p>
    <w:p w:rsidR="00FD6461" w:rsidRPr="00FD6461" w:rsidRDefault="00FD6461" w:rsidP="00FD6461">
      <w:pPr>
        <w:tabs>
          <w:tab w:val="left" w:pos="142"/>
        </w:tabs>
        <w:autoSpaceDE w:val="0"/>
        <w:ind w:firstLine="567"/>
        <w:jc w:val="both"/>
        <w:rPr>
          <w:rFonts w:ascii="Arial" w:eastAsia="Lucida Sans Unicode" w:hAnsi="Arial" w:cs="Arial"/>
          <w:color w:val="auto"/>
          <w:kern w:val="1"/>
          <w:sz w:val="16"/>
          <w:szCs w:val="16"/>
        </w:rPr>
      </w:pPr>
      <w:r w:rsidRPr="00FD6461">
        <w:rPr>
          <w:rFonts w:ascii="Arial" w:eastAsia="Lucida Sans Unicode" w:hAnsi="Arial" w:cs="Arial"/>
          <w:color w:val="auto"/>
          <w:kern w:val="1"/>
          <w:sz w:val="16"/>
          <w:szCs w:val="16"/>
        </w:rPr>
        <w:t>органы записи актов гражданского состояния</w:t>
      </w:r>
      <w:r w:rsidRPr="00FD6461">
        <w:rPr>
          <w:rFonts w:ascii="Arial" w:eastAsia="Lucida Sans Unicode" w:hAnsi="Arial" w:cs="Arial"/>
          <w:color w:val="auto"/>
          <w:kern w:val="1"/>
          <w:sz w:val="16"/>
          <w:szCs w:val="16"/>
          <w:lang w:eastAsia="zh-CN"/>
        </w:rPr>
        <w:t>;</w:t>
      </w:r>
    </w:p>
    <w:p w:rsidR="00FD6461" w:rsidRPr="00FD6461" w:rsidRDefault="00FD6461" w:rsidP="00FD6461">
      <w:pPr>
        <w:tabs>
          <w:tab w:val="left" w:pos="142"/>
        </w:tabs>
        <w:suppressAutoHyphens/>
        <w:ind w:firstLine="567"/>
        <w:jc w:val="both"/>
        <w:rPr>
          <w:rFonts w:ascii="Arial" w:hAnsi="Arial" w:cs="Arial"/>
          <w:color w:val="auto"/>
          <w:kern w:val="1"/>
          <w:sz w:val="16"/>
          <w:szCs w:val="16"/>
        </w:rPr>
      </w:pPr>
      <w:r w:rsidRPr="00FD6461">
        <w:rPr>
          <w:rFonts w:ascii="Arial" w:hAnsi="Arial" w:cs="Arial"/>
          <w:color w:val="auto"/>
          <w:kern w:val="1"/>
          <w:sz w:val="16"/>
          <w:szCs w:val="16"/>
        </w:rPr>
        <w:t>органы Пенсионного фонда;</w:t>
      </w:r>
    </w:p>
    <w:p w:rsidR="00FD6461" w:rsidRPr="00FD6461" w:rsidRDefault="00FD6461" w:rsidP="00FD6461">
      <w:pPr>
        <w:tabs>
          <w:tab w:val="left" w:pos="142"/>
        </w:tabs>
        <w:suppressAutoHyphens/>
        <w:ind w:firstLine="567"/>
        <w:jc w:val="both"/>
        <w:rPr>
          <w:rFonts w:ascii="Arial" w:hAnsi="Arial" w:cs="Arial"/>
          <w:color w:val="auto"/>
          <w:kern w:val="1"/>
          <w:sz w:val="16"/>
          <w:szCs w:val="16"/>
        </w:rPr>
      </w:pPr>
      <w:r w:rsidRPr="00FD6461">
        <w:rPr>
          <w:rFonts w:ascii="Arial" w:hAnsi="Arial" w:cs="Arial"/>
          <w:color w:val="auto"/>
          <w:kern w:val="1"/>
          <w:sz w:val="16"/>
          <w:szCs w:val="16"/>
          <w:lang w:eastAsia="zh-CN"/>
        </w:rPr>
        <w:t>кредитные организации</w:t>
      </w:r>
      <w:r w:rsidRPr="00FD6461">
        <w:rPr>
          <w:rFonts w:ascii="Arial" w:hAnsi="Arial" w:cs="Arial"/>
          <w:color w:val="auto"/>
          <w:kern w:val="1"/>
          <w:sz w:val="16"/>
          <w:szCs w:val="16"/>
        </w:rPr>
        <w:t xml:space="preserve"> или организациями федеральной почтовой связи для организации выплаты.</w:t>
      </w:r>
    </w:p>
    <w:p w:rsidR="00FD6461" w:rsidRPr="00FD6461" w:rsidRDefault="00FD6461" w:rsidP="00FD6461">
      <w:pPr>
        <w:widowControl w:val="0"/>
        <w:suppressAutoHyphens/>
        <w:autoSpaceDE w:val="0"/>
        <w:ind w:firstLine="540"/>
        <w:jc w:val="both"/>
        <w:rPr>
          <w:rFonts w:ascii="Arial" w:eastAsia="Lucida Sans Unicode" w:hAnsi="Arial" w:cs="Arial"/>
          <w:bCs/>
          <w:color w:val="auto"/>
          <w:kern w:val="1"/>
          <w:sz w:val="16"/>
          <w:szCs w:val="16"/>
          <w:lang w:eastAsia="zh-CN"/>
        </w:rPr>
      </w:pPr>
      <w:proofErr w:type="gramStart"/>
      <w:r w:rsidRPr="00FD6461">
        <w:rPr>
          <w:rFonts w:ascii="Arial" w:eastAsia="Lucida Sans Unicode" w:hAnsi="Arial" w:cs="Arial"/>
          <w:color w:val="auto"/>
          <w:kern w:val="1"/>
          <w:sz w:val="16"/>
          <w:szCs w:val="16"/>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FD6461" w:rsidRPr="00FD6461" w:rsidRDefault="00FD6461" w:rsidP="00FD6461">
      <w:pPr>
        <w:autoSpaceDE w:val="0"/>
        <w:ind w:firstLine="567"/>
        <w:jc w:val="both"/>
        <w:rPr>
          <w:rFonts w:ascii="Arial" w:eastAsia="Lucida Sans Unicode" w:hAnsi="Arial" w:cs="Arial"/>
          <w:color w:val="auto"/>
          <w:kern w:val="1"/>
          <w:sz w:val="16"/>
          <w:szCs w:val="16"/>
          <w:lang w:eastAsia="zh-CN"/>
        </w:rPr>
      </w:pPr>
      <w:r w:rsidRPr="00FD6461">
        <w:rPr>
          <w:rFonts w:ascii="Arial" w:eastAsia="Lucida Sans Unicode" w:hAnsi="Arial" w:cs="Arial"/>
          <w:bCs/>
          <w:color w:val="auto"/>
          <w:kern w:val="1"/>
          <w:sz w:val="16"/>
          <w:szCs w:val="16"/>
          <w:lang w:eastAsia="zh-CN"/>
        </w:rPr>
        <w:t>2.3. О</w:t>
      </w:r>
      <w:r w:rsidRPr="00FD6461">
        <w:rPr>
          <w:rFonts w:ascii="Arial" w:hAnsi="Arial" w:cs="Arial"/>
          <w:color w:val="auto"/>
          <w:kern w:val="1"/>
          <w:sz w:val="16"/>
          <w:szCs w:val="16"/>
        </w:rPr>
        <w:t>писание результата предоставления государственной услуги</w:t>
      </w:r>
    </w:p>
    <w:p w:rsidR="00FD6461" w:rsidRPr="00FD6461" w:rsidRDefault="00FD6461" w:rsidP="00FD6461">
      <w:pPr>
        <w:widowControl w:val="0"/>
        <w:ind w:left="284" w:firstLine="283"/>
        <w:jc w:val="both"/>
        <w:rPr>
          <w:rFonts w:ascii="Arial" w:eastAsia="Lucida Sans Unicode" w:hAnsi="Arial" w:cs="Arial"/>
          <w:kern w:val="1"/>
          <w:sz w:val="16"/>
          <w:szCs w:val="16"/>
          <w:lang w:eastAsia="zh-CN"/>
        </w:rPr>
      </w:pPr>
      <w:r w:rsidRPr="00FD6461">
        <w:rPr>
          <w:rFonts w:ascii="Arial" w:eastAsia="Lucida Sans Unicode" w:hAnsi="Arial" w:cs="Arial"/>
          <w:color w:val="auto"/>
          <w:kern w:val="1"/>
          <w:sz w:val="16"/>
          <w:szCs w:val="16"/>
          <w:lang w:eastAsia="zh-CN"/>
        </w:rPr>
        <w:lastRenderedPageBreak/>
        <w:t>Результатом предоставления услуги является:</w:t>
      </w:r>
    </w:p>
    <w:p w:rsidR="00FD6461" w:rsidRPr="00FD6461" w:rsidRDefault="00FD6461" w:rsidP="00FD6461">
      <w:pPr>
        <w:widowControl w:val="0"/>
        <w:ind w:left="284" w:firstLine="283"/>
        <w:jc w:val="both"/>
        <w:textAlignment w:val="baseline"/>
        <w:rPr>
          <w:rFonts w:ascii="Arial" w:hAnsi="Arial" w:cs="Arial"/>
          <w:kern w:val="1"/>
          <w:sz w:val="16"/>
          <w:szCs w:val="16"/>
          <w:lang w:eastAsia="zh-CN"/>
        </w:rPr>
      </w:pPr>
      <w:r w:rsidRPr="00FD6461">
        <w:rPr>
          <w:rFonts w:ascii="Arial" w:hAnsi="Arial" w:cs="Arial"/>
          <w:kern w:val="1"/>
          <w:sz w:val="16"/>
          <w:szCs w:val="16"/>
          <w:lang w:eastAsia="zh-CN"/>
        </w:rPr>
        <w:t>принятие решения о назначении компенсации ЖКУ;</w:t>
      </w:r>
    </w:p>
    <w:p w:rsidR="00FD6461" w:rsidRPr="00FD6461" w:rsidRDefault="00FD6461" w:rsidP="00FD6461">
      <w:pPr>
        <w:widowControl w:val="0"/>
        <w:ind w:left="284" w:firstLine="283"/>
        <w:jc w:val="both"/>
        <w:textAlignment w:val="baseline"/>
        <w:rPr>
          <w:rFonts w:ascii="Arial" w:hAnsi="Arial" w:cs="Arial"/>
          <w:kern w:val="1"/>
          <w:sz w:val="16"/>
          <w:szCs w:val="16"/>
          <w:lang w:eastAsia="zh-CN"/>
        </w:rPr>
      </w:pPr>
      <w:r w:rsidRPr="00FD6461">
        <w:rPr>
          <w:rFonts w:ascii="Arial" w:hAnsi="Arial" w:cs="Arial"/>
          <w:kern w:val="1"/>
          <w:sz w:val="16"/>
          <w:szCs w:val="16"/>
          <w:lang w:eastAsia="zh-CN"/>
        </w:rPr>
        <w:t>принятие решения об отказе в назначении компенсации ЖКУ;</w:t>
      </w:r>
    </w:p>
    <w:p w:rsidR="00FD6461" w:rsidRPr="00FD6461" w:rsidRDefault="00FD6461" w:rsidP="00FD6461">
      <w:pPr>
        <w:widowControl w:val="0"/>
        <w:ind w:left="284" w:firstLine="283"/>
        <w:jc w:val="both"/>
        <w:textAlignment w:val="baseline"/>
        <w:rPr>
          <w:rFonts w:ascii="Arial" w:hAnsi="Arial" w:cs="Arial"/>
          <w:kern w:val="1"/>
          <w:sz w:val="16"/>
          <w:szCs w:val="16"/>
          <w:lang w:eastAsia="zh-CN"/>
        </w:rPr>
      </w:pPr>
      <w:r w:rsidRPr="00FD6461">
        <w:rPr>
          <w:rFonts w:ascii="Arial" w:hAnsi="Arial" w:cs="Arial"/>
          <w:kern w:val="1"/>
          <w:sz w:val="16"/>
          <w:szCs w:val="16"/>
          <w:lang w:eastAsia="zh-CN"/>
        </w:rPr>
        <w:t>принятие решения о приостановлении выплаты компенсации ЖКУ;</w:t>
      </w:r>
    </w:p>
    <w:p w:rsidR="00FD6461" w:rsidRPr="00FD6461" w:rsidRDefault="00FD6461" w:rsidP="00FD6461">
      <w:pPr>
        <w:widowControl w:val="0"/>
        <w:ind w:left="284" w:firstLine="283"/>
        <w:jc w:val="both"/>
        <w:textAlignment w:val="baseline"/>
        <w:rPr>
          <w:rFonts w:ascii="Arial" w:hAnsi="Arial" w:cs="Arial"/>
          <w:color w:val="auto"/>
          <w:kern w:val="1"/>
          <w:sz w:val="16"/>
          <w:szCs w:val="16"/>
          <w:lang w:eastAsia="zh-CN"/>
        </w:rPr>
      </w:pPr>
      <w:r w:rsidRPr="00FD6461">
        <w:rPr>
          <w:rFonts w:ascii="Arial" w:hAnsi="Arial" w:cs="Arial"/>
          <w:kern w:val="1"/>
          <w:sz w:val="16"/>
          <w:szCs w:val="16"/>
          <w:lang w:eastAsia="zh-CN"/>
        </w:rPr>
        <w:t>принятие решения о прекращении выплаты компенсации ЖКУ.</w:t>
      </w:r>
    </w:p>
    <w:p w:rsidR="00FD6461" w:rsidRPr="00FD6461" w:rsidRDefault="00FD6461" w:rsidP="00FD6461">
      <w:pPr>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2.4.</w:t>
      </w:r>
      <w:r w:rsidRPr="00FD6461">
        <w:rPr>
          <w:rFonts w:ascii="Arial" w:hAnsi="Arial" w:cs="Arial"/>
          <w:color w:val="auto"/>
          <w:kern w:val="1"/>
          <w:sz w:val="16"/>
          <w:szCs w:val="16"/>
        </w:rPr>
        <w:t xml:space="preserve">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D6461" w:rsidRPr="00FD6461" w:rsidRDefault="00FD6461" w:rsidP="00FD6461">
      <w:pPr>
        <w:widowControl w:val="0"/>
        <w:ind w:firstLine="709"/>
        <w:jc w:val="both"/>
        <w:textAlignment w:val="baseline"/>
        <w:rPr>
          <w:rFonts w:ascii="Arial" w:hAnsi="Arial" w:cs="Arial"/>
          <w:color w:val="auto"/>
          <w:kern w:val="1"/>
          <w:sz w:val="16"/>
          <w:szCs w:val="16"/>
        </w:rPr>
      </w:pPr>
      <w:r w:rsidRPr="00FD6461">
        <w:rPr>
          <w:rFonts w:ascii="Arial" w:hAnsi="Arial" w:cs="Arial"/>
          <w:color w:val="auto"/>
          <w:kern w:val="1"/>
          <w:sz w:val="16"/>
          <w:szCs w:val="16"/>
          <w:lang w:eastAsia="zh-CN"/>
        </w:rPr>
        <w:t xml:space="preserve">Срок предоставления государственной услуги не может превышать 10 рабочих дней со дня принятия заявления со всеми необходимыми документами. </w:t>
      </w:r>
    </w:p>
    <w:p w:rsidR="00FD6461" w:rsidRPr="00FD6461" w:rsidRDefault="00FD6461" w:rsidP="00FD6461">
      <w:pPr>
        <w:widowControl w:val="0"/>
        <w:suppressAutoHyphens/>
        <w:ind w:firstLine="720"/>
        <w:jc w:val="both"/>
        <w:rPr>
          <w:rFonts w:ascii="Arial" w:eastAsia="Lucida Sans Unicode" w:hAnsi="Arial" w:cs="Arial"/>
          <w:color w:val="auto"/>
          <w:kern w:val="1"/>
          <w:sz w:val="16"/>
          <w:szCs w:val="16"/>
          <w:lang w:eastAsia="zh-CN"/>
        </w:rPr>
      </w:pPr>
      <w:r w:rsidRPr="00FD6461">
        <w:rPr>
          <w:rFonts w:ascii="Arial" w:hAnsi="Arial" w:cs="Arial"/>
          <w:color w:val="auto"/>
          <w:kern w:val="1"/>
          <w:sz w:val="16"/>
          <w:szCs w:val="16"/>
        </w:rPr>
        <w:t>Срок уведомления гражданина о назначении (отказе назначения) в предоставлении государственной услуги  не должен превышать 5 рабочих дней с момента принятия решения о предоставлении (отказе в предоставлении) государственной услуг.</w:t>
      </w:r>
    </w:p>
    <w:p w:rsidR="00FD6461" w:rsidRPr="00FD6461" w:rsidRDefault="00FD6461" w:rsidP="00FD6461">
      <w:pPr>
        <w:widowControl w:val="0"/>
        <w:suppressAutoHyphens/>
        <w:autoSpaceDE w:val="0"/>
        <w:ind w:firstLine="709"/>
        <w:jc w:val="both"/>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zh-CN"/>
        </w:rPr>
        <w:t>В случае отказа в назначении компенсации на ЖКУ в уведомлении указывается причина отказа и порядок его обжалования.</w:t>
      </w:r>
    </w:p>
    <w:p w:rsidR="00FD6461" w:rsidRPr="00FD6461" w:rsidRDefault="00FD6461" w:rsidP="00FD6461">
      <w:pPr>
        <w:widowControl w:val="0"/>
        <w:suppressAutoHyphens/>
        <w:autoSpaceDE w:val="0"/>
        <w:ind w:firstLine="709"/>
        <w:jc w:val="both"/>
        <w:textAlignment w:val="baseline"/>
        <w:rPr>
          <w:rFonts w:ascii="Arial" w:eastAsia="Lucida Sans Unicode" w:hAnsi="Arial" w:cs="Arial"/>
          <w:iCs/>
          <w:kern w:val="1"/>
          <w:sz w:val="16"/>
          <w:szCs w:val="16"/>
          <w:lang w:eastAsia="zh-CN"/>
        </w:rPr>
      </w:pPr>
      <w:r w:rsidRPr="00FD6461">
        <w:rPr>
          <w:rFonts w:ascii="Arial" w:eastAsia="Lucida Sans Unicode" w:hAnsi="Arial" w:cs="Arial"/>
          <w:color w:val="auto"/>
          <w:kern w:val="1"/>
          <w:sz w:val="16"/>
          <w:szCs w:val="16"/>
          <w:lang w:eastAsia="ar-SA"/>
        </w:rPr>
        <w:t>В случае предоставления документов через МФЦ  срок предоставления государственной услуги увеличивается на 2 рабочих дня.</w:t>
      </w:r>
    </w:p>
    <w:p w:rsidR="00FD6461" w:rsidRPr="00FD6461" w:rsidRDefault="00FD6461" w:rsidP="00FD6461">
      <w:pPr>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iCs/>
          <w:kern w:val="1"/>
          <w:sz w:val="16"/>
          <w:szCs w:val="16"/>
          <w:lang w:eastAsia="zh-CN"/>
        </w:rPr>
        <w:t>2.5. П</w:t>
      </w:r>
      <w:r w:rsidRPr="00FD6461">
        <w:rPr>
          <w:rFonts w:ascii="Arial" w:hAnsi="Arial" w:cs="Arial"/>
          <w:color w:val="auto"/>
          <w:kern w:val="1"/>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FD6461" w:rsidRPr="00FD6461" w:rsidRDefault="00FD6461" w:rsidP="00FD6461">
      <w:pPr>
        <w:widowControl w:val="0"/>
        <w:suppressAutoHyphens/>
        <w:ind w:firstLine="720"/>
        <w:jc w:val="both"/>
        <w:rPr>
          <w:rFonts w:ascii="Arial" w:eastAsia="Lucida Sans Unicode" w:hAnsi="Arial" w:cs="Arial"/>
          <w:color w:val="auto"/>
          <w:kern w:val="1"/>
          <w:sz w:val="16"/>
          <w:szCs w:val="16"/>
          <w:lang w:eastAsia="zh-CN"/>
        </w:rPr>
      </w:pPr>
      <w:r w:rsidRPr="00FD6461">
        <w:rPr>
          <w:rFonts w:ascii="Arial" w:eastAsia="Lucida Sans Unicode" w:hAnsi="Arial" w:cs="Arial"/>
          <w:kern w:val="1"/>
          <w:sz w:val="16"/>
          <w:szCs w:val="16"/>
          <w:lang w:eastAsia="zh-CN"/>
        </w:rPr>
        <w:t xml:space="preserve">Предоставление государственной услуги осуществляется в соответствии </w:t>
      </w:r>
      <w:proofErr w:type="gramStart"/>
      <w:r w:rsidRPr="00FD6461">
        <w:rPr>
          <w:rFonts w:ascii="Arial" w:eastAsia="Lucida Sans Unicode" w:hAnsi="Arial" w:cs="Arial"/>
          <w:kern w:val="1"/>
          <w:sz w:val="16"/>
          <w:szCs w:val="16"/>
          <w:lang w:eastAsia="zh-CN"/>
        </w:rPr>
        <w:t>с</w:t>
      </w:r>
      <w:proofErr w:type="gramEnd"/>
      <w:r w:rsidRPr="00FD6461">
        <w:rPr>
          <w:rFonts w:ascii="Arial" w:eastAsia="Lucida Sans Unicode" w:hAnsi="Arial" w:cs="Arial"/>
          <w:kern w:val="1"/>
          <w:sz w:val="16"/>
          <w:szCs w:val="16"/>
          <w:lang w:eastAsia="zh-CN"/>
        </w:rPr>
        <w:t>:</w:t>
      </w:r>
    </w:p>
    <w:p w:rsidR="00FD6461" w:rsidRPr="00FD6461" w:rsidRDefault="00FD6461" w:rsidP="00FD6461">
      <w:pPr>
        <w:widowControl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Конституцией Российской Федерации, </w:t>
      </w:r>
    </w:p>
    <w:p w:rsidR="00FD6461" w:rsidRPr="00FD6461" w:rsidRDefault="00FD6461" w:rsidP="00FD6461">
      <w:pPr>
        <w:widowControl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Гражданским кодексом Российской Федерации;</w:t>
      </w:r>
    </w:p>
    <w:p w:rsidR="00FD6461" w:rsidRPr="00FD6461" w:rsidRDefault="00FD6461" w:rsidP="00FD6461">
      <w:pPr>
        <w:widowControl w:val="0"/>
        <w:ind w:firstLine="709"/>
        <w:jc w:val="both"/>
        <w:textAlignment w:val="baseline"/>
        <w:rPr>
          <w:rFonts w:ascii="Arial" w:hAnsi="Arial" w:cs="Arial"/>
          <w:color w:val="auto"/>
          <w:kern w:val="1"/>
          <w:sz w:val="16"/>
          <w:szCs w:val="16"/>
          <w:lang w:eastAsia="zh-CN"/>
        </w:rPr>
      </w:pPr>
      <w:r w:rsidRPr="00FD6461">
        <w:rPr>
          <w:rFonts w:ascii="Arial" w:eastAsia="Arial CYR" w:hAnsi="Arial" w:cs="Arial"/>
          <w:color w:val="auto"/>
          <w:kern w:val="1"/>
          <w:sz w:val="16"/>
          <w:szCs w:val="16"/>
          <w:lang w:eastAsia="zh-CN"/>
        </w:rPr>
        <w:t xml:space="preserve">федеральными  законами Российской Федерации </w:t>
      </w:r>
      <w:proofErr w:type="gramStart"/>
      <w:r w:rsidRPr="00FD6461">
        <w:rPr>
          <w:rFonts w:ascii="Arial" w:eastAsia="Arial CYR" w:hAnsi="Arial" w:cs="Arial"/>
          <w:color w:val="auto"/>
          <w:kern w:val="1"/>
          <w:sz w:val="16"/>
          <w:szCs w:val="16"/>
          <w:lang w:eastAsia="zh-CN"/>
        </w:rPr>
        <w:t>от</w:t>
      </w:r>
      <w:proofErr w:type="gramEnd"/>
      <w:r w:rsidRPr="00FD6461">
        <w:rPr>
          <w:rFonts w:ascii="Arial" w:eastAsia="Arial CYR" w:hAnsi="Arial" w:cs="Arial"/>
          <w:color w:val="auto"/>
          <w:kern w:val="1"/>
          <w:sz w:val="16"/>
          <w:szCs w:val="16"/>
          <w:lang w:eastAsia="zh-CN"/>
        </w:rPr>
        <w:t>:</w:t>
      </w:r>
    </w:p>
    <w:p w:rsidR="00FD6461" w:rsidRPr="00FD6461" w:rsidRDefault="00FD6461" w:rsidP="00FD6461">
      <w:pPr>
        <w:widowControl w:val="0"/>
        <w:suppressAutoHyphens/>
        <w:autoSpaceDE w:val="0"/>
        <w:ind w:firstLine="709"/>
        <w:jc w:val="both"/>
        <w:rPr>
          <w:rFonts w:ascii="Arial" w:eastAsia="Arial CYR" w:hAnsi="Arial" w:cs="Arial"/>
          <w:color w:val="auto"/>
          <w:sz w:val="16"/>
          <w:szCs w:val="16"/>
          <w:lang w:eastAsia="zh-CN"/>
        </w:rPr>
      </w:pPr>
      <w:r w:rsidRPr="00FD6461">
        <w:rPr>
          <w:rFonts w:ascii="Arial" w:hAnsi="Arial" w:cs="Arial"/>
          <w:color w:val="auto"/>
          <w:sz w:val="16"/>
          <w:szCs w:val="16"/>
          <w:lang w:eastAsia="zh-CN"/>
        </w:rPr>
        <w:t>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p>
    <w:p w:rsidR="00FD6461" w:rsidRPr="00FD6461" w:rsidRDefault="00FD6461" w:rsidP="00FD6461">
      <w:pPr>
        <w:widowControl w:val="0"/>
        <w:ind w:firstLine="709"/>
        <w:jc w:val="both"/>
        <w:textAlignment w:val="baseline"/>
        <w:rPr>
          <w:rFonts w:ascii="Arial" w:eastAsia="Times New Roman CYR" w:hAnsi="Arial" w:cs="Arial"/>
          <w:kern w:val="1"/>
          <w:sz w:val="16"/>
          <w:szCs w:val="16"/>
          <w:lang w:eastAsia="zh-CN"/>
        </w:rPr>
      </w:pPr>
      <w:r w:rsidRPr="00FD6461">
        <w:rPr>
          <w:rFonts w:ascii="Arial" w:eastAsia="Arial CYR" w:hAnsi="Arial" w:cs="Arial"/>
          <w:color w:val="auto"/>
          <w:kern w:val="1"/>
          <w:sz w:val="16"/>
          <w:szCs w:val="16"/>
          <w:lang w:eastAsia="zh-CN"/>
        </w:rPr>
        <w:t xml:space="preserve">02 мая 2006 года № 59-ФЗ «О порядке рассмотрения обращений граждан в Российской Федерации»; </w:t>
      </w:r>
    </w:p>
    <w:p w:rsidR="00FD6461" w:rsidRPr="00FD6461" w:rsidRDefault="00FD6461" w:rsidP="00FD6461">
      <w:pPr>
        <w:widowControl w:val="0"/>
        <w:tabs>
          <w:tab w:val="left" w:pos="1125"/>
        </w:tabs>
        <w:ind w:firstLine="709"/>
        <w:jc w:val="both"/>
        <w:textAlignment w:val="baseline"/>
        <w:rPr>
          <w:rFonts w:ascii="Arial" w:eastAsia="Times New Roman CYR" w:hAnsi="Arial" w:cs="Arial"/>
          <w:kern w:val="1"/>
          <w:sz w:val="16"/>
          <w:szCs w:val="16"/>
          <w:lang w:eastAsia="zh-CN"/>
        </w:rPr>
      </w:pPr>
      <w:r w:rsidRPr="00FD6461">
        <w:rPr>
          <w:rFonts w:ascii="Arial" w:eastAsia="Times New Roman CYR" w:hAnsi="Arial" w:cs="Arial"/>
          <w:kern w:val="1"/>
          <w:sz w:val="16"/>
          <w:szCs w:val="16"/>
          <w:lang w:eastAsia="zh-CN"/>
        </w:rPr>
        <w:t>27 июля 2010 года № 210-ФЗ «Об организации предоставления государственных и муниципальных услуг»;</w:t>
      </w:r>
    </w:p>
    <w:p w:rsidR="00FD6461" w:rsidRPr="00FD6461" w:rsidRDefault="00FD6461" w:rsidP="00FD6461">
      <w:pPr>
        <w:widowControl w:val="0"/>
        <w:tabs>
          <w:tab w:val="left" w:pos="1125"/>
        </w:tabs>
        <w:ind w:firstLine="709"/>
        <w:jc w:val="both"/>
        <w:textAlignment w:val="baseline"/>
        <w:rPr>
          <w:rFonts w:ascii="Arial" w:eastAsia="Times New Roman CYR" w:hAnsi="Arial" w:cs="Arial"/>
          <w:kern w:val="1"/>
          <w:sz w:val="16"/>
          <w:szCs w:val="16"/>
          <w:lang w:eastAsia="zh-CN"/>
        </w:rPr>
      </w:pPr>
      <w:r w:rsidRPr="00FD6461">
        <w:rPr>
          <w:rFonts w:ascii="Arial" w:eastAsia="Times New Roman CYR" w:hAnsi="Arial" w:cs="Arial"/>
          <w:kern w:val="1"/>
          <w:sz w:val="16"/>
          <w:szCs w:val="16"/>
          <w:lang w:eastAsia="zh-CN"/>
        </w:rPr>
        <w:t>27 июля 2006 года № 152-ФЗ «О персональных данных»;</w:t>
      </w:r>
    </w:p>
    <w:p w:rsidR="00FD6461" w:rsidRPr="00FD6461" w:rsidRDefault="00FD6461" w:rsidP="00FD6461">
      <w:pPr>
        <w:widowControl w:val="0"/>
        <w:suppressAutoHyphens/>
        <w:autoSpaceDE w:val="0"/>
        <w:ind w:firstLine="540"/>
        <w:jc w:val="both"/>
        <w:rPr>
          <w:rFonts w:ascii="Arial" w:eastAsia="Arial CYR" w:hAnsi="Arial" w:cs="Arial"/>
          <w:color w:val="auto"/>
          <w:kern w:val="1"/>
          <w:sz w:val="16"/>
          <w:szCs w:val="16"/>
          <w:lang w:eastAsia="zh-CN"/>
        </w:rPr>
      </w:pPr>
      <w:r w:rsidRPr="00FD6461">
        <w:rPr>
          <w:rFonts w:ascii="Arial" w:eastAsia="Times New Roman CYR" w:hAnsi="Arial" w:cs="Arial"/>
          <w:kern w:val="1"/>
          <w:sz w:val="16"/>
          <w:szCs w:val="16"/>
          <w:lang w:eastAsia="zh-CN"/>
        </w:rPr>
        <w:t>06 апреля 2011 года № 63-ФЗ «Об электронной подписи»;</w:t>
      </w:r>
    </w:p>
    <w:p w:rsidR="00FD6461" w:rsidRPr="00FD6461" w:rsidRDefault="00FD6461" w:rsidP="00FD6461">
      <w:pPr>
        <w:widowControl w:val="0"/>
        <w:suppressAutoHyphens/>
        <w:autoSpaceDE w:val="0"/>
        <w:ind w:left="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Жилищным кодексом Российской Федерации;</w:t>
      </w:r>
    </w:p>
    <w:p w:rsidR="00FD6461" w:rsidRPr="00FD6461" w:rsidRDefault="00FD6461" w:rsidP="00FD6461">
      <w:pPr>
        <w:widowControl w:val="0"/>
        <w:suppressAutoHyphens/>
        <w:autoSpaceDE w:val="0"/>
        <w:ind w:firstLine="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 xml:space="preserve">15 мая 1991 года № 1244-1 «О социальной защите граждан, подвергшихся воздействию радиации вследствие катастрофы на Чернобыльской АЭС» </w:t>
      </w:r>
    </w:p>
    <w:p w:rsidR="00FD6461" w:rsidRPr="00FD6461" w:rsidRDefault="00FD6461" w:rsidP="00FD6461">
      <w:pPr>
        <w:widowControl w:val="0"/>
        <w:suppressAutoHyphens/>
        <w:autoSpaceDE w:val="0"/>
        <w:ind w:firstLine="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12 января 1995 года  № 5-ФЗ «О ветеранах»;</w:t>
      </w:r>
    </w:p>
    <w:p w:rsidR="00FD6461" w:rsidRPr="00FD6461" w:rsidRDefault="00FD6461" w:rsidP="00FD6461">
      <w:pPr>
        <w:widowControl w:val="0"/>
        <w:suppressAutoHyphens/>
        <w:autoSpaceDE w:val="0"/>
        <w:ind w:firstLine="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24 ноября 1995 года  № 181-ФЗ «О социальной защите инвалидов в Российской Федерации»;</w:t>
      </w:r>
    </w:p>
    <w:p w:rsidR="00FD6461" w:rsidRPr="00FD6461" w:rsidRDefault="00FD6461" w:rsidP="00FD6461">
      <w:pPr>
        <w:widowControl w:val="0"/>
        <w:suppressAutoHyphens/>
        <w:autoSpaceDE w:val="0"/>
        <w:ind w:firstLine="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 xml:space="preserve">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6461">
        <w:rPr>
          <w:rFonts w:ascii="Arial" w:eastAsia="Arial CYR" w:hAnsi="Arial" w:cs="Arial"/>
          <w:color w:val="auto"/>
          <w:kern w:val="1"/>
          <w:sz w:val="16"/>
          <w:szCs w:val="16"/>
          <w:lang w:eastAsia="zh-CN"/>
        </w:rPr>
        <w:t>Теча</w:t>
      </w:r>
      <w:proofErr w:type="spellEnd"/>
      <w:r w:rsidRPr="00FD6461">
        <w:rPr>
          <w:rFonts w:ascii="Arial" w:eastAsia="Arial CYR" w:hAnsi="Arial" w:cs="Arial"/>
          <w:color w:val="auto"/>
          <w:kern w:val="1"/>
          <w:sz w:val="16"/>
          <w:szCs w:val="16"/>
          <w:lang w:eastAsia="zh-CN"/>
        </w:rPr>
        <w:t xml:space="preserve">»; </w:t>
      </w:r>
    </w:p>
    <w:p w:rsidR="00FD6461" w:rsidRPr="00FD6461" w:rsidRDefault="00FD6461" w:rsidP="00FD6461">
      <w:pPr>
        <w:widowControl w:val="0"/>
        <w:suppressAutoHyphens/>
        <w:autoSpaceDE w:val="0"/>
        <w:ind w:firstLine="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 xml:space="preserve">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FD6461" w:rsidRPr="00FD6461" w:rsidRDefault="00FD6461" w:rsidP="00FD6461">
      <w:pPr>
        <w:widowControl w:val="0"/>
        <w:suppressAutoHyphens/>
        <w:autoSpaceDE w:val="0"/>
        <w:ind w:firstLine="567"/>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FD6461" w:rsidRPr="00FD6461" w:rsidRDefault="00FD6461" w:rsidP="00FD6461">
      <w:pPr>
        <w:widowControl w:val="0"/>
        <w:suppressAutoHyphens/>
        <w:autoSpaceDE w:val="0"/>
        <w:ind w:firstLine="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 xml:space="preserve">Указом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p>
    <w:p w:rsidR="00FD6461" w:rsidRPr="00FD6461" w:rsidRDefault="00FD6461" w:rsidP="00FD6461">
      <w:pPr>
        <w:widowControl w:val="0"/>
        <w:suppressAutoHyphens/>
        <w:autoSpaceDE w:val="0"/>
        <w:ind w:firstLine="53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 xml:space="preserve">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FD6461" w:rsidRPr="00FD6461" w:rsidRDefault="00FD6461" w:rsidP="00FD6461">
      <w:pPr>
        <w:widowControl w:val="0"/>
        <w:suppressAutoHyphens/>
        <w:autoSpaceDE w:val="0"/>
        <w:ind w:firstLine="539"/>
        <w:jc w:val="both"/>
        <w:rPr>
          <w:rFonts w:ascii="Arial" w:eastAsia="Lucida Sans Unicode" w:hAnsi="Arial" w:cs="Arial"/>
          <w:color w:val="auto"/>
          <w:kern w:val="1"/>
          <w:sz w:val="16"/>
          <w:szCs w:val="16"/>
          <w:lang w:eastAsia="zh-CN"/>
        </w:rPr>
      </w:pPr>
      <w:proofErr w:type="gramStart"/>
      <w:r w:rsidRPr="00FD6461">
        <w:rPr>
          <w:rFonts w:ascii="Arial" w:eastAsia="Arial CYR" w:hAnsi="Arial" w:cs="Arial"/>
          <w:color w:val="auto"/>
          <w:kern w:val="1"/>
          <w:sz w:val="16"/>
          <w:szCs w:val="16"/>
          <w:lang w:eastAsia="zh-CN"/>
        </w:rPr>
        <w:t xml:space="preserve">Законом Ставропольского края от 11 декабря 2009 года </w:t>
      </w:r>
      <w:r w:rsidRPr="00FD6461">
        <w:rPr>
          <w:rFonts w:ascii="Arial" w:eastAsia="Arial CYR" w:hAnsi="Arial" w:cs="Arial"/>
          <w:color w:val="auto"/>
          <w:kern w:val="1"/>
          <w:sz w:val="16"/>
          <w:szCs w:val="16"/>
          <w:lang w:eastAsia="zh-CN"/>
        </w:rPr>
        <w:lastRenderedPageBreak/>
        <w:t xml:space="preserve">№92-кз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органами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roofErr w:type="gramEnd"/>
    </w:p>
    <w:p w:rsidR="00FD6461" w:rsidRPr="00FD6461" w:rsidRDefault="00FD6461" w:rsidP="00FD6461">
      <w:pPr>
        <w:widowControl w:val="0"/>
        <w:suppressAutoHyphens/>
        <w:autoSpaceDE w:val="0"/>
        <w:ind w:firstLine="53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а также последующими редакциями указанных нормативных правовых актов.</w:t>
      </w:r>
    </w:p>
    <w:p w:rsidR="00FD6461" w:rsidRPr="00FD6461" w:rsidRDefault="00FD6461" w:rsidP="00FD6461">
      <w:pPr>
        <w:widowControl w:val="0"/>
        <w:suppressAutoHyphen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color w:val="auto"/>
          <w:kern w:val="1"/>
          <w:sz w:val="16"/>
          <w:szCs w:val="16"/>
          <w:lang w:eastAsia="zh-CN"/>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D6461" w:rsidRPr="00FD6461" w:rsidRDefault="00FD6461" w:rsidP="00FD6461">
      <w:pPr>
        <w:widowControl w:val="0"/>
        <w:suppressAutoHyphen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kern w:val="1"/>
          <w:sz w:val="16"/>
          <w:szCs w:val="16"/>
          <w:lang w:eastAsia="zh-CN"/>
        </w:rPr>
        <w:t>2.6.1</w:t>
      </w:r>
      <w:r w:rsidRPr="00FD6461">
        <w:rPr>
          <w:rFonts w:ascii="Arial" w:eastAsia="Lucida Sans Unicode" w:hAnsi="Arial" w:cs="Arial"/>
          <w:color w:val="0000FF"/>
          <w:kern w:val="1"/>
          <w:sz w:val="16"/>
          <w:szCs w:val="16"/>
          <w:lang w:eastAsia="zh-CN"/>
        </w:rPr>
        <w:t xml:space="preserve">. </w:t>
      </w:r>
      <w:r w:rsidRPr="00FD6461">
        <w:rPr>
          <w:rFonts w:ascii="Arial" w:eastAsia="Lucida Sans Unicode" w:hAnsi="Arial" w:cs="Arial"/>
          <w:color w:val="auto"/>
          <w:kern w:val="1"/>
          <w:sz w:val="16"/>
          <w:szCs w:val="16"/>
          <w:lang w:eastAsia="zh-CN"/>
        </w:rPr>
        <w:t>Для назначения компенсации ЖКУ заявитель представляет по месту постоянного жительства в управление либо в МФЦ следующие документы:</w:t>
      </w:r>
    </w:p>
    <w:p w:rsidR="00FD6461" w:rsidRPr="00FD6461" w:rsidRDefault="00FD6461" w:rsidP="00FD6461">
      <w:pPr>
        <w:suppressAutoHyphens/>
        <w:autoSpaceDE w:val="0"/>
        <w:ind w:firstLine="540"/>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заявление о назначении компенсации на ЖКУ в единственном экземпляре-подлиннике (приложение 2 к Административному регламенту);</w:t>
      </w:r>
    </w:p>
    <w:p w:rsidR="00FD6461" w:rsidRPr="00FD6461" w:rsidRDefault="00FD6461" w:rsidP="00FD6461">
      <w:pPr>
        <w:suppressAutoHyphens/>
        <w:autoSpaceDE w:val="0"/>
        <w:ind w:firstLine="540"/>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паспорт или иной документ, удостоверяющий  его личность;</w:t>
      </w:r>
    </w:p>
    <w:p w:rsidR="00FD6461" w:rsidRPr="00FD6461" w:rsidRDefault="00FD6461" w:rsidP="00FD6461">
      <w:pPr>
        <w:suppressAutoHyphens/>
        <w:autoSpaceDE w:val="0"/>
        <w:ind w:firstLine="567"/>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документы,  удостоверяющие регистрацию гражданина по месту жительства или регистрацию по месту пребывания на территории Ставропольского края;</w:t>
      </w:r>
    </w:p>
    <w:p w:rsidR="00FD6461" w:rsidRPr="00FD6461" w:rsidRDefault="00FD6461" w:rsidP="00FD6461">
      <w:pPr>
        <w:suppressAutoHyphens/>
        <w:autoSpaceDE w:val="0"/>
        <w:ind w:firstLine="567"/>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документы о праве гражданина на меры социальной поддержки по оплате жилого помещения и коммунальных услуг, предусмотренные законодательством Российской Федерации для соответствующей категории;</w:t>
      </w:r>
    </w:p>
    <w:p w:rsidR="00FD6461" w:rsidRPr="00FD6461" w:rsidRDefault="00FD6461" w:rsidP="00FD6461">
      <w:pPr>
        <w:suppressAutoHyphens/>
        <w:autoSpaceDE w:val="0"/>
        <w:ind w:firstLine="567"/>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документы, подтверждающие (для каждого члена семьи, на которого в соответствии с законодательными актами, указанными в пункте 2.5 настоящего Регламента, распространяются меры социальной поддержки по оплате жилого помещения и (или) коммунальных услуг) степень родства (свойства) (свидетельство о браке, свидетельство о рождении, свидетельство об установлении отцовства, свидетельство о перемене имени);</w:t>
      </w:r>
    </w:p>
    <w:p w:rsidR="00FD6461" w:rsidRPr="00FD6461" w:rsidRDefault="00FD6461" w:rsidP="00FD6461">
      <w:pPr>
        <w:widowControl w:val="0"/>
        <w:tabs>
          <w:tab w:val="left" w:pos="1260"/>
        </w:tabs>
        <w:autoSpaceDE w:val="0"/>
        <w:ind w:firstLine="709"/>
        <w:jc w:val="both"/>
        <w:textAlignment w:val="baseline"/>
        <w:rPr>
          <w:rFonts w:ascii="Arial" w:eastAsia="Arial CYR" w:hAnsi="Arial" w:cs="Arial"/>
          <w:color w:val="auto"/>
          <w:kern w:val="1"/>
          <w:sz w:val="16"/>
          <w:szCs w:val="16"/>
          <w:lang w:eastAsia="ar-SA"/>
        </w:rPr>
      </w:pPr>
      <w:r w:rsidRPr="00FD6461">
        <w:rPr>
          <w:rFonts w:ascii="Arial" w:eastAsia="Arial" w:hAnsi="Arial" w:cs="Arial"/>
          <w:kern w:val="1"/>
          <w:sz w:val="16"/>
          <w:szCs w:val="16"/>
          <w:lang w:eastAsia="ar-SA"/>
        </w:rPr>
        <w:t xml:space="preserve">В случае подачи вышеуказанных документов, представителем заявителя, дополнительно </w:t>
      </w:r>
      <w:proofErr w:type="gramStart"/>
      <w:r w:rsidRPr="00FD6461">
        <w:rPr>
          <w:rFonts w:ascii="Arial" w:eastAsia="Arial" w:hAnsi="Arial" w:cs="Arial"/>
          <w:kern w:val="1"/>
          <w:sz w:val="16"/>
          <w:szCs w:val="16"/>
          <w:lang w:eastAsia="ar-SA"/>
        </w:rPr>
        <w:t>предоставляются документы</w:t>
      </w:r>
      <w:proofErr w:type="gramEnd"/>
      <w:r w:rsidRPr="00FD6461">
        <w:rPr>
          <w:rFonts w:ascii="Arial" w:eastAsia="Arial" w:hAnsi="Arial" w:cs="Arial"/>
          <w:kern w:val="1"/>
          <w:sz w:val="16"/>
          <w:szCs w:val="16"/>
          <w:lang w:eastAsia="ar-SA"/>
        </w:rPr>
        <w:t>, подтверждающие его личность и полномочия.</w:t>
      </w:r>
    </w:p>
    <w:p w:rsidR="00FD6461" w:rsidRPr="00FD6461" w:rsidRDefault="00FD6461" w:rsidP="00FD6461">
      <w:pPr>
        <w:suppressAutoHyphens/>
        <w:ind w:firstLine="698"/>
        <w:jc w:val="both"/>
        <w:textAlignment w:val="baseline"/>
        <w:rPr>
          <w:rFonts w:ascii="Arial" w:eastAsia="Arial CYR" w:hAnsi="Arial" w:cs="Arial"/>
          <w:color w:val="auto"/>
          <w:kern w:val="1"/>
          <w:sz w:val="16"/>
          <w:szCs w:val="16"/>
          <w:lang w:eastAsia="ar-SA"/>
        </w:rPr>
      </w:pPr>
      <w:r w:rsidRPr="00FD6461">
        <w:rPr>
          <w:rFonts w:ascii="Arial" w:eastAsia="Arial CYR" w:hAnsi="Arial" w:cs="Arial"/>
          <w:color w:val="auto"/>
          <w:kern w:val="1"/>
          <w:sz w:val="16"/>
          <w:szCs w:val="16"/>
          <w:lang w:eastAsia="ar-SA"/>
        </w:rPr>
        <w:t>Документы, предоставляемые заявителем, должны соответствовать следующим требованиям:</w:t>
      </w:r>
    </w:p>
    <w:p w:rsidR="00FD6461" w:rsidRPr="00FD6461" w:rsidRDefault="00FD6461" w:rsidP="00FD6461">
      <w:pPr>
        <w:suppressAutoHyphens/>
        <w:ind w:firstLine="698"/>
        <w:jc w:val="both"/>
        <w:textAlignment w:val="baseline"/>
        <w:rPr>
          <w:rFonts w:ascii="Arial" w:eastAsia="Arial CYR" w:hAnsi="Arial" w:cs="Arial"/>
          <w:color w:val="auto"/>
          <w:kern w:val="1"/>
          <w:sz w:val="16"/>
          <w:szCs w:val="16"/>
          <w:lang w:eastAsia="ar-SA"/>
        </w:rPr>
      </w:pPr>
      <w:r w:rsidRPr="00FD6461">
        <w:rPr>
          <w:rFonts w:ascii="Arial" w:eastAsia="Arial CYR" w:hAnsi="Arial" w:cs="Arial"/>
          <w:color w:val="auto"/>
          <w:kern w:val="1"/>
          <w:sz w:val="16"/>
          <w:szCs w:val="16"/>
          <w:lang w:eastAsia="ar-SA"/>
        </w:rPr>
        <w:t>тексты документов написаны разборчиво;</w:t>
      </w:r>
    </w:p>
    <w:p w:rsidR="00FD6461" w:rsidRPr="00FD6461" w:rsidRDefault="00FD6461" w:rsidP="00FD6461">
      <w:pPr>
        <w:suppressAutoHyphens/>
        <w:ind w:firstLine="698"/>
        <w:jc w:val="both"/>
        <w:textAlignment w:val="baseline"/>
        <w:rPr>
          <w:rFonts w:ascii="Arial" w:eastAsia="Arial CYR" w:hAnsi="Arial" w:cs="Arial"/>
          <w:color w:val="auto"/>
          <w:kern w:val="1"/>
          <w:sz w:val="16"/>
          <w:szCs w:val="16"/>
          <w:lang w:eastAsia="ar-SA"/>
        </w:rPr>
      </w:pPr>
      <w:proofErr w:type="gramStart"/>
      <w:r w:rsidRPr="00FD6461">
        <w:rPr>
          <w:rFonts w:ascii="Arial" w:eastAsia="Arial CYR" w:hAnsi="Arial" w:cs="Arial"/>
          <w:color w:val="auto"/>
          <w:kern w:val="1"/>
          <w:sz w:val="16"/>
          <w:szCs w:val="16"/>
          <w:lang w:eastAsia="ar-SA"/>
        </w:rPr>
        <w:t>фамилия, имя, отчество (при наличии) заявителя, его адрес места жительства, телефон (если есть) написаны полностью;</w:t>
      </w:r>
      <w:proofErr w:type="gramEnd"/>
    </w:p>
    <w:p w:rsidR="00FD6461" w:rsidRPr="00FD6461" w:rsidRDefault="00FD6461" w:rsidP="00FD6461">
      <w:pPr>
        <w:suppressAutoHyphens/>
        <w:ind w:firstLine="698"/>
        <w:jc w:val="both"/>
        <w:textAlignment w:val="baseline"/>
        <w:rPr>
          <w:rFonts w:ascii="Arial" w:eastAsia="Arial CYR" w:hAnsi="Arial" w:cs="Arial"/>
          <w:color w:val="auto"/>
          <w:kern w:val="1"/>
          <w:sz w:val="16"/>
          <w:szCs w:val="16"/>
          <w:lang w:eastAsia="ar-SA"/>
        </w:rPr>
      </w:pPr>
      <w:r w:rsidRPr="00FD6461">
        <w:rPr>
          <w:rFonts w:ascii="Arial" w:eastAsia="Arial CYR" w:hAnsi="Arial" w:cs="Arial"/>
          <w:color w:val="auto"/>
          <w:kern w:val="1"/>
          <w:sz w:val="16"/>
          <w:szCs w:val="16"/>
          <w:lang w:eastAsia="ar-SA"/>
        </w:rPr>
        <w:t>в документах нет подчисток, приписок, зачеркнутых слов и иных неоговоренных исправлений;</w:t>
      </w:r>
    </w:p>
    <w:p w:rsidR="00FD6461" w:rsidRPr="00FD6461" w:rsidRDefault="00FD6461" w:rsidP="00FD6461">
      <w:pPr>
        <w:suppressAutoHyphens/>
        <w:ind w:firstLine="698"/>
        <w:jc w:val="both"/>
        <w:textAlignment w:val="baseline"/>
        <w:rPr>
          <w:rFonts w:ascii="Arial" w:eastAsia="Arial CYR" w:hAnsi="Arial" w:cs="Arial"/>
          <w:color w:val="auto"/>
          <w:kern w:val="1"/>
          <w:sz w:val="16"/>
          <w:szCs w:val="16"/>
          <w:lang w:eastAsia="ar-SA"/>
        </w:rPr>
      </w:pPr>
      <w:r w:rsidRPr="00FD6461">
        <w:rPr>
          <w:rFonts w:ascii="Arial" w:eastAsia="Arial CYR" w:hAnsi="Arial" w:cs="Arial"/>
          <w:color w:val="auto"/>
          <w:kern w:val="1"/>
          <w:sz w:val="16"/>
          <w:szCs w:val="16"/>
          <w:lang w:eastAsia="ar-SA"/>
        </w:rPr>
        <w:t>документы не исполнены карандашом;</w:t>
      </w:r>
    </w:p>
    <w:p w:rsidR="00FD6461" w:rsidRPr="00FD6461" w:rsidRDefault="00FD6461" w:rsidP="00FD6461">
      <w:pPr>
        <w:suppressAutoHyphens/>
        <w:ind w:firstLine="698"/>
        <w:jc w:val="both"/>
        <w:textAlignment w:val="baseline"/>
        <w:rPr>
          <w:rFonts w:ascii="Arial" w:eastAsia="Lucida Sans Unicode" w:hAnsi="Arial" w:cs="Arial"/>
          <w:color w:val="auto"/>
          <w:kern w:val="1"/>
          <w:sz w:val="16"/>
          <w:szCs w:val="16"/>
          <w:lang w:eastAsia="zh-CN"/>
        </w:rPr>
      </w:pPr>
      <w:r w:rsidRPr="00FD6461">
        <w:rPr>
          <w:rFonts w:ascii="Arial" w:eastAsia="Arial CYR" w:hAnsi="Arial" w:cs="Arial"/>
          <w:color w:val="auto"/>
          <w:kern w:val="1"/>
          <w:sz w:val="16"/>
          <w:szCs w:val="16"/>
          <w:lang w:eastAsia="ar-SA"/>
        </w:rPr>
        <w:t>документы не имеют серьезных повреждений, наличие которых допускает многозначность истолкования содержания.</w:t>
      </w:r>
    </w:p>
    <w:p w:rsidR="00FD6461" w:rsidRPr="00FD6461" w:rsidRDefault="00FD6461" w:rsidP="00FD6461">
      <w:pPr>
        <w:widowControl w:val="0"/>
        <w:ind w:firstLine="567"/>
        <w:jc w:val="both"/>
        <w:textAlignment w:val="baseline"/>
        <w:rPr>
          <w:rFonts w:ascii="Arial" w:eastAsia="Arial CYR" w:hAnsi="Arial" w:cs="Arial"/>
          <w:color w:val="auto"/>
          <w:kern w:val="1"/>
          <w:sz w:val="16"/>
          <w:szCs w:val="16"/>
          <w:lang w:eastAsia="ar-SA"/>
        </w:rPr>
      </w:pPr>
      <w:r w:rsidRPr="00FD6461">
        <w:rPr>
          <w:rFonts w:ascii="Arial" w:eastAsia="Lucida Sans Unicode" w:hAnsi="Arial" w:cs="Arial"/>
          <w:color w:val="auto"/>
          <w:kern w:val="1"/>
          <w:sz w:val="16"/>
          <w:szCs w:val="16"/>
          <w:lang w:eastAsia="zh-CN"/>
        </w:rPr>
        <w:t>Документы могут быть представлены в подлинниках или в копиях, заверенных в установленном порядке.</w:t>
      </w:r>
    </w:p>
    <w:p w:rsidR="00FD6461" w:rsidRPr="00FD6461" w:rsidRDefault="00FD6461" w:rsidP="00FD6461">
      <w:pPr>
        <w:suppressAutoHyphens/>
        <w:ind w:firstLine="709"/>
        <w:jc w:val="both"/>
        <w:textAlignment w:val="baseline"/>
        <w:rPr>
          <w:rFonts w:ascii="Arial" w:eastAsia="Arial CYR" w:hAnsi="Arial" w:cs="Arial"/>
          <w:color w:val="auto"/>
          <w:kern w:val="1"/>
          <w:sz w:val="16"/>
          <w:szCs w:val="16"/>
          <w:lang w:eastAsia="ar-SA"/>
        </w:rPr>
      </w:pPr>
      <w:r w:rsidRPr="00FD6461">
        <w:rPr>
          <w:rFonts w:ascii="Arial" w:eastAsia="Arial CYR" w:hAnsi="Arial" w:cs="Arial"/>
          <w:color w:val="auto"/>
          <w:kern w:val="1"/>
          <w:sz w:val="16"/>
          <w:szCs w:val="16"/>
          <w:lang w:eastAsia="ar-SA"/>
        </w:rPr>
        <w:t xml:space="preserve">2.6.2. Способ получения документов, подаваемых заявителем, в том числе в электронной форме </w:t>
      </w:r>
    </w:p>
    <w:p w:rsidR="00FD6461" w:rsidRPr="00FD6461" w:rsidRDefault="00FD6461" w:rsidP="00FD6461">
      <w:pPr>
        <w:ind w:firstLine="709"/>
        <w:jc w:val="both"/>
        <w:textAlignment w:val="baseline"/>
        <w:rPr>
          <w:rFonts w:ascii="Arial" w:eastAsia="Arial CYR" w:hAnsi="Arial" w:cs="Arial"/>
          <w:color w:val="auto"/>
          <w:kern w:val="1"/>
          <w:sz w:val="16"/>
          <w:szCs w:val="16"/>
          <w:lang w:eastAsia="ar-SA"/>
        </w:rPr>
      </w:pPr>
      <w:r w:rsidRPr="00FD6461">
        <w:rPr>
          <w:rFonts w:ascii="Arial" w:eastAsia="Arial CYR" w:hAnsi="Arial" w:cs="Arial"/>
          <w:color w:val="auto"/>
          <w:kern w:val="1"/>
          <w:sz w:val="16"/>
          <w:szCs w:val="16"/>
          <w:lang w:eastAsia="ar-SA"/>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распечатать бланк заявления, размещенного на едином портале и региональном портале.</w:t>
      </w:r>
    </w:p>
    <w:p w:rsidR="00FD6461" w:rsidRPr="00FD6461" w:rsidRDefault="00FD6461" w:rsidP="00FD6461">
      <w:pPr>
        <w:ind w:firstLine="709"/>
        <w:jc w:val="both"/>
        <w:textAlignment w:val="baseline"/>
        <w:rPr>
          <w:rFonts w:ascii="Arial" w:hAnsi="Arial" w:cs="Arial"/>
          <w:color w:val="auto"/>
          <w:kern w:val="1"/>
          <w:sz w:val="16"/>
          <w:szCs w:val="16"/>
        </w:rPr>
      </w:pPr>
      <w:r w:rsidRPr="00FD6461">
        <w:rPr>
          <w:rFonts w:ascii="Arial" w:eastAsia="Arial CYR" w:hAnsi="Arial" w:cs="Arial"/>
          <w:color w:val="auto"/>
          <w:kern w:val="1"/>
          <w:sz w:val="16"/>
          <w:szCs w:val="16"/>
          <w:lang w:eastAsia="ar-SA"/>
        </w:rPr>
        <w:t>Заявление и д</w:t>
      </w:r>
      <w:r w:rsidRPr="00FD6461">
        <w:rPr>
          <w:rFonts w:ascii="Arial" w:hAnsi="Arial" w:cs="Arial"/>
          <w:iCs/>
          <w:kern w:val="1"/>
          <w:sz w:val="16"/>
          <w:szCs w:val="16"/>
          <w:lang w:eastAsia="ar-SA"/>
        </w:rPr>
        <w:t xml:space="preserve">окументы, перечисленные в п. 2.6.1. </w:t>
      </w:r>
      <w:proofErr w:type="gramStart"/>
      <w:r w:rsidRPr="00FD6461">
        <w:rPr>
          <w:rFonts w:ascii="Arial" w:hAnsi="Arial" w:cs="Arial"/>
          <w:iCs/>
          <w:kern w:val="1"/>
          <w:sz w:val="16"/>
          <w:szCs w:val="16"/>
          <w:lang w:eastAsia="ar-SA"/>
        </w:rPr>
        <w:t>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D6461">
        <w:rPr>
          <w:rFonts w:ascii="Arial" w:eastAsia="Arial CYR" w:hAnsi="Arial" w:cs="Arial"/>
          <w:kern w:val="1"/>
          <w:sz w:val="16"/>
          <w:szCs w:val="16"/>
          <w:lang w:eastAsia="ar-SA"/>
        </w:rPr>
        <w:t xml:space="preserve">. </w:t>
      </w:r>
      <w:proofErr w:type="gramEnd"/>
    </w:p>
    <w:p w:rsidR="00FD6461" w:rsidRPr="00FD6461" w:rsidRDefault="00FD6461" w:rsidP="00FD6461">
      <w:pPr>
        <w:ind w:firstLine="709"/>
        <w:jc w:val="both"/>
        <w:textAlignment w:val="baseline"/>
        <w:rPr>
          <w:rFonts w:ascii="Arial" w:hAnsi="Arial" w:cs="Arial"/>
          <w:color w:val="auto"/>
          <w:kern w:val="1"/>
          <w:sz w:val="16"/>
          <w:szCs w:val="16"/>
        </w:rPr>
      </w:pPr>
      <w:r w:rsidRPr="00FD6461">
        <w:rPr>
          <w:rFonts w:ascii="Arial" w:hAnsi="Arial" w:cs="Arial"/>
          <w:color w:val="auto"/>
          <w:kern w:val="1"/>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w:t>
      </w:r>
      <w:r w:rsidRPr="00FD6461">
        <w:rPr>
          <w:rFonts w:ascii="Arial" w:hAnsi="Arial" w:cs="Arial"/>
          <w:color w:val="auto"/>
          <w:kern w:val="1"/>
          <w:sz w:val="16"/>
          <w:szCs w:val="16"/>
        </w:rPr>
        <w:lastRenderedPageBreak/>
        <w:t xml:space="preserve">закона от 27 июля 2010 года № 210-ФЗ «Об организации предоставления государственных и муниципальных услуг». </w:t>
      </w:r>
    </w:p>
    <w:p w:rsidR="00FD6461" w:rsidRPr="00FD6461" w:rsidRDefault="00FD6461" w:rsidP="00FD6461">
      <w:pPr>
        <w:widowControl w:val="0"/>
        <w:autoSpaceDE w:val="0"/>
        <w:ind w:firstLine="709"/>
        <w:jc w:val="both"/>
        <w:textAlignment w:val="baseline"/>
        <w:rPr>
          <w:rFonts w:ascii="Arial" w:eastAsia="Lucida Sans Unicode" w:hAnsi="Arial" w:cs="Arial"/>
          <w:iCs/>
          <w:kern w:val="1"/>
          <w:sz w:val="16"/>
          <w:szCs w:val="16"/>
          <w:lang w:eastAsia="ar-SA"/>
        </w:rPr>
      </w:pPr>
      <w:r w:rsidRPr="00FD6461">
        <w:rPr>
          <w:rFonts w:ascii="Arial" w:hAnsi="Arial" w:cs="Arial"/>
          <w:color w:val="auto"/>
          <w:kern w:val="1"/>
          <w:sz w:val="16"/>
          <w:szCs w:val="16"/>
        </w:rPr>
        <w:t>В случае направления заявления и документов посредством почтовой связи (заказным письмом) заявление и документы, указанные в п. 2.6.1 Административного регламента, должны быть заверены в установленном порядке.</w:t>
      </w:r>
    </w:p>
    <w:p w:rsidR="00FD6461" w:rsidRPr="00FD6461" w:rsidRDefault="00FD6461" w:rsidP="00FD6461">
      <w:pPr>
        <w:widowControl w:val="0"/>
        <w:suppressAutoHyphens/>
        <w:ind w:firstLine="709"/>
        <w:jc w:val="both"/>
        <w:textAlignment w:val="baseline"/>
        <w:rPr>
          <w:rFonts w:ascii="Arial" w:eastAsia="Lucida Sans Unicode" w:hAnsi="Arial" w:cs="Arial"/>
          <w:iCs/>
          <w:kern w:val="1"/>
          <w:sz w:val="16"/>
          <w:szCs w:val="16"/>
          <w:lang w:eastAsia="ar-SA"/>
        </w:rPr>
      </w:pPr>
      <w:r w:rsidRPr="00FD6461">
        <w:rPr>
          <w:rFonts w:ascii="Arial" w:eastAsia="Lucida Sans Unicode" w:hAnsi="Arial" w:cs="Arial"/>
          <w:iCs/>
          <w:kern w:val="1"/>
          <w:sz w:val="16"/>
          <w:szCs w:val="16"/>
          <w:lang w:eastAsia="ar-SA"/>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 (уполномоченного представителя).</w:t>
      </w:r>
    </w:p>
    <w:p w:rsidR="00FD6461" w:rsidRPr="00FD6461" w:rsidRDefault="00FD6461" w:rsidP="00FD6461">
      <w:pPr>
        <w:widowControl w:val="0"/>
        <w:suppressAutoHyphens/>
        <w:ind w:firstLine="709"/>
        <w:jc w:val="both"/>
        <w:textAlignment w:val="baseline"/>
        <w:rPr>
          <w:rFonts w:ascii="Arial" w:eastAsia="Lucida Sans Unicode" w:hAnsi="Arial" w:cs="Arial"/>
          <w:iCs/>
          <w:kern w:val="1"/>
          <w:sz w:val="16"/>
          <w:szCs w:val="16"/>
          <w:lang w:eastAsia="zh-CN"/>
        </w:rPr>
      </w:pPr>
    </w:p>
    <w:p w:rsidR="00FD6461" w:rsidRPr="00FD6461" w:rsidRDefault="00FD6461" w:rsidP="00FD6461">
      <w:pPr>
        <w:widowControl w:val="0"/>
        <w:ind w:firstLine="709"/>
        <w:jc w:val="both"/>
        <w:textAlignment w:val="baseline"/>
        <w:rPr>
          <w:rFonts w:ascii="Arial" w:hAnsi="Arial" w:cs="Arial"/>
          <w:kern w:val="1"/>
          <w:sz w:val="16"/>
          <w:szCs w:val="16"/>
          <w:shd w:val="clear" w:color="auto" w:fill="FFFFFF"/>
          <w:lang w:eastAsia="zh-CN"/>
        </w:rPr>
      </w:pPr>
      <w:r w:rsidRPr="00FD6461">
        <w:rPr>
          <w:rFonts w:ascii="Arial" w:hAnsi="Arial" w:cs="Arial"/>
          <w:iCs/>
          <w:kern w:val="1"/>
          <w:sz w:val="16"/>
          <w:szCs w:val="16"/>
          <w:lang w:eastAsia="zh-CN"/>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 самостоятельно</w:t>
      </w:r>
    </w:p>
    <w:p w:rsidR="00FD6461" w:rsidRPr="00FD6461" w:rsidRDefault="00FD6461" w:rsidP="00FD6461">
      <w:pPr>
        <w:suppressAutoHyphens/>
        <w:ind w:firstLine="567"/>
        <w:jc w:val="both"/>
        <w:rPr>
          <w:rFonts w:ascii="Arial" w:hAnsi="Arial" w:cs="Arial"/>
          <w:color w:val="auto"/>
          <w:kern w:val="1"/>
          <w:sz w:val="16"/>
          <w:szCs w:val="16"/>
          <w:lang w:eastAsia="zh-CN"/>
        </w:rPr>
      </w:pPr>
      <w:r w:rsidRPr="00FD6461">
        <w:rPr>
          <w:rFonts w:ascii="Arial" w:hAnsi="Arial" w:cs="Arial"/>
          <w:kern w:val="1"/>
          <w:sz w:val="16"/>
          <w:szCs w:val="16"/>
          <w:shd w:val="clear" w:color="auto" w:fill="FFFFFF"/>
          <w:lang w:eastAsia="zh-CN"/>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FD6461" w:rsidRPr="00FD6461" w:rsidRDefault="00FD6461" w:rsidP="00FD6461">
      <w:pPr>
        <w:suppressAutoHyphens/>
        <w:ind w:firstLine="567"/>
        <w:jc w:val="both"/>
        <w:rPr>
          <w:rFonts w:ascii="Arial" w:hAnsi="Arial" w:cs="Arial"/>
          <w:color w:val="auto"/>
          <w:kern w:val="1"/>
          <w:sz w:val="16"/>
          <w:szCs w:val="16"/>
          <w:lang w:eastAsia="zh-CN"/>
        </w:rPr>
      </w:pPr>
      <w:proofErr w:type="gramStart"/>
      <w:r w:rsidRPr="00FD6461">
        <w:rPr>
          <w:rFonts w:ascii="Arial" w:hAnsi="Arial" w:cs="Arial"/>
          <w:color w:val="auto"/>
          <w:kern w:val="1"/>
          <w:sz w:val="16"/>
          <w:szCs w:val="16"/>
          <w:lang w:eastAsia="zh-CN"/>
        </w:rPr>
        <w:t>в организациях жилищно-коммунального хозяйства независимо от формы собственности (далее организации жилищно-коммунального хозяйства) - сведения об отсутствии или наличии у гражданина задолженности по оплате жилищных и (или) коммунальных услуг, копию соглашения о погашении задолженности по оплате жилого помещения и (или) коммунальных услуг, а также сведения о выполнении условий этого соглашения (в случае если у гражданина имеется такая задолженность и заключено соответствующее соглашение);</w:t>
      </w:r>
      <w:proofErr w:type="gramEnd"/>
    </w:p>
    <w:p w:rsidR="00FD6461" w:rsidRPr="00FD6461" w:rsidRDefault="00FD6461" w:rsidP="00FD6461">
      <w:pPr>
        <w:suppressAutoHyphens/>
        <w:ind w:firstLine="567"/>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страховой номер индивидуального лицевого счета застрахованного лица -  в территориальном органе Пенсионного фонда Российской Федерации;</w:t>
      </w:r>
    </w:p>
    <w:p w:rsidR="00FD6461" w:rsidRPr="00FD6461" w:rsidRDefault="00FD6461" w:rsidP="00FD6461">
      <w:pPr>
        <w:suppressAutoHyphens/>
        <w:ind w:firstLine="567"/>
        <w:jc w:val="both"/>
        <w:rPr>
          <w:rFonts w:ascii="Arial" w:hAnsi="Arial" w:cs="Arial"/>
          <w:color w:val="auto"/>
          <w:kern w:val="1"/>
          <w:sz w:val="16"/>
          <w:szCs w:val="16"/>
          <w:lang w:eastAsia="zh-CN"/>
        </w:rPr>
      </w:pPr>
      <w:proofErr w:type="gramStart"/>
      <w:r w:rsidRPr="00FD6461">
        <w:rPr>
          <w:rFonts w:ascii="Arial" w:hAnsi="Arial" w:cs="Arial"/>
          <w:color w:val="auto"/>
          <w:kern w:val="1"/>
          <w:sz w:val="16"/>
          <w:szCs w:val="16"/>
          <w:lang w:eastAsia="zh-CN"/>
        </w:rPr>
        <w:t>сведения о неполучении гражданином и (или) лицами, указанными  им в заявлении, мер социальной поддержки по оплате жилого помещения и коммунальных услуг  (в случае если такое основание для получения мер социальной поддержки по оплате жилого помещения и (или) коммунальных услуг указано гражданином в заявлении) - в государственном органе, государственном учреждении Ставропольского края или государственном унитарном предприятии Ставропольского края, уполномоченном на предоставление мер</w:t>
      </w:r>
      <w:proofErr w:type="gramEnd"/>
      <w:r w:rsidRPr="00FD6461">
        <w:rPr>
          <w:rFonts w:ascii="Arial" w:hAnsi="Arial" w:cs="Arial"/>
          <w:color w:val="auto"/>
          <w:kern w:val="1"/>
          <w:sz w:val="16"/>
          <w:szCs w:val="16"/>
          <w:lang w:eastAsia="zh-CN"/>
        </w:rPr>
        <w:t xml:space="preserve"> социальной поддержки по оплате жилых помещений и (или) коммунальных услуг;</w:t>
      </w:r>
    </w:p>
    <w:p w:rsidR="00FD6461" w:rsidRPr="00FD6461" w:rsidRDefault="00FD6461" w:rsidP="00FD6461">
      <w:pPr>
        <w:suppressAutoHyphens/>
        <w:ind w:firstLine="567"/>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сведения, подтверждающие неполучение им, а в случаях, предусмотренных законодательными актами Российской Федерации, указанными в </w:t>
      </w:r>
      <w:hyperlink w:anchor="Par64" w:history="1">
        <w:r w:rsidRPr="00FD6461">
          <w:rPr>
            <w:rFonts w:ascii="Arial" w:hAnsi="Arial" w:cs="Arial"/>
            <w:color w:val="0000FF"/>
            <w:kern w:val="1"/>
            <w:sz w:val="16"/>
            <w:szCs w:val="16"/>
            <w:lang w:eastAsia="zh-CN"/>
          </w:rPr>
          <w:t xml:space="preserve">пункте </w:t>
        </w:r>
      </w:hyperlink>
      <w:r w:rsidRPr="00FD6461">
        <w:rPr>
          <w:rFonts w:ascii="Arial" w:hAnsi="Arial" w:cs="Arial"/>
          <w:color w:val="auto"/>
          <w:kern w:val="1"/>
          <w:sz w:val="16"/>
          <w:szCs w:val="16"/>
          <w:lang w:eastAsia="zh-CN"/>
        </w:rPr>
        <w:t>2.5. настоящего Регламента, и совместно с ним проживающими членами его семьи мер социальной поддержки - в органе соцзащиты, на территории которого гражданин имеет (имел) регистрацию по месту жительства на территории Ставропольского края, в случае, если:</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гражданин обращается за назначением ему компенсации на ЖКУ в орган соцзащиты, на территории которого он зарегистрирован по месту пребывания на территории Ставропольского края;</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гражданин обращается за назначением компенсации на ЖКУ в орган соцзащиты при прибытии на постоянное место жительства из другого муниципального района (городского округа) Ставропольского края;</w:t>
      </w:r>
    </w:p>
    <w:p w:rsidR="00FD6461" w:rsidRPr="00FD6461" w:rsidRDefault="00FD6461" w:rsidP="00FD6461">
      <w:pPr>
        <w:suppressAutoHyphens/>
        <w:ind w:firstLine="567"/>
        <w:jc w:val="both"/>
        <w:rPr>
          <w:rFonts w:ascii="Arial" w:hAnsi="Arial" w:cs="Arial"/>
          <w:color w:val="auto"/>
          <w:kern w:val="1"/>
          <w:sz w:val="16"/>
          <w:szCs w:val="16"/>
          <w:lang w:eastAsia="zh-CN"/>
        </w:rPr>
      </w:pPr>
      <w:proofErr w:type="gramStart"/>
      <w:r w:rsidRPr="00FD6461">
        <w:rPr>
          <w:rFonts w:ascii="Arial" w:hAnsi="Arial" w:cs="Arial"/>
          <w:color w:val="auto"/>
          <w:kern w:val="1"/>
          <w:sz w:val="16"/>
          <w:szCs w:val="16"/>
          <w:lang w:eastAsia="zh-CN"/>
        </w:rPr>
        <w:t>сведения, подтверждающие неполучение гражданином, а в случаях, предусмотренных законодательными актами Российской Федерации, указанными в пункте 2.5. настоящего Регламента, и совместно с ним проживающими членами его семьи мер социальной поддержки за пределами Ставропольского края - в государственном органе или органе местного самоуправления за пределами Ставропольского края, на которые возложены полномочия по предоставлению мер социальной поддержки, в случае, если:</w:t>
      </w:r>
      <w:proofErr w:type="gramEnd"/>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гражданин обращается за назначением компенсации на ЖКУ в орган соцзащиты, на территории которого он зарегистрирован по месту пребывания;</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гражданин обращается за назначением компенсации на ЖКУ в орган соцзащиты при прибытии на постоянное место жительства из другого субъекта Российской Федерации (далее  сведения);</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выписку из Единого государственного реестра прав на недвижимое имущество и сделок с ним о правах на жилое </w:t>
      </w:r>
      <w:r w:rsidRPr="00FD6461">
        <w:rPr>
          <w:rFonts w:ascii="Arial" w:eastAsia="Lucida Sans Unicode" w:hAnsi="Arial" w:cs="Arial"/>
          <w:color w:val="auto"/>
          <w:kern w:val="1"/>
          <w:sz w:val="16"/>
          <w:szCs w:val="16"/>
          <w:lang w:eastAsia="zh-CN"/>
        </w:rPr>
        <w:lastRenderedPageBreak/>
        <w:t>помещение (далее - ЕГРП)- в Управлении Федеральной службы государственной регистрации, кадастра и картографии по Ставропольскому краю. При отсутствии сведений в ЕГРП о жилом помещении, гражданин вправе самостоятельно представить правоустанавливающие документы на жилое помещение, в которых указан размер общей площади жилого помещения (для инвалидов, семей, имеющих детей-инвалидов, и граждан, подвергшихся воздействию радиации, также должен быть указан вид жилищного фонда, к которому отнесено жилое помещение);</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сведения о лицах, зарегистрированных в жилом помещении совместно с гражданином - в территориальном подразделении Управления Федеральной миграционной службы по Ставропольскому краю;</w:t>
      </w:r>
    </w:p>
    <w:p w:rsidR="00FD6461" w:rsidRPr="00FD6461" w:rsidRDefault="00FD6461" w:rsidP="00FD6461">
      <w:pPr>
        <w:widowControl w:val="0"/>
        <w:suppressAutoHyphens/>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Заявитель одновременно с подачей заявления вправе по собственной инициативе представить указанные документы в управление или МФЦ самостоятельно.</w:t>
      </w:r>
    </w:p>
    <w:p w:rsidR="00FD6461" w:rsidRPr="00FD6461" w:rsidRDefault="00FD6461" w:rsidP="00FD6461">
      <w:pPr>
        <w:widowControl w:val="0"/>
        <w:suppressAutoHyphen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Запрещается требовать от заявителя:</w:t>
      </w:r>
    </w:p>
    <w:p w:rsidR="00FD6461" w:rsidRPr="00FD6461" w:rsidRDefault="00FD6461" w:rsidP="00FD6461">
      <w:pPr>
        <w:widowControl w:val="0"/>
        <w:suppressAutoHyphen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D6461" w:rsidRPr="00FD6461" w:rsidRDefault="00FD6461" w:rsidP="00FD6461">
      <w:pPr>
        <w:widowControl w:val="0"/>
        <w:suppressAutoHyphens/>
        <w:autoSpaceDE w:val="0"/>
        <w:ind w:firstLine="709"/>
        <w:jc w:val="both"/>
        <w:rPr>
          <w:rFonts w:ascii="Arial" w:eastAsia="Arial CYR" w:hAnsi="Arial" w:cs="Arial"/>
          <w:bCs/>
          <w:iCs/>
          <w:kern w:val="1"/>
          <w:sz w:val="16"/>
          <w:szCs w:val="16"/>
          <w:lang w:eastAsia="zh-CN"/>
        </w:rPr>
      </w:pPr>
      <w:proofErr w:type="gramStart"/>
      <w:r w:rsidRPr="00FD6461">
        <w:rPr>
          <w:rFonts w:ascii="Arial" w:eastAsia="Lucida Sans Unicode" w:hAnsi="Arial" w:cs="Arial"/>
          <w:color w:val="auto"/>
          <w:kern w:val="1"/>
          <w:sz w:val="16"/>
          <w:szCs w:val="16"/>
          <w:lang w:eastAsia="zh-CN"/>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FD6461" w:rsidRPr="00FD6461" w:rsidRDefault="00FD6461" w:rsidP="00FD6461">
      <w:pPr>
        <w:widowControl w:val="0"/>
        <w:autoSpaceDE w:val="0"/>
        <w:spacing w:line="200" w:lineRule="atLeast"/>
        <w:ind w:firstLine="709"/>
        <w:jc w:val="both"/>
        <w:textAlignment w:val="baseline"/>
        <w:rPr>
          <w:rFonts w:ascii="Arial" w:eastAsia="Arial CYR" w:hAnsi="Arial" w:cs="Arial"/>
          <w:bCs/>
          <w:iCs/>
          <w:kern w:val="1"/>
          <w:sz w:val="16"/>
          <w:szCs w:val="16"/>
          <w:lang w:eastAsia="zh-CN"/>
        </w:rPr>
      </w:pPr>
      <w:r w:rsidRPr="00FD6461">
        <w:rPr>
          <w:rFonts w:ascii="Arial" w:eastAsia="Arial CYR" w:hAnsi="Arial" w:cs="Arial"/>
          <w:bCs/>
          <w:iCs/>
          <w:kern w:val="1"/>
          <w:sz w:val="16"/>
          <w:szCs w:val="16"/>
          <w:lang w:eastAsia="zh-CN"/>
        </w:rPr>
        <w:t>2.8. Исчерпывающий перечень оснований для отказа в приеме документов, необходимых для предоставления государственной услуги.</w:t>
      </w:r>
    </w:p>
    <w:p w:rsidR="00FD6461" w:rsidRPr="00FD6461" w:rsidRDefault="00FD6461" w:rsidP="00FD6461">
      <w:pPr>
        <w:widowControl w:val="0"/>
        <w:autoSpaceDE w:val="0"/>
        <w:spacing w:line="200" w:lineRule="atLeast"/>
        <w:ind w:firstLine="709"/>
        <w:jc w:val="both"/>
        <w:textAlignment w:val="baseline"/>
        <w:rPr>
          <w:rFonts w:ascii="Arial" w:eastAsia="Arial CYR" w:hAnsi="Arial" w:cs="Arial"/>
          <w:kern w:val="1"/>
          <w:sz w:val="16"/>
          <w:szCs w:val="16"/>
          <w:lang w:eastAsia="ar-SA"/>
        </w:rPr>
      </w:pPr>
    </w:p>
    <w:p w:rsidR="00FD6461" w:rsidRPr="00FD6461" w:rsidRDefault="00FD6461" w:rsidP="00FD6461">
      <w:pPr>
        <w:widowControl w:val="0"/>
        <w:tabs>
          <w:tab w:val="left" w:pos="709"/>
        </w:tabs>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Arial CYR" w:hAnsi="Arial" w:cs="Arial"/>
          <w:kern w:val="1"/>
          <w:sz w:val="16"/>
          <w:szCs w:val="16"/>
          <w:lang w:eastAsia="ar-SA"/>
        </w:rPr>
        <w:t>Основания для отказа в приеме документов, необходимых для предоставления государственной услуги является:</w:t>
      </w:r>
    </w:p>
    <w:p w:rsidR="00FD6461" w:rsidRPr="00FD6461" w:rsidRDefault="00FD6461" w:rsidP="00FD6461">
      <w:pPr>
        <w:widowControl w:val="0"/>
        <w:suppressAutoHyphens/>
        <w:autoSpaceDE w:val="0"/>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отсутствие документа (документов), подтверждающего (их) личность и полномочия заявителя;</w:t>
      </w:r>
    </w:p>
    <w:p w:rsidR="00FD6461" w:rsidRPr="00FD6461" w:rsidRDefault="00FD6461" w:rsidP="00FD6461">
      <w:pPr>
        <w:widowControl w:val="0"/>
        <w:suppressAutoHyphens/>
        <w:autoSpaceDE w:val="0"/>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FD6461" w:rsidRPr="00FD6461" w:rsidRDefault="00FD6461" w:rsidP="00FD6461">
      <w:pPr>
        <w:widowControl w:val="0"/>
        <w:suppressAutoHyphens/>
        <w:autoSpaceDE w:val="0"/>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документы исполнены цветными чернилами (пастой), кроме синих или черных, либо карандашом;</w:t>
      </w:r>
    </w:p>
    <w:p w:rsidR="00FD6461" w:rsidRPr="00FD6461" w:rsidRDefault="00FD6461" w:rsidP="00FD6461">
      <w:pPr>
        <w:widowControl w:val="0"/>
        <w:suppressAutoHyphens/>
        <w:autoSpaceDE w:val="0"/>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FD6461" w:rsidRPr="00FD6461" w:rsidRDefault="00FD6461" w:rsidP="00FD6461">
      <w:pPr>
        <w:widowControl w:val="0"/>
        <w:suppressAutoHyphens/>
        <w:autoSpaceDE w:val="0"/>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документы имеют серьезные повреждения, наличие которых не позволяет однозначно истолковать их содержание;</w:t>
      </w:r>
    </w:p>
    <w:p w:rsidR="00FD6461" w:rsidRPr="00FD6461" w:rsidRDefault="00FD6461" w:rsidP="00FD6461">
      <w:pPr>
        <w:widowControl w:val="0"/>
        <w:suppressAutoHyphens/>
        <w:autoSpaceDE w:val="0"/>
        <w:spacing w:line="228" w:lineRule="auto"/>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в документах фамилии, имена, отчества гражданина указаны не полностью (фамилия, инициалы);</w:t>
      </w:r>
    </w:p>
    <w:p w:rsidR="00FD6461" w:rsidRPr="00FD6461" w:rsidRDefault="00FD6461" w:rsidP="00FD6461">
      <w:pPr>
        <w:widowControl w:val="0"/>
        <w:suppressAutoHyphens/>
        <w:autoSpaceDE w:val="0"/>
        <w:spacing w:line="228" w:lineRule="auto"/>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копии документов не заверены нотариально (при направлении документов по почте);</w:t>
      </w:r>
    </w:p>
    <w:p w:rsidR="00FD6461" w:rsidRPr="00FD6461" w:rsidRDefault="00FD6461" w:rsidP="00FD6461">
      <w:pPr>
        <w:widowControl w:val="0"/>
        <w:suppressAutoHyphens/>
        <w:autoSpaceDE w:val="0"/>
        <w:spacing w:line="228" w:lineRule="auto"/>
        <w:ind w:firstLine="720"/>
        <w:jc w:val="both"/>
        <w:textAlignment w:val="baseline"/>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ar-SA"/>
        </w:rPr>
        <w:t>заявителем представлен неполный пакет документов, предусмотренных пунктом 2.6.1. Административного регламента;</w:t>
      </w:r>
    </w:p>
    <w:p w:rsidR="00FD6461" w:rsidRPr="00FD6461" w:rsidRDefault="00FD6461" w:rsidP="00FD6461">
      <w:pPr>
        <w:widowControl w:val="0"/>
        <w:suppressAutoHyphens/>
        <w:ind w:firstLine="709"/>
        <w:jc w:val="both"/>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zh-CN"/>
        </w:rPr>
        <w:t>представленные заявителем документы не принадлежат заявителю;</w:t>
      </w:r>
    </w:p>
    <w:p w:rsidR="00FD6461" w:rsidRPr="00FD6461" w:rsidRDefault="00FD6461" w:rsidP="00FD6461">
      <w:pPr>
        <w:widowControl w:val="0"/>
        <w:suppressAutoHyphens/>
        <w:ind w:firstLine="720"/>
        <w:jc w:val="both"/>
        <w:rPr>
          <w:rFonts w:ascii="Arial" w:eastAsia="Arial CYR" w:hAnsi="Arial" w:cs="Arial"/>
          <w:bCs/>
          <w:iCs/>
          <w:kern w:val="1"/>
          <w:sz w:val="16"/>
          <w:szCs w:val="16"/>
          <w:lang w:eastAsia="zh-CN"/>
        </w:rPr>
      </w:pPr>
      <w:r w:rsidRPr="00FD6461">
        <w:rPr>
          <w:rFonts w:ascii="Arial" w:eastAsia="Lucida Sans Unicode" w:hAnsi="Arial" w:cs="Arial"/>
          <w:color w:val="auto"/>
          <w:kern w:val="1"/>
          <w:sz w:val="16"/>
          <w:szCs w:val="16"/>
          <w:lang w:eastAsia="ar-SA"/>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FD6461" w:rsidRPr="00FD6461" w:rsidRDefault="00FD6461" w:rsidP="00FD6461">
      <w:pPr>
        <w:widowControl w:val="0"/>
        <w:ind w:firstLine="709"/>
        <w:jc w:val="both"/>
        <w:textAlignment w:val="baseline"/>
        <w:rPr>
          <w:rFonts w:ascii="Arial" w:eastAsia="Arial CYR" w:hAnsi="Arial" w:cs="Arial"/>
          <w:bCs/>
          <w:iCs/>
          <w:kern w:val="1"/>
          <w:sz w:val="16"/>
          <w:szCs w:val="16"/>
          <w:lang w:eastAsia="zh-CN"/>
        </w:rPr>
      </w:pPr>
      <w:r w:rsidRPr="00FD6461">
        <w:rPr>
          <w:rFonts w:ascii="Arial" w:eastAsia="Arial CYR" w:hAnsi="Arial" w:cs="Arial"/>
          <w:bCs/>
          <w:iCs/>
          <w:kern w:val="1"/>
          <w:sz w:val="16"/>
          <w:szCs w:val="16"/>
          <w:lang w:eastAsia="zh-CN"/>
        </w:rPr>
        <w:t>2.9. Исчерпывающий перечень оснований для приостановления или отказа в предоставлении государственной услуги:</w:t>
      </w:r>
    </w:p>
    <w:p w:rsidR="00FD6461" w:rsidRPr="00FD6461" w:rsidRDefault="00FD6461" w:rsidP="00FD6461">
      <w:pPr>
        <w:widowControl w:val="0"/>
        <w:autoSpaceDE w:val="0"/>
        <w:ind w:firstLine="709"/>
        <w:jc w:val="both"/>
        <w:textAlignment w:val="baseline"/>
        <w:rPr>
          <w:rFonts w:ascii="Arial" w:hAnsi="Arial" w:cs="Arial"/>
          <w:color w:val="auto"/>
          <w:kern w:val="1"/>
          <w:sz w:val="16"/>
          <w:szCs w:val="16"/>
          <w:lang w:eastAsia="zh-CN"/>
        </w:rPr>
      </w:pPr>
      <w:r w:rsidRPr="00FD6461">
        <w:rPr>
          <w:rFonts w:ascii="Arial" w:eastAsia="Arial CYR" w:hAnsi="Arial" w:cs="Arial"/>
          <w:bCs/>
          <w:iCs/>
          <w:kern w:val="1"/>
          <w:sz w:val="16"/>
          <w:szCs w:val="16"/>
          <w:lang w:eastAsia="zh-CN"/>
        </w:rPr>
        <w:t>2.9.1. Основанием для отказа в предоставлении государственной услуги являются:</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представленные документы не подтверждают право гражданина на получение компенсации на ЖКУ;</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у гражданина отсутствует регистрация по месту жительства или месту пребывания на территории обслуживания органа соцзащиты, в который гражданин обращается за назначением ему </w:t>
      </w:r>
      <w:r w:rsidRPr="00FD6461">
        <w:rPr>
          <w:rFonts w:ascii="Arial" w:eastAsia="Lucida Sans Unicode" w:hAnsi="Arial" w:cs="Arial"/>
          <w:color w:val="auto"/>
          <w:kern w:val="1"/>
          <w:sz w:val="16"/>
          <w:szCs w:val="16"/>
          <w:lang w:eastAsia="zh-CN"/>
        </w:rPr>
        <w:lastRenderedPageBreak/>
        <w:t>компенсации на ЖКУ;</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у гражданина отсутствует регистрация по месту жительства или месту пребывания по адресу, по которому он, проживая без регистрации, претендует на получение компенсации на ЖКУ;</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гражданин получает меры социальной поддержки, в том числе установленные законодательством Российской Федерации или законодательством субъектов Российской Федерации по иному основанию или по адресу, не указанному в заявлении;</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у гражданина имеется задолженность по оплате жилого помещения и (или) коммунальных услуг и (или) отсутствует соглашение по ее погашению;</w:t>
      </w:r>
    </w:p>
    <w:p w:rsidR="00FD6461" w:rsidRPr="00FD6461" w:rsidRDefault="00FD6461" w:rsidP="00FD6461">
      <w:pPr>
        <w:widowControl w:val="0"/>
        <w:suppressAutoHyphens/>
        <w:ind w:firstLine="72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документы представлены в неполном объеме либо представленные документы и (</w:t>
      </w:r>
      <w:proofErr w:type="gramStart"/>
      <w:r w:rsidRPr="00FD6461">
        <w:rPr>
          <w:rFonts w:ascii="Arial" w:eastAsia="Lucida Sans Unicode" w:hAnsi="Arial" w:cs="Arial"/>
          <w:color w:val="auto"/>
          <w:kern w:val="1"/>
          <w:sz w:val="16"/>
          <w:szCs w:val="16"/>
          <w:lang w:eastAsia="zh-CN"/>
        </w:rPr>
        <w:t xml:space="preserve">или) </w:t>
      </w:r>
      <w:proofErr w:type="gramEnd"/>
      <w:r w:rsidRPr="00FD6461">
        <w:rPr>
          <w:rFonts w:ascii="Arial" w:eastAsia="Lucida Sans Unicode" w:hAnsi="Arial" w:cs="Arial"/>
          <w:color w:val="auto"/>
          <w:kern w:val="1"/>
          <w:sz w:val="16"/>
          <w:szCs w:val="16"/>
          <w:lang w:eastAsia="zh-CN"/>
        </w:rPr>
        <w:t>сведения содержат недостоверную информацию</w:t>
      </w:r>
    </w:p>
    <w:p w:rsidR="00FD6461" w:rsidRPr="00FD6461" w:rsidRDefault="00FD6461" w:rsidP="00FD6461">
      <w:pPr>
        <w:widowControl w:val="0"/>
        <w:tabs>
          <w:tab w:val="left" w:pos="0"/>
        </w:tabs>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2.9.2. Основанием для приостановления предоставления государственной услуги являются:</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неполучения компенсации на ЖКУ в течение 6 месяцев подряд в организации почтовой связи либо в случае возврата денежных сре</w:t>
      </w:r>
      <w:proofErr w:type="gramStart"/>
      <w:r w:rsidRPr="00FD6461">
        <w:rPr>
          <w:rFonts w:ascii="Arial" w:eastAsia="Lucida Sans Unicode" w:hAnsi="Arial" w:cs="Arial"/>
          <w:color w:val="auto"/>
          <w:kern w:val="1"/>
          <w:sz w:val="16"/>
          <w:szCs w:val="16"/>
          <w:lang w:eastAsia="zh-CN"/>
        </w:rPr>
        <w:t>дств кр</w:t>
      </w:r>
      <w:proofErr w:type="gramEnd"/>
      <w:r w:rsidRPr="00FD6461">
        <w:rPr>
          <w:rFonts w:ascii="Arial" w:eastAsia="Lucida Sans Unicode" w:hAnsi="Arial" w:cs="Arial"/>
          <w:color w:val="auto"/>
          <w:kern w:val="1"/>
          <w:sz w:val="16"/>
          <w:szCs w:val="16"/>
          <w:lang w:eastAsia="zh-CN"/>
        </w:rPr>
        <w:t>едитной организацией в связи с закрытием гражданином счета;</w:t>
      </w:r>
    </w:p>
    <w:p w:rsidR="00FD6461" w:rsidRPr="00FD6461" w:rsidRDefault="00FD6461" w:rsidP="00FD6461">
      <w:pPr>
        <w:suppressAutoHyphens/>
        <w:autoSpaceDE w:val="0"/>
        <w:ind w:firstLine="540"/>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допущения гражданами задолженности по оплате жилого помещения и коммунальных услуг (или их отдельных видов) в течение 3 месяцев;</w:t>
      </w:r>
    </w:p>
    <w:p w:rsidR="00FD6461" w:rsidRPr="00FD6461" w:rsidRDefault="00FD6461" w:rsidP="00FD6461">
      <w:pPr>
        <w:suppressAutoHyphens/>
        <w:autoSpaceDE w:val="0"/>
        <w:ind w:firstLine="540"/>
        <w:jc w:val="both"/>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неисполнения соглашения о погашении задолженности по оплате жилого помещения и коммунальных услуг.</w:t>
      </w:r>
    </w:p>
    <w:p w:rsidR="00FD6461" w:rsidRPr="00FD6461" w:rsidRDefault="00FD6461" w:rsidP="00FD6461">
      <w:pPr>
        <w:widowControl w:val="0"/>
        <w:autoSpaceDE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2.10</w:t>
      </w:r>
      <w:r w:rsidRPr="00FD6461">
        <w:rPr>
          <w:rFonts w:ascii="Arial" w:hAnsi="Arial" w:cs="Arial"/>
          <w:color w:val="3366FF"/>
          <w:kern w:val="1"/>
          <w:sz w:val="16"/>
          <w:szCs w:val="16"/>
          <w:lang w:eastAsia="zh-CN"/>
        </w:rPr>
        <w:t xml:space="preserve">. </w:t>
      </w:r>
      <w:r w:rsidRPr="00FD6461">
        <w:rPr>
          <w:rFonts w:ascii="Arial" w:hAnsi="Arial" w:cs="Arial"/>
          <w:color w:val="auto"/>
          <w:kern w:val="1"/>
          <w:sz w:val="16"/>
          <w:szCs w:val="16"/>
          <w:lang w:eastAsia="zh-CN"/>
        </w:rPr>
        <w:t>Перечень услуг, необходимых и обязательных для предоставления государственной услуги</w:t>
      </w:r>
    </w:p>
    <w:p w:rsidR="00FD6461" w:rsidRPr="00FD6461" w:rsidRDefault="00FD6461" w:rsidP="00FD6461">
      <w:pPr>
        <w:widowControl w:val="0"/>
        <w:tabs>
          <w:tab w:val="left" w:pos="720"/>
        </w:tab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на ЖКУ через кредитные организации).</w:t>
      </w:r>
    </w:p>
    <w:p w:rsidR="00FD6461" w:rsidRPr="00FD6461" w:rsidRDefault="00FD6461" w:rsidP="00FD6461">
      <w:pPr>
        <w:widowControl w:val="0"/>
        <w:tabs>
          <w:tab w:val="left" w:pos="720"/>
        </w:tabs>
        <w:autoSpaceDE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2.11. Порядок, размер и основания взимания государственной пошлины или иной платы, взимаемой за предоставление услуги</w:t>
      </w:r>
    </w:p>
    <w:p w:rsidR="00FD6461" w:rsidRPr="00FD6461" w:rsidRDefault="00FD6461" w:rsidP="00FD6461">
      <w:pPr>
        <w:widowControl w:val="0"/>
        <w:tabs>
          <w:tab w:val="left" w:pos="720"/>
        </w:tabs>
        <w:autoSpaceDE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Государственная пошлина или иная плата за предоставление государственной услуги не взимается. </w:t>
      </w:r>
    </w:p>
    <w:p w:rsidR="00FD6461" w:rsidRPr="00FD6461" w:rsidRDefault="00FD6461" w:rsidP="00FD6461">
      <w:pPr>
        <w:widowControl w:val="0"/>
        <w:autoSpaceDE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FD6461" w:rsidRPr="00FD6461" w:rsidRDefault="00FD6461" w:rsidP="00FD6461">
      <w:pPr>
        <w:widowControl w:val="0"/>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Открытие счета в российской кредитной организации осуществляется за счет средств заявителя.</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FD6461" w:rsidRPr="00FD6461" w:rsidRDefault="00FD6461" w:rsidP="00FD6461">
      <w:pPr>
        <w:widowControl w:val="0"/>
        <w:ind w:firstLine="709"/>
        <w:jc w:val="both"/>
        <w:rPr>
          <w:rFonts w:ascii="Arial" w:eastAsia="Lucida Sans Unicode" w:hAnsi="Arial" w:cs="Arial"/>
          <w:kern w:val="1"/>
          <w:sz w:val="16"/>
          <w:szCs w:val="16"/>
          <w:lang w:eastAsia="zh-CN"/>
        </w:rPr>
      </w:pPr>
      <w:r w:rsidRPr="00FD6461">
        <w:rPr>
          <w:rFonts w:ascii="Arial" w:eastAsia="Lucida Sans Unicode" w:hAnsi="Arial" w:cs="Arial"/>
          <w:color w:val="auto"/>
          <w:kern w:val="1"/>
          <w:sz w:val="16"/>
          <w:szCs w:val="16"/>
          <w:lang w:eastAsia="zh-CN"/>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менее 15 минут, по предварительной записи – 10 минут.</w:t>
      </w:r>
    </w:p>
    <w:p w:rsidR="00FD6461" w:rsidRPr="00FD6461" w:rsidRDefault="00FD6461" w:rsidP="00FD6461">
      <w:pPr>
        <w:widowControl w:val="0"/>
        <w:tabs>
          <w:tab w:val="left" w:pos="720"/>
        </w:tabs>
        <w:autoSpaceDE w:val="0"/>
        <w:ind w:firstLine="709"/>
        <w:jc w:val="both"/>
        <w:textAlignment w:val="baseline"/>
        <w:rPr>
          <w:rFonts w:ascii="Arial" w:eastAsia="Arial CYR" w:hAnsi="Arial" w:cs="Arial"/>
          <w:color w:val="auto"/>
          <w:spacing w:val="2"/>
          <w:kern w:val="1"/>
          <w:sz w:val="16"/>
          <w:szCs w:val="16"/>
          <w:lang w:eastAsia="zh-CN"/>
        </w:rPr>
      </w:pPr>
      <w:r w:rsidRPr="00FD6461">
        <w:rPr>
          <w:rFonts w:ascii="Arial" w:hAnsi="Arial" w:cs="Arial"/>
          <w:kern w:val="1"/>
          <w:sz w:val="16"/>
          <w:szCs w:val="16"/>
          <w:lang w:eastAsia="zh-CN"/>
        </w:rPr>
        <w:t>2.14. Срок и порядок регистрации заявления заявителя о предоставлении государственной услуги, в том числе в электронной форме</w:t>
      </w:r>
    </w:p>
    <w:p w:rsidR="00FD6461" w:rsidRPr="00FD6461" w:rsidRDefault="00FD6461" w:rsidP="00FD6461">
      <w:pPr>
        <w:widowControl w:val="0"/>
        <w:tabs>
          <w:tab w:val="left" w:pos="-720"/>
        </w:tabs>
        <w:autoSpaceDE w:val="0"/>
        <w:ind w:firstLine="709"/>
        <w:jc w:val="both"/>
        <w:textAlignment w:val="baseline"/>
        <w:rPr>
          <w:rFonts w:ascii="Arial" w:hAnsi="Arial" w:cs="Arial"/>
          <w:kern w:val="1"/>
          <w:sz w:val="16"/>
          <w:szCs w:val="16"/>
        </w:rPr>
      </w:pPr>
      <w:r w:rsidRPr="00FD6461">
        <w:rPr>
          <w:rFonts w:ascii="Arial" w:eastAsia="Arial CYR" w:hAnsi="Arial" w:cs="Arial"/>
          <w:color w:val="auto"/>
          <w:spacing w:val="2"/>
          <w:kern w:val="1"/>
          <w:sz w:val="16"/>
          <w:szCs w:val="16"/>
          <w:lang w:eastAsia="zh-CN"/>
        </w:rPr>
        <w:t xml:space="preserve">Заявление заявителя о предоставлении государственной услуги регистрируется специалистом управления, либо МФЦ, посредством внесения в </w:t>
      </w:r>
      <w:r w:rsidRPr="00FD6461">
        <w:rPr>
          <w:rFonts w:ascii="Arial" w:eastAsia="Arial CYR" w:hAnsi="Arial" w:cs="Arial"/>
          <w:spacing w:val="2"/>
          <w:kern w:val="1"/>
          <w:sz w:val="16"/>
          <w:szCs w:val="16"/>
        </w:rPr>
        <w:t>книгу учета входящих документов запись о приеме документов, при необходимости отметку об имеющихся разногласиях</w:t>
      </w:r>
      <w:r w:rsidRPr="00FD6461">
        <w:rPr>
          <w:rFonts w:ascii="Arial" w:eastAsia="Arial CYR" w:hAnsi="Arial" w:cs="Arial"/>
          <w:color w:val="auto"/>
          <w:spacing w:val="2"/>
          <w:kern w:val="1"/>
          <w:sz w:val="16"/>
          <w:szCs w:val="16"/>
          <w:lang w:eastAsia="zh-CN"/>
        </w:rPr>
        <w:t xml:space="preserve"> в течение  15 минут. </w:t>
      </w:r>
    </w:p>
    <w:p w:rsidR="00FD6461" w:rsidRPr="00FD6461" w:rsidRDefault="00FD6461" w:rsidP="00FD6461">
      <w:pPr>
        <w:widowControl w:val="0"/>
        <w:tabs>
          <w:tab w:val="left" w:pos="-720"/>
        </w:tabs>
        <w:autoSpaceDE w:val="0"/>
        <w:jc w:val="both"/>
        <w:textAlignment w:val="baseline"/>
        <w:rPr>
          <w:rFonts w:ascii="Arial" w:hAnsi="Arial" w:cs="Arial"/>
          <w:color w:val="auto"/>
          <w:kern w:val="1"/>
          <w:sz w:val="16"/>
          <w:szCs w:val="16"/>
          <w:lang w:eastAsia="zh-CN"/>
        </w:rPr>
      </w:pPr>
      <w:r w:rsidRPr="00FD6461">
        <w:rPr>
          <w:rFonts w:ascii="Arial" w:hAnsi="Arial" w:cs="Arial"/>
          <w:kern w:val="1"/>
          <w:sz w:val="16"/>
          <w:szCs w:val="16"/>
        </w:rPr>
        <w:tab/>
        <w:t>Запрос о предоставлении государственной услуги, направленный в электронной форме,</w:t>
      </w:r>
      <w:r w:rsidRPr="00FD6461">
        <w:rPr>
          <w:rFonts w:ascii="Arial" w:hAnsi="Arial" w:cs="Arial"/>
          <w:color w:val="auto"/>
          <w:kern w:val="1"/>
          <w:sz w:val="16"/>
          <w:szCs w:val="16"/>
          <w:lang w:eastAsia="zh-CN"/>
        </w:rPr>
        <w:t xml:space="preserve"> </w:t>
      </w:r>
      <w:r w:rsidRPr="00FD6461">
        <w:rPr>
          <w:rFonts w:ascii="Arial" w:hAnsi="Arial" w:cs="Arial"/>
          <w:kern w:val="1"/>
          <w:sz w:val="16"/>
          <w:szCs w:val="16"/>
          <w:lang w:eastAsia="zh-CN"/>
        </w:rPr>
        <w:t xml:space="preserve">распечатывается на бумажный носитель специалистом управления либо МФЦ, и </w:t>
      </w:r>
      <w:r w:rsidRPr="00FD6461">
        <w:rPr>
          <w:rFonts w:ascii="Arial" w:hAnsi="Arial" w:cs="Arial"/>
          <w:color w:val="auto"/>
          <w:kern w:val="1"/>
          <w:sz w:val="16"/>
          <w:szCs w:val="16"/>
          <w:lang w:eastAsia="zh-CN"/>
        </w:rPr>
        <w:t>регистрируется в журнале учета в сроки, указанные в настоящем пункте.</w:t>
      </w:r>
      <w:r w:rsidRPr="00FD6461">
        <w:rPr>
          <w:rFonts w:ascii="Arial" w:eastAsia="Arial CYR" w:hAnsi="Arial" w:cs="Arial"/>
          <w:color w:val="auto"/>
          <w:spacing w:val="2"/>
          <w:kern w:val="1"/>
          <w:sz w:val="16"/>
          <w:szCs w:val="16"/>
          <w:lang w:eastAsia="zh-CN"/>
        </w:rPr>
        <w:t xml:space="preserve"> </w:t>
      </w:r>
    </w:p>
    <w:p w:rsidR="00FD6461" w:rsidRPr="00FD6461" w:rsidRDefault="00FD6461" w:rsidP="00FD6461">
      <w:pPr>
        <w:widowControl w:val="0"/>
        <w:tabs>
          <w:tab w:val="left" w:pos="720"/>
        </w:tabs>
        <w:autoSpaceDE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D6461" w:rsidRPr="00FD6461" w:rsidRDefault="00FD6461" w:rsidP="00FD6461">
      <w:pPr>
        <w:widowControl w:val="0"/>
        <w:tabs>
          <w:tab w:val="left" w:pos="720"/>
        </w:tabs>
        <w:autoSpaceDE w:val="0"/>
        <w:ind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zh-CN"/>
        </w:rPr>
        <w:t xml:space="preserve">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кресло - коляски. </w:t>
      </w:r>
    </w:p>
    <w:p w:rsidR="00FD6461" w:rsidRPr="00FD6461" w:rsidRDefault="00FD6461" w:rsidP="00FD6461">
      <w:pPr>
        <w:widowControl w:val="0"/>
        <w:suppressAutoHyphens/>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FD6461" w:rsidRPr="00FD6461" w:rsidRDefault="00FD6461" w:rsidP="00FD6461">
      <w:pPr>
        <w:widowControl w:val="0"/>
        <w:suppressAutoHyphens/>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Прием заявителей осуществляется в специально выделенных для этих целей помещениях.</w:t>
      </w:r>
    </w:p>
    <w:p w:rsidR="00FD6461" w:rsidRPr="00FD6461" w:rsidRDefault="00FD6461" w:rsidP="00FD6461">
      <w:pPr>
        <w:widowControl w:val="0"/>
        <w:suppressAutoHyphens/>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Центральный вход в здание управления должен быть оборудован информационной табличкой (вывеской), содержащей </w:t>
      </w:r>
      <w:r w:rsidRPr="00FD6461">
        <w:rPr>
          <w:rFonts w:ascii="Arial" w:eastAsia="Lucida Sans Unicode" w:hAnsi="Arial" w:cs="Arial"/>
          <w:color w:val="auto"/>
          <w:kern w:val="1"/>
          <w:sz w:val="16"/>
          <w:szCs w:val="16"/>
          <w:lang w:eastAsia="ar-SA"/>
        </w:rPr>
        <w:lastRenderedPageBreak/>
        <w:t>информацию об управлении, осуществляющем предоставление государственной услуги: наименование, местонахождение, режим работы.</w:t>
      </w:r>
    </w:p>
    <w:p w:rsidR="00FD6461" w:rsidRPr="00FD6461" w:rsidRDefault="00FD6461" w:rsidP="00FD6461">
      <w:pPr>
        <w:widowControl w:val="0"/>
        <w:suppressAutoHyphens/>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Помещения, предназначенные для ознакомления заявителей с информационными материалами, оборудуются информационными стендами.</w:t>
      </w:r>
    </w:p>
    <w:p w:rsidR="00FD6461" w:rsidRPr="00FD6461" w:rsidRDefault="00FD6461" w:rsidP="00FD6461">
      <w:pPr>
        <w:widowControl w:val="0"/>
        <w:suppressAutoHyphens/>
        <w:autoSpaceDE w:val="0"/>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D6461" w:rsidRPr="00FD6461" w:rsidRDefault="00FD6461" w:rsidP="00FD6461">
      <w:pPr>
        <w:widowControl w:val="0"/>
        <w:suppressAutoHyphens/>
        <w:autoSpaceDE w:val="0"/>
        <w:ind w:firstLine="735"/>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FD6461" w:rsidRPr="00FD6461" w:rsidRDefault="00FD6461" w:rsidP="00FD6461">
      <w:pPr>
        <w:widowControl w:val="0"/>
        <w:suppressAutoHyphens/>
        <w:autoSpaceDE w:val="0"/>
        <w:ind w:firstLine="735"/>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FD6461" w:rsidRPr="00FD6461" w:rsidRDefault="00FD6461" w:rsidP="00FD6461">
      <w:pPr>
        <w:widowControl w:val="0"/>
        <w:suppressAutoHyphens/>
        <w:autoSpaceDE w:val="0"/>
        <w:ind w:firstLine="735"/>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устройством.</w:t>
      </w:r>
    </w:p>
    <w:p w:rsidR="00FD6461" w:rsidRPr="00FD6461" w:rsidRDefault="00FD6461" w:rsidP="00FD6461">
      <w:pPr>
        <w:widowControl w:val="0"/>
        <w:suppressAutoHyphens/>
        <w:autoSpaceDE w:val="0"/>
        <w:ind w:firstLine="720"/>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FD6461">
        <w:rPr>
          <w:rFonts w:ascii="Arial" w:eastAsia="Lucida Sans Unicode" w:hAnsi="Arial" w:cs="Arial"/>
          <w:color w:val="auto"/>
          <w:kern w:val="1"/>
          <w:sz w:val="16"/>
          <w:szCs w:val="16"/>
          <w:vertAlign w:val="superscript"/>
          <w:lang w:eastAsia="zh-CN"/>
        </w:rPr>
        <w:t xml:space="preserve"> </w:t>
      </w:r>
      <w:r w:rsidRPr="00FD6461">
        <w:rPr>
          <w:rFonts w:ascii="Arial" w:eastAsia="Lucida Sans Unicode" w:hAnsi="Arial" w:cs="Arial"/>
          <w:color w:val="auto"/>
          <w:kern w:val="1"/>
          <w:sz w:val="16"/>
          <w:szCs w:val="16"/>
          <w:lang w:eastAsia="ar-SA"/>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FD6461" w:rsidRPr="00FD6461" w:rsidRDefault="00FD6461" w:rsidP="00FD6461">
      <w:pPr>
        <w:widowControl w:val="0"/>
        <w:suppressAutoHyphens/>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Вход и выход из помещений оборудуются соответствующими указателями. </w:t>
      </w:r>
    </w:p>
    <w:p w:rsidR="00FD6461" w:rsidRPr="00FD6461" w:rsidRDefault="00FD6461" w:rsidP="00FD6461">
      <w:pPr>
        <w:widowControl w:val="0"/>
        <w:suppressAutoHyphens/>
        <w:autoSpaceDE w:val="0"/>
        <w:ind w:firstLine="720"/>
        <w:jc w:val="both"/>
        <w:textAlignment w:val="baseline"/>
        <w:rPr>
          <w:rFonts w:ascii="Arial" w:hAnsi="Arial" w:cs="Arial"/>
          <w:color w:val="auto"/>
          <w:kern w:val="1"/>
          <w:sz w:val="16"/>
          <w:szCs w:val="16"/>
        </w:rPr>
      </w:pPr>
      <w:r w:rsidRPr="00FD6461">
        <w:rPr>
          <w:rFonts w:ascii="Arial" w:eastAsia="Lucida Sans Unicode" w:hAnsi="Arial" w:cs="Arial"/>
          <w:color w:val="auto"/>
          <w:kern w:val="1"/>
          <w:sz w:val="16"/>
          <w:szCs w:val="16"/>
          <w:lang w:eastAsia="ar-SA"/>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D6461" w:rsidRPr="00FD6461" w:rsidRDefault="00FD6461" w:rsidP="00FD6461">
      <w:pPr>
        <w:autoSpaceDE w:val="0"/>
        <w:ind w:firstLine="709"/>
        <w:jc w:val="both"/>
        <w:rPr>
          <w:rFonts w:ascii="Arial" w:eastAsia="Lucida Sans Unicode" w:hAnsi="Arial" w:cs="Arial"/>
          <w:color w:val="auto"/>
          <w:kern w:val="1"/>
          <w:sz w:val="16"/>
          <w:szCs w:val="16"/>
          <w:lang w:eastAsia="zh-CN"/>
        </w:rPr>
      </w:pPr>
      <w:r w:rsidRPr="00FD6461">
        <w:rPr>
          <w:rFonts w:ascii="Arial" w:hAnsi="Arial" w:cs="Arial"/>
          <w:color w:val="auto"/>
          <w:kern w:val="1"/>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FD6461">
        <w:rPr>
          <w:rFonts w:ascii="Arial" w:hAnsi="Arial" w:cs="Arial"/>
          <w:color w:val="auto"/>
          <w:kern w:val="1"/>
          <w:sz w:val="16"/>
          <w:szCs w:val="16"/>
        </w:rPr>
        <w:t>правил организации деятельности многофункциональных центров предоставления государственных</w:t>
      </w:r>
      <w:proofErr w:type="gramEnd"/>
      <w:r w:rsidRPr="00FD6461">
        <w:rPr>
          <w:rFonts w:ascii="Arial" w:hAnsi="Arial" w:cs="Arial"/>
          <w:color w:val="auto"/>
          <w:kern w:val="1"/>
          <w:sz w:val="16"/>
          <w:szCs w:val="16"/>
        </w:rPr>
        <w:t xml:space="preserve"> и муниципальных услуг.</w:t>
      </w:r>
    </w:p>
    <w:p w:rsidR="00FD6461" w:rsidRPr="00FD6461" w:rsidRDefault="00FD6461" w:rsidP="00FD6461">
      <w:pPr>
        <w:widowControl w:val="0"/>
        <w:tabs>
          <w:tab w:val="left" w:pos="720"/>
        </w:tabs>
        <w:autoSpaceDE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2.16. Показатели доступности и качества государственной услуги.</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К показателям доступности и качества государственных услуг относятся:</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1. Своевременность (</w:t>
      </w:r>
      <w:proofErr w:type="spellStart"/>
      <w:proofErr w:type="gramStart"/>
      <w:r w:rsidRPr="00FD6461">
        <w:rPr>
          <w:rFonts w:ascii="Arial" w:eastAsia="Lucida Sans Unicode" w:hAnsi="Arial" w:cs="Arial"/>
          <w:color w:val="auto"/>
          <w:kern w:val="1"/>
          <w:sz w:val="16"/>
          <w:szCs w:val="16"/>
          <w:lang w:eastAsia="zh-CN"/>
        </w:rPr>
        <w:t>Св</w:t>
      </w:r>
      <w:proofErr w:type="spellEnd"/>
      <w:proofErr w:type="gramEnd"/>
      <w:r w:rsidRPr="00FD6461">
        <w:rPr>
          <w:rFonts w:ascii="Arial" w:eastAsia="Lucida Sans Unicode" w:hAnsi="Arial" w:cs="Arial"/>
          <w:color w:val="auto"/>
          <w:kern w:val="1"/>
          <w:sz w:val="16"/>
          <w:szCs w:val="16"/>
          <w:lang w:eastAsia="zh-CN"/>
        </w:rPr>
        <w:t>):</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proofErr w:type="gramStart"/>
      <w:r w:rsidRPr="00FD6461">
        <w:rPr>
          <w:rFonts w:ascii="Arial" w:eastAsia="Lucida Sans Unicode" w:hAnsi="Arial" w:cs="Arial"/>
          <w:color w:val="auto"/>
          <w:kern w:val="1"/>
          <w:sz w:val="16"/>
          <w:szCs w:val="16"/>
          <w:lang w:eastAsia="zh-CN"/>
        </w:rPr>
        <w:t>Св</w:t>
      </w:r>
      <w:proofErr w:type="spellEnd"/>
      <w:proofErr w:type="gramEnd"/>
      <w:r w:rsidRPr="00FD6461">
        <w:rPr>
          <w:rFonts w:ascii="Arial" w:eastAsia="Lucida Sans Unicode" w:hAnsi="Arial" w:cs="Arial"/>
          <w:color w:val="auto"/>
          <w:kern w:val="1"/>
          <w:sz w:val="16"/>
          <w:szCs w:val="16"/>
          <w:lang w:eastAsia="zh-CN"/>
        </w:rPr>
        <w:t xml:space="preserve"> = Установленный регламентом срок / Время, фактически затраченное на предоставление услуги *100%</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Показатель 100% и более является положительным и соответствует требованиям регламента.</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2. Доступность:</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Дос</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тел</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врем</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б</w:t>
      </w:r>
      <w:proofErr w:type="spellEnd"/>
      <w:r w:rsidRPr="00FD6461">
        <w:rPr>
          <w:rFonts w:ascii="Arial" w:eastAsia="Lucida Sans Unicode" w:hAnsi="Arial" w:cs="Arial"/>
          <w:color w:val="auto"/>
          <w:kern w:val="1"/>
          <w:sz w:val="16"/>
          <w:szCs w:val="16"/>
          <w:vertAlign w:val="subscript"/>
          <w:lang w:eastAsia="zh-CN"/>
        </w:rPr>
        <w:t xml:space="preserve">/б с </w:t>
      </w:r>
      <w:r w:rsidRPr="00FD6461">
        <w:rPr>
          <w:rFonts w:ascii="Arial" w:eastAsia="Lucida Sans Unicode" w:hAnsi="Arial" w:cs="Arial"/>
          <w:color w:val="auto"/>
          <w:kern w:val="1"/>
          <w:sz w:val="16"/>
          <w:szCs w:val="16"/>
          <w:lang w:eastAsia="zh-CN"/>
        </w:rPr>
        <w:t xml:space="preserve">+ </w:t>
      </w: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эл</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инф</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жит</w:t>
      </w:r>
      <w:proofErr w:type="spellEnd"/>
      <w:r w:rsidRPr="00FD6461">
        <w:rPr>
          <w:rFonts w:ascii="Arial" w:eastAsia="Lucida Sans Unicode" w:hAnsi="Arial" w:cs="Arial"/>
          <w:color w:val="auto"/>
          <w:kern w:val="1"/>
          <w:sz w:val="16"/>
          <w:szCs w:val="16"/>
          <w:lang w:eastAsia="zh-CN"/>
        </w:rPr>
        <w:t xml:space="preserve">, </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где</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тел</w:t>
      </w:r>
      <w:proofErr w:type="spellEnd"/>
      <w:r w:rsidRPr="00FD6461">
        <w:rPr>
          <w:rFonts w:ascii="Arial" w:eastAsia="Lucida Sans Unicode" w:hAnsi="Arial" w:cs="Arial"/>
          <w:color w:val="auto"/>
          <w:kern w:val="1"/>
          <w:sz w:val="16"/>
          <w:szCs w:val="16"/>
          <w:lang w:eastAsia="zh-CN"/>
        </w:rPr>
        <w:t xml:space="preserve"> – наличие возможности записаться на прием по телефону:</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тел</w:t>
      </w:r>
      <w:proofErr w:type="spellEnd"/>
      <w:r w:rsidRPr="00FD6461">
        <w:rPr>
          <w:rFonts w:ascii="Arial" w:eastAsia="Lucida Sans Unicode" w:hAnsi="Arial" w:cs="Arial"/>
          <w:color w:val="auto"/>
          <w:kern w:val="1"/>
          <w:sz w:val="16"/>
          <w:szCs w:val="16"/>
          <w:lang w:eastAsia="zh-CN"/>
        </w:rPr>
        <w:t xml:space="preserve"> = 10% - можно записаться на прием по телефону,</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тел</w:t>
      </w:r>
      <w:proofErr w:type="spellEnd"/>
      <w:r w:rsidRPr="00FD6461">
        <w:rPr>
          <w:rFonts w:ascii="Arial" w:eastAsia="Lucida Sans Unicode" w:hAnsi="Arial" w:cs="Arial"/>
          <w:color w:val="auto"/>
          <w:kern w:val="1"/>
          <w:sz w:val="16"/>
          <w:szCs w:val="16"/>
          <w:lang w:eastAsia="zh-CN"/>
        </w:rPr>
        <w:t xml:space="preserve"> = 0% - нельзя записаться на прием по телефону;</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врем</w:t>
      </w:r>
      <w:proofErr w:type="spellEnd"/>
      <w:r w:rsidRPr="00FD6461">
        <w:rPr>
          <w:rFonts w:ascii="Arial" w:eastAsia="Lucida Sans Unicode" w:hAnsi="Arial" w:cs="Arial"/>
          <w:color w:val="auto"/>
          <w:kern w:val="1"/>
          <w:sz w:val="16"/>
          <w:szCs w:val="16"/>
          <w:lang w:eastAsia="zh-CN"/>
        </w:rPr>
        <w:t xml:space="preserve"> – возможность прийти на прием в нерабочее время:</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врем</w:t>
      </w:r>
      <w:proofErr w:type="spellEnd"/>
      <w:r w:rsidRPr="00FD6461">
        <w:rPr>
          <w:rFonts w:ascii="Arial" w:eastAsia="Lucida Sans Unicode" w:hAnsi="Arial" w:cs="Arial"/>
          <w:color w:val="auto"/>
          <w:kern w:val="1"/>
          <w:sz w:val="16"/>
          <w:szCs w:val="16"/>
          <w:lang w:eastAsia="zh-CN"/>
        </w:rPr>
        <w:t xml:space="preserve"> = 10% - прием (выдача) документов осуществляется без перерыва на обед (5%) и в выходной день (5%);</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б</w:t>
      </w:r>
      <w:proofErr w:type="spellEnd"/>
      <w:r w:rsidRPr="00FD6461">
        <w:rPr>
          <w:rFonts w:ascii="Arial" w:eastAsia="Lucida Sans Unicode" w:hAnsi="Arial" w:cs="Arial"/>
          <w:color w:val="auto"/>
          <w:kern w:val="1"/>
          <w:sz w:val="16"/>
          <w:szCs w:val="16"/>
          <w:vertAlign w:val="subscript"/>
          <w:lang w:eastAsia="zh-CN"/>
        </w:rPr>
        <w:t>/б с</w:t>
      </w:r>
      <w:r w:rsidRPr="00FD6461">
        <w:rPr>
          <w:rFonts w:ascii="Arial" w:eastAsia="Lucida Sans Unicode" w:hAnsi="Arial" w:cs="Arial"/>
          <w:color w:val="auto"/>
          <w:kern w:val="1"/>
          <w:sz w:val="16"/>
          <w:szCs w:val="16"/>
          <w:lang w:eastAsia="zh-CN"/>
        </w:rPr>
        <w:t xml:space="preserve"> – наличие </w:t>
      </w:r>
      <w:proofErr w:type="spellStart"/>
      <w:r w:rsidRPr="00FD6461">
        <w:rPr>
          <w:rFonts w:ascii="Arial" w:eastAsia="Lucida Sans Unicode" w:hAnsi="Arial" w:cs="Arial"/>
          <w:color w:val="auto"/>
          <w:kern w:val="1"/>
          <w:sz w:val="16"/>
          <w:szCs w:val="16"/>
          <w:lang w:eastAsia="zh-CN"/>
        </w:rPr>
        <w:t>безбарьерной</w:t>
      </w:r>
      <w:proofErr w:type="spellEnd"/>
      <w:r w:rsidRPr="00FD6461">
        <w:rPr>
          <w:rFonts w:ascii="Arial" w:eastAsia="Lucida Sans Unicode" w:hAnsi="Arial" w:cs="Arial"/>
          <w:color w:val="auto"/>
          <w:kern w:val="1"/>
          <w:sz w:val="16"/>
          <w:szCs w:val="16"/>
          <w:lang w:eastAsia="zh-CN"/>
        </w:rPr>
        <w:t xml:space="preserve"> среды:</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б</w:t>
      </w:r>
      <w:proofErr w:type="spellEnd"/>
      <w:r w:rsidRPr="00FD6461">
        <w:rPr>
          <w:rFonts w:ascii="Arial" w:eastAsia="Lucida Sans Unicode" w:hAnsi="Arial" w:cs="Arial"/>
          <w:color w:val="auto"/>
          <w:kern w:val="1"/>
          <w:sz w:val="16"/>
          <w:szCs w:val="16"/>
          <w:vertAlign w:val="subscript"/>
          <w:lang w:eastAsia="zh-CN"/>
        </w:rPr>
        <w:t>/б с</w:t>
      </w:r>
      <w:r w:rsidRPr="00FD6461">
        <w:rPr>
          <w:rFonts w:ascii="Arial" w:eastAsia="Lucida Sans Unicode" w:hAnsi="Arial" w:cs="Arial"/>
          <w:color w:val="auto"/>
          <w:kern w:val="1"/>
          <w:sz w:val="16"/>
          <w:szCs w:val="16"/>
          <w:lang w:eastAsia="zh-CN"/>
        </w:rPr>
        <w:t xml:space="preserve"> = 20% -  от тротуара до места приема можно проехать на коляске,</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б</w:t>
      </w:r>
      <w:proofErr w:type="spellEnd"/>
      <w:r w:rsidRPr="00FD6461">
        <w:rPr>
          <w:rFonts w:ascii="Arial" w:eastAsia="Lucida Sans Unicode" w:hAnsi="Arial" w:cs="Arial"/>
          <w:color w:val="auto"/>
          <w:kern w:val="1"/>
          <w:sz w:val="16"/>
          <w:szCs w:val="16"/>
          <w:vertAlign w:val="subscript"/>
          <w:lang w:eastAsia="zh-CN"/>
        </w:rPr>
        <w:t>/б с</w:t>
      </w:r>
      <w:r w:rsidRPr="00FD6461">
        <w:rPr>
          <w:rFonts w:ascii="Arial" w:eastAsia="Lucida Sans Unicode" w:hAnsi="Arial" w:cs="Arial"/>
          <w:color w:val="auto"/>
          <w:kern w:val="1"/>
          <w:sz w:val="16"/>
          <w:szCs w:val="16"/>
          <w:lang w:eastAsia="zh-CN"/>
        </w:rPr>
        <w:t>= 10% -  от тротуара до места приема можно проехать на коляске с посторонней помощью 1 человека,</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Д </w:t>
      </w:r>
      <w:proofErr w:type="gramStart"/>
      <w:r w:rsidRPr="00FD6461">
        <w:rPr>
          <w:rFonts w:ascii="Arial" w:eastAsia="Lucida Sans Unicode" w:hAnsi="Arial" w:cs="Arial"/>
          <w:color w:val="auto"/>
          <w:kern w:val="1"/>
          <w:sz w:val="16"/>
          <w:szCs w:val="16"/>
          <w:vertAlign w:val="subscript"/>
          <w:lang w:eastAsia="zh-CN"/>
        </w:rPr>
        <w:t>б/б</w:t>
      </w:r>
      <w:proofErr w:type="gramEnd"/>
      <w:r w:rsidRPr="00FD6461">
        <w:rPr>
          <w:rFonts w:ascii="Arial" w:eastAsia="Lucida Sans Unicode" w:hAnsi="Arial" w:cs="Arial"/>
          <w:color w:val="auto"/>
          <w:kern w:val="1"/>
          <w:sz w:val="16"/>
          <w:szCs w:val="16"/>
          <w:vertAlign w:val="subscript"/>
          <w:lang w:eastAsia="zh-CN"/>
        </w:rPr>
        <w:t xml:space="preserve"> с</w:t>
      </w:r>
      <w:r w:rsidRPr="00FD6461">
        <w:rPr>
          <w:rFonts w:ascii="Arial" w:eastAsia="Lucida Sans Unicode" w:hAnsi="Arial" w:cs="Arial"/>
          <w:color w:val="auto"/>
          <w:kern w:val="1"/>
          <w:sz w:val="16"/>
          <w:szCs w:val="16"/>
          <w:lang w:eastAsia="zh-CN"/>
        </w:rPr>
        <w:t xml:space="preserve"> = 0% -  от тротуара до места приема нельзя проехать на коляске;</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эл</w:t>
      </w:r>
      <w:proofErr w:type="spellEnd"/>
      <w:r w:rsidRPr="00FD6461">
        <w:rPr>
          <w:rFonts w:ascii="Arial" w:eastAsia="Lucida Sans Unicode" w:hAnsi="Arial" w:cs="Arial"/>
          <w:color w:val="auto"/>
          <w:kern w:val="1"/>
          <w:sz w:val="16"/>
          <w:szCs w:val="16"/>
          <w:lang w:eastAsia="zh-CN"/>
        </w:rPr>
        <w:t xml:space="preserve"> – наличие возможности подать заявление в электронном виде:</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эл</w:t>
      </w:r>
      <w:proofErr w:type="spellEnd"/>
      <w:r w:rsidRPr="00FD6461">
        <w:rPr>
          <w:rFonts w:ascii="Arial" w:eastAsia="Lucida Sans Unicode" w:hAnsi="Arial" w:cs="Arial"/>
          <w:color w:val="auto"/>
          <w:kern w:val="1"/>
          <w:sz w:val="16"/>
          <w:szCs w:val="16"/>
          <w:lang w:eastAsia="zh-CN"/>
        </w:rPr>
        <w:t xml:space="preserve"> = 20% - можно подать заявление в электронном виде,</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эл</w:t>
      </w:r>
      <w:proofErr w:type="spellEnd"/>
      <w:r w:rsidRPr="00FD6461">
        <w:rPr>
          <w:rFonts w:ascii="Arial" w:eastAsia="Lucida Sans Unicode" w:hAnsi="Arial" w:cs="Arial"/>
          <w:color w:val="auto"/>
          <w:kern w:val="1"/>
          <w:sz w:val="16"/>
          <w:szCs w:val="16"/>
          <w:lang w:eastAsia="zh-CN"/>
        </w:rPr>
        <w:t xml:space="preserve"> = 0% - нельзя подать заявление в электронном виде;</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инф</w:t>
      </w:r>
      <w:proofErr w:type="spellEnd"/>
      <w:r w:rsidRPr="00FD6461">
        <w:rPr>
          <w:rFonts w:ascii="Arial" w:eastAsia="Lucida Sans Unicode" w:hAnsi="Arial" w:cs="Arial"/>
          <w:color w:val="auto"/>
          <w:kern w:val="1"/>
          <w:sz w:val="16"/>
          <w:szCs w:val="16"/>
          <w:lang w:eastAsia="zh-CN"/>
        </w:rPr>
        <w:t xml:space="preserve"> – доступность информации о предоставлении услуги:</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инф</w:t>
      </w:r>
      <w:proofErr w:type="spellEnd"/>
      <w:r w:rsidRPr="00FD6461">
        <w:rPr>
          <w:rFonts w:ascii="Arial" w:eastAsia="Lucida Sans Unicode" w:hAnsi="Arial" w:cs="Arial"/>
          <w:color w:val="auto"/>
          <w:kern w:val="1"/>
          <w:sz w:val="16"/>
          <w:szCs w:val="16"/>
          <w:lang w:eastAsia="zh-CN"/>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lastRenderedPageBreak/>
        <w:t>Д</w:t>
      </w:r>
      <w:r w:rsidRPr="00FD6461">
        <w:rPr>
          <w:rFonts w:ascii="Arial" w:eastAsia="Lucida Sans Unicode" w:hAnsi="Arial" w:cs="Arial"/>
          <w:color w:val="auto"/>
          <w:kern w:val="1"/>
          <w:sz w:val="16"/>
          <w:szCs w:val="16"/>
          <w:vertAlign w:val="subscript"/>
          <w:lang w:eastAsia="zh-CN"/>
        </w:rPr>
        <w:t>инф</w:t>
      </w:r>
      <w:proofErr w:type="spellEnd"/>
      <w:r w:rsidRPr="00FD6461">
        <w:rPr>
          <w:rFonts w:ascii="Arial" w:eastAsia="Lucida Sans Unicode" w:hAnsi="Arial" w:cs="Arial"/>
          <w:color w:val="auto"/>
          <w:kern w:val="1"/>
          <w:sz w:val="16"/>
          <w:szCs w:val="16"/>
          <w:lang w:eastAsia="zh-CN"/>
        </w:rPr>
        <w:t xml:space="preserve"> = 0% - для получения информации о предоставлении услуги необходимо пользоваться услугами, изучать нормативные документы;</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жит</w:t>
      </w:r>
      <w:proofErr w:type="spellEnd"/>
      <w:r w:rsidRPr="00FD6461">
        <w:rPr>
          <w:rFonts w:ascii="Arial" w:eastAsia="Lucida Sans Unicode" w:hAnsi="Arial" w:cs="Arial"/>
          <w:color w:val="auto"/>
          <w:kern w:val="1"/>
          <w:sz w:val="16"/>
          <w:szCs w:val="16"/>
          <w:lang w:eastAsia="zh-CN"/>
        </w:rPr>
        <w:t xml:space="preserve"> – возможность подать заявление, документы и получить результат услуги по месту жительства:</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жи</w:t>
      </w:r>
      <w:r w:rsidRPr="00FD6461">
        <w:rPr>
          <w:rFonts w:ascii="Arial" w:eastAsia="Lucida Sans Unicode" w:hAnsi="Arial" w:cs="Arial"/>
          <w:color w:val="auto"/>
          <w:kern w:val="1"/>
          <w:sz w:val="16"/>
          <w:szCs w:val="16"/>
          <w:lang w:eastAsia="zh-CN"/>
        </w:rPr>
        <w:t>т</w:t>
      </w:r>
      <w:proofErr w:type="spellEnd"/>
      <w:r w:rsidRPr="00FD6461">
        <w:rPr>
          <w:rFonts w:ascii="Arial" w:eastAsia="Lucida Sans Unicode" w:hAnsi="Arial" w:cs="Arial"/>
          <w:color w:val="auto"/>
          <w:kern w:val="1"/>
          <w:sz w:val="16"/>
          <w:szCs w:val="16"/>
          <w:lang w:eastAsia="zh-CN"/>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Д</w:t>
      </w:r>
      <w:r w:rsidRPr="00FD6461">
        <w:rPr>
          <w:rFonts w:ascii="Arial" w:eastAsia="Lucida Sans Unicode" w:hAnsi="Arial" w:cs="Arial"/>
          <w:color w:val="auto"/>
          <w:kern w:val="1"/>
          <w:sz w:val="16"/>
          <w:szCs w:val="16"/>
          <w:vertAlign w:val="subscript"/>
          <w:lang w:eastAsia="zh-CN"/>
        </w:rPr>
        <w:t>жит</w:t>
      </w:r>
      <w:proofErr w:type="spellEnd"/>
      <w:r w:rsidRPr="00FD6461">
        <w:rPr>
          <w:rFonts w:ascii="Arial" w:eastAsia="Lucida Sans Unicode" w:hAnsi="Arial" w:cs="Arial"/>
          <w:color w:val="auto"/>
          <w:kern w:val="1"/>
          <w:sz w:val="16"/>
          <w:szCs w:val="16"/>
          <w:lang w:eastAsia="zh-CN"/>
        </w:rPr>
        <w:t xml:space="preserve"> = 0% - нельзя подать заявление, документы и получить результат услуги по месту жительства.</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3. Качество (</w:t>
      </w:r>
      <w:proofErr w:type="spellStart"/>
      <w:r w:rsidRPr="00FD6461">
        <w:rPr>
          <w:rFonts w:ascii="Arial" w:eastAsia="Lucida Sans Unicode" w:hAnsi="Arial" w:cs="Arial"/>
          <w:color w:val="auto"/>
          <w:kern w:val="1"/>
          <w:sz w:val="16"/>
          <w:szCs w:val="16"/>
          <w:lang w:eastAsia="zh-CN"/>
        </w:rPr>
        <w:t>Кач</w:t>
      </w:r>
      <w:proofErr w:type="spellEnd"/>
      <w:r w:rsidRPr="00FD6461">
        <w:rPr>
          <w:rFonts w:ascii="Arial" w:eastAsia="Lucida Sans Unicode" w:hAnsi="Arial" w:cs="Arial"/>
          <w:color w:val="auto"/>
          <w:kern w:val="1"/>
          <w:sz w:val="16"/>
          <w:szCs w:val="16"/>
          <w:lang w:eastAsia="zh-CN"/>
        </w:rPr>
        <w:t xml:space="preserve">): </w:t>
      </w:r>
      <w:proofErr w:type="spellStart"/>
      <w:r w:rsidRPr="00FD6461">
        <w:rPr>
          <w:rFonts w:ascii="Arial" w:eastAsia="Lucida Sans Unicode" w:hAnsi="Arial" w:cs="Arial"/>
          <w:color w:val="auto"/>
          <w:kern w:val="1"/>
          <w:sz w:val="16"/>
          <w:szCs w:val="16"/>
          <w:lang w:eastAsia="zh-CN"/>
        </w:rPr>
        <w:t>Кач</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докум</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обслуж</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обмен</w:t>
      </w:r>
      <w:proofErr w:type="spellEnd"/>
      <w:r w:rsidRPr="00FD6461">
        <w:rPr>
          <w:rFonts w:ascii="Arial" w:eastAsia="Lucida Sans Unicode" w:hAnsi="Arial" w:cs="Arial"/>
          <w:color w:val="auto"/>
          <w:kern w:val="1"/>
          <w:sz w:val="16"/>
          <w:szCs w:val="16"/>
          <w:lang w:eastAsia="zh-CN"/>
        </w:rPr>
        <w:t xml:space="preserve"> + </w:t>
      </w: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факт</w:t>
      </w:r>
      <w:proofErr w:type="spellEnd"/>
      <w:r w:rsidRPr="00FD6461">
        <w:rPr>
          <w:rFonts w:ascii="Arial" w:eastAsia="Lucida Sans Unicode" w:hAnsi="Arial" w:cs="Arial"/>
          <w:color w:val="auto"/>
          <w:kern w:val="1"/>
          <w:sz w:val="16"/>
          <w:szCs w:val="16"/>
          <w:lang w:eastAsia="zh-CN"/>
        </w:rPr>
        <w:t>.</w:t>
      </w:r>
    </w:p>
    <w:p w:rsidR="00FD6461" w:rsidRPr="00FD6461" w:rsidRDefault="00FD6461" w:rsidP="00FD6461">
      <w:pPr>
        <w:widowControl w:val="0"/>
        <w:ind w:firstLine="709"/>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Где, </w:t>
      </w: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докум</w:t>
      </w:r>
      <w:proofErr w:type="spellEnd"/>
      <w:r w:rsidRPr="00FD6461">
        <w:rPr>
          <w:rFonts w:ascii="Arial" w:eastAsia="Lucida Sans Unicode" w:hAnsi="Arial" w:cs="Arial"/>
          <w:color w:val="auto"/>
          <w:kern w:val="1"/>
          <w:sz w:val="16"/>
          <w:szCs w:val="16"/>
          <w:lang w:eastAsia="zh-CN"/>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Значение показателя более 100% говорит о том, что у гражданина затребованы лишние документы.</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Значение показателя менее 100% говорит о том, что решение не может быть принято, потребуется повторное обращение.</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обслуж</w:t>
      </w:r>
      <w:proofErr w:type="spellEnd"/>
      <w:r w:rsidRPr="00FD6461">
        <w:rPr>
          <w:rFonts w:ascii="Arial" w:eastAsia="Lucida Sans Unicode" w:hAnsi="Arial" w:cs="Arial"/>
          <w:color w:val="auto"/>
          <w:kern w:val="1"/>
          <w:sz w:val="16"/>
          <w:szCs w:val="16"/>
          <w:lang w:eastAsia="zh-CN"/>
        </w:rPr>
        <w:t xml:space="preserve"> = 100%, если сотрудники вежливы, корректны, предупредительны, дают подробные доступные разъяснения.</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обмен</w:t>
      </w:r>
      <w:proofErr w:type="spellEnd"/>
      <w:r w:rsidRPr="00FD6461">
        <w:rPr>
          <w:rFonts w:ascii="Arial" w:eastAsia="Lucida Sans Unicode" w:hAnsi="Arial" w:cs="Arial"/>
          <w:color w:val="auto"/>
          <w:kern w:val="1"/>
          <w:sz w:val="16"/>
          <w:szCs w:val="16"/>
          <w:lang w:eastAsia="zh-CN"/>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FD6461" w:rsidRPr="00FD6461" w:rsidRDefault="00FD6461" w:rsidP="00FD6461">
      <w:pPr>
        <w:widowControl w:val="0"/>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К</w:t>
      </w:r>
      <w:r w:rsidRPr="00FD6461">
        <w:rPr>
          <w:rFonts w:ascii="Arial" w:eastAsia="Lucida Sans Unicode" w:hAnsi="Arial" w:cs="Arial"/>
          <w:color w:val="auto"/>
          <w:kern w:val="1"/>
          <w:sz w:val="16"/>
          <w:szCs w:val="16"/>
          <w:vertAlign w:val="subscript"/>
          <w:lang w:eastAsia="zh-CN"/>
        </w:rPr>
        <w:t>факт</w:t>
      </w:r>
      <w:proofErr w:type="spellEnd"/>
      <w:r w:rsidRPr="00FD6461">
        <w:rPr>
          <w:rFonts w:ascii="Arial" w:eastAsia="Lucida Sans Unicode" w:hAnsi="Arial" w:cs="Arial"/>
          <w:color w:val="auto"/>
          <w:kern w:val="1"/>
          <w:sz w:val="16"/>
          <w:szCs w:val="16"/>
          <w:lang w:eastAsia="zh-CN"/>
        </w:rPr>
        <w:t xml:space="preserve"> = (количество заявителей – количество обоснованных жалоб – количество выявленных нарушений) / количество заявителей * 100%.</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Значение показателя 100% говорит о том, что услуга предоставляется в строгом соответствии с законодательством.</w:t>
      </w:r>
    </w:p>
    <w:p w:rsidR="00FD6461" w:rsidRPr="00FD6461" w:rsidRDefault="00FD6461" w:rsidP="00FD6461">
      <w:pPr>
        <w:widowControl w:val="0"/>
        <w:suppressAutoHyphens/>
        <w:ind w:firstLine="709"/>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4. Удовлетворенность (Уд):</w:t>
      </w:r>
    </w:p>
    <w:p w:rsidR="00FD6461" w:rsidRPr="00FD6461" w:rsidRDefault="00FD6461" w:rsidP="00FD6461">
      <w:pPr>
        <w:widowControl w:val="0"/>
        <w:suppressAutoHyphens/>
        <w:ind w:firstLine="709"/>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Уд = 100 % - </w:t>
      </w:r>
      <w:proofErr w:type="spellStart"/>
      <w:r w:rsidRPr="00FD6461">
        <w:rPr>
          <w:rFonts w:ascii="Arial" w:eastAsia="Lucida Sans Unicode" w:hAnsi="Arial" w:cs="Arial"/>
          <w:color w:val="auto"/>
          <w:kern w:val="1"/>
          <w:sz w:val="16"/>
          <w:szCs w:val="16"/>
          <w:lang w:eastAsia="zh-CN"/>
        </w:rPr>
        <w:t>Кобж</w:t>
      </w:r>
      <w:proofErr w:type="spellEnd"/>
      <w:r w:rsidRPr="00FD6461">
        <w:rPr>
          <w:rFonts w:ascii="Arial" w:eastAsia="Lucida Sans Unicode" w:hAnsi="Arial" w:cs="Arial"/>
          <w:color w:val="auto"/>
          <w:kern w:val="1"/>
          <w:sz w:val="16"/>
          <w:szCs w:val="16"/>
          <w:lang w:eastAsia="zh-CN"/>
        </w:rPr>
        <w:t>/</w:t>
      </w:r>
      <w:proofErr w:type="spellStart"/>
      <w:r w:rsidRPr="00FD6461">
        <w:rPr>
          <w:rFonts w:ascii="Arial" w:eastAsia="Lucida Sans Unicode" w:hAnsi="Arial" w:cs="Arial"/>
          <w:color w:val="auto"/>
          <w:kern w:val="1"/>
          <w:sz w:val="16"/>
          <w:szCs w:val="16"/>
          <w:lang w:eastAsia="zh-CN"/>
        </w:rPr>
        <w:t>Кзаяв</w:t>
      </w:r>
      <w:proofErr w:type="spellEnd"/>
      <w:r w:rsidRPr="00FD6461">
        <w:rPr>
          <w:rFonts w:ascii="Arial" w:eastAsia="Lucida Sans Unicode" w:hAnsi="Arial" w:cs="Arial"/>
          <w:color w:val="auto"/>
          <w:kern w:val="1"/>
          <w:sz w:val="16"/>
          <w:szCs w:val="16"/>
          <w:lang w:eastAsia="zh-CN"/>
        </w:rPr>
        <w:t>* 100%,</w:t>
      </w:r>
    </w:p>
    <w:p w:rsidR="00FD6461" w:rsidRPr="00FD6461" w:rsidRDefault="00FD6461" w:rsidP="00FD6461">
      <w:pPr>
        <w:widowControl w:val="0"/>
        <w:suppressAutoHyphens/>
        <w:ind w:firstLine="709"/>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где</w:t>
      </w:r>
    </w:p>
    <w:p w:rsidR="00FD6461" w:rsidRPr="00FD6461" w:rsidRDefault="00FD6461" w:rsidP="00FD6461">
      <w:pPr>
        <w:widowControl w:val="0"/>
        <w:suppressAutoHyphens/>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Кобж</w:t>
      </w:r>
      <w:proofErr w:type="spellEnd"/>
      <w:r w:rsidRPr="00FD6461">
        <w:rPr>
          <w:rFonts w:ascii="Arial" w:eastAsia="Lucida Sans Unicode" w:hAnsi="Arial" w:cs="Arial"/>
          <w:color w:val="auto"/>
          <w:kern w:val="1"/>
          <w:sz w:val="16"/>
          <w:szCs w:val="16"/>
          <w:lang w:eastAsia="zh-CN"/>
        </w:rPr>
        <w:t xml:space="preserve"> = количество обжалований при предоставлении государственной услуги;</w:t>
      </w:r>
    </w:p>
    <w:p w:rsidR="00FD6461" w:rsidRPr="00FD6461" w:rsidRDefault="00FD6461" w:rsidP="00FD6461">
      <w:pPr>
        <w:widowControl w:val="0"/>
        <w:suppressAutoHyphens/>
        <w:ind w:firstLine="709"/>
        <w:rPr>
          <w:rFonts w:ascii="Arial" w:eastAsia="Lucida Sans Unicode" w:hAnsi="Arial" w:cs="Arial"/>
          <w:color w:val="auto"/>
          <w:kern w:val="1"/>
          <w:sz w:val="16"/>
          <w:szCs w:val="16"/>
          <w:lang w:eastAsia="zh-CN"/>
        </w:rPr>
      </w:pPr>
      <w:proofErr w:type="spellStart"/>
      <w:r w:rsidRPr="00FD6461">
        <w:rPr>
          <w:rFonts w:ascii="Arial" w:eastAsia="Lucida Sans Unicode" w:hAnsi="Arial" w:cs="Arial"/>
          <w:color w:val="auto"/>
          <w:kern w:val="1"/>
          <w:sz w:val="16"/>
          <w:szCs w:val="16"/>
          <w:lang w:eastAsia="zh-CN"/>
        </w:rPr>
        <w:t>Кзаяв</w:t>
      </w:r>
      <w:proofErr w:type="spellEnd"/>
      <w:r w:rsidRPr="00FD6461">
        <w:rPr>
          <w:rFonts w:ascii="Arial" w:eastAsia="Lucida Sans Unicode" w:hAnsi="Arial" w:cs="Arial"/>
          <w:color w:val="auto"/>
          <w:kern w:val="1"/>
          <w:sz w:val="16"/>
          <w:szCs w:val="16"/>
          <w:lang w:eastAsia="zh-CN"/>
        </w:rPr>
        <w:t xml:space="preserve"> = количество заявителей.</w:t>
      </w:r>
    </w:p>
    <w:p w:rsidR="00FD6461" w:rsidRPr="00FD6461" w:rsidRDefault="00FD6461" w:rsidP="00FD6461">
      <w:pPr>
        <w:widowControl w:val="0"/>
        <w:suppressAutoHyphens/>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 </w:t>
      </w:r>
    </w:p>
    <w:p w:rsidR="00FD6461" w:rsidRPr="00FD6461" w:rsidRDefault="00FD6461" w:rsidP="00FD6461">
      <w:pPr>
        <w:widowControl w:val="0"/>
        <w:suppressAutoHyphens/>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FD6461" w:rsidRPr="00FD6461" w:rsidRDefault="00FD6461" w:rsidP="00FD6461">
      <w:pPr>
        <w:tabs>
          <w:tab w:val="left" w:pos="720"/>
        </w:tabs>
        <w:suppressAutoHyphens/>
        <w:autoSpaceDE w:val="0"/>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ab/>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D6461" w:rsidRPr="00FD6461" w:rsidRDefault="00FD6461" w:rsidP="00FD6461">
      <w:pPr>
        <w:widowControl w:val="0"/>
        <w:suppressAutoHyphens/>
        <w:autoSpaceDE w:val="0"/>
        <w:autoSpaceDN w:val="0"/>
        <w:adjustRightInd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По желанию заявителя заявление может быть представлено им в электронном виде. </w:t>
      </w:r>
      <w:proofErr w:type="gramStart"/>
      <w:r w:rsidRPr="00FD6461">
        <w:rPr>
          <w:rFonts w:ascii="Arial" w:eastAsia="Lucida Sans Unicode" w:hAnsi="Arial" w:cs="Arial"/>
          <w:color w:val="auto"/>
          <w:kern w:val="1"/>
          <w:sz w:val="16"/>
          <w:szCs w:val="16"/>
          <w:lang w:eastAsia="zh-CN"/>
        </w:rPr>
        <w:t xml:space="preserve">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w:t>
      </w:r>
      <w:hyperlink r:id="rId23" w:history="1">
        <w:r w:rsidRPr="00FD6461">
          <w:rPr>
            <w:rFonts w:ascii="Arial" w:eastAsia="Lucida Sans Unicode" w:hAnsi="Arial" w:cs="Arial"/>
            <w:color w:val="auto"/>
            <w:kern w:val="1"/>
            <w:sz w:val="16"/>
            <w:szCs w:val="16"/>
            <w:lang w:eastAsia="zh-CN"/>
          </w:rPr>
          <w:t>законом</w:t>
        </w:r>
      </w:hyperlink>
      <w:r w:rsidRPr="00FD6461">
        <w:rPr>
          <w:rFonts w:ascii="Arial" w:eastAsia="Lucida Sans Unicode" w:hAnsi="Arial" w:cs="Arial"/>
          <w:color w:val="auto"/>
          <w:kern w:val="1"/>
          <w:sz w:val="16"/>
          <w:szCs w:val="16"/>
          <w:lang w:eastAsia="zh-CN"/>
        </w:rPr>
        <w:t xml:space="preserve"> «Об электронной подписи» и </w:t>
      </w:r>
      <w:hyperlink r:id="rId24" w:history="1">
        <w:r w:rsidRPr="00FD6461">
          <w:rPr>
            <w:rFonts w:ascii="Arial" w:eastAsia="Lucida Sans Unicode" w:hAnsi="Arial" w:cs="Arial"/>
            <w:color w:val="auto"/>
            <w:kern w:val="1"/>
            <w:sz w:val="16"/>
            <w:szCs w:val="16"/>
            <w:lang w:eastAsia="zh-CN"/>
          </w:rPr>
          <w:t>статьями 21</w:t>
        </w:r>
      </w:hyperlink>
      <w:r w:rsidRPr="00FD6461">
        <w:rPr>
          <w:rFonts w:ascii="Arial" w:eastAsia="Lucida Sans Unicode" w:hAnsi="Arial" w:cs="Arial"/>
          <w:color w:val="auto"/>
          <w:kern w:val="1"/>
          <w:sz w:val="16"/>
          <w:szCs w:val="16"/>
          <w:lang w:eastAsia="zh-CN"/>
        </w:rPr>
        <w:t xml:space="preserve"> и </w:t>
      </w:r>
      <w:hyperlink r:id="rId25" w:history="1">
        <w:r w:rsidRPr="00FD6461">
          <w:rPr>
            <w:rFonts w:ascii="Arial" w:eastAsia="Lucida Sans Unicode" w:hAnsi="Arial" w:cs="Arial"/>
            <w:color w:val="auto"/>
            <w:kern w:val="1"/>
            <w:sz w:val="16"/>
            <w:szCs w:val="16"/>
            <w:lang w:eastAsia="zh-CN"/>
          </w:rPr>
          <w:t>21</w:t>
        </w:r>
      </w:hyperlink>
      <w:r w:rsidRPr="00FD6461">
        <w:rPr>
          <w:rFonts w:ascii="Arial" w:eastAsia="Lucida Sans Unicode" w:hAnsi="Arial" w:cs="Arial"/>
          <w:color w:val="auto"/>
          <w:kern w:val="1"/>
          <w:sz w:val="16"/>
          <w:szCs w:val="16"/>
          <w:lang w:eastAsia="zh-CN"/>
        </w:rPr>
        <w:t xml:space="preserve"> Федерального закона «Об организации предоставления государственных и муниципальных услуг», и направляется в управление, предоставляющее государственную услугу, с использованием информационно-телекоммуникационных сетей общего пользования, включая сеть Интернет, а именно: </w:t>
      </w:r>
      <w:proofErr w:type="gramEnd"/>
    </w:p>
    <w:p w:rsidR="00FD6461" w:rsidRPr="00FD6461" w:rsidRDefault="00FD6461" w:rsidP="00FD6461">
      <w:pPr>
        <w:widowControl w:val="0"/>
        <w:suppressAutoHyphens/>
        <w:autoSpaceDE w:val="0"/>
        <w:autoSpaceDN w:val="0"/>
        <w:adjustRightInd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FD6461">
        <w:rPr>
          <w:rFonts w:ascii="Arial" w:eastAsia="Lucida Sans Unicode" w:hAnsi="Arial" w:cs="Arial"/>
          <w:color w:val="auto"/>
          <w:kern w:val="1"/>
          <w:sz w:val="16"/>
          <w:szCs w:val="16"/>
          <w:lang w:eastAsia="zh-CN"/>
        </w:rPr>
        <w:t>rtf</w:t>
      </w:r>
      <w:proofErr w:type="spellEnd"/>
      <w:r w:rsidRPr="00FD6461">
        <w:rPr>
          <w:rFonts w:ascii="Arial" w:eastAsia="Lucida Sans Unicode" w:hAnsi="Arial" w:cs="Arial"/>
          <w:color w:val="auto"/>
          <w:kern w:val="1"/>
          <w:sz w:val="16"/>
          <w:szCs w:val="16"/>
          <w:lang w:eastAsia="zh-CN"/>
        </w:rPr>
        <w:t>, *.</w:t>
      </w:r>
      <w:proofErr w:type="spellStart"/>
      <w:r w:rsidRPr="00FD6461">
        <w:rPr>
          <w:rFonts w:ascii="Arial" w:eastAsia="Lucida Sans Unicode" w:hAnsi="Arial" w:cs="Arial"/>
          <w:color w:val="auto"/>
          <w:kern w:val="1"/>
          <w:sz w:val="16"/>
          <w:szCs w:val="16"/>
          <w:lang w:eastAsia="zh-CN"/>
        </w:rPr>
        <w:t>doc</w:t>
      </w:r>
      <w:proofErr w:type="spellEnd"/>
      <w:r w:rsidRPr="00FD6461">
        <w:rPr>
          <w:rFonts w:ascii="Arial" w:eastAsia="Lucida Sans Unicode" w:hAnsi="Arial" w:cs="Arial"/>
          <w:color w:val="auto"/>
          <w:kern w:val="1"/>
          <w:sz w:val="16"/>
          <w:szCs w:val="16"/>
          <w:lang w:eastAsia="zh-CN"/>
        </w:rPr>
        <w:t>, *.</w:t>
      </w:r>
      <w:proofErr w:type="spellStart"/>
      <w:r w:rsidRPr="00FD6461">
        <w:rPr>
          <w:rFonts w:ascii="Arial" w:eastAsia="Lucida Sans Unicode" w:hAnsi="Arial" w:cs="Arial"/>
          <w:color w:val="auto"/>
          <w:kern w:val="1"/>
          <w:sz w:val="16"/>
          <w:szCs w:val="16"/>
          <w:lang w:eastAsia="zh-CN"/>
        </w:rPr>
        <w:t>odt</w:t>
      </w:r>
      <w:proofErr w:type="spellEnd"/>
      <w:r w:rsidRPr="00FD6461">
        <w:rPr>
          <w:rFonts w:ascii="Arial" w:eastAsia="Lucida Sans Unicode" w:hAnsi="Arial" w:cs="Arial"/>
          <w:color w:val="auto"/>
          <w:kern w:val="1"/>
          <w:sz w:val="16"/>
          <w:szCs w:val="16"/>
          <w:lang w:eastAsia="zh-CN"/>
        </w:rPr>
        <w:t>, *.</w:t>
      </w:r>
      <w:proofErr w:type="spellStart"/>
      <w:r w:rsidRPr="00FD6461">
        <w:rPr>
          <w:rFonts w:ascii="Arial" w:eastAsia="Lucida Sans Unicode" w:hAnsi="Arial" w:cs="Arial"/>
          <w:color w:val="auto"/>
          <w:kern w:val="1"/>
          <w:sz w:val="16"/>
          <w:szCs w:val="16"/>
          <w:lang w:eastAsia="zh-CN"/>
        </w:rPr>
        <w:t>jpg</w:t>
      </w:r>
      <w:proofErr w:type="spellEnd"/>
      <w:r w:rsidRPr="00FD6461">
        <w:rPr>
          <w:rFonts w:ascii="Arial" w:eastAsia="Lucida Sans Unicode" w:hAnsi="Arial" w:cs="Arial"/>
          <w:color w:val="auto"/>
          <w:kern w:val="1"/>
          <w:sz w:val="16"/>
          <w:szCs w:val="16"/>
          <w:lang w:eastAsia="zh-CN"/>
        </w:rPr>
        <w:t>, *.</w:t>
      </w:r>
      <w:proofErr w:type="spellStart"/>
      <w:r w:rsidRPr="00FD6461">
        <w:rPr>
          <w:rFonts w:ascii="Arial" w:eastAsia="Lucida Sans Unicode" w:hAnsi="Arial" w:cs="Arial"/>
          <w:color w:val="auto"/>
          <w:kern w:val="1"/>
          <w:sz w:val="16"/>
          <w:szCs w:val="16"/>
          <w:lang w:eastAsia="zh-CN"/>
        </w:rPr>
        <w:t>pdf</w:t>
      </w:r>
      <w:proofErr w:type="spellEnd"/>
      <w:r w:rsidRPr="00FD6461">
        <w:rPr>
          <w:rFonts w:ascii="Arial" w:eastAsia="Lucida Sans Unicode" w:hAnsi="Arial" w:cs="Arial"/>
          <w:color w:val="auto"/>
          <w:kern w:val="1"/>
          <w:sz w:val="16"/>
          <w:szCs w:val="16"/>
          <w:lang w:eastAsia="zh-CN"/>
        </w:rPr>
        <w:t>:</w:t>
      </w:r>
    </w:p>
    <w:p w:rsidR="00FD6461" w:rsidRPr="00FD6461" w:rsidRDefault="00FD6461" w:rsidP="00FD6461">
      <w:pPr>
        <w:widowControl w:val="0"/>
        <w:suppressAutoHyphens/>
        <w:autoSpaceDE w:val="0"/>
        <w:autoSpaceDN w:val="0"/>
        <w:adjustRightInd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лично или через законного представителя при посещении органа соцзащиты;</w:t>
      </w:r>
    </w:p>
    <w:p w:rsidR="00FD6461" w:rsidRPr="00FD6461" w:rsidRDefault="00FD6461" w:rsidP="00FD6461">
      <w:pPr>
        <w:widowControl w:val="0"/>
        <w:suppressAutoHyphens/>
        <w:autoSpaceDE w:val="0"/>
        <w:autoSpaceDN w:val="0"/>
        <w:adjustRightInd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посредством МФЦ;</w:t>
      </w:r>
    </w:p>
    <w:p w:rsidR="00FD6461" w:rsidRPr="00FD6461" w:rsidRDefault="00FD6461" w:rsidP="00FD6461">
      <w:pPr>
        <w:widowControl w:val="0"/>
        <w:suppressAutoHyphens/>
        <w:autoSpaceDE w:val="0"/>
        <w:autoSpaceDN w:val="0"/>
        <w:adjustRightInd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посредством Единого портала (без использования электронных носителей);</w:t>
      </w:r>
    </w:p>
    <w:p w:rsidR="00FD6461" w:rsidRPr="00FD6461" w:rsidRDefault="00FD6461" w:rsidP="00FD6461">
      <w:pPr>
        <w:widowControl w:val="0"/>
        <w:suppressAutoHyphens/>
        <w:autoSpaceDE w:val="0"/>
        <w:autoSpaceDN w:val="0"/>
        <w:adjustRightInd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иным способом, позволяющим передать в электронном виде заявления и иные документы.</w:t>
      </w:r>
    </w:p>
    <w:p w:rsidR="00FD6461" w:rsidRPr="00FD6461" w:rsidRDefault="00FD6461" w:rsidP="00FD6461">
      <w:pPr>
        <w:widowControl w:val="0"/>
        <w:suppressAutoHyphens/>
        <w:autoSpaceDE w:val="0"/>
        <w:autoSpaceDN w:val="0"/>
        <w:adjustRightInd w:val="0"/>
        <w:ind w:firstLine="70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w:t>
      </w:r>
      <w:r w:rsidRPr="00FD6461">
        <w:rPr>
          <w:rFonts w:ascii="Arial" w:eastAsia="Lucida Sans Unicode" w:hAnsi="Arial" w:cs="Arial"/>
          <w:color w:val="auto"/>
          <w:kern w:val="1"/>
          <w:sz w:val="16"/>
          <w:szCs w:val="16"/>
          <w:lang w:eastAsia="zh-CN"/>
        </w:rPr>
        <w:lastRenderedPageBreak/>
        <w:t>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следующих классов: ЭП КС</w:t>
      </w:r>
      <w:proofErr w:type="gramStart"/>
      <w:r w:rsidRPr="00FD6461">
        <w:rPr>
          <w:rFonts w:ascii="Arial" w:eastAsia="Lucida Sans Unicode" w:hAnsi="Arial" w:cs="Arial"/>
          <w:color w:val="auto"/>
          <w:kern w:val="1"/>
          <w:sz w:val="16"/>
          <w:szCs w:val="16"/>
          <w:lang w:eastAsia="zh-CN"/>
        </w:rPr>
        <w:t>1</w:t>
      </w:r>
      <w:proofErr w:type="gramEnd"/>
      <w:r w:rsidRPr="00FD6461">
        <w:rPr>
          <w:rFonts w:ascii="Arial" w:eastAsia="Lucida Sans Unicode" w:hAnsi="Arial" w:cs="Arial"/>
          <w:color w:val="auto"/>
          <w:kern w:val="1"/>
          <w:sz w:val="16"/>
          <w:szCs w:val="16"/>
          <w:lang w:eastAsia="zh-CN"/>
        </w:rPr>
        <w:t>, ЭП КС2, ЭП КС3, ЭП КB1, ЭП КB2, ЭП КA1.</w:t>
      </w:r>
    </w:p>
    <w:p w:rsidR="00FD6461" w:rsidRPr="00FD6461" w:rsidRDefault="00FD6461" w:rsidP="00FD6461">
      <w:pPr>
        <w:widowControl w:val="0"/>
        <w:suppressAutoHyphens/>
        <w:ind w:right="-6" w:firstLine="69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FD6461" w:rsidRPr="00FD6461" w:rsidRDefault="00FD6461" w:rsidP="00FD6461">
      <w:pPr>
        <w:widowControl w:val="0"/>
        <w:suppressAutoHyphens/>
        <w:autoSpaceDE w:val="0"/>
        <w:autoSpaceDN w:val="0"/>
        <w:adjustRightInd w:val="0"/>
        <w:ind w:firstLine="697"/>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 ЭП КС</w:t>
      </w:r>
      <w:proofErr w:type="gramStart"/>
      <w:r w:rsidRPr="00FD6461">
        <w:rPr>
          <w:rFonts w:ascii="Arial" w:eastAsia="Lucida Sans Unicode" w:hAnsi="Arial" w:cs="Arial"/>
          <w:color w:val="auto"/>
          <w:kern w:val="1"/>
          <w:sz w:val="16"/>
          <w:szCs w:val="16"/>
          <w:lang w:eastAsia="zh-CN"/>
        </w:rPr>
        <w:t>1</w:t>
      </w:r>
      <w:proofErr w:type="gramEnd"/>
      <w:r w:rsidRPr="00FD6461">
        <w:rPr>
          <w:rFonts w:ascii="Arial" w:eastAsia="Lucida Sans Unicode" w:hAnsi="Arial" w:cs="Arial"/>
          <w:color w:val="auto"/>
          <w:kern w:val="1"/>
          <w:sz w:val="16"/>
          <w:szCs w:val="16"/>
          <w:lang w:eastAsia="zh-CN"/>
        </w:rPr>
        <w:t>, ЭП КС2, ЭП КС3, ЭП КB1, ЭП КB2, ЭП КA1.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D6461" w:rsidRPr="00FD6461" w:rsidRDefault="00FD6461" w:rsidP="00FD6461">
      <w:pPr>
        <w:widowControl w:val="0"/>
        <w:suppressAutoHyphens/>
        <w:autoSpaceDE w:val="0"/>
        <w:autoSpaceDN w:val="0"/>
        <w:adjustRightInd w:val="0"/>
        <w:ind w:firstLine="709"/>
        <w:jc w:val="both"/>
        <w:outlineLvl w:val="0"/>
        <w:rPr>
          <w:rFonts w:ascii="Arial" w:eastAsia="Lucida Sans Unicode" w:hAnsi="Arial" w:cs="Arial"/>
          <w:color w:val="auto"/>
          <w:kern w:val="1"/>
          <w:sz w:val="16"/>
          <w:szCs w:val="16"/>
          <w:lang w:eastAsia="zh-CN"/>
        </w:rPr>
      </w:pPr>
      <w:proofErr w:type="gramStart"/>
      <w:r w:rsidRPr="00FD6461">
        <w:rPr>
          <w:rFonts w:ascii="Arial" w:eastAsia="Lucida Sans Unicode" w:hAnsi="Arial" w:cs="Arial"/>
          <w:color w:val="auto"/>
          <w:kern w:val="1"/>
          <w:sz w:val="16"/>
          <w:szCs w:val="16"/>
          <w:lang w:eastAsia="zh-CN"/>
        </w:rPr>
        <w:t>Уведомление о принятии (либо о мотивированном отказе в принятии) заявления, поступившего в управление, предоставляющий государственную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FD6461" w:rsidRPr="00FD6461" w:rsidRDefault="00FD6461" w:rsidP="00FD6461">
      <w:pPr>
        <w:tabs>
          <w:tab w:val="left" w:pos="720"/>
        </w:tabs>
        <w:suppressAutoHyphens/>
        <w:autoSpaceDE w:val="0"/>
        <w:jc w:val="both"/>
        <w:textAlignment w:val="baseline"/>
        <w:rPr>
          <w:rFonts w:ascii="Arial" w:hAnsi="Arial" w:cs="Arial"/>
          <w:color w:val="auto"/>
          <w:kern w:val="1"/>
          <w:sz w:val="16"/>
          <w:szCs w:val="16"/>
          <w:u w:val="single"/>
          <w:lang w:eastAsia="zh-CN"/>
        </w:rPr>
      </w:pPr>
      <w:r w:rsidRPr="00FD6461">
        <w:rPr>
          <w:rFonts w:ascii="Arial" w:eastAsia="Lucida Sans Unicode" w:hAnsi="Arial" w:cs="Arial"/>
          <w:color w:val="auto"/>
          <w:kern w:val="1"/>
          <w:sz w:val="16"/>
          <w:szCs w:val="16"/>
          <w:lang w:eastAsia="zh-CN"/>
        </w:rPr>
        <w:tab/>
        <w:t xml:space="preserve">При предоставлении заявления посредством МФЦ, </w:t>
      </w:r>
      <w:proofErr w:type="gramStart"/>
      <w:r w:rsidRPr="00FD6461">
        <w:rPr>
          <w:rFonts w:ascii="Arial" w:eastAsia="Lucida Sans Unicode" w:hAnsi="Arial" w:cs="Arial"/>
          <w:color w:val="auto"/>
          <w:kern w:val="1"/>
          <w:sz w:val="16"/>
          <w:szCs w:val="16"/>
          <w:lang w:eastAsia="zh-CN"/>
        </w:rPr>
        <w:t>последний</w:t>
      </w:r>
      <w:proofErr w:type="gramEnd"/>
      <w:r w:rsidRPr="00FD6461">
        <w:rPr>
          <w:rFonts w:ascii="Arial" w:eastAsia="Lucida Sans Unicode" w:hAnsi="Arial" w:cs="Arial"/>
          <w:color w:val="auto"/>
          <w:kern w:val="1"/>
          <w:sz w:val="16"/>
          <w:szCs w:val="16"/>
          <w:lang w:eastAsia="zh-CN"/>
        </w:rPr>
        <w:t xml:space="preserve"> запрашивает в порядке межведомственного информационного взаимодействия документы, указанные в пункте 2.7. Административного регламента, передает в электронном виде все документы управлению.</w:t>
      </w:r>
    </w:p>
    <w:p w:rsidR="00FD6461" w:rsidRPr="00FD6461" w:rsidRDefault="00FD6461" w:rsidP="00FD6461">
      <w:pPr>
        <w:suppressAutoHyphens/>
        <w:spacing w:after="120"/>
        <w:rPr>
          <w:rFonts w:ascii="Arial" w:hAnsi="Arial" w:cs="Arial"/>
          <w:color w:val="auto"/>
          <w:kern w:val="1"/>
          <w:sz w:val="16"/>
          <w:szCs w:val="16"/>
          <w:u w:val="single"/>
          <w:lang w:eastAsia="zh-CN"/>
        </w:rPr>
      </w:pPr>
    </w:p>
    <w:p w:rsidR="00FD6461" w:rsidRPr="00FD6461" w:rsidRDefault="00FD6461" w:rsidP="00FD6461">
      <w:pPr>
        <w:widowControl w:val="0"/>
        <w:spacing w:line="240" w:lineRule="exact"/>
        <w:ind w:firstLine="709"/>
        <w:jc w:val="center"/>
        <w:textAlignment w:val="baseline"/>
        <w:rPr>
          <w:rFonts w:ascii="Arial" w:eastAsia="Arial CYR" w:hAnsi="Arial" w:cs="Arial"/>
          <w:bCs/>
          <w:color w:val="auto"/>
          <w:kern w:val="1"/>
          <w:sz w:val="16"/>
          <w:szCs w:val="16"/>
          <w:lang w:eastAsia="zh-CN"/>
        </w:rPr>
      </w:pPr>
      <w:r w:rsidRPr="00FD6461">
        <w:rPr>
          <w:rFonts w:ascii="Arial" w:eastAsia="Arial CYR" w:hAnsi="Arial" w:cs="Arial"/>
          <w:bCs/>
          <w:kern w:val="1"/>
          <w:sz w:val="16"/>
          <w:szCs w:val="16"/>
          <w:lang w:eastAsia="zh-CN"/>
        </w:rPr>
        <w:t xml:space="preserve">3. Состав, последовательность и сроки выполнения административных процедур (действий), требования к порядку их  выполнения, </w:t>
      </w:r>
      <w:r w:rsidRPr="00FD6461">
        <w:rPr>
          <w:rFonts w:ascii="Arial" w:eastAsia="Arial CYR" w:hAnsi="Arial" w:cs="Arial"/>
          <w:bCs/>
          <w:color w:val="auto"/>
          <w:kern w:val="1"/>
          <w:sz w:val="16"/>
          <w:szCs w:val="16"/>
          <w:lang w:eastAsia="zh-CN"/>
        </w:rPr>
        <w:t>в том числе особенности выполнения административных процедур (действий) в электронной форме</w:t>
      </w:r>
    </w:p>
    <w:p w:rsidR="00FD6461" w:rsidRPr="00FD6461" w:rsidRDefault="00FD6461" w:rsidP="00FD6461">
      <w:pPr>
        <w:widowControl w:val="0"/>
        <w:spacing w:line="240" w:lineRule="exact"/>
        <w:ind w:firstLine="709"/>
        <w:textAlignment w:val="baseline"/>
        <w:rPr>
          <w:rFonts w:ascii="Arial" w:eastAsia="Arial CYR" w:hAnsi="Arial" w:cs="Arial"/>
          <w:bCs/>
          <w:color w:val="auto"/>
          <w:kern w:val="1"/>
          <w:sz w:val="16"/>
          <w:szCs w:val="16"/>
          <w:lang w:eastAsia="zh-CN"/>
        </w:rPr>
      </w:pPr>
    </w:p>
    <w:p w:rsidR="00FD6461" w:rsidRPr="00FD6461" w:rsidRDefault="00FD6461" w:rsidP="00FD6461">
      <w:pPr>
        <w:widowControl w:val="0"/>
        <w:tabs>
          <w:tab w:val="left" w:pos="3119"/>
        </w:tabs>
        <w:ind w:firstLine="709"/>
        <w:jc w:val="both"/>
        <w:textAlignment w:val="baseline"/>
        <w:rPr>
          <w:rFonts w:ascii="Arial" w:eastAsia="Arial CYR" w:hAnsi="Arial" w:cs="Arial"/>
          <w:bCs/>
          <w:color w:val="auto"/>
          <w:kern w:val="1"/>
          <w:sz w:val="16"/>
          <w:szCs w:val="16"/>
          <w:lang w:eastAsia="zh-CN"/>
        </w:rPr>
      </w:pPr>
      <w:r w:rsidRPr="00FD6461">
        <w:rPr>
          <w:rFonts w:ascii="Arial" w:eastAsia="Arial CYR" w:hAnsi="Arial" w:cs="Arial"/>
          <w:bCs/>
          <w:kern w:val="1"/>
          <w:sz w:val="16"/>
          <w:szCs w:val="16"/>
          <w:lang w:eastAsia="zh-CN"/>
        </w:rPr>
        <w:t>3.1. Предоставление государственной услуги включает в себя следующие административные процедуры:</w:t>
      </w:r>
    </w:p>
    <w:p w:rsidR="00FD6461" w:rsidRPr="00FD6461" w:rsidRDefault="00FD6461" w:rsidP="00FD6461">
      <w:pPr>
        <w:widowControl w:val="0"/>
        <w:tabs>
          <w:tab w:val="left" w:pos="1485"/>
        </w:tabs>
        <w:autoSpaceDE w:val="0"/>
        <w:ind w:firstLine="709"/>
        <w:jc w:val="both"/>
        <w:textAlignment w:val="baseline"/>
        <w:rPr>
          <w:rFonts w:ascii="Arial" w:eastAsia="Arial CYR" w:hAnsi="Arial" w:cs="Arial"/>
          <w:bCs/>
          <w:kern w:val="1"/>
          <w:sz w:val="16"/>
          <w:szCs w:val="16"/>
          <w:shd w:val="clear" w:color="auto" w:fill="FFFFFF"/>
          <w:lang w:eastAsia="zh-CN"/>
        </w:rPr>
      </w:pPr>
      <w:r w:rsidRPr="00FD6461">
        <w:rPr>
          <w:rFonts w:ascii="Arial" w:eastAsia="Arial CYR" w:hAnsi="Arial" w:cs="Arial"/>
          <w:bCs/>
          <w:color w:val="auto"/>
          <w:kern w:val="1"/>
          <w:sz w:val="16"/>
          <w:szCs w:val="16"/>
          <w:lang w:eastAsia="zh-CN"/>
        </w:rPr>
        <w:t>прием и регистрация заявления и документов на предоставление государственной услуги;</w:t>
      </w:r>
    </w:p>
    <w:p w:rsidR="00FD6461" w:rsidRPr="00FD6461" w:rsidRDefault="00FD6461" w:rsidP="00FD6461">
      <w:pPr>
        <w:widowControl w:val="0"/>
        <w:tabs>
          <w:tab w:val="left" w:pos="1485"/>
        </w:tabs>
        <w:autoSpaceDE w:val="0"/>
        <w:ind w:firstLine="709"/>
        <w:jc w:val="both"/>
        <w:textAlignment w:val="baseline"/>
        <w:rPr>
          <w:rFonts w:ascii="Arial" w:eastAsia="Arial CYR" w:hAnsi="Arial" w:cs="Arial"/>
          <w:bCs/>
          <w:color w:val="auto"/>
          <w:kern w:val="1"/>
          <w:sz w:val="16"/>
          <w:szCs w:val="16"/>
          <w:lang w:eastAsia="zh-CN"/>
        </w:rPr>
      </w:pPr>
      <w:r w:rsidRPr="00FD6461">
        <w:rPr>
          <w:rFonts w:ascii="Arial" w:eastAsia="Arial CYR" w:hAnsi="Arial" w:cs="Arial"/>
          <w:bCs/>
          <w:kern w:val="1"/>
          <w:sz w:val="16"/>
          <w:szCs w:val="16"/>
          <w:shd w:val="clear" w:color="auto" w:fill="FFFFFF"/>
          <w:lang w:eastAsia="zh-CN"/>
        </w:rPr>
        <w:t>взаимодействие управления или МФЦ с организациями, участвующими в предоставлении государственной услуги;</w:t>
      </w:r>
    </w:p>
    <w:p w:rsidR="00FD6461" w:rsidRPr="00FD6461" w:rsidRDefault="00FD6461" w:rsidP="00FD6461">
      <w:pPr>
        <w:widowControl w:val="0"/>
        <w:tabs>
          <w:tab w:val="left" w:pos="1485"/>
        </w:tabs>
        <w:autoSpaceDE w:val="0"/>
        <w:ind w:firstLine="709"/>
        <w:jc w:val="both"/>
        <w:textAlignment w:val="baseline"/>
        <w:rPr>
          <w:rFonts w:ascii="Arial" w:eastAsia="Arial CYR" w:hAnsi="Arial" w:cs="Arial"/>
          <w:bCs/>
          <w:kern w:val="1"/>
          <w:sz w:val="16"/>
          <w:szCs w:val="16"/>
          <w:shd w:val="clear" w:color="auto" w:fill="FFFFFF"/>
          <w:lang w:eastAsia="zh-CN"/>
        </w:rPr>
      </w:pPr>
      <w:r w:rsidRPr="00FD6461">
        <w:rPr>
          <w:rFonts w:ascii="Arial" w:eastAsia="Arial CYR" w:hAnsi="Arial" w:cs="Arial"/>
          <w:bCs/>
          <w:color w:val="auto"/>
          <w:kern w:val="1"/>
          <w:sz w:val="16"/>
          <w:szCs w:val="16"/>
          <w:lang w:eastAsia="zh-CN"/>
        </w:rPr>
        <w:t>проверку права заявителя на предоставление государственной услуги и формирование личного дела</w:t>
      </w:r>
    </w:p>
    <w:p w:rsidR="00FD6461" w:rsidRPr="00FD6461" w:rsidRDefault="00FD6461" w:rsidP="00FD6461">
      <w:pPr>
        <w:widowControl w:val="0"/>
        <w:tabs>
          <w:tab w:val="left" w:pos="1485"/>
        </w:tabs>
        <w:autoSpaceDE w:val="0"/>
        <w:ind w:firstLine="709"/>
        <w:jc w:val="both"/>
        <w:textAlignment w:val="baseline"/>
        <w:rPr>
          <w:rFonts w:ascii="Arial" w:hAnsi="Arial" w:cs="Arial"/>
          <w:color w:val="auto"/>
          <w:kern w:val="1"/>
          <w:sz w:val="16"/>
          <w:szCs w:val="16"/>
          <w:lang w:eastAsia="zh-CN"/>
        </w:rPr>
      </w:pPr>
      <w:r w:rsidRPr="00FD6461">
        <w:rPr>
          <w:rFonts w:ascii="Arial" w:eastAsia="Arial CYR" w:hAnsi="Arial" w:cs="Arial"/>
          <w:bCs/>
          <w:kern w:val="1"/>
          <w:sz w:val="16"/>
          <w:szCs w:val="16"/>
          <w:shd w:val="clear" w:color="auto" w:fill="FFFFFF"/>
          <w:lang w:eastAsia="zh-CN"/>
        </w:rPr>
        <w:t xml:space="preserve">принятие решения о назначении (об отказе в назначении) </w:t>
      </w:r>
      <w:r w:rsidRPr="00FD6461">
        <w:rPr>
          <w:rFonts w:ascii="Arial" w:eastAsia="Arial" w:hAnsi="Arial" w:cs="Arial"/>
          <w:bCs/>
          <w:kern w:val="1"/>
          <w:sz w:val="16"/>
          <w:szCs w:val="16"/>
          <w:shd w:val="clear" w:color="auto" w:fill="FFFFFF"/>
          <w:lang w:eastAsia="zh-CN"/>
        </w:rPr>
        <w:t>предоставления государственной услуги</w:t>
      </w:r>
      <w:r w:rsidRPr="00FD6461">
        <w:rPr>
          <w:rFonts w:ascii="Arial" w:eastAsia="Arial CYR" w:hAnsi="Arial" w:cs="Arial"/>
          <w:bCs/>
          <w:kern w:val="1"/>
          <w:sz w:val="16"/>
          <w:szCs w:val="16"/>
          <w:shd w:val="clear" w:color="auto" w:fill="FFFFFF"/>
          <w:lang w:eastAsia="zh-CN"/>
        </w:rPr>
        <w:t xml:space="preserve"> и уведомление заявителя о принятом решении;</w:t>
      </w:r>
    </w:p>
    <w:p w:rsidR="00FD6461" w:rsidRPr="00FD6461" w:rsidRDefault="00FD6461" w:rsidP="00FD6461">
      <w:pPr>
        <w:widowControl w:val="0"/>
        <w:suppressAutoHyphens/>
        <w:autoSpaceDE w:val="0"/>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           </w:t>
      </w:r>
      <w:r w:rsidRPr="00FD6461">
        <w:rPr>
          <w:rFonts w:ascii="Arial" w:eastAsia="Arial CYR" w:hAnsi="Arial" w:cs="Arial"/>
          <w:color w:val="auto"/>
          <w:kern w:val="1"/>
          <w:sz w:val="16"/>
          <w:szCs w:val="16"/>
          <w:lang w:eastAsia="zh-CN"/>
        </w:rPr>
        <w:t>индивидуальный перерасчет компенсации на ЖКУ;</w:t>
      </w:r>
    </w:p>
    <w:p w:rsidR="00FD6461" w:rsidRPr="00FD6461" w:rsidRDefault="00FD6461" w:rsidP="00FD6461">
      <w:pPr>
        <w:widowControl w:val="0"/>
        <w:suppressAutoHyphens/>
        <w:autoSpaceDE w:val="0"/>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           </w:t>
      </w:r>
      <w:r w:rsidRPr="00FD6461">
        <w:rPr>
          <w:rFonts w:ascii="Arial" w:eastAsia="Arial CYR" w:hAnsi="Arial" w:cs="Arial"/>
          <w:color w:val="auto"/>
          <w:kern w:val="1"/>
          <w:sz w:val="16"/>
          <w:szCs w:val="16"/>
          <w:lang w:eastAsia="zh-CN"/>
        </w:rPr>
        <w:t>массовый перерасчет компенсации на ЖКУ;</w:t>
      </w:r>
    </w:p>
    <w:p w:rsidR="00FD6461" w:rsidRPr="00FD6461" w:rsidRDefault="00FD6461" w:rsidP="00FD6461">
      <w:pPr>
        <w:widowControl w:val="0"/>
        <w:suppressAutoHyphens/>
        <w:autoSpaceDE w:val="0"/>
        <w:jc w:val="both"/>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          </w:t>
      </w:r>
      <w:r w:rsidRPr="00FD6461">
        <w:rPr>
          <w:rFonts w:ascii="Arial" w:eastAsia="Arial" w:hAnsi="Arial" w:cs="Arial"/>
          <w:kern w:val="1"/>
          <w:sz w:val="16"/>
          <w:szCs w:val="16"/>
          <w:lang w:eastAsia="zh-CN"/>
        </w:rPr>
        <w:t xml:space="preserve">принятие решения о прекращении </w:t>
      </w:r>
      <w:r w:rsidRPr="00FD6461">
        <w:rPr>
          <w:rFonts w:ascii="Arial" w:eastAsia="Arial" w:hAnsi="Arial" w:cs="Arial"/>
          <w:color w:val="auto"/>
          <w:kern w:val="1"/>
          <w:sz w:val="16"/>
          <w:szCs w:val="16"/>
          <w:lang w:eastAsia="zh-CN"/>
        </w:rPr>
        <w:t>(приостановлении)</w:t>
      </w:r>
      <w:r w:rsidRPr="00FD6461">
        <w:rPr>
          <w:rFonts w:ascii="Arial" w:eastAsia="Arial" w:hAnsi="Arial" w:cs="Arial"/>
          <w:kern w:val="1"/>
          <w:sz w:val="16"/>
          <w:szCs w:val="16"/>
          <w:lang w:eastAsia="zh-CN"/>
        </w:rPr>
        <w:t xml:space="preserve"> предоставления государственной услуги;</w:t>
      </w:r>
    </w:p>
    <w:p w:rsidR="00FD6461" w:rsidRPr="00FD6461" w:rsidRDefault="00FD6461" w:rsidP="00FD6461">
      <w:pPr>
        <w:widowControl w:val="0"/>
        <w:suppressAutoHyphens/>
        <w:autoSpaceDE w:val="0"/>
        <w:jc w:val="both"/>
        <w:rPr>
          <w:rFonts w:ascii="Arial" w:hAnsi="Arial" w:cs="Arial"/>
          <w:bCs/>
          <w:color w:val="auto"/>
          <w:kern w:val="1"/>
          <w:sz w:val="16"/>
          <w:szCs w:val="16"/>
          <w:lang w:eastAsia="zh-CN"/>
        </w:rPr>
      </w:pPr>
      <w:r w:rsidRPr="00FD6461">
        <w:rPr>
          <w:rFonts w:ascii="Arial" w:hAnsi="Arial" w:cs="Arial"/>
          <w:color w:val="auto"/>
          <w:kern w:val="1"/>
          <w:sz w:val="16"/>
          <w:szCs w:val="16"/>
          <w:lang w:eastAsia="zh-CN"/>
        </w:rPr>
        <w:t xml:space="preserve">           </w:t>
      </w:r>
      <w:r w:rsidRPr="00FD6461">
        <w:rPr>
          <w:rFonts w:ascii="Arial" w:eastAsia="Arial CYR" w:hAnsi="Arial" w:cs="Arial"/>
          <w:color w:val="auto"/>
          <w:kern w:val="1"/>
          <w:sz w:val="16"/>
          <w:szCs w:val="16"/>
          <w:lang w:eastAsia="zh-CN"/>
        </w:rPr>
        <w:t>возобновление выплаты компенсации на ЖКУ;</w:t>
      </w:r>
    </w:p>
    <w:p w:rsidR="00FD6461" w:rsidRPr="00FD6461" w:rsidRDefault="00FD6461" w:rsidP="00FD6461">
      <w:pPr>
        <w:widowControl w:val="0"/>
        <w:tabs>
          <w:tab w:val="left" w:pos="1485"/>
        </w:tabs>
        <w:autoSpaceDE w:val="0"/>
        <w:jc w:val="both"/>
        <w:textAlignment w:val="baseline"/>
        <w:rPr>
          <w:rFonts w:ascii="Arial" w:hAnsi="Arial" w:cs="Arial"/>
          <w:bCs/>
          <w:color w:val="auto"/>
          <w:kern w:val="1"/>
          <w:sz w:val="16"/>
          <w:szCs w:val="16"/>
          <w:lang w:eastAsia="zh-CN"/>
        </w:rPr>
      </w:pPr>
      <w:r w:rsidRPr="00FD6461">
        <w:rPr>
          <w:rFonts w:ascii="Arial" w:hAnsi="Arial" w:cs="Arial"/>
          <w:bCs/>
          <w:color w:val="auto"/>
          <w:kern w:val="1"/>
          <w:sz w:val="16"/>
          <w:szCs w:val="16"/>
          <w:lang w:eastAsia="zh-CN"/>
        </w:rPr>
        <w:t xml:space="preserve">       </w:t>
      </w:r>
      <w:r w:rsidRPr="00FD6461">
        <w:rPr>
          <w:rFonts w:ascii="Arial" w:eastAsia="Arial CYR" w:hAnsi="Arial" w:cs="Arial"/>
          <w:color w:val="auto"/>
          <w:kern w:val="1"/>
          <w:sz w:val="16"/>
          <w:szCs w:val="16"/>
          <w:lang w:eastAsia="zh-CN"/>
        </w:rPr>
        <w:t>единовременная компенсация расходов по оплате за коммунальные услуги, носящие разовый характер;</w:t>
      </w:r>
    </w:p>
    <w:p w:rsidR="00FD6461" w:rsidRPr="00FD6461" w:rsidRDefault="00FD6461" w:rsidP="00FD6461">
      <w:pPr>
        <w:widowControl w:val="0"/>
        <w:tabs>
          <w:tab w:val="left" w:pos="1485"/>
        </w:tabs>
        <w:autoSpaceDE w:val="0"/>
        <w:jc w:val="both"/>
        <w:rPr>
          <w:rFonts w:ascii="Arial" w:hAnsi="Arial" w:cs="Arial"/>
          <w:bCs/>
          <w:kern w:val="1"/>
          <w:sz w:val="16"/>
          <w:szCs w:val="16"/>
          <w:lang w:eastAsia="zh-CN"/>
        </w:rPr>
      </w:pPr>
      <w:r w:rsidRPr="00FD6461">
        <w:rPr>
          <w:rFonts w:ascii="Arial" w:hAnsi="Arial" w:cs="Arial"/>
          <w:bCs/>
          <w:color w:val="auto"/>
          <w:kern w:val="1"/>
          <w:sz w:val="16"/>
          <w:szCs w:val="16"/>
          <w:lang w:eastAsia="zh-CN"/>
        </w:rPr>
        <w:t xml:space="preserve">       </w:t>
      </w:r>
      <w:r w:rsidRPr="00FD6461">
        <w:rPr>
          <w:rFonts w:ascii="Arial" w:eastAsia="Arial CYR" w:hAnsi="Arial" w:cs="Arial"/>
          <w:bCs/>
          <w:color w:val="auto"/>
          <w:kern w:val="1"/>
          <w:sz w:val="16"/>
          <w:szCs w:val="16"/>
          <w:lang w:eastAsia="zh-CN"/>
        </w:rPr>
        <w:t>возмещение разницы между фактической оплатой жилья и коммунальных услуг и выплаченными компенсациями на ЖКУ;</w:t>
      </w:r>
    </w:p>
    <w:p w:rsidR="00FD6461" w:rsidRPr="00FD6461" w:rsidRDefault="00FD6461" w:rsidP="00FD6461">
      <w:pPr>
        <w:widowControl w:val="0"/>
        <w:tabs>
          <w:tab w:val="left" w:pos="1485"/>
        </w:tabs>
        <w:autoSpaceDE w:val="0"/>
        <w:ind w:firstLine="709"/>
        <w:jc w:val="both"/>
        <w:textAlignment w:val="baseline"/>
        <w:rPr>
          <w:rFonts w:ascii="Arial" w:hAnsi="Arial" w:cs="Arial"/>
          <w:color w:val="auto"/>
          <w:kern w:val="1"/>
          <w:sz w:val="16"/>
          <w:szCs w:val="16"/>
          <w:lang w:eastAsia="zh-CN"/>
        </w:rPr>
      </w:pPr>
      <w:r w:rsidRPr="00FD6461">
        <w:rPr>
          <w:rFonts w:ascii="Arial" w:hAnsi="Arial" w:cs="Arial"/>
          <w:bCs/>
          <w:kern w:val="1"/>
          <w:sz w:val="16"/>
          <w:szCs w:val="16"/>
          <w:lang w:eastAsia="zh-CN"/>
        </w:rPr>
        <w:t xml:space="preserve"> </w:t>
      </w:r>
      <w:r w:rsidRPr="00FD6461">
        <w:rPr>
          <w:rFonts w:ascii="Arial" w:eastAsia="Arial" w:hAnsi="Arial" w:cs="Arial"/>
          <w:bCs/>
          <w:kern w:val="1"/>
          <w:sz w:val="16"/>
          <w:szCs w:val="16"/>
          <w:lang w:eastAsia="zh-CN"/>
        </w:rPr>
        <w:t>формирование выплатных документов;</w:t>
      </w:r>
    </w:p>
    <w:p w:rsidR="00FD6461" w:rsidRPr="00FD6461" w:rsidRDefault="00FD6461" w:rsidP="00FD6461">
      <w:pPr>
        <w:widowControl w:val="0"/>
        <w:tabs>
          <w:tab w:val="left" w:pos="1485"/>
        </w:tabs>
        <w:autoSpaceDE w:val="0"/>
        <w:ind w:firstLine="709"/>
        <w:jc w:val="both"/>
        <w:textAlignment w:val="baseline"/>
        <w:rPr>
          <w:rFonts w:ascii="Arial" w:eastAsia="Arial" w:hAnsi="Arial" w:cs="Arial"/>
          <w:color w:val="auto"/>
          <w:kern w:val="1"/>
          <w:sz w:val="16"/>
          <w:szCs w:val="16"/>
          <w:lang w:eastAsia="zh-CN"/>
        </w:rPr>
      </w:pPr>
      <w:r w:rsidRPr="00FD6461">
        <w:rPr>
          <w:rFonts w:ascii="Arial" w:hAnsi="Arial" w:cs="Arial"/>
          <w:color w:val="auto"/>
          <w:kern w:val="1"/>
          <w:sz w:val="16"/>
          <w:szCs w:val="16"/>
          <w:lang w:eastAsia="zh-CN"/>
        </w:rPr>
        <w:t>изменение выплатных реквизитов (способа выплаты) и иных учетных данных получателя компенсации на оплату ЖКУ</w:t>
      </w:r>
      <w:r w:rsidRPr="00FD6461">
        <w:rPr>
          <w:rFonts w:ascii="Arial" w:eastAsia="Arial CYR" w:hAnsi="Arial" w:cs="Arial"/>
          <w:color w:val="auto"/>
          <w:kern w:val="1"/>
          <w:sz w:val="16"/>
          <w:szCs w:val="16"/>
          <w:lang w:eastAsia="zh-CN"/>
        </w:rPr>
        <w:t>;</w:t>
      </w:r>
    </w:p>
    <w:p w:rsidR="00FD6461" w:rsidRPr="00FD6461" w:rsidRDefault="00FD6461" w:rsidP="00FD6461">
      <w:pPr>
        <w:widowControl w:val="0"/>
        <w:tabs>
          <w:tab w:val="left" w:pos="1485"/>
        </w:tabs>
        <w:autoSpaceDE w:val="0"/>
        <w:ind w:firstLine="709"/>
        <w:jc w:val="both"/>
        <w:textAlignment w:val="baseline"/>
        <w:rPr>
          <w:rFonts w:ascii="Arial" w:eastAsia="Arial CYR" w:hAnsi="Arial" w:cs="Arial"/>
          <w:kern w:val="1"/>
          <w:sz w:val="16"/>
          <w:szCs w:val="16"/>
          <w:lang w:eastAsia="zh-CN"/>
        </w:rPr>
      </w:pPr>
      <w:r w:rsidRPr="00FD6461">
        <w:rPr>
          <w:rFonts w:ascii="Arial" w:eastAsia="Arial" w:hAnsi="Arial" w:cs="Arial"/>
          <w:color w:val="auto"/>
          <w:kern w:val="1"/>
          <w:sz w:val="16"/>
          <w:szCs w:val="16"/>
          <w:lang w:eastAsia="zh-CN"/>
        </w:rPr>
        <w:t>получение заявителем справки о произведенных вып</w:t>
      </w:r>
      <w:r w:rsidRPr="00FD6461">
        <w:rPr>
          <w:rFonts w:ascii="Arial" w:eastAsia="Arial" w:hAnsi="Arial" w:cs="Arial"/>
          <w:kern w:val="1"/>
          <w:sz w:val="16"/>
          <w:szCs w:val="16"/>
          <w:lang w:eastAsia="zh-CN"/>
        </w:rPr>
        <w:t>латах.</w:t>
      </w:r>
    </w:p>
    <w:p w:rsidR="00FD6461" w:rsidRPr="00FD6461" w:rsidRDefault="00FD6461" w:rsidP="00FD6461">
      <w:pPr>
        <w:widowControl w:val="0"/>
        <w:ind w:firstLine="709"/>
        <w:jc w:val="both"/>
        <w:textAlignment w:val="baseline"/>
        <w:rPr>
          <w:rFonts w:ascii="Arial" w:eastAsia="Arial CYR" w:hAnsi="Arial" w:cs="Arial"/>
          <w:bCs/>
          <w:kern w:val="1"/>
          <w:sz w:val="16"/>
          <w:szCs w:val="16"/>
          <w:shd w:val="clear" w:color="auto" w:fill="FFFFFF"/>
          <w:lang w:eastAsia="zh-CN"/>
        </w:rPr>
      </w:pPr>
      <w:r w:rsidRPr="00FD6461">
        <w:rPr>
          <w:rFonts w:ascii="Arial" w:hAnsi="Arial" w:cs="Arial"/>
          <w:kern w:val="1"/>
          <w:sz w:val="16"/>
          <w:szCs w:val="16"/>
          <w:shd w:val="clear" w:color="auto" w:fill="FFFFFF"/>
          <w:lang w:eastAsia="zh-CN"/>
        </w:rPr>
        <w:t>3.2. Описание административных процедур:</w:t>
      </w:r>
    </w:p>
    <w:p w:rsidR="00FD6461" w:rsidRPr="00FD6461" w:rsidRDefault="00FD6461" w:rsidP="00FD6461">
      <w:pPr>
        <w:widowControl w:val="0"/>
        <w:ind w:firstLine="709"/>
        <w:jc w:val="both"/>
        <w:textAlignment w:val="baseline"/>
        <w:rPr>
          <w:rFonts w:ascii="Arial" w:eastAsia="Arial CYR" w:hAnsi="Arial" w:cs="Arial"/>
          <w:color w:val="auto"/>
          <w:kern w:val="1"/>
          <w:sz w:val="16"/>
          <w:szCs w:val="16"/>
          <w:lang w:eastAsia="zh-CN"/>
        </w:rPr>
      </w:pPr>
      <w:r w:rsidRPr="00FD6461">
        <w:rPr>
          <w:rFonts w:ascii="Arial" w:eastAsia="Arial CYR" w:hAnsi="Arial" w:cs="Arial"/>
          <w:bCs/>
          <w:kern w:val="1"/>
          <w:sz w:val="16"/>
          <w:szCs w:val="16"/>
          <w:shd w:val="clear" w:color="auto" w:fill="FFFFFF"/>
          <w:lang w:eastAsia="zh-CN"/>
        </w:rPr>
        <w:t>3.2.1.Прием и регистрация заявления и документов на предоставление государственной услуги</w:t>
      </w:r>
    </w:p>
    <w:p w:rsidR="00FD6461" w:rsidRPr="00FD6461" w:rsidRDefault="00FD6461" w:rsidP="00FD6461">
      <w:pPr>
        <w:widowControl w:val="0"/>
        <w:ind w:firstLine="709"/>
        <w:jc w:val="both"/>
        <w:textAlignment w:val="baseline"/>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Основанием для начала административной процедуры является поступление в</w:t>
      </w:r>
      <w:r w:rsidRPr="00FD6461">
        <w:rPr>
          <w:rFonts w:ascii="Arial" w:hAnsi="Arial" w:cs="Arial"/>
          <w:color w:val="auto"/>
          <w:kern w:val="1"/>
          <w:sz w:val="16"/>
          <w:szCs w:val="16"/>
          <w:lang w:eastAsia="zh-CN"/>
        </w:rPr>
        <w:t xml:space="preserve"> управление</w:t>
      </w:r>
      <w:r w:rsidRPr="00FD6461">
        <w:rPr>
          <w:rFonts w:ascii="Arial" w:eastAsia="Arial CYR" w:hAnsi="Arial" w:cs="Arial"/>
          <w:color w:val="auto"/>
          <w:kern w:val="1"/>
          <w:sz w:val="16"/>
          <w:szCs w:val="16"/>
          <w:lang w:eastAsia="zh-CN"/>
        </w:rPr>
        <w:t xml:space="preserve"> либо МФЦ заявления с комплектом документов, необходимых для предоставления услуги, в соответствии с пунктом  2.6. Административного регламента.</w:t>
      </w:r>
    </w:p>
    <w:p w:rsidR="00FD6461" w:rsidRPr="00FD6461" w:rsidRDefault="00FD6461" w:rsidP="00FD6461">
      <w:pPr>
        <w:widowControl w:val="0"/>
        <w:ind w:firstLine="709"/>
        <w:jc w:val="both"/>
        <w:textAlignment w:val="baseline"/>
        <w:rPr>
          <w:rFonts w:ascii="Arial" w:eastAsia="Arial CYR" w:hAnsi="Arial" w:cs="Arial"/>
          <w:color w:val="auto"/>
          <w:kern w:val="1"/>
          <w:sz w:val="16"/>
          <w:szCs w:val="16"/>
          <w:lang w:eastAsia="zh-CN"/>
        </w:rPr>
      </w:pPr>
    </w:p>
    <w:p w:rsidR="00FD6461" w:rsidRPr="00FD6461" w:rsidRDefault="00FD6461" w:rsidP="00FD6461">
      <w:pPr>
        <w:widowControl w:val="0"/>
        <w:ind w:firstLine="709"/>
        <w:jc w:val="both"/>
        <w:textAlignment w:val="baseline"/>
        <w:rPr>
          <w:rFonts w:ascii="Arial" w:hAnsi="Arial" w:cs="Arial"/>
          <w:kern w:val="1"/>
          <w:sz w:val="16"/>
          <w:szCs w:val="16"/>
          <w:lang w:eastAsia="ar-SA"/>
        </w:rPr>
      </w:pPr>
    </w:p>
    <w:p w:rsidR="00FD6461" w:rsidRPr="00FD6461" w:rsidRDefault="00FD6461" w:rsidP="00FD6461">
      <w:pPr>
        <w:widowControl w:val="0"/>
        <w:ind w:firstLine="709"/>
        <w:jc w:val="both"/>
        <w:textAlignment w:val="baseline"/>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ar-SA"/>
        </w:rPr>
        <w:t xml:space="preserve">Содержание административной процедуры включает в себя прием, регистрацию документов, оформление и выдачу </w:t>
      </w:r>
      <w:r w:rsidRPr="00FD6461">
        <w:rPr>
          <w:rFonts w:ascii="Arial" w:eastAsia="Lucida Sans Unicode" w:hAnsi="Arial" w:cs="Arial"/>
          <w:kern w:val="1"/>
          <w:sz w:val="16"/>
          <w:szCs w:val="16"/>
          <w:lang w:eastAsia="ar-SA"/>
        </w:rPr>
        <w:lastRenderedPageBreak/>
        <w:t>расписки-уведомления о приеме.</w:t>
      </w:r>
    </w:p>
    <w:p w:rsidR="00FD6461" w:rsidRPr="00FD6461" w:rsidRDefault="00FD6461" w:rsidP="00FD6461">
      <w:pPr>
        <w:widowControl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Общий максимальный срок выполнения административной процедуры менее 15 минут.</w:t>
      </w:r>
    </w:p>
    <w:p w:rsidR="00FD6461" w:rsidRPr="00FD6461" w:rsidRDefault="00FD6461" w:rsidP="00FD6461">
      <w:pPr>
        <w:widowControl w:val="0"/>
        <w:ind w:firstLine="709"/>
        <w:jc w:val="both"/>
        <w:rPr>
          <w:rFonts w:ascii="Arial" w:eastAsia="Lucida Sans Unicode" w:hAnsi="Arial" w:cs="Arial"/>
          <w:kern w:val="1"/>
          <w:sz w:val="16"/>
          <w:szCs w:val="16"/>
          <w:lang w:eastAsia="ar-SA"/>
        </w:rPr>
      </w:pPr>
      <w:r w:rsidRPr="00FD6461">
        <w:rPr>
          <w:rFonts w:ascii="Arial" w:eastAsia="Lucida Sans Unicode" w:hAnsi="Arial" w:cs="Arial"/>
          <w:kern w:val="1"/>
          <w:sz w:val="16"/>
          <w:szCs w:val="16"/>
          <w:lang w:eastAsia="zh-CN"/>
        </w:rPr>
        <w:t>Указанная административная процедура выполняется специалистом управления, ответственным за назначение компенсации на оплату ЖКУ либо специалистом МФЦ.</w:t>
      </w:r>
    </w:p>
    <w:p w:rsidR="00FD6461" w:rsidRPr="00FD6461" w:rsidRDefault="00FD6461" w:rsidP="00FD6461">
      <w:pPr>
        <w:widowControl w:val="0"/>
        <w:autoSpaceDE w:val="0"/>
        <w:ind w:firstLine="709"/>
        <w:jc w:val="both"/>
        <w:rPr>
          <w:rFonts w:ascii="Arial" w:eastAsia="Lucida Sans Unicode" w:hAnsi="Arial" w:cs="Arial"/>
          <w:kern w:val="1"/>
          <w:sz w:val="16"/>
          <w:szCs w:val="16"/>
          <w:lang w:eastAsia="ar-SA"/>
        </w:rPr>
      </w:pPr>
      <w:r w:rsidRPr="00FD6461">
        <w:rPr>
          <w:rFonts w:ascii="Arial" w:eastAsia="Lucida Sans Unicode" w:hAnsi="Arial" w:cs="Arial"/>
          <w:kern w:val="1"/>
          <w:sz w:val="16"/>
          <w:szCs w:val="16"/>
          <w:lang w:eastAsia="ar-SA"/>
        </w:rPr>
        <w:t>При установлении фактов отсутствия необходимых документов или наличия в представленных документах несоответствий, указанных в п.2.8. Административного регламента, специалист управления либо МФЦ, уведомляет заявителя о наличии препятствий для предоставления государственной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представленные документы.</w:t>
      </w:r>
    </w:p>
    <w:p w:rsidR="00FD6461" w:rsidRPr="00FD6461" w:rsidRDefault="00FD6461" w:rsidP="00FD6461">
      <w:pPr>
        <w:widowControl w:val="0"/>
        <w:autoSpaceDE w:val="0"/>
        <w:ind w:firstLine="709"/>
        <w:jc w:val="both"/>
        <w:rPr>
          <w:rFonts w:ascii="Arial" w:eastAsia="Lucida Sans Unicode" w:hAnsi="Arial" w:cs="Arial"/>
          <w:kern w:val="1"/>
          <w:sz w:val="16"/>
          <w:szCs w:val="16"/>
          <w:lang w:eastAsia="ar-SA"/>
        </w:rPr>
      </w:pPr>
      <w:r w:rsidRPr="00FD6461">
        <w:rPr>
          <w:rFonts w:ascii="Arial" w:eastAsia="Lucida Sans Unicode" w:hAnsi="Arial" w:cs="Arial"/>
          <w:kern w:val="1"/>
          <w:sz w:val="16"/>
          <w:szCs w:val="16"/>
          <w:lang w:eastAsia="ar-SA"/>
        </w:rPr>
        <w:t>В случае направления и документов посредством почтовой связи (заказным письмом) заявление и документы должны быть удостоверены в установленном порядке.</w:t>
      </w:r>
    </w:p>
    <w:p w:rsidR="00FD6461" w:rsidRPr="00FD6461" w:rsidRDefault="00FD6461" w:rsidP="00FD6461">
      <w:pPr>
        <w:widowControl w:val="0"/>
        <w:autoSpaceDE w:val="0"/>
        <w:ind w:firstLine="709"/>
        <w:jc w:val="both"/>
        <w:rPr>
          <w:rFonts w:ascii="Arial" w:eastAsia="Lucida Sans Unicode" w:hAnsi="Arial" w:cs="Arial"/>
          <w:color w:val="auto"/>
          <w:kern w:val="1"/>
          <w:sz w:val="16"/>
          <w:szCs w:val="16"/>
          <w:lang w:eastAsia="ar-SA"/>
        </w:rPr>
      </w:pPr>
      <w:r w:rsidRPr="00FD6461">
        <w:rPr>
          <w:rFonts w:ascii="Arial" w:eastAsia="Lucida Sans Unicode" w:hAnsi="Arial" w:cs="Arial"/>
          <w:kern w:val="1"/>
          <w:sz w:val="16"/>
          <w:szCs w:val="16"/>
          <w:lang w:eastAsia="ar-SA"/>
        </w:rPr>
        <w:t>Заявление и документы в электронной форме направляются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Орган (управление либо МФЦ), получивший заявление и документы посредством почтовой связи или в форме электронных документов, направляет заявителю уведомление об их принятии к рассмотрению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Заявление и документы принимаются управлением либо МФЦ. Управлением заявление и документы рассматриваются в день их поступления в полном объеме и правильно оформленных.</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(далее  уведомление). </w:t>
      </w:r>
    </w:p>
    <w:p w:rsidR="00FD6461" w:rsidRPr="00FD6461" w:rsidRDefault="00FD6461" w:rsidP="00FD6461">
      <w:pPr>
        <w:widowControl w:val="0"/>
        <w:ind w:firstLine="709"/>
        <w:jc w:val="both"/>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Если в течение одного месяца со дня получения уведомления заявитель не представил в управление указанные в уведомлении документы, управление отказывает заявителю в принятии заявления и документов к рассмотрению. При этом заявитель имеет право повторно обратиться за назначением компенсации на ЖКУ с соблюдением требований. Обязанность подтверждения даты получения уведомления лежит на заявителе.</w:t>
      </w:r>
    </w:p>
    <w:p w:rsidR="00FD6461" w:rsidRPr="00FD6461" w:rsidRDefault="00FD6461" w:rsidP="00FD6461">
      <w:pPr>
        <w:widowControl w:val="0"/>
        <w:ind w:firstLine="709"/>
        <w:jc w:val="both"/>
        <w:rPr>
          <w:rFonts w:ascii="Arial" w:eastAsia="Lucida Sans Unicode" w:hAnsi="Arial" w:cs="Arial"/>
          <w:kern w:val="1"/>
          <w:sz w:val="16"/>
          <w:szCs w:val="16"/>
          <w:lang w:eastAsia="ar-SA"/>
        </w:rPr>
      </w:pPr>
      <w:r w:rsidRPr="00FD6461">
        <w:rPr>
          <w:rFonts w:ascii="Arial" w:eastAsia="Lucida Sans Unicode" w:hAnsi="Arial" w:cs="Arial"/>
          <w:kern w:val="1"/>
          <w:sz w:val="16"/>
          <w:szCs w:val="16"/>
          <w:lang w:eastAsia="zh-CN"/>
        </w:rPr>
        <w:t>Критериями принятия решения о приеме (отказе в приеме) документов являются основания, указанные в пунктах 2.6., 2.8. Административного регламента.</w:t>
      </w:r>
    </w:p>
    <w:p w:rsidR="00FD6461" w:rsidRPr="00FD6461" w:rsidRDefault="00FD6461" w:rsidP="00FD6461">
      <w:pPr>
        <w:widowControl w:val="0"/>
        <w:ind w:firstLine="709"/>
        <w:jc w:val="both"/>
        <w:textAlignment w:val="baseline"/>
        <w:rPr>
          <w:rFonts w:ascii="Arial" w:eastAsia="Lucida Sans Unicode" w:hAnsi="Arial" w:cs="Arial"/>
          <w:kern w:val="1"/>
          <w:sz w:val="16"/>
          <w:szCs w:val="16"/>
          <w:lang w:eastAsia="ar-SA"/>
        </w:rPr>
      </w:pPr>
      <w:bookmarkStart w:id="0" w:name="sub_3251"/>
      <w:r w:rsidRPr="00FD6461">
        <w:rPr>
          <w:rFonts w:ascii="Arial" w:eastAsia="Lucida Sans Unicode" w:hAnsi="Arial" w:cs="Arial"/>
          <w:kern w:val="1"/>
          <w:sz w:val="16"/>
          <w:szCs w:val="16"/>
          <w:lang w:eastAsia="ar-SA"/>
        </w:rPr>
        <w:t>Документы, необходимые для предоставления государственной услуги, поступившие в управление либо МФЦ в форме электронного документа, принимаются и распечатываются на бумажный носитель специалистом управления либо МФЦ. Указанные документы регистрируются и рассматриваются в порядке и сроки, предусмотренные настоящим Административным регламентом.</w:t>
      </w:r>
    </w:p>
    <w:p w:rsidR="00FD6461" w:rsidRPr="00FD6461" w:rsidRDefault="00FD6461" w:rsidP="00FD6461">
      <w:pPr>
        <w:widowControl w:val="0"/>
        <w:ind w:firstLine="709"/>
        <w:jc w:val="both"/>
        <w:textAlignment w:val="baseline"/>
        <w:rPr>
          <w:rFonts w:ascii="Arial" w:eastAsia="Lucida Sans Unicode" w:hAnsi="Arial" w:cs="Arial"/>
          <w:kern w:val="1"/>
          <w:sz w:val="16"/>
          <w:szCs w:val="16"/>
          <w:lang w:eastAsia="ar-SA"/>
        </w:rPr>
      </w:pPr>
      <w:r w:rsidRPr="00FD6461">
        <w:rPr>
          <w:rFonts w:ascii="Arial" w:eastAsia="Lucida Sans Unicode" w:hAnsi="Arial" w:cs="Arial"/>
          <w:kern w:val="1"/>
          <w:sz w:val="16"/>
          <w:szCs w:val="16"/>
          <w:lang w:eastAsia="ar-SA"/>
        </w:rPr>
        <w:t>Результатом административной процедуры является выдача заявителю расписки-уведомления о приеме (об отказе в приеме) документов.</w:t>
      </w:r>
    </w:p>
    <w:p w:rsidR="00FD6461" w:rsidRPr="00FD6461" w:rsidRDefault="00FD6461" w:rsidP="00FD6461">
      <w:pPr>
        <w:widowControl w:val="0"/>
        <w:ind w:firstLine="709"/>
        <w:jc w:val="both"/>
        <w:rPr>
          <w:rFonts w:ascii="Arial" w:eastAsia="Arial CYR" w:hAnsi="Arial" w:cs="Arial"/>
          <w:bCs/>
          <w:kern w:val="1"/>
          <w:sz w:val="16"/>
          <w:szCs w:val="16"/>
          <w:lang w:eastAsia="zh-CN"/>
        </w:rPr>
      </w:pPr>
      <w:r w:rsidRPr="00FD6461">
        <w:rPr>
          <w:rFonts w:ascii="Arial" w:eastAsia="Lucida Sans Unicode" w:hAnsi="Arial" w:cs="Arial"/>
          <w:kern w:val="1"/>
          <w:sz w:val="16"/>
          <w:szCs w:val="16"/>
          <w:lang w:eastAsia="ar-SA"/>
        </w:rPr>
        <w:t xml:space="preserve">Специалист управления, ответственный за </w:t>
      </w:r>
      <w:r w:rsidRPr="00FD6461">
        <w:rPr>
          <w:rFonts w:ascii="Arial" w:eastAsia="Lucida Sans Unicode" w:hAnsi="Arial" w:cs="Arial"/>
          <w:kern w:val="1"/>
          <w:sz w:val="16"/>
          <w:szCs w:val="16"/>
          <w:lang w:eastAsia="zh-CN"/>
        </w:rPr>
        <w:t>назначение компенсации на оплату ЖКУ</w:t>
      </w:r>
      <w:r w:rsidRPr="00FD6461">
        <w:rPr>
          <w:rFonts w:ascii="Arial" w:eastAsia="Lucida Sans Unicode" w:hAnsi="Arial" w:cs="Arial"/>
          <w:kern w:val="1"/>
          <w:sz w:val="16"/>
          <w:szCs w:val="16"/>
          <w:lang w:eastAsia="ar-SA"/>
        </w:rPr>
        <w:t>, присваивает пакету документов номер и делает в журнале учета отметку о дате приема пакета документов</w:t>
      </w:r>
      <w:r w:rsidRPr="00FD6461">
        <w:rPr>
          <w:rFonts w:ascii="Arial" w:eastAsia="Lucida Sans Unicode" w:hAnsi="Arial" w:cs="Arial"/>
          <w:color w:val="C0504D"/>
          <w:kern w:val="1"/>
          <w:sz w:val="16"/>
          <w:szCs w:val="16"/>
          <w:lang w:eastAsia="ar-SA"/>
        </w:rPr>
        <w:t>.</w:t>
      </w:r>
    </w:p>
    <w:p w:rsidR="00FD6461" w:rsidRPr="00FD6461" w:rsidRDefault="00FD6461" w:rsidP="00FD6461">
      <w:pPr>
        <w:widowControl w:val="0"/>
        <w:ind w:firstLine="709"/>
        <w:jc w:val="both"/>
        <w:textAlignment w:val="baseline"/>
        <w:rPr>
          <w:rFonts w:ascii="Arial" w:hAnsi="Arial" w:cs="Arial"/>
          <w:color w:val="auto"/>
          <w:kern w:val="1"/>
          <w:sz w:val="16"/>
          <w:szCs w:val="16"/>
          <w:lang w:eastAsia="zh-CN"/>
        </w:rPr>
      </w:pPr>
      <w:r w:rsidRPr="00FD6461">
        <w:rPr>
          <w:rFonts w:ascii="Arial" w:eastAsia="Arial CYR" w:hAnsi="Arial" w:cs="Arial"/>
          <w:bCs/>
          <w:kern w:val="1"/>
          <w:sz w:val="16"/>
          <w:szCs w:val="16"/>
          <w:lang w:eastAsia="zh-CN"/>
        </w:rPr>
        <w:t>3.2.2. Формирование и направление межведомственных запросов</w:t>
      </w:r>
    </w:p>
    <w:p w:rsidR="00FD6461" w:rsidRPr="00FD6461" w:rsidRDefault="00FD6461" w:rsidP="00FD6461">
      <w:pPr>
        <w:widowControl w:val="0"/>
        <w:ind w:firstLine="709"/>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Основанием для начала административной процедуры</w:t>
      </w:r>
      <w:r w:rsidRPr="00FD6461">
        <w:rPr>
          <w:rFonts w:ascii="Arial" w:hAnsi="Arial" w:cs="Arial"/>
          <w:bCs/>
          <w:color w:val="auto"/>
          <w:kern w:val="1"/>
          <w:sz w:val="16"/>
          <w:szCs w:val="16"/>
          <w:lang w:eastAsia="zh-CN"/>
        </w:rPr>
        <w:t xml:space="preserve"> я</w:t>
      </w:r>
      <w:r w:rsidRPr="00FD6461">
        <w:rPr>
          <w:rFonts w:ascii="Arial" w:hAnsi="Arial" w:cs="Arial"/>
          <w:color w:val="auto"/>
          <w:kern w:val="1"/>
          <w:sz w:val="16"/>
          <w:szCs w:val="16"/>
          <w:lang w:eastAsia="zh-CN"/>
        </w:rPr>
        <w:t>вляется непредставление заявителем лично документов, указанных в п. 2.7. Административного регламента.</w:t>
      </w:r>
    </w:p>
    <w:p w:rsidR="00FD6461" w:rsidRPr="00FD6461" w:rsidRDefault="00FD6461" w:rsidP="00FD6461">
      <w:pPr>
        <w:widowControl w:val="0"/>
        <w:ind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zh-CN"/>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соответствующие документы, контроль над своевременным поступлением ответа на направленный запрос, получение ответа.</w:t>
      </w:r>
    </w:p>
    <w:p w:rsidR="00FD6461" w:rsidRPr="00FD6461" w:rsidRDefault="00FD6461" w:rsidP="00FD6461">
      <w:pPr>
        <w:suppressAutoHyphens/>
        <w:autoSpaceDE w:val="0"/>
        <w:ind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 xml:space="preserve">Общий максимальный срок направления запроса о представлении документов в порядке межведомственного </w:t>
      </w:r>
      <w:r w:rsidRPr="00FD6461">
        <w:rPr>
          <w:rFonts w:ascii="Arial" w:hAnsi="Arial" w:cs="Arial"/>
          <w:color w:val="auto"/>
          <w:kern w:val="1"/>
          <w:sz w:val="16"/>
          <w:szCs w:val="16"/>
          <w:lang w:eastAsia="ar-SA"/>
        </w:rPr>
        <w:lastRenderedPageBreak/>
        <w:t xml:space="preserve">взаимодействия не должен превышать 2 рабочих дней, следующих за днем подачи заявления и документов, предусмотренных </w:t>
      </w:r>
      <w:r w:rsidRPr="00FD6461">
        <w:rPr>
          <w:rFonts w:ascii="Arial" w:hAnsi="Arial" w:cs="Arial"/>
          <w:kern w:val="1"/>
          <w:sz w:val="16"/>
          <w:szCs w:val="16"/>
          <w:lang w:eastAsia="ar-SA"/>
        </w:rPr>
        <w:t xml:space="preserve">п. 2.6.1 </w:t>
      </w:r>
      <w:r w:rsidRPr="00FD6461">
        <w:rPr>
          <w:rFonts w:ascii="Arial" w:hAnsi="Arial" w:cs="Arial"/>
          <w:color w:val="auto"/>
          <w:kern w:val="1"/>
          <w:sz w:val="16"/>
          <w:szCs w:val="16"/>
          <w:lang w:eastAsia="ar-SA"/>
        </w:rPr>
        <w:t>Административного регламента. Срок получения документов в рамках межведомственного взаимодействия не должен</w:t>
      </w:r>
      <w:r w:rsidRPr="00FD6461">
        <w:rPr>
          <w:rFonts w:ascii="Arial" w:hAnsi="Arial" w:cs="Arial"/>
          <w:kern w:val="1"/>
          <w:sz w:val="16"/>
          <w:szCs w:val="16"/>
          <w:lang w:eastAsia="ar-SA"/>
        </w:rPr>
        <w:t xml:space="preserve"> превышать 5 рабочих дней со дня поступления межведомственного (ведомственного) запроса.</w:t>
      </w:r>
    </w:p>
    <w:p w:rsidR="00FD6461" w:rsidRPr="00FD6461" w:rsidRDefault="00FD6461" w:rsidP="00FD6461">
      <w:pPr>
        <w:suppressAutoHyphens/>
        <w:autoSpaceDE w:val="0"/>
        <w:ind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 xml:space="preserve">Указанная административная процедура выполняется </w:t>
      </w:r>
      <w:r w:rsidRPr="00FD6461">
        <w:rPr>
          <w:rFonts w:ascii="Arial" w:hAnsi="Arial" w:cs="Arial"/>
          <w:kern w:val="1"/>
          <w:sz w:val="16"/>
          <w:szCs w:val="16"/>
          <w:lang w:eastAsia="ar-SA"/>
        </w:rPr>
        <w:t xml:space="preserve">специалистом управления, ответственным </w:t>
      </w:r>
      <w:r w:rsidRPr="00FD6461">
        <w:rPr>
          <w:rFonts w:ascii="Arial" w:eastAsia="Lucida Sans Unicode" w:hAnsi="Arial" w:cs="Arial"/>
          <w:kern w:val="1"/>
          <w:sz w:val="16"/>
          <w:szCs w:val="16"/>
          <w:lang w:eastAsia="zh-CN"/>
        </w:rPr>
        <w:t>за назначение компенсации на ЖКУ</w:t>
      </w:r>
      <w:r w:rsidRPr="00FD6461">
        <w:rPr>
          <w:rFonts w:ascii="Arial" w:hAnsi="Arial" w:cs="Arial"/>
          <w:kern w:val="1"/>
          <w:sz w:val="16"/>
          <w:szCs w:val="16"/>
          <w:lang w:eastAsia="ar-SA"/>
        </w:rPr>
        <w:t xml:space="preserve"> либо специалистом МФЦ</w:t>
      </w:r>
      <w:r w:rsidRPr="00FD6461">
        <w:rPr>
          <w:rFonts w:ascii="Arial" w:hAnsi="Arial" w:cs="Arial"/>
          <w:color w:val="C0504D"/>
          <w:kern w:val="1"/>
          <w:sz w:val="16"/>
          <w:szCs w:val="16"/>
          <w:lang w:eastAsia="ar-SA"/>
        </w:rPr>
        <w:t xml:space="preserve"> </w:t>
      </w:r>
      <w:r w:rsidRPr="00FD6461">
        <w:rPr>
          <w:rFonts w:ascii="Arial" w:hAnsi="Arial" w:cs="Arial"/>
          <w:color w:val="auto"/>
          <w:kern w:val="1"/>
          <w:sz w:val="16"/>
          <w:szCs w:val="16"/>
          <w:lang w:eastAsia="ar-SA"/>
        </w:rPr>
        <w:t>в порядке межведомственного (ведомственного) информационного взаимодействия.</w:t>
      </w:r>
    </w:p>
    <w:p w:rsidR="00FD6461" w:rsidRPr="00FD6461" w:rsidRDefault="00FD6461" w:rsidP="00FD6461">
      <w:pPr>
        <w:suppressAutoHyphens/>
        <w:autoSpaceDE w:val="0"/>
        <w:ind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 xml:space="preserve">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w:t>
      </w:r>
      <w:r w:rsidRPr="00FD6461">
        <w:rPr>
          <w:rFonts w:ascii="Arial" w:hAnsi="Arial" w:cs="Arial"/>
          <w:kern w:val="1"/>
          <w:sz w:val="16"/>
          <w:szCs w:val="16"/>
          <w:lang w:eastAsia="ar-SA"/>
        </w:rPr>
        <w:t>компенсаций по оплате ЖКУ</w:t>
      </w:r>
      <w:r w:rsidRPr="00FD6461">
        <w:rPr>
          <w:rFonts w:ascii="Arial" w:hAnsi="Arial" w:cs="Arial"/>
          <w:color w:val="auto"/>
          <w:kern w:val="1"/>
          <w:sz w:val="16"/>
          <w:szCs w:val="16"/>
          <w:lang w:eastAsia="ar-SA"/>
        </w:rPr>
        <w:t xml:space="preserve"> исчисляется со дня поступления в управление либо МФЦ по межведомственному (ведомственному) запросу последнего необходимого документа.</w:t>
      </w:r>
    </w:p>
    <w:p w:rsidR="00FD6461" w:rsidRPr="00FD6461" w:rsidRDefault="00FD6461" w:rsidP="00FD6461">
      <w:pPr>
        <w:suppressAutoHyphens/>
        <w:autoSpaceDE w:val="0"/>
        <w:ind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FD6461">
        <w:rPr>
          <w:rFonts w:ascii="Arial" w:hAnsi="Arial" w:cs="Arial"/>
          <w:color w:val="auto"/>
          <w:kern w:val="1"/>
          <w:sz w:val="16"/>
          <w:szCs w:val="16"/>
          <w:lang w:eastAsia="ar-SA"/>
        </w:rPr>
        <w:t>дств кр</w:t>
      </w:r>
      <w:proofErr w:type="gramEnd"/>
      <w:r w:rsidRPr="00FD6461">
        <w:rPr>
          <w:rFonts w:ascii="Arial" w:hAnsi="Arial" w:cs="Arial"/>
          <w:color w:val="auto"/>
          <w:kern w:val="1"/>
          <w:sz w:val="16"/>
          <w:szCs w:val="16"/>
          <w:lang w:eastAsia="ar-SA"/>
        </w:rPr>
        <w:t>иптографической защиты информации и электронной подписи.</w:t>
      </w:r>
    </w:p>
    <w:p w:rsidR="00FD6461" w:rsidRPr="00FD6461" w:rsidRDefault="00FD6461" w:rsidP="00FD6461">
      <w:pPr>
        <w:suppressAutoHyphens/>
        <w:autoSpaceDE w:val="0"/>
        <w:ind w:firstLine="709"/>
        <w:jc w:val="both"/>
        <w:textAlignment w:val="baseline"/>
        <w:rPr>
          <w:rFonts w:ascii="Arial" w:eastAsia="Arial" w:hAnsi="Arial" w:cs="Arial"/>
          <w:bCs/>
          <w:kern w:val="1"/>
          <w:sz w:val="16"/>
          <w:szCs w:val="16"/>
          <w:lang w:eastAsia="ar-SA"/>
        </w:rPr>
      </w:pPr>
      <w:proofErr w:type="gramStart"/>
      <w:r w:rsidRPr="00FD6461">
        <w:rPr>
          <w:rFonts w:ascii="Arial" w:hAnsi="Arial" w:cs="Arial"/>
          <w:color w:val="auto"/>
          <w:kern w:val="1"/>
          <w:sz w:val="16"/>
          <w:szCs w:val="16"/>
          <w:lang w:eastAsia="ar-SA"/>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FD6461">
        <w:rPr>
          <w:rFonts w:ascii="Arial" w:hAnsi="Arial" w:cs="Arial"/>
          <w:color w:val="auto"/>
          <w:kern w:val="1"/>
          <w:sz w:val="16"/>
          <w:szCs w:val="16"/>
          <w:vertAlign w:val="superscript"/>
          <w:lang w:eastAsia="ar-SA"/>
        </w:rPr>
        <w:t xml:space="preserve">2 </w:t>
      </w:r>
      <w:r w:rsidRPr="00FD6461">
        <w:rPr>
          <w:rFonts w:ascii="Arial" w:hAnsi="Arial" w:cs="Arial"/>
          <w:color w:val="auto"/>
          <w:kern w:val="1"/>
          <w:sz w:val="16"/>
          <w:szCs w:val="16"/>
          <w:lang w:eastAsia="ar-SA"/>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w:t>
      </w:r>
      <w:proofErr w:type="gramEnd"/>
      <w:r w:rsidRPr="00FD6461">
        <w:rPr>
          <w:rFonts w:ascii="Arial" w:hAnsi="Arial" w:cs="Arial"/>
          <w:color w:val="auto"/>
          <w:kern w:val="1"/>
          <w:sz w:val="16"/>
          <w:szCs w:val="16"/>
          <w:lang w:eastAsia="ar-SA"/>
        </w:rPr>
        <w:t xml:space="preserve"> указанные документы, по почте или курьером.</w:t>
      </w:r>
    </w:p>
    <w:p w:rsidR="00FD6461" w:rsidRPr="00FD6461" w:rsidRDefault="00FD6461" w:rsidP="00FD6461">
      <w:pPr>
        <w:suppressAutoHyphens/>
        <w:autoSpaceDE w:val="0"/>
        <w:spacing w:line="200" w:lineRule="atLeast"/>
        <w:ind w:firstLine="720"/>
        <w:jc w:val="both"/>
        <w:rPr>
          <w:rFonts w:ascii="Arial" w:eastAsia="Arial" w:hAnsi="Arial" w:cs="Arial"/>
          <w:bCs/>
          <w:kern w:val="1"/>
          <w:sz w:val="16"/>
          <w:szCs w:val="16"/>
          <w:lang w:eastAsia="ar-SA"/>
        </w:rPr>
      </w:pPr>
      <w:r w:rsidRPr="00FD6461">
        <w:rPr>
          <w:rFonts w:ascii="Arial" w:eastAsia="Arial" w:hAnsi="Arial" w:cs="Arial"/>
          <w:bCs/>
          <w:kern w:val="1"/>
          <w:sz w:val="16"/>
          <w:szCs w:val="16"/>
          <w:lang w:eastAsia="ar-SA"/>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являются основания, указанные в п.2.7. Административного регламента. </w:t>
      </w:r>
    </w:p>
    <w:p w:rsidR="00FD6461" w:rsidRPr="00FD6461" w:rsidRDefault="00FD6461" w:rsidP="00FD6461">
      <w:pPr>
        <w:suppressAutoHyphens/>
        <w:autoSpaceDE w:val="0"/>
        <w:spacing w:line="200" w:lineRule="atLeast"/>
        <w:ind w:firstLine="720"/>
        <w:jc w:val="both"/>
        <w:rPr>
          <w:rFonts w:ascii="Arial" w:eastAsia="Lucida Sans Unicode" w:hAnsi="Arial" w:cs="Arial"/>
          <w:color w:val="auto"/>
          <w:kern w:val="1"/>
          <w:sz w:val="16"/>
          <w:szCs w:val="16"/>
          <w:lang w:eastAsia="zh-CN"/>
        </w:rPr>
      </w:pPr>
      <w:r w:rsidRPr="00FD6461">
        <w:rPr>
          <w:rFonts w:ascii="Arial" w:eastAsia="Arial" w:hAnsi="Arial" w:cs="Arial"/>
          <w:bCs/>
          <w:kern w:val="1"/>
          <w:sz w:val="16"/>
          <w:szCs w:val="16"/>
          <w:lang w:eastAsia="ar-SA"/>
        </w:rPr>
        <w:t>Результатом административной процедуры является получение документов, которые не были представлены лично заявителем. Полученные документы приобщаются к пакету документов, представленному заявителем</w:t>
      </w:r>
      <w:r w:rsidRPr="00FD6461">
        <w:rPr>
          <w:rFonts w:ascii="Arial" w:eastAsia="Lucida Sans Unicode" w:hAnsi="Arial" w:cs="Arial"/>
          <w:color w:val="C0504D"/>
          <w:kern w:val="1"/>
          <w:sz w:val="16"/>
          <w:szCs w:val="16"/>
          <w:lang w:eastAsia="ar-SA"/>
        </w:rPr>
        <w:t>.</w:t>
      </w:r>
      <w:r w:rsidRPr="00FD6461">
        <w:rPr>
          <w:rFonts w:ascii="Arial" w:eastAsia="Arial" w:hAnsi="Arial" w:cs="Arial"/>
          <w:bCs/>
          <w:kern w:val="1"/>
          <w:sz w:val="16"/>
          <w:szCs w:val="16"/>
          <w:lang w:eastAsia="ar-SA"/>
        </w:rPr>
        <w:t xml:space="preserve"> </w:t>
      </w:r>
    </w:p>
    <w:p w:rsidR="00FD6461" w:rsidRPr="00FD6461" w:rsidRDefault="00FD6461" w:rsidP="00FD6461">
      <w:pPr>
        <w:widowControl w:val="0"/>
        <w:ind w:firstLine="709"/>
        <w:jc w:val="both"/>
        <w:textAlignment w:val="baseline"/>
        <w:rPr>
          <w:rFonts w:ascii="Arial" w:eastAsia="Arial CYR" w:hAnsi="Arial" w:cs="Arial"/>
          <w:bCs/>
          <w:kern w:val="1"/>
          <w:sz w:val="16"/>
          <w:szCs w:val="16"/>
          <w:lang w:eastAsia="zh-CN"/>
        </w:rPr>
      </w:pPr>
      <w:r w:rsidRPr="00FD6461">
        <w:rPr>
          <w:rFonts w:ascii="Arial" w:eastAsia="Lucida Sans Unicode" w:hAnsi="Arial" w:cs="Arial"/>
          <w:color w:val="auto"/>
          <w:kern w:val="1"/>
          <w:sz w:val="16"/>
          <w:szCs w:val="16"/>
          <w:lang w:eastAsia="zh-CN"/>
        </w:rPr>
        <w:t>Передача специалистом МФЦ пакета документов в управление осуществляется в соответствии с соглашением, заключенным между МФЦ и управлением.</w:t>
      </w:r>
    </w:p>
    <w:bookmarkEnd w:id="0"/>
    <w:p w:rsidR="00FD6461" w:rsidRPr="00FD6461" w:rsidRDefault="00FD6461" w:rsidP="00FD6461">
      <w:pPr>
        <w:widowControl w:val="0"/>
        <w:ind w:firstLine="709"/>
        <w:jc w:val="both"/>
        <w:textAlignment w:val="baseline"/>
        <w:rPr>
          <w:rFonts w:ascii="Arial" w:hAnsi="Arial" w:cs="Arial"/>
          <w:kern w:val="1"/>
          <w:sz w:val="16"/>
          <w:szCs w:val="16"/>
          <w:lang w:eastAsia="zh-CN"/>
        </w:rPr>
      </w:pPr>
      <w:r w:rsidRPr="00FD6461">
        <w:rPr>
          <w:rFonts w:ascii="Arial" w:eastAsia="Arial CYR" w:hAnsi="Arial" w:cs="Arial"/>
          <w:bCs/>
          <w:kern w:val="1"/>
          <w:sz w:val="16"/>
          <w:szCs w:val="16"/>
          <w:lang w:eastAsia="zh-CN"/>
        </w:rPr>
        <w:t xml:space="preserve">3.2.3. </w:t>
      </w:r>
      <w:r w:rsidRPr="00FD6461">
        <w:rPr>
          <w:rFonts w:ascii="Arial" w:eastAsia="Arial CYR" w:hAnsi="Arial" w:cs="Arial"/>
          <w:bCs/>
          <w:color w:val="auto"/>
          <w:kern w:val="1"/>
          <w:sz w:val="16"/>
          <w:szCs w:val="16"/>
          <w:lang w:eastAsia="zh-CN"/>
        </w:rPr>
        <w:t>Проверка права заявителя и принятие решения о назначении (отказе в назначении) государственной услуги</w:t>
      </w:r>
    </w:p>
    <w:p w:rsidR="00FD6461" w:rsidRPr="00FD6461" w:rsidRDefault="00FD6461" w:rsidP="00FD6461">
      <w:pPr>
        <w:widowControl w:val="0"/>
        <w:autoSpaceDE w:val="0"/>
        <w:ind w:firstLine="709"/>
        <w:jc w:val="both"/>
        <w:textAlignment w:val="baseline"/>
        <w:rPr>
          <w:rFonts w:ascii="Arial" w:hAnsi="Arial" w:cs="Arial"/>
          <w:kern w:val="1"/>
          <w:sz w:val="16"/>
          <w:szCs w:val="16"/>
          <w:lang w:eastAsia="zh-CN"/>
        </w:rPr>
      </w:pPr>
      <w:r w:rsidRPr="00FD6461">
        <w:rPr>
          <w:rFonts w:ascii="Arial" w:hAnsi="Arial" w:cs="Arial"/>
          <w:kern w:val="1"/>
          <w:sz w:val="16"/>
          <w:szCs w:val="16"/>
          <w:lang w:eastAsia="zh-CN"/>
        </w:rPr>
        <w:t>Основанием</w:t>
      </w:r>
      <w:r w:rsidRPr="00FD6461">
        <w:rPr>
          <w:rFonts w:ascii="Arial" w:hAnsi="Arial" w:cs="Arial"/>
          <w:color w:val="auto"/>
          <w:kern w:val="1"/>
          <w:sz w:val="16"/>
          <w:szCs w:val="16"/>
          <w:lang w:eastAsia="zh-CN"/>
        </w:rPr>
        <w:t xml:space="preserve"> для начала административной процедуры является принятие от заявителя либо МФЦ специалистом управления, ответственным за назначение компенсации на оплату ЖКУ полного пакета документов.</w:t>
      </w:r>
    </w:p>
    <w:p w:rsidR="00FD6461" w:rsidRPr="00FD6461" w:rsidRDefault="00FD6461" w:rsidP="00FD6461">
      <w:pPr>
        <w:widowControl w:val="0"/>
        <w:autoSpaceDE w:val="0"/>
        <w:ind w:firstLine="709"/>
        <w:jc w:val="both"/>
        <w:textAlignment w:val="baseline"/>
        <w:rPr>
          <w:rFonts w:ascii="Arial" w:hAnsi="Arial" w:cs="Arial"/>
          <w:kern w:val="1"/>
          <w:sz w:val="16"/>
          <w:szCs w:val="16"/>
          <w:lang w:eastAsia="zh-CN"/>
        </w:rPr>
      </w:pPr>
      <w:proofErr w:type="gramStart"/>
      <w:r w:rsidRPr="00FD6461">
        <w:rPr>
          <w:rFonts w:ascii="Arial" w:hAnsi="Arial" w:cs="Arial"/>
          <w:kern w:val="1"/>
          <w:sz w:val="16"/>
          <w:szCs w:val="16"/>
          <w:lang w:eastAsia="zh-CN"/>
        </w:rPr>
        <w:t xml:space="preserve">Содержание административной </w:t>
      </w:r>
      <w:r w:rsidRPr="00FD6461">
        <w:rPr>
          <w:rFonts w:ascii="Arial" w:hAnsi="Arial" w:cs="Arial"/>
          <w:color w:val="auto"/>
          <w:kern w:val="1"/>
          <w:sz w:val="16"/>
          <w:szCs w:val="16"/>
          <w:lang w:eastAsia="zh-CN"/>
        </w:rPr>
        <w:t>процедуры включает в себя проверку права заявителя на предоставление государственной услуги, ввод правовой информации в автоматизированную информационную систему «Адресная социальная помощь» (далее –  АИС АСП), принятие решения о назначении и выплате (об отказе в назначении) компенсаций на оплату ЖКУ, формирование личного дела и уведомление заявителя о назначении (отказе в назначении) компенсаций на оплату ЖКУ.</w:t>
      </w:r>
      <w:proofErr w:type="gramEnd"/>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Общий максимальный срок выполнения административной процедуры 5 рабочих дней.</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 xml:space="preserve">Указанная административная процедура выполняется специалистом управления, ответственным за </w:t>
      </w:r>
      <w:r w:rsidRPr="00FD6461">
        <w:rPr>
          <w:rFonts w:ascii="Arial" w:eastAsia="Lucida Sans Unicode" w:hAnsi="Arial" w:cs="Arial"/>
          <w:color w:val="auto"/>
          <w:kern w:val="1"/>
          <w:sz w:val="16"/>
          <w:szCs w:val="16"/>
          <w:lang w:eastAsia="zh-CN"/>
        </w:rPr>
        <w:t>назначение компенсации на оплату ЖКУ, начальником отдела, начальником управления (его заместителем)</w:t>
      </w:r>
      <w:r w:rsidRPr="00FD6461">
        <w:rPr>
          <w:rFonts w:ascii="Arial" w:eastAsia="Lucida Sans Unicode" w:hAnsi="Arial" w:cs="Arial"/>
          <w:kern w:val="1"/>
          <w:sz w:val="16"/>
          <w:szCs w:val="16"/>
          <w:lang w:eastAsia="zh-CN"/>
        </w:rPr>
        <w:t>.</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Критериями принятия решения о назначении (отказе в назначении) компенсации на оплату ЖКУ являются основания, указанные в пунктах  2.6., 2.7., 2.8. и 2.9.1. Административного регламента.</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p>
    <w:p w:rsidR="00FD6461" w:rsidRPr="00FD6461" w:rsidRDefault="00FD6461" w:rsidP="00FD6461">
      <w:pPr>
        <w:widowControl w:val="0"/>
        <w:suppressAutoHyphens/>
        <w:ind w:firstLine="709"/>
        <w:jc w:val="both"/>
        <w:textAlignment w:val="baseline"/>
        <w:rPr>
          <w:rFonts w:ascii="Arial" w:eastAsia="Lucida Sans Unicode" w:hAnsi="Arial" w:cs="Arial"/>
          <w:color w:val="auto"/>
          <w:kern w:val="1"/>
          <w:sz w:val="16"/>
          <w:szCs w:val="16"/>
          <w:lang w:eastAsia="ar-SA"/>
        </w:rPr>
      </w:pPr>
      <w:proofErr w:type="gramStart"/>
      <w:r w:rsidRPr="00FD6461">
        <w:rPr>
          <w:rFonts w:ascii="Arial" w:eastAsia="Lucida Sans Unicode" w:hAnsi="Arial" w:cs="Arial"/>
          <w:kern w:val="1"/>
          <w:sz w:val="16"/>
          <w:szCs w:val="16"/>
          <w:lang w:eastAsia="ar-SA"/>
        </w:rPr>
        <w:t>Специалист управления, ответственный за назначение компенсации на оплату ЖКУ</w:t>
      </w:r>
      <w:r w:rsidRPr="00FD6461">
        <w:rPr>
          <w:rFonts w:ascii="Arial" w:eastAsia="Lucida Sans Unicode" w:hAnsi="Arial" w:cs="Arial"/>
          <w:color w:val="auto"/>
          <w:kern w:val="1"/>
          <w:sz w:val="16"/>
          <w:szCs w:val="16"/>
          <w:lang w:eastAsia="ar-SA"/>
        </w:rPr>
        <w:t xml:space="preserve">, проверяет право заявителя на получение компенсации на оплату ЖКУ и готовит решение о назначении компенсации расходов на оплату жилого помещения и коммунальных услуг  (приложение 4 к Административному регламенту)  или    решение об отказе в назначении компенсации </w:t>
      </w:r>
      <w:r w:rsidRPr="00FD6461">
        <w:rPr>
          <w:rFonts w:ascii="Arial" w:eastAsia="Lucida Sans Unicode" w:hAnsi="Arial" w:cs="Arial"/>
          <w:color w:val="auto"/>
          <w:kern w:val="1"/>
          <w:sz w:val="16"/>
          <w:szCs w:val="16"/>
          <w:lang w:eastAsia="ar-SA"/>
        </w:rPr>
        <w:lastRenderedPageBreak/>
        <w:t>расходов на оплату жилого помещения и коммунальных услуг (приложение 5 к Административному регламенту), а также уведомление</w:t>
      </w:r>
      <w:proofErr w:type="gramEnd"/>
      <w:r w:rsidRPr="00FD6461">
        <w:rPr>
          <w:rFonts w:ascii="Arial" w:eastAsia="Lucida Sans Unicode" w:hAnsi="Arial" w:cs="Arial"/>
          <w:color w:val="auto"/>
          <w:kern w:val="1"/>
          <w:sz w:val="16"/>
          <w:szCs w:val="16"/>
          <w:lang w:eastAsia="ar-SA"/>
        </w:rPr>
        <w:t xml:space="preserve"> о назначении и выплате компенсации расходов на оплату жилого помещения и коммунальных услуг (приложение 6 к Административному регламенту) или уведомление об отказе в назначении компенсации расходов на оплату жилого помещения и коммунальных услуг (приложение </w:t>
      </w:r>
      <w:r w:rsidRPr="00FD6461">
        <w:rPr>
          <w:rFonts w:ascii="Arial" w:eastAsia="Lucida Sans Unicode" w:hAnsi="Arial" w:cs="Arial"/>
          <w:color w:val="FF0000"/>
          <w:kern w:val="1"/>
          <w:sz w:val="16"/>
          <w:szCs w:val="16"/>
          <w:lang w:eastAsia="ar-SA"/>
        </w:rPr>
        <w:t>7</w:t>
      </w:r>
      <w:r w:rsidRPr="00FD6461">
        <w:rPr>
          <w:rFonts w:ascii="Arial" w:eastAsia="Lucida Sans Unicode" w:hAnsi="Arial" w:cs="Arial"/>
          <w:color w:val="auto"/>
          <w:kern w:val="1"/>
          <w:sz w:val="16"/>
          <w:szCs w:val="16"/>
          <w:lang w:eastAsia="ar-SA"/>
        </w:rPr>
        <w:t xml:space="preserve"> к Административному регламенту), передает сформированное личное дело с проектами решения и уведомления начальнику отдела на проверку  или специалисту утвержденного  приказом </w:t>
      </w:r>
      <w:r w:rsidRPr="00FD6461">
        <w:rPr>
          <w:rFonts w:ascii="Arial" w:eastAsia="Lucida Sans Unicode" w:hAnsi="Arial" w:cs="Arial"/>
          <w:kern w:val="1"/>
          <w:sz w:val="16"/>
          <w:szCs w:val="16"/>
          <w:lang w:eastAsia="ar-SA"/>
        </w:rPr>
        <w:t>руководителя управления</w:t>
      </w:r>
      <w:proofErr w:type="gramStart"/>
      <w:r w:rsidRPr="00FD6461">
        <w:rPr>
          <w:rFonts w:ascii="Arial" w:eastAsia="Lucida Sans Unicode" w:hAnsi="Arial" w:cs="Arial"/>
          <w:color w:val="auto"/>
          <w:kern w:val="1"/>
          <w:sz w:val="16"/>
          <w:szCs w:val="16"/>
          <w:lang w:eastAsia="ar-SA"/>
        </w:rPr>
        <w:t xml:space="preserve"> .</w:t>
      </w:r>
      <w:proofErr w:type="gramEnd"/>
      <w:r w:rsidRPr="00FD6461">
        <w:rPr>
          <w:rFonts w:ascii="Arial" w:eastAsia="Lucida Sans Unicode" w:hAnsi="Arial" w:cs="Arial"/>
          <w:color w:val="auto"/>
          <w:kern w:val="1"/>
          <w:sz w:val="16"/>
          <w:szCs w:val="16"/>
          <w:lang w:eastAsia="ar-SA"/>
        </w:rPr>
        <w:t xml:space="preserve"> </w:t>
      </w:r>
    </w:p>
    <w:p w:rsidR="00FD6461" w:rsidRPr="00FD6461" w:rsidRDefault="00FD6461" w:rsidP="00FD6461">
      <w:pPr>
        <w:widowControl w:val="0"/>
        <w:suppressAutoHyphens/>
        <w:ind w:firstLine="709"/>
        <w:jc w:val="both"/>
        <w:textAlignment w:val="baseline"/>
        <w:rPr>
          <w:rFonts w:ascii="Arial" w:eastAsia="Lucida Sans Unicode" w:hAnsi="Arial" w:cs="Arial"/>
          <w:color w:val="auto"/>
          <w:kern w:val="1"/>
          <w:sz w:val="16"/>
          <w:szCs w:val="16"/>
          <w:lang w:eastAsia="ar-SA"/>
        </w:rPr>
      </w:pPr>
      <w:proofErr w:type="gramStart"/>
      <w:r w:rsidRPr="00FD6461">
        <w:rPr>
          <w:rFonts w:ascii="Arial" w:eastAsia="Lucida Sans Unicode" w:hAnsi="Arial" w:cs="Arial"/>
          <w:color w:val="auto"/>
          <w:kern w:val="1"/>
          <w:sz w:val="16"/>
          <w:szCs w:val="16"/>
          <w:lang w:eastAsia="ar-SA"/>
        </w:rPr>
        <w:t xml:space="preserve">После проверки начальником отдела (специалистом утвержденного  приказом </w:t>
      </w:r>
      <w:r w:rsidRPr="00FD6461">
        <w:rPr>
          <w:rFonts w:ascii="Arial" w:eastAsia="Lucida Sans Unicode" w:hAnsi="Arial" w:cs="Arial"/>
          <w:kern w:val="1"/>
          <w:sz w:val="16"/>
          <w:szCs w:val="16"/>
          <w:lang w:eastAsia="ar-SA"/>
        </w:rPr>
        <w:t>руководителя управления)</w:t>
      </w:r>
      <w:r w:rsidRPr="00FD6461">
        <w:rPr>
          <w:rFonts w:ascii="Arial" w:eastAsia="Lucida Sans Unicode" w:hAnsi="Arial" w:cs="Arial"/>
          <w:color w:val="auto"/>
          <w:kern w:val="1"/>
          <w:sz w:val="16"/>
          <w:szCs w:val="16"/>
          <w:lang w:eastAsia="ar-SA"/>
        </w:rPr>
        <w:t xml:space="preserve"> сформированного личного дела и приобщенного к нему проекта решения о назначении (об отказе в назначении) компенсации на оплату ЖКУ, проекта уведомления о назначении (отказе в назначении) компенсации на оплату ЖКУ, специалист управления, ответственный за назначение компенсации на оплату ЖКУ передает сформированное личное дело и приобщенные к нему документы, начальнику управления или</w:t>
      </w:r>
      <w:proofErr w:type="gramEnd"/>
      <w:r w:rsidRPr="00FD6461">
        <w:rPr>
          <w:rFonts w:ascii="Arial" w:eastAsia="Lucida Sans Unicode" w:hAnsi="Arial" w:cs="Arial"/>
          <w:color w:val="auto"/>
          <w:kern w:val="1"/>
          <w:sz w:val="16"/>
          <w:szCs w:val="16"/>
          <w:lang w:eastAsia="ar-SA"/>
        </w:rPr>
        <w:t xml:space="preserve"> его заместителю на утверждение.</w:t>
      </w:r>
    </w:p>
    <w:p w:rsidR="00FD6461" w:rsidRPr="00FD6461" w:rsidRDefault="00FD6461" w:rsidP="00FD6461">
      <w:pPr>
        <w:widowControl w:val="0"/>
        <w:suppressAutoHyphens/>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Решение о назначении (отказе в назначении) компенсации на оплату ЖКУ, уведомление о назначении (отказе в назначении) компенсации на оплату ЖКУ принимает и подписывает начальник управления или его заместитель.</w:t>
      </w:r>
    </w:p>
    <w:p w:rsidR="00FD6461" w:rsidRPr="00FD6461" w:rsidRDefault="00FD6461" w:rsidP="00FD6461">
      <w:pPr>
        <w:widowControl w:val="0"/>
        <w:suppressAutoHyphens/>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Специалист управления, ответственный за назначение компенсации на оплату ЖКУ, приобщает в личное дело решение о назначении (об отказе в назначении) компенсации на оплату ЖКУ и копию соответствующего уведомления. </w:t>
      </w:r>
    </w:p>
    <w:p w:rsidR="00FD6461" w:rsidRPr="00FD6461" w:rsidRDefault="00FD6461" w:rsidP="00FD6461">
      <w:pPr>
        <w:widowControl w:val="0"/>
        <w:tabs>
          <w:tab w:val="left" w:pos="0"/>
        </w:tabs>
        <w:suppressAutoHyphens/>
        <w:ind w:firstLine="709"/>
        <w:jc w:val="both"/>
        <w:textAlignment w:val="baseline"/>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ar-SA"/>
        </w:rPr>
        <w:t>Результатом административной процедуры является принятие решения о назначении (об отказе в назначении), подготовке соответствующего решения и направление заявителю уведомления о назначении (об отказе в назначении) компенсации на оплату ЖКУ по адресу и способом, указанным им в заявлении.</w:t>
      </w:r>
    </w:p>
    <w:p w:rsidR="00FD6461" w:rsidRPr="00FD6461" w:rsidRDefault="00FD6461" w:rsidP="00FD6461">
      <w:pPr>
        <w:widowControl w:val="0"/>
        <w:ind w:firstLine="709"/>
        <w:jc w:val="both"/>
        <w:textAlignment w:val="baseline"/>
        <w:rPr>
          <w:rFonts w:ascii="Arial" w:eastAsia="Arial CYR" w:hAnsi="Arial" w:cs="Arial"/>
          <w:kern w:val="1"/>
          <w:sz w:val="16"/>
          <w:szCs w:val="16"/>
          <w:lang w:eastAsia="zh-CN"/>
        </w:rPr>
      </w:pPr>
      <w:r w:rsidRPr="00FD6461">
        <w:rPr>
          <w:rFonts w:ascii="Arial" w:hAnsi="Arial" w:cs="Arial"/>
          <w:color w:val="auto"/>
          <w:kern w:val="1"/>
          <w:sz w:val="16"/>
          <w:szCs w:val="16"/>
          <w:lang w:eastAsia="zh-CN"/>
        </w:rPr>
        <w:t>3.2.4. Формирование выплатных документов.</w:t>
      </w:r>
    </w:p>
    <w:p w:rsidR="00FD6461" w:rsidRPr="00FD6461" w:rsidRDefault="00FD6461" w:rsidP="00FD6461">
      <w:pPr>
        <w:widowControl w:val="0"/>
        <w:tabs>
          <w:tab w:val="left" w:pos="851"/>
        </w:tabs>
        <w:autoSpaceDE w:val="0"/>
        <w:ind w:firstLine="540"/>
        <w:jc w:val="both"/>
        <w:rPr>
          <w:rFonts w:ascii="Arial" w:eastAsia="Arial CYR" w:hAnsi="Arial" w:cs="Arial"/>
          <w:color w:val="auto"/>
          <w:kern w:val="1"/>
          <w:sz w:val="16"/>
          <w:szCs w:val="16"/>
          <w:lang w:eastAsia="zh-CN"/>
        </w:rPr>
      </w:pPr>
      <w:r w:rsidRPr="00FD6461">
        <w:rPr>
          <w:rFonts w:ascii="Arial" w:eastAsia="Arial CYR" w:hAnsi="Arial" w:cs="Arial"/>
          <w:kern w:val="1"/>
          <w:sz w:val="16"/>
          <w:szCs w:val="16"/>
          <w:lang w:eastAsia="zh-CN"/>
        </w:rPr>
        <w:t>Основанием для начала процедуры является наступление 1 числа очередного месяца.</w:t>
      </w:r>
    </w:p>
    <w:p w:rsidR="00FD6461" w:rsidRPr="00FD6461" w:rsidRDefault="00FD6461" w:rsidP="00FD6461">
      <w:pPr>
        <w:widowControl w:val="0"/>
        <w:tabs>
          <w:tab w:val="left" w:pos="851"/>
        </w:tabs>
        <w:autoSpaceDE w:val="0"/>
        <w:ind w:firstLine="709"/>
        <w:jc w:val="both"/>
        <w:rPr>
          <w:rFonts w:ascii="Arial" w:eastAsia="Lucida Sans Unicode" w:hAnsi="Arial" w:cs="Arial"/>
          <w:color w:val="auto"/>
          <w:kern w:val="1"/>
          <w:sz w:val="16"/>
          <w:szCs w:val="16"/>
          <w:lang w:eastAsia="zh-CN"/>
        </w:rPr>
      </w:pPr>
      <w:r w:rsidRPr="00FD6461">
        <w:rPr>
          <w:rFonts w:ascii="Arial" w:eastAsia="Arial CYR" w:hAnsi="Arial" w:cs="Arial"/>
          <w:color w:val="auto"/>
          <w:kern w:val="1"/>
          <w:sz w:val="16"/>
          <w:szCs w:val="16"/>
          <w:lang w:eastAsia="zh-CN"/>
        </w:rPr>
        <w:t>Содержание административной процедуры включает в себя:</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proofErr w:type="gramStart"/>
      <w:r w:rsidRPr="00FD6461">
        <w:rPr>
          <w:rFonts w:ascii="Arial" w:eastAsia="Lucida Sans Unicode" w:hAnsi="Arial" w:cs="Arial"/>
          <w:color w:val="auto"/>
          <w:kern w:val="1"/>
          <w:sz w:val="16"/>
          <w:szCs w:val="16"/>
          <w:lang w:eastAsia="zh-CN"/>
        </w:rPr>
        <w:t xml:space="preserve">отработку возвратов сумм компенсации на оплату ЖКУ </w:t>
      </w:r>
      <w:r w:rsidRPr="00FD6461">
        <w:rPr>
          <w:rFonts w:ascii="Arial" w:eastAsia="Lucida Sans Unicode" w:hAnsi="Arial" w:cs="Arial"/>
          <w:bCs/>
          <w:kern w:val="1"/>
          <w:sz w:val="16"/>
          <w:szCs w:val="16"/>
          <w:lang w:eastAsia="zh-CN"/>
        </w:rPr>
        <w:t>за предыдущий месяц</w:t>
      </w:r>
      <w:r w:rsidRPr="00FD6461">
        <w:rPr>
          <w:rFonts w:ascii="Arial" w:eastAsia="Lucida Sans Unicode" w:hAnsi="Arial" w:cs="Arial"/>
          <w:color w:val="auto"/>
          <w:kern w:val="1"/>
          <w:sz w:val="16"/>
          <w:szCs w:val="16"/>
          <w:lang w:eastAsia="zh-CN"/>
        </w:rPr>
        <w:t xml:space="preserve"> (</w:t>
      </w:r>
      <w:r w:rsidRPr="00FD6461">
        <w:rPr>
          <w:rFonts w:ascii="Arial" w:eastAsia="Lucida Sans Unicode" w:hAnsi="Arial" w:cs="Arial"/>
          <w:kern w:val="1"/>
          <w:sz w:val="16"/>
          <w:szCs w:val="16"/>
          <w:lang w:eastAsia="zh-CN"/>
        </w:rPr>
        <w:t>процедура включает в себя проставление в АИС АСП по отчетам почтовых отделений и кредитных организаций отметок о неполучении компенсации на оплату ЖКУ каждым конкретным заявителем по всем почтовым отделениям и кредитным учреждениям),</w:t>
      </w:r>
      <w:r w:rsidRPr="00FD6461">
        <w:rPr>
          <w:rFonts w:ascii="Arial" w:eastAsia="Arial CYR" w:hAnsi="Arial" w:cs="Arial"/>
          <w:color w:val="auto"/>
          <w:kern w:val="1"/>
          <w:sz w:val="16"/>
          <w:szCs w:val="16"/>
          <w:lang w:eastAsia="zh-CN"/>
        </w:rPr>
        <w:t xml:space="preserve"> </w:t>
      </w:r>
      <w:r w:rsidRPr="00FD6461">
        <w:rPr>
          <w:rFonts w:ascii="Arial" w:eastAsia="Lucida Sans Unicode" w:hAnsi="Arial" w:cs="Arial"/>
          <w:color w:val="auto"/>
          <w:kern w:val="1"/>
          <w:sz w:val="16"/>
          <w:szCs w:val="16"/>
          <w:lang w:eastAsia="zh-CN"/>
        </w:rPr>
        <w:t xml:space="preserve">формирование </w:t>
      </w:r>
      <w:r w:rsidRPr="00FD6461">
        <w:rPr>
          <w:rFonts w:ascii="Arial" w:eastAsia="Lucida Sans Unicode" w:hAnsi="Arial" w:cs="Arial"/>
          <w:bCs/>
          <w:kern w:val="1"/>
          <w:sz w:val="16"/>
          <w:szCs w:val="16"/>
          <w:lang w:eastAsia="zh-CN"/>
        </w:rPr>
        <w:t xml:space="preserve">акта сверки расчетов по выплате компенсации на оплату ЖКУ за предыдущий месяц, </w:t>
      </w:r>
      <w:r w:rsidRPr="00FD6461">
        <w:rPr>
          <w:rFonts w:ascii="Arial" w:eastAsia="Lucida Sans Unicode" w:hAnsi="Arial" w:cs="Arial"/>
          <w:color w:val="auto"/>
          <w:kern w:val="1"/>
          <w:sz w:val="16"/>
          <w:szCs w:val="16"/>
          <w:lang w:eastAsia="zh-CN"/>
        </w:rPr>
        <w:t>формирование и корректировку реестров на</w:t>
      </w:r>
      <w:proofErr w:type="gramEnd"/>
      <w:r w:rsidRPr="00FD6461">
        <w:rPr>
          <w:rFonts w:ascii="Arial" w:eastAsia="Lucida Sans Unicode" w:hAnsi="Arial" w:cs="Arial"/>
          <w:color w:val="auto"/>
          <w:kern w:val="1"/>
          <w:sz w:val="16"/>
          <w:szCs w:val="16"/>
          <w:lang w:eastAsia="zh-CN"/>
        </w:rPr>
        <w:t xml:space="preserve"> текущий месяц, формирование ведомостей на выплату через Почту, списков для зачисления на счета по вкладам в кредитные организации, формирование платежных поручений.</w:t>
      </w:r>
    </w:p>
    <w:p w:rsidR="00FD6461" w:rsidRPr="00FD6461" w:rsidRDefault="00FD6461" w:rsidP="00FD6461">
      <w:pPr>
        <w:widowControl w:val="0"/>
        <w:tabs>
          <w:tab w:val="left" w:pos="851"/>
        </w:tabs>
        <w:autoSpaceDE w:val="0"/>
        <w:ind w:firstLine="709"/>
        <w:jc w:val="both"/>
        <w:rPr>
          <w:rFonts w:ascii="Arial" w:eastAsia="Arial CYR" w:hAnsi="Arial" w:cs="Arial"/>
          <w:color w:val="auto"/>
          <w:kern w:val="1"/>
          <w:sz w:val="16"/>
          <w:szCs w:val="16"/>
          <w:lang w:eastAsia="zh-CN"/>
        </w:rPr>
      </w:pPr>
      <w:r w:rsidRPr="00FD6461">
        <w:rPr>
          <w:rFonts w:ascii="Arial" w:eastAsia="Lucida Sans Unicode" w:hAnsi="Arial" w:cs="Arial"/>
          <w:kern w:val="1"/>
          <w:sz w:val="16"/>
          <w:szCs w:val="16"/>
          <w:lang w:eastAsia="zh-CN"/>
        </w:rPr>
        <w:t xml:space="preserve">Общий максимальный срок оформления выплатных документов и их передача плательщикам не могут превышать 3 рабочих дней. </w:t>
      </w:r>
    </w:p>
    <w:p w:rsidR="00FD6461" w:rsidRPr="00FD6461" w:rsidRDefault="00FD6461" w:rsidP="00FD6461">
      <w:pPr>
        <w:widowControl w:val="0"/>
        <w:tabs>
          <w:tab w:val="left" w:pos="851"/>
        </w:tabs>
        <w:autoSpaceDE w:val="0"/>
        <w:ind w:firstLine="709"/>
        <w:jc w:val="both"/>
        <w:rPr>
          <w:rFonts w:ascii="Arial" w:eastAsia="Arial CYR" w:hAnsi="Arial" w:cs="Arial"/>
          <w:kern w:val="1"/>
          <w:sz w:val="16"/>
          <w:szCs w:val="16"/>
          <w:lang w:eastAsia="zh-CN"/>
        </w:rPr>
      </w:pPr>
      <w:r w:rsidRPr="00FD6461">
        <w:rPr>
          <w:rFonts w:ascii="Arial" w:eastAsia="Arial CYR" w:hAnsi="Arial" w:cs="Arial"/>
          <w:color w:val="auto"/>
          <w:kern w:val="1"/>
          <w:sz w:val="16"/>
          <w:szCs w:val="16"/>
          <w:lang w:eastAsia="zh-CN"/>
        </w:rPr>
        <w:t xml:space="preserve">Указанная административная процедура выполняется </w:t>
      </w:r>
      <w:r w:rsidRPr="00FD6461">
        <w:rPr>
          <w:rFonts w:ascii="Arial" w:eastAsia="Lucida Sans Unicode" w:hAnsi="Arial" w:cs="Arial"/>
          <w:color w:val="auto"/>
          <w:kern w:val="1"/>
          <w:sz w:val="16"/>
          <w:szCs w:val="16"/>
          <w:lang w:eastAsia="zh-CN"/>
        </w:rPr>
        <w:t>специалистом управления, ответственным за формирование выплатных документов</w:t>
      </w:r>
      <w:r w:rsidRPr="00FD6461">
        <w:rPr>
          <w:rFonts w:ascii="Arial" w:eastAsia="Arial CYR" w:hAnsi="Arial" w:cs="Arial"/>
          <w:color w:val="auto"/>
          <w:kern w:val="1"/>
          <w:sz w:val="16"/>
          <w:szCs w:val="16"/>
          <w:lang w:eastAsia="zh-CN"/>
        </w:rPr>
        <w:t>, специалистом отдела бухгалтерского учета и отчетности, главным бухгалтером, начальником управления (его заместителем).</w:t>
      </w:r>
    </w:p>
    <w:p w:rsidR="00FD6461" w:rsidRPr="00FD6461" w:rsidRDefault="00FD6461" w:rsidP="00FD6461">
      <w:pPr>
        <w:widowControl w:val="0"/>
        <w:ind w:firstLine="709"/>
        <w:jc w:val="both"/>
        <w:textAlignment w:val="baseline"/>
        <w:rPr>
          <w:rFonts w:ascii="Arial" w:eastAsia="Arial CYR" w:hAnsi="Arial" w:cs="Arial"/>
          <w:kern w:val="1"/>
          <w:sz w:val="16"/>
          <w:szCs w:val="16"/>
          <w:lang w:eastAsia="zh-CN"/>
        </w:rPr>
      </w:pPr>
      <w:r w:rsidRPr="00FD6461">
        <w:rPr>
          <w:rFonts w:ascii="Arial" w:eastAsia="Arial CYR" w:hAnsi="Arial" w:cs="Arial"/>
          <w:kern w:val="1"/>
          <w:sz w:val="16"/>
          <w:szCs w:val="16"/>
          <w:lang w:eastAsia="zh-CN"/>
        </w:rPr>
        <w:t>Критерием выплаты является указанный заявителем способ получения денежных средств.</w:t>
      </w:r>
    </w:p>
    <w:p w:rsidR="00FD6461" w:rsidRPr="00FD6461" w:rsidRDefault="00FD6461" w:rsidP="00FD6461">
      <w:pPr>
        <w:widowControl w:val="0"/>
        <w:ind w:firstLine="709"/>
        <w:jc w:val="both"/>
        <w:textAlignment w:val="baseline"/>
        <w:rPr>
          <w:rFonts w:ascii="Arial" w:eastAsia="Arial CYR" w:hAnsi="Arial" w:cs="Arial"/>
          <w:color w:val="auto"/>
          <w:kern w:val="1"/>
          <w:sz w:val="16"/>
          <w:szCs w:val="16"/>
          <w:lang w:eastAsia="zh-CN"/>
        </w:rPr>
      </w:pPr>
      <w:r w:rsidRPr="00FD6461">
        <w:rPr>
          <w:rFonts w:ascii="Arial" w:eastAsia="Arial CYR" w:hAnsi="Arial" w:cs="Arial"/>
          <w:kern w:val="1"/>
          <w:sz w:val="16"/>
          <w:szCs w:val="16"/>
          <w:lang w:eastAsia="zh-CN"/>
        </w:rPr>
        <w:t>Результатом административной процедуры является утверждение надлежаще оформленных выплатных документов, сформированных электронных списков, платежных поручений подписью и гербовой печатью либо электронно-цифровой подписью начальника управления или его заместителя.</w:t>
      </w:r>
    </w:p>
    <w:p w:rsidR="00FD6461" w:rsidRPr="00FD6461" w:rsidRDefault="00FD6461" w:rsidP="00FD6461">
      <w:pPr>
        <w:suppressAutoHyphens/>
        <w:ind w:firstLine="720"/>
        <w:jc w:val="both"/>
        <w:textAlignment w:val="baseline"/>
        <w:rPr>
          <w:rFonts w:ascii="Arial" w:hAnsi="Arial" w:cs="Arial"/>
          <w:color w:val="auto"/>
          <w:kern w:val="1"/>
          <w:sz w:val="16"/>
          <w:szCs w:val="16"/>
          <w:lang w:eastAsia="zh-CN"/>
        </w:rPr>
      </w:pPr>
      <w:r w:rsidRPr="00FD6461">
        <w:rPr>
          <w:rFonts w:ascii="Arial" w:eastAsia="Arial CYR" w:hAnsi="Arial" w:cs="Arial"/>
          <w:color w:val="auto"/>
          <w:kern w:val="1"/>
          <w:sz w:val="16"/>
          <w:szCs w:val="16"/>
          <w:lang w:eastAsia="zh-CN"/>
        </w:rPr>
        <w:t>Специалист управления, ответственный за формирование выплатных документов передает утвержденные выплатные документы, сформированные электронные списки, платежные поручения в кредитные и (или) доставочные организации.</w:t>
      </w:r>
    </w:p>
    <w:p w:rsidR="00FD6461" w:rsidRPr="00FD6461" w:rsidRDefault="00FD6461" w:rsidP="00FD6461">
      <w:pPr>
        <w:widowControl w:val="0"/>
        <w:ind w:firstLine="709"/>
        <w:jc w:val="both"/>
        <w:textAlignment w:val="baseline"/>
        <w:rPr>
          <w:rFonts w:ascii="Arial" w:eastAsia="Arial CYR" w:hAnsi="Arial" w:cs="Arial"/>
          <w:color w:val="auto"/>
          <w:kern w:val="1"/>
          <w:sz w:val="16"/>
          <w:szCs w:val="16"/>
          <w:lang w:eastAsia="zh-CN"/>
        </w:rPr>
      </w:pPr>
      <w:proofErr w:type="gramStart"/>
      <w:r w:rsidRPr="00FD6461">
        <w:rPr>
          <w:rFonts w:ascii="Arial" w:hAnsi="Arial" w:cs="Arial"/>
          <w:color w:val="auto"/>
          <w:kern w:val="1"/>
          <w:sz w:val="16"/>
          <w:szCs w:val="16"/>
          <w:lang w:eastAsia="zh-CN"/>
        </w:rPr>
        <w:t>В случае неявки заявителя в управление для выяснения обстоятельств возврата денежных средств из кредитной организации до следующей подготовки</w:t>
      </w:r>
      <w:proofErr w:type="gramEnd"/>
      <w:r w:rsidRPr="00FD6461">
        <w:rPr>
          <w:rFonts w:ascii="Arial" w:hAnsi="Arial" w:cs="Arial"/>
          <w:color w:val="auto"/>
          <w:kern w:val="1"/>
          <w:sz w:val="16"/>
          <w:szCs w:val="16"/>
          <w:lang w:eastAsia="zh-CN"/>
        </w:rPr>
        <w:t xml:space="preserve"> выплатных документов в кредитные организации, выплата компенсации не производится. После устранения причины возврата денежных средств компенсация выплачивается за весь период неполучения при наличии права.</w:t>
      </w:r>
    </w:p>
    <w:p w:rsidR="00FD6461" w:rsidRPr="00FD6461" w:rsidRDefault="00FD6461" w:rsidP="00FD6461">
      <w:pPr>
        <w:widowControl w:val="0"/>
        <w:suppressAutoHyphens/>
        <w:autoSpaceDE w:val="0"/>
        <w:ind w:firstLine="709"/>
        <w:jc w:val="both"/>
        <w:rPr>
          <w:rFonts w:ascii="Arial" w:eastAsia="Arial CYR" w:hAnsi="Arial" w:cs="Arial"/>
          <w:color w:val="auto"/>
          <w:kern w:val="1"/>
          <w:sz w:val="16"/>
          <w:szCs w:val="16"/>
          <w:lang w:eastAsia="zh-CN"/>
        </w:rPr>
      </w:pPr>
      <w:r w:rsidRPr="00FD6461">
        <w:rPr>
          <w:rFonts w:ascii="Arial" w:eastAsia="Arial CYR" w:hAnsi="Arial" w:cs="Arial"/>
          <w:color w:val="auto"/>
          <w:kern w:val="1"/>
          <w:sz w:val="16"/>
          <w:szCs w:val="16"/>
          <w:lang w:eastAsia="zh-CN"/>
        </w:rPr>
        <w:t xml:space="preserve">3.2.5. Изменение выплатных реквизитов </w:t>
      </w:r>
      <w:r w:rsidRPr="00FD6461">
        <w:rPr>
          <w:rFonts w:ascii="Arial" w:eastAsia="Lucida Sans Unicode" w:hAnsi="Arial" w:cs="Arial"/>
          <w:color w:val="auto"/>
          <w:kern w:val="1"/>
          <w:sz w:val="16"/>
          <w:szCs w:val="16"/>
          <w:lang w:eastAsia="zh-CN"/>
        </w:rPr>
        <w:t xml:space="preserve">и иных учетных данных получателя </w:t>
      </w:r>
      <w:r w:rsidRPr="00FD6461">
        <w:rPr>
          <w:rFonts w:ascii="Arial" w:eastAsia="Arial CYR" w:hAnsi="Arial" w:cs="Arial"/>
          <w:color w:val="auto"/>
          <w:kern w:val="1"/>
          <w:sz w:val="16"/>
          <w:szCs w:val="16"/>
          <w:lang w:eastAsia="zh-CN"/>
        </w:rPr>
        <w:t>компенсации на оплату ЖКУ</w:t>
      </w:r>
    </w:p>
    <w:p w:rsidR="00FD6461" w:rsidRPr="00FD6461" w:rsidRDefault="00FD6461" w:rsidP="00FD6461">
      <w:pPr>
        <w:widowControl w:val="0"/>
        <w:suppressAutoHyphens/>
        <w:autoSpaceDE w:val="0"/>
        <w:ind w:firstLine="709"/>
        <w:jc w:val="both"/>
        <w:rPr>
          <w:rFonts w:ascii="Arial" w:eastAsia="Lucida Sans Unicode" w:hAnsi="Arial" w:cs="Arial"/>
          <w:kern w:val="1"/>
          <w:sz w:val="16"/>
          <w:szCs w:val="16"/>
          <w:lang w:eastAsia="zh-CN"/>
        </w:rPr>
      </w:pPr>
      <w:r w:rsidRPr="00FD6461">
        <w:rPr>
          <w:rFonts w:ascii="Arial" w:eastAsia="Arial CYR" w:hAnsi="Arial" w:cs="Arial"/>
          <w:color w:val="auto"/>
          <w:kern w:val="1"/>
          <w:sz w:val="16"/>
          <w:szCs w:val="16"/>
          <w:lang w:eastAsia="zh-CN"/>
        </w:rPr>
        <w:lastRenderedPageBreak/>
        <w:t xml:space="preserve">Основанием для изменения выплатных реквизитов </w:t>
      </w:r>
      <w:r w:rsidRPr="00FD6461">
        <w:rPr>
          <w:rFonts w:ascii="Arial" w:eastAsia="Lucida Sans Unicode" w:hAnsi="Arial" w:cs="Arial"/>
          <w:color w:val="auto"/>
          <w:kern w:val="1"/>
          <w:sz w:val="16"/>
          <w:szCs w:val="16"/>
          <w:lang w:eastAsia="zh-CN"/>
        </w:rPr>
        <w:t xml:space="preserve">и иных учетных данных </w:t>
      </w:r>
      <w:r w:rsidRPr="00FD6461">
        <w:rPr>
          <w:rFonts w:ascii="Arial" w:eastAsia="Arial CYR" w:hAnsi="Arial" w:cs="Arial"/>
          <w:color w:val="auto"/>
          <w:kern w:val="1"/>
          <w:sz w:val="16"/>
          <w:szCs w:val="16"/>
          <w:lang w:eastAsia="zh-CN"/>
        </w:rPr>
        <w:t xml:space="preserve">получателя компенсации на оплату ЖКУ является поступление письменного заявления (приложении 8 к Административному регламенту) получателя в управление либо в МФЦ. </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proofErr w:type="gramStart"/>
      <w:r w:rsidRPr="00FD6461">
        <w:rPr>
          <w:rFonts w:ascii="Arial" w:eastAsia="Lucida Sans Unicode" w:hAnsi="Arial" w:cs="Arial"/>
          <w:kern w:val="1"/>
          <w:sz w:val="16"/>
          <w:szCs w:val="16"/>
          <w:lang w:eastAsia="zh-CN"/>
        </w:rPr>
        <w:t>Содержание административной процедуры включает в себя прием заявления и документов (действия п. 3.2.1.</w:t>
      </w:r>
      <w:proofErr w:type="gramEnd"/>
      <w:r w:rsidRPr="00FD6461">
        <w:rPr>
          <w:rFonts w:ascii="Arial" w:eastAsia="Lucida Sans Unicode" w:hAnsi="Arial" w:cs="Arial"/>
          <w:kern w:val="1"/>
          <w:sz w:val="16"/>
          <w:szCs w:val="16"/>
          <w:lang w:eastAsia="zh-CN"/>
        </w:rPr>
        <w:t xml:space="preserve"> Административного регламента), принятие решения об изменении выплатных реквизитов (способа выплаты) (действия пункта 3.2.3. </w:t>
      </w:r>
      <w:proofErr w:type="gramStart"/>
      <w:r w:rsidRPr="00FD6461">
        <w:rPr>
          <w:rFonts w:ascii="Arial" w:eastAsia="Lucida Sans Unicode" w:hAnsi="Arial" w:cs="Arial"/>
          <w:kern w:val="1"/>
          <w:sz w:val="16"/>
          <w:szCs w:val="16"/>
          <w:lang w:eastAsia="zh-CN"/>
        </w:rPr>
        <w:t>Административного регламента), их изменение в АИС АСП.</w:t>
      </w:r>
      <w:proofErr w:type="gramEnd"/>
    </w:p>
    <w:p w:rsidR="00FD6461" w:rsidRPr="00FD6461" w:rsidRDefault="00FD6461" w:rsidP="00FD6461">
      <w:pPr>
        <w:widowControl w:val="0"/>
        <w:tabs>
          <w:tab w:val="left" w:pos="851"/>
        </w:tab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kern w:val="1"/>
          <w:sz w:val="16"/>
          <w:szCs w:val="16"/>
          <w:lang w:eastAsia="zh-CN"/>
        </w:rPr>
        <w:t>Общий максимальный срок выполнения административной процедуры 1 рабочий день. В случае поступления заявления в МФЦ общий срок выполнения административной процедуры продлевается на 2 рабочих дня.</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color w:val="auto"/>
          <w:kern w:val="1"/>
          <w:sz w:val="16"/>
          <w:szCs w:val="16"/>
          <w:lang w:eastAsia="zh-CN"/>
        </w:rPr>
        <w:t>Указанная процедура выполняется специалистом управления, ответственным за</w:t>
      </w:r>
      <w:r w:rsidRPr="00FD6461">
        <w:rPr>
          <w:rFonts w:ascii="Arial" w:eastAsia="Lucida Sans Unicode" w:hAnsi="Arial" w:cs="Arial"/>
          <w:kern w:val="1"/>
          <w:sz w:val="16"/>
          <w:szCs w:val="16"/>
          <w:lang w:eastAsia="zh-CN"/>
        </w:rPr>
        <w:t xml:space="preserve"> назначение компенсации на оплату ЖКУ</w:t>
      </w:r>
      <w:r w:rsidRPr="00FD6461">
        <w:rPr>
          <w:rFonts w:ascii="Arial" w:eastAsia="Lucida Sans Unicode" w:hAnsi="Arial" w:cs="Arial"/>
          <w:color w:val="auto"/>
          <w:kern w:val="1"/>
          <w:sz w:val="16"/>
          <w:szCs w:val="16"/>
          <w:lang w:eastAsia="zh-CN"/>
        </w:rPr>
        <w:t xml:space="preserve">, начальником отдела, </w:t>
      </w:r>
      <w:r w:rsidRPr="00FD6461">
        <w:rPr>
          <w:rFonts w:ascii="Arial" w:eastAsia="Lucida Sans Unicode" w:hAnsi="Arial" w:cs="Arial"/>
          <w:kern w:val="1"/>
          <w:sz w:val="16"/>
          <w:szCs w:val="16"/>
          <w:lang w:eastAsia="zh-CN"/>
        </w:rPr>
        <w:t>начальником управления (его заместителем).</w:t>
      </w:r>
    </w:p>
    <w:p w:rsidR="00FD6461" w:rsidRPr="00FD6461" w:rsidRDefault="00FD6461" w:rsidP="00FD6461">
      <w:pPr>
        <w:widowControl w:val="0"/>
        <w:tabs>
          <w:tab w:val="left" w:pos="851"/>
        </w:tab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kern w:val="1"/>
          <w:sz w:val="16"/>
          <w:szCs w:val="16"/>
          <w:lang w:eastAsia="zh-CN"/>
        </w:rPr>
        <w:t>Критериями принятия решения об изменении выплатных реквизитов (способа выплаты) являются основания, указанные в пункте 3.2.3. Административного регламента.</w:t>
      </w:r>
    </w:p>
    <w:p w:rsidR="00FD6461" w:rsidRPr="00FD6461" w:rsidRDefault="00FD6461" w:rsidP="00FD6461">
      <w:pPr>
        <w:widowControl w:val="0"/>
        <w:tabs>
          <w:tab w:val="left" w:pos="851"/>
        </w:tabs>
        <w:autoSpaceDE w:val="0"/>
        <w:ind w:firstLine="709"/>
        <w:jc w:val="both"/>
        <w:rPr>
          <w:rFonts w:ascii="Arial" w:eastAsia="Arial" w:hAnsi="Arial" w:cs="Arial"/>
          <w:bCs/>
          <w:kern w:val="1"/>
          <w:sz w:val="16"/>
          <w:szCs w:val="16"/>
          <w:shd w:val="clear" w:color="auto" w:fill="FFFFFF"/>
          <w:lang w:eastAsia="zh-CN"/>
        </w:rPr>
      </w:pPr>
      <w:r w:rsidRPr="00FD6461">
        <w:rPr>
          <w:rFonts w:ascii="Arial" w:eastAsia="Lucida Sans Unicode" w:hAnsi="Arial" w:cs="Arial"/>
          <w:kern w:val="1"/>
          <w:sz w:val="16"/>
          <w:szCs w:val="16"/>
          <w:lang w:eastAsia="zh-CN"/>
        </w:rPr>
        <w:t xml:space="preserve">Результатом административной процедуры является </w:t>
      </w:r>
      <w:r w:rsidRPr="00FD6461">
        <w:rPr>
          <w:rFonts w:ascii="Arial" w:eastAsia="Lucida Sans Unicode" w:hAnsi="Arial" w:cs="Arial"/>
          <w:color w:val="auto"/>
          <w:kern w:val="1"/>
          <w:sz w:val="16"/>
          <w:szCs w:val="16"/>
          <w:lang w:eastAsia="zh-CN"/>
        </w:rPr>
        <w:t>внесение необходимых изменений в АСП</w:t>
      </w:r>
      <w:r w:rsidRPr="00FD6461">
        <w:rPr>
          <w:rFonts w:ascii="Arial" w:eastAsia="Lucida Sans Unicode" w:hAnsi="Arial" w:cs="Arial"/>
          <w:kern w:val="1"/>
          <w:sz w:val="16"/>
          <w:szCs w:val="16"/>
          <w:lang w:eastAsia="zh-CN"/>
        </w:rPr>
        <w:t xml:space="preserve">, </w:t>
      </w:r>
      <w:r w:rsidRPr="00FD6461">
        <w:rPr>
          <w:rFonts w:ascii="Arial" w:eastAsia="Lucida Sans Unicode" w:hAnsi="Arial" w:cs="Arial"/>
          <w:color w:val="auto"/>
          <w:kern w:val="1"/>
          <w:sz w:val="16"/>
          <w:szCs w:val="16"/>
          <w:lang w:eastAsia="zh-CN"/>
        </w:rPr>
        <w:t xml:space="preserve">приобщение протокола (распоряжения) об изменении выплатных реквизитов и иных учетных данных в личное дело получателя компенсации на оплату ЖКУ </w:t>
      </w:r>
      <w:r w:rsidRPr="00FD6461">
        <w:rPr>
          <w:rFonts w:ascii="Arial" w:eastAsia="Lucida Sans Unicode" w:hAnsi="Arial" w:cs="Arial"/>
          <w:kern w:val="1"/>
          <w:sz w:val="16"/>
          <w:szCs w:val="16"/>
          <w:lang w:eastAsia="zh-CN"/>
        </w:rPr>
        <w:t>и направление последующих выплат компенсации на оплату ЖКУ на новые реквизиты (новым способом).</w:t>
      </w:r>
    </w:p>
    <w:p w:rsidR="00FD6461" w:rsidRPr="00FD6461" w:rsidRDefault="00FD6461" w:rsidP="00FD6461">
      <w:pPr>
        <w:widowControl w:val="0"/>
        <w:autoSpaceDE w:val="0"/>
        <w:spacing w:line="200" w:lineRule="atLeast"/>
        <w:ind w:firstLine="709"/>
        <w:jc w:val="both"/>
        <w:textAlignment w:val="baseline"/>
        <w:rPr>
          <w:rFonts w:ascii="Arial" w:hAnsi="Arial" w:cs="Arial"/>
          <w:kern w:val="1"/>
          <w:sz w:val="16"/>
          <w:szCs w:val="16"/>
          <w:lang w:eastAsia="zh-CN"/>
        </w:rPr>
      </w:pPr>
      <w:r w:rsidRPr="00FD6461">
        <w:rPr>
          <w:rFonts w:ascii="Arial" w:eastAsia="Arial" w:hAnsi="Arial" w:cs="Arial"/>
          <w:bCs/>
          <w:kern w:val="1"/>
          <w:sz w:val="16"/>
          <w:szCs w:val="16"/>
          <w:shd w:val="clear" w:color="auto" w:fill="FFFFFF"/>
          <w:lang w:eastAsia="zh-CN"/>
        </w:rPr>
        <w:t>3.2.6. Принятие решения о прекращении предоставления государственной услуги.</w:t>
      </w:r>
    </w:p>
    <w:p w:rsidR="00FD6461" w:rsidRPr="00FD6461" w:rsidRDefault="00FD6461" w:rsidP="00FD6461">
      <w:pPr>
        <w:widowControl w:val="0"/>
        <w:ind w:firstLine="709"/>
        <w:jc w:val="both"/>
        <w:textAlignment w:val="baseline"/>
        <w:rPr>
          <w:rFonts w:ascii="Arial" w:hAnsi="Arial" w:cs="Arial"/>
          <w:color w:val="auto"/>
          <w:kern w:val="1"/>
          <w:sz w:val="16"/>
          <w:szCs w:val="16"/>
          <w:lang w:eastAsia="zh-CN"/>
        </w:rPr>
      </w:pPr>
      <w:r w:rsidRPr="00FD6461">
        <w:rPr>
          <w:rFonts w:ascii="Arial" w:hAnsi="Arial" w:cs="Arial"/>
          <w:kern w:val="1"/>
          <w:sz w:val="16"/>
          <w:szCs w:val="16"/>
          <w:lang w:eastAsia="zh-CN"/>
        </w:rPr>
        <w:t>Основанием для принятия решения о прекращении выплаты компенсации на оплату ЖКУ является наступление обстоятельств, указанных в п.2.9.1 Административного регламента, а так же в случае:</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истечения срока, на который была назначена в соответствии с пунктом 12 настоящего Порядка компенсация на ЖКУ, - со дня, следующего за днем истечения срока;</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снятия с регистрационного учета по месту жительства или месту пребывания - с 1-го числа месяца, следующего за месяцем, в котором наступили названные обстоятельства;</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поступления в государственное стационарное учреждение социального обслуживания населения - с 1-го числа месяца, следующего за месяцем, в котором наступили названные обстоятельства;</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привлечения к уголовной ответственности в виде лишения свободы - с 1-го числа месяца, следующего за месяцем, в котором наступили названные обстоятельства;</w:t>
      </w:r>
    </w:p>
    <w:p w:rsidR="00FD6461" w:rsidRPr="00FD6461" w:rsidRDefault="00FD6461" w:rsidP="00FD6461">
      <w:pPr>
        <w:widowControl w:val="0"/>
        <w:suppressAutoHyphens/>
        <w:autoSpaceDE w:val="0"/>
        <w:ind w:firstLine="54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смерти гражданина,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гражданина либо вступило в силу решение суда об объявлении его умершим или решение суда о признании его безвестно отсутствующим;</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proofErr w:type="gramStart"/>
      <w:r w:rsidRPr="00FD6461">
        <w:rPr>
          <w:rFonts w:ascii="Arial" w:eastAsia="Lucida Sans Unicode" w:hAnsi="Arial" w:cs="Arial"/>
          <w:color w:val="auto"/>
          <w:kern w:val="1"/>
          <w:sz w:val="16"/>
          <w:szCs w:val="16"/>
          <w:lang w:eastAsia="zh-CN"/>
        </w:rPr>
        <w:t>Содержание административной процедуры включае</w:t>
      </w:r>
      <w:r w:rsidRPr="00FD6461">
        <w:rPr>
          <w:rFonts w:ascii="Arial" w:eastAsia="Lucida Sans Unicode" w:hAnsi="Arial" w:cs="Arial"/>
          <w:kern w:val="1"/>
          <w:sz w:val="16"/>
          <w:szCs w:val="16"/>
          <w:lang w:eastAsia="zh-CN"/>
        </w:rPr>
        <w:t xml:space="preserve">т в себя корректировку базы данных в АИС АСП на основании заявления или сведений, полученных от органа </w:t>
      </w:r>
      <w:proofErr w:type="spellStart"/>
      <w:r w:rsidRPr="00FD6461">
        <w:rPr>
          <w:rFonts w:ascii="Arial" w:eastAsia="Lucida Sans Unicode" w:hAnsi="Arial" w:cs="Arial"/>
          <w:kern w:val="1"/>
          <w:sz w:val="16"/>
          <w:szCs w:val="16"/>
          <w:lang w:eastAsia="zh-CN"/>
        </w:rPr>
        <w:t>ЗАГСа</w:t>
      </w:r>
      <w:proofErr w:type="spellEnd"/>
      <w:r w:rsidRPr="00FD6461">
        <w:rPr>
          <w:rFonts w:ascii="Arial" w:eastAsia="Lucida Sans Unicode" w:hAnsi="Arial" w:cs="Arial"/>
          <w:kern w:val="1"/>
          <w:sz w:val="16"/>
          <w:szCs w:val="16"/>
          <w:lang w:eastAsia="zh-CN"/>
        </w:rPr>
        <w:t xml:space="preserve">, территориального органа УФМС и территориального органа Пенсионного фонда Российской Федерации, подготовку и утверждение распоряжения </w:t>
      </w:r>
      <w:r w:rsidRPr="00FD6461">
        <w:rPr>
          <w:rFonts w:ascii="Arial" w:eastAsia="Lucida Sans Unicode" w:hAnsi="Arial" w:cs="Arial"/>
          <w:color w:val="auto"/>
          <w:kern w:val="1"/>
          <w:sz w:val="16"/>
          <w:szCs w:val="16"/>
          <w:lang w:eastAsia="zh-CN"/>
        </w:rPr>
        <w:t xml:space="preserve">о прекращении выплаты </w:t>
      </w:r>
      <w:r w:rsidRPr="00FD6461">
        <w:rPr>
          <w:rFonts w:ascii="Arial" w:eastAsia="Lucida Sans Unicode" w:hAnsi="Arial" w:cs="Arial"/>
          <w:kern w:val="1"/>
          <w:sz w:val="16"/>
          <w:szCs w:val="16"/>
          <w:lang w:eastAsia="zh-CN"/>
        </w:rPr>
        <w:t xml:space="preserve">компенсации на оплату ЖКУ и </w:t>
      </w:r>
      <w:r w:rsidRPr="00FD6461">
        <w:rPr>
          <w:rFonts w:ascii="Arial" w:eastAsia="Lucida Sans Unicode" w:hAnsi="Arial" w:cs="Arial"/>
          <w:color w:val="auto"/>
          <w:kern w:val="1"/>
          <w:sz w:val="16"/>
          <w:szCs w:val="16"/>
          <w:lang w:eastAsia="zh-CN"/>
        </w:rPr>
        <w:t>уведомления о</w:t>
      </w:r>
      <w:r w:rsidRPr="00FD6461">
        <w:rPr>
          <w:rFonts w:ascii="Arial" w:eastAsia="Lucida Sans Unicode" w:hAnsi="Arial" w:cs="Arial"/>
          <w:kern w:val="1"/>
          <w:sz w:val="16"/>
          <w:szCs w:val="16"/>
          <w:lang w:eastAsia="zh-CN"/>
        </w:rPr>
        <w:t xml:space="preserve"> принятом решении </w:t>
      </w:r>
      <w:r w:rsidRPr="00FD6461">
        <w:rPr>
          <w:rFonts w:ascii="Arial" w:eastAsia="Lucida Sans Unicode" w:hAnsi="Arial" w:cs="Arial"/>
          <w:color w:val="auto"/>
          <w:kern w:val="1"/>
          <w:sz w:val="16"/>
          <w:szCs w:val="16"/>
          <w:lang w:eastAsia="zh-CN"/>
        </w:rPr>
        <w:t>(приложение 9 к административному регламенту).</w:t>
      </w:r>
      <w:proofErr w:type="gramEnd"/>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Общий максимальный срок выполнения административной процедуры 2 рабочих дня.</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Указанная административная процедура выполняется специалистом управления, ответственным за назначение компенсации на оплату ЖКУ, начальником отдела,  начальником управления (его заместителем).</w:t>
      </w:r>
    </w:p>
    <w:p w:rsidR="00FD6461" w:rsidRPr="00FD6461" w:rsidRDefault="00FD6461" w:rsidP="00FD6461">
      <w:pPr>
        <w:widowControl w:val="0"/>
        <w:tabs>
          <w:tab w:val="left" w:pos="851"/>
        </w:tab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kern w:val="1"/>
          <w:sz w:val="16"/>
          <w:szCs w:val="16"/>
          <w:lang w:eastAsia="zh-CN"/>
        </w:rPr>
        <w:t xml:space="preserve">Критериями принятия решения о прекращении выплаты компенсации на оплату ЖКУ являются основания, указанные в пункте 2.9.1. Административного регламента </w:t>
      </w:r>
      <w:r w:rsidRPr="00FD6461">
        <w:rPr>
          <w:rFonts w:ascii="Arial" w:eastAsia="Lucida Sans Unicode" w:hAnsi="Arial" w:cs="Arial"/>
          <w:color w:val="auto"/>
          <w:kern w:val="1"/>
          <w:sz w:val="16"/>
          <w:szCs w:val="16"/>
          <w:lang w:eastAsia="zh-CN"/>
        </w:rPr>
        <w:t>и настоящего пункта.</w:t>
      </w:r>
    </w:p>
    <w:p w:rsidR="00FD6461" w:rsidRPr="00FD6461" w:rsidRDefault="00FD6461" w:rsidP="00FD6461">
      <w:pPr>
        <w:widowControl w:val="0"/>
        <w:tabs>
          <w:tab w:val="left" w:pos="851"/>
        </w:tab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Результатом административной</w:t>
      </w:r>
      <w:r w:rsidRPr="00FD6461">
        <w:rPr>
          <w:rFonts w:ascii="Arial" w:eastAsia="Lucida Sans Unicode" w:hAnsi="Arial" w:cs="Arial"/>
          <w:kern w:val="1"/>
          <w:sz w:val="16"/>
          <w:szCs w:val="16"/>
          <w:lang w:eastAsia="zh-CN"/>
        </w:rPr>
        <w:t xml:space="preserve"> процедуры является прекращение выплаты компенсации на оплату ЖКУ, передача личного дела на хранение в архив и направление заявителю уведомления о принятом решении (уведомление не направляется заявителю в случае наступления обстоятельств, указанных в абзаце 7 данного пункта).</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color w:val="auto"/>
          <w:kern w:val="1"/>
          <w:sz w:val="16"/>
          <w:szCs w:val="16"/>
          <w:lang w:eastAsia="zh-CN"/>
        </w:rPr>
        <w:t xml:space="preserve">Уведомление о принятом решении может быть направлено заявителю почтовой связью, в электронном виде; его копия помещается в личное дело получателя компенсации на </w:t>
      </w:r>
      <w:r w:rsidRPr="00FD6461">
        <w:rPr>
          <w:rFonts w:ascii="Arial" w:eastAsia="Lucida Sans Unicode" w:hAnsi="Arial" w:cs="Arial"/>
          <w:color w:val="auto"/>
          <w:kern w:val="1"/>
          <w:sz w:val="16"/>
          <w:szCs w:val="16"/>
          <w:lang w:eastAsia="zh-CN"/>
        </w:rPr>
        <w:lastRenderedPageBreak/>
        <w:t>оплату ЖКУ.</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3.2.9. Получение заявителем справки о произведенных выплатах</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 xml:space="preserve">Основанием для начала административной процедуры является поступление в управление обращения получателя (устно или письменно) о получении справки. </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 xml:space="preserve">Содержание административной процедуры включает в себя </w:t>
      </w:r>
      <w:r w:rsidRPr="00FD6461">
        <w:rPr>
          <w:rFonts w:ascii="Arial" w:eastAsia="Lucida Sans Unicode" w:hAnsi="Arial" w:cs="Arial"/>
          <w:color w:val="auto"/>
          <w:kern w:val="1"/>
          <w:sz w:val="16"/>
          <w:szCs w:val="16"/>
          <w:lang w:eastAsia="zh-CN"/>
        </w:rPr>
        <w:t>подготовку справки о размере и сроках выплаты компенсации на оплату ЖКУ, проставление подписи начальника управления (его заместителя), печати управления, регистрацию и выдачу справки.</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Указанная административная процедура выполняется специалистом управления, ответственным за выплату  компенсации на оплату ЖКУ, начальником отдела.</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Общий максимальный срок выполнения административной процедуры менее 15 минут.</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Критериями принятия решения о выдаче справки о произведенных выплатах компенсации на оплату ЖКУ являются установление личности заявителя (подтверждение полномочий уполномоченного представителя, действовать от имени заявителя).</w:t>
      </w:r>
    </w:p>
    <w:p w:rsidR="00FD6461" w:rsidRPr="00FD6461" w:rsidRDefault="00FD6461" w:rsidP="00FD6461">
      <w:pPr>
        <w:widowControl w:val="0"/>
        <w:tabs>
          <w:tab w:val="left" w:pos="851"/>
        </w:tabs>
        <w:autoSpaceDE w:val="0"/>
        <w:ind w:firstLine="709"/>
        <w:jc w:val="both"/>
        <w:rPr>
          <w:rFonts w:ascii="Arial" w:eastAsia="Lucida Sans Unicode" w:hAnsi="Arial" w:cs="Arial"/>
          <w:kern w:val="1"/>
          <w:sz w:val="16"/>
          <w:szCs w:val="16"/>
          <w:lang w:eastAsia="zh-CN"/>
        </w:rPr>
      </w:pPr>
      <w:r w:rsidRPr="00FD6461">
        <w:rPr>
          <w:rFonts w:ascii="Arial" w:eastAsia="Lucida Sans Unicode" w:hAnsi="Arial" w:cs="Arial"/>
          <w:kern w:val="1"/>
          <w:sz w:val="16"/>
          <w:szCs w:val="16"/>
          <w:lang w:eastAsia="zh-CN"/>
        </w:rPr>
        <w:t>Специалист управления, ответственный за выплату компенсации на оплату ЖКУ после установления личности, на основании сведений в АИС АСП подготавливает справку о получении заявителем компенсации на оплату ЖКУ с указанием периода и размера выплаты и вручает ее заявителю.</w:t>
      </w:r>
    </w:p>
    <w:p w:rsidR="00FD6461" w:rsidRPr="00FD6461" w:rsidRDefault="00FD6461" w:rsidP="00FD6461">
      <w:pPr>
        <w:widowControl w:val="0"/>
        <w:tabs>
          <w:tab w:val="left" w:pos="851"/>
        </w:tabs>
        <w:autoSpaceDE w:val="0"/>
        <w:ind w:firstLine="709"/>
        <w:jc w:val="both"/>
        <w:rPr>
          <w:rFonts w:ascii="Arial" w:eastAsia="Lucida Sans Unicode" w:hAnsi="Arial" w:cs="Arial"/>
          <w:color w:val="auto"/>
          <w:kern w:val="1"/>
          <w:sz w:val="16"/>
          <w:szCs w:val="16"/>
          <w:lang w:eastAsia="zh-CN"/>
        </w:rPr>
      </w:pPr>
      <w:r w:rsidRPr="00FD6461">
        <w:rPr>
          <w:rFonts w:ascii="Arial" w:eastAsia="Lucida Sans Unicode" w:hAnsi="Arial" w:cs="Arial"/>
          <w:kern w:val="1"/>
          <w:sz w:val="16"/>
          <w:szCs w:val="16"/>
          <w:lang w:eastAsia="zh-CN"/>
        </w:rPr>
        <w:t>Результатом административной процедуры является выдача заявителю справки о произведенных выплатах.</w:t>
      </w:r>
    </w:p>
    <w:p w:rsidR="00FD6461" w:rsidRPr="00FD6461" w:rsidRDefault="00FD6461" w:rsidP="00FD6461">
      <w:pPr>
        <w:widowControl w:val="0"/>
        <w:tabs>
          <w:tab w:val="left" w:pos="851"/>
        </w:tabs>
        <w:autoSpaceDE w:val="0"/>
        <w:ind w:firstLine="709"/>
        <w:jc w:val="both"/>
        <w:rPr>
          <w:rFonts w:ascii="Arial" w:eastAsia="Lucida Sans Unicode" w:hAnsi="Arial" w:cs="Arial"/>
          <w:color w:val="auto"/>
          <w:kern w:val="1"/>
          <w:sz w:val="16"/>
          <w:szCs w:val="16"/>
          <w:lang w:eastAsia="zh-CN"/>
        </w:rPr>
      </w:pPr>
    </w:p>
    <w:p w:rsidR="00FD6461" w:rsidRPr="00FD6461" w:rsidRDefault="00FD6461" w:rsidP="00404C80">
      <w:pPr>
        <w:widowControl w:val="0"/>
        <w:autoSpaceDE w:val="0"/>
        <w:jc w:val="center"/>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 xml:space="preserve">4. Формы </w:t>
      </w:r>
      <w:proofErr w:type="gramStart"/>
      <w:r w:rsidRPr="00FD6461">
        <w:rPr>
          <w:rFonts w:ascii="Arial" w:hAnsi="Arial" w:cs="Arial"/>
          <w:color w:val="auto"/>
          <w:kern w:val="1"/>
          <w:sz w:val="16"/>
          <w:szCs w:val="16"/>
          <w:lang w:eastAsia="zh-CN"/>
        </w:rPr>
        <w:t>контроля за</w:t>
      </w:r>
      <w:proofErr w:type="gramEnd"/>
      <w:r w:rsidRPr="00FD6461">
        <w:rPr>
          <w:rFonts w:ascii="Arial" w:hAnsi="Arial" w:cs="Arial"/>
          <w:color w:val="auto"/>
          <w:kern w:val="1"/>
          <w:sz w:val="16"/>
          <w:szCs w:val="16"/>
          <w:lang w:eastAsia="zh-CN"/>
        </w:rPr>
        <w:t xml:space="preserve"> исполнением Административного регламента</w:t>
      </w:r>
    </w:p>
    <w:p w:rsidR="00FD6461" w:rsidRPr="00FD6461" w:rsidRDefault="00FD6461" w:rsidP="00404C80">
      <w:pPr>
        <w:widowControl w:val="0"/>
        <w:autoSpaceDE w:val="0"/>
        <w:jc w:val="both"/>
        <w:textAlignment w:val="baseline"/>
        <w:rPr>
          <w:rFonts w:ascii="Arial" w:hAnsi="Arial" w:cs="Arial"/>
          <w:color w:val="auto"/>
          <w:kern w:val="1"/>
          <w:sz w:val="16"/>
          <w:szCs w:val="16"/>
          <w:lang w:eastAsia="zh-CN"/>
        </w:rPr>
      </w:pPr>
    </w:p>
    <w:p w:rsidR="00FD6461" w:rsidRPr="00FD6461" w:rsidRDefault="00FD6461" w:rsidP="00FD6461">
      <w:pPr>
        <w:widowControl w:val="0"/>
        <w:autoSpaceDE w:val="0"/>
        <w:ind w:firstLine="709"/>
        <w:jc w:val="both"/>
        <w:textAlignment w:val="baseline"/>
        <w:rPr>
          <w:rFonts w:ascii="Arial" w:hAnsi="Arial" w:cs="Arial"/>
          <w:color w:val="auto"/>
          <w:kern w:val="1"/>
          <w:sz w:val="16"/>
          <w:szCs w:val="16"/>
          <w:lang w:eastAsia="ar-SA"/>
        </w:rPr>
      </w:pPr>
      <w:r w:rsidRPr="00FD6461">
        <w:rPr>
          <w:rFonts w:ascii="Arial" w:eastAsia="Arial" w:hAnsi="Arial" w:cs="Arial"/>
          <w:color w:val="auto"/>
          <w:kern w:val="1"/>
          <w:sz w:val="16"/>
          <w:szCs w:val="16"/>
          <w:lang w:eastAsia="ar-SA"/>
        </w:rPr>
        <w:t xml:space="preserve">4.1. Текущий </w:t>
      </w:r>
      <w:proofErr w:type="gramStart"/>
      <w:r w:rsidRPr="00FD6461">
        <w:rPr>
          <w:rFonts w:ascii="Arial" w:eastAsia="Arial" w:hAnsi="Arial" w:cs="Arial"/>
          <w:color w:val="auto"/>
          <w:kern w:val="1"/>
          <w:sz w:val="16"/>
          <w:szCs w:val="16"/>
          <w:lang w:eastAsia="ar-SA"/>
        </w:rPr>
        <w:t>контроль за</w:t>
      </w:r>
      <w:proofErr w:type="gramEnd"/>
      <w:r w:rsidRPr="00FD6461">
        <w:rPr>
          <w:rFonts w:ascii="Arial" w:eastAsia="Arial" w:hAnsi="Arial" w:cs="Arial"/>
          <w:color w:val="auto"/>
          <w:kern w:val="1"/>
          <w:sz w:val="16"/>
          <w:szCs w:val="16"/>
          <w:lang w:eastAsia="ar-SA"/>
        </w:rPr>
        <w:t xml:space="preserve">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FD6461" w:rsidRPr="00FD6461" w:rsidRDefault="00FD6461" w:rsidP="00FD6461">
      <w:pPr>
        <w:ind w:right="23"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Периодичность осуществления текущего контроля:</w:t>
      </w:r>
    </w:p>
    <w:p w:rsidR="00FD6461" w:rsidRPr="00FD6461" w:rsidRDefault="00FD6461" w:rsidP="00FD6461">
      <w:pPr>
        <w:ind w:right="23"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пособия;</w:t>
      </w:r>
    </w:p>
    <w:p w:rsidR="00FD6461" w:rsidRPr="00FD6461" w:rsidRDefault="00FD6461" w:rsidP="00FD6461">
      <w:pPr>
        <w:ind w:right="23"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ежемесячно, при формировании выплатных документов.</w:t>
      </w:r>
    </w:p>
    <w:p w:rsidR="00FD6461" w:rsidRPr="00FD6461" w:rsidRDefault="00FD6461" w:rsidP="00FD6461">
      <w:pPr>
        <w:ind w:right="23" w:firstLine="709"/>
        <w:jc w:val="both"/>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FD6461" w:rsidRPr="00FD6461" w:rsidRDefault="00FD6461" w:rsidP="00FD6461">
      <w:pPr>
        <w:ind w:right="23" w:firstLine="709"/>
        <w:jc w:val="both"/>
        <w:textAlignment w:val="baseline"/>
        <w:rPr>
          <w:rFonts w:ascii="Arial" w:hAnsi="Arial" w:cs="Arial"/>
          <w:color w:val="auto"/>
          <w:kern w:val="1"/>
          <w:sz w:val="16"/>
          <w:szCs w:val="16"/>
          <w:lang w:eastAsia="ar-SA"/>
        </w:rPr>
      </w:pPr>
      <w:proofErr w:type="gramStart"/>
      <w:r w:rsidRPr="00FD6461">
        <w:rPr>
          <w:rFonts w:ascii="Arial" w:hAnsi="Arial" w:cs="Arial"/>
          <w:color w:val="auto"/>
          <w:kern w:val="1"/>
          <w:sz w:val="16"/>
          <w:szCs w:val="16"/>
          <w:lang w:eastAsia="ar-SA"/>
        </w:rPr>
        <w:t>Контроль за</w:t>
      </w:r>
      <w:proofErr w:type="gramEnd"/>
      <w:r w:rsidRPr="00FD6461">
        <w:rPr>
          <w:rFonts w:ascii="Arial" w:hAnsi="Arial" w:cs="Arial"/>
          <w:color w:val="auto"/>
          <w:kern w:val="1"/>
          <w:sz w:val="16"/>
          <w:szCs w:val="16"/>
          <w:lang w:eastAsia="ar-SA"/>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D6461" w:rsidRPr="00FD6461" w:rsidRDefault="00FD6461" w:rsidP="00FD6461">
      <w:pPr>
        <w:ind w:right="23" w:firstLine="709"/>
        <w:jc w:val="both"/>
        <w:textAlignment w:val="baseline"/>
        <w:rPr>
          <w:rFonts w:ascii="Arial" w:eastAsia="Lucida Sans Unicode" w:hAnsi="Arial" w:cs="Arial"/>
          <w:color w:val="auto"/>
          <w:kern w:val="1"/>
          <w:sz w:val="16"/>
          <w:szCs w:val="16"/>
          <w:lang w:eastAsia="ar-SA"/>
        </w:rPr>
      </w:pPr>
      <w:r w:rsidRPr="00FD6461">
        <w:rPr>
          <w:rFonts w:ascii="Arial" w:hAnsi="Arial" w:cs="Arial"/>
          <w:color w:val="auto"/>
          <w:kern w:val="1"/>
          <w:sz w:val="16"/>
          <w:szCs w:val="16"/>
          <w:lang w:eastAsia="ar-SA"/>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Результаты проверки оформляются в виде справки, в которой отмечаются выявленные недостатки и предложения по их устранению.</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4.3. </w:t>
      </w:r>
      <w:proofErr w:type="gramStart"/>
      <w:r w:rsidRPr="00FD6461">
        <w:rPr>
          <w:rFonts w:ascii="Arial" w:eastAsia="Lucida Sans Unicode" w:hAnsi="Arial" w:cs="Arial"/>
          <w:color w:val="auto"/>
          <w:kern w:val="1"/>
          <w:sz w:val="16"/>
          <w:szCs w:val="16"/>
          <w:lang w:eastAsia="ar-SA"/>
        </w:rPr>
        <w:t>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w:t>
      </w:r>
      <w:proofErr w:type="gramEnd"/>
      <w:r w:rsidRPr="00FD6461">
        <w:rPr>
          <w:rFonts w:ascii="Arial" w:eastAsia="Lucida Sans Unicode" w:hAnsi="Arial" w:cs="Arial"/>
          <w:color w:val="auto"/>
          <w:kern w:val="1"/>
          <w:sz w:val="16"/>
          <w:szCs w:val="16"/>
          <w:lang w:eastAsia="ar-SA"/>
        </w:rPr>
        <w:t xml:space="preserve"> к ответственности в соответствии с законодательством Российской Федерации.  </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lastRenderedPageBreak/>
        <w:t xml:space="preserve">4.4. </w:t>
      </w:r>
      <w:proofErr w:type="gramStart"/>
      <w:r w:rsidRPr="00FD6461">
        <w:rPr>
          <w:rFonts w:ascii="Arial" w:eastAsia="Lucida Sans Unicode" w:hAnsi="Arial" w:cs="Arial"/>
          <w:color w:val="auto"/>
          <w:kern w:val="1"/>
          <w:sz w:val="16"/>
          <w:szCs w:val="16"/>
          <w:lang w:eastAsia="ar-SA"/>
        </w:rPr>
        <w:t>Контроль за</w:t>
      </w:r>
      <w:proofErr w:type="gramEnd"/>
      <w:r w:rsidRPr="00FD6461">
        <w:rPr>
          <w:rFonts w:ascii="Arial" w:eastAsia="Lucida Sans Unicode" w:hAnsi="Arial" w:cs="Arial"/>
          <w:color w:val="auto"/>
          <w:kern w:val="1"/>
          <w:sz w:val="16"/>
          <w:szCs w:val="16"/>
          <w:lang w:eastAsia="ar-SA"/>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FD6461" w:rsidRPr="00FD6461" w:rsidRDefault="00FD6461" w:rsidP="00FD6461">
      <w:pPr>
        <w:widowControl w:val="0"/>
        <w:autoSpaceDE w:val="0"/>
        <w:ind w:firstLine="709"/>
        <w:jc w:val="both"/>
        <w:textAlignment w:val="baseline"/>
        <w:rPr>
          <w:rFonts w:ascii="Arial"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4.5. </w:t>
      </w:r>
      <w:proofErr w:type="gramStart"/>
      <w:r w:rsidRPr="00FD6461">
        <w:rPr>
          <w:rFonts w:ascii="Arial" w:eastAsia="Lucida Sans Unicode" w:hAnsi="Arial" w:cs="Arial"/>
          <w:color w:val="auto"/>
          <w:kern w:val="1"/>
          <w:sz w:val="16"/>
          <w:szCs w:val="16"/>
          <w:lang w:eastAsia="ar-SA"/>
        </w:rPr>
        <w:t>Контроль за</w:t>
      </w:r>
      <w:proofErr w:type="gramEnd"/>
      <w:r w:rsidRPr="00FD6461">
        <w:rPr>
          <w:rFonts w:ascii="Arial" w:eastAsia="Lucida Sans Unicode" w:hAnsi="Arial" w:cs="Arial"/>
          <w:color w:val="auto"/>
          <w:kern w:val="1"/>
          <w:sz w:val="16"/>
          <w:szCs w:val="16"/>
          <w:lang w:eastAsia="ar-SA"/>
        </w:rPr>
        <w:t xml:space="preserve"> соблюдением и исполнением должностными лицами МФЦ положений Административного регламента осуществляется руководителем МФЦ.</w:t>
      </w:r>
    </w:p>
    <w:p w:rsidR="00FD6461" w:rsidRPr="00FD6461" w:rsidRDefault="00FD6461" w:rsidP="00FD6461">
      <w:pPr>
        <w:widowControl w:val="0"/>
        <w:autoSpaceDE w:val="0"/>
        <w:jc w:val="center"/>
        <w:textAlignment w:val="baseline"/>
        <w:rPr>
          <w:rFonts w:ascii="Arial" w:hAnsi="Arial" w:cs="Arial"/>
          <w:color w:val="auto"/>
          <w:kern w:val="1"/>
          <w:sz w:val="16"/>
          <w:szCs w:val="16"/>
          <w:lang w:eastAsia="ar-SA"/>
        </w:rPr>
      </w:pPr>
    </w:p>
    <w:p w:rsidR="00FD6461" w:rsidRPr="00FD6461" w:rsidRDefault="00FD6461" w:rsidP="00FD6461">
      <w:pPr>
        <w:widowControl w:val="0"/>
        <w:autoSpaceDE w:val="0"/>
        <w:jc w:val="center"/>
        <w:textAlignment w:val="baseline"/>
        <w:rPr>
          <w:rFonts w:ascii="Arial" w:hAnsi="Arial" w:cs="Arial"/>
          <w:color w:val="auto"/>
          <w:kern w:val="1"/>
          <w:sz w:val="16"/>
          <w:szCs w:val="16"/>
          <w:lang w:eastAsia="ar-SA"/>
        </w:rPr>
      </w:pPr>
    </w:p>
    <w:p w:rsidR="00FD6461" w:rsidRPr="00FD6461" w:rsidRDefault="00FD6461" w:rsidP="00404C80">
      <w:pPr>
        <w:widowControl w:val="0"/>
        <w:suppressAutoHyphens/>
        <w:autoSpaceDE w:val="0"/>
        <w:jc w:val="center"/>
        <w:textAlignment w:val="baseline"/>
        <w:rPr>
          <w:rFonts w:ascii="Arial" w:hAnsi="Arial" w:cs="Arial"/>
          <w:color w:val="auto"/>
          <w:kern w:val="1"/>
          <w:sz w:val="16"/>
          <w:szCs w:val="16"/>
          <w:lang w:eastAsia="ar-SA"/>
        </w:rPr>
      </w:pPr>
      <w:r w:rsidRPr="00FD6461">
        <w:rPr>
          <w:rFonts w:ascii="Arial" w:hAnsi="Arial" w:cs="Arial"/>
          <w:color w:val="auto"/>
          <w:kern w:val="1"/>
          <w:sz w:val="16"/>
          <w:szCs w:val="16"/>
          <w:lang w:eastAsia="ar-SA"/>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FD6461" w:rsidRPr="00FD6461" w:rsidRDefault="00FD6461" w:rsidP="00FD6461">
      <w:pPr>
        <w:widowControl w:val="0"/>
        <w:autoSpaceDE w:val="0"/>
        <w:ind w:firstLine="709"/>
        <w:jc w:val="both"/>
        <w:textAlignment w:val="baseline"/>
        <w:rPr>
          <w:rFonts w:ascii="Arial" w:hAnsi="Arial" w:cs="Arial"/>
          <w:color w:val="auto"/>
          <w:kern w:val="1"/>
          <w:sz w:val="16"/>
          <w:szCs w:val="16"/>
          <w:lang w:eastAsia="ar-SA"/>
        </w:rPr>
      </w:pP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Arial" w:hAnsi="Arial" w:cs="Arial"/>
          <w:color w:val="auto"/>
          <w:kern w:val="1"/>
          <w:sz w:val="16"/>
          <w:szCs w:val="16"/>
          <w:lang w:eastAsia="ar-SA"/>
        </w:rPr>
        <w:t>5.2. Заявитель может обратиться с жалобой, в том числе в следующих случаях:</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нарушение срока регистрации заявления заявителя о предоставлении государственной услуги;</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нарушение срока предоставления государственной услуги;</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proofErr w:type="gramStart"/>
      <w:r w:rsidRPr="00FD6461">
        <w:rPr>
          <w:rFonts w:ascii="Arial" w:eastAsia="Lucida Sans Unicode" w:hAnsi="Arial" w:cs="Arial"/>
          <w:color w:val="auto"/>
          <w:kern w:val="1"/>
          <w:sz w:val="16"/>
          <w:szCs w:val="16"/>
          <w:lang w:eastAsia="ar-SA"/>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D6461" w:rsidRPr="00FD6461" w:rsidRDefault="00FD6461" w:rsidP="00FD6461">
      <w:pPr>
        <w:widowControl w:val="0"/>
        <w:ind w:firstLine="709"/>
        <w:jc w:val="both"/>
        <w:textAlignment w:val="baseline"/>
        <w:rPr>
          <w:rFonts w:ascii="Arial" w:hAnsi="Arial" w:cs="Arial"/>
          <w:color w:val="auto"/>
          <w:kern w:val="1"/>
          <w:sz w:val="16"/>
          <w:szCs w:val="16"/>
          <w:lang w:eastAsia="zh-CN"/>
        </w:rPr>
      </w:pPr>
      <w:r w:rsidRPr="00FD6461">
        <w:rPr>
          <w:rFonts w:ascii="Arial" w:eastAsia="Arial" w:hAnsi="Arial" w:cs="Arial"/>
          <w:color w:val="auto"/>
          <w:kern w:val="1"/>
          <w:sz w:val="16"/>
          <w:szCs w:val="16"/>
          <w:lang w:eastAsia="ar-SA"/>
        </w:rPr>
        <w:t xml:space="preserve">5.3. </w:t>
      </w:r>
      <w:r w:rsidRPr="00FD6461">
        <w:rPr>
          <w:rFonts w:ascii="Arial" w:hAnsi="Arial" w:cs="Arial"/>
          <w:color w:val="auto"/>
          <w:kern w:val="1"/>
          <w:sz w:val="16"/>
          <w:szCs w:val="16"/>
          <w:lang w:eastAsia="zh-CN"/>
        </w:rPr>
        <w:t>Оснований для приостановления рассмотрения жалобы не установлено.</w:t>
      </w:r>
    </w:p>
    <w:p w:rsidR="00FD6461" w:rsidRPr="00FD6461" w:rsidRDefault="00FD6461" w:rsidP="00FD6461">
      <w:pPr>
        <w:widowControl w:val="0"/>
        <w:ind w:firstLine="720"/>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Управление отказывает в удовлетворении жалобы в следующих случаях:</w:t>
      </w:r>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1) наличия вступившего в законную силу решения суда по жалобе о том же предмете и по тем же основаниям;</w:t>
      </w:r>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2) подачи жалобы лицом, полномочия которого не подтверждены в порядке, установленном законодательством Российской Федерации;</w:t>
      </w:r>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3) наличия решения по жалобе, принятого ранее в отношении того же заявителя и по тому же предмету жалобы;</w:t>
      </w:r>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4) если жалоба признана необоснованной.</w:t>
      </w:r>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p>
    <w:p w:rsidR="00FD6461" w:rsidRPr="00FD6461" w:rsidRDefault="00FD6461" w:rsidP="00FD6461">
      <w:pPr>
        <w:widowControl w:val="0"/>
        <w:ind w:firstLine="720"/>
        <w:jc w:val="both"/>
        <w:textAlignment w:val="baseline"/>
        <w:rPr>
          <w:rFonts w:ascii="Arial" w:hAnsi="Arial" w:cs="Arial"/>
          <w:color w:val="auto"/>
          <w:kern w:val="1"/>
          <w:sz w:val="16"/>
          <w:szCs w:val="16"/>
          <w:lang w:eastAsia="zh-CN"/>
        </w:rPr>
      </w:pPr>
      <w:r w:rsidRPr="00FD6461">
        <w:rPr>
          <w:rFonts w:ascii="Arial" w:hAnsi="Arial" w:cs="Arial"/>
          <w:color w:val="auto"/>
          <w:kern w:val="1"/>
          <w:sz w:val="16"/>
          <w:szCs w:val="16"/>
          <w:lang w:eastAsia="zh-CN"/>
        </w:rPr>
        <w:t>Случаи, при которых управление, предоставляющее государственную услуги, вправе оставить жалобу без ответа:</w:t>
      </w:r>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proofErr w:type="gramStart"/>
      <w:r w:rsidRPr="00FD6461">
        <w:rPr>
          <w:rFonts w:ascii="Arial" w:eastAsia="Lucida Sans Unicode" w:hAnsi="Arial" w:cs="Arial"/>
          <w:color w:val="auto"/>
          <w:kern w:val="1"/>
          <w:sz w:val="16"/>
          <w:szCs w:val="16"/>
          <w:lang w:eastAsia="zh-CN"/>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 (в данном случае управление в течение трех рабочих дней со дня регистрации жалобы сообщает заявителю по адресу электронной почты (при наличии) и почтовому адресу, указанному в жалобе, о недопустимости злоупотребления правом);</w:t>
      </w:r>
      <w:proofErr w:type="gramEnd"/>
    </w:p>
    <w:p w:rsidR="00FD6461" w:rsidRPr="00FD6461" w:rsidRDefault="00FD6461" w:rsidP="00FD6461">
      <w:pPr>
        <w:widowControl w:val="0"/>
        <w:suppressAutoHyphens/>
        <w:autoSpaceDE w:val="0"/>
        <w:autoSpaceDN w:val="0"/>
        <w:adjustRightInd w:val="0"/>
        <w:ind w:firstLine="720"/>
        <w:jc w:val="both"/>
        <w:rPr>
          <w:rFonts w:ascii="Arial" w:eastAsia="Lucida Sans Unicode" w:hAnsi="Arial" w:cs="Arial"/>
          <w:color w:val="auto"/>
          <w:kern w:val="1"/>
          <w:sz w:val="16"/>
          <w:szCs w:val="16"/>
          <w:lang w:eastAsia="zh-CN"/>
        </w:rPr>
      </w:pPr>
      <w:r w:rsidRPr="00FD6461">
        <w:rPr>
          <w:rFonts w:ascii="Arial" w:eastAsia="Lucida Sans Unicode" w:hAnsi="Arial" w:cs="Arial"/>
          <w:color w:val="auto"/>
          <w:kern w:val="1"/>
          <w:sz w:val="16"/>
          <w:szCs w:val="16"/>
          <w:lang w:eastAsia="zh-CN"/>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w:t>
      </w:r>
      <w:r w:rsidRPr="00FD6461">
        <w:rPr>
          <w:rFonts w:ascii="Arial" w:eastAsia="Lucida Sans Unicode" w:hAnsi="Arial" w:cs="Arial"/>
          <w:color w:val="auto"/>
          <w:kern w:val="1"/>
          <w:sz w:val="16"/>
          <w:szCs w:val="16"/>
          <w:lang w:eastAsia="zh-CN"/>
        </w:rPr>
        <w:lastRenderedPageBreak/>
        <w:t>прочтению;</w:t>
      </w:r>
    </w:p>
    <w:p w:rsidR="00FD6461" w:rsidRPr="00FD6461" w:rsidRDefault="00FD6461" w:rsidP="00FD6461">
      <w:pPr>
        <w:widowControl w:val="0"/>
        <w:suppressAutoHyphens/>
        <w:autoSpaceDE w:val="0"/>
        <w:ind w:firstLine="720"/>
        <w:jc w:val="both"/>
        <w:outlineLvl w:val="0"/>
        <w:rPr>
          <w:rFonts w:ascii="Arial" w:eastAsia="Arial" w:hAnsi="Arial" w:cs="Arial"/>
          <w:color w:val="auto"/>
          <w:sz w:val="16"/>
          <w:szCs w:val="16"/>
          <w:lang w:eastAsia="zh-CN"/>
        </w:rPr>
      </w:pPr>
      <w:r w:rsidRPr="00FD6461">
        <w:rPr>
          <w:rFonts w:ascii="Arial" w:eastAsia="Arial" w:hAnsi="Arial" w:cs="Arial"/>
          <w:color w:val="auto"/>
          <w:sz w:val="16"/>
          <w:szCs w:val="16"/>
          <w:lang w:eastAsia="zh-CN"/>
        </w:rPr>
        <w:t xml:space="preserve">3) отсутствие в жалобе по </w:t>
      </w:r>
      <w:proofErr w:type="gramStart"/>
      <w:r w:rsidRPr="00FD6461">
        <w:rPr>
          <w:rFonts w:ascii="Arial" w:eastAsia="Arial" w:hAnsi="Arial" w:cs="Arial"/>
          <w:color w:val="auto"/>
          <w:sz w:val="16"/>
          <w:szCs w:val="16"/>
          <w:lang w:eastAsia="zh-CN"/>
        </w:rPr>
        <w:t>которому</w:t>
      </w:r>
      <w:proofErr w:type="gramEnd"/>
      <w:r w:rsidRPr="00FD6461">
        <w:rPr>
          <w:rFonts w:ascii="Arial" w:eastAsia="Arial" w:hAnsi="Arial" w:cs="Arial"/>
          <w:color w:val="auto"/>
          <w:sz w:val="16"/>
          <w:szCs w:val="16"/>
          <w:lang w:eastAsia="zh-CN"/>
        </w:rPr>
        <w:t xml:space="preserve"> должен быть направлен ответ его почтового адреса.</w:t>
      </w:r>
    </w:p>
    <w:p w:rsidR="00FD6461" w:rsidRPr="00FD6461" w:rsidRDefault="00FD6461" w:rsidP="00FD6461">
      <w:pPr>
        <w:widowControl w:val="0"/>
        <w:suppressAutoHyphens/>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5.4. Заявитель имеет право на получение информации и документов, необходимых для обоснования и рассмотрения жалобы.</w:t>
      </w:r>
    </w:p>
    <w:p w:rsidR="00FD6461" w:rsidRPr="00FD6461" w:rsidRDefault="00FD6461" w:rsidP="00FD6461">
      <w:pPr>
        <w:widowControl w:val="0"/>
        <w:suppressAutoHyphens/>
        <w:ind w:firstLine="709"/>
        <w:jc w:val="both"/>
        <w:textAlignment w:val="baseline"/>
        <w:rPr>
          <w:rFonts w:ascii="Arial"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При желании заявителя обжаловать действие или бездействие должно</w:t>
      </w:r>
      <w:r w:rsidRPr="00FD6461">
        <w:rPr>
          <w:rFonts w:ascii="Arial" w:eastAsia="Arial CYR" w:hAnsi="Arial" w:cs="Arial"/>
          <w:color w:val="auto"/>
          <w:kern w:val="1"/>
          <w:sz w:val="16"/>
          <w:szCs w:val="16"/>
          <w:lang w:eastAsia="ar-SA"/>
        </w:rPr>
        <w:t xml:space="preserve">стного лица, муниципального служащего управления, </w:t>
      </w:r>
      <w:proofErr w:type="gramStart"/>
      <w:r w:rsidRPr="00FD6461">
        <w:rPr>
          <w:rFonts w:ascii="Arial" w:eastAsia="Arial CYR" w:hAnsi="Arial" w:cs="Arial"/>
          <w:color w:val="auto"/>
          <w:kern w:val="1"/>
          <w:sz w:val="16"/>
          <w:szCs w:val="16"/>
          <w:lang w:eastAsia="ar-SA"/>
        </w:rPr>
        <w:t>последний</w:t>
      </w:r>
      <w:proofErr w:type="gramEnd"/>
      <w:r w:rsidRPr="00FD6461">
        <w:rPr>
          <w:rFonts w:ascii="Arial" w:eastAsia="Arial CYR" w:hAnsi="Arial" w:cs="Arial"/>
          <w:color w:val="auto"/>
          <w:kern w:val="1"/>
          <w:sz w:val="16"/>
          <w:szCs w:val="16"/>
          <w:lang w:eastAsia="ar-SA"/>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FD6461" w:rsidRPr="00FD6461" w:rsidRDefault="00FD6461" w:rsidP="00FD6461">
      <w:pPr>
        <w:widowControl w:val="0"/>
        <w:ind w:firstLine="709"/>
        <w:jc w:val="both"/>
        <w:textAlignment w:val="baseline"/>
        <w:rPr>
          <w:rFonts w:ascii="Arial" w:eastAsia="Lucida Sans Unicode" w:hAnsi="Arial" w:cs="Arial"/>
          <w:color w:val="auto"/>
          <w:kern w:val="1"/>
          <w:sz w:val="16"/>
          <w:szCs w:val="16"/>
          <w:lang w:eastAsia="ar-SA"/>
        </w:rPr>
      </w:pPr>
      <w:r w:rsidRPr="00FD6461">
        <w:rPr>
          <w:rFonts w:ascii="Arial" w:hAnsi="Arial" w:cs="Arial"/>
          <w:color w:val="auto"/>
          <w:kern w:val="1"/>
          <w:sz w:val="16"/>
          <w:szCs w:val="16"/>
          <w:lang w:eastAsia="ar-SA"/>
        </w:rPr>
        <w:t>управление обеспечивает:</w:t>
      </w:r>
    </w:p>
    <w:p w:rsidR="00FD6461" w:rsidRPr="00FD6461" w:rsidRDefault="00FD6461" w:rsidP="00FD6461">
      <w:pPr>
        <w:widowControl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оснащение мест приема жалоб;</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FD6461" w:rsidRPr="00FD6461" w:rsidRDefault="00FD6461" w:rsidP="00FD6461">
      <w:pPr>
        <w:widowControl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заключение соглашений о взаимодействии в части осуществления МФЦ приема жалоб и выдачи заявителям результатов рассмотрения жалоб.</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5.5. Жалобы на действия (бездействие) должностных лиц, муниципальных служащих управления подаются начальнику управления.</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Жалобы на решения начальника управления подаются главе администрации Благодарненского муниципального района Ставропольского края.</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Lucida Sans Unicode" w:hAnsi="Arial" w:cs="Arial"/>
          <w:color w:val="auto"/>
          <w:kern w:val="1"/>
          <w:sz w:val="16"/>
          <w:szCs w:val="16"/>
          <w:lang w:eastAsia="ar-SA"/>
        </w:rPr>
        <w:t xml:space="preserve">5.6.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w:t>
      </w:r>
      <w:proofErr w:type="gramStart"/>
      <w:r w:rsidRPr="00FD6461">
        <w:rPr>
          <w:rFonts w:ascii="Arial" w:eastAsia="Lucida Sans Unicode" w:hAnsi="Arial" w:cs="Arial"/>
          <w:color w:val="auto"/>
          <w:kern w:val="1"/>
          <w:sz w:val="16"/>
          <w:szCs w:val="16"/>
          <w:lang w:eastAsia="ar-SA"/>
        </w:rPr>
        <w:t>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FD6461">
        <w:rPr>
          <w:rFonts w:ascii="Arial" w:eastAsia="Lucida Sans Unicode" w:hAnsi="Arial" w:cs="Arial"/>
          <w:color w:val="auto"/>
          <w:kern w:val="1"/>
          <w:sz w:val="16"/>
          <w:szCs w:val="16"/>
          <w:lang w:eastAsia="ar-SA"/>
        </w:rPr>
        <w:t xml:space="preserve"> исправлений – в течение пяти рабочих дней со дня ее регистрации. </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5.7. По результатам рассмотрения жалобы управление принимает одно из следующих решений:</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удовлетворяет жалобу;</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отказывает в удовлетворении жалобы.</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Arial" w:hAnsi="Arial" w:cs="Arial"/>
          <w:color w:val="auto"/>
          <w:kern w:val="1"/>
          <w:sz w:val="16"/>
          <w:szCs w:val="16"/>
          <w:lang w:eastAsia="ar-SA"/>
        </w:rPr>
        <w:t>В ответе по результатам рассмотрения жалобы указывается:</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proofErr w:type="gramStart"/>
      <w:r w:rsidRPr="00FD6461">
        <w:rPr>
          <w:rFonts w:ascii="Arial" w:eastAsia="Lucida Sans Unicode" w:hAnsi="Arial" w:cs="Arial"/>
          <w:color w:val="auto"/>
          <w:kern w:val="1"/>
          <w:sz w:val="16"/>
          <w:szCs w:val="16"/>
          <w:lang w:eastAsia="ar-SA"/>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1F63D5" w:rsidRPr="00FD6461" w:rsidRDefault="001F63D5" w:rsidP="00FD6461">
      <w:pPr>
        <w:widowControl w:val="0"/>
        <w:autoSpaceDE w:val="0"/>
        <w:ind w:firstLine="709"/>
        <w:jc w:val="both"/>
        <w:textAlignment w:val="baseline"/>
        <w:rPr>
          <w:rFonts w:ascii="Arial" w:eastAsia="Lucida Sans Unicode" w:hAnsi="Arial" w:cs="Arial"/>
          <w:color w:val="auto"/>
          <w:kern w:val="1"/>
          <w:sz w:val="16"/>
          <w:szCs w:val="16"/>
          <w:lang w:eastAsia="ar-SA"/>
        </w:rPr>
      </w:pP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фамилия, имя, отчество (при наличии) заявителя;</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основания для принятия решения по жалобе;</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принятое по жалобе решение;</w:t>
      </w:r>
    </w:p>
    <w:p w:rsidR="00FD6461" w:rsidRPr="00FD6461" w:rsidRDefault="00FD6461" w:rsidP="00FD6461">
      <w:pPr>
        <w:widowControl w:val="0"/>
        <w:autoSpaceDE w:val="0"/>
        <w:ind w:firstLine="709"/>
        <w:jc w:val="both"/>
        <w:textAlignment w:val="baseline"/>
        <w:rPr>
          <w:rFonts w:ascii="Arial" w:eastAsia="Lucida Sans Unicode" w:hAnsi="Arial" w:cs="Arial"/>
          <w:color w:val="auto"/>
          <w:kern w:val="1"/>
          <w:sz w:val="16"/>
          <w:szCs w:val="16"/>
          <w:lang w:eastAsia="ar-SA"/>
        </w:rPr>
      </w:pPr>
      <w:r w:rsidRPr="00FD6461">
        <w:rPr>
          <w:rFonts w:ascii="Arial" w:eastAsia="Lucida Sans Unicode" w:hAnsi="Arial" w:cs="Arial"/>
          <w:color w:val="auto"/>
          <w:kern w:val="1"/>
          <w:sz w:val="16"/>
          <w:szCs w:val="16"/>
          <w:lang w:eastAsia="ar-SA"/>
        </w:rPr>
        <w:t>в случае</w:t>
      </w:r>
      <w:proofErr w:type="gramStart"/>
      <w:r w:rsidRPr="00FD6461">
        <w:rPr>
          <w:rFonts w:ascii="Arial" w:eastAsia="Lucida Sans Unicode" w:hAnsi="Arial" w:cs="Arial"/>
          <w:color w:val="auto"/>
          <w:kern w:val="1"/>
          <w:sz w:val="16"/>
          <w:szCs w:val="16"/>
          <w:lang w:eastAsia="ar-SA"/>
        </w:rPr>
        <w:t>,</w:t>
      </w:r>
      <w:proofErr w:type="gramEnd"/>
      <w:r w:rsidRPr="00FD6461">
        <w:rPr>
          <w:rFonts w:ascii="Arial" w:eastAsia="Lucida Sans Unicode" w:hAnsi="Arial" w:cs="Arial"/>
          <w:color w:val="auto"/>
          <w:kern w:val="1"/>
          <w:sz w:val="16"/>
          <w:szCs w:val="16"/>
          <w:lang w:eastAsia="ar-SA"/>
        </w:rPr>
        <w:t xml:space="preserve"> если жалоба признана обоснованной, – сроки </w:t>
      </w:r>
      <w:r w:rsidRPr="00FD6461">
        <w:rPr>
          <w:rFonts w:ascii="Arial" w:eastAsia="Lucida Sans Unicode" w:hAnsi="Arial" w:cs="Arial"/>
          <w:color w:val="auto"/>
          <w:kern w:val="1"/>
          <w:sz w:val="16"/>
          <w:szCs w:val="16"/>
          <w:lang w:eastAsia="ar-SA"/>
        </w:rPr>
        <w:lastRenderedPageBreak/>
        <w:t>устранения выявленных нарушений, в том числе срок предоставления результата государственной услуги;</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Lucida Sans Unicode" w:hAnsi="Arial" w:cs="Arial"/>
          <w:color w:val="auto"/>
          <w:kern w:val="1"/>
          <w:sz w:val="16"/>
          <w:szCs w:val="16"/>
          <w:lang w:eastAsia="ar-SA"/>
        </w:rPr>
        <w:t>сведения о сроке и порядке обжалования принятого по жалобе решения.</w:t>
      </w:r>
    </w:p>
    <w:p w:rsidR="00FD6461" w:rsidRPr="00FD6461" w:rsidRDefault="00FD6461" w:rsidP="00FD6461">
      <w:pPr>
        <w:widowControl w:val="0"/>
        <w:autoSpaceDE w:val="0"/>
        <w:ind w:firstLine="709"/>
        <w:jc w:val="both"/>
        <w:textAlignment w:val="baseline"/>
        <w:rPr>
          <w:rFonts w:ascii="Arial" w:hAnsi="Arial" w:cs="Arial"/>
          <w:color w:val="auto"/>
          <w:kern w:val="1"/>
          <w:sz w:val="16"/>
          <w:szCs w:val="16"/>
        </w:rPr>
      </w:pPr>
      <w:r w:rsidRPr="00FD6461">
        <w:rPr>
          <w:rFonts w:ascii="Arial" w:eastAsia="Arial" w:hAnsi="Arial" w:cs="Arial"/>
          <w:color w:val="auto"/>
          <w:kern w:val="1"/>
          <w:sz w:val="16"/>
          <w:szCs w:val="16"/>
          <w:lang w:eastAsia="ar-SA"/>
        </w:rPr>
        <w:t>Ответ по результатам рассмотрения жалобы подписывается уполномоченным на рассмотрение жалобы должностным лицом Управления.</w:t>
      </w:r>
    </w:p>
    <w:p w:rsidR="00FD6461" w:rsidRPr="00FD6461" w:rsidRDefault="00FD6461" w:rsidP="00FD6461">
      <w:pPr>
        <w:widowControl w:val="0"/>
        <w:autoSpaceDE w:val="0"/>
        <w:ind w:firstLine="709"/>
        <w:jc w:val="both"/>
        <w:textAlignment w:val="baseline"/>
        <w:rPr>
          <w:rFonts w:ascii="Arial" w:eastAsia="Arial" w:hAnsi="Arial" w:cs="Arial"/>
          <w:color w:val="auto"/>
          <w:kern w:val="1"/>
          <w:sz w:val="16"/>
          <w:szCs w:val="16"/>
          <w:lang w:eastAsia="ar-SA"/>
        </w:rPr>
      </w:pPr>
      <w:r w:rsidRPr="00FD6461">
        <w:rPr>
          <w:rFonts w:ascii="Arial" w:eastAsia="Arial" w:hAnsi="Arial" w:cs="Arial"/>
          <w:color w:val="auto"/>
          <w:kern w:val="1"/>
          <w:sz w:val="16"/>
          <w:szCs w:val="16"/>
          <w:lang w:eastAsia="ar-SA"/>
        </w:rPr>
        <w:t>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FD6461" w:rsidRPr="00FD6461" w:rsidRDefault="00FD6461" w:rsidP="00FD6461">
      <w:pPr>
        <w:widowControl w:val="0"/>
        <w:suppressAutoHyphens/>
        <w:autoSpaceDE w:val="0"/>
        <w:ind w:firstLine="720"/>
        <w:jc w:val="both"/>
        <w:textAlignment w:val="baseline"/>
        <w:rPr>
          <w:rFonts w:ascii="Arial" w:eastAsia="Arial" w:hAnsi="Arial" w:cs="Arial"/>
          <w:color w:val="auto"/>
          <w:kern w:val="1"/>
          <w:sz w:val="16"/>
          <w:szCs w:val="16"/>
          <w:lang w:eastAsia="ar-SA"/>
        </w:rPr>
      </w:pPr>
    </w:p>
    <w:p w:rsidR="00404C80" w:rsidRPr="00404C80" w:rsidRDefault="00404C80" w:rsidP="00404C80">
      <w:pPr>
        <w:widowControl w:val="0"/>
        <w:suppressAutoHyphens/>
        <w:autoSpaceDE w:val="0"/>
        <w:spacing w:line="160" w:lineRule="exact"/>
        <w:jc w:val="center"/>
        <w:rPr>
          <w:rFonts w:ascii="Arial" w:eastAsia="Arial CYR" w:hAnsi="Arial" w:cs="Arial"/>
          <w:b/>
          <w:color w:val="auto"/>
          <w:kern w:val="1"/>
          <w:sz w:val="16"/>
          <w:szCs w:val="16"/>
          <w:lang w:eastAsia="zh-CN"/>
        </w:rPr>
      </w:pPr>
      <w:r w:rsidRPr="00404C80">
        <w:rPr>
          <w:rFonts w:ascii="Arial" w:eastAsia="Arial CYR" w:hAnsi="Arial" w:cs="Arial"/>
          <w:b/>
          <w:color w:val="auto"/>
          <w:kern w:val="1"/>
          <w:sz w:val="16"/>
          <w:szCs w:val="16"/>
          <w:lang w:eastAsia="zh-CN"/>
        </w:rPr>
        <w:t>Приложение 1</w:t>
      </w:r>
    </w:p>
    <w:p w:rsidR="00404C80" w:rsidRPr="00404C80" w:rsidRDefault="00404C80" w:rsidP="00404C80">
      <w:pPr>
        <w:widowControl w:val="0"/>
        <w:suppressAutoHyphens/>
        <w:autoSpaceDE w:val="0"/>
        <w:spacing w:line="160" w:lineRule="exact"/>
        <w:jc w:val="center"/>
        <w:rPr>
          <w:rFonts w:ascii="Arial" w:eastAsia="Lucida Sans Unicode" w:hAnsi="Arial" w:cs="Arial"/>
          <w:color w:val="auto"/>
          <w:kern w:val="1"/>
          <w:sz w:val="16"/>
          <w:szCs w:val="16"/>
          <w:lang w:eastAsia="zh-CN"/>
        </w:rPr>
      </w:pPr>
      <w:proofErr w:type="gramStart"/>
      <w:r w:rsidRPr="00404C80">
        <w:rPr>
          <w:rFonts w:ascii="Arial" w:eastAsia="Arial CYR" w:hAnsi="Arial" w:cs="Arial"/>
          <w:color w:val="auto"/>
          <w:kern w:val="1"/>
          <w:sz w:val="16"/>
          <w:szCs w:val="16"/>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404C80">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404C80">
        <w:rPr>
          <w:rFonts w:ascii="Arial" w:eastAsia="Lucida Sans Unicode" w:hAnsi="Arial" w:cs="Arial"/>
          <w:color w:val="auto"/>
          <w:kern w:val="1"/>
          <w:sz w:val="16"/>
          <w:szCs w:val="16"/>
          <w:lang w:eastAsia="zh-CN"/>
        </w:rPr>
        <w:t xml:space="preserve"> № </w:t>
      </w:r>
      <w:proofErr w:type="gramStart"/>
      <w:r w:rsidRPr="00404C80">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04C80">
        <w:rPr>
          <w:rFonts w:ascii="Arial" w:eastAsia="Lucida Sans Unicode" w:hAnsi="Arial" w:cs="Arial"/>
          <w:color w:val="auto"/>
          <w:kern w:val="1"/>
          <w:sz w:val="16"/>
          <w:szCs w:val="16"/>
          <w:lang w:eastAsia="zh-CN"/>
        </w:rPr>
        <w:t>Теча</w:t>
      </w:r>
      <w:proofErr w:type="spellEnd"/>
      <w:r w:rsidRPr="00404C80">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404C80">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p>
    <w:p w:rsidR="00404C80" w:rsidRPr="00404C80" w:rsidRDefault="00404C80" w:rsidP="00404C80">
      <w:pPr>
        <w:widowControl w:val="0"/>
        <w:suppressAutoHyphens/>
        <w:spacing w:line="160" w:lineRule="exact"/>
        <w:jc w:val="center"/>
        <w:rPr>
          <w:rFonts w:ascii="Arial" w:eastAsia="Lucida Sans Unicode" w:hAnsi="Arial" w:cs="Arial"/>
          <w:color w:val="auto"/>
          <w:kern w:val="1"/>
          <w:sz w:val="16"/>
          <w:szCs w:val="16"/>
          <w:lang w:eastAsia="zh-CN"/>
        </w:rPr>
      </w:pPr>
    </w:p>
    <w:p w:rsidR="00404C80" w:rsidRPr="003734BE" w:rsidRDefault="00404C80" w:rsidP="00404C80">
      <w:pPr>
        <w:widowControl w:val="0"/>
        <w:suppressAutoHyphens/>
        <w:spacing w:line="240" w:lineRule="exact"/>
        <w:jc w:val="center"/>
        <w:rPr>
          <w:rFonts w:ascii="Arial" w:eastAsia="Lucida Sans Unicode" w:hAnsi="Arial" w:cs="Arial"/>
          <w:b/>
          <w:color w:val="auto"/>
          <w:kern w:val="1"/>
          <w:sz w:val="16"/>
          <w:szCs w:val="16"/>
          <w:lang w:eastAsia="zh-CN"/>
        </w:rPr>
      </w:pPr>
      <w:r w:rsidRPr="003734BE">
        <w:rPr>
          <w:rFonts w:ascii="Arial" w:eastAsia="Lucida Sans Unicode" w:hAnsi="Arial" w:cs="Arial"/>
          <w:b/>
          <w:color w:val="auto"/>
          <w:kern w:val="1"/>
          <w:sz w:val="16"/>
          <w:szCs w:val="16"/>
          <w:lang w:eastAsia="zh-CN"/>
        </w:rPr>
        <w:t xml:space="preserve">БЛОК-СХЕМА </w:t>
      </w:r>
    </w:p>
    <w:p w:rsidR="00FD6461" w:rsidRDefault="00404C80" w:rsidP="00404C80">
      <w:pPr>
        <w:widowControl w:val="0"/>
        <w:suppressAutoHyphens/>
        <w:autoSpaceDE w:val="0"/>
        <w:jc w:val="both"/>
        <w:textAlignment w:val="baseline"/>
        <w:rPr>
          <w:rFonts w:ascii="Arial" w:eastAsia="Lucida Sans Unicode" w:hAnsi="Arial" w:cs="Arial"/>
          <w:color w:val="auto"/>
          <w:kern w:val="1"/>
          <w:sz w:val="16"/>
          <w:szCs w:val="16"/>
          <w:lang w:eastAsia="zh-CN"/>
        </w:rPr>
      </w:pPr>
      <w:proofErr w:type="gramStart"/>
      <w:r w:rsidRPr="00404C80">
        <w:rPr>
          <w:rFonts w:ascii="Arial" w:eastAsia="Lucida Sans Unicode" w:hAnsi="Arial" w:cs="Arial"/>
          <w:color w:val="auto"/>
          <w:kern w:val="1"/>
          <w:sz w:val="16"/>
          <w:szCs w:val="16"/>
          <w:lang w:eastAsia="zh-CN"/>
        </w:rPr>
        <w:t>предоставления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w:t>
      </w:r>
      <w:proofErr w:type="gramEnd"/>
      <w:r w:rsidRPr="00404C80">
        <w:rPr>
          <w:rFonts w:ascii="Arial" w:eastAsia="Lucida Sans Unicode" w:hAnsi="Arial" w:cs="Arial"/>
          <w:color w:val="auto"/>
          <w:kern w:val="1"/>
          <w:sz w:val="16"/>
          <w:szCs w:val="16"/>
          <w:lang w:eastAsia="zh-CN"/>
        </w:rPr>
        <w:t xml:space="preserve">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04C80">
        <w:rPr>
          <w:rFonts w:ascii="Arial" w:eastAsia="Lucida Sans Unicode" w:hAnsi="Arial" w:cs="Arial"/>
          <w:color w:val="auto"/>
          <w:kern w:val="1"/>
          <w:sz w:val="16"/>
          <w:szCs w:val="16"/>
          <w:lang w:eastAsia="zh-CN"/>
        </w:rPr>
        <w:t>Теча</w:t>
      </w:r>
      <w:proofErr w:type="spellEnd"/>
      <w:r w:rsidRPr="00404C80">
        <w:rPr>
          <w:rFonts w:ascii="Arial" w:eastAsia="Lucida Sans Unicode" w:hAnsi="Arial" w:cs="Arial"/>
          <w:color w:val="auto"/>
          <w:kern w:val="1"/>
          <w:sz w:val="16"/>
          <w:szCs w:val="16"/>
          <w:lang w:eastAsia="zh-CN"/>
        </w:rPr>
        <w:t xml:space="preserve">», от 10 января 2002 года № 2-ФЗ «О социальных гарантиях гражданам, подвергшимся радиационному воздействию </w:t>
      </w:r>
      <w:proofErr w:type="gramStart"/>
      <w:r w:rsidRPr="00404C80">
        <w:rPr>
          <w:rFonts w:ascii="Arial" w:eastAsia="Lucida Sans Unicode" w:hAnsi="Arial" w:cs="Arial"/>
          <w:color w:val="auto"/>
          <w:kern w:val="1"/>
          <w:sz w:val="16"/>
          <w:szCs w:val="16"/>
          <w:lang w:eastAsia="zh-CN"/>
        </w:rPr>
        <w:t>вследствие</w:t>
      </w:r>
      <w:proofErr w:type="gramEnd"/>
      <w:r w:rsidRPr="00404C80">
        <w:rPr>
          <w:rFonts w:ascii="Arial" w:eastAsia="Lucida Sans Unicode" w:hAnsi="Arial" w:cs="Arial"/>
          <w:color w:val="auto"/>
          <w:kern w:val="1"/>
          <w:sz w:val="16"/>
          <w:szCs w:val="16"/>
          <w:lang w:eastAsia="zh-CN"/>
        </w:rPr>
        <w:t xml:space="preserve"> ядерных</w:t>
      </w:r>
    </w:p>
    <w:p w:rsidR="00362AC9" w:rsidRDefault="00362AC9" w:rsidP="00404C80">
      <w:pPr>
        <w:widowControl w:val="0"/>
        <w:suppressAutoHyphens/>
        <w:autoSpaceDE w:val="0"/>
        <w:jc w:val="both"/>
        <w:textAlignment w:val="baseline"/>
        <w:rPr>
          <w:rFonts w:ascii="Arial" w:eastAsia="Lucida Sans Unicode" w:hAnsi="Arial" w:cs="Arial"/>
          <w:color w:val="auto"/>
          <w:kern w:val="1"/>
          <w:sz w:val="16"/>
          <w:szCs w:val="16"/>
          <w:lang w:eastAsia="zh-CN"/>
        </w:rPr>
      </w:pPr>
    </w:p>
    <w:p w:rsidR="00FD6461" w:rsidRPr="00404C80" w:rsidRDefault="00704600" w:rsidP="008B1439">
      <w:pPr>
        <w:widowControl w:val="0"/>
        <w:suppressAutoHyphens/>
        <w:rPr>
          <w:rFonts w:ascii="Arial" w:eastAsia="Lucida Sans Unicode" w:hAnsi="Arial" w:cs="Arial"/>
          <w:color w:val="auto"/>
          <w:kern w:val="1"/>
          <w:sz w:val="16"/>
          <w:szCs w:val="16"/>
          <w:lang w:eastAsia="zh-CN"/>
        </w:rPr>
      </w:pPr>
      <w:r>
        <w:rPr>
          <w:noProof/>
        </w:rPr>
        <mc:AlternateContent>
          <mc:Choice Requires="wps">
            <w:drawing>
              <wp:anchor distT="0" distB="0" distL="114300" distR="114300" simplePos="0" relativeHeight="251724800" behindDoc="0" locked="0" layoutInCell="1" allowOverlap="1" wp14:anchorId="6AAEB5F8" wp14:editId="4B87CAED">
                <wp:simplePos x="0" y="0"/>
                <wp:positionH relativeFrom="column">
                  <wp:posOffset>18415</wp:posOffset>
                </wp:positionH>
                <wp:positionV relativeFrom="paragraph">
                  <wp:posOffset>40005</wp:posOffset>
                </wp:positionV>
                <wp:extent cx="3167380" cy="292100"/>
                <wp:effectExtent l="0" t="0" r="13970" b="12700"/>
                <wp:wrapNone/>
                <wp:docPr id="48" name="Прямоугольник 48"/>
                <wp:cNvGraphicFramePr/>
                <a:graphic xmlns:a="http://schemas.openxmlformats.org/drawingml/2006/main">
                  <a:graphicData uri="http://schemas.microsoft.com/office/word/2010/wordprocessingShape">
                    <wps:wsp>
                      <wps:cNvSpPr/>
                      <wps:spPr>
                        <a:xfrm>
                          <a:off x="0" y="0"/>
                          <a:ext cx="316738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5AA2" w:rsidRPr="00704600" w:rsidRDefault="00A75AA2" w:rsidP="00704600">
                            <w:pPr>
                              <w:ind w:left="-142"/>
                              <w:jc w:val="center"/>
                              <w:rPr>
                                <w:rFonts w:ascii="Arial" w:hAnsi="Arial" w:cs="Arial"/>
                                <w:sz w:val="16"/>
                                <w:szCs w:val="16"/>
                              </w:rPr>
                            </w:pPr>
                            <w:r>
                              <w:rPr>
                                <w:rFonts w:ascii="Arial" w:hAnsi="Arial" w:cs="Arial"/>
                                <w:sz w:val="16"/>
                                <w:szCs w:val="16"/>
                              </w:rPr>
                              <w:t xml:space="preserve"> </w:t>
                            </w:r>
                            <w:r w:rsidRPr="00704600">
                              <w:rPr>
                                <w:rFonts w:ascii="Arial" w:hAnsi="Arial" w:cs="Arial"/>
                                <w:sz w:val="16"/>
                                <w:szCs w:val="16"/>
                              </w:rPr>
                              <w:t xml:space="preserve">Заявление, паспорт, документ о праве на меры </w:t>
                            </w:r>
                            <w:proofErr w:type="spellStart"/>
                            <w:proofErr w:type="gramStart"/>
                            <w:r w:rsidRPr="00704600">
                              <w:rPr>
                                <w:rFonts w:ascii="Arial" w:hAnsi="Arial" w:cs="Arial"/>
                                <w:sz w:val="16"/>
                                <w:szCs w:val="16"/>
                              </w:rPr>
                              <w:t>соц</w:t>
                            </w:r>
                            <w:proofErr w:type="spellEnd"/>
                            <w:proofErr w:type="gramEnd"/>
                            <w:r w:rsidRPr="00704600">
                              <w:rPr>
                                <w:rFonts w:ascii="Arial" w:hAnsi="Arial" w:cs="Arial"/>
                                <w:sz w:val="16"/>
                                <w:szCs w:val="16"/>
                              </w:rPr>
                              <w:t>, поддержки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8" o:spid="_x0000_s1026" style="position:absolute;margin-left:1.45pt;margin-top:3.15pt;width:249.4pt;height:2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" fillcolor="white [3201]" strokecolor="#f79646 [3209]" strokeweight="2pt">
                <v:textbox>
                  <w:txbxContent>
                    <w:p w:rsidR="00A75AA2" w:rsidRPr="00704600" w:rsidRDefault="00A75AA2" w:rsidP="00704600">
                      <w:pPr>
                        <w:ind w:left="-142"/>
                        <w:jc w:val="center"/>
                        <w:rPr>
                          <w:rFonts w:ascii="Arial" w:hAnsi="Arial" w:cs="Arial"/>
                          <w:sz w:val="16"/>
                          <w:szCs w:val="16"/>
                        </w:rPr>
                      </w:pPr>
                      <w:r>
                        <w:rPr>
                          <w:rFonts w:ascii="Arial" w:hAnsi="Arial" w:cs="Arial"/>
                          <w:sz w:val="16"/>
                          <w:szCs w:val="16"/>
                        </w:rPr>
                        <w:t xml:space="preserve"> </w:t>
                      </w:r>
                      <w:r w:rsidRPr="00704600">
                        <w:rPr>
                          <w:rFonts w:ascii="Arial" w:hAnsi="Arial" w:cs="Arial"/>
                          <w:sz w:val="16"/>
                          <w:szCs w:val="16"/>
                        </w:rPr>
                        <w:t xml:space="preserve">Заявление, паспорт, документ о праве на меры </w:t>
                      </w:r>
                      <w:proofErr w:type="spellStart"/>
                      <w:proofErr w:type="gramStart"/>
                      <w:r w:rsidRPr="00704600">
                        <w:rPr>
                          <w:rFonts w:ascii="Arial" w:hAnsi="Arial" w:cs="Arial"/>
                          <w:sz w:val="16"/>
                          <w:szCs w:val="16"/>
                        </w:rPr>
                        <w:t>соц</w:t>
                      </w:r>
                      <w:proofErr w:type="spellEnd"/>
                      <w:proofErr w:type="gramEnd"/>
                      <w:r w:rsidRPr="00704600">
                        <w:rPr>
                          <w:rFonts w:ascii="Arial" w:hAnsi="Arial" w:cs="Arial"/>
                          <w:sz w:val="16"/>
                          <w:szCs w:val="16"/>
                        </w:rPr>
                        <w:t>, поддержки</w:t>
                      </w:r>
                    </w:p>
                  </w:txbxContent>
                </v:textbox>
              </v:rect>
            </w:pict>
          </mc:Fallback>
        </mc:AlternateContent>
      </w:r>
      <w:r w:rsidR="00404C80">
        <w:rPr>
          <w:rFonts w:ascii="Arial" w:eastAsia="Lucida Sans Unicode" w:hAnsi="Arial" w:cs="Arial"/>
          <w:noProof/>
          <w:color w:val="auto"/>
          <w:kern w:val="1"/>
          <w:sz w:val="16"/>
          <w:szCs w:val="16"/>
        </w:rPr>
        <mc:AlternateContent>
          <mc:Choice Requires="wps">
            <w:drawing>
              <wp:anchor distT="0" distB="0" distL="114935" distR="114935" simplePos="0" relativeHeight="251658240" behindDoc="0" locked="0" layoutInCell="1" allowOverlap="1" wp14:anchorId="41BCDC10" wp14:editId="05532ECD">
                <wp:simplePos x="0" y="0"/>
                <wp:positionH relativeFrom="column">
                  <wp:posOffset>1832610</wp:posOffset>
                </wp:positionH>
                <wp:positionV relativeFrom="paragraph">
                  <wp:posOffset>7446645</wp:posOffset>
                </wp:positionV>
                <wp:extent cx="5202555" cy="281940"/>
                <wp:effectExtent l="13335" t="7620"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A75AA2" w:rsidRPr="00F567D5" w:rsidRDefault="00A75AA2">
                            <w:pPr>
                              <w:jc w:val="center"/>
                            </w:pPr>
                            <w:r w:rsidRPr="00554DC5">
                              <w:t>Заявление, паспорт, документ о праве на меры соц.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144.3pt;margin-top:586.35pt;width:409.65pt;height:22.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" filled="f" fillcolor="#f9c">
                <v:textbox>
                  <w:txbxContent>
                    <w:p w:rsidR="00A75AA2" w:rsidRPr="00F567D5" w:rsidRDefault="00A75AA2">
                      <w:pPr>
                        <w:jc w:val="center"/>
                      </w:pPr>
                      <w:r w:rsidRPr="00554DC5">
                        <w:t>Заявление, паспорт, документ о праве на меры соц. поддержки</w:t>
                      </w:r>
                    </w:p>
                  </w:txbxContent>
                </v:textbox>
              </v:shape>
            </w:pict>
          </mc:Fallback>
        </mc:AlternateContent>
      </w:r>
    </w:p>
    <w:p w:rsidR="008B1439" w:rsidRPr="00404C80" w:rsidRDefault="008B1439" w:rsidP="008B1439">
      <w:pPr>
        <w:widowControl w:val="0"/>
        <w:suppressAutoHyphens/>
        <w:rPr>
          <w:rFonts w:ascii="Arial" w:eastAsia="Lucida Sans Unicode" w:hAnsi="Arial" w:cs="Arial"/>
          <w:color w:val="auto"/>
          <w:kern w:val="1"/>
          <w:sz w:val="16"/>
          <w:szCs w:val="16"/>
          <w:lang w:eastAsia="zh-CN"/>
        </w:rPr>
      </w:pPr>
    </w:p>
    <w:p w:rsidR="008B1439" w:rsidRPr="00362AC9" w:rsidRDefault="008B1439" w:rsidP="008B1439">
      <w:pPr>
        <w:widowControl w:val="0"/>
        <w:suppressAutoHyphens/>
        <w:rPr>
          <w:rFonts w:ascii="Arial" w:eastAsia="Lucida Sans Unicode" w:hAnsi="Arial" w:cs="Arial"/>
          <w:color w:val="auto"/>
          <w:kern w:val="1"/>
          <w:sz w:val="16"/>
          <w:szCs w:val="16"/>
          <w:lang w:eastAsia="zh-CN"/>
        </w:rPr>
      </w:pPr>
    </w:p>
    <w:p w:rsidR="008B1439" w:rsidRDefault="00FC56C0" w:rsidP="008B1439">
      <w:pPr>
        <w:widowControl w:val="0"/>
        <w:suppressAutoHyphens/>
        <w:rPr>
          <w:rFonts w:ascii="Arial" w:eastAsia="Lucida Sans Unicode"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62688" behindDoc="0" locked="0" layoutInCell="1" allowOverlap="1" wp14:anchorId="0A4C7C64" wp14:editId="334CBE81">
                <wp:simplePos x="0" y="0"/>
                <wp:positionH relativeFrom="column">
                  <wp:posOffset>2591740</wp:posOffset>
                </wp:positionH>
                <wp:positionV relativeFrom="paragraph">
                  <wp:posOffset>18415</wp:posOffset>
                </wp:positionV>
                <wp:extent cx="0" cy="182245"/>
                <wp:effectExtent l="95250" t="0" r="57150" b="65405"/>
                <wp:wrapNone/>
                <wp:docPr id="68" name="Прямая со стрелкой 68"/>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204.05pt;margin-top:1.45pt;width:0;height:1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" strokecolor="#4a7ebb">
                <v:stroke endarrow="open"/>
              </v:shape>
            </w:pict>
          </mc:Fallback>
        </mc:AlternateContent>
      </w:r>
      <w:r w:rsidR="00161148">
        <w:rPr>
          <w:rFonts w:ascii="Arial" w:eastAsia="Lucida Sans Unicode" w:hAnsi="Arial" w:cs="Arial"/>
          <w:noProof/>
          <w:color w:val="auto"/>
          <w:kern w:val="1"/>
          <w:sz w:val="16"/>
          <w:szCs w:val="16"/>
        </w:rPr>
        <mc:AlternateContent>
          <mc:Choice Requires="wps">
            <w:drawing>
              <wp:anchor distT="0" distB="0" distL="114300" distR="114300" simplePos="0" relativeHeight="251725824" behindDoc="0" locked="0" layoutInCell="1" allowOverlap="1" wp14:anchorId="78FF5380" wp14:editId="763340DF">
                <wp:simplePos x="0" y="0"/>
                <wp:positionH relativeFrom="column">
                  <wp:posOffset>617855</wp:posOffset>
                </wp:positionH>
                <wp:positionV relativeFrom="paragraph">
                  <wp:posOffset>48260</wp:posOffset>
                </wp:positionV>
                <wp:extent cx="0" cy="182245"/>
                <wp:effectExtent l="95250" t="0" r="57150" b="65405"/>
                <wp:wrapNone/>
                <wp:docPr id="50" name="Прямая со стрелкой 50"/>
                <wp:cNvGraphicFramePr/>
                <a:graphic xmlns:a="http://schemas.openxmlformats.org/drawingml/2006/main">
                  <a:graphicData uri="http://schemas.microsoft.com/office/word/2010/wordprocessingShape">
                    <wps:wsp>
                      <wps:cNvCnPr/>
                      <wps:spPr>
                        <a:xfrm>
                          <a:off x="0" y="0"/>
                          <a:ext cx="0" cy="182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48.65pt;margin-top:3.8pt;width:0;height:1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" strokecolor="#4579b8 [3044]">
                <v:stroke endarrow="open"/>
              </v:shape>
            </w:pict>
          </mc:Fallback>
        </mc:AlternateContent>
      </w:r>
    </w:p>
    <w:p w:rsidR="00B43409" w:rsidRPr="008B1439" w:rsidRDefault="00B43409" w:rsidP="008B1439">
      <w:pPr>
        <w:widowControl w:val="0"/>
        <w:suppressAutoHyphens/>
        <w:rPr>
          <w:rFonts w:ascii="Arial" w:eastAsia="Lucida Sans Unicode" w:hAnsi="Arial" w:cs="Arial"/>
          <w:color w:val="auto"/>
          <w:kern w:val="1"/>
          <w:sz w:val="16"/>
          <w:szCs w:val="16"/>
          <w:lang w:eastAsia="zh-CN"/>
        </w:rPr>
      </w:pPr>
    </w:p>
    <w:p w:rsidR="008B1439" w:rsidRPr="008B1439" w:rsidRDefault="001F63D5" w:rsidP="008B1439">
      <w:pPr>
        <w:widowControl w:val="0"/>
        <w:suppressAutoHyphens/>
        <w:rPr>
          <w:rFonts w:ascii="Arial" w:eastAsia="Lucida Sans Unicode" w:hAnsi="Arial" w:cs="Arial"/>
          <w:color w:val="auto"/>
          <w:kern w:val="1"/>
          <w:sz w:val="16"/>
          <w:szCs w:val="16"/>
          <w:lang w:eastAsia="zh-CN"/>
        </w:rPr>
      </w:pPr>
      <w:r w:rsidRPr="007435EF">
        <w:rPr>
          <w:rFonts w:ascii="Arial" w:eastAsia="Lucida Sans Unicode" w:hAnsi="Arial" w:cs="Arial"/>
          <w:noProof/>
          <w:color w:val="auto"/>
          <w:kern w:val="1"/>
          <w:sz w:val="16"/>
          <w:szCs w:val="16"/>
        </w:rPr>
        <mc:AlternateContent>
          <mc:Choice Requires="wps">
            <w:drawing>
              <wp:anchor distT="0" distB="0" distL="114300" distR="114300" simplePos="0" relativeHeight="251666432" behindDoc="0" locked="0" layoutInCell="1" allowOverlap="1" wp14:anchorId="5F915C16" wp14:editId="6686A336">
                <wp:simplePos x="0" y="0"/>
                <wp:positionH relativeFrom="column">
                  <wp:posOffset>18415</wp:posOffset>
                </wp:positionH>
                <wp:positionV relativeFrom="paragraph">
                  <wp:posOffset>-2641</wp:posOffset>
                </wp:positionV>
                <wp:extent cx="1360170" cy="256032"/>
                <wp:effectExtent l="0" t="0" r="11430" b="10795"/>
                <wp:wrapNone/>
                <wp:docPr id="5" name="Прямоугольник 5"/>
                <wp:cNvGraphicFramePr/>
                <a:graphic xmlns:a="http://schemas.openxmlformats.org/drawingml/2006/main">
                  <a:graphicData uri="http://schemas.microsoft.com/office/word/2010/wordprocessingShape">
                    <wps:wsp>
                      <wps:cNvSpPr/>
                      <wps:spPr>
                        <a:xfrm>
                          <a:off x="0" y="0"/>
                          <a:ext cx="1360170" cy="256032"/>
                        </a:xfrm>
                        <a:prstGeom prst="rect">
                          <a:avLst/>
                        </a:prstGeom>
                        <a:solidFill>
                          <a:sysClr val="window" lastClr="FFFFFF"/>
                        </a:solidFill>
                        <a:ln w="25400" cap="flat" cmpd="sng" algn="ctr">
                          <a:solidFill>
                            <a:srgbClr val="F79646"/>
                          </a:solidFill>
                          <a:prstDash val="solid"/>
                        </a:ln>
                        <a:effectLst/>
                      </wps:spPr>
                      <wps:txbx>
                        <w:txbxContent>
                          <w:p w:rsidR="00A75AA2" w:rsidRPr="00B43409" w:rsidRDefault="00A75AA2" w:rsidP="007435EF">
                            <w:pPr>
                              <w:jc w:val="both"/>
                              <w:rPr>
                                <w:rFonts w:ascii="Arial" w:hAnsi="Arial" w:cs="Arial"/>
                                <w:sz w:val="16"/>
                                <w:szCs w:val="16"/>
                              </w:rPr>
                            </w:pPr>
                            <w:r w:rsidRPr="00B43409">
                              <w:rPr>
                                <w:rFonts w:ascii="Arial" w:hAnsi="Arial" w:cs="Arial"/>
                                <w:sz w:val="16"/>
                                <w:szCs w:val="16"/>
                              </w:rPr>
                              <w:t>АБМРСК/МФЦ, прием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45pt;margin-top:-.2pt;width:107.1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" fillcolor="window" strokecolor="#f79646" strokeweight="2pt">
                <v:textbox>
                  <w:txbxContent>
                    <w:p w:rsidR="00A75AA2" w:rsidRPr="00B43409" w:rsidRDefault="00A75AA2" w:rsidP="007435EF">
                      <w:pPr>
                        <w:jc w:val="both"/>
                        <w:rPr>
                          <w:rFonts w:ascii="Arial" w:hAnsi="Arial" w:cs="Arial"/>
                          <w:sz w:val="16"/>
                          <w:szCs w:val="16"/>
                        </w:rPr>
                      </w:pPr>
                      <w:r w:rsidRPr="00B43409">
                        <w:rPr>
                          <w:rFonts w:ascii="Arial" w:hAnsi="Arial" w:cs="Arial"/>
                          <w:sz w:val="16"/>
                          <w:szCs w:val="16"/>
                        </w:rPr>
                        <w:t>АБМРСК/МФЦ, прием</w:t>
                      </w:r>
                    </w:p>
                  </w:txbxContent>
                </v:textbox>
              </v:rect>
            </w:pict>
          </mc:Fallback>
        </mc:AlternateContent>
      </w:r>
      <w:r w:rsidR="007435EF">
        <w:rPr>
          <w:rFonts w:ascii="Arial" w:eastAsia="Lucida Sans Unicode" w:hAnsi="Arial" w:cs="Arial"/>
          <w:noProof/>
          <w:color w:val="auto"/>
          <w:kern w:val="1"/>
          <w:sz w:val="16"/>
          <w:szCs w:val="16"/>
        </w:rPr>
        <mc:AlternateContent>
          <mc:Choice Requires="wps">
            <w:drawing>
              <wp:anchor distT="0" distB="0" distL="114300" distR="114300" simplePos="0" relativeHeight="251663360" behindDoc="0" locked="0" layoutInCell="1" allowOverlap="1" wp14:anchorId="0D3E9244" wp14:editId="347DF79F">
                <wp:simplePos x="0" y="0"/>
                <wp:positionH relativeFrom="column">
                  <wp:posOffset>1891106</wp:posOffset>
                </wp:positionH>
                <wp:positionV relativeFrom="paragraph">
                  <wp:posOffset>-2642</wp:posOffset>
                </wp:positionV>
                <wp:extent cx="1425575" cy="658368"/>
                <wp:effectExtent l="0" t="0" r="22225" b="27940"/>
                <wp:wrapNone/>
                <wp:docPr id="6" name="Овал 6"/>
                <wp:cNvGraphicFramePr/>
                <a:graphic xmlns:a="http://schemas.openxmlformats.org/drawingml/2006/main">
                  <a:graphicData uri="http://schemas.microsoft.com/office/word/2010/wordprocessingShape">
                    <wps:wsp>
                      <wps:cNvSpPr/>
                      <wps:spPr>
                        <a:xfrm>
                          <a:off x="0" y="0"/>
                          <a:ext cx="1425575" cy="65836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75AA2" w:rsidRPr="00B43409" w:rsidRDefault="00A75AA2" w:rsidP="007435EF">
                            <w:pPr>
                              <w:widowControl w:val="0"/>
                              <w:suppressAutoHyphens/>
                              <w:jc w:val="center"/>
                              <w:rPr>
                                <w:rFonts w:eastAsia="Lucida Sans Unicode"/>
                                <w:color w:val="auto"/>
                                <w:kern w:val="1"/>
                                <w:sz w:val="12"/>
                                <w:szCs w:val="12"/>
                                <w:lang w:eastAsia="zh-CN"/>
                              </w:rPr>
                            </w:pPr>
                            <w:r w:rsidRPr="00B43409">
                              <w:rPr>
                                <w:rFonts w:ascii="Arial" w:eastAsia="Lucida Sans Unicode" w:hAnsi="Arial" w:cs="Arial"/>
                                <w:color w:val="auto"/>
                                <w:kern w:val="1"/>
                                <w:sz w:val="12"/>
                                <w:szCs w:val="12"/>
                                <w:lang w:eastAsia="zh-CN"/>
                              </w:rPr>
                              <w:t>Перечень препятствий</w:t>
                            </w:r>
                            <w:r w:rsidRPr="00B43409">
                              <w:rPr>
                                <w:rFonts w:eastAsia="Lucida Sans Unicode"/>
                                <w:color w:val="auto"/>
                                <w:kern w:val="1"/>
                                <w:sz w:val="12"/>
                                <w:szCs w:val="12"/>
                                <w:lang w:eastAsia="zh-CN"/>
                              </w:rPr>
                              <w:t xml:space="preserve"> </w:t>
                            </w:r>
                            <w:r w:rsidRPr="00B43409">
                              <w:rPr>
                                <w:rFonts w:ascii="Arial" w:eastAsia="Lucida Sans Unicode" w:hAnsi="Arial" w:cs="Arial"/>
                                <w:color w:val="auto"/>
                                <w:kern w:val="1"/>
                                <w:sz w:val="12"/>
                                <w:szCs w:val="12"/>
                                <w:lang w:eastAsia="zh-CN"/>
                              </w:rPr>
                              <w:t xml:space="preserve">для </w:t>
                            </w:r>
                            <w:r w:rsidRPr="00B43409">
                              <w:rPr>
                                <w:rFonts w:eastAsia="Lucida Sans Unicode"/>
                                <w:color w:val="auto"/>
                                <w:kern w:val="1"/>
                                <w:sz w:val="12"/>
                                <w:szCs w:val="12"/>
                                <w:lang w:eastAsia="zh-CN"/>
                              </w:rPr>
                              <w:t>назначения компенсации на ЖКУ</w:t>
                            </w:r>
                          </w:p>
                          <w:p w:rsidR="00A75AA2" w:rsidRPr="00B43409" w:rsidRDefault="00A75AA2" w:rsidP="00B43409">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9" style="position:absolute;margin-left:148.9pt;margin-top:-.2pt;width:112.25pt;height: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" fillcolor="white [3201]" strokecolor="#f79646 [3209]" strokeweight="2pt">
                <v:textbox>
                  <w:txbxContent>
                    <w:p w:rsidR="00A75AA2" w:rsidRPr="00B43409" w:rsidRDefault="00A75AA2" w:rsidP="007435EF">
                      <w:pPr>
                        <w:widowControl w:val="0"/>
                        <w:suppressAutoHyphens/>
                        <w:jc w:val="center"/>
                        <w:rPr>
                          <w:rFonts w:eastAsia="Lucida Sans Unicode"/>
                          <w:color w:val="auto"/>
                          <w:kern w:val="1"/>
                          <w:sz w:val="12"/>
                          <w:szCs w:val="12"/>
                          <w:lang w:eastAsia="zh-CN"/>
                        </w:rPr>
                      </w:pPr>
                      <w:r w:rsidRPr="00B43409">
                        <w:rPr>
                          <w:rFonts w:ascii="Arial" w:eastAsia="Lucida Sans Unicode" w:hAnsi="Arial" w:cs="Arial"/>
                          <w:color w:val="auto"/>
                          <w:kern w:val="1"/>
                          <w:sz w:val="12"/>
                          <w:szCs w:val="12"/>
                          <w:lang w:eastAsia="zh-CN"/>
                        </w:rPr>
                        <w:t>Перечень препятствий</w:t>
                      </w:r>
                      <w:r w:rsidRPr="00B43409">
                        <w:rPr>
                          <w:rFonts w:eastAsia="Lucida Sans Unicode"/>
                          <w:color w:val="auto"/>
                          <w:kern w:val="1"/>
                          <w:sz w:val="12"/>
                          <w:szCs w:val="12"/>
                          <w:lang w:eastAsia="zh-CN"/>
                        </w:rPr>
                        <w:t xml:space="preserve"> </w:t>
                      </w:r>
                      <w:r w:rsidRPr="00B43409">
                        <w:rPr>
                          <w:rFonts w:ascii="Arial" w:eastAsia="Lucida Sans Unicode" w:hAnsi="Arial" w:cs="Arial"/>
                          <w:color w:val="auto"/>
                          <w:kern w:val="1"/>
                          <w:sz w:val="12"/>
                          <w:szCs w:val="12"/>
                          <w:lang w:eastAsia="zh-CN"/>
                        </w:rPr>
                        <w:t xml:space="preserve">для </w:t>
                      </w:r>
                      <w:r w:rsidRPr="00B43409">
                        <w:rPr>
                          <w:rFonts w:eastAsia="Lucida Sans Unicode"/>
                          <w:color w:val="auto"/>
                          <w:kern w:val="1"/>
                          <w:sz w:val="12"/>
                          <w:szCs w:val="12"/>
                          <w:lang w:eastAsia="zh-CN"/>
                        </w:rPr>
                        <w:t>назначения компенсации на ЖКУ</w:t>
                      </w:r>
                    </w:p>
                    <w:p w:rsidR="00A75AA2" w:rsidRPr="00B43409" w:rsidRDefault="00A75AA2" w:rsidP="00B43409">
                      <w:pPr>
                        <w:jc w:val="both"/>
                        <w:rPr>
                          <w:sz w:val="16"/>
                          <w:szCs w:val="16"/>
                        </w:rPr>
                      </w:pPr>
                    </w:p>
                  </w:txbxContent>
                </v:textbox>
              </v:oval>
            </w:pict>
          </mc:Fallback>
        </mc:AlternateContent>
      </w:r>
    </w:p>
    <w:p w:rsidR="008B1439" w:rsidRPr="008B1439" w:rsidRDefault="00280770" w:rsidP="008B1439">
      <w:pPr>
        <w:widowControl w:val="0"/>
        <w:suppressAutoHyphens/>
        <w:rPr>
          <w:rFonts w:ascii="Arial" w:eastAsia="Lucida Sans Unicode"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64736" behindDoc="0" locked="0" layoutInCell="1" allowOverlap="1" wp14:anchorId="3CFAE2D2" wp14:editId="7FDC6C0D">
                <wp:simplePos x="0" y="0"/>
                <wp:positionH relativeFrom="column">
                  <wp:posOffset>1430249</wp:posOffset>
                </wp:positionH>
                <wp:positionV relativeFrom="paragraph">
                  <wp:posOffset>34341</wp:posOffset>
                </wp:positionV>
                <wp:extent cx="460857" cy="102413"/>
                <wp:effectExtent l="0" t="0" r="53975" b="88265"/>
                <wp:wrapNone/>
                <wp:docPr id="69" name="Прямая со стрелкой 69"/>
                <wp:cNvGraphicFramePr/>
                <a:graphic xmlns:a="http://schemas.openxmlformats.org/drawingml/2006/main">
                  <a:graphicData uri="http://schemas.microsoft.com/office/word/2010/wordprocessingShape">
                    <wps:wsp>
                      <wps:cNvCnPr/>
                      <wps:spPr>
                        <a:xfrm>
                          <a:off x="0" y="0"/>
                          <a:ext cx="460857" cy="10241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112.6pt;margin-top:2.7pt;width:36.3pt;height:8.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" strokecolor="#4a7ebb">
                <v:stroke endarrow="open"/>
              </v:shape>
            </w:pict>
          </mc:Fallback>
        </mc:AlternateContent>
      </w:r>
      <w:r w:rsidR="00161148">
        <w:rPr>
          <w:rFonts w:ascii="Arial" w:eastAsia="Lucida Sans Unicode" w:hAnsi="Arial" w:cs="Arial"/>
          <w:noProof/>
          <w:color w:val="auto"/>
          <w:kern w:val="1"/>
          <w:sz w:val="16"/>
          <w:szCs w:val="16"/>
        </w:rPr>
        <mc:AlternateContent>
          <mc:Choice Requires="wps">
            <w:drawing>
              <wp:anchor distT="0" distB="0" distL="114300" distR="114300" simplePos="0" relativeHeight="251729920" behindDoc="0" locked="0" layoutInCell="1" allowOverlap="1" wp14:anchorId="258C9A85" wp14:editId="1E10AEB2">
                <wp:simplePos x="0" y="0"/>
                <wp:positionH relativeFrom="column">
                  <wp:posOffset>771525</wp:posOffset>
                </wp:positionH>
                <wp:positionV relativeFrom="paragraph">
                  <wp:posOffset>33655</wp:posOffset>
                </wp:positionV>
                <wp:extent cx="0" cy="0"/>
                <wp:effectExtent l="0" t="0" r="0" b="0"/>
                <wp:wrapNone/>
                <wp:docPr id="52" name="Прямая со стрелкой 5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60.75pt;margin-top:2.65pt;width:0;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" strokecolor="#4a7ebb">
                <v:stroke endarrow="open"/>
              </v:shape>
            </w:pict>
          </mc:Fallback>
        </mc:AlternateContent>
      </w:r>
    </w:p>
    <w:p w:rsidR="008B1439" w:rsidRPr="008B1439" w:rsidRDefault="00161148" w:rsidP="008B1439">
      <w:pPr>
        <w:widowControl w:val="0"/>
        <w:suppressAutoHyphens/>
        <w:rPr>
          <w:rFonts w:ascii="Arial" w:eastAsia="Lucida Sans Unicode"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27872" behindDoc="0" locked="0" layoutInCell="1" allowOverlap="1" wp14:anchorId="154A2A46" wp14:editId="59446D22">
                <wp:simplePos x="0" y="0"/>
                <wp:positionH relativeFrom="column">
                  <wp:posOffset>616635</wp:posOffset>
                </wp:positionH>
                <wp:positionV relativeFrom="paragraph">
                  <wp:posOffset>18466</wp:posOffset>
                </wp:positionV>
                <wp:extent cx="0" cy="182245"/>
                <wp:effectExtent l="95250" t="0" r="57150" b="65405"/>
                <wp:wrapNone/>
                <wp:docPr id="51" name="Прямая со стрелкой 51"/>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48.55pt;margin-top:1.45pt;width:0;height:1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" strokecolor="#4a7ebb">
                <v:stroke endarrow="open"/>
              </v:shape>
            </w:pict>
          </mc:Fallback>
        </mc:AlternateContent>
      </w:r>
    </w:p>
    <w:p w:rsidR="008B1439" w:rsidRPr="008B1439" w:rsidRDefault="001F63D5" w:rsidP="008B1439">
      <w:pPr>
        <w:widowControl w:val="0"/>
        <w:suppressAutoHyphens/>
        <w:rPr>
          <w:rFonts w:ascii="Arial" w:eastAsia="Lucida Sans Unicode"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664384" behindDoc="0" locked="0" layoutInCell="1" allowOverlap="1" wp14:anchorId="311BA9EA" wp14:editId="0D523374">
                <wp:simplePos x="0" y="0"/>
                <wp:positionH relativeFrom="column">
                  <wp:posOffset>18415</wp:posOffset>
                </wp:positionH>
                <wp:positionV relativeFrom="paragraph">
                  <wp:posOffset>93065</wp:posOffset>
                </wp:positionV>
                <wp:extent cx="1411605" cy="336499"/>
                <wp:effectExtent l="0" t="0" r="17145" b="26035"/>
                <wp:wrapNone/>
                <wp:docPr id="7" name="Прямоугольник с одним вырезанным углом 7"/>
                <wp:cNvGraphicFramePr/>
                <a:graphic xmlns:a="http://schemas.openxmlformats.org/drawingml/2006/main">
                  <a:graphicData uri="http://schemas.microsoft.com/office/word/2010/wordprocessingShape">
                    <wps:wsp>
                      <wps:cNvSpPr/>
                      <wps:spPr>
                        <a:xfrm>
                          <a:off x="0" y="0"/>
                          <a:ext cx="1411605" cy="336499"/>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A75AA2" w:rsidRPr="001F63D5" w:rsidRDefault="00A75AA2" w:rsidP="001F63D5">
                            <w:pPr>
                              <w:spacing w:line="160" w:lineRule="exact"/>
                              <w:jc w:val="center"/>
                              <w:rPr>
                                <w:sz w:val="16"/>
                                <w:szCs w:val="16"/>
                              </w:rPr>
                            </w:pPr>
                            <w:r w:rsidRPr="001F63D5">
                              <w:rPr>
                                <w:sz w:val="16"/>
                                <w:szCs w:val="16"/>
                              </w:rPr>
                              <w:t>Расписка о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7" o:spid="_x0000_s1030" style="position:absolute;margin-left:1.45pt;margin-top:7.35pt;width:111.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1605,336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" adj="-11796480,,5400" path="m,l1355521,r56084,56084l1411605,336499,,336499,,xe" fillcolor="white [3201]" strokecolor="#f79646 [3209]" strokeweight="2pt">
                <v:stroke joinstyle="miter"/>
                <v:formulas/>
                <v:path arrowok="t" o:connecttype="custom" o:connectlocs="0,0;1355521,0;1411605,56084;1411605,336499;0,336499;0,0" o:connectangles="0,0,0,0,0,0" textboxrect="0,0,1411605,336499"/>
                <v:textbox>
                  <w:txbxContent>
                    <w:p w:rsidR="00A75AA2" w:rsidRPr="001F63D5" w:rsidRDefault="00A75AA2" w:rsidP="001F63D5">
                      <w:pPr>
                        <w:spacing w:line="160" w:lineRule="exact"/>
                        <w:jc w:val="center"/>
                        <w:rPr>
                          <w:sz w:val="16"/>
                          <w:szCs w:val="16"/>
                        </w:rPr>
                      </w:pPr>
                      <w:r w:rsidRPr="001F63D5">
                        <w:rPr>
                          <w:sz w:val="16"/>
                          <w:szCs w:val="16"/>
                        </w:rPr>
                        <w:t>Расписка о приеме документов</w:t>
                      </w:r>
                    </w:p>
                  </w:txbxContent>
                </v:textbox>
              </v:shape>
            </w:pict>
          </mc:Fallback>
        </mc:AlternateContent>
      </w:r>
    </w:p>
    <w:p w:rsidR="008B1439" w:rsidRPr="008B1439" w:rsidRDefault="008B1439" w:rsidP="008B1439">
      <w:pPr>
        <w:widowControl w:val="0"/>
        <w:suppressAutoHyphens/>
        <w:rPr>
          <w:rFonts w:ascii="Arial" w:eastAsia="Lucida Sans Unicode" w:hAnsi="Arial" w:cs="Arial"/>
          <w:color w:val="auto"/>
          <w:kern w:val="1"/>
          <w:sz w:val="16"/>
          <w:szCs w:val="16"/>
          <w:lang w:eastAsia="zh-CN"/>
        </w:rPr>
      </w:pPr>
    </w:p>
    <w:p w:rsidR="008B1439" w:rsidRPr="008B1439" w:rsidRDefault="008B1439" w:rsidP="008B1439">
      <w:pPr>
        <w:widowControl w:val="0"/>
        <w:suppressAutoHyphens/>
        <w:rPr>
          <w:rFonts w:ascii="Arial" w:eastAsia="Lucida Sans Unicode" w:hAnsi="Arial" w:cs="Arial"/>
          <w:color w:val="auto"/>
          <w:kern w:val="1"/>
          <w:sz w:val="16"/>
          <w:szCs w:val="16"/>
          <w:lang w:eastAsia="zh-CN"/>
        </w:rPr>
      </w:pPr>
    </w:p>
    <w:p w:rsidR="00F03FFF" w:rsidRDefault="00F03FFF" w:rsidP="00CA595D">
      <w:pPr>
        <w:pStyle w:val="ConsPlusNormal"/>
        <w:widowControl/>
        <w:ind w:firstLine="540"/>
        <w:jc w:val="both"/>
        <w:rPr>
          <w:sz w:val="16"/>
          <w:szCs w:val="16"/>
        </w:rPr>
      </w:pPr>
    </w:p>
    <w:p w:rsidR="00F03FFF" w:rsidRDefault="00161148"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731968" behindDoc="0" locked="0" layoutInCell="1" allowOverlap="1" wp14:anchorId="37B8D390" wp14:editId="489902B8">
                <wp:simplePos x="0" y="0"/>
                <wp:positionH relativeFrom="column">
                  <wp:posOffset>616635</wp:posOffset>
                </wp:positionH>
                <wp:positionV relativeFrom="paragraph">
                  <wp:posOffset>-2337</wp:posOffset>
                </wp:positionV>
                <wp:extent cx="0" cy="182245"/>
                <wp:effectExtent l="95250" t="0" r="57150" b="65405"/>
                <wp:wrapNone/>
                <wp:docPr id="53" name="Прямая со стрелкой 53"/>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48.55pt;margin-top:-.2pt;width:0;height:1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RfEQIAAM4DAAAOAAAAZHJzL2Uyb0RvYy54bWysU02O0zAU3iNxB8t7mqRM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" strokecolor="#4a7ebb">
                <v:stroke endarrow="open"/>
              </v:shape>
            </w:pict>
          </mc:Fallback>
        </mc:AlternateContent>
      </w:r>
      <w:r w:rsidR="00F03FFF">
        <w:rPr>
          <w:rFonts w:eastAsia="Lucida Sans Unicode"/>
          <w:noProof/>
          <w:color w:val="auto"/>
          <w:kern w:val="1"/>
          <w:sz w:val="16"/>
          <w:szCs w:val="16"/>
        </w:rPr>
        <mc:AlternateContent>
          <mc:Choice Requires="wps">
            <w:drawing>
              <wp:anchor distT="0" distB="0" distL="114300" distR="114300" simplePos="0" relativeHeight="251670528" behindDoc="0" locked="0" layoutInCell="1" allowOverlap="1" wp14:anchorId="09D512E3" wp14:editId="4E423B1F">
                <wp:simplePos x="0" y="0"/>
                <wp:positionH relativeFrom="column">
                  <wp:posOffset>1888490</wp:posOffset>
                </wp:positionH>
                <wp:positionV relativeFrom="paragraph">
                  <wp:posOffset>62865</wp:posOffset>
                </wp:positionV>
                <wp:extent cx="1425575" cy="365760"/>
                <wp:effectExtent l="0" t="0" r="22225" b="15240"/>
                <wp:wrapNone/>
                <wp:docPr id="12" name="Прямоугольник с одним вырезанным углом 12"/>
                <wp:cNvGraphicFramePr/>
                <a:graphic xmlns:a="http://schemas.openxmlformats.org/drawingml/2006/main">
                  <a:graphicData uri="http://schemas.microsoft.com/office/word/2010/wordprocessingShape">
                    <wps:wsp>
                      <wps:cNvSpPr/>
                      <wps:spPr>
                        <a:xfrm>
                          <a:off x="0" y="0"/>
                          <a:ext cx="1425575" cy="365760"/>
                        </a:xfrm>
                        <a:prstGeom prst="snip1Rect">
                          <a:avLst/>
                        </a:prstGeom>
                        <a:solidFill>
                          <a:sysClr val="window" lastClr="FFFFFF"/>
                        </a:solidFill>
                        <a:ln w="25400" cap="flat" cmpd="sng" algn="ctr">
                          <a:solidFill>
                            <a:srgbClr val="F79646"/>
                          </a:solidFill>
                          <a:prstDash val="solid"/>
                        </a:ln>
                        <a:effectLst/>
                      </wps:spPr>
                      <wps:txbx>
                        <w:txbxContent>
                          <w:p w:rsidR="00A75AA2" w:rsidRPr="001F63D5" w:rsidRDefault="00A75AA2" w:rsidP="001F63D5">
                            <w:pPr>
                              <w:jc w:val="center"/>
                              <w:rPr>
                                <w:sz w:val="16"/>
                                <w:szCs w:val="16"/>
                              </w:rPr>
                            </w:pPr>
                            <w:r w:rsidRPr="001F63D5">
                              <w:rPr>
                                <w:sz w:val="16"/>
                                <w:szCs w:val="16"/>
                              </w:rPr>
                              <w:t>отказ о назначении</w:t>
                            </w:r>
                            <w:r>
                              <w:t xml:space="preserve"> </w:t>
                            </w:r>
                            <w:r w:rsidRPr="001F63D5">
                              <w:rPr>
                                <w:sz w:val="16"/>
                                <w:szCs w:val="16"/>
                              </w:rPr>
                              <w:t>компенсации</w:t>
                            </w:r>
                            <w:r>
                              <w:rPr>
                                <w:sz w:val="16"/>
                                <w:szCs w:val="16"/>
                              </w:rPr>
                              <w:t xml:space="preserve">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12" o:spid="_x0000_s1031" style="position:absolute;left:0;text-align:left;margin-left:148.7pt;margin-top:4.95pt;width:112.2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5575,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" adj="-11796480,,5400" path="m,l1364614,r60961,60961l1425575,365760,,365760,,xe" fillcolor="window" strokecolor="#f79646" strokeweight="2pt">
                <v:stroke joinstyle="miter"/>
                <v:formulas/>
                <v:path arrowok="t" o:connecttype="custom" o:connectlocs="0,0;1364614,0;1425575,60961;1425575,365760;0,365760;0,0" o:connectangles="0,0,0,0,0,0" textboxrect="0,0,1425575,365760"/>
                <v:textbox>
                  <w:txbxContent>
                    <w:p w:rsidR="00A75AA2" w:rsidRPr="001F63D5" w:rsidRDefault="00A75AA2" w:rsidP="001F63D5">
                      <w:pPr>
                        <w:jc w:val="center"/>
                        <w:rPr>
                          <w:sz w:val="16"/>
                          <w:szCs w:val="16"/>
                        </w:rPr>
                      </w:pPr>
                      <w:r w:rsidRPr="001F63D5">
                        <w:rPr>
                          <w:sz w:val="16"/>
                          <w:szCs w:val="16"/>
                        </w:rPr>
                        <w:t>отказ о назначении</w:t>
                      </w:r>
                      <w:r>
                        <w:t xml:space="preserve"> </w:t>
                      </w:r>
                      <w:r w:rsidRPr="001F63D5">
                        <w:rPr>
                          <w:sz w:val="16"/>
                          <w:szCs w:val="16"/>
                        </w:rPr>
                        <w:t>компенсации</w:t>
                      </w:r>
                      <w:r>
                        <w:rPr>
                          <w:sz w:val="16"/>
                          <w:szCs w:val="16"/>
                        </w:rPr>
                        <w:t xml:space="preserve"> на ЖКУ</w:t>
                      </w:r>
                    </w:p>
                  </w:txbxContent>
                </v:textbox>
              </v:shape>
            </w:pict>
          </mc:Fallback>
        </mc:AlternateContent>
      </w:r>
    </w:p>
    <w:p w:rsidR="00F03FFF" w:rsidRDefault="00F03FFF"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668480" behindDoc="0" locked="0" layoutInCell="1" allowOverlap="1" wp14:anchorId="01EA8AAE" wp14:editId="1DD6EDDC">
                <wp:simplePos x="0" y="0"/>
                <wp:positionH relativeFrom="column">
                  <wp:posOffset>60325</wp:posOffset>
                </wp:positionH>
                <wp:positionV relativeFrom="paragraph">
                  <wp:posOffset>85090</wp:posOffset>
                </wp:positionV>
                <wp:extent cx="1359535" cy="255905"/>
                <wp:effectExtent l="0" t="0" r="12065" b="10795"/>
                <wp:wrapNone/>
                <wp:docPr id="8" name="Прямоугольник с одним вырезанным углом 8"/>
                <wp:cNvGraphicFramePr/>
                <a:graphic xmlns:a="http://schemas.openxmlformats.org/drawingml/2006/main">
                  <a:graphicData uri="http://schemas.microsoft.com/office/word/2010/wordprocessingShape">
                    <wps:wsp>
                      <wps:cNvSpPr/>
                      <wps:spPr>
                        <a:xfrm>
                          <a:off x="0" y="0"/>
                          <a:ext cx="1359535" cy="255905"/>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9A4BB6">
                            <w:pPr>
                              <w:jc w:val="center"/>
                              <w:rPr>
                                <w:rFonts w:ascii="Arial" w:hAnsi="Arial" w:cs="Arial"/>
                                <w:sz w:val="16"/>
                                <w:szCs w:val="16"/>
                              </w:rPr>
                            </w:pPr>
                            <w:r w:rsidRPr="009A4BB6">
                              <w:rPr>
                                <w:rFonts w:ascii="Arial" w:hAnsi="Arial" w:cs="Arial"/>
                                <w:sz w:val="16"/>
                                <w:szCs w:val="16"/>
                              </w:rPr>
                              <w:t>Проверка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8" o:spid="_x0000_s1032" style="position:absolute;left:0;text-align:left;margin-left:4.75pt;margin-top:6.7pt;width:107.05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9535,255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" adj="-11796480,,5400" path="m,l1316883,r42652,42652l1359535,255905,,255905,,xe" fillcolor="window" strokecolor="#f79646" strokeweight="2pt">
                <v:stroke joinstyle="miter"/>
                <v:formulas/>
                <v:path arrowok="t" o:connecttype="custom" o:connectlocs="0,0;1316883,0;1359535,42652;1359535,255905;0,255905;0,0" o:connectangles="0,0,0,0,0,0" textboxrect="0,0,1359535,255905"/>
                <v:textbox>
                  <w:txbxContent>
                    <w:p w:rsidR="00A75AA2" w:rsidRPr="009A4BB6" w:rsidRDefault="00A75AA2" w:rsidP="009A4BB6">
                      <w:pPr>
                        <w:jc w:val="center"/>
                        <w:rPr>
                          <w:rFonts w:ascii="Arial" w:hAnsi="Arial" w:cs="Arial"/>
                          <w:sz w:val="16"/>
                          <w:szCs w:val="16"/>
                        </w:rPr>
                      </w:pPr>
                      <w:r w:rsidRPr="009A4BB6">
                        <w:rPr>
                          <w:rFonts w:ascii="Arial" w:hAnsi="Arial" w:cs="Arial"/>
                          <w:sz w:val="16"/>
                          <w:szCs w:val="16"/>
                        </w:rPr>
                        <w:t>Проверка права</w:t>
                      </w:r>
                    </w:p>
                  </w:txbxContent>
                </v:textbox>
              </v:shape>
            </w:pict>
          </mc:Fallback>
        </mc:AlternateContent>
      </w:r>
    </w:p>
    <w:p w:rsidR="00F03FFF" w:rsidRDefault="00280770"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766784" behindDoc="0" locked="0" layoutInCell="1" allowOverlap="1" wp14:anchorId="3B321274" wp14:editId="0AFABEA4">
                <wp:simplePos x="0" y="0"/>
                <wp:positionH relativeFrom="column">
                  <wp:posOffset>1473835</wp:posOffset>
                </wp:positionH>
                <wp:positionV relativeFrom="paragraph">
                  <wp:posOffset>64770</wp:posOffset>
                </wp:positionV>
                <wp:extent cx="372745" cy="50800"/>
                <wp:effectExtent l="0" t="76200" r="8255" b="63500"/>
                <wp:wrapNone/>
                <wp:docPr id="70" name="Прямая со стрелкой 70"/>
                <wp:cNvGraphicFramePr/>
                <a:graphic xmlns:a="http://schemas.openxmlformats.org/drawingml/2006/main">
                  <a:graphicData uri="http://schemas.microsoft.com/office/word/2010/wordprocessingShape">
                    <wps:wsp>
                      <wps:cNvCnPr/>
                      <wps:spPr>
                        <a:xfrm flipV="1">
                          <a:off x="0" y="0"/>
                          <a:ext cx="372745" cy="50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116.05pt;margin-top:5.1pt;width:29.35pt;height:4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" strokecolor="#4a7ebb">
                <v:stroke endarrow="open"/>
              </v:shape>
            </w:pict>
          </mc:Fallback>
        </mc:AlternateContent>
      </w:r>
    </w:p>
    <w:p w:rsidR="00F03FFF" w:rsidRDefault="00280770"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768832" behindDoc="0" locked="0" layoutInCell="1" allowOverlap="1" wp14:anchorId="1D750D8A" wp14:editId="2E95306A">
                <wp:simplePos x="0" y="0"/>
                <wp:positionH relativeFrom="column">
                  <wp:posOffset>2567940</wp:posOffset>
                </wp:positionH>
                <wp:positionV relativeFrom="paragraph">
                  <wp:posOffset>106680</wp:posOffset>
                </wp:positionV>
                <wp:extent cx="0" cy="182245"/>
                <wp:effectExtent l="95250" t="0" r="57150" b="65405"/>
                <wp:wrapNone/>
                <wp:docPr id="71" name="Прямая со стрелкой 71"/>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02.2pt;margin-top:8.4pt;width:0;height:14.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" strokecolor="#4a7ebb">
                <v:stroke endarrow="open"/>
              </v:shape>
            </w:pict>
          </mc:Fallback>
        </mc:AlternateContent>
      </w:r>
    </w:p>
    <w:p w:rsidR="00F03FFF" w:rsidRDefault="00161148"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734016" behindDoc="0" locked="0" layoutInCell="1" allowOverlap="1" wp14:anchorId="21B3F33D" wp14:editId="0F872AA1">
                <wp:simplePos x="0" y="0"/>
                <wp:positionH relativeFrom="column">
                  <wp:posOffset>667385</wp:posOffset>
                </wp:positionH>
                <wp:positionV relativeFrom="paragraph">
                  <wp:posOffset>64770</wp:posOffset>
                </wp:positionV>
                <wp:extent cx="0" cy="182245"/>
                <wp:effectExtent l="95250" t="0" r="57150" b="65405"/>
                <wp:wrapNone/>
                <wp:docPr id="54" name="Прямая со стрелкой 54"/>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52.55pt;margin-top:5.1pt;width:0;height:1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" strokecolor="#4a7ebb">
                <v:stroke endarrow="open"/>
              </v:shape>
            </w:pict>
          </mc:Fallback>
        </mc:AlternateContent>
      </w:r>
    </w:p>
    <w:p w:rsidR="00F03FFF" w:rsidRDefault="00F03FFF"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672576" behindDoc="0" locked="0" layoutInCell="1" allowOverlap="1" wp14:anchorId="2BC191F2" wp14:editId="3C08BFE4">
                <wp:simplePos x="0" y="0"/>
                <wp:positionH relativeFrom="column">
                  <wp:posOffset>1891106</wp:posOffset>
                </wp:positionH>
                <wp:positionV relativeFrom="paragraph">
                  <wp:posOffset>58522</wp:posOffset>
                </wp:positionV>
                <wp:extent cx="1425575" cy="320040"/>
                <wp:effectExtent l="0" t="0" r="22225" b="22860"/>
                <wp:wrapNone/>
                <wp:docPr id="13" name="Прямоугольник с одним вырезанным углом 13"/>
                <wp:cNvGraphicFramePr/>
                <a:graphic xmlns:a="http://schemas.openxmlformats.org/drawingml/2006/main">
                  <a:graphicData uri="http://schemas.microsoft.com/office/word/2010/wordprocessingShape">
                    <wps:wsp>
                      <wps:cNvSpPr/>
                      <wps:spPr>
                        <a:xfrm>
                          <a:off x="0" y="0"/>
                          <a:ext cx="1425575" cy="320040"/>
                        </a:xfrm>
                        <a:prstGeom prst="snip1Rect">
                          <a:avLst/>
                        </a:prstGeom>
                        <a:solidFill>
                          <a:sysClr val="window" lastClr="FFFFFF"/>
                        </a:solidFill>
                        <a:ln w="25400" cap="flat" cmpd="sng" algn="ctr">
                          <a:solidFill>
                            <a:srgbClr val="F79646"/>
                          </a:solidFill>
                          <a:prstDash val="solid"/>
                        </a:ln>
                        <a:effectLst/>
                      </wps:spPr>
                      <wps:txbx>
                        <w:txbxContent>
                          <w:p w:rsidR="00A75AA2" w:rsidRPr="001F63D5" w:rsidRDefault="00A75AA2" w:rsidP="001F63D5">
                            <w:pPr>
                              <w:jc w:val="center"/>
                              <w:rPr>
                                <w:rFonts w:ascii="Arial" w:hAnsi="Arial" w:cs="Arial"/>
                                <w:sz w:val="14"/>
                                <w:szCs w:val="14"/>
                              </w:rPr>
                            </w:pPr>
                            <w:r w:rsidRPr="001F63D5">
                              <w:rPr>
                                <w:rFonts w:ascii="Arial" w:hAnsi="Arial" w:cs="Arial"/>
                                <w:sz w:val="14"/>
                                <w:szCs w:val="14"/>
                              </w:rPr>
                              <w:t xml:space="preserve">Уведомление заявителя </w:t>
                            </w:r>
                            <w:r>
                              <w:rPr>
                                <w:rFonts w:ascii="Arial" w:hAnsi="Arial" w:cs="Arial"/>
                                <w:sz w:val="14"/>
                                <w:szCs w:val="14"/>
                              </w:rPr>
                              <w:t xml:space="preserve">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13" o:spid="_x0000_s1033" style="position:absolute;left:0;text-align:left;margin-left:148.9pt;margin-top:4.6pt;width:112.2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5575,320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" adj="-11796480,,5400" path="m,l1372234,r53341,53341l1425575,320040,,320040,,xe" fillcolor="window" strokecolor="#f79646" strokeweight="2pt">
                <v:stroke joinstyle="miter"/>
                <v:formulas/>
                <v:path arrowok="t" o:connecttype="custom" o:connectlocs="0,0;1372234,0;1425575,53341;1425575,320040;0,320040;0,0" o:connectangles="0,0,0,0,0,0" textboxrect="0,0,1425575,320040"/>
                <v:textbox>
                  <w:txbxContent>
                    <w:p w:rsidR="00A75AA2" w:rsidRPr="001F63D5" w:rsidRDefault="00A75AA2" w:rsidP="001F63D5">
                      <w:pPr>
                        <w:jc w:val="center"/>
                        <w:rPr>
                          <w:rFonts w:ascii="Arial" w:hAnsi="Arial" w:cs="Arial"/>
                          <w:sz w:val="14"/>
                          <w:szCs w:val="14"/>
                        </w:rPr>
                      </w:pPr>
                      <w:r w:rsidRPr="001F63D5">
                        <w:rPr>
                          <w:rFonts w:ascii="Arial" w:hAnsi="Arial" w:cs="Arial"/>
                          <w:sz w:val="14"/>
                          <w:szCs w:val="14"/>
                        </w:rPr>
                        <w:t xml:space="preserve">Уведомление заявителя </w:t>
                      </w:r>
                      <w:r>
                        <w:rPr>
                          <w:rFonts w:ascii="Arial" w:hAnsi="Arial" w:cs="Arial"/>
                          <w:sz w:val="14"/>
                          <w:szCs w:val="14"/>
                        </w:rPr>
                        <w:t xml:space="preserve"> об отказе</w:t>
                      </w:r>
                    </w:p>
                  </w:txbxContent>
                </v:textbox>
              </v:shape>
            </w:pict>
          </mc:Fallback>
        </mc:AlternateContent>
      </w:r>
    </w:p>
    <w:p w:rsidR="00F03FFF" w:rsidRDefault="00F03FFF"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674624" behindDoc="0" locked="0" layoutInCell="1" allowOverlap="1" wp14:anchorId="5AFA54AC" wp14:editId="508F3F86">
                <wp:simplePos x="0" y="0"/>
                <wp:positionH relativeFrom="column">
                  <wp:posOffset>89535</wp:posOffset>
                </wp:positionH>
                <wp:positionV relativeFrom="paragraph">
                  <wp:posOffset>13335</wp:posOffset>
                </wp:positionV>
                <wp:extent cx="1315720" cy="276860"/>
                <wp:effectExtent l="0" t="0" r="17780" b="27940"/>
                <wp:wrapNone/>
                <wp:docPr id="15" name="Прямоугольник с одним вырезанным углом 15"/>
                <wp:cNvGraphicFramePr/>
                <a:graphic xmlns:a="http://schemas.openxmlformats.org/drawingml/2006/main">
                  <a:graphicData uri="http://schemas.microsoft.com/office/word/2010/wordprocessingShape">
                    <wps:wsp>
                      <wps:cNvSpPr/>
                      <wps:spPr>
                        <a:xfrm>
                          <a:off x="0" y="0"/>
                          <a:ext cx="1315720" cy="27686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9A4BB6">
                            <w:pPr>
                              <w:jc w:val="center"/>
                              <w:rPr>
                                <w:rFonts w:ascii="Arial" w:hAnsi="Arial" w:cs="Arial"/>
                                <w:sz w:val="14"/>
                                <w:szCs w:val="14"/>
                              </w:rPr>
                            </w:pPr>
                            <w:r w:rsidRPr="009A4BB6">
                              <w:rPr>
                                <w:rFonts w:ascii="Arial" w:hAnsi="Arial" w:cs="Arial"/>
                                <w:sz w:val="14"/>
                                <w:szCs w:val="14"/>
                              </w:rPr>
                              <w:t>Решение о  назначении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15" o:spid="_x0000_s1034" style="position:absolute;left:0;text-align:left;margin-left:7.05pt;margin-top:1.05pt;width:103.6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5720,276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" adj="-11796480,,5400" path="m,l1269576,r46144,46144l1315720,276860,,276860,,xe" fillcolor="window" strokecolor="#f79646" strokeweight="2pt">
                <v:stroke joinstyle="miter"/>
                <v:formulas/>
                <v:path arrowok="t" o:connecttype="custom" o:connectlocs="0,0;1269576,0;1315720,46144;1315720,276860;0,276860;0,0" o:connectangles="0,0,0,0,0,0" textboxrect="0,0,1315720,276860"/>
                <v:textbox>
                  <w:txbxContent>
                    <w:p w:rsidR="00A75AA2" w:rsidRPr="009A4BB6" w:rsidRDefault="00A75AA2" w:rsidP="009A4BB6">
                      <w:pPr>
                        <w:jc w:val="center"/>
                        <w:rPr>
                          <w:rFonts w:ascii="Arial" w:hAnsi="Arial" w:cs="Arial"/>
                          <w:sz w:val="14"/>
                          <w:szCs w:val="14"/>
                        </w:rPr>
                      </w:pPr>
                      <w:r w:rsidRPr="009A4BB6">
                        <w:rPr>
                          <w:rFonts w:ascii="Arial" w:hAnsi="Arial" w:cs="Arial"/>
                          <w:sz w:val="14"/>
                          <w:szCs w:val="14"/>
                        </w:rPr>
                        <w:t>Решение о  назначении</w:t>
                      </w:r>
                    </w:p>
                  </w:txbxContent>
                </v:textbox>
              </v:shape>
            </w:pict>
          </mc:Fallback>
        </mc:AlternateContent>
      </w:r>
    </w:p>
    <w:p w:rsidR="00F03FFF" w:rsidRDefault="00F03FFF" w:rsidP="00CA595D">
      <w:pPr>
        <w:pStyle w:val="ConsPlusNormal"/>
        <w:widowControl/>
        <w:ind w:firstLine="540"/>
        <w:jc w:val="both"/>
        <w:rPr>
          <w:sz w:val="16"/>
          <w:szCs w:val="16"/>
        </w:rPr>
      </w:pPr>
    </w:p>
    <w:p w:rsidR="00F03FFF" w:rsidRDefault="008C61A3" w:rsidP="00CA595D">
      <w:pPr>
        <w:pStyle w:val="ConsPlusNormal"/>
        <w:widowControl/>
        <w:ind w:firstLine="540"/>
        <w:jc w:val="both"/>
        <w:rPr>
          <w:sz w:val="16"/>
          <w:szCs w:val="16"/>
        </w:rPr>
      </w:pPr>
      <w:r>
        <w:rPr>
          <w:rFonts w:eastAsia="Lucida Sans Unicode"/>
          <w:noProof/>
          <w:color w:val="auto"/>
          <w:kern w:val="1"/>
          <w:sz w:val="16"/>
          <w:szCs w:val="16"/>
        </w:rPr>
        <mc:AlternateContent>
          <mc:Choice Requires="wps">
            <w:drawing>
              <wp:anchor distT="0" distB="0" distL="114300" distR="114300" simplePos="0" relativeHeight="251795456" behindDoc="0" locked="0" layoutInCell="1" allowOverlap="1" wp14:anchorId="6C8C9D7C" wp14:editId="69827EA1">
                <wp:simplePos x="0" y="0"/>
                <wp:positionH relativeFrom="column">
                  <wp:posOffset>666352</wp:posOffset>
                </wp:positionH>
                <wp:positionV relativeFrom="paragraph">
                  <wp:posOffset>29039</wp:posOffset>
                </wp:positionV>
                <wp:extent cx="0" cy="182245"/>
                <wp:effectExtent l="95250" t="0" r="57150" b="65405"/>
                <wp:wrapNone/>
                <wp:docPr id="3" name="Прямая со стрелкой 3"/>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2.45pt;margin-top:2.3pt;width:0;height:14.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" strokecolor="#4a7ebb">
                <v:stroke endarrow="open"/>
              </v:shape>
            </w:pict>
          </mc:Fallback>
        </mc:AlternateContent>
      </w:r>
      <w:r>
        <w:rPr>
          <w:rFonts w:eastAsia="Lucida Sans Unicode"/>
          <w:noProof/>
          <w:color w:val="auto"/>
          <w:kern w:val="1"/>
          <w:sz w:val="16"/>
          <w:szCs w:val="16"/>
        </w:rPr>
        <mc:AlternateContent>
          <mc:Choice Requires="wps">
            <w:drawing>
              <wp:anchor distT="0" distB="0" distL="114300" distR="114300" simplePos="0" relativeHeight="251793408" behindDoc="0" locked="0" layoutInCell="1" allowOverlap="1" wp14:anchorId="6C8C9D7C" wp14:editId="69827EA1">
                <wp:simplePos x="0" y="0"/>
                <wp:positionH relativeFrom="column">
                  <wp:posOffset>2447384</wp:posOffset>
                </wp:positionH>
                <wp:positionV relativeFrom="paragraph">
                  <wp:posOffset>11249</wp:posOffset>
                </wp:positionV>
                <wp:extent cx="0" cy="182245"/>
                <wp:effectExtent l="95250" t="0" r="57150" b="65405"/>
                <wp:wrapNone/>
                <wp:docPr id="1" name="Прямая со стрелкой 1"/>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92.7pt;margin-top:.9pt;width:0;height:1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" strokecolor="#4a7ebb">
                <v:stroke endarrow="open"/>
              </v:shape>
            </w:pict>
          </mc:Fallback>
        </mc:AlternateContent>
      </w:r>
    </w:p>
    <w:p w:rsidR="00E27763" w:rsidRDefault="00D43E90" w:rsidP="00CA595D">
      <w:pPr>
        <w:pStyle w:val="ConsPlusNormal"/>
        <w:widowControl/>
        <w:ind w:firstLine="540"/>
        <w:jc w:val="both"/>
        <w:rPr>
          <w:sz w:val="16"/>
          <w:szCs w:val="16"/>
        </w:rPr>
      </w:pPr>
      <w:r w:rsidRPr="00B174E8">
        <w:rPr>
          <w:rFonts w:ascii="Times New Roman" w:eastAsia="Lucida Sans Unicode" w:hAnsi="Times New Roman" w:cs="Times New Roman"/>
          <w:noProof/>
          <w:color w:val="auto"/>
          <w:kern w:val="1"/>
          <w:sz w:val="16"/>
          <w:szCs w:val="16"/>
        </w:rPr>
        <mc:AlternateContent>
          <mc:Choice Requires="wps">
            <w:drawing>
              <wp:anchor distT="0" distB="0" distL="114300" distR="114300" simplePos="0" relativeHeight="251701248" behindDoc="0" locked="0" layoutInCell="1" allowOverlap="1" wp14:anchorId="572A97DB" wp14:editId="18107EFC">
                <wp:simplePos x="0" y="0"/>
                <wp:positionH relativeFrom="column">
                  <wp:posOffset>1732102</wp:posOffset>
                </wp:positionH>
                <wp:positionV relativeFrom="paragraph">
                  <wp:posOffset>79832</wp:posOffset>
                </wp:positionV>
                <wp:extent cx="1330681" cy="350520"/>
                <wp:effectExtent l="0" t="0" r="22225" b="11430"/>
                <wp:wrapNone/>
                <wp:docPr id="34" name="Прямоугольник с одним вырезанным углом 34"/>
                <wp:cNvGraphicFramePr/>
                <a:graphic xmlns:a="http://schemas.openxmlformats.org/drawingml/2006/main">
                  <a:graphicData uri="http://schemas.microsoft.com/office/word/2010/wordprocessingShape">
                    <wps:wsp>
                      <wps:cNvSpPr/>
                      <wps:spPr>
                        <a:xfrm>
                          <a:off x="0" y="0"/>
                          <a:ext cx="1330681" cy="35052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B174E8">
                            <w:pPr>
                              <w:ind w:left="-142" w:right="-161"/>
                              <w:jc w:val="center"/>
                              <w:rPr>
                                <w:rFonts w:ascii="Arial" w:hAnsi="Arial" w:cs="Arial"/>
                                <w:sz w:val="14"/>
                                <w:szCs w:val="14"/>
                              </w:rPr>
                            </w:pPr>
                            <w:r>
                              <w:rPr>
                                <w:rFonts w:ascii="Arial" w:hAnsi="Arial" w:cs="Arial"/>
                                <w:sz w:val="14"/>
                                <w:szCs w:val="14"/>
                              </w:rPr>
                              <w:t xml:space="preserve">Зачисление ЖКУ на </w:t>
                            </w:r>
                            <w:proofErr w:type="gramStart"/>
                            <w:r>
                              <w:rPr>
                                <w:rFonts w:ascii="Arial" w:hAnsi="Arial" w:cs="Arial"/>
                                <w:sz w:val="14"/>
                                <w:szCs w:val="14"/>
                              </w:rPr>
                              <w:t>лицевые</w:t>
                            </w:r>
                            <w:proofErr w:type="gramEnd"/>
                            <w:r>
                              <w:rPr>
                                <w:rFonts w:ascii="Arial" w:hAnsi="Arial" w:cs="Arial"/>
                                <w:sz w:val="14"/>
                                <w:szCs w:val="14"/>
                              </w:rPr>
                              <w:t xml:space="preserve">  счет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4" o:spid="_x0000_s1035" style="position:absolute;left:0;text-align:left;margin-left:136.4pt;margin-top:6.3pt;width:104.8pt;height:2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0681,35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" adj="-11796480,,5400" path="m,l1272260,r58421,58421l1330681,350520,,350520,,xe" fillcolor="window" strokecolor="#f79646" strokeweight="2pt">
                <v:stroke joinstyle="miter"/>
                <v:formulas/>
                <v:path arrowok="t" o:connecttype="custom" o:connectlocs="0,0;1272260,0;1330681,58421;1330681,350520;0,350520;0,0" o:connectangles="0,0,0,0,0,0" textboxrect="0,0,1330681,350520"/>
                <v:textbox>
                  <w:txbxContent>
                    <w:p w:rsidR="00A75AA2" w:rsidRPr="009A4BB6" w:rsidRDefault="00A75AA2" w:rsidP="00B174E8">
                      <w:pPr>
                        <w:ind w:left="-142" w:right="-161"/>
                        <w:jc w:val="center"/>
                        <w:rPr>
                          <w:rFonts w:ascii="Arial" w:hAnsi="Arial" w:cs="Arial"/>
                          <w:sz w:val="14"/>
                          <w:szCs w:val="14"/>
                        </w:rPr>
                      </w:pPr>
                      <w:r>
                        <w:rPr>
                          <w:rFonts w:ascii="Arial" w:hAnsi="Arial" w:cs="Arial"/>
                          <w:sz w:val="14"/>
                          <w:szCs w:val="14"/>
                        </w:rPr>
                        <w:t xml:space="preserve">Зачисление ЖКУ на </w:t>
                      </w:r>
                      <w:proofErr w:type="gramStart"/>
                      <w:r>
                        <w:rPr>
                          <w:rFonts w:ascii="Arial" w:hAnsi="Arial" w:cs="Arial"/>
                          <w:sz w:val="14"/>
                          <w:szCs w:val="14"/>
                        </w:rPr>
                        <w:t>лицевые</w:t>
                      </w:r>
                      <w:proofErr w:type="gramEnd"/>
                      <w:r>
                        <w:rPr>
                          <w:rFonts w:ascii="Arial" w:hAnsi="Arial" w:cs="Arial"/>
                          <w:sz w:val="14"/>
                          <w:szCs w:val="14"/>
                        </w:rPr>
                        <w:t xml:space="preserve">  счет</w:t>
                      </w:r>
                    </w:p>
                  </w:txbxContent>
                </v:textbox>
              </v:shape>
            </w:pict>
          </mc:Fallback>
        </mc:AlternateContent>
      </w:r>
      <w:r w:rsidRPr="001F63D5">
        <w:rPr>
          <w:rFonts w:eastAsia="Lucida Sans Unicode"/>
          <w:noProof/>
          <w:color w:val="auto"/>
          <w:kern w:val="1"/>
          <w:sz w:val="16"/>
          <w:szCs w:val="16"/>
        </w:rPr>
        <mc:AlternateContent>
          <mc:Choice Requires="wps">
            <w:drawing>
              <wp:anchor distT="0" distB="0" distL="114300" distR="114300" simplePos="0" relativeHeight="251676672" behindDoc="0" locked="0" layoutInCell="1" allowOverlap="1" wp14:anchorId="69CFA070" wp14:editId="5D4AD39C">
                <wp:simplePos x="0" y="0"/>
                <wp:positionH relativeFrom="column">
                  <wp:posOffset>36195</wp:posOffset>
                </wp:positionH>
                <wp:positionV relativeFrom="paragraph">
                  <wp:posOffset>76200</wp:posOffset>
                </wp:positionV>
                <wp:extent cx="1250315" cy="241300"/>
                <wp:effectExtent l="0" t="0" r="26035" b="25400"/>
                <wp:wrapNone/>
                <wp:docPr id="17" name="Прямоугольник с одним вырезанным углом 17"/>
                <wp:cNvGraphicFramePr/>
                <a:graphic xmlns:a="http://schemas.openxmlformats.org/drawingml/2006/main">
                  <a:graphicData uri="http://schemas.microsoft.com/office/word/2010/wordprocessingShape">
                    <wps:wsp>
                      <wps:cNvSpPr/>
                      <wps:spPr>
                        <a:xfrm>
                          <a:off x="0" y="0"/>
                          <a:ext cx="1250315" cy="241300"/>
                        </a:xfrm>
                        <a:prstGeom prst="snip1Rect">
                          <a:avLst/>
                        </a:prstGeom>
                        <a:ln w="25400" cap="flat" cmpd="sng" algn="ctr">
                          <a:solidFill>
                            <a:srgbClr val="F79646"/>
                          </a:solidFill>
                          <a:prstDash val="solid"/>
                        </a:ln>
                        <a:effectLst/>
                      </wps:spPr>
                      <wps:style>
                        <a:lnRef idx="0">
                          <a:scrgbClr r="0" g="0" b="0"/>
                        </a:lnRef>
                        <a:fillRef idx="1001">
                          <a:schemeClr val="lt1"/>
                        </a:fillRef>
                        <a:effectRef idx="0">
                          <a:scrgbClr r="0" g="0" b="0"/>
                        </a:effectRef>
                        <a:fontRef idx="major"/>
                      </wps:style>
                      <wps:txbx>
                        <w:txbxContent>
                          <w:p w:rsidR="00A75AA2" w:rsidRPr="00F03FFF" w:rsidRDefault="00A75AA2" w:rsidP="00F03FFF">
                            <w:pPr>
                              <w:ind w:left="-142" w:right="-150"/>
                              <w:jc w:val="both"/>
                              <w:rPr>
                                <w:rFonts w:ascii="Arial" w:hAnsi="Arial" w:cs="Arial"/>
                                <w:sz w:val="14"/>
                                <w:szCs w:val="14"/>
                              </w:rPr>
                            </w:pPr>
                            <w:r w:rsidRPr="00F03FFF">
                              <w:rPr>
                                <w:rFonts w:ascii="Arial" w:hAnsi="Arial" w:cs="Arial"/>
                                <w:sz w:val="14"/>
                                <w:szCs w:val="14"/>
                              </w:rPr>
                              <w:t>Уведомление о  назначении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17" o:spid="_x0000_s1036" style="position:absolute;left:0;text-align:left;margin-left:2.85pt;margin-top:6pt;width:98.4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315,24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" adj="-11796480,,5400" path="m,l1210098,r40217,40217l1250315,241300,,241300,,xe" fillcolor="white [3201]" strokecolor="#f79646" strokeweight="2pt">
                <v:stroke joinstyle="miter"/>
                <v:formulas/>
                <v:path arrowok="t" o:connecttype="custom" o:connectlocs="0,0;1210098,0;1250315,40217;1250315,241300;0,241300;0,0" o:connectangles="0,0,0,0,0,0" textboxrect="0,0,1250315,241300"/>
                <v:textbox>
                  <w:txbxContent>
                    <w:p w:rsidR="00A75AA2" w:rsidRPr="00F03FFF" w:rsidRDefault="00A75AA2" w:rsidP="00F03FFF">
                      <w:pPr>
                        <w:ind w:left="-142" w:right="-150"/>
                        <w:jc w:val="both"/>
                        <w:rPr>
                          <w:rFonts w:ascii="Arial" w:hAnsi="Arial" w:cs="Arial"/>
                          <w:sz w:val="14"/>
                          <w:szCs w:val="14"/>
                        </w:rPr>
                      </w:pPr>
                      <w:r w:rsidRPr="00F03FFF">
                        <w:rPr>
                          <w:rFonts w:ascii="Arial" w:hAnsi="Arial" w:cs="Arial"/>
                          <w:sz w:val="14"/>
                          <w:szCs w:val="14"/>
                        </w:rPr>
                        <w:t>Уведомление о  назначении</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36064" behindDoc="0" locked="0" layoutInCell="1" allowOverlap="1" wp14:anchorId="3C7DB52B" wp14:editId="3D9C02CB">
                <wp:simplePos x="0" y="0"/>
                <wp:positionH relativeFrom="column">
                  <wp:posOffset>414020</wp:posOffset>
                </wp:positionH>
                <wp:positionV relativeFrom="paragraph">
                  <wp:posOffset>113030</wp:posOffset>
                </wp:positionV>
                <wp:extent cx="0" cy="182245"/>
                <wp:effectExtent l="95250" t="0" r="57150" b="65405"/>
                <wp:wrapNone/>
                <wp:docPr id="55" name="Прямая со стрелкой 55"/>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32.6pt;margin-top:8.9pt;width:0;height:1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72928" behindDoc="0" locked="0" layoutInCell="1" allowOverlap="1" wp14:anchorId="25240D39" wp14:editId="731C17A0">
                <wp:simplePos x="0" y="0"/>
                <wp:positionH relativeFrom="column">
                  <wp:posOffset>2075180</wp:posOffset>
                </wp:positionH>
                <wp:positionV relativeFrom="paragraph">
                  <wp:posOffset>26670</wp:posOffset>
                </wp:positionV>
                <wp:extent cx="0" cy="153035"/>
                <wp:effectExtent l="95250" t="0" r="57150" b="56515"/>
                <wp:wrapNone/>
                <wp:docPr id="73" name="Прямая со стрелкой 73"/>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3" o:spid="_x0000_s1026" type="#_x0000_t32" style="position:absolute;margin-left:163.4pt;margin-top:2.1pt;width:0;height:1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sidRPr="00B174E8">
        <w:rPr>
          <w:rFonts w:eastAsia="Lucida Sans Unicode"/>
          <w:noProof/>
          <w:color w:val="auto"/>
          <w:kern w:val="1"/>
          <w:sz w:val="16"/>
          <w:szCs w:val="16"/>
        </w:rPr>
        <mc:AlternateContent>
          <mc:Choice Requires="wps">
            <w:drawing>
              <wp:anchor distT="0" distB="0" distL="114300" distR="114300" simplePos="0" relativeHeight="251705344" behindDoc="0" locked="0" layoutInCell="1" allowOverlap="1" wp14:anchorId="2E53EA79" wp14:editId="6456EBE3">
                <wp:simplePos x="0" y="0"/>
                <wp:positionH relativeFrom="column">
                  <wp:posOffset>2537460</wp:posOffset>
                </wp:positionH>
                <wp:positionV relativeFrom="paragraph">
                  <wp:posOffset>74295</wp:posOffset>
                </wp:positionV>
                <wp:extent cx="570230" cy="255905"/>
                <wp:effectExtent l="0" t="0" r="20320" b="10795"/>
                <wp:wrapNone/>
                <wp:docPr id="36" name="Прямоугольник с одним вырезанным углом 36"/>
                <wp:cNvGraphicFramePr/>
                <a:graphic xmlns:a="http://schemas.openxmlformats.org/drawingml/2006/main">
                  <a:graphicData uri="http://schemas.microsoft.com/office/word/2010/wordprocessingShape">
                    <wps:wsp>
                      <wps:cNvSpPr/>
                      <wps:spPr>
                        <a:xfrm>
                          <a:off x="0" y="0"/>
                          <a:ext cx="570230" cy="255905"/>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B174E8">
                            <w:pPr>
                              <w:ind w:left="-142" w:right="-161"/>
                              <w:jc w:val="center"/>
                              <w:rPr>
                                <w:rFonts w:ascii="Arial" w:hAnsi="Arial" w:cs="Arial"/>
                                <w:sz w:val="14"/>
                                <w:szCs w:val="14"/>
                              </w:rPr>
                            </w:pPr>
                            <w:r>
                              <w:rPr>
                                <w:rFonts w:ascii="Arial" w:hAnsi="Arial" w:cs="Arial"/>
                                <w:sz w:val="14"/>
                                <w:szCs w:val="14"/>
                              </w:rPr>
                              <w:t>полученные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6" o:spid="_x0000_s1037" style="position:absolute;left:0;text-align:left;margin-left:199.8pt;margin-top:5.85pt;width:44.9pt;height:2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0230,255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" adj="-11796480,,5400" path="m,l527578,r42652,42652l570230,255905,,255905,,xe" fillcolor="window" strokecolor="#f79646" strokeweight="2pt">
                <v:stroke joinstyle="miter"/>
                <v:formulas/>
                <v:path arrowok="t" o:connecttype="custom" o:connectlocs="0,0;527578,0;570230,42652;570230,255905;0,255905;0,0" o:connectangles="0,0,0,0,0,0" textboxrect="0,0,570230,255905"/>
                <v:textbox>
                  <w:txbxContent>
                    <w:p w:rsidR="00A75AA2" w:rsidRPr="009A4BB6" w:rsidRDefault="00A75AA2" w:rsidP="00B174E8">
                      <w:pPr>
                        <w:ind w:left="-142" w:right="-161"/>
                        <w:jc w:val="center"/>
                        <w:rPr>
                          <w:rFonts w:ascii="Arial" w:hAnsi="Arial" w:cs="Arial"/>
                          <w:sz w:val="14"/>
                          <w:szCs w:val="14"/>
                        </w:rPr>
                      </w:pPr>
                      <w:r>
                        <w:rPr>
                          <w:rFonts w:ascii="Arial" w:hAnsi="Arial" w:cs="Arial"/>
                          <w:sz w:val="14"/>
                          <w:szCs w:val="14"/>
                        </w:rPr>
                        <w:t>полученные</w:t>
                      </w:r>
                    </w:p>
                  </w:txbxContent>
                </v:textbox>
              </v:shape>
            </w:pict>
          </mc:Fallback>
        </mc:AlternateContent>
      </w:r>
      <w:r w:rsidRPr="00B174E8">
        <w:rPr>
          <w:rFonts w:eastAsia="Lucida Sans Unicode"/>
          <w:noProof/>
          <w:color w:val="auto"/>
          <w:kern w:val="1"/>
          <w:sz w:val="16"/>
          <w:szCs w:val="16"/>
        </w:rPr>
        <mc:AlternateContent>
          <mc:Choice Requires="wps">
            <w:drawing>
              <wp:anchor distT="0" distB="0" distL="114300" distR="114300" simplePos="0" relativeHeight="251703296" behindDoc="0" locked="0" layoutInCell="1" allowOverlap="1" wp14:anchorId="75A44BB0" wp14:editId="3AF8922E">
                <wp:simplePos x="0" y="0"/>
                <wp:positionH relativeFrom="column">
                  <wp:posOffset>1732280</wp:posOffset>
                </wp:positionH>
                <wp:positionV relativeFrom="paragraph">
                  <wp:posOffset>74930</wp:posOffset>
                </wp:positionV>
                <wp:extent cx="680085" cy="233680"/>
                <wp:effectExtent l="0" t="0" r="24765" b="13970"/>
                <wp:wrapNone/>
                <wp:docPr id="35" name="Прямоугольник с одним вырезанным углом 35"/>
                <wp:cNvGraphicFramePr/>
                <a:graphic xmlns:a="http://schemas.openxmlformats.org/drawingml/2006/main">
                  <a:graphicData uri="http://schemas.microsoft.com/office/word/2010/wordprocessingShape">
                    <wps:wsp>
                      <wps:cNvSpPr/>
                      <wps:spPr>
                        <a:xfrm>
                          <a:off x="0" y="0"/>
                          <a:ext cx="680085" cy="23368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B174E8">
                            <w:pPr>
                              <w:ind w:left="-142" w:right="-190"/>
                              <w:jc w:val="center"/>
                              <w:rPr>
                                <w:rFonts w:ascii="Arial" w:hAnsi="Arial" w:cs="Arial"/>
                                <w:sz w:val="14"/>
                                <w:szCs w:val="14"/>
                              </w:rPr>
                            </w:pPr>
                            <w:r w:rsidRPr="00A72F98">
                              <w:rPr>
                                <w:rFonts w:ascii="Arial" w:hAnsi="Arial" w:cs="Arial"/>
                                <w:sz w:val="14"/>
                                <w:szCs w:val="14"/>
                              </w:rPr>
                              <w:t>неполученные</w:t>
                            </w:r>
                          </w:p>
                          <w:p w:rsidR="00A75AA2" w:rsidRPr="009A4BB6" w:rsidRDefault="00A75AA2" w:rsidP="00B174E8">
                            <w:pPr>
                              <w:ind w:left="-142" w:right="-161"/>
                              <w:jc w:val="cente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5" o:spid="_x0000_s1038" style="position:absolute;left:0;text-align:left;margin-left:136.4pt;margin-top:5.9pt;width:53.55pt;height:1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0085,233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" adj="-11796480,,5400" path="m,l641138,r38947,38947l680085,233680,,233680,,xe" fillcolor="window" strokecolor="#f79646" strokeweight="2pt">
                <v:stroke joinstyle="miter"/>
                <v:formulas/>
                <v:path arrowok="t" o:connecttype="custom" o:connectlocs="0,0;641138,0;680085,38947;680085,233680;0,233680;0,0" o:connectangles="0,0,0,0,0,0" textboxrect="0,0,680085,233680"/>
                <v:textbox>
                  <w:txbxContent>
                    <w:p w:rsidR="00A75AA2" w:rsidRPr="00A72F98" w:rsidRDefault="00A75AA2" w:rsidP="00B174E8">
                      <w:pPr>
                        <w:ind w:left="-142" w:right="-190"/>
                        <w:jc w:val="center"/>
                        <w:rPr>
                          <w:rFonts w:ascii="Arial" w:hAnsi="Arial" w:cs="Arial"/>
                          <w:sz w:val="14"/>
                          <w:szCs w:val="14"/>
                        </w:rPr>
                      </w:pPr>
                      <w:r w:rsidRPr="00A72F98">
                        <w:rPr>
                          <w:rFonts w:ascii="Arial" w:hAnsi="Arial" w:cs="Arial"/>
                          <w:sz w:val="14"/>
                          <w:szCs w:val="14"/>
                        </w:rPr>
                        <w:t>неполученные</w:t>
                      </w:r>
                    </w:p>
                    <w:p w:rsidR="00A75AA2" w:rsidRPr="009A4BB6" w:rsidRDefault="00A75AA2" w:rsidP="00B174E8">
                      <w:pPr>
                        <w:ind w:left="-142" w:right="-161"/>
                        <w:jc w:val="center"/>
                        <w:rPr>
                          <w:rFonts w:ascii="Arial" w:hAnsi="Arial" w:cs="Arial"/>
                          <w:sz w:val="14"/>
                          <w:szCs w:val="14"/>
                        </w:rPr>
                      </w:pPr>
                    </w:p>
                  </w:txbxContent>
                </v:textbox>
              </v:shape>
            </w:pict>
          </mc:Fallback>
        </mc:AlternateContent>
      </w:r>
      <w:r w:rsidRPr="00F03FFF">
        <w:rPr>
          <w:rFonts w:eastAsia="Lucida Sans Unicode"/>
          <w:noProof/>
          <w:color w:val="auto"/>
          <w:kern w:val="1"/>
          <w:sz w:val="16"/>
          <w:szCs w:val="16"/>
        </w:rPr>
        <mc:AlternateContent>
          <mc:Choice Requires="wps">
            <w:drawing>
              <wp:anchor distT="0" distB="0" distL="114300" distR="114300" simplePos="0" relativeHeight="251678720" behindDoc="0" locked="0" layoutInCell="1" allowOverlap="1" wp14:anchorId="6D0CB045" wp14:editId="1AD344CC">
                <wp:simplePos x="0" y="0"/>
                <wp:positionH relativeFrom="column">
                  <wp:posOffset>36094</wp:posOffset>
                </wp:positionH>
                <wp:positionV relativeFrom="paragraph">
                  <wp:posOffset>8255</wp:posOffset>
                </wp:positionV>
                <wp:extent cx="1191895" cy="299720"/>
                <wp:effectExtent l="0" t="0" r="27305" b="24130"/>
                <wp:wrapNone/>
                <wp:docPr id="22" name="Прямоугольник с одним вырезанным углом 22"/>
                <wp:cNvGraphicFramePr/>
                <a:graphic xmlns:a="http://schemas.openxmlformats.org/drawingml/2006/main">
                  <a:graphicData uri="http://schemas.microsoft.com/office/word/2010/wordprocessingShape">
                    <wps:wsp>
                      <wps:cNvSpPr/>
                      <wps:spPr>
                        <a:xfrm>
                          <a:off x="0" y="0"/>
                          <a:ext cx="1191895" cy="29972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A72F98">
                            <w:pPr>
                              <w:ind w:left="-142" w:right="-161"/>
                              <w:jc w:val="both"/>
                              <w:rPr>
                                <w:rFonts w:ascii="Arial" w:hAnsi="Arial" w:cs="Arial"/>
                                <w:sz w:val="14"/>
                                <w:szCs w:val="14"/>
                              </w:rPr>
                            </w:pPr>
                            <w:r>
                              <w:rPr>
                                <w:rFonts w:ascii="Arial" w:hAnsi="Arial" w:cs="Arial"/>
                                <w:sz w:val="14"/>
                                <w:szCs w:val="14"/>
                              </w:rPr>
                              <w:t xml:space="preserve">Формирование </w:t>
                            </w:r>
                            <w:proofErr w:type="gramStart"/>
                            <w:r>
                              <w:rPr>
                                <w:rFonts w:ascii="Arial" w:hAnsi="Arial" w:cs="Arial"/>
                                <w:sz w:val="14"/>
                                <w:szCs w:val="14"/>
                              </w:rPr>
                              <w:t>выплатных</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2" o:spid="_x0000_s1039" style="position:absolute;left:0;text-align:left;margin-left:2.85pt;margin-top:.65pt;width:93.85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1895,29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" adj="-11796480,,5400" path="m,l1141941,r49954,49954l1191895,299720,,299720,,xe" fillcolor="window" strokecolor="#f79646" strokeweight="2pt">
                <v:stroke joinstyle="miter"/>
                <v:formulas/>
                <v:path arrowok="t" o:connecttype="custom" o:connectlocs="0,0;1141941,0;1191895,49954;1191895,299720;0,299720;0,0" o:connectangles="0,0,0,0,0,0" textboxrect="0,0,1191895,299720"/>
                <v:textbox>
                  <w:txbxContent>
                    <w:p w:rsidR="00A75AA2" w:rsidRPr="009A4BB6" w:rsidRDefault="00A75AA2" w:rsidP="00A72F98">
                      <w:pPr>
                        <w:ind w:left="-142" w:right="-161"/>
                        <w:jc w:val="both"/>
                        <w:rPr>
                          <w:rFonts w:ascii="Arial" w:hAnsi="Arial" w:cs="Arial"/>
                          <w:sz w:val="14"/>
                          <w:szCs w:val="14"/>
                        </w:rPr>
                      </w:pPr>
                      <w:r>
                        <w:rPr>
                          <w:rFonts w:ascii="Arial" w:hAnsi="Arial" w:cs="Arial"/>
                          <w:sz w:val="14"/>
                          <w:szCs w:val="14"/>
                        </w:rPr>
                        <w:t xml:space="preserve">Формирование </w:t>
                      </w:r>
                      <w:proofErr w:type="gramStart"/>
                      <w:r>
                        <w:rPr>
                          <w:rFonts w:ascii="Arial" w:hAnsi="Arial" w:cs="Arial"/>
                          <w:sz w:val="14"/>
                          <w:szCs w:val="14"/>
                        </w:rPr>
                        <w:t>выплатных</w:t>
                      </w:r>
                      <w:proofErr w:type="gramEnd"/>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5941DA"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89312" behindDoc="0" locked="0" layoutInCell="1" allowOverlap="1" wp14:anchorId="36031828" wp14:editId="2FC28C66">
                <wp:simplePos x="0" y="0"/>
                <wp:positionH relativeFrom="column">
                  <wp:posOffset>2775585</wp:posOffset>
                </wp:positionH>
                <wp:positionV relativeFrom="paragraph">
                  <wp:posOffset>104775</wp:posOffset>
                </wp:positionV>
                <wp:extent cx="0" cy="153035"/>
                <wp:effectExtent l="95250" t="0" r="57150" b="56515"/>
                <wp:wrapNone/>
                <wp:docPr id="81" name="Прямая со стрелкой 81"/>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218.55pt;margin-top:8.25pt;width:0;height:12.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FtEQIAAM4DAAAOAAAAZHJzL2Uyb0RvYy54bWysU02O0zAU3iNxB8t7mqRD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" strokecolor="#4a7ebb">
                <v:stroke endarrow="open"/>
              </v:shape>
            </w:pict>
          </mc:Fallback>
        </mc:AlternateContent>
      </w:r>
      <w:r w:rsidR="00D43E90">
        <w:rPr>
          <w:rFonts w:ascii="Arial" w:eastAsia="Lucida Sans Unicode" w:hAnsi="Arial" w:cs="Arial"/>
          <w:noProof/>
          <w:color w:val="auto"/>
          <w:kern w:val="1"/>
          <w:sz w:val="16"/>
          <w:szCs w:val="16"/>
        </w:rPr>
        <mc:AlternateContent>
          <mc:Choice Requires="wps">
            <w:drawing>
              <wp:anchor distT="0" distB="0" distL="114300" distR="114300" simplePos="0" relativeHeight="251777024" behindDoc="0" locked="0" layoutInCell="1" allowOverlap="1" wp14:anchorId="55910509" wp14:editId="377B1E42">
                <wp:simplePos x="0" y="0"/>
                <wp:positionH relativeFrom="column">
                  <wp:posOffset>2075358</wp:posOffset>
                </wp:positionH>
                <wp:positionV relativeFrom="paragraph">
                  <wp:posOffset>48742</wp:posOffset>
                </wp:positionV>
                <wp:extent cx="0" cy="153035"/>
                <wp:effectExtent l="95250" t="0" r="57150" b="56515"/>
                <wp:wrapNone/>
                <wp:docPr id="75" name="Прямая со стрелкой 75"/>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163.4pt;margin-top:3.85pt;width:0;height:12.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" strokecolor="#4a7ebb">
                <v:stroke endarrow="open"/>
              </v:shape>
            </w:pict>
          </mc:Fallback>
        </mc:AlternateContent>
      </w:r>
      <w:r w:rsidR="00D43E90">
        <w:rPr>
          <w:rFonts w:ascii="Arial" w:eastAsia="Lucida Sans Unicode" w:hAnsi="Arial" w:cs="Arial"/>
          <w:noProof/>
          <w:color w:val="auto"/>
          <w:kern w:val="1"/>
          <w:sz w:val="16"/>
          <w:szCs w:val="16"/>
        </w:rPr>
        <mc:AlternateContent>
          <mc:Choice Requires="wps">
            <w:drawing>
              <wp:anchor distT="0" distB="0" distL="114300" distR="114300" simplePos="0" relativeHeight="251738112" behindDoc="0" locked="0" layoutInCell="1" allowOverlap="1" wp14:anchorId="0944AAB6" wp14:editId="2A55CEB4">
                <wp:simplePos x="0" y="0"/>
                <wp:positionH relativeFrom="column">
                  <wp:posOffset>415290</wp:posOffset>
                </wp:positionH>
                <wp:positionV relativeFrom="paragraph">
                  <wp:posOffset>20320</wp:posOffset>
                </wp:positionV>
                <wp:extent cx="0" cy="182245"/>
                <wp:effectExtent l="95250" t="0" r="57150" b="65405"/>
                <wp:wrapNone/>
                <wp:docPr id="56" name="Прямая со стрелкой 56"/>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2.7pt;margin-top:1.6pt;width:0;height:1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sidRPr="00B174E8">
        <w:rPr>
          <w:rFonts w:eastAsia="Lucida Sans Unicode"/>
          <w:noProof/>
          <w:color w:val="auto"/>
          <w:kern w:val="1"/>
          <w:sz w:val="16"/>
          <w:szCs w:val="16"/>
        </w:rPr>
        <mc:AlternateContent>
          <mc:Choice Requires="wps">
            <w:drawing>
              <wp:anchor distT="0" distB="0" distL="114300" distR="114300" simplePos="0" relativeHeight="251707392" behindDoc="0" locked="0" layoutInCell="1" allowOverlap="1" wp14:anchorId="38E786EA" wp14:editId="252F8957">
                <wp:simplePos x="0" y="0"/>
                <wp:positionH relativeFrom="column">
                  <wp:posOffset>1732915</wp:posOffset>
                </wp:positionH>
                <wp:positionV relativeFrom="paragraph">
                  <wp:posOffset>118110</wp:posOffset>
                </wp:positionV>
                <wp:extent cx="1411605" cy="460375"/>
                <wp:effectExtent l="0" t="0" r="17145" b="15875"/>
                <wp:wrapNone/>
                <wp:docPr id="37" name="Прямоугольник с одним вырезанным углом 37"/>
                <wp:cNvGraphicFramePr/>
                <a:graphic xmlns:a="http://schemas.openxmlformats.org/drawingml/2006/main">
                  <a:graphicData uri="http://schemas.microsoft.com/office/word/2010/wordprocessingShape">
                    <wps:wsp>
                      <wps:cNvSpPr/>
                      <wps:spPr>
                        <a:xfrm>
                          <a:off x="0" y="0"/>
                          <a:ext cx="1411605" cy="460375"/>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B174E8">
                            <w:pPr>
                              <w:ind w:left="-142" w:right="-161"/>
                              <w:jc w:val="center"/>
                              <w:rPr>
                                <w:rFonts w:ascii="Arial" w:hAnsi="Arial" w:cs="Arial"/>
                                <w:sz w:val="14"/>
                                <w:szCs w:val="14"/>
                              </w:rPr>
                            </w:pPr>
                            <w:r>
                              <w:rPr>
                                <w:rFonts w:ascii="Arial" w:hAnsi="Arial" w:cs="Arial"/>
                                <w:sz w:val="14"/>
                                <w:szCs w:val="14"/>
                              </w:rPr>
                              <w:t>Платежные поручения о неполучении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7" o:spid="_x0000_s1040" style="position:absolute;left:0;text-align:left;margin-left:136.45pt;margin-top:9.3pt;width:111.15pt;height:3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1605,460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" adj="-11796480,,5400" path="m,l1334874,r76731,76731l1411605,460375,,460375,,xe" fillcolor="window" strokecolor="#f79646" strokeweight="2pt">
                <v:stroke joinstyle="miter"/>
                <v:formulas/>
                <v:path arrowok="t" o:connecttype="custom" o:connectlocs="0,0;1334874,0;1411605,76731;1411605,460375;0,460375;0,0" o:connectangles="0,0,0,0,0,0" textboxrect="0,0,1411605,460375"/>
                <v:textbox>
                  <w:txbxContent>
                    <w:p w:rsidR="00A75AA2" w:rsidRPr="009A4BB6" w:rsidRDefault="00A75AA2" w:rsidP="00B174E8">
                      <w:pPr>
                        <w:ind w:left="-142" w:right="-161"/>
                        <w:jc w:val="center"/>
                        <w:rPr>
                          <w:rFonts w:ascii="Arial" w:hAnsi="Arial" w:cs="Arial"/>
                          <w:sz w:val="14"/>
                          <w:szCs w:val="14"/>
                        </w:rPr>
                      </w:pPr>
                      <w:r>
                        <w:rPr>
                          <w:rFonts w:ascii="Arial" w:hAnsi="Arial" w:cs="Arial"/>
                          <w:sz w:val="14"/>
                          <w:szCs w:val="14"/>
                        </w:rPr>
                        <w:t>Платежные поручения о неполучении компенсации на ЖКУ</w:t>
                      </w:r>
                    </w:p>
                  </w:txbxContent>
                </v:textbox>
              </v:shape>
            </w:pict>
          </mc:Fallback>
        </mc:AlternateContent>
      </w:r>
      <w:r w:rsidRPr="00F03FFF">
        <w:rPr>
          <w:rFonts w:eastAsia="Lucida Sans Unicode"/>
          <w:noProof/>
          <w:color w:val="auto"/>
          <w:kern w:val="1"/>
          <w:sz w:val="16"/>
          <w:szCs w:val="16"/>
        </w:rPr>
        <mc:AlternateContent>
          <mc:Choice Requires="wps">
            <w:drawing>
              <wp:anchor distT="0" distB="0" distL="114300" distR="114300" simplePos="0" relativeHeight="251680768" behindDoc="0" locked="0" layoutInCell="1" allowOverlap="1" wp14:anchorId="2BB48947" wp14:editId="480324E3">
                <wp:simplePos x="0" y="0"/>
                <wp:positionH relativeFrom="column">
                  <wp:posOffset>34976</wp:posOffset>
                </wp:positionH>
                <wp:positionV relativeFrom="paragraph">
                  <wp:posOffset>56412</wp:posOffset>
                </wp:positionV>
                <wp:extent cx="1191895" cy="270663"/>
                <wp:effectExtent l="0" t="0" r="27305" b="15240"/>
                <wp:wrapNone/>
                <wp:docPr id="23" name="Прямоугольник с одним вырезанным углом 23"/>
                <wp:cNvGraphicFramePr/>
                <a:graphic xmlns:a="http://schemas.openxmlformats.org/drawingml/2006/main">
                  <a:graphicData uri="http://schemas.microsoft.com/office/word/2010/wordprocessingShape">
                    <wps:wsp>
                      <wps:cNvSpPr/>
                      <wps:spPr>
                        <a:xfrm>
                          <a:off x="0" y="0"/>
                          <a:ext cx="1191895" cy="270663"/>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F03FFF">
                            <w:pPr>
                              <w:jc w:val="center"/>
                              <w:rPr>
                                <w:rFonts w:ascii="Arial" w:hAnsi="Arial" w:cs="Arial"/>
                                <w:sz w:val="14"/>
                                <w:szCs w:val="14"/>
                              </w:rPr>
                            </w:pPr>
                            <w:r>
                              <w:rPr>
                                <w:rFonts w:ascii="Arial" w:hAnsi="Arial" w:cs="Arial"/>
                                <w:sz w:val="14"/>
                                <w:szCs w:val="14"/>
                              </w:rPr>
                              <w:t>выплатные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3" o:spid="_x0000_s1041" style="position:absolute;left:0;text-align:left;margin-left:2.75pt;margin-top:4.45pt;width:93.8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1895,2706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" adj="-11796480,,5400" path="m,l1146784,r45111,45111l1191895,270663,,270663,,xe" fillcolor="window" strokecolor="#f79646" strokeweight="2pt">
                <v:stroke joinstyle="miter"/>
                <v:formulas/>
                <v:path arrowok="t" o:connecttype="custom" o:connectlocs="0,0;1146784,0;1191895,45111;1191895,270663;0,270663;0,0" o:connectangles="0,0,0,0,0,0" textboxrect="0,0,1191895,270663"/>
                <v:textbox>
                  <w:txbxContent>
                    <w:p w:rsidR="00A75AA2" w:rsidRPr="009A4BB6" w:rsidRDefault="00A75AA2" w:rsidP="00F03FFF">
                      <w:pPr>
                        <w:jc w:val="center"/>
                        <w:rPr>
                          <w:rFonts w:ascii="Arial" w:hAnsi="Arial" w:cs="Arial"/>
                          <w:sz w:val="14"/>
                          <w:szCs w:val="14"/>
                        </w:rPr>
                      </w:pPr>
                      <w:r>
                        <w:rPr>
                          <w:rFonts w:ascii="Arial" w:hAnsi="Arial" w:cs="Arial"/>
                          <w:sz w:val="14"/>
                          <w:szCs w:val="14"/>
                        </w:rPr>
                        <w:t>выплатные</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40160" behindDoc="0" locked="0" layoutInCell="1" allowOverlap="1" wp14:anchorId="4B4AEBE3" wp14:editId="14484134">
                <wp:simplePos x="0" y="0"/>
                <wp:positionH relativeFrom="column">
                  <wp:posOffset>416560</wp:posOffset>
                </wp:positionH>
                <wp:positionV relativeFrom="paragraph">
                  <wp:posOffset>78105</wp:posOffset>
                </wp:positionV>
                <wp:extent cx="0" cy="153035"/>
                <wp:effectExtent l="95250" t="0" r="57150" b="56515"/>
                <wp:wrapNone/>
                <wp:docPr id="57" name="Прямая со стрелкой 57"/>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32.8pt;margin-top:6.15pt;width:0;height:1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sidRPr="00F03FFF">
        <w:rPr>
          <w:rFonts w:eastAsia="Lucida Sans Unicode"/>
          <w:noProof/>
          <w:color w:val="auto"/>
          <w:kern w:val="1"/>
          <w:sz w:val="16"/>
          <w:szCs w:val="16"/>
        </w:rPr>
        <mc:AlternateContent>
          <mc:Choice Requires="wps">
            <w:drawing>
              <wp:anchor distT="0" distB="0" distL="114300" distR="114300" simplePos="0" relativeHeight="251682816" behindDoc="0" locked="0" layoutInCell="1" allowOverlap="1" wp14:anchorId="32FA2449" wp14:editId="414EC76E">
                <wp:simplePos x="0" y="0"/>
                <wp:positionH relativeFrom="column">
                  <wp:posOffset>36195</wp:posOffset>
                </wp:positionH>
                <wp:positionV relativeFrom="paragraph">
                  <wp:posOffset>125095</wp:posOffset>
                </wp:positionV>
                <wp:extent cx="1191895" cy="482600"/>
                <wp:effectExtent l="0" t="0" r="27305" b="12700"/>
                <wp:wrapNone/>
                <wp:docPr id="24" name="Прямоугольник с одним вырезанным углом 24"/>
                <wp:cNvGraphicFramePr/>
                <a:graphic xmlns:a="http://schemas.openxmlformats.org/drawingml/2006/main">
                  <a:graphicData uri="http://schemas.microsoft.com/office/word/2010/wordprocessingShape">
                    <wps:wsp>
                      <wps:cNvSpPr/>
                      <wps:spPr>
                        <a:xfrm>
                          <a:off x="0" y="0"/>
                          <a:ext cx="1191895" cy="48260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F03FFF">
                            <w:pPr>
                              <w:jc w:val="center"/>
                              <w:rPr>
                                <w:rFonts w:ascii="Arial" w:hAnsi="Arial" w:cs="Arial"/>
                                <w:sz w:val="14"/>
                                <w:szCs w:val="14"/>
                              </w:rPr>
                            </w:pPr>
                            <w:r>
                              <w:rPr>
                                <w:rFonts w:ascii="Arial" w:hAnsi="Arial" w:cs="Arial"/>
                                <w:sz w:val="14"/>
                                <w:szCs w:val="14"/>
                              </w:rPr>
                              <w:t>Выплата компенсации на ЖКУ по почтовым отделениям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4" o:spid="_x0000_s1042" style="position:absolute;left:0;text-align:left;margin-left:2.85pt;margin-top:9.85pt;width:93.85pt;height: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1895,48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" adj="-11796480,,5400" path="m,l1111460,r80435,80435l1191895,482600,,482600,,xe" fillcolor="window" strokecolor="#f79646" strokeweight="2pt">
                <v:stroke joinstyle="miter"/>
                <v:formulas/>
                <v:path arrowok="t" o:connecttype="custom" o:connectlocs="0,0;1111460,0;1191895,80435;1191895,482600;0,482600;0,0" o:connectangles="0,0,0,0,0,0" textboxrect="0,0,1191895,482600"/>
                <v:textbox>
                  <w:txbxContent>
                    <w:p w:rsidR="00A75AA2" w:rsidRPr="009A4BB6" w:rsidRDefault="00A75AA2" w:rsidP="00F03FFF">
                      <w:pPr>
                        <w:jc w:val="center"/>
                        <w:rPr>
                          <w:rFonts w:ascii="Arial" w:hAnsi="Arial" w:cs="Arial"/>
                          <w:sz w:val="14"/>
                          <w:szCs w:val="14"/>
                        </w:rPr>
                      </w:pPr>
                      <w:r>
                        <w:rPr>
                          <w:rFonts w:ascii="Arial" w:hAnsi="Arial" w:cs="Arial"/>
                          <w:sz w:val="14"/>
                          <w:szCs w:val="14"/>
                        </w:rPr>
                        <w:t>Выплата компенсации на ЖКУ по почтовым отделениям</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44256" behindDoc="0" locked="0" layoutInCell="1" allowOverlap="1" wp14:anchorId="0645A8AC" wp14:editId="39647C91">
                <wp:simplePos x="0" y="0"/>
                <wp:positionH relativeFrom="column">
                  <wp:posOffset>2410460</wp:posOffset>
                </wp:positionH>
                <wp:positionV relativeFrom="paragraph">
                  <wp:posOffset>38100</wp:posOffset>
                </wp:positionV>
                <wp:extent cx="0" cy="182245"/>
                <wp:effectExtent l="95250" t="0" r="57150" b="65405"/>
                <wp:wrapNone/>
                <wp:docPr id="59" name="Прямая со стрелкой 59"/>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89.8pt;margin-top:3pt;width:0;height:1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sidRPr="00FC64FC">
        <w:rPr>
          <w:rFonts w:eastAsia="Lucida Sans Unicode"/>
          <w:noProof/>
          <w:color w:val="auto"/>
          <w:kern w:val="1"/>
          <w:sz w:val="16"/>
          <w:szCs w:val="16"/>
        </w:rPr>
        <mc:AlternateContent>
          <mc:Choice Requires="wps">
            <w:drawing>
              <wp:anchor distT="0" distB="0" distL="114300" distR="114300" simplePos="0" relativeHeight="251711488" behindDoc="0" locked="0" layoutInCell="1" allowOverlap="1" wp14:anchorId="5F0B9559" wp14:editId="5A6D6CE5">
                <wp:simplePos x="0" y="0"/>
                <wp:positionH relativeFrom="column">
                  <wp:posOffset>1735455</wp:posOffset>
                </wp:positionH>
                <wp:positionV relativeFrom="paragraph">
                  <wp:posOffset>76835</wp:posOffset>
                </wp:positionV>
                <wp:extent cx="1411605" cy="350520"/>
                <wp:effectExtent l="0" t="0" r="17145" b="11430"/>
                <wp:wrapNone/>
                <wp:docPr id="39" name="Прямоугольник с одним вырезанным углом 39"/>
                <wp:cNvGraphicFramePr/>
                <a:graphic xmlns:a="http://schemas.openxmlformats.org/drawingml/2006/main">
                  <a:graphicData uri="http://schemas.microsoft.com/office/word/2010/wordprocessingShape">
                    <wps:wsp>
                      <wps:cNvSpPr/>
                      <wps:spPr>
                        <a:xfrm>
                          <a:off x="0" y="0"/>
                          <a:ext cx="1411605" cy="35052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Получение платежных поручений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9" o:spid="_x0000_s1043" style="position:absolute;left:0;text-align:left;margin-left:136.65pt;margin-top:6.05pt;width:111.15pt;height:2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1605,35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" adj="-11796480,,5400" path="m,l1353184,r58421,58421l1411605,350520,,350520,,xe" fillcolor="window" strokecolor="#f79646" strokeweight="2pt">
                <v:stroke joinstyle="miter"/>
                <v:formulas/>
                <v:path arrowok="t" o:connecttype="custom" o:connectlocs="0,0;1353184,0;1411605,58421;1411605,350520;0,350520;0,0" o:connectangles="0,0,0,0,0,0" textboxrect="0,0,1411605,350520"/>
                <v:textbo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Получение платежных поручений</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42208" behindDoc="0" locked="0" layoutInCell="1" allowOverlap="1" wp14:anchorId="32F766CF" wp14:editId="582FCFF7">
                <wp:simplePos x="0" y="0"/>
                <wp:positionH relativeFrom="column">
                  <wp:posOffset>969645</wp:posOffset>
                </wp:positionH>
                <wp:positionV relativeFrom="paragraph">
                  <wp:posOffset>36195</wp:posOffset>
                </wp:positionV>
                <wp:extent cx="0" cy="182245"/>
                <wp:effectExtent l="95250" t="0" r="57150" b="65405"/>
                <wp:wrapNone/>
                <wp:docPr id="58" name="Прямая со стрелкой 58"/>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76.35pt;margin-top:2.85pt;width:0;height:14.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" strokecolor="#4a7ebb">
                <v:stroke endarrow="open"/>
              </v:shape>
            </w:pict>
          </mc:Fallback>
        </mc:AlternateContent>
      </w:r>
      <w:r>
        <w:rPr>
          <w:rFonts w:ascii="Arial" w:eastAsia="Lucida Sans Unicode" w:hAnsi="Arial" w:cs="Arial"/>
          <w:noProof/>
          <w:color w:val="auto"/>
          <w:kern w:val="1"/>
          <w:sz w:val="16"/>
          <w:szCs w:val="16"/>
        </w:rPr>
        <mc:AlternateContent>
          <mc:Choice Requires="wps">
            <w:drawing>
              <wp:anchor distT="0" distB="0" distL="114300" distR="114300" simplePos="0" relativeHeight="251791360" behindDoc="0" locked="0" layoutInCell="1" allowOverlap="1" wp14:anchorId="3D4A1C7C" wp14:editId="5F338E26">
                <wp:simplePos x="0" y="0"/>
                <wp:positionH relativeFrom="column">
                  <wp:posOffset>222327</wp:posOffset>
                </wp:positionH>
                <wp:positionV relativeFrom="paragraph">
                  <wp:posOffset>35026</wp:posOffset>
                </wp:positionV>
                <wp:extent cx="0" cy="182245"/>
                <wp:effectExtent l="95250" t="0" r="57150" b="65405"/>
                <wp:wrapNone/>
                <wp:docPr id="82" name="Прямая со стрелкой 82"/>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17.5pt;margin-top:2.75pt;width:0;height:1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74976" behindDoc="0" locked="0" layoutInCell="1" allowOverlap="1" wp14:anchorId="57E11E1F" wp14:editId="724D6EB0">
                <wp:simplePos x="0" y="0"/>
                <wp:positionH relativeFrom="column">
                  <wp:posOffset>2338705</wp:posOffset>
                </wp:positionH>
                <wp:positionV relativeFrom="paragraph">
                  <wp:posOffset>73025</wp:posOffset>
                </wp:positionV>
                <wp:extent cx="0" cy="153035"/>
                <wp:effectExtent l="95250" t="0" r="57150" b="56515"/>
                <wp:wrapNone/>
                <wp:docPr id="74" name="Прямая со стрелкой 74"/>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84.15pt;margin-top:5.75pt;width:0;height:12.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" strokecolor="#4a7ebb">
                <v:stroke endarrow="open"/>
              </v:shape>
            </w:pict>
          </mc:Fallback>
        </mc:AlternateContent>
      </w:r>
      <w:r w:rsidRPr="00A72F98">
        <w:rPr>
          <w:rFonts w:eastAsia="Lucida Sans Unicode"/>
          <w:noProof/>
          <w:color w:val="auto"/>
          <w:kern w:val="1"/>
          <w:sz w:val="16"/>
          <w:szCs w:val="16"/>
        </w:rPr>
        <mc:AlternateContent>
          <mc:Choice Requires="wps">
            <w:drawing>
              <wp:anchor distT="0" distB="0" distL="114300" distR="114300" simplePos="0" relativeHeight="251686912" behindDoc="0" locked="0" layoutInCell="1" allowOverlap="1" wp14:anchorId="1F9C5791" wp14:editId="4BD81271">
                <wp:simplePos x="0" y="0"/>
                <wp:positionH relativeFrom="column">
                  <wp:posOffset>738505</wp:posOffset>
                </wp:positionH>
                <wp:positionV relativeFrom="paragraph">
                  <wp:posOffset>83185</wp:posOffset>
                </wp:positionV>
                <wp:extent cx="621665" cy="276860"/>
                <wp:effectExtent l="0" t="0" r="26035" b="27940"/>
                <wp:wrapNone/>
                <wp:docPr id="26" name="Прямоугольник с одним вырезанным углом 26"/>
                <wp:cNvGraphicFramePr/>
                <a:graphic xmlns:a="http://schemas.openxmlformats.org/drawingml/2006/main">
                  <a:graphicData uri="http://schemas.microsoft.com/office/word/2010/wordprocessingShape">
                    <wps:wsp>
                      <wps:cNvSpPr/>
                      <wps:spPr>
                        <a:xfrm>
                          <a:off x="0" y="0"/>
                          <a:ext cx="621665" cy="27686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A72F98">
                            <w:pPr>
                              <w:ind w:left="-142" w:right="-229"/>
                              <w:jc w:val="center"/>
                              <w:rPr>
                                <w:rFonts w:ascii="Arial" w:hAnsi="Arial" w:cs="Arial"/>
                                <w:sz w:val="14"/>
                                <w:szCs w:val="14"/>
                              </w:rPr>
                            </w:pPr>
                            <w:r>
                              <w:rPr>
                                <w:rFonts w:ascii="Arial" w:hAnsi="Arial" w:cs="Arial"/>
                                <w:sz w:val="14"/>
                                <w:szCs w:val="14"/>
                              </w:rPr>
                              <w:t>полученные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6" o:spid="_x0000_s1044" style="position:absolute;left:0;text-align:left;margin-left:58.15pt;margin-top:6.55pt;width:48.9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665,276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" adj="-11796480,,5400" path="m,l575521,r46144,46144l621665,276860,,276860,,xe" fillcolor="window" strokecolor="#f79646" strokeweight="2pt">
                <v:stroke joinstyle="miter"/>
                <v:formulas/>
                <v:path arrowok="t" o:connecttype="custom" o:connectlocs="0,0;575521,0;621665,46144;621665,276860;0,276860;0,0" o:connectangles="0,0,0,0,0,0" textboxrect="0,0,621665,276860"/>
                <v:textbox>
                  <w:txbxContent>
                    <w:p w:rsidR="00A75AA2" w:rsidRPr="009A4BB6" w:rsidRDefault="00A75AA2" w:rsidP="00A72F98">
                      <w:pPr>
                        <w:ind w:left="-142" w:right="-229"/>
                        <w:jc w:val="center"/>
                        <w:rPr>
                          <w:rFonts w:ascii="Arial" w:hAnsi="Arial" w:cs="Arial"/>
                          <w:sz w:val="14"/>
                          <w:szCs w:val="14"/>
                        </w:rPr>
                      </w:pPr>
                      <w:r>
                        <w:rPr>
                          <w:rFonts w:ascii="Arial" w:hAnsi="Arial" w:cs="Arial"/>
                          <w:sz w:val="14"/>
                          <w:szCs w:val="14"/>
                        </w:rPr>
                        <w:t>полученные</w:t>
                      </w:r>
                    </w:p>
                  </w:txbxContent>
                </v:textbox>
              </v:shape>
            </w:pict>
          </mc:Fallback>
        </mc:AlternateContent>
      </w:r>
      <w:r w:rsidRPr="00A72F98">
        <w:rPr>
          <w:rFonts w:eastAsia="Lucida Sans Unicode"/>
          <w:noProof/>
          <w:color w:val="auto"/>
          <w:kern w:val="1"/>
          <w:sz w:val="16"/>
          <w:szCs w:val="16"/>
        </w:rPr>
        <mc:AlternateContent>
          <mc:Choice Requires="wps">
            <w:drawing>
              <wp:anchor distT="0" distB="0" distL="114300" distR="114300" simplePos="0" relativeHeight="251684864" behindDoc="0" locked="0" layoutInCell="1" allowOverlap="1" wp14:anchorId="3B485ECE" wp14:editId="6269D1EF">
                <wp:simplePos x="0" y="0"/>
                <wp:positionH relativeFrom="column">
                  <wp:posOffset>-59690</wp:posOffset>
                </wp:positionH>
                <wp:positionV relativeFrom="paragraph">
                  <wp:posOffset>75565</wp:posOffset>
                </wp:positionV>
                <wp:extent cx="731520" cy="276860"/>
                <wp:effectExtent l="0" t="0" r="11430" b="27940"/>
                <wp:wrapNone/>
                <wp:docPr id="25" name="Прямоугольник с одним вырезанным углом 25"/>
                <wp:cNvGraphicFramePr/>
                <a:graphic xmlns:a="http://schemas.openxmlformats.org/drawingml/2006/main">
                  <a:graphicData uri="http://schemas.microsoft.com/office/word/2010/wordprocessingShape">
                    <wps:wsp>
                      <wps:cNvSpPr/>
                      <wps:spPr>
                        <a:xfrm>
                          <a:off x="0" y="0"/>
                          <a:ext cx="731520" cy="27686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A72F98">
                            <w:pPr>
                              <w:ind w:left="-142" w:right="-190"/>
                              <w:jc w:val="center"/>
                              <w:rPr>
                                <w:rFonts w:ascii="Arial" w:hAnsi="Arial" w:cs="Arial"/>
                                <w:sz w:val="14"/>
                                <w:szCs w:val="14"/>
                              </w:rPr>
                            </w:pPr>
                            <w:r w:rsidRPr="00A72F98">
                              <w:rPr>
                                <w:rFonts w:ascii="Arial" w:hAnsi="Arial" w:cs="Arial"/>
                                <w:sz w:val="14"/>
                                <w:szCs w:val="14"/>
                              </w:rPr>
                              <w:t>неполученные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5" o:spid="_x0000_s1045" style="position:absolute;left:0;text-align:left;margin-left:-4.7pt;margin-top:5.95pt;width:57.6pt;height: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276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" adj="-11796480,,5400" path="m,l685376,r46144,46144l731520,276860,,276860,,xe" fillcolor="window" strokecolor="#f79646" strokeweight="2pt">
                <v:stroke joinstyle="miter"/>
                <v:formulas/>
                <v:path arrowok="t" o:connecttype="custom" o:connectlocs="0,0;685376,0;731520,46144;731520,276860;0,276860;0,0" o:connectangles="0,0,0,0,0,0" textboxrect="0,0,731520,276860"/>
                <v:textbox>
                  <w:txbxContent>
                    <w:p w:rsidR="00A75AA2" w:rsidRPr="00A72F98" w:rsidRDefault="00A75AA2" w:rsidP="00A72F98">
                      <w:pPr>
                        <w:ind w:left="-142" w:right="-190"/>
                        <w:jc w:val="center"/>
                        <w:rPr>
                          <w:rFonts w:ascii="Arial" w:hAnsi="Arial" w:cs="Arial"/>
                          <w:sz w:val="14"/>
                          <w:szCs w:val="14"/>
                        </w:rPr>
                      </w:pPr>
                      <w:r w:rsidRPr="00A72F98">
                        <w:rPr>
                          <w:rFonts w:ascii="Arial" w:hAnsi="Arial" w:cs="Arial"/>
                          <w:sz w:val="14"/>
                          <w:szCs w:val="14"/>
                        </w:rPr>
                        <w:t>неполученные</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sidRPr="00FC64FC">
        <w:rPr>
          <w:rFonts w:eastAsia="Lucida Sans Unicode"/>
          <w:noProof/>
          <w:color w:val="auto"/>
          <w:kern w:val="1"/>
          <w:sz w:val="16"/>
          <w:szCs w:val="16"/>
        </w:rPr>
        <mc:AlternateContent>
          <mc:Choice Requires="wps">
            <w:drawing>
              <wp:anchor distT="0" distB="0" distL="114300" distR="114300" simplePos="0" relativeHeight="251713536" behindDoc="0" locked="0" layoutInCell="1" allowOverlap="1" wp14:anchorId="10A7BA82" wp14:editId="0DAACA4C">
                <wp:simplePos x="0" y="0"/>
                <wp:positionH relativeFrom="column">
                  <wp:posOffset>1791335</wp:posOffset>
                </wp:positionH>
                <wp:positionV relativeFrom="paragraph">
                  <wp:posOffset>137160</wp:posOffset>
                </wp:positionV>
                <wp:extent cx="1411605" cy="445770"/>
                <wp:effectExtent l="0" t="0" r="17145" b="11430"/>
                <wp:wrapNone/>
                <wp:docPr id="40" name="Прямоугольник с одним вырезанным углом 40"/>
                <wp:cNvGraphicFramePr/>
                <a:graphic xmlns:a="http://schemas.openxmlformats.org/drawingml/2006/main">
                  <a:graphicData uri="http://schemas.microsoft.com/office/word/2010/wordprocessingShape">
                    <wps:wsp>
                      <wps:cNvSpPr/>
                      <wps:spPr>
                        <a:xfrm>
                          <a:off x="0" y="0"/>
                          <a:ext cx="1411605" cy="44577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Уточнение причины неполучения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40" o:spid="_x0000_s1046" style="position:absolute;left:0;text-align:left;margin-left:141.05pt;margin-top:10.8pt;width:111.15pt;height:3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1605,445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" adj="-11796480,,5400" path="m,l1337309,r74296,74296l1411605,445770,,445770,,xe" fillcolor="window" strokecolor="#f79646" strokeweight="2pt">
                <v:stroke joinstyle="miter"/>
                <v:formulas/>
                <v:path arrowok="t" o:connecttype="custom" o:connectlocs="0,0;1337309,0;1411605,74296;1411605,445770;0,445770;0,0" o:connectangles="0,0,0,0,0,0" textboxrect="0,0,1411605,445770"/>
                <v:textbo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Уточнение причины неполучения компенсации на ЖКУ</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46304" behindDoc="0" locked="0" layoutInCell="1" allowOverlap="1" wp14:anchorId="6C1F7A82" wp14:editId="0EABB036">
                <wp:simplePos x="0" y="0"/>
                <wp:positionH relativeFrom="column">
                  <wp:posOffset>318135</wp:posOffset>
                </wp:positionH>
                <wp:positionV relativeFrom="paragraph">
                  <wp:posOffset>71755</wp:posOffset>
                </wp:positionV>
                <wp:extent cx="0" cy="182245"/>
                <wp:effectExtent l="95250" t="0" r="57150" b="65405"/>
                <wp:wrapNone/>
                <wp:docPr id="60" name="Прямая со стрелкой 60"/>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25.05pt;margin-top:5.65pt;width:0;height:1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r w:rsidRPr="00A72F98">
        <w:rPr>
          <w:rFonts w:eastAsia="Lucida Sans Unicode"/>
          <w:noProof/>
          <w:color w:val="auto"/>
          <w:kern w:val="1"/>
          <w:sz w:val="16"/>
          <w:szCs w:val="16"/>
        </w:rPr>
        <mc:AlternateContent>
          <mc:Choice Requires="wps">
            <w:drawing>
              <wp:anchor distT="0" distB="0" distL="114300" distR="114300" simplePos="0" relativeHeight="251688960" behindDoc="0" locked="0" layoutInCell="1" allowOverlap="1" wp14:anchorId="6B93B924" wp14:editId="1D329CC1">
                <wp:simplePos x="0" y="0"/>
                <wp:positionH relativeFrom="column">
                  <wp:posOffset>-59055</wp:posOffset>
                </wp:positionH>
                <wp:positionV relativeFrom="paragraph">
                  <wp:posOffset>5080</wp:posOffset>
                </wp:positionV>
                <wp:extent cx="1426210" cy="541020"/>
                <wp:effectExtent l="0" t="0" r="21590" b="11430"/>
                <wp:wrapNone/>
                <wp:docPr id="27" name="Прямоугольник с одним вырезанным углом 27"/>
                <wp:cNvGraphicFramePr/>
                <a:graphic xmlns:a="http://schemas.openxmlformats.org/drawingml/2006/main">
                  <a:graphicData uri="http://schemas.microsoft.com/office/word/2010/wordprocessingShape">
                    <wps:wsp>
                      <wps:cNvSpPr/>
                      <wps:spPr>
                        <a:xfrm>
                          <a:off x="0" y="0"/>
                          <a:ext cx="1426210" cy="54102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A72F98">
                            <w:pPr>
                              <w:jc w:val="center"/>
                              <w:rPr>
                                <w:rFonts w:ascii="Arial" w:hAnsi="Arial" w:cs="Arial"/>
                                <w:sz w:val="14"/>
                                <w:szCs w:val="14"/>
                              </w:rPr>
                            </w:pPr>
                            <w:r>
                              <w:rPr>
                                <w:rFonts w:ascii="Arial" w:hAnsi="Arial" w:cs="Arial"/>
                                <w:sz w:val="14"/>
                                <w:szCs w:val="14"/>
                              </w:rPr>
                              <w:t xml:space="preserve">Отрывной талон </w:t>
                            </w:r>
                            <w:proofErr w:type="gramStart"/>
                            <w:r>
                              <w:rPr>
                                <w:rFonts w:ascii="Arial" w:hAnsi="Arial" w:cs="Arial"/>
                                <w:sz w:val="14"/>
                                <w:szCs w:val="14"/>
                              </w:rPr>
                              <w:t>в</w:t>
                            </w:r>
                            <w:proofErr w:type="gramEnd"/>
                            <w:r>
                              <w:rPr>
                                <w:rFonts w:ascii="Arial" w:hAnsi="Arial" w:cs="Arial"/>
                                <w:sz w:val="14"/>
                                <w:szCs w:val="14"/>
                              </w:rPr>
                              <w:t xml:space="preserve"> </w:t>
                            </w:r>
                            <w:proofErr w:type="gramStart"/>
                            <w:r>
                              <w:rPr>
                                <w:rFonts w:ascii="Arial" w:hAnsi="Arial" w:cs="Arial"/>
                                <w:sz w:val="14"/>
                                <w:szCs w:val="14"/>
                              </w:rPr>
                              <w:t>к</w:t>
                            </w:r>
                            <w:proofErr w:type="gramEnd"/>
                            <w:r>
                              <w:rPr>
                                <w:rFonts w:ascii="Arial" w:hAnsi="Arial" w:cs="Arial"/>
                                <w:sz w:val="14"/>
                                <w:szCs w:val="14"/>
                              </w:rPr>
                              <w:t xml:space="preserve"> ведомости с отметкой о неполучении компенсации на ЖКУ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7" o:spid="_x0000_s1047" style="position:absolute;left:0;text-align:left;margin-left:-4.65pt;margin-top:.4pt;width:112.3pt;height:4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6210,541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" adj="-11796480,,5400" path="m,l1336038,r90172,90172l1426210,541020,,541020,,xe" fillcolor="window" strokecolor="#f79646" strokeweight="2pt">
                <v:stroke joinstyle="miter"/>
                <v:formulas/>
                <v:path arrowok="t" o:connecttype="custom" o:connectlocs="0,0;1336038,0;1426210,90172;1426210,541020;0,541020;0,0" o:connectangles="0,0,0,0,0,0" textboxrect="0,0,1426210,541020"/>
                <v:textbox>
                  <w:txbxContent>
                    <w:p w:rsidR="00A75AA2" w:rsidRPr="009A4BB6" w:rsidRDefault="00A75AA2" w:rsidP="00A72F98">
                      <w:pPr>
                        <w:jc w:val="center"/>
                        <w:rPr>
                          <w:rFonts w:ascii="Arial" w:hAnsi="Arial" w:cs="Arial"/>
                          <w:sz w:val="14"/>
                          <w:szCs w:val="14"/>
                        </w:rPr>
                      </w:pPr>
                      <w:r>
                        <w:rPr>
                          <w:rFonts w:ascii="Arial" w:hAnsi="Arial" w:cs="Arial"/>
                          <w:sz w:val="14"/>
                          <w:szCs w:val="14"/>
                        </w:rPr>
                        <w:t xml:space="preserve">Отрывной талон </w:t>
                      </w:r>
                      <w:proofErr w:type="gramStart"/>
                      <w:r>
                        <w:rPr>
                          <w:rFonts w:ascii="Arial" w:hAnsi="Arial" w:cs="Arial"/>
                          <w:sz w:val="14"/>
                          <w:szCs w:val="14"/>
                        </w:rPr>
                        <w:t>в</w:t>
                      </w:r>
                      <w:proofErr w:type="gramEnd"/>
                      <w:r>
                        <w:rPr>
                          <w:rFonts w:ascii="Arial" w:hAnsi="Arial" w:cs="Arial"/>
                          <w:sz w:val="14"/>
                          <w:szCs w:val="14"/>
                        </w:rPr>
                        <w:t xml:space="preserve"> </w:t>
                      </w:r>
                      <w:proofErr w:type="gramStart"/>
                      <w:r>
                        <w:rPr>
                          <w:rFonts w:ascii="Arial" w:hAnsi="Arial" w:cs="Arial"/>
                          <w:sz w:val="14"/>
                          <w:szCs w:val="14"/>
                        </w:rPr>
                        <w:t>к</w:t>
                      </w:r>
                      <w:proofErr w:type="gramEnd"/>
                      <w:r>
                        <w:rPr>
                          <w:rFonts w:ascii="Arial" w:hAnsi="Arial" w:cs="Arial"/>
                          <w:sz w:val="14"/>
                          <w:szCs w:val="14"/>
                        </w:rPr>
                        <w:t xml:space="preserve"> ведомости с отметкой о неполучении компенсации на ЖКУ </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81120" behindDoc="0" locked="0" layoutInCell="1" allowOverlap="1" wp14:anchorId="39B46990" wp14:editId="59427DCC">
                <wp:simplePos x="0" y="0"/>
                <wp:positionH relativeFrom="column">
                  <wp:posOffset>2938145</wp:posOffset>
                </wp:positionH>
                <wp:positionV relativeFrom="paragraph">
                  <wp:posOffset>62865</wp:posOffset>
                </wp:positionV>
                <wp:extent cx="0" cy="153035"/>
                <wp:effectExtent l="95250" t="0" r="57150" b="56515"/>
                <wp:wrapNone/>
                <wp:docPr id="77" name="Прямая со стрелкой 77"/>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231.35pt;margin-top:4.95pt;width:0;height:12.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" strokecolor="#4a7ebb">
                <v:stroke endarrow="open"/>
              </v:shape>
            </w:pict>
          </mc:Fallback>
        </mc:AlternateContent>
      </w:r>
      <w:r>
        <w:rPr>
          <w:rFonts w:ascii="Arial" w:eastAsia="Lucida Sans Unicode" w:hAnsi="Arial" w:cs="Arial"/>
          <w:noProof/>
          <w:color w:val="auto"/>
          <w:kern w:val="1"/>
          <w:sz w:val="16"/>
          <w:szCs w:val="16"/>
        </w:rPr>
        <mc:AlternateContent>
          <mc:Choice Requires="wps">
            <w:drawing>
              <wp:anchor distT="0" distB="0" distL="114300" distR="114300" simplePos="0" relativeHeight="251779072" behindDoc="0" locked="0" layoutInCell="1" allowOverlap="1" wp14:anchorId="66E0D5B2" wp14:editId="5A72FEA8">
                <wp:simplePos x="0" y="0"/>
                <wp:positionH relativeFrom="column">
                  <wp:posOffset>2170430</wp:posOffset>
                </wp:positionH>
                <wp:positionV relativeFrom="paragraph">
                  <wp:posOffset>63500</wp:posOffset>
                </wp:positionV>
                <wp:extent cx="0" cy="153035"/>
                <wp:effectExtent l="95250" t="0" r="57150" b="56515"/>
                <wp:wrapNone/>
                <wp:docPr id="76" name="Прямая со стрелкой 76"/>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170.9pt;margin-top:5pt;width:0;height:1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sidRPr="00FC64FC">
        <w:rPr>
          <w:rFonts w:eastAsia="Lucida Sans Unicode"/>
          <w:noProof/>
          <w:color w:val="auto"/>
          <w:kern w:val="1"/>
          <w:sz w:val="16"/>
          <w:szCs w:val="16"/>
        </w:rPr>
        <mc:AlternateContent>
          <mc:Choice Requires="wps">
            <w:drawing>
              <wp:anchor distT="0" distB="0" distL="114300" distR="114300" simplePos="0" relativeHeight="251717632" behindDoc="0" locked="0" layoutInCell="1" allowOverlap="1" wp14:anchorId="08A04994" wp14:editId="08335E61">
                <wp:simplePos x="0" y="0"/>
                <wp:positionH relativeFrom="column">
                  <wp:posOffset>2639695</wp:posOffset>
                </wp:positionH>
                <wp:positionV relativeFrom="paragraph">
                  <wp:posOffset>132715</wp:posOffset>
                </wp:positionV>
                <wp:extent cx="701675" cy="563245"/>
                <wp:effectExtent l="0" t="0" r="22225" b="27305"/>
                <wp:wrapNone/>
                <wp:docPr id="42" name="Прямоугольник с одним вырезанным углом 42"/>
                <wp:cNvGraphicFramePr/>
                <a:graphic xmlns:a="http://schemas.openxmlformats.org/drawingml/2006/main">
                  <a:graphicData uri="http://schemas.microsoft.com/office/word/2010/wordprocessingShape">
                    <wps:wsp>
                      <wps:cNvSpPr/>
                      <wps:spPr>
                        <a:xfrm>
                          <a:off x="0" y="0"/>
                          <a:ext cx="701675" cy="563245"/>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Прекращение выплаты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42" o:spid="_x0000_s1048" style="position:absolute;left:0;text-align:left;margin-left:207.85pt;margin-top:10.45pt;width:55.25pt;height:4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675,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" adj="-11796480,,5400" path="m,l607799,r93876,93876l701675,563245,,563245,,xe" fillcolor="window" strokecolor="#f79646" strokeweight="2pt">
                <v:stroke joinstyle="miter"/>
                <v:formulas/>
                <v:path arrowok="t" o:connecttype="custom" o:connectlocs="0,0;607799,0;701675,93876;701675,563245;0,563245;0,0" o:connectangles="0,0,0,0,0,0" textboxrect="0,0,701675,563245"/>
                <v:textbo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Прекращение выплаты компенсации на ЖКУ</w:t>
                      </w:r>
                    </w:p>
                  </w:txbxContent>
                </v:textbox>
              </v:shape>
            </w:pict>
          </mc:Fallback>
        </mc:AlternateContent>
      </w:r>
      <w:r w:rsidRPr="00FC64FC">
        <w:rPr>
          <w:rFonts w:eastAsia="Lucida Sans Unicode"/>
          <w:noProof/>
          <w:color w:val="auto"/>
          <w:kern w:val="1"/>
          <w:sz w:val="16"/>
          <w:szCs w:val="16"/>
        </w:rPr>
        <mc:AlternateContent>
          <mc:Choice Requires="wps">
            <w:drawing>
              <wp:anchor distT="0" distB="0" distL="114300" distR="114300" simplePos="0" relativeHeight="251715584" behindDoc="0" locked="0" layoutInCell="1" allowOverlap="1" wp14:anchorId="35B857C7" wp14:editId="7C0C2B08">
                <wp:simplePos x="0" y="0"/>
                <wp:positionH relativeFrom="column">
                  <wp:posOffset>1805305</wp:posOffset>
                </wp:positionH>
                <wp:positionV relativeFrom="paragraph">
                  <wp:posOffset>127000</wp:posOffset>
                </wp:positionV>
                <wp:extent cx="731520" cy="350520"/>
                <wp:effectExtent l="0" t="0" r="11430" b="11430"/>
                <wp:wrapNone/>
                <wp:docPr id="41" name="Прямоугольник с одним вырезанным углом 41"/>
                <wp:cNvGraphicFramePr/>
                <a:graphic xmlns:a="http://schemas.openxmlformats.org/drawingml/2006/main">
                  <a:graphicData uri="http://schemas.microsoft.com/office/word/2010/wordprocessingShape">
                    <wps:wsp>
                      <wps:cNvSpPr/>
                      <wps:spPr>
                        <a:xfrm>
                          <a:off x="0" y="0"/>
                          <a:ext cx="731520" cy="35052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Приглашение получателей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41" o:spid="_x0000_s1049" style="position:absolute;left:0;text-align:left;margin-left:142.15pt;margin-top:10pt;width:57.6pt;height:2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35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" adj="-11796480,,5400" path="m,l673099,r58421,58421l731520,350520,,350520,,xe" fillcolor="window" strokecolor="#f79646" strokeweight="2pt">
                <v:stroke joinstyle="miter"/>
                <v:formulas/>
                <v:path arrowok="t" o:connecttype="custom" o:connectlocs="0,0;673099,0;731520,58421;731520,350520;0,350520;0,0" o:connectangles="0,0,0,0,0,0" textboxrect="0,0,731520,350520"/>
                <v:textbox>
                  <w:txbxContent>
                    <w:p w:rsidR="00A75AA2" w:rsidRPr="009A4BB6" w:rsidRDefault="00A75AA2" w:rsidP="00FC64FC">
                      <w:pPr>
                        <w:ind w:left="-142" w:right="-161"/>
                        <w:jc w:val="center"/>
                        <w:rPr>
                          <w:rFonts w:ascii="Arial" w:hAnsi="Arial" w:cs="Arial"/>
                          <w:sz w:val="14"/>
                          <w:szCs w:val="14"/>
                        </w:rPr>
                      </w:pPr>
                      <w:r>
                        <w:rPr>
                          <w:rFonts w:ascii="Arial" w:hAnsi="Arial" w:cs="Arial"/>
                          <w:sz w:val="14"/>
                          <w:szCs w:val="14"/>
                        </w:rPr>
                        <w:t>Приглашение получателей</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50400" behindDoc="0" locked="0" layoutInCell="1" allowOverlap="1" wp14:anchorId="79DBC584" wp14:editId="7F3563A4">
                <wp:simplePos x="0" y="0"/>
                <wp:positionH relativeFrom="column">
                  <wp:posOffset>565150</wp:posOffset>
                </wp:positionH>
                <wp:positionV relativeFrom="paragraph">
                  <wp:posOffset>10795</wp:posOffset>
                </wp:positionV>
                <wp:extent cx="0" cy="182245"/>
                <wp:effectExtent l="95250" t="0" r="57150" b="65405"/>
                <wp:wrapNone/>
                <wp:docPr id="62" name="Прямая со стрелкой 62"/>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44.5pt;margin-top:.85pt;width:0;height:1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83168" behindDoc="0" locked="0" layoutInCell="1" allowOverlap="1" wp14:anchorId="3E3C932C" wp14:editId="34E6DDEB">
                <wp:simplePos x="0" y="0"/>
                <wp:positionH relativeFrom="column">
                  <wp:posOffset>2172335</wp:posOffset>
                </wp:positionH>
                <wp:positionV relativeFrom="paragraph">
                  <wp:posOffset>140335</wp:posOffset>
                </wp:positionV>
                <wp:extent cx="0" cy="285115"/>
                <wp:effectExtent l="95250" t="0" r="57150" b="57785"/>
                <wp:wrapNone/>
                <wp:docPr id="78" name="Прямая со стрелкой 78"/>
                <wp:cNvGraphicFramePr/>
                <a:graphic xmlns:a="http://schemas.openxmlformats.org/drawingml/2006/main">
                  <a:graphicData uri="http://schemas.microsoft.com/office/word/2010/wordprocessingShape">
                    <wps:wsp>
                      <wps:cNvCnPr/>
                      <wps:spPr>
                        <a:xfrm>
                          <a:off x="0" y="0"/>
                          <a:ext cx="0" cy="2851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171.05pt;margin-top:11.05pt;width:0;height:2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" strokecolor="#4a7ebb">
                <v:stroke endarrow="open"/>
              </v:shape>
            </w:pict>
          </mc:Fallback>
        </mc:AlternateContent>
      </w:r>
      <w:r w:rsidRPr="00161148">
        <w:rPr>
          <w:rFonts w:eastAsia="Lucida Sans Unicode"/>
          <w:noProof/>
          <w:color w:val="auto"/>
          <w:kern w:val="1"/>
          <w:sz w:val="16"/>
          <w:szCs w:val="16"/>
        </w:rPr>
        <mc:AlternateContent>
          <mc:Choice Requires="wps">
            <w:drawing>
              <wp:anchor distT="0" distB="0" distL="114300" distR="114300" simplePos="0" relativeHeight="251748352" behindDoc="0" locked="0" layoutInCell="1" allowOverlap="1" wp14:anchorId="17DC5F88" wp14:editId="7C49B21B">
                <wp:simplePos x="0" y="0"/>
                <wp:positionH relativeFrom="column">
                  <wp:posOffset>-69850</wp:posOffset>
                </wp:positionH>
                <wp:positionV relativeFrom="paragraph">
                  <wp:posOffset>49530</wp:posOffset>
                </wp:positionV>
                <wp:extent cx="1411605" cy="445770"/>
                <wp:effectExtent l="0" t="0" r="17145" b="11430"/>
                <wp:wrapNone/>
                <wp:docPr id="61" name="Прямоугольник с одним вырезанным углом 61"/>
                <wp:cNvGraphicFramePr/>
                <a:graphic xmlns:a="http://schemas.openxmlformats.org/drawingml/2006/main">
                  <a:graphicData uri="http://schemas.microsoft.com/office/word/2010/wordprocessingShape">
                    <wps:wsp>
                      <wps:cNvSpPr/>
                      <wps:spPr>
                        <a:xfrm>
                          <a:off x="0" y="0"/>
                          <a:ext cx="1411605" cy="445770"/>
                        </a:xfrm>
                        <a:prstGeom prst="snip1Rect">
                          <a:avLst/>
                        </a:prstGeom>
                        <a:solidFill>
                          <a:sysClr val="window" lastClr="FFFFFF"/>
                        </a:solidFill>
                        <a:ln w="25400" cap="flat" cmpd="sng" algn="ctr">
                          <a:solidFill>
                            <a:srgbClr val="F79646"/>
                          </a:solidFill>
                          <a:prstDash val="solid"/>
                        </a:ln>
                        <a:effectLst/>
                      </wps:spPr>
                      <wps:txbx>
                        <w:txbxContent>
                          <w:p w:rsidR="00A75AA2" w:rsidRPr="009A4BB6" w:rsidRDefault="00A75AA2" w:rsidP="00161148">
                            <w:pPr>
                              <w:ind w:left="-142" w:right="-161"/>
                              <w:jc w:val="center"/>
                              <w:rPr>
                                <w:rFonts w:ascii="Arial" w:hAnsi="Arial" w:cs="Arial"/>
                                <w:sz w:val="14"/>
                                <w:szCs w:val="14"/>
                              </w:rPr>
                            </w:pPr>
                            <w:r>
                              <w:rPr>
                                <w:rFonts w:ascii="Arial" w:hAnsi="Arial" w:cs="Arial"/>
                                <w:sz w:val="14"/>
                                <w:szCs w:val="14"/>
                              </w:rPr>
                              <w:t>Уточнение причины неполучения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61" o:spid="_x0000_s1050" style="position:absolute;left:0;text-align:left;margin-left:-5.5pt;margin-top:3.9pt;width:111.15pt;height:3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1605,445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" adj="-11796480,,5400" path="m,l1337309,r74296,74296l1411605,445770,,445770,,xe" fillcolor="window" strokecolor="#f79646" strokeweight="2pt">
                <v:stroke joinstyle="miter"/>
                <v:formulas/>
                <v:path arrowok="t" o:connecttype="custom" o:connectlocs="0,0;1337309,0;1411605,74296;1411605,445770;0,445770;0,0" o:connectangles="0,0,0,0,0,0" textboxrect="0,0,1411605,445770"/>
                <v:textbox>
                  <w:txbxContent>
                    <w:p w:rsidR="00A75AA2" w:rsidRPr="009A4BB6" w:rsidRDefault="00A75AA2" w:rsidP="00161148">
                      <w:pPr>
                        <w:ind w:left="-142" w:right="-161"/>
                        <w:jc w:val="center"/>
                        <w:rPr>
                          <w:rFonts w:ascii="Arial" w:hAnsi="Arial" w:cs="Arial"/>
                          <w:sz w:val="14"/>
                          <w:szCs w:val="14"/>
                        </w:rPr>
                      </w:pPr>
                      <w:r>
                        <w:rPr>
                          <w:rFonts w:ascii="Arial" w:hAnsi="Arial" w:cs="Arial"/>
                          <w:sz w:val="14"/>
                          <w:szCs w:val="14"/>
                        </w:rPr>
                        <w:t>Уточнение причины неполучения компенсации на ЖКУ</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r w:rsidRPr="005F51F0">
        <w:rPr>
          <w:rFonts w:eastAsia="Lucida Sans Unicode"/>
          <w:noProof/>
          <w:color w:val="auto"/>
          <w:kern w:val="1"/>
          <w:sz w:val="16"/>
          <w:szCs w:val="16"/>
        </w:rPr>
        <mc:AlternateContent>
          <mc:Choice Requires="wps">
            <w:drawing>
              <wp:anchor distT="0" distB="0" distL="114300" distR="114300" simplePos="0" relativeHeight="251719680" behindDoc="0" locked="0" layoutInCell="1" allowOverlap="1" wp14:anchorId="32429D83" wp14:editId="40A16D0D">
                <wp:simplePos x="0" y="0"/>
                <wp:positionH relativeFrom="column">
                  <wp:posOffset>1871980</wp:posOffset>
                </wp:positionH>
                <wp:positionV relativeFrom="paragraph">
                  <wp:posOffset>43815</wp:posOffset>
                </wp:positionV>
                <wp:extent cx="1425575" cy="328930"/>
                <wp:effectExtent l="0" t="0" r="22225" b="13970"/>
                <wp:wrapNone/>
                <wp:docPr id="43" name="Прямоугольник с одним вырезанным углом 43"/>
                <wp:cNvGraphicFramePr/>
                <a:graphic xmlns:a="http://schemas.openxmlformats.org/drawingml/2006/main">
                  <a:graphicData uri="http://schemas.microsoft.com/office/word/2010/wordprocessingShape">
                    <wps:wsp>
                      <wps:cNvSpPr/>
                      <wps:spPr>
                        <a:xfrm>
                          <a:off x="0" y="0"/>
                          <a:ext cx="1425575" cy="32893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5F51F0">
                            <w:pPr>
                              <w:ind w:left="-142" w:right="-190"/>
                              <w:jc w:val="center"/>
                              <w:rPr>
                                <w:rFonts w:ascii="Arial" w:hAnsi="Arial" w:cs="Arial"/>
                                <w:sz w:val="14"/>
                                <w:szCs w:val="14"/>
                              </w:rPr>
                            </w:pPr>
                            <w:r>
                              <w:rPr>
                                <w:rFonts w:ascii="Arial" w:hAnsi="Arial" w:cs="Arial"/>
                                <w:sz w:val="14"/>
                                <w:szCs w:val="14"/>
                              </w:rPr>
                              <w:t>Заявление об изменении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43" o:spid="_x0000_s1051" style="position:absolute;left:0;text-align:left;margin-left:147.4pt;margin-top:3.45pt;width:112.25pt;height:2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5575,328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" adj="-11796480,,5400" path="m,l1370752,r54823,54823l1425575,328930,,328930,,xe" fillcolor="window" strokecolor="#f79646" strokeweight="2pt">
                <v:stroke joinstyle="miter"/>
                <v:formulas/>
                <v:path arrowok="t" o:connecttype="custom" o:connectlocs="0,0;1370752,0;1425575,54823;1425575,328930;0,328930;0,0" o:connectangles="0,0,0,0,0,0" textboxrect="0,0,1425575,328930"/>
                <v:textbox>
                  <w:txbxContent>
                    <w:p w:rsidR="00A75AA2" w:rsidRPr="00A72F98" w:rsidRDefault="00A75AA2" w:rsidP="005F51F0">
                      <w:pPr>
                        <w:ind w:left="-142" w:right="-190"/>
                        <w:jc w:val="center"/>
                        <w:rPr>
                          <w:rFonts w:ascii="Arial" w:hAnsi="Arial" w:cs="Arial"/>
                          <w:sz w:val="14"/>
                          <w:szCs w:val="14"/>
                        </w:rPr>
                      </w:pPr>
                      <w:r>
                        <w:rPr>
                          <w:rFonts w:ascii="Arial" w:hAnsi="Arial" w:cs="Arial"/>
                          <w:sz w:val="14"/>
                          <w:szCs w:val="14"/>
                        </w:rPr>
                        <w:t>Заявление об изменении компенсации на ЖКУ</w:t>
                      </w:r>
                    </w:p>
                  </w:txbxContent>
                </v:textbox>
              </v:shape>
            </w:pict>
          </mc:Fallback>
        </mc:AlternateContent>
      </w:r>
      <w:r>
        <w:rPr>
          <w:rFonts w:ascii="Arial" w:eastAsia="Lucida Sans Unicode" w:hAnsi="Arial" w:cs="Arial"/>
          <w:noProof/>
          <w:color w:val="auto"/>
          <w:kern w:val="1"/>
          <w:sz w:val="16"/>
          <w:szCs w:val="16"/>
        </w:rPr>
        <mc:AlternateContent>
          <mc:Choice Requires="wps">
            <w:drawing>
              <wp:anchor distT="0" distB="0" distL="114300" distR="114300" simplePos="0" relativeHeight="251754496" behindDoc="0" locked="0" layoutInCell="1" allowOverlap="1" wp14:anchorId="0BE169FC" wp14:editId="61ABAF5A">
                <wp:simplePos x="0" y="0"/>
                <wp:positionH relativeFrom="column">
                  <wp:posOffset>621665</wp:posOffset>
                </wp:positionH>
                <wp:positionV relativeFrom="paragraph">
                  <wp:posOffset>80645</wp:posOffset>
                </wp:positionV>
                <wp:extent cx="511175" cy="189865"/>
                <wp:effectExtent l="0" t="0" r="79375" b="76835"/>
                <wp:wrapNone/>
                <wp:docPr id="64" name="Прямая со стрелкой 64"/>
                <wp:cNvGraphicFramePr/>
                <a:graphic xmlns:a="http://schemas.openxmlformats.org/drawingml/2006/main">
                  <a:graphicData uri="http://schemas.microsoft.com/office/word/2010/wordprocessingShape">
                    <wps:wsp>
                      <wps:cNvCnPr/>
                      <wps:spPr>
                        <a:xfrm>
                          <a:off x="0" y="0"/>
                          <a:ext cx="511175" cy="1898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48.95pt;margin-top:6.35pt;width:40.25pt;height:1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" strokecolor="#4a7ebb">
                <v:stroke endarrow="open"/>
              </v:shape>
            </w:pict>
          </mc:Fallback>
        </mc:AlternateContent>
      </w:r>
      <w:r>
        <w:rPr>
          <w:rFonts w:ascii="Arial" w:eastAsia="Lucida Sans Unicode" w:hAnsi="Arial" w:cs="Arial"/>
          <w:noProof/>
          <w:color w:val="auto"/>
          <w:kern w:val="1"/>
          <w:sz w:val="16"/>
          <w:szCs w:val="16"/>
        </w:rPr>
        <mc:AlternateContent>
          <mc:Choice Requires="wps">
            <w:drawing>
              <wp:anchor distT="0" distB="0" distL="114300" distR="114300" simplePos="0" relativeHeight="251752448" behindDoc="0" locked="0" layoutInCell="1" allowOverlap="1" wp14:anchorId="1273027D" wp14:editId="61333360">
                <wp:simplePos x="0" y="0"/>
                <wp:positionH relativeFrom="column">
                  <wp:posOffset>117475</wp:posOffset>
                </wp:positionH>
                <wp:positionV relativeFrom="paragraph">
                  <wp:posOffset>110490</wp:posOffset>
                </wp:positionV>
                <wp:extent cx="298450" cy="248285"/>
                <wp:effectExtent l="38100" t="0" r="25400" b="56515"/>
                <wp:wrapNone/>
                <wp:docPr id="63" name="Прямая со стрелкой 63"/>
                <wp:cNvGraphicFramePr/>
                <a:graphic xmlns:a="http://schemas.openxmlformats.org/drawingml/2006/main">
                  <a:graphicData uri="http://schemas.microsoft.com/office/word/2010/wordprocessingShape">
                    <wps:wsp>
                      <wps:cNvCnPr/>
                      <wps:spPr>
                        <a:xfrm flipH="1">
                          <a:off x="0" y="0"/>
                          <a:ext cx="298450" cy="2482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9.25pt;margin-top:8.7pt;width:23.5pt;height:19.5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5941DA"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85216" behindDoc="0" locked="0" layoutInCell="1" allowOverlap="1" wp14:anchorId="0446CC09" wp14:editId="2B0E26CC">
                <wp:simplePos x="0" y="0"/>
                <wp:positionH relativeFrom="column">
                  <wp:posOffset>2499995</wp:posOffset>
                </wp:positionH>
                <wp:positionV relativeFrom="paragraph">
                  <wp:posOffset>141605</wp:posOffset>
                </wp:positionV>
                <wp:extent cx="0" cy="153035"/>
                <wp:effectExtent l="95250" t="0" r="57150" b="56515"/>
                <wp:wrapNone/>
                <wp:docPr id="79" name="Прямая со стрелкой 79"/>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196.85pt;margin-top:11.15pt;width:0;height:12.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" strokecolor="#4a7ebb">
                <v:stroke endarrow="open"/>
              </v:shape>
            </w:pict>
          </mc:Fallback>
        </mc:AlternateContent>
      </w:r>
      <w:r w:rsidR="00D43E90" w:rsidRPr="00A72F98">
        <w:rPr>
          <w:rFonts w:eastAsia="Lucida Sans Unicode"/>
          <w:noProof/>
          <w:color w:val="auto"/>
          <w:kern w:val="1"/>
          <w:sz w:val="16"/>
          <w:szCs w:val="16"/>
        </w:rPr>
        <mc:AlternateContent>
          <mc:Choice Requires="wps">
            <w:drawing>
              <wp:anchor distT="0" distB="0" distL="114300" distR="114300" simplePos="0" relativeHeight="251691008" behindDoc="0" locked="0" layoutInCell="1" allowOverlap="1" wp14:anchorId="58F33C6B" wp14:editId="0661CCAF">
                <wp:simplePos x="0" y="0"/>
                <wp:positionH relativeFrom="column">
                  <wp:posOffset>591185</wp:posOffset>
                </wp:positionH>
                <wp:positionV relativeFrom="paragraph">
                  <wp:posOffset>26035</wp:posOffset>
                </wp:positionV>
                <wp:extent cx="840740" cy="592455"/>
                <wp:effectExtent l="0" t="0" r="16510" b="17145"/>
                <wp:wrapNone/>
                <wp:docPr id="28" name="Прямоугольник с одним вырезанным углом 28"/>
                <wp:cNvGraphicFramePr/>
                <a:graphic xmlns:a="http://schemas.openxmlformats.org/drawingml/2006/main">
                  <a:graphicData uri="http://schemas.microsoft.com/office/word/2010/wordprocessingShape">
                    <wps:wsp>
                      <wps:cNvSpPr/>
                      <wps:spPr>
                        <a:xfrm>
                          <a:off x="0" y="0"/>
                          <a:ext cx="840740" cy="592455"/>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Прекращение выплаты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8" o:spid="_x0000_s1052" style="position:absolute;left:0;text-align:left;margin-left:46.55pt;margin-top:2.05pt;width:66.2pt;height:4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0740,592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" adj="-11796480,,5400" path="m,l741996,r98744,98744l840740,592455,,592455,,xe" fillcolor="window" strokecolor="#f79646" strokeweight="2pt">
                <v:stroke joinstyle="miter"/>
                <v:formulas/>
                <v:path arrowok="t" o:connecttype="custom" o:connectlocs="0,0;741996,0;840740,98744;840740,592455;0,592455;0,0" o:connectangles="0,0,0,0,0,0" textboxrect="0,0,840740,592455"/>
                <v:textbo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Прекращение выплаты компенсации на ЖКУ</w:t>
                      </w:r>
                    </w:p>
                  </w:txbxContent>
                </v:textbox>
              </v:shape>
            </w:pict>
          </mc:Fallback>
        </mc:AlternateContent>
      </w:r>
      <w:r w:rsidR="00D43E90" w:rsidRPr="00A72F98">
        <w:rPr>
          <w:rFonts w:eastAsia="Lucida Sans Unicode"/>
          <w:noProof/>
          <w:color w:val="auto"/>
          <w:kern w:val="1"/>
          <w:sz w:val="16"/>
          <w:szCs w:val="16"/>
        </w:rPr>
        <mc:AlternateContent>
          <mc:Choice Requires="wps">
            <w:drawing>
              <wp:anchor distT="0" distB="0" distL="114300" distR="114300" simplePos="0" relativeHeight="251693056" behindDoc="0" locked="0" layoutInCell="1" allowOverlap="1" wp14:anchorId="70F61A0E" wp14:editId="2C528C0A">
                <wp:simplePos x="0" y="0"/>
                <wp:positionH relativeFrom="column">
                  <wp:posOffset>-154305</wp:posOffset>
                </wp:positionH>
                <wp:positionV relativeFrom="paragraph">
                  <wp:posOffset>90170</wp:posOffset>
                </wp:positionV>
                <wp:extent cx="665480" cy="365760"/>
                <wp:effectExtent l="0" t="0" r="20320" b="15240"/>
                <wp:wrapNone/>
                <wp:docPr id="29" name="Прямоугольник с одним вырезанным углом 29"/>
                <wp:cNvGraphicFramePr/>
                <a:graphic xmlns:a="http://schemas.openxmlformats.org/drawingml/2006/main">
                  <a:graphicData uri="http://schemas.microsoft.com/office/word/2010/wordprocessingShape">
                    <wps:wsp>
                      <wps:cNvSpPr/>
                      <wps:spPr>
                        <a:xfrm>
                          <a:off x="0" y="0"/>
                          <a:ext cx="665480" cy="36576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Приглашения получателя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29" o:spid="_x0000_s1053" style="position:absolute;left:0;text-align:left;margin-left:-12.15pt;margin-top:7.1pt;width:52.4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48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" adj="-11796480,,5400" path="m,l604519,r60961,60961l665480,365760,,365760,,xe" fillcolor="window" strokecolor="#f79646" strokeweight="2pt">
                <v:stroke joinstyle="miter"/>
                <v:formulas/>
                <v:path arrowok="t" o:connecttype="custom" o:connectlocs="0,0;604519,0;665480,60961;665480,365760;0,365760;0,0" o:connectangles="0,0,0,0,0,0" textboxrect="0,0,665480,365760"/>
                <v:textbo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Приглашения получателя</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D43E90" w:rsidP="00D43E90">
      <w:pPr>
        <w:widowControl w:val="0"/>
        <w:suppressAutoHyphens/>
        <w:autoSpaceDE w:val="0"/>
        <w:spacing w:line="227" w:lineRule="exact"/>
        <w:ind w:left="1884"/>
        <w:jc w:val="both"/>
        <w:rPr>
          <w:color w:val="auto"/>
          <w:kern w:val="1"/>
          <w:lang w:eastAsia="zh-CN"/>
        </w:rPr>
      </w:pPr>
      <w:r w:rsidRPr="005F51F0">
        <w:rPr>
          <w:rFonts w:eastAsia="Lucida Sans Unicode"/>
          <w:noProof/>
          <w:color w:val="auto"/>
          <w:kern w:val="1"/>
          <w:sz w:val="16"/>
          <w:szCs w:val="16"/>
        </w:rPr>
        <mc:AlternateContent>
          <mc:Choice Requires="wps">
            <w:drawing>
              <wp:anchor distT="0" distB="0" distL="114300" distR="114300" simplePos="0" relativeHeight="251721728" behindDoc="0" locked="0" layoutInCell="1" allowOverlap="1" wp14:anchorId="75D32655" wp14:editId="40728EC1">
                <wp:simplePos x="0" y="0"/>
                <wp:positionH relativeFrom="column">
                  <wp:posOffset>1879600</wp:posOffset>
                </wp:positionH>
                <wp:positionV relativeFrom="paragraph">
                  <wp:posOffset>73660</wp:posOffset>
                </wp:positionV>
                <wp:extent cx="1426210" cy="328930"/>
                <wp:effectExtent l="0" t="0" r="21590" b="13970"/>
                <wp:wrapNone/>
                <wp:docPr id="45" name="Прямоугольник с одним вырезанным углом 45"/>
                <wp:cNvGraphicFramePr/>
                <a:graphic xmlns:a="http://schemas.openxmlformats.org/drawingml/2006/main">
                  <a:graphicData uri="http://schemas.microsoft.com/office/word/2010/wordprocessingShape">
                    <wps:wsp>
                      <wps:cNvSpPr/>
                      <wps:spPr>
                        <a:xfrm>
                          <a:off x="0" y="0"/>
                          <a:ext cx="1426210" cy="32893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5F51F0">
                            <w:pPr>
                              <w:ind w:left="-142" w:right="-190"/>
                              <w:jc w:val="center"/>
                              <w:rPr>
                                <w:rFonts w:ascii="Arial" w:hAnsi="Arial" w:cs="Arial"/>
                                <w:sz w:val="14"/>
                                <w:szCs w:val="14"/>
                              </w:rPr>
                            </w:pPr>
                            <w:r>
                              <w:rPr>
                                <w:rFonts w:ascii="Arial" w:hAnsi="Arial" w:cs="Arial"/>
                                <w:sz w:val="14"/>
                                <w:szCs w:val="14"/>
                              </w:rPr>
                              <w:t>Ввод в базы именных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45" o:spid="_x0000_s1054" style="position:absolute;left:0;text-align:left;margin-left:148pt;margin-top:5.8pt;width:112.3pt;height:2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6210,328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" adj="-11796480,,5400" path="m,l1371387,r54823,54823l1426210,328930,,328930,,xe" fillcolor="window" strokecolor="#f79646" strokeweight="2pt">
                <v:stroke joinstyle="miter"/>
                <v:formulas/>
                <v:path arrowok="t" o:connecttype="custom" o:connectlocs="0,0;1371387,0;1426210,54823;1426210,328930;0,328930;0,0" o:connectangles="0,0,0,0,0,0" textboxrect="0,0,1426210,328930"/>
                <v:textbox>
                  <w:txbxContent>
                    <w:p w:rsidR="00A75AA2" w:rsidRPr="00A72F98" w:rsidRDefault="00A75AA2" w:rsidP="005F51F0">
                      <w:pPr>
                        <w:ind w:left="-142" w:right="-190"/>
                        <w:jc w:val="center"/>
                        <w:rPr>
                          <w:rFonts w:ascii="Arial" w:hAnsi="Arial" w:cs="Arial"/>
                          <w:sz w:val="14"/>
                          <w:szCs w:val="14"/>
                        </w:rPr>
                      </w:pPr>
                      <w:r>
                        <w:rPr>
                          <w:rFonts w:ascii="Arial" w:hAnsi="Arial" w:cs="Arial"/>
                          <w:sz w:val="14"/>
                          <w:szCs w:val="14"/>
                        </w:rPr>
                        <w:t>Ввод в базы именных данных</w:t>
                      </w:r>
                    </w:p>
                  </w:txbxContent>
                </v:textbox>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56544" behindDoc="0" locked="0" layoutInCell="1" allowOverlap="1" wp14:anchorId="05DB4FF8" wp14:editId="49978601">
                <wp:simplePos x="0" y="0"/>
                <wp:positionH relativeFrom="column">
                  <wp:posOffset>80645</wp:posOffset>
                </wp:positionH>
                <wp:positionV relativeFrom="paragraph">
                  <wp:posOffset>40005</wp:posOffset>
                </wp:positionV>
                <wp:extent cx="0" cy="248285"/>
                <wp:effectExtent l="95250" t="0" r="57150" b="56515"/>
                <wp:wrapNone/>
                <wp:docPr id="65" name="Прямая со стрелкой 65"/>
                <wp:cNvGraphicFramePr/>
                <a:graphic xmlns:a="http://schemas.openxmlformats.org/drawingml/2006/main">
                  <a:graphicData uri="http://schemas.microsoft.com/office/word/2010/wordprocessingShape">
                    <wps:wsp>
                      <wps:cNvCnPr/>
                      <wps:spPr>
                        <a:xfrm>
                          <a:off x="0" y="0"/>
                          <a:ext cx="0" cy="2482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6.35pt;margin-top:3.15pt;width:0;height:19.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color w:val="auto"/>
          <w:kern w:val="1"/>
          <w:lang w:eastAsia="zh-CN"/>
        </w:rPr>
      </w:pPr>
    </w:p>
    <w:p w:rsidR="00D43E90" w:rsidRDefault="005941DA" w:rsidP="00D43E90">
      <w:pPr>
        <w:widowControl w:val="0"/>
        <w:suppressAutoHyphens/>
        <w:autoSpaceDE w:val="0"/>
        <w:spacing w:line="227" w:lineRule="exact"/>
        <w:ind w:left="1884"/>
        <w:jc w:val="both"/>
        <w:rPr>
          <w:color w:val="auto"/>
          <w:kern w:val="1"/>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87264" behindDoc="0" locked="0" layoutInCell="1" allowOverlap="1" wp14:anchorId="54FCB4F2" wp14:editId="7DB686EB">
                <wp:simplePos x="0" y="0"/>
                <wp:positionH relativeFrom="column">
                  <wp:posOffset>2534285</wp:posOffset>
                </wp:positionH>
                <wp:positionV relativeFrom="paragraph">
                  <wp:posOffset>19050</wp:posOffset>
                </wp:positionV>
                <wp:extent cx="0" cy="153035"/>
                <wp:effectExtent l="95250" t="0" r="57150" b="56515"/>
                <wp:wrapNone/>
                <wp:docPr id="80" name="Прямая со стрелкой 80"/>
                <wp:cNvGraphicFramePr/>
                <a:graphic xmlns:a="http://schemas.openxmlformats.org/drawingml/2006/main">
                  <a:graphicData uri="http://schemas.microsoft.com/office/word/2010/wordprocessingShape">
                    <wps:wsp>
                      <wps:cNvCnPr/>
                      <wps:spPr>
                        <a:xfrm>
                          <a:off x="0" y="0"/>
                          <a:ext cx="0" cy="153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199.55pt;margin-top:1.5pt;width:0;height:12.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U0EAIAAM4DAAAOAAAAZHJzL2Uyb0RvYy54bWysU02O0zAU3iNxB8t7mqRD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" strokecolor="#4a7ebb">
                <v:stroke endarrow="open"/>
              </v:shape>
            </w:pict>
          </mc:Fallback>
        </mc:AlternateContent>
      </w:r>
      <w:r w:rsidR="00D43E90" w:rsidRPr="00A72F98">
        <w:rPr>
          <w:rFonts w:eastAsia="Lucida Sans Unicode"/>
          <w:noProof/>
          <w:color w:val="auto"/>
          <w:kern w:val="1"/>
          <w:sz w:val="16"/>
          <w:szCs w:val="16"/>
        </w:rPr>
        <mc:AlternateContent>
          <mc:Choice Requires="wps">
            <w:drawing>
              <wp:anchor distT="0" distB="0" distL="114300" distR="114300" simplePos="0" relativeHeight="251695104" behindDoc="0" locked="0" layoutInCell="1" allowOverlap="1" wp14:anchorId="5E62F1DC" wp14:editId="14E574F1">
                <wp:simplePos x="0" y="0"/>
                <wp:positionH relativeFrom="column">
                  <wp:posOffset>-157480</wp:posOffset>
                </wp:positionH>
                <wp:positionV relativeFrom="paragraph">
                  <wp:posOffset>21590</wp:posOffset>
                </wp:positionV>
                <wp:extent cx="1755140" cy="328930"/>
                <wp:effectExtent l="0" t="0" r="16510" b="13970"/>
                <wp:wrapNone/>
                <wp:docPr id="30" name="Прямоугольник с одним вырезанным углом 30"/>
                <wp:cNvGraphicFramePr/>
                <a:graphic xmlns:a="http://schemas.openxmlformats.org/drawingml/2006/main">
                  <a:graphicData uri="http://schemas.microsoft.com/office/word/2010/wordprocessingShape">
                    <wps:wsp>
                      <wps:cNvSpPr/>
                      <wps:spPr>
                        <a:xfrm>
                          <a:off x="0" y="0"/>
                          <a:ext cx="1755140" cy="32893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Заявление об изменении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0" o:spid="_x0000_s1055" style="position:absolute;left:0;text-align:left;margin-left:-12.4pt;margin-top:1.7pt;width:138.2pt;height:2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5140,328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" adj="-11796480,,5400" path="m,l1700317,r54823,54823l1755140,328930,,328930,,xe" fillcolor="window" strokecolor="#f79646" strokeweight="2pt">
                <v:stroke joinstyle="miter"/>
                <v:formulas/>
                <v:path arrowok="t" o:connecttype="custom" o:connectlocs="0,0;1700317,0;1755140,54823;1755140,328930;0,328930;0,0" o:connectangles="0,0,0,0,0,0" textboxrect="0,0,1755140,328930"/>
                <v:textbo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Заявление об изменении компенсации на ЖКУ</w:t>
                      </w:r>
                    </w:p>
                  </w:txbxContent>
                </v:textbox>
              </v:shape>
            </w:pict>
          </mc:Fallback>
        </mc:AlternateContent>
      </w: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r w:rsidRPr="005F51F0">
        <w:rPr>
          <w:rFonts w:eastAsia="Lucida Sans Unicode"/>
          <w:noProof/>
          <w:color w:val="auto"/>
          <w:kern w:val="1"/>
          <w:sz w:val="16"/>
          <w:szCs w:val="16"/>
        </w:rPr>
        <mc:AlternateContent>
          <mc:Choice Requires="wps">
            <w:drawing>
              <wp:anchor distT="0" distB="0" distL="114300" distR="114300" simplePos="0" relativeHeight="251723776" behindDoc="0" locked="0" layoutInCell="1" allowOverlap="1" wp14:anchorId="41C40A3B" wp14:editId="18C95A9E">
                <wp:simplePos x="0" y="0"/>
                <wp:positionH relativeFrom="column">
                  <wp:posOffset>1879600</wp:posOffset>
                </wp:positionH>
                <wp:positionV relativeFrom="paragraph">
                  <wp:posOffset>24765</wp:posOffset>
                </wp:positionV>
                <wp:extent cx="1463040" cy="270510"/>
                <wp:effectExtent l="0" t="0" r="22860" b="15240"/>
                <wp:wrapNone/>
                <wp:docPr id="47" name="Прямоугольник с одним вырезанным углом 47"/>
                <wp:cNvGraphicFramePr/>
                <a:graphic xmlns:a="http://schemas.openxmlformats.org/drawingml/2006/main">
                  <a:graphicData uri="http://schemas.microsoft.com/office/word/2010/wordprocessingShape">
                    <wps:wsp>
                      <wps:cNvSpPr/>
                      <wps:spPr>
                        <a:xfrm>
                          <a:off x="0" y="0"/>
                          <a:ext cx="1463040" cy="27051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5F51F0">
                            <w:pPr>
                              <w:ind w:left="-142" w:right="-190"/>
                              <w:jc w:val="center"/>
                              <w:rPr>
                                <w:rFonts w:ascii="Arial" w:hAnsi="Arial" w:cs="Arial"/>
                                <w:sz w:val="14"/>
                                <w:szCs w:val="14"/>
                              </w:rPr>
                            </w:pPr>
                            <w:r>
                              <w:rPr>
                                <w:rFonts w:ascii="Arial" w:hAnsi="Arial" w:cs="Arial"/>
                                <w:sz w:val="14"/>
                                <w:szCs w:val="14"/>
                              </w:rPr>
                              <w:t>Получение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47" o:spid="_x0000_s1056" style="position:absolute;left:0;text-align:left;margin-left:148pt;margin-top:1.95pt;width:115.2pt;height:2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3040,270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" adj="-11796480,,5400" path="m,l1417954,r45086,45086l1463040,270510,,270510,,xe" fillcolor="window" strokecolor="#f79646" strokeweight="2pt">
                <v:stroke joinstyle="miter"/>
                <v:formulas/>
                <v:path arrowok="t" o:connecttype="custom" o:connectlocs="0,0;1417954,0;1463040,45086;1463040,270510;0,270510;0,0" o:connectangles="0,0,0,0,0,0" textboxrect="0,0,1463040,270510"/>
                <v:textbox>
                  <w:txbxContent>
                    <w:p w:rsidR="00A75AA2" w:rsidRPr="00A72F98" w:rsidRDefault="00A75AA2" w:rsidP="005F51F0">
                      <w:pPr>
                        <w:ind w:left="-142" w:right="-190"/>
                        <w:jc w:val="center"/>
                        <w:rPr>
                          <w:rFonts w:ascii="Arial" w:hAnsi="Arial" w:cs="Arial"/>
                          <w:sz w:val="14"/>
                          <w:szCs w:val="14"/>
                        </w:rPr>
                      </w:pPr>
                      <w:r>
                        <w:rPr>
                          <w:rFonts w:ascii="Arial" w:hAnsi="Arial" w:cs="Arial"/>
                          <w:sz w:val="14"/>
                          <w:szCs w:val="14"/>
                        </w:rPr>
                        <w:t>Получение компенсации на ЖКУ</w:t>
                      </w:r>
                    </w:p>
                  </w:txbxContent>
                </v:textbox>
              </v:shape>
            </w:pict>
          </mc:Fallback>
        </mc:AlternateContent>
      </w: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58592" behindDoc="0" locked="0" layoutInCell="1" allowOverlap="1" wp14:anchorId="7FA6296D" wp14:editId="2490261F">
                <wp:simplePos x="0" y="0"/>
                <wp:positionH relativeFrom="column">
                  <wp:posOffset>422275</wp:posOffset>
                </wp:positionH>
                <wp:positionV relativeFrom="paragraph">
                  <wp:posOffset>61595</wp:posOffset>
                </wp:positionV>
                <wp:extent cx="0" cy="248285"/>
                <wp:effectExtent l="95250" t="0" r="57150" b="56515"/>
                <wp:wrapNone/>
                <wp:docPr id="66" name="Прямая со стрелкой 66"/>
                <wp:cNvGraphicFramePr/>
                <a:graphic xmlns:a="http://schemas.openxmlformats.org/drawingml/2006/main">
                  <a:graphicData uri="http://schemas.microsoft.com/office/word/2010/wordprocessingShape">
                    <wps:wsp>
                      <wps:cNvCnPr/>
                      <wps:spPr>
                        <a:xfrm>
                          <a:off x="0" y="0"/>
                          <a:ext cx="0" cy="2482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33.25pt;margin-top:4.85pt;width:0;height:19.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r w:rsidRPr="00A72F98">
        <w:rPr>
          <w:rFonts w:eastAsia="Lucida Sans Unicode"/>
          <w:noProof/>
          <w:color w:val="auto"/>
          <w:kern w:val="1"/>
          <w:sz w:val="16"/>
          <w:szCs w:val="16"/>
        </w:rPr>
        <mc:AlternateContent>
          <mc:Choice Requires="wps">
            <w:drawing>
              <wp:anchor distT="0" distB="0" distL="114300" distR="114300" simplePos="0" relativeHeight="251697152" behindDoc="0" locked="0" layoutInCell="1" allowOverlap="1" wp14:anchorId="49133FEA" wp14:editId="0287C6E2">
                <wp:simplePos x="0" y="0"/>
                <wp:positionH relativeFrom="column">
                  <wp:posOffset>-154305</wp:posOffset>
                </wp:positionH>
                <wp:positionV relativeFrom="paragraph">
                  <wp:posOffset>21590</wp:posOffset>
                </wp:positionV>
                <wp:extent cx="1696085" cy="270510"/>
                <wp:effectExtent l="0" t="0" r="18415" b="15240"/>
                <wp:wrapNone/>
                <wp:docPr id="32" name="Прямоугольник с одним вырезанным углом 32"/>
                <wp:cNvGraphicFramePr/>
                <a:graphic xmlns:a="http://schemas.openxmlformats.org/drawingml/2006/main">
                  <a:graphicData uri="http://schemas.microsoft.com/office/word/2010/wordprocessingShape">
                    <wps:wsp>
                      <wps:cNvSpPr/>
                      <wps:spPr>
                        <a:xfrm>
                          <a:off x="0" y="0"/>
                          <a:ext cx="1696085" cy="27051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Ввод в базы измененных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2" o:spid="_x0000_s1057" style="position:absolute;left:0;text-align:left;margin-left:-12.15pt;margin-top:1.7pt;width:133.5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6085,270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" adj="-11796480,,5400" path="m,l1650999,r45086,45086l1696085,270510,,270510,,xe" fillcolor="window" strokecolor="#f79646" strokeweight="2pt">
                <v:stroke joinstyle="miter"/>
                <v:formulas/>
                <v:path arrowok="t" o:connecttype="custom" o:connectlocs="0,0;1650999,0;1696085,45086;1696085,270510;0,270510;0,0" o:connectangles="0,0,0,0,0,0" textboxrect="0,0,1696085,270510"/>
                <v:textbo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Ввод в базы измененных данных</w:t>
                      </w:r>
                    </w:p>
                  </w:txbxContent>
                </v:textbox>
              </v:shape>
            </w:pict>
          </mc:Fallback>
        </mc:AlternateContent>
      </w: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60640" behindDoc="0" locked="0" layoutInCell="1" allowOverlap="1" wp14:anchorId="2DE57B88" wp14:editId="57C0E96C">
                <wp:simplePos x="0" y="0"/>
                <wp:positionH relativeFrom="column">
                  <wp:posOffset>238125</wp:posOffset>
                </wp:positionH>
                <wp:positionV relativeFrom="paragraph">
                  <wp:posOffset>2540</wp:posOffset>
                </wp:positionV>
                <wp:extent cx="0" cy="248285"/>
                <wp:effectExtent l="95250" t="0" r="57150" b="56515"/>
                <wp:wrapNone/>
                <wp:docPr id="67" name="Прямая со стрелкой 67"/>
                <wp:cNvGraphicFramePr/>
                <a:graphic xmlns:a="http://schemas.openxmlformats.org/drawingml/2006/main">
                  <a:graphicData uri="http://schemas.microsoft.com/office/word/2010/wordprocessingShape">
                    <wps:wsp>
                      <wps:cNvCnPr/>
                      <wps:spPr>
                        <a:xfrm>
                          <a:off x="0" y="0"/>
                          <a:ext cx="0" cy="2482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18.75pt;margin-top:.2pt;width:0;height:19.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" strokecolor="#4a7ebb">
                <v:stroke endarrow="open"/>
              </v:shape>
            </w:pict>
          </mc:Fallback>
        </mc:AlternateContent>
      </w: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r w:rsidRPr="00A72F98">
        <w:rPr>
          <w:rFonts w:eastAsia="Lucida Sans Unicode"/>
          <w:noProof/>
          <w:color w:val="auto"/>
          <w:kern w:val="1"/>
          <w:sz w:val="16"/>
          <w:szCs w:val="16"/>
        </w:rPr>
        <mc:AlternateContent>
          <mc:Choice Requires="wps">
            <w:drawing>
              <wp:anchor distT="0" distB="0" distL="114300" distR="114300" simplePos="0" relativeHeight="251699200" behindDoc="0" locked="0" layoutInCell="1" allowOverlap="1" wp14:anchorId="1EC7BCFD" wp14:editId="6FA9E6D6">
                <wp:simplePos x="0" y="0"/>
                <wp:positionH relativeFrom="column">
                  <wp:posOffset>-158750</wp:posOffset>
                </wp:positionH>
                <wp:positionV relativeFrom="paragraph">
                  <wp:posOffset>110490</wp:posOffset>
                </wp:positionV>
                <wp:extent cx="1759585" cy="233680"/>
                <wp:effectExtent l="0" t="0" r="12065" b="13970"/>
                <wp:wrapNone/>
                <wp:docPr id="33" name="Прямоугольник с одним вырезанным углом 33"/>
                <wp:cNvGraphicFramePr/>
                <a:graphic xmlns:a="http://schemas.openxmlformats.org/drawingml/2006/main">
                  <a:graphicData uri="http://schemas.microsoft.com/office/word/2010/wordprocessingShape">
                    <wps:wsp>
                      <wps:cNvSpPr/>
                      <wps:spPr>
                        <a:xfrm>
                          <a:off x="0" y="0"/>
                          <a:ext cx="1759585" cy="233680"/>
                        </a:xfrm>
                        <a:prstGeom prst="snip1Rect">
                          <a:avLst/>
                        </a:prstGeom>
                        <a:solidFill>
                          <a:sysClr val="window" lastClr="FFFFFF"/>
                        </a:solidFill>
                        <a:ln w="25400" cap="flat" cmpd="sng" algn="ctr">
                          <a:solidFill>
                            <a:srgbClr val="F79646"/>
                          </a:solidFill>
                          <a:prstDash val="solid"/>
                        </a:ln>
                        <a:effectLst/>
                      </wps:spPr>
                      <wps:txb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Получение компенсации на ЖКУ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3" o:spid="_x0000_s1058" style="position:absolute;left:0;text-align:left;margin-left:-12.5pt;margin-top:8.7pt;width:138.5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9585,233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" adj="-11796480,,5400" path="m,l1720638,r38947,38947l1759585,233680,,233680,,xe" fillcolor="window" strokecolor="#f79646" strokeweight="2pt">
                <v:stroke joinstyle="miter"/>
                <v:formulas/>
                <v:path arrowok="t" o:connecttype="custom" o:connectlocs="0,0;1720638,0;1759585,38947;1759585,233680;0,233680;0,0" o:connectangles="0,0,0,0,0,0" textboxrect="0,0,1759585,233680"/>
                <v:textbox>
                  <w:txbxContent>
                    <w:p w:rsidR="00A75AA2" w:rsidRPr="00A72F98" w:rsidRDefault="00A75AA2" w:rsidP="00A72F98">
                      <w:pPr>
                        <w:ind w:left="-142" w:right="-190"/>
                        <w:jc w:val="center"/>
                        <w:rPr>
                          <w:rFonts w:ascii="Arial" w:hAnsi="Arial" w:cs="Arial"/>
                          <w:sz w:val="14"/>
                          <w:szCs w:val="14"/>
                        </w:rPr>
                      </w:pPr>
                      <w:r>
                        <w:rPr>
                          <w:rFonts w:ascii="Arial" w:hAnsi="Arial" w:cs="Arial"/>
                          <w:sz w:val="14"/>
                          <w:szCs w:val="14"/>
                        </w:rPr>
                        <w:t>Получение компенсации на ЖКУ</w:t>
                      </w:r>
                    </w:p>
                  </w:txbxContent>
                </v:textbox>
              </v:shape>
            </w:pict>
          </mc:Fallback>
        </mc:AlternateContent>
      </w: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p>
    <w:p w:rsidR="00D43E90" w:rsidRDefault="00D43E90" w:rsidP="00D43E90">
      <w:pPr>
        <w:widowControl w:val="0"/>
        <w:suppressAutoHyphens/>
        <w:autoSpaceDE w:val="0"/>
        <w:spacing w:line="227" w:lineRule="exact"/>
        <w:ind w:left="1884"/>
        <w:jc w:val="both"/>
        <w:rPr>
          <w:rFonts w:ascii="Arial" w:eastAsia="Arial CYR" w:hAnsi="Arial" w:cs="Arial"/>
          <w:color w:val="auto"/>
          <w:kern w:val="1"/>
          <w:sz w:val="16"/>
          <w:szCs w:val="16"/>
          <w:lang w:eastAsia="zh-CN"/>
        </w:rPr>
      </w:pPr>
    </w:p>
    <w:p w:rsidR="00D43E90" w:rsidRPr="00D43E90" w:rsidRDefault="00D43E90" w:rsidP="005941DA">
      <w:pPr>
        <w:widowControl w:val="0"/>
        <w:suppressAutoHyphens/>
        <w:autoSpaceDE w:val="0"/>
        <w:spacing w:line="227" w:lineRule="exact"/>
        <w:jc w:val="center"/>
        <w:rPr>
          <w:rFonts w:ascii="Arial" w:eastAsia="Arial CYR" w:hAnsi="Arial" w:cs="Arial"/>
          <w:color w:val="auto"/>
          <w:kern w:val="1"/>
          <w:sz w:val="16"/>
          <w:szCs w:val="16"/>
        </w:rPr>
      </w:pPr>
      <w:r w:rsidRPr="00D43E90">
        <w:rPr>
          <w:rFonts w:ascii="Arial" w:eastAsia="Arial CYR" w:hAnsi="Arial" w:cs="Arial"/>
          <w:color w:val="auto"/>
          <w:kern w:val="1"/>
          <w:sz w:val="16"/>
          <w:szCs w:val="16"/>
          <w:lang w:eastAsia="zh-CN"/>
        </w:rPr>
        <w:t>Приложение 2</w:t>
      </w:r>
    </w:p>
    <w:p w:rsidR="00D43E90" w:rsidRPr="00D43E90" w:rsidRDefault="00D43E90" w:rsidP="008C61A3">
      <w:pPr>
        <w:widowControl w:val="0"/>
        <w:suppressAutoHyphens/>
        <w:autoSpaceDE w:val="0"/>
        <w:jc w:val="both"/>
        <w:rPr>
          <w:rFonts w:ascii="Arial" w:eastAsia="Lucida Sans Unicode" w:hAnsi="Arial" w:cs="Arial"/>
          <w:color w:val="auto"/>
          <w:kern w:val="1"/>
          <w:sz w:val="16"/>
          <w:szCs w:val="16"/>
        </w:rPr>
      </w:pPr>
      <w:proofErr w:type="gramStart"/>
      <w:r w:rsidRPr="00D43E90">
        <w:rPr>
          <w:rFonts w:ascii="Arial" w:eastAsia="Arial CYR" w:hAnsi="Arial" w:cs="Arial"/>
          <w:color w:val="auto"/>
          <w:kern w:val="1"/>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D43E90">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D43E90">
        <w:rPr>
          <w:rFonts w:ascii="Arial" w:eastAsia="Lucida Sans Unicode" w:hAnsi="Arial" w:cs="Arial"/>
          <w:color w:val="auto"/>
          <w:kern w:val="1"/>
          <w:sz w:val="16"/>
          <w:szCs w:val="16"/>
          <w:lang w:eastAsia="zh-CN"/>
        </w:rPr>
        <w:t xml:space="preserve"> № </w:t>
      </w:r>
      <w:proofErr w:type="gramStart"/>
      <w:r w:rsidRPr="00D43E90">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43E90">
        <w:rPr>
          <w:rFonts w:ascii="Arial" w:eastAsia="Lucida Sans Unicode" w:hAnsi="Arial" w:cs="Arial"/>
          <w:color w:val="auto"/>
          <w:kern w:val="1"/>
          <w:sz w:val="16"/>
          <w:szCs w:val="16"/>
          <w:lang w:eastAsia="zh-CN"/>
        </w:rPr>
        <w:t>Теча</w:t>
      </w:r>
      <w:proofErr w:type="spellEnd"/>
      <w:r w:rsidRPr="00D43E90">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D43E90">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r w:rsidRPr="00D43E90">
        <w:rPr>
          <w:rFonts w:ascii="Arial" w:eastAsia="Arial CYR" w:hAnsi="Arial" w:cs="Arial"/>
          <w:color w:val="auto"/>
          <w:kern w:val="1"/>
          <w:sz w:val="16"/>
          <w:szCs w:val="16"/>
        </w:rPr>
        <w:t>»</w:t>
      </w:r>
    </w:p>
    <w:p w:rsidR="00F03FFF" w:rsidRDefault="00F03FFF" w:rsidP="00CA595D">
      <w:pPr>
        <w:pStyle w:val="ConsPlusNormal"/>
        <w:widowControl/>
        <w:ind w:firstLine="540"/>
        <w:jc w:val="both"/>
        <w:rPr>
          <w:sz w:val="16"/>
          <w:szCs w:val="16"/>
        </w:rPr>
      </w:pPr>
    </w:p>
    <w:tbl>
      <w:tblPr>
        <w:tblW w:w="0" w:type="auto"/>
        <w:tblLayout w:type="fixed"/>
        <w:tblLook w:val="04A0" w:firstRow="1" w:lastRow="0" w:firstColumn="1" w:lastColumn="0" w:noHBand="0" w:noVBand="1"/>
      </w:tblPr>
      <w:tblGrid>
        <w:gridCol w:w="959"/>
        <w:gridCol w:w="4252"/>
      </w:tblGrid>
      <w:tr w:rsidR="005941DA" w:rsidRPr="005941DA" w:rsidTr="005941DA">
        <w:tc>
          <w:tcPr>
            <w:tcW w:w="959" w:type="dxa"/>
            <w:shd w:val="clear" w:color="auto" w:fill="auto"/>
          </w:tcPr>
          <w:p w:rsidR="005941DA" w:rsidRPr="005941DA" w:rsidRDefault="005941DA" w:rsidP="005941DA">
            <w:pPr>
              <w:widowControl w:val="0"/>
              <w:suppressAutoHyphens/>
              <w:spacing w:line="240" w:lineRule="exact"/>
              <w:jc w:val="center"/>
              <w:rPr>
                <w:rFonts w:ascii="Arial" w:eastAsia="Lucida Sans Unicode" w:hAnsi="Arial" w:cs="Arial"/>
                <w:kern w:val="1"/>
                <w:sz w:val="16"/>
                <w:szCs w:val="16"/>
                <w:lang w:eastAsia="zh-CN"/>
              </w:rPr>
            </w:pPr>
          </w:p>
        </w:tc>
        <w:tc>
          <w:tcPr>
            <w:tcW w:w="4252" w:type="dxa"/>
            <w:shd w:val="clear" w:color="auto" w:fill="auto"/>
          </w:tcPr>
          <w:p w:rsidR="005941DA" w:rsidRPr="005941DA" w:rsidRDefault="005941DA" w:rsidP="005941DA">
            <w:pPr>
              <w:widowControl w:val="0"/>
              <w:suppressAutoHyphens/>
              <w:spacing w:line="240" w:lineRule="exact"/>
              <w:jc w:val="center"/>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Начальнику управления труда и социальной защиты населения администрации Благодарненского муниципального района Ставропольского края</w:t>
            </w:r>
          </w:p>
          <w:p w:rsidR="005941DA" w:rsidRPr="005941DA" w:rsidRDefault="005941DA" w:rsidP="005941DA">
            <w:pPr>
              <w:widowControl w:val="0"/>
              <w:suppressAutoHyphens/>
              <w:spacing w:line="240" w:lineRule="exact"/>
              <w:jc w:val="right"/>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w:t>
            </w:r>
            <w:proofErr w:type="spellStart"/>
            <w:r w:rsidRPr="005941DA">
              <w:rPr>
                <w:rFonts w:ascii="Arial" w:eastAsia="Lucida Sans Unicode" w:hAnsi="Arial" w:cs="Arial"/>
                <w:kern w:val="1"/>
                <w:sz w:val="16"/>
                <w:szCs w:val="16"/>
                <w:lang w:eastAsia="zh-CN"/>
              </w:rPr>
              <w:t>Ф.И.О.руководителя</w:t>
            </w:r>
            <w:proofErr w:type="spellEnd"/>
            <w:r w:rsidRPr="005941DA">
              <w:rPr>
                <w:rFonts w:ascii="Arial" w:eastAsia="Lucida Sans Unicode" w:hAnsi="Arial" w:cs="Arial"/>
                <w:kern w:val="1"/>
                <w:sz w:val="16"/>
                <w:szCs w:val="16"/>
                <w:lang w:eastAsia="zh-CN"/>
              </w:rPr>
              <w:t>)</w:t>
            </w:r>
          </w:p>
          <w:p w:rsidR="005941DA" w:rsidRPr="005941DA" w:rsidRDefault="005941DA" w:rsidP="005941DA">
            <w:pPr>
              <w:widowControl w:val="0"/>
              <w:suppressAutoHyphens/>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от _____________________________________</w:t>
            </w:r>
          </w:p>
          <w:p w:rsidR="005941DA" w:rsidRPr="005941DA" w:rsidRDefault="005941DA" w:rsidP="005941DA">
            <w:pPr>
              <w:widowControl w:val="0"/>
              <w:suppressAutoHyphens/>
              <w:jc w:val="center"/>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(Ф.И.О. полностью)</w:t>
            </w:r>
          </w:p>
          <w:p w:rsidR="005941DA" w:rsidRPr="005941DA" w:rsidRDefault="005941DA" w:rsidP="005941DA">
            <w:pPr>
              <w:widowControl w:val="0"/>
              <w:suppressAutoHyphens/>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lastRenderedPageBreak/>
              <w:t>________________________________________</w:t>
            </w:r>
          </w:p>
          <w:p w:rsidR="005941DA" w:rsidRPr="005941DA" w:rsidRDefault="005941DA" w:rsidP="005941DA">
            <w:pPr>
              <w:widowControl w:val="0"/>
              <w:suppressAutoHyphens/>
              <w:rPr>
                <w:rFonts w:ascii="Arial" w:eastAsia="Lucida Sans Unicode" w:hAnsi="Arial" w:cs="Arial"/>
                <w:color w:val="auto"/>
                <w:kern w:val="1"/>
                <w:sz w:val="16"/>
                <w:szCs w:val="16"/>
                <w:lang w:eastAsia="zh-CN"/>
              </w:rPr>
            </w:pPr>
            <w:proofErr w:type="gramStart"/>
            <w:r w:rsidRPr="005941DA">
              <w:rPr>
                <w:rFonts w:ascii="Arial" w:eastAsia="Lucida Sans Unicode" w:hAnsi="Arial" w:cs="Arial"/>
                <w:kern w:val="1"/>
                <w:sz w:val="16"/>
                <w:szCs w:val="16"/>
                <w:lang w:eastAsia="zh-CN"/>
              </w:rPr>
              <w:t>действующего</w:t>
            </w:r>
            <w:proofErr w:type="gramEnd"/>
            <w:r w:rsidRPr="005941DA">
              <w:rPr>
                <w:rFonts w:ascii="Arial" w:eastAsia="Lucida Sans Unicode" w:hAnsi="Arial" w:cs="Arial"/>
                <w:kern w:val="1"/>
                <w:sz w:val="16"/>
                <w:szCs w:val="16"/>
                <w:lang w:eastAsia="zh-CN"/>
              </w:rPr>
              <w:t xml:space="preserve"> в интересах</w:t>
            </w:r>
            <w:r w:rsidRPr="005941DA">
              <w:rPr>
                <w:rFonts w:ascii="Arial" w:eastAsia="Lucida Sans Unicode" w:hAnsi="Arial" w:cs="Arial"/>
                <w:color w:val="auto"/>
                <w:kern w:val="1"/>
                <w:sz w:val="16"/>
                <w:szCs w:val="16"/>
                <w:lang w:eastAsia="zh-CN"/>
              </w:rPr>
              <w:t>*____________</w:t>
            </w:r>
            <w:r w:rsidR="002E5215">
              <w:rPr>
                <w:rFonts w:ascii="Arial" w:eastAsia="Lucida Sans Unicode" w:hAnsi="Arial" w:cs="Arial"/>
                <w:color w:val="auto"/>
                <w:kern w:val="1"/>
                <w:sz w:val="16"/>
                <w:szCs w:val="16"/>
                <w:lang w:eastAsia="zh-CN"/>
              </w:rPr>
              <w:t>_______</w:t>
            </w:r>
          </w:p>
          <w:p w:rsidR="005941DA" w:rsidRPr="005941DA" w:rsidRDefault="005941DA" w:rsidP="005941DA">
            <w:pPr>
              <w:widowControl w:val="0"/>
              <w:suppressAutoHyphens/>
              <w:rPr>
                <w:rFonts w:ascii="Arial" w:eastAsia="Lucida Sans Unicode" w:hAnsi="Arial" w:cs="Arial"/>
                <w:color w:val="auto"/>
                <w:kern w:val="1"/>
                <w:sz w:val="16"/>
                <w:szCs w:val="16"/>
                <w:lang w:eastAsia="zh-CN"/>
              </w:rPr>
            </w:pPr>
            <w:r w:rsidRPr="005941DA">
              <w:rPr>
                <w:rFonts w:ascii="Arial" w:eastAsia="Lucida Sans Unicode" w:hAnsi="Arial" w:cs="Arial"/>
                <w:color w:val="auto"/>
                <w:kern w:val="1"/>
                <w:sz w:val="16"/>
                <w:szCs w:val="16"/>
                <w:lang w:eastAsia="zh-CN"/>
              </w:rPr>
              <w:t>______________</w:t>
            </w:r>
            <w:r>
              <w:rPr>
                <w:rFonts w:ascii="Arial" w:eastAsia="Lucida Sans Unicode" w:hAnsi="Arial" w:cs="Arial"/>
                <w:color w:val="auto"/>
                <w:kern w:val="1"/>
                <w:sz w:val="16"/>
                <w:szCs w:val="16"/>
                <w:lang w:eastAsia="zh-CN"/>
              </w:rPr>
              <w:t>______________________________</w:t>
            </w:r>
          </w:p>
          <w:p w:rsidR="005941DA" w:rsidRPr="005941DA" w:rsidRDefault="005941DA" w:rsidP="005941DA">
            <w:pPr>
              <w:widowControl w:val="0"/>
              <w:suppressAutoHyphens/>
              <w:jc w:val="center"/>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(Ф.И.О. полностью)</w:t>
            </w:r>
          </w:p>
        </w:tc>
      </w:tr>
    </w:tbl>
    <w:p w:rsidR="0035383F" w:rsidRDefault="0035383F" w:rsidP="00CA595D">
      <w:pPr>
        <w:pStyle w:val="ConsPlusNormal"/>
        <w:widowControl/>
        <w:ind w:firstLine="540"/>
        <w:jc w:val="both"/>
        <w:rPr>
          <w:sz w:val="16"/>
          <w:szCs w:val="16"/>
        </w:rPr>
      </w:pPr>
    </w:p>
    <w:p w:rsidR="002E5215" w:rsidRDefault="002E5215" w:rsidP="002E5215">
      <w:pPr>
        <w:widowControl w:val="0"/>
        <w:suppressAutoHyphens/>
        <w:jc w:val="center"/>
        <w:rPr>
          <w:rFonts w:ascii="Arial" w:eastAsia="Lucida Sans Unicode" w:hAnsi="Arial" w:cs="Arial"/>
          <w:kern w:val="1"/>
          <w:sz w:val="16"/>
          <w:szCs w:val="16"/>
          <w:lang w:eastAsia="zh-CN"/>
        </w:rPr>
      </w:pPr>
    </w:p>
    <w:p w:rsidR="002E5215" w:rsidRDefault="005941DA" w:rsidP="002E5215">
      <w:pPr>
        <w:widowControl w:val="0"/>
        <w:suppressAutoHyphens/>
        <w:jc w:val="center"/>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ЗАЯВЛЕНИЕ</w:t>
      </w:r>
    </w:p>
    <w:p w:rsidR="005941DA" w:rsidRPr="005941DA" w:rsidRDefault="005941DA" w:rsidP="002E5215">
      <w:pPr>
        <w:widowControl w:val="0"/>
        <w:suppressAutoHyphens/>
        <w:jc w:val="center"/>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о назначении компенсации расходов на оплату жилого помещения и коммунальных и способе ее доставки</w:t>
      </w:r>
    </w:p>
    <w:p w:rsidR="005941DA" w:rsidRPr="005941DA" w:rsidRDefault="005941DA" w:rsidP="002E5215">
      <w:pPr>
        <w:widowControl w:val="0"/>
        <w:suppressAutoHyphens/>
        <w:autoSpaceDE w:val="0"/>
        <w:spacing w:before="14"/>
        <w:ind w:left="15"/>
        <w:jc w:val="center"/>
        <w:rPr>
          <w:rFonts w:ascii="Arial" w:eastAsia="Lucida Sans Unicode" w:hAnsi="Arial" w:cs="Arial"/>
          <w:kern w:val="1"/>
          <w:sz w:val="16"/>
          <w:szCs w:val="16"/>
          <w:vertAlign w:val="superscript"/>
          <w:lang w:eastAsia="zh-CN"/>
        </w:rPr>
      </w:pPr>
    </w:p>
    <w:p w:rsidR="005941DA" w:rsidRPr="005941DA" w:rsidRDefault="005941DA" w:rsidP="005F0022">
      <w:pPr>
        <w:widowControl w:val="0"/>
        <w:suppressAutoHyphens/>
        <w:jc w:val="center"/>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 xml:space="preserve">Прошу назначить компенсацию расходов на оплату жилого помещения и коммунальных услуг (далее  </w:t>
      </w:r>
      <w:r>
        <w:rPr>
          <w:rFonts w:ascii="Arial" w:eastAsia="Lucida Sans Unicode" w:hAnsi="Arial" w:cs="Arial"/>
          <w:kern w:val="1"/>
          <w:sz w:val="16"/>
          <w:szCs w:val="16"/>
          <w:lang w:eastAsia="zh-CN"/>
        </w:rPr>
        <w:t>компенсация на ЖКУ)</w:t>
      </w:r>
      <w:r w:rsidR="005F0022">
        <w:rPr>
          <w:rFonts w:ascii="Arial" w:eastAsia="Lucida Sans Unicode" w:hAnsi="Arial" w:cs="Arial"/>
          <w:kern w:val="1"/>
          <w:sz w:val="16"/>
          <w:szCs w:val="16"/>
          <w:lang w:eastAsia="zh-CN"/>
        </w:rPr>
        <w:t xml:space="preserve"> </w:t>
      </w:r>
      <w:r w:rsidRPr="005941DA">
        <w:rPr>
          <w:rFonts w:ascii="Arial" w:eastAsia="Lucida Sans Unicode" w:hAnsi="Arial" w:cs="Arial"/>
          <w:kern w:val="1"/>
          <w:sz w:val="16"/>
          <w:szCs w:val="16"/>
          <w:lang w:eastAsia="zh-CN"/>
        </w:rPr>
        <w:t>как</w:t>
      </w:r>
      <w:r w:rsidR="005F0022">
        <w:rPr>
          <w:rFonts w:ascii="Arial" w:eastAsia="Lucida Sans Unicode" w:hAnsi="Arial" w:cs="Arial"/>
          <w:kern w:val="1"/>
          <w:sz w:val="16"/>
          <w:szCs w:val="16"/>
          <w:lang w:eastAsia="zh-CN"/>
        </w:rPr>
        <w:t xml:space="preserve"> __________________________________________________</w:t>
      </w:r>
      <w:r w:rsidRPr="005941DA">
        <w:rPr>
          <w:rFonts w:ascii="Arial" w:eastAsia="Lucida Sans Unicode" w:hAnsi="Arial" w:cs="Arial"/>
          <w:kern w:val="1"/>
          <w:sz w:val="16"/>
          <w:szCs w:val="16"/>
          <w:vertAlign w:val="superscript"/>
          <w:lang w:eastAsia="zh-CN"/>
        </w:rPr>
        <w:t xml:space="preserve">   (указать категорию,  например, инвалид от общего заболевания)</w:t>
      </w:r>
    </w:p>
    <w:p w:rsidR="005941DA" w:rsidRPr="005941DA" w:rsidRDefault="005941DA" w:rsidP="005941DA">
      <w:pPr>
        <w:widowControl w:val="0"/>
        <w:suppressAutoHyphens/>
        <w:autoSpaceDE w:val="0"/>
        <w:jc w:val="both"/>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 xml:space="preserve">я являюсь (при необходимости </w:t>
      </w:r>
      <w:proofErr w:type="gramStart"/>
      <w:r w:rsidRPr="005941DA">
        <w:rPr>
          <w:rFonts w:ascii="Arial" w:eastAsia="Lucida Sans Unicode" w:hAnsi="Arial" w:cs="Arial"/>
          <w:kern w:val="1"/>
          <w:sz w:val="16"/>
          <w:szCs w:val="16"/>
          <w:lang w:eastAsia="zh-CN"/>
        </w:rPr>
        <w:t>нужное</w:t>
      </w:r>
      <w:proofErr w:type="gramEnd"/>
      <w:r w:rsidRPr="005941DA">
        <w:rPr>
          <w:rFonts w:ascii="Arial" w:eastAsia="Lucida Sans Unicode" w:hAnsi="Arial" w:cs="Arial"/>
          <w:kern w:val="1"/>
          <w:sz w:val="16"/>
          <w:szCs w:val="16"/>
          <w:lang w:eastAsia="zh-CN"/>
        </w:rPr>
        <w:t xml:space="preserve"> подчеркнуть): законным представителем, доверенным лицом</w:t>
      </w:r>
    </w:p>
    <w:p w:rsidR="005941DA" w:rsidRPr="005941DA" w:rsidRDefault="005941DA" w:rsidP="005941DA">
      <w:pPr>
        <w:widowControl w:val="0"/>
        <w:suppressAutoHyphens/>
        <w:autoSpaceDE w:val="0"/>
        <w:spacing w:before="14"/>
        <w:ind w:left="15"/>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дата рождения: ______.___________._____________ года.</w:t>
      </w:r>
    </w:p>
    <w:p w:rsidR="005941DA" w:rsidRPr="005941DA" w:rsidRDefault="005941DA" w:rsidP="005941DA">
      <w:pPr>
        <w:widowControl w:val="0"/>
        <w:suppressAutoHyphens/>
        <w:autoSpaceDE w:val="0"/>
        <w:spacing w:before="14"/>
        <w:jc w:val="both"/>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 xml:space="preserve">    Паспорт или иной документ удостоверяющий личность гражданина </w:t>
      </w:r>
    </w:p>
    <w:p w:rsidR="002E5215" w:rsidRDefault="005941DA" w:rsidP="005941DA">
      <w:pPr>
        <w:widowControl w:val="0"/>
        <w:suppressAutoHyphens/>
        <w:autoSpaceDE w:val="0"/>
        <w:spacing w:before="14"/>
        <w:jc w:val="both"/>
        <w:rPr>
          <w:rFonts w:ascii="Arial" w:eastAsia="Lucida Sans Unicode" w:hAnsi="Arial" w:cs="Arial"/>
          <w:kern w:val="1"/>
          <w:sz w:val="16"/>
          <w:szCs w:val="16"/>
          <w:lang w:eastAsia="zh-CN"/>
        </w:rPr>
      </w:pPr>
      <w:proofErr w:type="spellStart"/>
      <w:r w:rsidRPr="005941DA">
        <w:rPr>
          <w:rFonts w:ascii="Arial" w:eastAsia="Lucida Sans Unicode" w:hAnsi="Arial" w:cs="Arial"/>
          <w:kern w:val="1"/>
          <w:sz w:val="16"/>
          <w:szCs w:val="16"/>
          <w:lang w:eastAsia="zh-CN"/>
        </w:rPr>
        <w:t>серия_______№_______________кем</w:t>
      </w:r>
      <w:proofErr w:type="spellEnd"/>
      <w:r w:rsidRPr="005941DA">
        <w:rPr>
          <w:rFonts w:ascii="Arial" w:eastAsia="Lucida Sans Unicode" w:hAnsi="Arial" w:cs="Arial"/>
          <w:kern w:val="1"/>
          <w:sz w:val="16"/>
          <w:szCs w:val="16"/>
          <w:lang w:eastAsia="zh-CN"/>
        </w:rPr>
        <w:t xml:space="preserve"> </w:t>
      </w:r>
    </w:p>
    <w:p w:rsidR="005941DA" w:rsidRPr="005941DA" w:rsidRDefault="005941DA" w:rsidP="005941DA">
      <w:pPr>
        <w:widowControl w:val="0"/>
        <w:suppressAutoHyphens/>
        <w:autoSpaceDE w:val="0"/>
        <w:spacing w:before="14"/>
        <w:jc w:val="both"/>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выдан: ________________________</w:t>
      </w:r>
    </w:p>
    <w:p w:rsidR="005941DA" w:rsidRPr="005941DA" w:rsidRDefault="005941DA" w:rsidP="005941DA">
      <w:pPr>
        <w:widowControl w:val="0"/>
        <w:suppressAutoHyphens/>
        <w:autoSpaceDE w:val="0"/>
        <w:spacing w:before="14"/>
        <w:ind w:left="15"/>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дата выдачи ___._____._____</w:t>
      </w:r>
    </w:p>
    <w:p w:rsidR="005941DA" w:rsidRPr="005941DA" w:rsidRDefault="005941DA" w:rsidP="005941DA">
      <w:pPr>
        <w:widowControl w:val="0"/>
        <w:suppressAutoHyphens/>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адрес регистрации по месту жительства: _____________________________</w:t>
      </w:r>
    </w:p>
    <w:p w:rsidR="005941DA" w:rsidRPr="005941DA" w:rsidRDefault="005941DA" w:rsidP="005941DA">
      <w:pPr>
        <w:widowControl w:val="0"/>
        <w:suppressAutoHyphens/>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адрес регистрации по месту пребыв</w:t>
      </w:r>
      <w:r w:rsidR="002E5215">
        <w:rPr>
          <w:rFonts w:ascii="Arial" w:eastAsia="Lucida Sans Unicode" w:hAnsi="Arial" w:cs="Arial"/>
          <w:kern w:val="1"/>
          <w:sz w:val="16"/>
          <w:szCs w:val="16"/>
          <w:lang w:eastAsia="zh-CN"/>
        </w:rPr>
        <w:t>ания (при наличии): ________</w:t>
      </w:r>
    </w:p>
    <w:p w:rsidR="002E5215" w:rsidRDefault="005941DA" w:rsidP="005941DA">
      <w:pPr>
        <w:widowControl w:val="0"/>
        <w:suppressAutoHyphens/>
        <w:autoSpaceDE w:val="0"/>
        <w:spacing w:before="14"/>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контактный телефон _____________________________,</w:t>
      </w:r>
    </w:p>
    <w:p w:rsidR="005941DA" w:rsidRPr="005941DA" w:rsidRDefault="005941DA" w:rsidP="005941DA">
      <w:pPr>
        <w:widowControl w:val="0"/>
        <w:suppressAutoHyphens/>
        <w:autoSpaceDE w:val="0"/>
        <w:spacing w:before="14"/>
        <w:rPr>
          <w:rFonts w:ascii="Arial" w:eastAsia="Lucida Sans Unicode" w:hAnsi="Arial" w:cs="Arial"/>
          <w:kern w:val="1"/>
          <w:sz w:val="16"/>
          <w:szCs w:val="16"/>
          <w:lang w:eastAsia="zh-CN"/>
        </w:rPr>
      </w:pPr>
      <w:proofErr w:type="gramStart"/>
      <w:r w:rsidRPr="005941DA">
        <w:rPr>
          <w:rFonts w:ascii="Arial" w:eastAsia="Lucida Sans Unicode" w:hAnsi="Arial" w:cs="Arial"/>
          <w:kern w:val="1"/>
          <w:sz w:val="16"/>
          <w:szCs w:val="16"/>
          <w:lang w:val="en-US" w:eastAsia="zh-CN"/>
        </w:rPr>
        <w:t>e</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val="en-US" w:eastAsia="zh-CN"/>
        </w:rPr>
        <w:t>mail</w:t>
      </w:r>
      <w:proofErr w:type="gramEnd"/>
      <w:r w:rsidRPr="005941DA">
        <w:rPr>
          <w:rFonts w:ascii="Arial" w:eastAsia="Lucida Sans Unicode" w:hAnsi="Arial" w:cs="Arial"/>
          <w:kern w:val="1"/>
          <w:sz w:val="16"/>
          <w:szCs w:val="16"/>
          <w:lang w:eastAsia="zh-CN"/>
        </w:rPr>
        <w:t xml:space="preserve"> (при наличии): _________</w:t>
      </w:r>
      <w:r w:rsidR="002E5215">
        <w:rPr>
          <w:rFonts w:ascii="Arial" w:eastAsia="Lucida Sans Unicode" w:hAnsi="Arial" w:cs="Arial"/>
          <w:kern w:val="1"/>
          <w:sz w:val="16"/>
          <w:szCs w:val="16"/>
          <w:lang w:eastAsia="zh-CN"/>
        </w:rPr>
        <w:t>_____________________________</w:t>
      </w:r>
    </w:p>
    <w:p w:rsidR="005941DA" w:rsidRPr="005941DA" w:rsidRDefault="005941DA" w:rsidP="005941DA">
      <w:pPr>
        <w:widowControl w:val="0"/>
        <w:suppressAutoHyphens/>
        <w:autoSpaceDE w:val="0"/>
        <w:spacing w:before="14"/>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Страховой номер индивидуального лицевого счета застрахованного лица: __________________________________________.</w:t>
      </w:r>
    </w:p>
    <w:p w:rsidR="005941DA" w:rsidRPr="005941DA" w:rsidRDefault="002E5215" w:rsidP="005941DA">
      <w:pPr>
        <w:widowControl w:val="0"/>
        <w:suppressAutoHyphens/>
        <w:autoSpaceDE w:val="0"/>
        <w:spacing w:before="14"/>
        <w:rPr>
          <w:rFonts w:ascii="Arial" w:eastAsia="Lucida Sans Unicode" w:hAnsi="Arial" w:cs="Arial"/>
          <w:kern w:val="1"/>
          <w:sz w:val="16"/>
          <w:szCs w:val="16"/>
          <w:lang w:eastAsia="zh-CN"/>
        </w:rPr>
      </w:pPr>
      <w:r>
        <w:rPr>
          <w:rFonts w:ascii="Arial" w:eastAsia="Lucida Sans Unicode" w:hAnsi="Arial" w:cs="Arial"/>
          <w:kern w:val="1"/>
          <w:sz w:val="16"/>
          <w:szCs w:val="16"/>
          <w:lang w:eastAsia="zh-CN"/>
        </w:rPr>
        <w:t xml:space="preserve">     </w:t>
      </w:r>
      <w:r w:rsidR="005941DA" w:rsidRPr="005941DA">
        <w:rPr>
          <w:rFonts w:ascii="Arial" w:eastAsia="Lucida Sans Unicode" w:hAnsi="Arial" w:cs="Arial"/>
          <w:kern w:val="1"/>
          <w:sz w:val="16"/>
          <w:szCs w:val="16"/>
          <w:lang w:eastAsia="zh-CN"/>
        </w:rPr>
        <w:t xml:space="preserve">     (заполняется по желанию гражданина)</w:t>
      </w:r>
    </w:p>
    <w:p w:rsidR="005941DA" w:rsidRPr="005941DA" w:rsidRDefault="005941DA" w:rsidP="005941DA">
      <w:pPr>
        <w:widowControl w:val="0"/>
        <w:suppressAutoHyphens/>
        <w:autoSpaceDE w:val="0"/>
        <w:spacing w:before="14"/>
        <w:rPr>
          <w:rFonts w:ascii="Arial" w:eastAsia="Lucida Sans Unicode" w:hAnsi="Arial" w:cs="Arial"/>
          <w:kern w:val="1"/>
          <w:sz w:val="16"/>
          <w:szCs w:val="16"/>
          <w:lang w:eastAsia="zh-CN"/>
        </w:rPr>
      </w:pPr>
    </w:p>
    <w:p w:rsidR="005941DA" w:rsidRPr="005941DA" w:rsidRDefault="005941DA" w:rsidP="005941DA">
      <w:pPr>
        <w:widowControl w:val="0"/>
        <w:suppressAutoHyphens/>
        <w:autoSpaceDE w:val="0"/>
        <w:spacing w:before="14"/>
        <w:ind w:left="15" w:hanging="15"/>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Выплату назначенной мне компенсации на ЖКУ прошу осуществлять через: почтовое отделение_________;   сбербанк, банк (наименование отделения) __________________________</w:t>
      </w:r>
      <w:proofErr w:type="gramStart"/>
      <w:r w:rsidRPr="005941DA">
        <w:rPr>
          <w:rFonts w:ascii="Arial" w:eastAsia="Lucida Sans Unicode" w:hAnsi="Arial" w:cs="Arial"/>
          <w:kern w:val="1"/>
          <w:sz w:val="16"/>
          <w:szCs w:val="16"/>
          <w:lang w:eastAsia="zh-CN"/>
        </w:rPr>
        <w:t xml:space="preserve">  ,</w:t>
      </w:r>
      <w:proofErr w:type="gramEnd"/>
      <w:r w:rsidRPr="005941DA">
        <w:rPr>
          <w:rFonts w:ascii="Arial" w:eastAsia="Lucida Sans Unicode" w:hAnsi="Arial" w:cs="Arial"/>
          <w:kern w:val="1"/>
          <w:sz w:val="16"/>
          <w:szCs w:val="16"/>
          <w:lang w:eastAsia="zh-CN"/>
        </w:rPr>
        <w:t xml:space="preserve"> номер ОСБ и его структурного подразделения</w:t>
      </w:r>
    </w:p>
    <w:p w:rsidR="005941DA" w:rsidRPr="005941DA" w:rsidRDefault="005941DA" w:rsidP="005941DA">
      <w:pPr>
        <w:widowControl w:val="0"/>
        <w:suppressAutoHyphens/>
        <w:autoSpaceDE w:val="0"/>
        <w:spacing w:before="14"/>
        <w:ind w:left="15"/>
        <w:rPr>
          <w:rFonts w:ascii="Arial" w:eastAsia="Lucida Sans Unicode" w:hAnsi="Arial" w:cs="Arial"/>
          <w:color w:val="auto"/>
          <w:kern w:val="1"/>
          <w:sz w:val="16"/>
          <w:szCs w:val="16"/>
          <w:lang w:eastAsia="zh-CN"/>
        </w:rPr>
      </w:pP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 xml:space="preserve">,            лицевой счет </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 xml:space="preserve"> </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 xml:space="preserve"> </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 xml:space="preserve"> </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 xml:space="preserve"> </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 xml:space="preserve"> </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 xml:space="preserve"> </w:t>
      </w:r>
      <w:r w:rsidRPr="005941DA">
        <w:rPr>
          <w:rFonts w:ascii="Arial" w:eastAsia="Lucida Sans Unicode" w:hAnsi="Arial" w:cs="Arial"/>
          <w:kern w:val="1"/>
          <w:sz w:val="16"/>
          <w:szCs w:val="16"/>
          <w:lang w:eastAsia="zh-CN"/>
        </w:rPr>
        <w:t></w:t>
      </w:r>
      <w:r w:rsidRPr="005941DA">
        <w:rPr>
          <w:rFonts w:ascii="Arial" w:eastAsia="Lucida Sans Unicode" w:hAnsi="Arial" w:cs="Arial"/>
          <w:kern w:val="1"/>
          <w:sz w:val="16"/>
          <w:szCs w:val="16"/>
          <w:lang w:eastAsia="zh-CN"/>
        </w:rPr>
        <w:t></w:t>
      </w:r>
    </w:p>
    <w:p w:rsidR="005941DA" w:rsidRPr="005941DA" w:rsidRDefault="005941DA" w:rsidP="005941DA">
      <w:pPr>
        <w:suppressAutoHyphens/>
        <w:ind w:firstLine="426"/>
        <w:jc w:val="both"/>
        <w:rPr>
          <w:rFonts w:ascii="Arial" w:hAnsi="Arial" w:cs="Arial"/>
          <w:kern w:val="1"/>
          <w:sz w:val="16"/>
          <w:szCs w:val="16"/>
          <w:lang w:eastAsia="zh-CN"/>
        </w:rPr>
      </w:pPr>
      <w:r w:rsidRPr="005941DA">
        <w:rPr>
          <w:rFonts w:ascii="Arial" w:hAnsi="Arial" w:cs="Arial"/>
          <w:kern w:val="1"/>
          <w:sz w:val="16"/>
          <w:szCs w:val="16"/>
          <w:lang w:eastAsia="zh-CN"/>
        </w:rPr>
        <w:t xml:space="preserve"> и</w:t>
      </w:r>
      <w:proofErr w:type="gramStart"/>
      <w:r w:rsidRPr="005941DA">
        <w:rPr>
          <w:rFonts w:ascii="Arial" w:hAnsi="Arial" w:cs="Arial"/>
          <w:kern w:val="1"/>
          <w:sz w:val="16"/>
          <w:szCs w:val="16"/>
          <w:lang w:eastAsia="zh-CN"/>
        </w:rPr>
        <w:t xml:space="preserve"> Д</w:t>
      </w:r>
      <w:proofErr w:type="gramEnd"/>
      <w:r w:rsidRPr="005941DA">
        <w:rPr>
          <w:rFonts w:ascii="Arial" w:hAnsi="Arial" w:cs="Arial"/>
          <w:kern w:val="1"/>
          <w:sz w:val="16"/>
          <w:szCs w:val="16"/>
          <w:lang w:eastAsia="zh-CN"/>
        </w:rPr>
        <w:t>ля определения размера компенсации на ЖКУ представляю следующие сведения:</w:t>
      </w:r>
    </w:p>
    <w:p w:rsidR="002E5215" w:rsidRDefault="002E5215" w:rsidP="005941DA">
      <w:pPr>
        <w:suppressAutoHyphens/>
        <w:ind w:firstLine="694"/>
        <w:jc w:val="both"/>
        <w:rPr>
          <w:rFonts w:ascii="Arial" w:hAnsi="Arial" w:cs="Arial"/>
          <w:kern w:val="1"/>
          <w:sz w:val="16"/>
          <w:szCs w:val="16"/>
          <w:lang w:eastAsia="zh-CN"/>
        </w:rPr>
      </w:pPr>
    </w:p>
    <w:p w:rsidR="005941DA" w:rsidRDefault="005941DA" w:rsidP="005941DA">
      <w:pPr>
        <w:suppressAutoHyphens/>
        <w:ind w:firstLine="694"/>
        <w:jc w:val="both"/>
        <w:rPr>
          <w:rFonts w:ascii="Arial" w:hAnsi="Arial" w:cs="Arial"/>
          <w:kern w:val="1"/>
          <w:sz w:val="16"/>
          <w:szCs w:val="16"/>
          <w:lang w:eastAsia="zh-CN"/>
        </w:rPr>
      </w:pPr>
      <w:r w:rsidRPr="005941DA">
        <w:rPr>
          <w:rFonts w:ascii="Arial" w:hAnsi="Arial" w:cs="Arial"/>
          <w:kern w:val="1"/>
          <w:sz w:val="16"/>
          <w:szCs w:val="16"/>
          <w:lang w:eastAsia="zh-CN"/>
        </w:rPr>
        <w:t>1. Вид жилого фонда (</w:t>
      </w:r>
      <w:proofErr w:type="gramStart"/>
      <w:r w:rsidRPr="005941DA">
        <w:rPr>
          <w:rFonts w:ascii="Arial" w:hAnsi="Arial" w:cs="Arial"/>
          <w:kern w:val="1"/>
          <w:sz w:val="16"/>
          <w:szCs w:val="16"/>
          <w:lang w:eastAsia="zh-CN"/>
        </w:rPr>
        <w:t>нужное</w:t>
      </w:r>
      <w:proofErr w:type="gramEnd"/>
      <w:r w:rsidRPr="005941DA">
        <w:rPr>
          <w:rFonts w:ascii="Arial" w:hAnsi="Arial" w:cs="Arial"/>
          <w:kern w:val="1"/>
          <w:sz w:val="16"/>
          <w:szCs w:val="16"/>
          <w:lang w:eastAsia="zh-CN"/>
        </w:rPr>
        <w:t xml:space="preserve"> подчеркнуть): </w:t>
      </w:r>
    </w:p>
    <w:p w:rsidR="002E5215" w:rsidRPr="005941DA" w:rsidRDefault="002E5215" w:rsidP="005941DA">
      <w:pPr>
        <w:suppressAutoHyphens/>
        <w:ind w:firstLine="694"/>
        <w:jc w:val="both"/>
        <w:rPr>
          <w:rFonts w:ascii="Arial" w:hAnsi="Arial" w:cs="Arial"/>
          <w:kern w:val="1"/>
          <w:sz w:val="16"/>
          <w:szCs w:val="16"/>
          <w:lang w:eastAsia="zh-CN"/>
        </w:rPr>
      </w:pPr>
    </w:p>
    <w:tbl>
      <w:tblPr>
        <w:tblW w:w="5211" w:type="dxa"/>
        <w:tblLayout w:type="fixed"/>
        <w:tblLook w:val="0000" w:firstRow="0" w:lastRow="0" w:firstColumn="0" w:lastColumn="0" w:noHBand="0" w:noVBand="0"/>
      </w:tblPr>
      <w:tblGrid>
        <w:gridCol w:w="2376"/>
        <w:gridCol w:w="2835"/>
      </w:tblGrid>
      <w:tr w:rsidR="005941DA" w:rsidRPr="005941DA" w:rsidTr="00467259">
        <w:tc>
          <w:tcPr>
            <w:tcW w:w="2376" w:type="dxa"/>
            <w:shd w:val="clear" w:color="auto" w:fill="auto"/>
          </w:tcPr>
          <w:p w:rsidR="005941DA" w:rsidRPr="005941DA" w:rsidRDefault="005941DA" w:rsidP="005941DA">
            <w:pPr>
              <w:suppressAutoHyphens/>
              <w:snapToGrid w:val="0"/>
              <w:spacing w:line="240" w:lineRule="exact"/>
              <w:ind w:left="142"/>
              <w:jc w:val="both"/>
              <w:rPr>
                <w:rFonts w:ascii="Arial" w:hAnsi="Arial" w:cs="Arial"/>
                <w:kern w:val="1"/>
                <w:sz w:val="16"/>
                <w:szCs w:val="16"/>
                <w:lang w:eastAsia="zh-CN"/>
              </w:rPr>
            </w:pPr>
            <w:r w:rsidRPr="005941DA">
              <w:rPr>
                <w:rFonts w:ascii="Arial" w:hAnsi="Arial" w:cs="Arial"/>
                <w:kern w:val="1"/>
                <w:sz w:val="16"/>
                <w:szCs w:val="16"/>
                <w:lang w:eastAsia="zh-CN"/>
              </w:rPr>
              <w:t xml:space="preserve">государственный, </w:t>
            </w:r>
          </w:p>
          <w:p w:rsidR="005941DA" w:rsidRPr="005941DA" w:rsidRDefault="005941DA" w:rsidP="005941DA">
            <w:pPr>
              <w:suppressAutoHyphens/>
              <w:spacing w:line="240" w:lineRule="exact"/>
              <w:ind w:left="142"/>
              <w:jc w:val="both"/>
              <w:rPr>
                <w:rFonts w:ascii="Arial" w:hAnsi="Arial" w:cs="Arial"/>
                <w:kern w:val="1"/>
                <w:sz w:val="16"/>
                <w:szCs w:val="16"/>
                <w:lang w:eastAsia="zh-CN"/>
              </w:rPr>
            </w:pPr>
            <w:r w:rsidRPr="005941DA">
              <w:rPr>
                <w:rFonts w:ascii="Arial" w:hAnsi="Arial" w:cs="Arial"/>
                <w:kern w:val="1"/>
                <w:sz w:val="16"/>
                <w:szCs w:val="16"/>
                <w:lang w:eastAsia="zh-CN"/>
              </w:rPr>
              <w:t xml:space="preserve">муниципальный, </w:t>
            </w:r>
          </w:p>
          <w:p w:rsidR="005941DA" w:rsidRPr="005941DA" w:rsidRDefault="005941DA" w:rsidP="005941DA">
            <w:pPr>
              <w:suppressAutoHyphens/>
              <w:spacing w:line="240" w:lineRule="exact"/>
              <w:ind w:left="142"/>
              <w:jc w:val="both"/>
              <w:rPr>
                <w:rFonts w:ascii="Arial" w:hAnsi="Arial" w:cs="Arial"/>
                <w:kern w:val="1"/>
                <w:sz w:val="16"/>
                <w:szCs w:val="16"/>
                <w:lang w:eastAsia="zh-CN"/>
              </w:rPr>
            </w:pPr>
            <w:r w:rsidRPr="005941DA">
              <w:rPr>
                <w:rFonts w:ascii="Arial" w:hAnsi="Arial" w:cs="Arial"/>
                <w:kern w:val="1"/>
                <w:sz w:val="16"/>
                <w:szCs w:val="16"/>
                <w:lang w:eastAsia="zh-CN"/>
              </w:rPr>
              <w:t xml:space="preserve">приватизированный, </w:t>
            </w:r>
          </w:p>
          <w:p w:rsidR="005941DA" w:rsidRPr="005941DA" w:rsidRDefault="005941DA" w:rsidP="005941DA">
            <w:pPr>
              <w:suppressAutoHyphens/>
              <w:spacing w:line="240" w:lineRule="exact"/>
              <w:ind w:left="142"/>
              <w:jc w:val="both"/>
              <w:rPr>
                <w:rFonts w:ascii="Arial" w:hAnsi="Arial" w:cs="Arial"/>
                <w:kern w:val="1"/>
                <w:sz w:val="16"/>
                <w:szCs w:val="16"/>
                <w:lang w:eastAsia="zh-CN"/>
              </w:rPr>
            </w:pPr>
            <w:r w:rsidRPr="005941DA">
              <w:rPr>
                <w:rFonts w:ascii="Arial" w:hAnsi="Arial" w:cs="Arial"/>
                <w:kern w:val="1"/>
                <w:sz w:val="16"/>
                <w:szCs w:val="16"/>
                <w:lang w:eastAsia="zh-CN"/>
              </w:rPr>
              <w:t>ведомственный</w:t>
            </w:r>
          </w:p>
        </w:tc>
        <w:tc>
          <w:tcPr>
            <w:tcW w:w="2835" w:type="dxa"/>
            <w:shd w:val="clear" w:color="auto" w:fill="auto"/>
          </w:tcPr>
          <w:p w:rsidR="005941DA" w:rsidRPr="005941DA" w:rsidRDefault="005941DA" w:rsidP="00467259">
            <w:pPr>
              <w:suppressAutoHyphens/>
              <w:snapToGrid w:val="0"/>
              <w:spacing w:line="240" w:lineRule="exact"/>
              <w:ind w:left="175"/>
              <w:jc w:val="both"/>
              <w:rPr>
                <w:rFonts w:ascii="Arial" w:hAnsi="Arial" w:cs="Arial"/>
                <w:kern w:val="1"/>
                <w:sz w:val="16"/>
                <w:szCs w:val="16"/>
                <w:lang w:eastAsia="zh-CN"/>
              </w:rPr>
            </w:pPr>
            <w:proofErr w:type="gramStart"/>
            <w:r w:rsidRPr="005941DA">
              <w:rPr>
                <w:rFonts w:ascii="Arial" w:hAnsi="Arial" w:cs="Arial"/>
                <w:kern w:val="1"/>
                <w:sz w:val="16"/>
                <w:szCs w:val="16"/>
                <w:lang w:eastAsia="zh-CN"/>
              </w:rPr>
              <w:t>частный</w:t>
            </w:r>
            <w:proofErr w:type="gramEnd"/>
            <w:r w:rsidRPr="005941DA">
              <w:rPr>
                <w:rFonts w:ascii="Arial" w:hAnsi="Arial" w:cs="Arial"/>
                <w:kern w:val="1"/>
                <w:sz w:val="16"/>
                <w:szCs w:val="16"/>
                <w:lang w:eastAsia="zh-CN"/>
              </w:rPr>
              <w:t>, приобретен по договору купли/продажи, дарения, мены,</w:t>
            </w:r>
          </w:p>
          <w:p w:rsidR="005941DA" w:rsidRPr="005941DA" w:rsidRDefault="005941DA" w:rsidP="005941DA">
            <w:pPr>
              <w:suppressAutoHyphens/>
              <w:spacing w:line="240" w:lineRule="exact"/>
              <w:ind w:left="175"/>
              <w:jc w:val="both"/>
              <w:rPr>
                <w:rFonts w:ascii="Arial" w:hAnsi="Arial" w:cs="Arial"/>
                <w:kern w:val="1"/>
                <w:sz w:val="16"/>
                <w:szCs w:val="16"/>
                <w:lang w:eastAsia="zh-CN"/>
              </w:rPr>
            </w:pPr>
            <w:r w:rsidRPr="005941DA">
              <w:rPr>
                <w:rFonts w:ascii="Arial" w:hAnsi="Arial" w:cs="Arial"/>
                <w:kern w:val="1"/>
                <w:sz w:val="16"/>
                <w:szCs w:val="16"/>
                <w:lang w:eastAsia="zh-CN"/>
              </w:rPr>
              <w:t>по наследству</w:t>
            </w:r>
          </w:p>
        </w:tc>
      </w:tr>
    </w:tbl>
    <w:p w:rsidR="002E5215" w:rsidRDefault="002E5215" w:rsidP="005941DA">
      <w:pPr>
        <w:suppressAutoHyphens/>
        <w:jc w:val="both"/>
        <w:rPr>
          <w:rFonts w:ascii="Arial" w:hAnsi="Arial" w:cs="Arial"/>
          <w:kern w:val="1"/>
          <w:sz w:val="16"/>
          <w:szCs w:val="16"/>
          <w:lang w:eastAsia="zh-CN"/>
        </w:rPr>
      </w:pPr>
    </w:p>
    <w:p w:rsidR="005941DA" w:rsidRPr="005941DA" w:rsidRDefault="005941DA" w:rsidP="005941DA">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Собственником является_________________________________________________</w:t>
      </w:r>
    </w:p>
    <w:p w:rsidR="005941DA" w:rsidRPr="005941DA" w:rsidRDefault="005941DA" w:rsidP="003734BE">
      <w:pPr>
        <w:widowControl w:val="0"/>
        <w:suppressAutoHyphens/>
        <w:spacing w:line="240" w:lineRule="exact"/>
        <w:jc w:val="center"/>
        <w:rPr>
          <w:rFonts w:ascii="Arial" w:eastAsia="Lucida Sans Unicode" w:hAnsi="Arial" w:cs="Arial"/>
          <w:color w:val="auto"/>
          <w:kern w:val="1"/>
          <w:sz w:val="16"/>
          <w:szCs w:val="16"/>
          <w:lang w:eastAsia="zh-CN"/>
        </w:rPr>
      </w:pPr>
      <w:r w:rsidRPr="005941DA">
        <w:rPr>
          <w:rFonts w:ascii="Arial" w:eastAsia="Lucida Sans Unicode" w:hAnsi="Arial" w:cs="Arial"/>
          <w:color w:val="auto"/>
          <w:kern w:val="1"/>
          <w:sz w:val="16"/>
          <w:szCs w:val="16"/>
          <w:lang w:eastAsia="zh-CN"/>
        </w:rPr>
        <w:t>(ФИО полностью)</w:t>
      </w:r>
    </w:p>
    <w:p w:rsidR="005941DA" w:rsidRPr="005941DA" w:rsidRDefault="005941DA" w:rsidP="005941DA">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xml:space="preserve">Общая площадь жилого помещения _______ </w:t>
      </w:r>
      <w:proofErr w:type="spellStart"/>
      <w:r w:rsidRPr="005941DA">
        <w:rPr>
          <w:rFonts w:ascii="Arial" w:hAnsi="Arial" w:cs="Arial"/>
          <w:kern w:val="1"/>
          <w:sz w:val="16"/>
          <w:szCs w:val="16"/>
          <w:lang w:eastAsia="zh-CN"/>
        </w:rPr>
        <w:t>кв.м</w:t>
      </w:r>
      <w:proofErr w:type="spellEnd"/>
      <w:r w:rsidRPr="005941DA">
        <w:rPr>
          <w:rFonts w:ascii="Arial" w:hAnsi="Arial" w:cs="Arial"/>
          <w:kern w:val="1"/>
          <w:sz w:val="16"/>
          <w:szCs w:val="16"/>
          <w:lang w:eastAsia="zh-CN"/>
        </w:rPr>
        <w:t>.;  количество жилых комнат _______;</w:t>
      </w:r>
    </w:p>
    <w:p w:rsidR="005941DA" w:rsidRPr="005941DA" w:rsidRDefault="005941DA" w:rsidP="005941DA">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для многоквартирных домов, указать</w:t>
      </w:r>
      <w:r w:rsidR="002E5215">
        <w:rPr>
          <w:rFonts w:ascii="Arial" w:hAnsi="Arial" w:cs="Arial"/>
          <w:kern w:val="1"/>
          <w:sz w:val="16"/>
          <w:szCs w:val="16"/>
          <w:lang w:eastAsia="zh-CN"/>
        </w:rPr>
        <w:t xml:space="preserve">: панельный, кирпичный, </w:t>
      </w:r>
      <w:proofErr w:type="spellStart"/>
      <w:r w:rsidR="002E5215">
        <w:rPr>
          <w:rFonts w:ascii="Arial" w:hAnsi="Arial" w:cs="Arial"/>
          <w:kern w:val="1"/>
          <w:sz w:val="16"/>
          <w:szCs w:val="16"/>
          <w:lang w:eastAsia="zh-CN"/>
        </w:rPr>
        <w:t>этаж</w:t>
      </w:r>
      <w:r w:rsidRPr="005941DA">
        <w:rPr>
          <w:rFonts w:ascii="Arial" w:hAnsi="Arial" w:cs="Arial"/>
          <w:kern w:val="1"/>
          <w:sz w:val="16"/>
          <w:szCs w:val="16"/>
          <w:lang w:eastAsia="zh-CN"/>
        </w:rPr>
        <w:t>общее</w:t>
      </w:r>
      <w:proofErr w:type="spellEnd"/>
      <w:r w:rsidRPr="005941DA">
        <w:rPr>
          <w:rFonts w:ascii="Arial" w:hAnsi="Arial" w:cs="Arial"/>
          <w:kern w:val="1"/>
          <w:sz w:val="16"/>
          <w:szCs w:val="16"/>
          <w:lang w:eastAsia="zh-CN"/>
        </w:rPr>
        <w:t xml:space="preserve"> количество этажей в доме ____; год постройки дома _________</w:t>
      </w:r>
      <w:r w:rsidR="003734BE">
        <w:rPr>
          <w:rFonts w:ascii="Arial" w:hAnsi="Arial" w:cs="Arial"/>
          <w:kern w:val="1"/>
          <w:sz w:val="16"/>
          <w:szCs w:val="16"/>
          <w:lang w:eastAsia="zh-CN"/>
        </w:rPr>
        <w:t>______________________________________________</w:t>
      </w:r>
      <w:r w:rsidRPr="005941DA">
        <w:rPr>
          <w:rFonts w:ascii="Arial" w:hAnsi="Arial" w:cs="Arial"/>
          <w:kern w:val="1"/>
          <w:sz w:val="16"/>
          <w:szCs w:val="16"/>
          <w:lang w:eastAsia="zh-CN"/>
        </w:rPr>
        <w:t>.</w:t>
      </w:r>
    </w:p>
    <w:p w:rsidR="005941DA" w:rsidRPr="005941DA" w:rsidRDefault="005941DA" w:rsidP="005941DA">
      <w:pPr>
        <w:widowControl w:val="0"/>
        <w:suppressAutoHyphens/>
        <w:ind w:firstLine="694"/>
        <w:rPr>
          <w:rFonts w:ascii="Arial" w:eastAsia="Lucida Sans Unicode" w:hAnsi="Arial" w:cs="Arial"/>
          <w:color w:val="auto"/>
          <w:kern w:val="1"/>
          <w:sz w:val="16"/>
          <w:szCs w:val="16"/>
          <w:lang w:eastAsia="zh-CN"/>
        </w:rPr>
      </w:pPr>
      <w:r w:rsidRPr="005941DA">
        <w:rPr>
          <w:rFonts w:ascii="Arial" w:eastAsia="Lucida Sans Unicode" w:hAnsi="Arial" w:cs="Arial"/>
          <w:color w:val="auto"/>
          <w:kern w:val="1"/>
          <w:sz w:val="16"/>
          <w:szCs w:val="16"/>
          <w:lang w:eastAsia="zh-CN"/>
        </w:rPr>
        <w:t>* заполняется в случае подачи заявления законным представителем или доверенным лицом</w:t>
      </w:r>
    </w:p>
    <w:p w:rsidR="005941DA" w:rsidRPr="005941DA" w:rsidRDefault="005941DA" w:rsidP="005941DA">
      <w:pPr>
        <w:suppressAutoHyphens/>
        <w:ind w:firstLine="694"/>
        <w:jc w:val="both"/>
        <w:rPr>
          <w:rFonts w:ascii="Arial" w:hAnsi="Arial" w:cs="Arial"/>
          <w:b/>
          <w:kern w:val="1"/>
          <w:sz w:val="16"/>
          <w:szCs w:val="16"/>
          <w:lang w:eastAsia="zh-CN"/>
        </w:rPr>
      </w:pPr>
      <w:r w:rsidRPr="005941DA">
        <w:rPr>
          <w:rFonts w:ascii="Arial" w:hAnsi="Arial" w:cs="Arial"/>
          <w:kern w:val="1"/>
          <w:sz w:val="16"/>
          <w:szCs w:val="16"/>
          <w:lang w:eastAsia="zh-CN"/>
        </w:rPr>
        <w:t>2. Виды потребляемых жилищно-коммунальных услуг (</w:t>
      </w:r>
      <w:proofErr w:type="gramStart"/>
      <w:r w:rsidRPr="005941DA">
        <w:rPr>
          <w:rFonts w:ascii="Arial" w:hAnsi="Arial" w:cs="Arial"/>
          <w:kern w:val="1"/>
          <w:sz w:val="16"/>
          <w:szCs w:val="16"/>
          <w:lang w:eastAsia="zh-CN"/>
        </w:rPr>
        <w:t>нужное</w:t>
      </w:r>
      <w:proofErr w:type="gramEnd"/>
      <w:r w:rsidRPr="005941DA">
        <w:rPr>
          <w:rFonts w:ascii="Arial" w:hAnsi="Arial" w:cs="Arial"/>
          <w:kern w:val="1"/>
          <w:sz w:val="16"/>
          <w:szCs w:val="16"/>
          <w:lang w:eastAsia="zh-CN"/>
        </w:rPr>
        <w:t xml:space="preserve"> подчеркнуть):</w:t>
      </w:r>
    </w:p>
    <w:p w:rsidR="005941DA" w:rsidRPr="005941DA" w:rsidRDefault="005941DA" w:rsidP="005941DA">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Оплата жилого помещения № лицевого счета________________________________</w:t>
      </w:r>
      <w:r w:rsidR="003734BE">
        <w:rPr>
          <w:rFonts w:ascii="Arial" w:hAnsi="Arial" w:cs="Arial"/>
          <w:kern w:val="1"/>
          <w:sz w:val="16"/>
          <w:szCs w:val="16"/>
          <w:lang w:eastAsia="zh-CN"/>
        </w:rPr>
        <w:t>___________________</w:t>
      </w:r>
    </w:p>
    <w:p w:rsidR="005941DA" w:rsidRPr="005941DA" w:rsidRDefault="005941DA" w:rsidP="005941DA">
      <w:pPr>
        <w:suppressAutoHyphens/>
        <w:rPr>
          <w:rFonts w:ascii="Arial" w:hAnsi="Arial" w:cs="Arial"/>
          <w:kern w:val="1"/>
          <w:sz w:val="16"/>
          <w:szCs w:val="16"/>
          <w:lang w:eastAsia="zh-CN"/>
        </w:rPr>
      </w:pPr>
      <w:r w:rsidRPr="005941DA">
        <w:rPr>
          <w:rFonts w:ascii="Arial" w:hAnsi="Arial" w:cs="Arial"/>
          <w:kern w:val="1"/>
          <w:sz w:val="16"/>
          <w:szCs w:val="16"/>
          <w:lang w:eastAsia="zh-CN"/>
        </w:rPr>
        <w:t>наименование организации поставщика ________________________________________________________</w:t>
      </w:r>
    </w:p>
    <w:p w:rsidR="005941DA" w:rsidRPr="005941DA" w:rsidRDefault="002E5215" w:rsidP="005941DA">
      <w:pPr>
        <w:suppressAutoHyphens/>
        <w:spacing w:line="240" w:lineRule="exact"/>
        <w:jc w:val="both"/>
        <w:rPr>
          <w:rFonts w:ascii="Arial" w:hAnsi="Arial" w:cs="Arial"/>
          <w:kern w:val="1"/>
          <w:sz w:val="16"/>
          <w:szCs w:val="16"/>
          <w:lang w:eastAsia="zh-CN"/>
        </w:rPr>
      </w:pPr>
      <w:r>
        <w:rPr>
          <w:rFonts w:ascii="Arial" w:hAnsi="Arial" w:cs="Arial"/>
          <w:kern w:val="1"/>
          <w:sz w:val="16"/>
          <w:szCs w:val="16"/>
          <w:lang w:eastAsia="zh-CN"/>
        </w:rPr>
        <w:t xml:space="preserve">лицевой счет </w:t>
      </w:r>
      <w:r w:rsidR="005941DA" w:rsidRPr="005941DA">
        <w:rPr>
          <w:rFonts w:ascii="Arial" w:hAnsi="Arial" w:cs="Arial"/>
          <w:kern w:val="1"/>
          <w:sz w:val="16"/>
          <w:szCs w:val="16"/>
          <w:lang w:eastAsia="zh-CN"/>
        </w:rPr>
        <w:t xml:space="preserve">оформлен </w:t>
      </w:r>
      <w:proofErr w:type="gramStart"/>
      <w:r w:rsidR="005941DA" w:rsidRPr="005941DA">
        <w:rPr>
          <w:rFonts w:ascii="Arial" w:hAnsi="Arial" w:cs="Arial"/>
          <w:kern w:val="1"/>
          <w:sz w:val="16"/>
          <w:szCs w:val="16"/>
          <w:lang w:eastAsia="zh-CN"/>
        </w:rPr>
        <w:t>на</w:t>
      </w:r>
      <w:proofErr w:type="gramEnd"/>
      <w:r w:rsidR="005941DA" w:rsidRPr="005941DA">
        <w:rPr>
          <w:rFonts w:ascii="Arial" w:hAnsi="Arial" w:cs="Arial"/>
          <w:kern w:val="1"/>
          <w:sz w:val="16"/>
          <w:szCs w:val="16"/>
          <w:lang w:eastAsia="zh-CN"/>
        </w:rPr>
        <w:t>_____________________________________</w:t>
      </w:r>
      <w:r>
        <w:rPr>
          <w:rFonts w:ascii="Arial" w:hAnsi="Arial" w:cs="Arial"/>
          <w:kern w:val="1"/>
          <w:sz w:val="16"/>
          <w:szCs w:val="16"/>
          <w:lang w:eastAsia="zh-CN"/>
        </w:rPr>
        <w:t>_________________</w:t>
      </w:r>
    </w:p>
    <w:p w:rsidR="00DE248E" w:rsidRDefault="00DE248E" w:rsidP="00DE248E">
      <w:pPr>
        <w:suppressAutoHyphens/>
        <w:jc w:val="both"/>
        <w:rPr>
          <w:rFonts w:ascii="Arial" w:eastAsia="Lucida Sans Unicode" w:hAnsi="Arial" w:cs="Arial"/>
          <w:color w:val="auto"/>
          <w:kern w:val="1"/>
          <w:sz w:val="16"/>
          <w:szCs w:val="16"/>
          <w:lang w:eastAsia="zh-CN"/>
        </w:rPr>
      </w:pPr>
    </w:p>
    <w:p w:rsidR="003734BE" w:rsidRDefault="005941DA" w:rsidP="00DE248E">
      <w:pPr>
        <w:suppressAutoHyphens/>
        <w:jc w:val="both"/>
        <w:rPr>
          <w:rFonts w:ascii="Arial" w:hAnsi="Arial" w:cs="Arial"/>
          <w:kern w:val="1"/>
          <w:sz w:val="16"/>
          <w:szCs w:val="16"/>
          <w:lang w:eastAsia="zh-CN"/>
        </w:rPr>
      </w:pPr>
      <w:proofErr w:type="gramStart"/>
      <w:r w:rsidRPr="005941DA">
        <w:rPr>
          <w:rFonts w:ascii="Arial" w:eastAsia="Lucida Sans Unicode" w:hAnsi="Arial" w:cs="Arial"/>
          <w:color w:val="auto"/>
          <w:kern w:val="1"/>
          <w:sz w:val="16"/>
          <w:szCs w:val="16"/>
          <w:lang w:eastAsia="zh-CN"/>
        </w:rPr>
        <w:t>(</w:t>
      </w:r>
      <w:r w:rsidR="00DE248E" w:rsidRPr="005941DA">
        <w:rPr>
          <w:rFonts w:ascii="Arial" w:hAnsi="Arial" w:cs="Arial"/>
          <w:kern w:val="1"/>
          <w:sz w:val="16"/>
          <w:szCs w:val="16"/>
          <w:lang w:eastAsia="zh-CN"/>
        </w:rPr>
        <w:t xml:space="preserve">Отопление: газовое, центральное,  электрическое, </w:t>
      </w:r>
      <w:r w:rsidR="003734BE">
        <w:rPr>
          <w:rFonts w:ascii="Arial" w:hAnsi="Arial" w:cs="Arial"/>
          <w:kern w:val="1"/>
          <w:sz w:val="16"/>
          <w:szCs w:val="16"/>
          <w:lang w:eastAsia="zh-CN"/>
        </w:rPr>
        <w:t>твердое топливо (дрова, уголь),</w:t>
      </w:r>
      <w:proofErr w:type="gramEnd"/>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xml:space="preserve"> № лицевого счета_____________________</w:t>
      </w:r>
      <w:r w:rsidR="003734BE">
        <w:rPr>
          <w:rFonts w:ascii="Arial" w:hAnsi="Arial" w:cs="Arial"/>
          <w:kern w:val="1"/>
          <w:sz w:val="16"/>
          <w:szCs w:val="16"/>
          <w:lang w:eastAsia="zh-CN"/>
        </w:rPr>
        <w:t>__________________</w:t>
      </w:r>
      <w:r w:rsidRPr="005941DA">
        <w:rPr>
          <w:rFonts w:ascii="Arial" w:hAnsi="Arial" w:cs="Arial"/>
          <w:kern w:val="1"/>
          <w:sz w:val="16"/>
          <w:szCs w:val="16"/>
          <w:lang w:eastAsia="zh-CN"/>
        </w:rPr>
        <w:t xml:space="preserve"> </w:t>
      </w:r>
    </w:p>
    <w:p w:rsidR="00DE248E" w:rsidRPr="005941DA" w:rsidRDefault="00DE248E" w:rsidP="00DE248E">
      <w:pPr>
        <w:suppressAutoHyphens/>
        <w:rPr>
          <w:rFonts w:ascii="Arial" w:hAnsi="Arial" w:cs="Arial"/>
          <w:kern w:val="1"/>
          <w:sz w:val="16"/>
          <w:szCs w:val="16"/>
          <w:lang w:eastAsia="zh-CN"/>
        </w:rPr>
      </w:pPr>
      <w:r w:rsidRPr="005941DA">
        <w:rPr>
          <w:rFonts w:ascii="Arial" w:hAnsi="Arial" w:cs="Arial"/>
          <w:kern w:val="1"/>
          <w:sz w:val="16"/>
          <w:szCs w:val="16"/>
          <w:lang w:eastAsia="zh-CN"/>
        </w:rPr>
        <w:t>Наименование организации поставщ</w:t>
      </w:r>
      <w:r>
        <w:rPr>
          <w:rFonts w:ascii="Arial" w:hAnsi="Arial" w:cs="Arial"/>
          <w:kern w:val="1"/>
          <w:sz w:val="16"/>
          <w:szCs w:val="16"/>
          <w:lang w:eastAsia="zh-CN"/>
        </w:rPr>
        <w:t>ика ______________________</w:t>
      </w:r>
    </w:p>
    <w:p w:rsidR="00DE248E" w:rsidRPr="005941DA" w:rsidRDefault="00DE248E" w:rsidP="003734BE">
      <w:pPr>
        <w:suppressAutoHyphens/>
        <w:spacing w:line="240" w:lineRule="exact"/>
        <w:rPr>
          <w:rFonts w:ascii="Arial" w:hAnsi="Arial" w:cs="Arial"/>
          <w:kern w:val="1"/>
          <w:sz w:val="16"/>
          <w:szCs w:val="16"/>
          <w:lang w:eastAsia="zh-CN"/>
        </w:rPr>
      </w:pPr>
      <w:r w:rsidRPr="005941DA">
        <w:rPr>
          <w:rFonts w:ascii="Arial" w:hAnsi="Arial" w:cs="Arial"/>
          <w:kern w:val="1"/>
          <w:sz w:val="16"/>
          <w:szCs w:val="16"/>
          <w:lang w:eastAsia="zh-CN"/>
        </w:rPr>
        <w:t xml:space="preserve">лицевой счет оформлен </w:t>
      </w:r>
      <w:r w:rsidR="003734BE">
        <w:rPr>
          <w:rFonts w:ascii="Arial" w:hAnsi="Arial" w:cs="Arial"/>
          <w:kern w:val="1"/>
          <w:sz w:val="16"/>
          <w:szCs w:val="16"/>
          <w:lang w:eastAsia="zh-CN"/>
        </w:rPr>
        <w:t xml:space="preserve"> </w:t>
      </w:r>
      <w:proofErr w:type="gramStart"/>
      <w:r w:rsidR="003734BE">
        <w:rPr>
          <w:rFonts w:ascii="Arial" w:hAnsi="Arial" w:cs="Arial"/>
          <w:kern w:val="1"/>
          <w:sz w:val="16"/>
          <w:szCs w:val="16"/>
          <w:lang w:eastAsia="zh-CN"/>
        </w:rPr>
        <w:t>на</w:t>
      </w:r>
      <w:proofErr w:type="gramEnd"/>
      <w:r w:rsidR="003734BE">
        <w:rPr>
          <w:rFonts w:ascii="Arial" w:hAnsi="Arial" w:cs="Arial"/>
          <w:kern w:val="1"/>
          <w:sz w:val="16"/>
          <w:szCs w:val="16"/>
          <w:lang w:eastAsia="zh-CN"/>
        </w:rPr>
        <w:t xml:space="preserve"> ________________ </w:t>
      </w:r>
      <w:r w:rsidRPr="005941DA">
        <w:rPr>
          <w:rFonts w:ascii="Arial" w:hAnsi="Arial" w:cs="Arial"/>
          <w:kern w:val="1"/>
          <w:sz w:val="16"/>
          <w:szCs w:val="16"/>
          <w:lang w:eastAsia="zh-CN"/>
        </w:rPr>
        <w:t>_______________;</w:t>
      </w:r>
    </w:p>
    <w:p w:rsidR="00DE248E" w:rsidRPr="005941DA" w:rsidRDefault="00DE248E" w:rsidP="00DE248E">
      <w:pPr>
        <w:widowControl w:val="0"/>
        <w:suppressAutoHyphens/>
        <w:rPr>
          <w:rFonts w:ascii="Arial" w:eastAsia="Lucida Sans Unicode" w:hAnsi="Arial" w:cs="Arial"/>
          <w:color w:val="auto"/>
          <w:kern w:val="1"/>
          <w:sz w:val="16"/>
          <w:szCs w:val="16"/>
          <w:lang w:eastAsia="zh-CN"/>
        </w:rPr>
      </w:pPr>
      <w:r w:rsidRPr="005941DA">
        <w:rPr>
          <w:rFonts w:ascii="Arial" w:hAnsi="Arial" w:cs="Arial"/>
          <w:color w:val="auto"/>
          <w:kern w:val="1"/>
          <w:sz w:val="16"/>
          <w:szCs w:val="16"/>
          <w:lang w:eastAsia="zh-CN"/>
        </w:rPr>
        <w:t xml:space="preserve">                 </w:t>
      </w:r>
      <w:r w:rsidR="003734BE">
        <w:rPr>
          <w:rFonts w:ascii="Arial" w:hAnsi="Arial" w:cs="Arial"/>
          <w:color w:val="auto"/>
          <w:kern w:val="1"/>
          <w:sz w:val="16"/>
          <w:szCs w:val="16"/>
          <w:lang w:eastAsia="zh-CN"/>
        </w:rPr>
        <w:t xml:space="preserve">                            </w:t>
      </w:r>
      <w:r w:rsidRPr="005941DA">
        <w:rPr>
          <w:rFonts w:ascii="Arial" w:hAnsi="Arial" w:cs="Arial"/>
          <w:color w:val="auto"/>
          <w:kern w:val="1"/>
          <w:sz w:val="16"/>
          <w:szCs w:val="16"/>
          <w:lang w:eastAsia="zh-CN"/>
        </w:rPr>
        <w:t xml:space="preserve">                        </w:t>
      </w:r>
      <w:r w:rsidRPr="005941DA">
        <w:rPr>
          <w:rFonts w:ascii="Arial" w:eastAsia="Lucida Sans Unicode" w:hAnsi="Arial" w:cs="Arial"/>
          <w:color w:val="auto"/>
          <w:kern w:val="1"/>
          <w:sz w:val="16"/>
          <w:szCs w:val="16"/>
          <w:lang w:eastAsia="zh-CN"/>
        </w:rPr>
        <w:t xml:space="preserve">(ФИО полностью) </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lastRenderedPageBreak/>
        <w:t>Газоснабжение: газовая плита, колонка, котел    наличие прибора учета да/нет</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лицевого счета __________________________________</w:t>
      </w:r>
      <w:r w:rsidR="003734BE">
        <w:rPr>
          <w:rFonts w:ascii="Arial" w:hAnsi="Arial" w:cs="Arial"/>
          <w:kern w:val="1"/>
          <w:sz w:val="16"/>
          <w:szCs w:val="16"/>
          <w:lang w:eastAsia="zh-CN"/>
        </w:rPr>
        <w:t>_____</w:t>
      </w:r>
      <w:r w:rsidRPr="005941DA">
        <w:rPr>
          <w:rFonts w:ascii="Arial" w:hAnsi="Arial" w:cs="Arial"/>
          <w:kern w:val="1"/>
          <w:sz w:val="16"/>
          <w:szCs w:val="16"/>
          <w:lang w:eastAsia="zh-CN"/>
        </w:rPr>
        <w:t xml:space="preserve"> </w:t>
      </w:r>
    </w:p>
    <w:p w:rsidR="00DE248E" w:rsidRPr="005941DA" w:rsidRDefault="00DE248E" w:rsidP="003734BE">
      <w:pPr>
        <w:suppressAutoHyphens/>
        <w:rPr>
          <w:rFonts w:ascii="Arial" w:hAnsi="Arial" w:cs="Arial"/>
          <w:kern w:val="1"/>
          <w:sz w:val="16"/>
          <w:szCs w:val="16"/>
          <w:lang w:eastAsia="zh-CN"/>
        </w:rPr>
      </w:pPr>
      <w:r w:rsidRPr="005941DA">
        <w:rPr>
          <w:rFonts w:ascii="Arial" w:hAnsi="Arial" w:cs="Arial"/>
          <w:kern w:val="1"/>
          <w:sz w:val="16"/>
          <w:szCs w:val="16"/>
          <w:lang w:eastAsia="zh-CN"/>
        </w:rPr>
        <w:t>наименование организации поставщика ______________________________</w:t>
      </w:r>
      <w:r w:rsidR="003734BE">
        <w:rPr>
          <w:rFonts w:ascii="Arial" w:hAnsi="Arial" w:cs="Arial"/>
          <w:kern w:val="1"/>
          <w:sz w:val="16"/>
          <w:szCs w:val="16"/>
          <w:lang w:eastAsia="zh-CN"/>
        </w:rPr>
        <w:t>_________________________</w:t>
      </w:r>
    </w:p>
    <w:p w:rsidR="00DE248E" w:rsidRDefault="00DE248E" w:rsidP="003734BE">
      <w:pPr>
        <w:suppressAutoHyphens/>
        <w:rPr>
          <w:rFonts w:ascii="Arial" w:hAnsi="Arial" w:cs="Arial"/>
          <w:kern w:val="1"/>
          <w:sz w:val="16"/>
          <w:szCs w:val="16"/>
          <w:lang w:eastAsia="zh-CN"/>
        </w:rPr>
      </w:pPr>
      <w:r w:rsidRPr="005941DA">
        <w:rPr>
          <w:rFonts w:ascii="Arial" w:hAnsi="Arial" w:cs="Arial"/>
          <w:kern w:val="1"/>
          <w:sz w:val="16"/>
          <w:szCs w:val="16"/>
          <w:lang w:eastAsia="zh-CN"/>
        </w:rPr>
        <w:t xml:space="preserve">лицевой счет оформлен </w:t>
      </w:r>
      <w:proofErr w:type="gramStart"/>
      <w:r w:rsidRPr="005941DA">
        <w:rPr>
          <w:rFonts w:ascii="Arial" w:hAnsi="Arial" w:cs="Arial"/>
          <w:kern w:val="1"/>
          <w:sz w:val="16"/>
          <w:szCs w:val="16"/>
          <w:lang w:eastAsia="zh-CN"/>
        </w:rPr>
        <w:t>на</w:t>
      </w:r>
      <w:proofErr w:type="gramEnd"/>
      <w:r w:rsidR="003734BE">
        <w:rPr>
          <w:rFonts w:ascii="Arial" w:hAnsi="Arial" w:cs="Arial"/>
          <w:kern w:val="1"/>
          <w:sz w:val="16"/>
          <w:szCs w:val="16"/>
          <w:lang w:eastAsia="zh-CN"/>
        </w:rPr>
        <w:t xml:space="preserve"> ________________________________</w:t>
      </w:r>
    </w:p>
    <w:p w:rsidR="00DE248E" w:rsidRPr="005941DA" w:rsidRDefault="00DE248E" w:rsidP="00DE248E">
      <w:pPr>
        <w:suppressAutoHyphens/>
        <w:jc w:val="both"/>
        <w:rPr>
          <w:rFonts w:ascii="Arial" w:hAnsi="Arial" w:cs="Arial"/>
          <w:kern w:val="1"/>
          <w:sz w:val="16"/>
          <w:szCs w:val="16"/>
          <w:lang w:eastAsia="zh-CN"/>
        </w:rPr>
      </w:pPr>
      <w:proofErr w:type="gramStart"/>
      <w:r w:rsidRPr="005941DA">
        <w:rPr>
          <w:rFonts w:ascii="Arial" w:hAnsi="Arial" w:cs="Arial"/>
          <w:kern w:val="1"/>
          <w:sz w:val="16"/>
          <w:szCs w:val="16"/>
          <w:lang w:eastAsia="zh-CN"/>
        </w:rPr>
        <w:t>Водоснабжение:</w:t>
      </w:r>
      <w:r w:rsidRPr="005941DA">
        <w:rPr>
          <w:rFonts w:ascii="Arial" w:hAnsi="Arial" w:cs="Arial"/>
          <w:b/>
          <w:kern w:val="1"/>
          <w:sz w:val="16"/>
          <w:szCs w:val="16"/>
          <w:lang w:eastAsia="zh-CN"/>
        </w:rPr>
        <w:t xml:space="preserve"> </w:t>
      </w:r>
      <w:r w:rsidRPr="005941DA">
        <w:rPr>
          <w:rFonts w:ascii="Arial" w:hAnsi="Arial" w:cs="Arial"/>
          <w:kern w:val="1"/>
          <w:sz w:val="16"/>
          <w:szCs w:val="16"/>
          <w:lang w:eastAsia="zh-CN"/>
        </w:rPr>
        <w:t xml:space="preserve">централизованное (горячее, холодное), холодное (в квартире, в доме, во дворе) наличие прибора учета да/нет номер  лицевого </w:t>
      </w:r>
      <w:proofErr w:type="spellStart"/>
      <w:r w:rsidRPr="005941DA">
        <w:rPr>
          <w:rFonts w:ascii="Arial" w:hAnsi="Arial" w:cs="Arial"/>
          <w:kern w:val="1"/>
          <w:sz w:val="16"/>
          <w:szCs w:val="16"/>
          <w:lang w:eastAsia="zh-CN"/>
        </w:rPr>
        <w:t>счета________________,наименование</w:t>
      </w:r>
      <w:proofErr w:type="spellEnd"/>
      <w:r w:rsidRPr="005941DA">
        <w:rPr>
          <w:rFonts w:ascii="Arial" w:hAnsi="Arial" w:cs="Arial"/>
          <w:kern w:val="1"/>
          <w:sz w:val="16"/>
          <w:szCs w:val="16"/>
          <w:lang w:eastAsia="zh-CN"/>
        </w:rPr>
        <w:t xml:space="preserve"> организации поставщика: __________________________________________________________________лицевой счет оформлен на_____________________________________</w:t>
      </w:r>
      <w:r>
        <w:rPr>
          <w:rFonts w:ascii="Arial" w:hAnsi="Arial" w:cs="Arial"/>
          <w:kern w:val="1"/>
          <w:sz w:val="16"/>
          <w:szCs w:val="16"/>
          <w:lang w:eastAsia="zh-CN"/>
        </w:rPr>
        <w:t>_________________</w:t>
      </w:r>
      <w:r w:rsidRPr="005941DA">
        <w:rPr>
          <w:rFonts w:ascii="Arial" w:hAnsi="Arial" w:cs="Arial"/>
          <w:kern w:val="1"/>
          <w:sz w:val="16"/>
          <w:szCs w:val="16"/>
          <w:lang w:eastAsia="zh-CN"/>
        </w:rPr>
        <w:t>;</w:t>
      </w:r>
      <w:proofErr w:type="gramEnd"/>
    </w:p>
    <w:p w:rsidR="00DE248E" w:rsidRDefault="00DE248E" w:rsidP="00DE248E">
      <w:pPr>
        <w:suppressAutoHyphens/>
        <w:jc w:val="both"/>
        <w:rPr>
          <w:rFonts w:ascii="Arial" w:eastAsia="Lucida Sans Unicode" w:hAnsi="Arial" w:cs="Arial"/>
          <w:color w:val="auto"/>
          <w:kern w:val="1"/>
          <w:sz w:val="16"/>
          <w:szCs w:val="16"/>
          <w:lang w:eastAsia="zh-CN"/>
        </w:rPr>
      </w:pPr>
    </w:p>
    <w:p w:rsidR="00DE248E" w:rsidRPr="005941DA" w:rsidRDefault="005941DA" w:rsidP="00DE248E">
      <w:pPr>
        <w:suppressAutoHyphens/>
        <w:jc w:val="both"/>
        <w:rPr>
          <w:rFonts w:ascii="Arial" w:hAnsi="Arial" w:cs="Arial"/>
          <w:kern w:val="1"/>
          <w:sz w:val="16"/>
          <w:szCs w:val="16"/>
          <w:lang w:eastAsia="zh-CN"/>
        </w:rPr>
      </w:pPr>
      <w:r w:rsidRPr="005941DA">
        <w:rPr>
          <w:rFonts w:ascii="Arial" w:eastAsia="Lucida Sans Unicode" w:hAnsi="Arial" w:cs="Arial"/>
          <w:color w:val="auto"/>
          <w:kern w:val="1"/>
          <w:sz w:val="16"/>
          <w:szCs w:val="16"/>
          <w:lang w:eastAsia="zh-CN"/>
        </w:rPr>
        <w:t>Ф</w:t>
      </w:r>
      <w:r w:rsidR="00DE248E" w:rsidRPr="00DE248E">
        <w:rPr>
          <w:rFonts w:ascii="Arial" w:hAnsi="Arial" w:cs="Arial"/>
          <w:kern w:val="1"/>
          <w:sz w:val="16"/>
          <w:szCs w:val="16"/>
          <w:lang w:eastAsia="zh-CN"/>
        </w:rPr>
        <w:t xml:space="preserve"> </w:t>
      </w:r>
      <w:r w:rsidR="00DE248E" w:rsidRPr="005941DA">
        <w:rPr>
          <w:rFonts w:ascii="Arial" w:hAnsi="Arial" w:cs="Arial"/>
          <w:kern w:val="1"/>
          <w:sz w:val="16"/>
          <w:szCs w:val="16"/>
          <w:lang w:eastAsia="zh-CN"/>
        </w:rPr>
        <w:t>Электроснабжение:  наличие прибора учета: да/нет    наличие электрической плиты: да/нет</w:t>
      </w:r>
    </w:p>
    <w:p w:rsidR="00DE248E" w:rsidRDefault="00DE248E" w:rsidP="00DE248E">
      <w:pPr>
        <w:suppressAutoHyphens/>
        <w:jc w:val="both"/>
        <w:rPr>
          <w:rFonts w:ascii="Arial" w:hAnsi="Arial" w:cs="Arial"/>
          <w:kern w:val="1"/>
          <w:sz w:val="16"/>
          <w:szCs w:val="16"/>
          <w:lang w:eastAsia="zh-CN"/>
        </w:rPr>
      </w:pP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лицевого счета______________________________</w:t>
      </w:r>
      <w:r w:rsidR="003734BE">
        <w:rPr>
          <w:rFonts w:ascii="Arial" w:hAnsi="Arial" w:cs="Arial"/>
          <w:kern w:val="1"/>
          <w:sz w:val="16"/>
          <w:szCs w:val="16"/>
          <w:lang w:eastAsia="zh-CN"/>
        </w:rPr>
        <w:t>____</w:t>
      </w:r>
      <w:r w:rsidRPr="005941DA">
        <w:rPr>
          <w:rFonts w:ascii="Arial" w:hAnsi="Arial" w:cs="Arial"/>
          <w:kern w:val="1"/>
          <w:sz w:val="16"/>
          <w:szCs w:val="16"/>
          <w:lang w:eastAsia="zh-CN"/>
        </w:rPr>
        <w:t xml:space="preserve">_____ </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наименование организации поставщ</w:t>
      </w:r>
      <w:r>
        <w:rPr>
          <w:rFonts w:ascii="Arial" w:hAnsi="Arial" w:cs="Arial"/>
          <w:kern w:val="1"/>
          <w:sz w:val="16"/>
          <w:szCs w:val="16"/>
          <w:lang w:eastAsia="zh-CN"/>
        </w:rPr>
        <w:t>ика _________________</w:t>
      </w:r>
      <w:r w:rsidR="003734BE">
        <w:rPr>
          <w:rFonts w:ascii="Arial" w:hAnsi="Arial" w:cs="Arial"/>
          <w:kern w:val="1"/>
          <w:sz w:val="16"/>
          <w:szCs w:val="16"/>
          <w:lang w:eastAsia="zh-CN"/>
        </w:rPr>
        <w:t>_</w:t>
      </w:r>
      <w:r>
        <w:rPr>
          <w:rFonts w:ascii="Arial" w:hAnsi="Arial" w:cs="Arial"/>
          <w:kern w:val="1"/>
          <w:sz w:val="16"/>
          <w:szCs w:val="16"/>
          <w:lang w:eastAsia="zh-CN"/>
        </w:rPr>
        <w:t>___</w:t>
      </w:r>
    </w:p>
    <w:p w:rsidR="00DE248E" w:rsidRPr="005941DA" w:rsidRDefault="003734BE" w:rsidP="00DE248E">
      <w:pPr>
        <w:suppressAutoHyphens/>
        <w:spacing w:line="240" w:lineRule="exact"/>
        <w:jc w:val="both"/>
        <w:rPr>
          <w:rFonts w:ascii="Arial" w:hAnsi="Arial" w:cs="Arial"/>
          <w:kern w:val="1"/>
          <w:sz w:val="16"/>
          <w:szCs w:val="16"/>
          <w:lang w:eastAsia="zh-CN"/>
        </w:rPr>
      </w:pPr>
      <w:r>
        <w:rPr>
          <w:rFonts w:ascii="Arial" w:hAnsi="Arial" w:cs="Arial"/>
          <w:kern w:val="1"/>
          <w:sz w:val="16"/>
          <w:szCs w:val="16"/>
          <w:lang w:eastAsia="zh-CN"/>
        </w:rPr>
        <w:t xml:space="preserve">лицевой счет оформлен </w:t>
      </w:r>
      <w:proofErr w:type="gramStart"/>
      <w:r>
        <w:rPr>
          <w:rFonts w:ascii="Arial" w:hAnsi="Arial" w:cs="Arial"/>
          <w:kern w:val="1"/>
          <w:sz w:val="16"/>
          <w:szCs w:val="16"/>
          <w:lang w:eastAsia="zh-CN"/>
        </w:rPr>
        <w:t>на</w:t>
      </w:r>
      <w:proofErr w:type="gramEnd"/>
      <w:r>
        <w:rPr>
          <w:rFonts w:ascii="Arial" w:hAnsi="Arial" w:cs="Arial"/>
          <w:kern w:val="1"/>
          <w:sz w:val="16"/>
          <w:szCs w:val="16"/>
          <w:lang w:eastAsia="zh-CN"/>
        </w:rPr>
        <w:t xml:space="preserve">   ____</w:t>
      </w:r>
      <w:r w:rsidR="00DE248E" w:rsidRPr="005941DA">
        <w:rPr>
          <w:rFonts w:ascii="Arial" w:hAnsi="Arial" w:cs="Arial"/>
          <w:kern w:val="1"/>
          <w:sz w:val="16"/>
          <w:szCs w:val="16"/>
          <w:lang w:eastAsia="zh-CN"/>
        </w:rPr>
        <w:t>_______</w:t>
      </w:r>
      <w:r w:rsidR="00DE248E">
        <w:rPr>
          <w:rFonts w:ascii="Arial" w:hAnsi="Arial" w:cs="Arial"/>
          <w:kern w:val="1"/>
          <w:sz w:val="16"/>
          <w:szCs w:val="16"/>
          <w:lang w:eastAsia="zh-CN"/>
        </w:rPr>
        <w:t>___________________</w:t>
      </w:r>
      <w:r w:rsidR="00DE248E" w:rsidRPr="005941DA">
        <w:rPr>
          <w:rFonts w:ascii="Arial" w:hAnsi="Arial" w:cs="Arial"/>
          <w:kern w:val="1"/>
          <w:sz w:val="16"/>
          <w:szCs w:val="16"/>
          <w:lang w:eastAsia="zh-CN"/>
        </w:rPr>
        <w:t>_;</w:t>
      </w:r>
    </w:p>
    <w:p w:rsidR="00DE248E" w:rsidRPr="005941DA" w:rsidRDefault="003734BE" w:rsidP="003734BE">
      <w:pPr>
        <w:widowControl w:val="0"/>
        <w:suppressAutoHyphens/>
        <w:spacing w:line="240" w:lineRule="exact"/>
        <w:jc w:val="center"/>
        <w:rPr>
          <w:rFonts w:ascii="Arial" w:eastAsia="Lucida Sans Unicode" w:hAnsi="Arial" w:cs="Arial"/>
          <w:b/>
          <w:color w:val="auto"/>
          <w:kern w:val="1"/>
          <w:sz w:val="16"/>
          <w:szCs w:val="16"/>
          <w:lang w:eastAsia="zh-CN"/>
        </w:rPr>
      </w:pPr>
      <w:r>
        <w:rPr>
          <w:rFonts w:ascii="Arial" w:eastAsia="Lucida Sans Unicode" w:hAnsi="Arial" w:cs="Arial"/>
          <w:color w:val="auto"/>
          <w:kern w:val="1"/>
          <w:sz w:val="16"/>
          <w:szCs w:val="16"/>
          <w:lang w:eastAsia="zh-CN"/>
        </w:rPr>
        <w:t xml:space="preserve">                      </w:t>
      </w:r>
      <w:r w:rsidR="00DE248E" w:rsidRPr="005941DA">
        <w:rPr>
          <w:rFonts w:ascii="Arial" w:eastAsia="Lucida Sans Unicode" w:hAnsi="Arial" w:cs="Arial"/>
          <w:color w:val="auto"/>
          <w:kern w:val="1"/>
          <w:sz w:val="16"/>
          <w:szCs w:val="16"/>
          <w:lang w:eastAsia="zh-CN"/>
        </w:rPr>
        <w:t>(ФИО полностью)</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Наличие канализации: в квартире, в доме, во дворе, централизованное водоотведение</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лицевого счета ______________</w:t>
      </w:r>
      <w:r w:rsidR="003734BE">
        <w:rPr>
          <w:rFonts w:ascii="Arial" w:hAnsi="Arial" w:cs="Arial"/>
          <w:kern w:val="1"/>
          <w:sz w:val="16"/>
          <w:szCs w:val="16"/>
          <w:lang w:eastAsia="zh-CN"/>
        </w:rPr>
        <w:t>_________________________</w:t>
      </w:r>
      <w:r w:rsidRPr="005941DA">
        <w:rPr>
          <w:rFonts w:ascii="Arial" w:hAnsi="Arial" w:cs="Arial"/>
          <w:kern w:val="1"/>
          <w:sz w:val="16"/>
          <w:szCs w:val="16"/>
          <w:lang w:eastAsia="zh-CN"/>
        </w:rPr>
        <w:t xml:space="preserve"> </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наименование организации поставщи</w:t>
      </w:r>
      <w:r>
        <w:rPr>
          <w:rFonts w:ascii="Arial" w:hAnsi="Arial" w:cs="Arial"/>
          <w:kern w:val="1"/>
          <w:sz w:val="16"/>
          <w:szCs w:val="16"/>
          <w:lang w:eastAsia="zh-CN"/>
        </w:rPr>
        <w:t>ка _____________________</w:t>
      </w:r>
    </w:p>
    <w:p w:rsidR="00DE248E" w:rsidRPr="005941DA" w:rsidRDefault="00DE248E" w:rsidP="00DE248E">
      <w:pPr>
        <w:suppressAutoHyphens/>
        <w:spacing w:line="240" w:lineRule="exact"/>
        <w:jc w:val="both"/>
        <w:rPr>
          <w:rFonts w:ascii="Arial" w:hAnsi="Arial" w:cs="Arial"/>
          <w:kern w:val="1"/>
          <w:sz w:val="16"/>
          <w:szCs w:val="16"/>
          <w:lang w:eastAsia="zh-CN"/>
        </w:rPr>
      </w:pPr>
      <w:r w:rsidRPr="005941DA">
        <w:rPr>
          <w:rFonts w:ascii="Arial" w:hAnsi="Arial" w:cs="Arial"/>
          <w:kern w:val="1"/>
          <w:sz w:val="16"/>
          <w:szCs w:val="16"/>
          <w:lang w:eastAsia="zh-CN"/>
        </w:rPr>
        <w:t xml:space="preserve">лицевой счет оформлен </w:t>
      </w:r>
      <w:proofErr w:type="gramStart"/>
      <w:r w:rsidRPr="005941DA">
        <w:rPr>
          <w:rFonts w:ascii="Arial" w:hAnsi="Arial" w:cs="Arial"/>
          <w:kern w:val="1"/>
          <w:sz w:val="16"/>
          <w:szCs w:val="16"/>
          <w:lang w:eastAsia="zh-CN"/>
        </w:rPr>
        <w:t>на</w:t>
      </w:r>
      <w:proofErr w:type="gramEnd"/>
      <w:r w:rsidRPr="005941DA">
        <w:rPr>
          <w:rFonts w:ascii="Arial" w:hAnsi="Arial" w:cs="Arial"/>
          <w:kern w:val="1"/>
          <w:sz w:val="16"/>
          <w:szCs w:val="16"/>
          <w:lang w:eastAsia="zh-CN"/>
        </w:rPr>
        <w:t>_____________________________________</w:t>
      </w:r>
      <w:r>
        <w:rPr>
          <w:rFonts w:ascii="Arial" w:hAnsi="Arial" w:cs="Arial"/>
          <w:kern w:val="1"/>
          <w:sz w:val="16"/>
          <w:szCs w:val="16"/>
          <w:lang w:eastAsia="zh-CN"/>
        </w:rPr>
        <w:t>________________</w:t>
      </w:r>
      <w:r w:rsidRPr="005941DA">
        <w:rPr>
          <w:rFonts w:ascii="Arial" w:hAnsi="Arial" w:cs="Arial"/>
          <w:kern w:val="1"/>
          <w:sz w:val="16"/>
          <w:szCs w:val="16"/>
          <w:lang w:eastAsia="zh-CN"/>
        </w:rPr>
        <w:t>_;</w:t>
      </w:r>
    </w:p>
    <w:p w:rsidR="00DE248E" w:rsidRPr="005941DA" w:rsidRDefault="00DE248E" w:rsidP="00DE248E">
      <w:pPr>
        <w:widowControl w:val="0"/>
        <w:suppressAutoHyphens/>
        <w:spacing w:line="240" w:lineRule="exact"/>
        <w:rPr>
          <w:rFonts w:ascii="Arial" w:eastAsia="Lucida Sans Unicode" w:hAnsi="Arial" w:cs="Arial"/>
          <w:b/>
          <w:color w:val="auto"/>
          <w:kern w:val="1"/>
          <w:sz w:val="16"/>
          <w:szCs w:val="16"/>
          <w:lang w:eastAsia="zh-CN"/>
        </w:rPr>
      </w:pPr>
      <w:r w:rsidRPr="005941DA">
        <w:rPr>
          <w:rFonts w:ascii="Arial" w:eastAsia="Lucida Sans Unicode" w:hAnsi="Arial" w:cs="Arial"/>
          <w:color w:val="auto"/>
          <w:kern w:val="1"/>
          <w:sz w:val="16"/>
          <w:szCs w:val="16"/>
          <w:lang w:eastAsia="zh-CN"/>
        </w:rPr>
        <w:t>(ФИО полностью)</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Вывоз бытовых и других отходов</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лицевого счета___________________</w:t>
      </w:r>
      <w:r w:rsidR="003734BE">
        <w:rPr>
          <w:rFonts w:ascii="Arial" w:hAnsi="Arial" w:cs="Arial"/>
          <w:kern w:val="1"/>
          <w:sz w:val="16"/>
          <w:szCs w:val="16"/>
          <w:lang w:eastAsia="zh-CN"/>
        </w:rPr>
        <w:t>____________________</w:t>
      </w:r>
      <w:r w:rsidRPr="005941DA">
        <w:rPr>
          <w:rFonts w:ascii="Arial" w:hAnsi="Arial" w:cs="Arial"/>
          <w:kern w:val="1"/>
          <w:sz w:val="16"/>
          <w:szCs w:val="16"/>
          <w:lang w:eastAsia="zh-CN"/>
        </w:rPr>
        <w:t xml:space="preserve"> </w:t>
      </w:r>
    </w:p>
    <w:p w:rsidR="00DE248E" w:rsidRPr="005941DA" w:rsidRDefault="00DE248E" w:rsidP="00DE248E">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наименование организации поставщика _____</w:t>
      </w:r>
      <w:r>
        <w:rPr>
          <w:rFonts w:ascii="Arial" w:hAnsi="Arial" w:cs="Arial"/>
          <w:kern w:val="1"/>
          <w:sz w:val="16"/>
          <w:szCs w:val="16"/>
          <w:lang w:eastAsia="zh-CN"/>
        </w:rPr>
        <w:t>_______________</w:t>
      </w:r>
      <w:r w:rsidRPr="005941DA">
        <w:rPr>
          <w:rFonts w:ascii="Arial" w:hAnsi="Arial" w:cs="Arial"/>
          <w:kern w:val="1"/>
          <w:sz w:val="16"/>
          <w:szCs w:val="16"/>
          <w:lang w:eastAsia="zh-CN"/>
        </w:rPr>
        <w:t>_</w:t>
      </w:r>
    </w:p>
    <w:p w:rsidR="00DE248E" w:rsidRPr="005941DA" w:rsidRDefault="00DE248E" w:rsidP="00DE248E">
      <w:pPr>
        <w:suppressAutoHyphens/>
        <w:spacing w:line="240" w:lineRule="exact"/>
        <w:jc w:val="both"/>
        <w:rPr>
          <w:rFonts w:ascii="Arial" w:hAnsi="Arial" w:cs="Arial"/>
          <w:kern w:val="1"/>
          <w:sz w:val="16"/>
          <w:szCs w:val="16"/>
          <w:lang w:eastAsia="zh-CN"/>
        </w:rPr>
      </w:pPr>
      <w:r w:rsidRPr="005941DA">
        <w:rPr>
          <w:rFonts w:ascii="Arial" w:hAnsi="Arial" w:cs="Arial"/>
          <w:kern w:val="1"/>
          <w:sz w:val="16"/>
          <w:szCs w:val="16"/>
          <w:lang w:eastAsia="zh-CN"/>
        </w:rPr>
        <w:t xml:space="preserve">лицевой счет оформлен </w:t>
      </w:r>
      <w:proofErr w:type="gramStart"/>
      <w:r w:rsidRPr="005941DA">
        <w:rPr>
          <w:rFonts w:ascii="Arial" w:hAnsi="Arial" w:cs="Arial"/>
          <w:kern w:val="1"/>
          <w:sz w:val="16"/>
          <w:szCs w:val="16"/>
          <w:lang w:eastAsia="zh-CN"/>
        </w:rPr>
        <w:t>на</w:t>
      </w:r>
      <w:proofErr w:type="gramEnd"/>
      <w:r w:rsidRPr="005941DA">
        <w:rPr>
          <w:rFonts w:ascii="Arial" w:hAnsi="Arial" w:cs="Arial"/>
          <w:kern w:val="1"/>
          <w:sz w:val="16"/>
          <w:szCs w:val="16"/>
          <w:lang w:eastAsia="zh-CN"/>
        </w:rPr>
        <w:t>______________</w:t>
      </w:r>
      <w:r w:rsidR="003734BE">
        <w:rPr>
          <w:rFonts w:ascii="Arial" w:hAnsi="Arial" w:cs="Arial"/>
          <w:kern w:val="1"/>
          <w:sz w:val="16"/>
          <w:szCs w:val="16"/>
          <w:lang w:eastAsia="zh-CN"/>
        </w:rPr>
        <w:t>_______</w:t>
      </w:r>
      <w:r>
        <w:rPr>
          <w:rFonts w:ascii="Arial" w:hAnsi="Arial" w:cs="Arial"/>
          <w:kern w:val="1"/>
          <w:sz w:val="16"/>
          <w:szCs w:val="16"/>
          <w:lang w:eastAsia="zh-CN"/>
        </w:rPr>
        <w:t>___________</w:t>
      </w:r>
    </w:p>
    <w:p w:rsidR="005941DA" w:rsidRPr="005941DA" w:rsidRDefault="003734BE" w:rsidP="003734BE">
      <w:pPr>
        <w:widowControl w:val="0"/>
        <w:suppressAutoHyphens/>
        <w:spacing w:line="240" w:lineRule="exact"/>
        <w:jc w:val="center"/>
        <w:rPr>
          <w:rFonts w:ascii="Arial" w:eastAsia="Lucida Sans Unicode" w:hAnsi="Arial" w:cs="Arial"/>
          <w:bCs/>
          <w:color w:val="auto"/>
          <w:kern w:val="1"/>
          <w:sz w:val="16"/>
          <w:szCs w:val="16"/>
          <w:lang w:eastAsia="zh-CN"/>
        </w:rPr>
      </w:pPr>
      <w:r>
        <w:rPr>
          <w:rFonts w:ascii="Arial" w:eastAsia="Lucida Sans Unicode" w:hAnsi="Arial" w:cs="Arial"/>
          <w:color w:val="auto"/>
          <w:kern w:val="1"/>
          <w:sz w:val="16"/>
          <w:szCs w:val="16"/>
          <w:lang w:eastAsia="zh-CN"/>
        </w:rPr>
        <w:t xml:space="preserve">                            </w:t>
      </w:r>
      <w:r w:rsidR="005941DA" w:rsidRPr="005941DA">
        <w:rPr>
          <w:rFonts w:ascii="Arial" w:eastAsia="Lucida Sans Unicode" w:hAnsi="Arial" w:cs="Arial"/>
          <w:color w:val="auto"/>
          <w:kern w:val="1"/>
          <w:sz w:val="16"/>
          <w:szCs w:val="16"/>
          <w:lang w:eastAsia="zh-CN"/>
        </w:rPr>
        <w:t>(ФИО полностью)</w:t>
      </w:r>
    </w:p>
    <w:p w:rsidR="005941DA" w:rsidRPr="005941DA" w:rsidRDefault="005941DA" w:rsidP="005941DA">
      <w:pPr>
        <w:suppressAutoHyphens/>
        <w:jc w:val="both"/>
        <w:rPr>
          <w:rFonts w:ascii="Arial" w:hAnsi="Arial" w:cs="Arial"/>
          <w:bCs/>
          <w:kern w:val="1"/>
          <w:sz w:val="16"/>
          <w:szCs w:val="16"/>
          <w:lang w:eastAsia="zh-CN"/>
        </w:rPr>
      </w:pPr>
      <w:r w:rsidRPr="005941DA">
        <w:rPr>
          <w:rFonts w:ascii="Arial" w:hAnsi="Arial" w:cs="Arial"/>
          <w:bCs/>
          <w:kern w:val="1"/>
          <w:sz w:val="16"/>
          <w:szCs w:val="16"/>
          <w:lang w:eastAsia="zh-CN"/>
        </w:rPr>
        <w:t xml:space="preserve">          3.</w:t>
      </w:r>
      <w:r w:rsidRPr="005941DA">
        <w:rPr>
          <w:rFonts w:ascii="Arial" w:hAnsi="Arial" w:cs="Arial"/>
          <w:kern w:val="1"/>
          <w:sz w:val="16"/>
          <w:szCs w:val="16"/>
          <w:lang w:eastAsia="zh-CN"/>
        </w:rPr>
        <w:t xml:space="preserve"> 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5941DA" w:rsidRPr="005941DA" w:rsidRDefault="005941DA" w:rsidP="005941DA">
      <w:pPr>
        <w:suppressAutoHyphens/>
        <w:ind w:firstLine="720"/>
        <w:jc w:val="both"/>
        <w:rPr>
          <w:rFonts w:ascii="Arial" w:hAnsi="Arial" w:cs="Arial"/>
          <w:bCs/>
          <w:kern w:val="1"/>
          <w:sz w:val="16"/>
          <w:szCs w:val="16"/>
          <w:lang w:eastAsia="zh-CN"/>
        </w:rPr>
      </w:pPr>
      <w:r w:rsidRPr="005941DA">
        <w:rPr>
          <w:rFonts w:ascii="Arial" w:hAnsi="Arial" w:cs="Arial"/>
          <w:bCs/>
          <w:kern w:val="1"/>
          <w:sz w:val="16"/>
          <w:szCs w:val="16"/>
          <w:lang w:eastAsia="zh-CN"/>
        </w:rPr>
        <w:t>Уведомляю Вас, что (нужное подчеркнуть) я (льготник)</w:t>
      </w:r>
    </w:p>
    <w:p w:rsidR="005941DA" w:rsidRPr="005941DA" w:rsidRDefault="005941DA" w:rsidP="005941DA">
      <w:pPr>
        <w:suppressAutoHyphens/>
        <w:jc w:val="both"/>
        <w:rPr>
          <w:rFonts w:ascii="Arial" w:hAnsi="Arial" w:cs="Arial"/>
          <w:kern w:val="1"/>
          <w:sz w:val="16"/>
          <w:szCs w:val="16"/>
          <w:lang w:eastAsia="zh-CN"/>
        </w:rPr>
      </w:pPr>
      <w:r w:rsidRPr="005941DA">
        <w:rPr>
          <w:rFonts w:ascii="Arial" w:hAnsi="Arial" w:cs="Arial"/>
          <w:bCs/>
          <w:kern w:val="1"/>
          <w:sz w:val="16"/>
          <w:szCs w:val="16"/>
          <w:lang w:eastAsia="zh-CN"/>
        </w:rPr>
        <w:t>член моей семьи (семьи льготника)____________</w:t>
      </w:r>
      <w:r w:rsidR="003734BE">
        <w:rPr>
          <w:rFonts w:ascii="Arial" w:hAnsi="Arial" w:cs="Arial"/>
          <w:bCs/>
          <w:kern w:val="1"/>
          <w:sz w:val="16"/>
          <w:szCs w:val="16"/>
          <w:lang w:eastAsia="zh-CN"/>
        </w:rPr>
        <w:t>_______</w:t>
      </w:r>
      <w:r w:rsidRPr="005941DA">
        <w:rPr>
          <w:rFonts w:ascii="Arial" w:hAnsi="Arial" w:cs="Arial"/>
          <w:bCs/>
          <w:kern w:val="1"/>
          <w:sz w:val="16"/>
          <w:szCs w:val="16"/>
          <w:lang w:eastAsia="zh-CN"/>
        </w:rPr>
        <w:t>______</w:t>
      </w:r>
    </w:p>
    <w:p w:rsidR="005941DA" w:rsidRPr="005941DA" w:rsidRDefault="003734BE" w:rsidP="003734BE">
      <w:pPr>
        <w:widowControl w:val="0"/>
        <w:suppressAutoHyphens/>
        <w:spacing w:line="240" w:lineRule="exact"/>
        <w:jc w:val="center"/>
        <w:rPr>
          <w:rFonts w:ascii="Arial" w:eastAsia="Lucida Sans Unicode" w:hAnsi="Arial" w:cs="Arial"/>
          <w:bCs/>
          <w:color w:val="auto"/>
          <w:kern w:val="1"/>
          <w:sz w:val="16"/>
          <w:szCs w:val="16"/>
          <w:lang w:eastAsia="zh-CN"/>
        </w:rPr>
      </w:pPr>
      <w:r>
        <w:rPr>
          <w:rFonts w:ascii="Arial" w:eastAsia="Lucida Sans Unicode" w:hAnsi="Arial" w:cs="Arial"/>
          <w:color w:val="auto"/>
          <w:kern w:val="1"/>
          <w:sz w:val="16"/>
          <w:szCs w:val="16"/>
          <w:lang w:eastAsia="zh-CN"/>
        </w:rPr>
        <w:t xml:space="preserve">                                         </w:t>
      </w:r>
      <w:r w:rsidR="005941DA" w:rsidRPr="005941DA">
        <w:rPr>
          <w:rFonts w:ascii="Arial" w:eastAsia="Lucida Sans Unicode" w:hAnsi="Arial" w:cs="Arial"/>
          <w:color w:val="auto"/>
          <w:kern w:val="1"/>
          <w:sz w:val="16"/>
          <w:szCs w:val="16"/>
          <w:lang w:eastAsia="zh-CN"/>
        </w:rPr>
        <w:t>(ФИО полностью)</w:t>
      </w:r>
    </w:p>
    <w:p w:rsidR="005941DA" w:rsidRPr="005941DA" w:rsidRDefault="005941DA" w:rsidP="003734BE">
      <w:pPr>
        <w:suppressAutoHyphens/>
        <w:rPr>
          <w:rFonts w:ascii="Arial" w:hAnsi="Arial" w:cs="Arial"/>
          <w:bCs/>
          <w:kern w:val="1"/>
          <w:sz w:val="16"/>
          <w:szCs w:val="16"/>
          <w:lang w:eastAsia="zh-CN"/>
        </w:rPr>
      </w:pPr>
      <w:r w:rsidRPr="005941DA">
        <w:rPr>
          <w:rFonts w:ascii="Arial" w:hAnsi="Arial" w:cs="Arial"/>
          <w:bCs/>
          <w:kern w:val="1"/>
          <w:sz w:val="16"/>
          <w:szCs w:val="16"/>
          <w:lang w:eastAsia="zh-CN"/>
        </w:rPr>
        <w:t>степень род</w:t>
      </w:r>
      <w:r w:rsidR="003734BE">
        <w:rPr>
          <w:rFonts w:ascii="Arial" w:hAnsi="Arial" w:cs="Arial"/>
          <w:bCs/>
          <w:kern w:val="1"/>
          <w:sz w:val="16"/>
          <w:szCs w:val="16"/>
          <w:lang w:eastAsia="zh-CN"/>
        </w:rPr>
        <w:t>ства _____________</w:t>
      </w:r>
      <w:r w:rsidRPr="005941DA">
        <w:rPr>
          <w:rFonts w:ascii="Arial" w:hAnsi="Arial" w:cs="Arial"/>
          <w:bCs/>
          <w:kern w:val="1"/>
          <w:sz w:val="16"/>
          <w:szCs w:val="16"/>
          <w:lang w:eastAsia="zh-CN"/>
        </w:rPr>
        <w:t>______________</w:t>
      </w:r>
      <w:r w:rsidR="002E5215">
        <w:rPr>
          <w:rFonts w:ascii="Arial" w:hAnsi="Arial" w:cs="Arial"/>
          <w:bCs/>
          <w:kern w:val="1"/>
          <w:sz w:val="16"/>
          <w:szCs w:val="16"/>
          <w:lang w:eastAsia="zh-CN"/>
        </w:rPr>
        <w:t>_______________</w:t>
      </w:r>
    </w:p>
    <w:p w:rsidR="005941DA" w:rsidRPr="005941DA" w:rsidRDefault="005941DA" w:rsidP="005941DA">
      <w:pPr>
        <w:suppressAutoHyphens/>
        <w:jc w:val="both"/>
        <w:rPr>
          <w:rFonts w:ascii="Arial" w:hAnsi="Arial" w:cs="Arial"/>
          <w:bCs/>
          <w:kern w:val="1"/>
          <w:sz w:val="16"/>
          <w:szCs w:val="16"/>
          <w:lang w:eastAsia="zh-CN"/>
        </w:rPr>
      </w:pPr>
      <w:r w:rsidRPr="005941DA">
        <w:rPr>
          <w:rFonts w:ascii="Arial" w:hAnsi="Arial" w:cs="Arial"/>
          <w:bCs/>
          <w:kern w:val="1"/>
          <w:sz w:val="16"/>
          <w:szCs w:val="16"/>
          <w:lang w:eastAsia="zh-CN"/>
        </w:rPr>
        <w:t>имею (</w:t>
      </w:r>
      <w:proofErr w:type="spellStart"/>
      <w:r w:rsidRPr="005941DA">
        <w:rPr>
          <w:rFonts w:ascii="Arial" w:hAnsi="Arial" w:cs="Arial"/>
          <w:bCs/>
          <w:kern w:val="1"/>
          <w:sz w:val="16"/>
          <w:szCs w:val="16"/>
          <w:lang w:eastAsia="zh-CN"/>
        </w:rPr>
        <w:t>ет</w:t>
      </w:r>
      <w:proofErr w:type="spellEnd"/>
      <w:r w:rsidRPr="005941DA">
        <w:rPr>
          <w:rFonts w:ascii="Arial" w:hAnsi="Arial" w:cs="Arial"/>
          <w:bCs/>
          <w:kern w:val="1"/>
          <w:sz w:val="16"/>
          <w:szCs w:val="16"/>
          <w:lang w:eastAsia="zh-CN"/>
        </w:rPr>
        <w:t xml:space="preserve">) право на получение мер социальной поддержки по оплате жилого помещения и коммунальных услуг в соответствии </w:t>
      </w:r>
      <w:proofErr w:type="gramStart"/>
      <w:r w:rsidRPr="005941DA">
        <w:rPr>
          <w:rFonts w:ascii="Arial" w:hAnsi="Arial" w:cs="Arial"/>
          <w:bCs/>
          <w:kern w:val="1"/>
          <w:sz w:val="16"/>
          <w:szCs w:val="16"/>
          <w:lang w:eastAsia="zh-CN"/>
        </w:rPr>
        <w:t>с</w:t>
      </w:r>
      <w:proofErr w:type="gramEnd"/>
      <w:r w:rsidRPr="005941DA">
        <w:rPr>
          <w:rFonts w:ascii="Arial" w:hAnsi="Arial" w:cs="Arial"/>
          <w:bCs/>
          <w:kern w:val="1"/>
          <w:sz w:val="16"/>
          <w:szCs w:val="16"/>
          <w:lang w:eastAsia="zh-CN"/>
        </w:rPr>
        <w:t xml:space="preserve"> </w:t>
      </w:r>
    </w:p>
    <w:p w:rsidR="005941DA" w:rsidRPr="005941DA" w:rsidRDefault="005941DA" w:rsidP="005941DA">
      <w:pPr>
        <w:suppressAutoHyphens/>
        <w:jc w:val="both"/>
        <w:rPr>
          <w:rFonts w:ascii="Arial" w:hAnsi="Arial" w:cs="Arial"/>
          <w:bCs/>
          <w:kern w:val="1"/>
          <w:sz w:val="16"/>
          <w:szCs w:val="16"/>
          <w:lang w:eastAsia="zh-CN"/>
        </w:rPr>
      </w:pPr>
      <w:r w:rsidRPr="005941DA">
        <w:rPr>
          <w:rFonts w:ascii="Arial" w:hAnsi="Arial" w:cs="Arial"/>
          <w:bCs/>
          <w:kern w:val="1"/>
          <w:sz w:val="16"/>
          <w:szCs w:val="16"/>
          <w:lang w:eastAsia="zh-CN"/>
        </w:rPr>
        <w:t>______________________________</w:t>
      </w:r>
      <w:r w:rsidR="00DE248E">
        <w:rPr>
          <w:rFonts w:ascii="Arial" w:hAnsi="Arial" w:cs="Arial"/>
          <w:bCs/>
          <w:kern w:val="1"/>
          <w:sz w:val="16"/>
          <w:szCs w:val="16"/>
          <w:lang w:eastAsia="zh-CN"/>
        </w:rPr>
        <w:t>__________________________</w:t>
      </w:r>
    </w:p>
    <w:p w:rsidR="005941DA" w:rsidRPr="005941DA" w:rsidRDefault="005941DA" w:rsidP="005941DA">
      <w:pPr>
        <w:suppressAutoHyphens/>
        <w:jc w:val="center"/>
        <w:rPr>
          <w:rFonts w:ascii="Arial" w:hAnsi="Arial" w:cs="Arial"/>
          <w:kern w:val="1"/>
          <w:sz w:val="16"/>
          <w:szCs w:val="16"/>
          <w:lang w:eastAsia="zh-CN"/>
        </w:rPr>
      </w:pPr>
      <w:r w:rsidRPr="005941DA">
        <w:rPr>
          <w:rFonts w:ascii="Arial" w:hAnsi="Arial" w:cs="Arial"/>
          <w:bCs/>
          <w:kern w:val="1"/>
          <w:sz w:val="16"/>
          <w:szCs w:val="16"/>
          <w:lang w:eastAsia="zh-CN"/>
        </w:rPr>
        <w:t>(указать реквизиты нормативно-правового акта Российской Федерации или Ставропольского края)</w:t>
      </w:r>
    </w:p>
    <w:p w:rsidR="005941DA" w:rsidRPr="005941DA" w:rsidRDefault="005941DA" w:rsidP="005941DA">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xml:space="preserve">         4. В случае изменения состава семьи, общей площади жилого помещения, основания для получения компенсации на ЖКУ обнаружения недостоверности предоставленных ранее документов, либо иных обстоятельств, влияющих на размер и условия предоставления компенсации на ЖКУ, обязуюсь извещать </w:t>
      </w:r>
    </w:p>
    <w:p w:rsidR="005941DA" w:rsidRPr="005941DA" w:rsidRDefault="005941DA" w:rsidP="005941DA">
      <w:pPr>
        <w:suppressAutoHyphens/>
        <w:jc w:val="both"/>
        <w:rPr>
          <w:rFonts w:ascii="Arial" w:hAnsi="Arial" w:cs="Arial"/>
          <w:kern w:val="1"/>
          <w:sz w:val="16"/>
          <w:szCs w:val="16"/>
          <w:lang w:eastAsia="zh-CN"/>
        </w:rPr>
      </w:pPr>
      <w:r w:rsidRPr="005941DA">
        <w:rPr>
          <w:rFonts w:ascii="Arial" w:hAnsi="Arial" w:cs="Arial"/>
          <w:kern w:val="1"/>
          <w:sz w:val="16"/>
          <w:szCs w:val="16"/>
          <w:lang w:eastAsia="zh-CN"/>
        </w:rPr>
        <w:t xml:space="preserve">Управление труда и социальной защиты населения АПМР СК     в течение двух недель со дня наступления вышеуказанных изменений и представлять документы, подтверждающие эти изменения. </w:t>
      </w:r>
    </w:p>
    <w:p w:rsidR="005941DA" w:rsidRPr="005941DA" w:rsidRDefault="005941DA" w:rsidP="005941DA">
      <w:pPr>
        <w:suppressAutoHyphens/>
        <w:ind w:firstLine="720"/>
        <w:jc w:val="both"/>
        <w:rPr>
          <w:rFonts w:ascii="Arial" w:hAnsi="Arial" w:cs="Arial"/>
          <w:kern w:val="1"/>
          <w:sz w:val="16"/>
          <w:szCs w:val="16"/>
          <w:lang w:eastAsia="zh-CN"/>
        </w:rPr>
      </w:pPr>
      <w:r w:rsidRPr="005941DA">
        <w:rPr>
          <w:rFonts w:ascii="Arial" w:hAnsi="Arial" w:cs="Arial"/>
          <w:kern w:val="1"/>
          <w:sz w:val="16"/>
          <w:szCs w:val="16"/>
          <w:lang w:eastAsia="zh-CN"/>
        </w:rPr>
        <w:t xml:space="preserve">Об условиях, являющихся основанием для приостановления, либо прекращения компенсации на ЖКУ, а также об ответственности за представление неполных или заведомо недостоверных документов и сведений </w:t>
      </w:r>
      <w:proofErr w:type="gramStart"/>
      <w:r w:rsidRPr="005941DA">
        <w:rPr>
          <w:rFonts w:ascii="Arial" w:hAnsi="Arial" w:cs="Arial"/>
          <w:kern w:val="1"/>
          <w:sz w:val="16"/>
          <w:szCs w:val="16"/>
          <w:lang w:eastAsia="zh-CN"/>
        </w:rPr>
        <w:t>проинформирован</w:t>
      </w:r>
      <w:proofErr w:type="gramEnd"/>
      <w:r w:rsidRPr="005941DA">
        <w:rPr>
          <w:rFonts w:ascii="Arial" w:hAnsi="Arial" w:cs="Arial"/>
          <w:kern w:val="1"/>
          <w:sz w:val="16"/>
          <w:szCs w:val="16"/>
          <w:lang w:eastAsia="zh-CN"/>
        </w:rPr>
        <w:t xml:space="preserve">. </w:t>
      </w:r>
    </w:p>
    <w:p w:rsidR="005941DA" w:rsidRPr="005941DA" w:rsidRDefault="005941DA" w:rsidP="005941DA">
      <w:pPr>
        <w:suppressAutoHyphens/>
        <w:ind w:firstLine="720"/>
        <w:jc w:val="both"/>
        <w:rPr>
          <w:rFonts w:ascii="Arial" w:hAnsi="Arial" w:cs="Arial"/>
          <w:kern w:val="1"/>
          <w:sz w:val="16"/>
          <w:szCs w:val="16"/>
          <w:lang w:eastAsia="zh-CN"/>
        </w:rPr>
      </w:pPr>
      <w:r w:rsidRPr="005941DA">
        <w:rPr>
          <w:rFonts w:ascii="Arial" w:hAnsi="Arial" w:cs="Arial"/>
          <w:kern w:val="1"/>
          <w:sz w:val="16"/>
          <w:szCs w:val="16"/>
          <w:lang w:eastAsia="zh-CN"/>
        </w:rPr>
        <w:t>Я согласен на бессрочную (до особого распоряжения) обработку моих персональных данных в целях предоставления компенсации на ЖКУ.</w:t>
      </w:r>
    </w:p>
    <w:p w:rsidR="005941DA" w:rsidRPr="005941DA" w:rsidRDefault="005941DA" w:rsidP="005941DA">
      <w:pPr>
        <w:widowControl w:val="0"/>
        <w:suppressAutoHyphens/>
        <w:autoSpaceDE w:val="0"/>
        <w:spacing w:before="14"/>
        <w:ind w:firstLine="720"/>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К заявлению прилагаю следующие документы:</w:t>
      </w:r>
    </w:p>
    <w:p w:rsidR="005941DA" w:rsidRPr="005941DA" w:rsidRDefault="005941DA" w:rsidP="005941DA">
      <w:pPr>
        <w:widowControl w:val="0"/>
        <w:suppressAutoHyphens/>
        <w:autoSpaceDE w:val="0"/>
        <w:spacing w:before="14" w:line="240" w:lineRule="exact"/>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______________________________________________</w:t>
      </w:r>
      <w:r w:rsidR="00DE248E">
        <w:rPr>
          <w:rFonts w:ascii="Arial" w:eastAsia="Lucida Sans Unicode" w:hAnsi="Arial" w:cs="Arial"/>
          <w:kern w:val="1"/>
          <w:sz w:val="16"/>
          <w:szCs w:val="16"/>
          <w:lang w:eastAsia="zh-CN"/>
        </w:rPr>
        <w:t>__________</w:t>
      </w:r>
    </w:p>
    <w:p w:rsidR="005941DA" w:rsidRPr="005941DA" w:rsidRDefault="005941DA" w:rsidP="005941DA">
      <w:pPr>
        <w:widowControl w:val="0"/>
        <w:suppressAutoHyphens/>
        <w:autoSpaceDE w:val="0"/>
        <w:spacing w:before="14" w:line="240" w:lineRule="exact"/>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____________________________</w:t>
      </w:r>
      <w:r w:rsidR="00DE248E">
        <w:rPr>
          <w:rFonts w:ascii="Arial" w:eastAsia="Lucida Sans Unicode" w:hAnsi="Arial" w:cs="Arial"/>
          <w:kern w:val="1"/>
          <w:sz w:val="16"/>
          <w:szCs w:val="16"/>
          <w:lang w:eastAsia="zh-CN"/>
        </w:rPr>
        <w:t>____________________________</w:t>
      </w:r>
    </w:p>
    <w:p w:rsidR="005941DA" w:rsidRPr="005941DA" w:rsidRDefault="00DE248E" w:rsidP="005941DA">
      <w:pPr>
        <w:widowControl w:val="0"/>
        <w:suppressAutoHyphens/>
        <w:autoSpaceDE w:val="0"/>
        <w:spacing w:before="14" w:line="240" w:lineRule="exact"/>
        <w:rPr>
          <w:rFonts w:ascii="Arial" w:eastAsia="Lucida Sans Unicode" w:hAnsi="Arial" w:cs="Arial"/>
          <w:kern w:val="1"/>
          <w:sz w:val="16"/>
          <w:szCs w:val="16"/>
          <w:lang w:eastAsia="zh-CN"/>
        </w:rPr>
      </w:pPr>
      <w:r>
        <w:rPr>
          <w:rFonts w:ascii="Arial" w:eastAsia="Lucida Sans Unicode" w:hAnsi="Arial" w:cs="Arial"/>
          <w:kern w:val="1"/>
          <w:sz w:val="16"/>
          <w:szCs w:val="16"/>
          <w:lang w:eastAsia="zh-CN"/>
        </w:rPr>
        <w:t>____________________</w:t>
      </w:r>
      <w:r w:rsidR="005941DA" w:rsidRPr="005941DA">
        <w:rPr>
          <w:rFonts w:ascii="Arial" w:eastAsia="Lucida Sans Unicode" w:hAnsi="Arial" w:cs="Arial"/>
          <w:kern w:val="1"/>
          <w:sz w:val="16"/>
          <w:szCs w:val="16"/>
          <w:lang w:eastAsia="zh-CN"/>
        </w:rPr>
        <w:t>____________________________________</w:t>
      </w:r>
    </w:p>
    <w:p w:rsidR="00DE248E" w:rsidRDefault="00DE248E" w:rsidP="005941DA">
      <w:pPr>
        <w:widowControl w:val="0"/>
        <w:suppressAutoHyphens/>
        <w:autoSpaceDE w:val="0"/>
        <w:rPr>
          <w:rFonts w:ascii="Arial" w:eastAsia="Lucida Sans Unicode" w:hAnsi="Arial" w:cs="Arial"/>
          <w:kern w:val="1"/>
          <w:sz w:val="16"/>
          <w:szCs w:val="16"/>
          <w:lang w:eastAsia="zh-CN"/>
        </w:rPr>
      </w:pPr>
    </w:p>
    <w:p w:rsidR="005941DA" w:rsidRPr="005941DA" w:rsidRDefault="005941DA" w:rsidP="005941DA">
      <w:pPr>
        <w:widowControl w:val="0"/>
        <w:suppressAutoHyphens/>
        <w:autoSpaceDE w:val="0"/>
        <w:rPr>
          <w:rFonts w:ascii="Arial" w:eastAsia="Lucida Sans Unicode" w:hAnsi="Arial" w:cs="Arial"/>
          <w:kern w:val="1"/>
          <w:sz w:val="16"/>
          <w:szCs w:val="16"/>
          <w:lang w:eastAsia="zh-CN"/>
        </w:rPr>
      </w:pPr>
      <w:r w:rsidRPr="005941DA">
        <w:rPr>
          <w:rFonts w:ascii="Arial" w:eastAsia="Lucida Sans Unicode" w:hAnsi="Arial" w:cs="Arial"/>
          <w:kern w:val="1"/>
          <w:sz w:val="16"/>
          <w:szCs w:val="16"/>
          <w:lang w:eastAsia="zh-CN"/>
        </w:rPr>
        <w:t>Дата подачи заявления: _______.______________.20____ г.                    Подпись гражданина_______________</w:t>
      </w:r>
    </w:p>
    <w:p w:rsidR="005941DA" w:rsidRPr="005941DA" w:rsidRDefault="005941DA" w:rsidP="005941DA">
      <w:pPr>
        <w:widowControl w:val="0"/>
        <w:suppressAutoHyphens/>
        <w:autoSpaceDE w:val="0"/>
        <w:rPr>
          <w:rFonts w:ascii="Arial" w:eastAsia="Lucida Sans Unicode" w:hAnsi="Arial" w:cs="Arial"/>
          <w:color w:val="auto"/>
          <w:kern w:val="1"/>
          <w:sz w:val="16"/>
          <w:szCs w:val="16"/>
          <w:lang w:eastAsia="zh-CN"/>
        </w:rPr>
      </w:pPr>
      <w:r w:rsidRPr="005941DA">
        <w:rPr>
          <w:rFonts w:ascii="Arial" w:eastAsia="Lucida Sans Unicode" w:hAnsi="Arial" w:cs="Arial"/>
          <w:kern w:val="1"/>
          <w:sz w:val="16"/>
          <w:szCs w:val="16"/>
          <w:lang w:eastAsia="zh-CN"/>
        </w:rPr>
        <w:t xml:space="preserve">Дата принятия документов: ____.________________.20____ г.                </w:t>
      </w:r>
    </w:p>
    <w:p w:rsidR="005941DA" w:rsidRPr="005941DA" w:rsidRDefault="005941DA" w:rsidP="005941DA">
      <w:pPr>
        <w:widowControl w:val="0"/>
        <w:suppressAutoHyphens/>
        <w:rPr>
          <w:rFonts w:ascii="Arial" w:eastAsia="Lucida Sans Unicode" w:hAnsi="Arial" w:cs="Arial"/>
          <w:color w:val="auto"/>
          <w:kern w:val="1"/>
          <w:sz w:val="16"/>
          <w:szCs w:val="16"/>
          <w:lang w:eastAsia="zh-CN"/>
        </w:rPr>
      </w:pPr>
      <w:r w:rsidRPr="005941DA">
        <w:rPr>
          <w:rFonts w:ascii="Arial" w:eastAsia="Lucida Sans Unicode" w:hAnsi="Arial" w:cs="Arial"/>
          <w:color w:val="auto"/>
          <w:kern w:val="1"/>
          <w:sz w:val="16"/>
          <w:szCs w:val="16"/>
          <w:lang w:eastAsia="zh-CN"/>
        </w:rPr>
        <w:t>ФИО специалиста принявшего заявление ________________________ Подпись специалиста _____________</w:t>
      </w:r>
    </w:p>
    <w:p w:rsidR="00BE7FB3" w:rsidRDefault="00BE7FB3" w:rsidP="004F212E">
      <w:pPr>
        <w:widowControl w:val="0"/>
        <w:suppressAutoHyphens/>
        <w:jc w:val="center"/>
        <w:rPr>
          <w:rFonts w:ascii="Arial" w:eastAsia="Arial CYR" w:hAnsi="Arial" w:cs="Arial"/>
          <w:color w:val="auto"/>
          <w:kern w:val="1"/>
          <w:sz w:val="16"/>
          <w:szCs w:val="16"/>
          <w:lang w:eastAsia="zh-CN"/>
        </w:rPr>
      </w:pPr>
    </w:p>
    <w:p w:rsidR="00F65F1A" w:rsidRPr="00F65F1A" w:rsidRDefault="00F65F1A" w:rsidP="004F212E">
      <w:pPr>
        <w:widowControl w:val="0"/>
        <w:suppressAutoHyphens/>
        <w:jc w:val="center"/>
        <w:rPr>
          <w:rFonts w:ascii="Arial" w:hAnsi="Arial" w:cs="Arial"/>
          <w:color w:val="auto"/>
          <w:kern w:val="1"/>
          <w:sz w:val="16"/>
          <w:szCs w:val="16"/>
        </w:rPr>
      </w:pPr>
      <w:r w:rsidRPr="00F65F1A">
        <w:rPr>
          <w:rFonts w:ascii="Arial" w:eastAsia="Arial CYR" w:hAnsi="Arial" w:cs="Arial"/>
          <w:color w:val="auto"/>
          <w:kern w:val="1"/>
          <w:sz w:val="16"/>
          <w:szCs w:val="16"/>
          <w:lang w:eastAsia="zh-CN"/>
        </w:rPr>
        <w:lastRenderedPageBreak/>
        <w:t>Приложение 3</w:t>
      </w:r>
    </w:p>
    <w:p w:rsidR="00F65F1A" w:rsidRPr="00F65F1A" w:rsidRDefault="00F65F1A" w:rsidP="004F212E">
      <w:pPr>
        <w:widowControl w:val="0"/>
        <w:suppressAutoHyphens/>
        <w:jc w:val="both"/>
        <w:rPr>
          <w:rFonts w:ascii="Arial" w:hAnsi="Arial" w:cs="Arial"/>
          <w:color w:val="auto"/>
          <w:kern w:val="1"/>
          <w:sz w:val="16"/>
          <w:szCs w:val="16"/>
          <w:lang w:eastAsia="zh-CN"/>
        </w:rPr>
      </w:pPr>
      <w:proofErr w:type="gramStart"/>
      <w:r w:rsidRPr="00F65F1A">
        <w:rPr>
          <w:rFonts w:ascii="Arial" w:hAnsi="Arial" w:cs="Arial"/>
          <w:color w:val="auto"/>
          <w:kern w:val="1"/>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F65F1A">
        <w:rPr>
          <w:rFonts w:ascii="Arial" w:eastAsia="Arial CYR" w:hAnsi="Arial" w:cs="Arial"/>
          <w:color w:val="auto"/>
          <w:kern w:val="1"/>
          <w:sz w:val="16"/>
          <w:szCs w:val="16"/>
        </w:rPr>
        <w:t>«</w:t>
      </w:r>
      <w:r w:rsidRPr="00F65F1A">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F65F1A">
        <w:rPr>
          <w:rFonts w:ascii="Arial" w:eastAsia="Lucida Sans Unicode" w:hAnsi="Arial" w:cs="Arial"/>
          <w:color w:val="auto"/>
          <w:kern w:val="1"/>
          <w:sz w:val="16"/>
          <w:szCs w:val="16"/>
          <w:lang w:eastAsia="zh-CN"/>
        </w:rPr>
        <w:t xml:space="preserve"> № </w:t>
      </w:r>
      <w:proofErr w:type="gramStart"/>
      <w:r w:rsidRPr="00F65F1A">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5F1A">
        <w:rPr>
          <w:rFonts w:ascii="Arial" w:eastAsia="Lucida Sans Unicode" w:hAnsi="Arial" w:cs="Arial"/>
          <w:color w:val="auto"/>
          <w:kern w:val="1"/>
          <w:sz w:val="16"/>
          <w:szCs w:val="16"/>
          <w:lang w:eastAsia="zh-CN"/>
        </w:rPr>
        <w:t>Теча</w:t>
      </w:r>
      <w:proofErr w:type="spellEnd"/>
      <w:r w:rsidRPr="00F65F1A">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F65F1A">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r w:rsidRPr="00F65F1A">
        <w:rPr>
          <w:rFonts w:ascii="Arial" w:eastAsia="Arial CYR" w:hAnsi="Arial" w:cs="Arial"/>
          <w:color w:val="auto"/>
          <w:kern w:val="1"/>
          <w:sz w:val="16"/>
          <w:szCs w:val="16"/>
        </w:rPr>
        <w:t>»</w:t>
      </w:r>
    </w:p>
    <w:p w:rsidR="00F65F1A" w:rsidRPr="005941DA" w:rsidRDefault="00F65F1A" w:rsidP="005941DA">
      <w:pPr>
        <w:widowControl w:val="0"/>
        <w:suppressAutoHyphens/>
        <w:spacing w:line="240" w:lineRule="exact"/>
        <w:rPr>
          <w:rFonts w:eastAsia="Lucida Sans Unicode"/>
          <w:color w:val="auto"/>
          <w:kern w:val="1"/>
          <w:sz w:val="18"/>
          <w:szCs w:val="18"/>
          <w:lang w:eastAsia="zh-CN"/>
        </w:rPr>
      </w:pPr>
    </w:p>
    <w:p w:rsidR="00F65F1A" w:rsidRPr="00F65F1A" w:rsidRDefault="00F65F1A" w:rsidP="00F65F1A">
      <w:pPr>
        <w:suppressAutoHyphens/>
        <w:autoSpaceDE w:val="0"/>
        <w:jc w:val="center"/>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Расписка №____ о приеме (отказе в приеме) документов</w:t>
      </w:r>
    </w:p>
    <w:p w:rsidR="00F65F1A" w:rsidRPr="00F65F1A" w:rsidRDefault="00F65F1A" w:rsidP="00F65F1A">
      <w:pPr>
        <w:suppressAutoHyphens/>
        <w:autoSpaceDE w:val="0"/>
        <w:jc w:val="center"/>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___________________________</w:t>
      </w:r>
      <w:r>
        <w:rPr>
          <w:rFonts w:ascii="Arial" w:eastAsia="Arial" w:hAnsi="Arial" w:cs="Arial"/>
          <w:color w:val="auto"/>
          <w:sz w:val="16"/>
          <w:szCs w:val="16"/>
          <w:lang w:eastAsia="zh-CN"/>
        </w:rPr>
        <w:t>_____________________________</w:t>
      </w:r>
    </w:p>
    <w:p w:rsidR="00F65F1A" w:rsidRDefault="00F65F1A" w:rsidP="00F65F1A">
      <w:pPr>
        <w:suppressAutoHyphens/>
        <w:autoSpaceDE w:val="0"/>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(Ф.И.О. гражданина)</w:t>
      </w:r>
      <w:r>
        <w:rPr>
          <w:rFonts w:ascii="Arial" w:eastAsia="Arial" w:hAnsi="Arial" w:cs="Arial"/>
          <w:color w:val="auto"/>
          <w:sz w:val="16"/>
          <w:szCs w:val="16"/>
          <w:lang w:eastAsia="zh-CN"/>
        </w:rPr>
        <w:t xml:space="preserve"> </w:t>
      </w:r>
      <w:r w:rsidRPr="00F65F1A">
        <w:rPr>
          <w:rFonts w:ascii="Arial" w:eastAsia="Arial" w:hAnsi="Arial" w:cs="Arial"/>
          <w:color w:val="auto"/>
          <w:sz w:val="16"/>
          <w:szCs w:val="16"/>
          <w:lang w:eastAsia="zh-CN"/>
        </w:rPr>
        <w:t>на предоставление государственной услуги по установлению компенсации на ЖКУ</w:t>
      </w:r>
    </w:p>
    <w:p w:rsidR="00F65F1A" w:rsidRPr="00F65F1A" w:rsidRDefault="00F65F1A" w:rsidP="00F65F1A">
      <w:pPr>
        <w:suppressAutoHyphens/>
        <w:autoSpaceDE w:val="0"/>
        <w:rPr>
          <w:rFonts w:ascii="Arial" w:eastAsia="Arial" w:hAnsi="Arial" w:cs="Arial"/>
          <w:color w:val="auto"/>
          <w:sz w:val="16"/>
          <w:szCs w:val="16"/>
          <w:lang w:eastAsia="zh-CN"/>
        </w:rPr>
      </w:pPr>
    </w:p>
    <w:tbl>
      <w:tblPr>
        <w:tblW w:w="5100" w:type="dxa"/>
        <w:tblInd w:w="70" w:type="dxa"/>
        <w:tblLayout w:type="fixed"/>
        <w:tblCellMar>
          <w:left w:w="70" w:type="dxa"/>
          <w:right w:w="70" w:type="dxa"/>
        </w:tblCellMar>
        <w:tblLook w:val="0000" w:firstRow="0" w:lastRow="0" w:firstColumn="0" w:lastColumn="0" w:noHBand="0" w:noVBand="0"/>
      </w:tblPr>
      <w:tblGrid>
        <w:gridCol w:w="2694"/>
        <w:gridCol w:w="2406"/>
      </w:tblGrid>
      <w:tr w:rsidR="00F65F1A" w:rsidRPr="00F65F1A" w:rsidTr="004F212E">
        <w:trPr>
          <w:cantSplit/>
          <w:trHeight w:val="1007"/>
        </w:trPr>
        <w:tc>
          <w:tcPr>
            <w:tcW w:w="2694"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jc w:val="center"/>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Наименование документов</w:t>
            </w:r>
          </w:p>
        </w:tc>
        <w:tc>
          <w:tcPr>
            <w:tcW w:w="2406"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jc w:val="center"/>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 xml:space="preserve">отметка о   </w:t>
            </w:r>
            <w:r w:rsidRPr="00F65F1A">
              <w:rPr>
                <w:rFonts w:ascii="Arial" w:eastAsia="Arial" w:hAnsi="Arial" w:cs="Arial"/>
                <w:color w:val="auto"/>
                <w:sz w:val="16"/>
                <w:szCs w:val="16"/>
                <w:lang w:eastAsia="zh-CN"/>
              </w:rPr>
              <w:br/>
              <w:t xml:space="preserve">представленных </w:t>
            </w:r>
            <w:r w:rsidRPr="00F65F1A">
              <w:rPr>
                <w:rFonts w:ascii="Arial" w:eastAsia="Arial" w:hAnsi="Arial" w:cs="Arial"/>
                <w:color w:val="auto"/>
                <w:sz w:val="16"/>
                <w:szCs w:val="16"/>
                <w:lang w:eastAsia="zh-CN"/>
              </w:rPr>
              <w:br/>
              <w:t>(отсутствующих)</w:t>
            </w:r>
            <w:r w:rsidRPr="00F65F1A">
              <w:rPr>
                <w:rFonts w:ascii="Arial" w:eastAsia="Arial" w:hAnsi="Arial" w:cs="Arial"/>
                <w:color w:val="auto"/>
                <w:sz w:val="16"/>
                <w:szCs w:val="16"/>
                <w:lang w:eastAsia="zh-CN"/>
              </w:rPr>
              <w:br/>
              <w:t>документах, количество страниц</w:t>
            </w:r>
          </w:p>
        </w:tc>
      </w:tr>
      <w:tr w:rsidR="00F65F1A" w:rsidRPr="00F65F1A" w:rsidTr="00F65F1A">
        <w:trPr>
          <w:cantSplit/>
          <w:trHeight w:val="196"/>
        </w:trPr>
        <w:tc>
          <w:tcPr>
            <w:tcW w:w="2694" w:type="dxa"/>
            <w:tcBorders>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 xml:space="preserve">паспорт заявителя        </w:t>
            </w:r>
          </w:p>
        </w:tc>
        <w:tc>
          <w:tcPr>
            <w:tcW w:w="2406" w:type="dxa"/>
            <w:tcBorders>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r>
      <w:tr w:rsidR="00F65F1A" w:rsidRPr="00F65F1A" w:rsidTr="00F65F1A">
        <w:trPr>
          <w:cantSplit/>
          <w:trHeight w:val="413"/>
        </w:trPr>
        <w:tc>
          <w:tcPr>
            <w:tcW w:w="2694"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 xml:space="preserve">документ о праве на меры социальной  поддержки        </w:t>
            </w:r>
          </w:p>
        </w:tc>
        <w:tc>
          <w:tcPr>
            <w:tcW w:w="2406"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r>
      <w:tr w:rsidR="00F65F1A" w:rsidRPr="00F65F1A" w:rsidTr="00F65F1A">
        <w:trPr>
          <w:cantSplit/>
          <w:trHeight w:val="274"/>
        </w:trPr>
        <w:tc>
          <w:tcPr>
            <w:tcW w:w="2694"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c>
          <w:tcPr>
            <w:tcW w:w="2406"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r>
      <w:tr w:rsidR="00F65F1A" w:rsidRPr="00F65F1A" w:rsidTr="00F65F1A">
        <w:trPr>
          <w:cantSplit/>
          <w:trHeight w:val="249"/>
        </w:trPr>
        <w:tc>
          <w:tcPr>
            <w:tcW w:w="2694"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c>
          <w:tcPr>
            <w:tcW w:w="2406"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r>
      <w:tr w:rsidR="00F65F1A" w:rsidRPr="00F65F1A" w:rsidTr="00F65F1A">
        <w:trPr>
          <w:cantSplit/>
          <w:trHeight w:val="249"/>
        </w:trPr>
        <w:tc>
          <w:tcPr>
            <w:tcW w:w="2694"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c>
          <w:tcPr>
            <w:tcW w:w="2406" w:type="dxa"/>
            <w:tcBorders>
              <w:top w:val="single" w:sz="6" w:space="0" w:color="auto"/>
              <w:left w:val="single" w:sz="6" w:space="0" w:color="auto"/>
              <w:bottom w:val="single" w:sz="6" w:space="0" w:color="auto"/>
              <w:right w:val="single" w:sz="6" w:space="0" w:color="auto"/>
            </w:tcBorders>
          </w:tcPr>
          <w:p w:rsidR="00F65F1A" w:rsidRPr="00F65F1A" w:rsidRDefault="00F65F1A" w:rsidP="004F212E">
            <w:pPr>
              <w:suppressAutoHyphens/>
              <w:autoSpaceDE w:val="0"/>
              <w:rPr>
                <w:rFonts w:ascii="Arial" w:eastAsia="Arial" w:hAnsi="Arial" w:cs="Arial"/>
                <w:color w:val="auto"/>
                <w:sz w:val="16"/>
                <w:szCs w:val="16"/>
                <w:lang w:eastAsia="zh-CN"/>
              </w:rPr>
            </w:pPr>
          </w:p>
        </w:tc>
      </w:tr>
    </w:tbl>
    <w:p w:rsidR="005941DA" w:rsidRDefault="005941DA" w:rsidP="00CA595D">
      <w:pPr>
        <w:pStyle w:val="ConsPlusNormal"/>
        <w:widowControl/>
        <w:ind w:firstLine="540"/>
        <w:jc w:val="both"/>
        <w:rPr>
          <w:sz w:val="16"/>
          <w:szCs w:val="16"/>
        </w:rPr>
      </w:pPr>
    </w:p>
    <w:p w:rsidR="00F65F1A" w:rsidRPr="00F65F1A" w:rsidRDefault="00F65F1A" w:rsidP="004F212E">
      <w:pPr>
        <w:suppressAutoHyphens/>
        <w:autoSpaceDE w:val="0"/>
        <w:ind w:firstLine="426"/>
        <w:jc w:val="both"/>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 xml:space="preserve"> Представленные   документы   соответствуют,  не  соответствуют  (лишнее зачеркнуть) предъявляемым требованиям.</w:t>
      </w:r>
    </w:p>
    <w:p w:rsidR="00F65F1A" w:rsidRPr="00F65F1A" w:rsidRDefault="00F65F1A" w:rsidP="00F65F1A">
      <w:pPr>
        <w:suppressAutoHyphens/>
        <w:autoSpaceDE w:val="0"/>
        <w:rPr>
          <w:rFonts w:ascii="Arial" w:eastAsia="Arial" w:hAnsi="Arial" w:cs="Arial"/>
          <w:color w:val="auto"/>
          <w:sz w:val="16"/>
          <w:szCs w:val="16"/>
          <w:lang w:eastAsia="zh-CN"/>
        </w:rPr>
      </w:pPr>
    </w:p>
    <w:p w:rsidR="00F65F1A" w:rsidRPr="00F65F1A" w:rsidRDefault="00F65F1A" w:rsidP="00F65F1A">
      <w:pPr>
        <w:suppressAutoHyphens/>
        <w:autoSpaceDE w:val="0"/>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Дата приема документов ____ ____ 20___.</w:t>
      </w:r>
    </w:p>
    <w:p w:rsidR="00F65F1A" w:rsidRDefault="00F65F1A" w:rsidP="00F65F1A">
      <w:pPr>
        <w:suppressAutoHyphens/>
        <w:autoSpaceDE w:val="0"/>
        <w:rPr>
          <w:rFonts w:ascii="Arial" w:eastAsia="Arial" w:hAnsi="Arial" w:cs="Arial"/>
          <w:color w:val="auto"/>
          <w:sz w:val="16"/>
          <w:szCs w:val="16"/>
          <w:lang w:eastAsia="zh-CN"/>
        </w:rPr>
      </w:pPr>
    </w:p>
    <w:p w:rsidR="00F65F1A" w:rsidRPr="00F65F1A" w:rsidRDefault="00F65F1A" w:rsidP="00F65F1A">
      <w:pPr>
        <w:suppressAutoHyphens/>
        <w:autoSpaceDE w:val="0"/>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(ФИО специалиста)                               (подпись)</w:t>
      </w:r>
    </w:p>
    <w:p w:rsidR="00F65F1A" w:rsidRPr="00F65F1A" w:rsidRDefault="00F65F1A" w:rsidP="00F65F1A">
      <w:pPr>
        <w:suppressAutoHyphens/>
        <w:autoSpaceDE w:val="0"/>
        <w:rPr>
          <w:rFonts w:ascii="Arial" w:eastAsia="Arial" w:hAnsi="Arial" w:cs="Arial"/>
          <w:color w:val="auto"/>
          <w:sz w:val="16"/>
          <w:szCs w:val="16"/>
          <w:lang w:eastAsia="zh-CN"/>
        </w:rPr>
      </w:pPr>
    </w:p>
    <w:p w:rsidR="00F65F1A" w:rsidRPr="00F65F1A" w:rsidRDefault="00F65F1A" w:rsidP="00F65F1A">
      <w:pPr>
        <w:suppressAutoHyphens/>
        <w:autoSpaceDE w:val="0"/>
        <w:rPr>
          <w:rFonts w:ascii="Arial" w:eastAsia="Arial" w:hAnsi="Arial" w:cs="Arial"/>
          <w:color w:val="auto"/>
          <w:sz w:val="16"/>
          <w:szCs w:val="16"/>
          <w:lang w:eastAsia="zh-CN"/>
        </w:rPr>
      </w:pPr>
      <w:r w:rsidRPr="00F65F1A">
        <w:rPr>
          <w:rFonts w:ascii="Arial" w:eastAsia="Arial" w:hAnsi="Arial" w:cs="Arial"/>
          <w:color w:val="auto"/>
          <w:sz w:val="16"/>
          <w:szCs w:val="16"/>
          <w:lang w:eastAsia="zh-CN"/>
        </w:rPr>
        <w:t>Телефон для справок __________________________</w:t>
      </w:r>
    </w:p>
    <w:p w:rsidR="00F65F1A" w:rsidRPr="00F65F1A" w:rsidRDefault="00F65F1A" w:rsidP="00F65F1A">
      <w:pPr>
        <w:suppressAutoHyphens/>
        <w:autoSpaceDE w:val="0"/>
        <w:jc w:val="center"/>
        <w:rPr>
          <w:rFonts w:ascii="Arial" w:eastAsia="Arial" w:hAnsi="Arial" w:cs="Arial"/>
          <w:color w:val="auto"/>
          <w:sz w:val="16"/>
          <w:szCs w:val="16"/>
          <w:lang w:eastAsia="zh-CN"/>
        </w:rPr>
      </w:pPr>
    </w:p>
    <w:p w:rsidR="00F65F1A" w:rsidRDefault="00F65F1A" w:rsidP="004F212E">
      <w:pPr>
        <w:keepNext/>
        <w:numPr>
          <w:ilvl w:val="2"/>
          <w:numId w:val="0"/>
        </w:numPr>
        <w:tabs>
          <w:tab w:val="num" w:pos="0"/>
        </w:tabs>
        <w:jc w:val="both"/>
        <w:outlineLvl w:val="2"/>
        <w:rPr>
          <w:rFonts w:ascii="Arial" w:eastAsia="Arial CYR" w:hAnsi="Arial" w:cs="Arial"/>
          <w:color w:val="auto"/>
          <w:kern w:val="1"/>
          <w:sz w:val="16"/>
          <w:szCs w:val="16"/>
          <w:lang w:eastAsia="zh-CN"/>
        </w:rPr>
      </w:pPr>
    </w:p>
    <w:p w:rsidR="00BE7FB3" w:rsidRDefault="00BE7FB3" w:rsidP="004F212E">
      <w:pPr>
        <w:keepNext/>
        <w:numPr>
          <w:ilvl w:val="2"/>
          <w:numId w:val="0"/>
        </w:numPr>
        <w:tabs>
          <w:tab w:val="num" w:pos="0"/>
        </w:tabs>
        <w:jc w:val="both"/>
        <w:outlineLvl w:val="2"/>
        <w:rPr>
          <w:rFonts w:ascii="Arial" w:eastAsia="Arial CYR" w:hAnsi="Arial" w:cs="Arial"/>
          <w:color w:val="auto"/>
          <w:kern w:val="1"/>
          <w:sz w:val="16"/>
          <w:szCs w:val="16"/>
          <w:lang w:eastAsia="zh-CN"/>
        </w:rPr>
      </w:pPr>
    </w:p>
    <w:p w:rsidR="00F65F1A" w:rsidRPr="00F65F1A" w:rsidRDefault="00F65F1A" w:rsidP="004F212E">
      <w:pPr>
        <w:keepNext/>
        <w:numPr>
          <w:ilvl w:val="2"/>
          <w:numId w:val="0"/>
        </w:numPr>
        <w:tabs>
          <w:tab w:val="num" w:pos="0"/>
        </w:tabs>
        <w:jc w:val="center"/>
        <w:outlineLvl w:val="2"/>
        <w:rPr>
          <w:rFonts w:ascii="Arial" w:hAnsi="Arial" w:cs="Arial"/>
          <w:color w:val="auto"/>
          <w:kern w:val="1"/>
          <w:sz w:val="16"/>
          <w:szCs w:val="16"/>
        </w:rPr>
      </w:pPr>
      <w:r w:rsidRPr="00F65F1A">
        <w:rPr>
          <w:rFonts w:ascii="Arial" w:eastAsia="Arial CYR" w:hAnsi="Arial" w:cs="Arial"/>
          <w:color w:val="auto"/>
          <w:kern w:val="1"/>
          <w:sz w:val="16"/>
          <w:szCs w:val="16"/>
          <w:lang w:eastAsia="zh-CN"/>
        </w:rPr>
        <w:t>Приложение 4</w:t>
      </w:r>
    </w:p>
    <w:p w:rsidR="00F65F1A" w:rsidRPr="00F65F1A" w:rsidRDefault="00F65F1A" w:rsidP="004F212E">
      <w:pPr>
        <w:widowControl w:val="0"/>
        <w:suppressAutoHyphens/>
        <w:jc w:val="both"/>
        <w:rPr>
          <w:rFonts w:ascii="Arial" w:eastAsia="Arial CYR" w:hAnsi="Arial" w:cs="Arial"/>
          <w:color w:val="auto"/>
          <w:kern w:val="1"/>
          <w:sz w:val="16"/>
          <w:szCs w:val="16"/>
        </w:rPr>
      </w:pPr>
      <w:proofErr w:type="gramStart"/>
      <w:r w:rsidRPr="00F65F1A">
        <w:rPr>
          <w:rFonts w:ascii="Arial" w:hAnsi="Arial" w:cs="Arial"/>
          <w:color w:val="auto"/>
          <w:kern w:val="1"/>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F65F1A">
        <w:rPr>
          <w:rFonts w:ascii="Arial" w:eastAsia="Arial CYR" w:hAnsi="Arial" w:cs="Arial"/>
          <w:color w:val="auto"/>
          <w:kern w:val="1"/>
          <w:sz w:val="16"/>
          <w:szCs w:val="16"/>
        </w:rPr>
        <w:t>«</w:t>
      </w:r>
      <w:r w:rsidRPr="00F65F1A">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F65F1A">
        <w:rPr>
          <w:rFonts w:ascii="Arial" w:eastAsia="Lucida Sans Unicode" w:hAnsi="Arial" w:cs="Arial"/>
          <w:color w:val="auto"/>
          <w:kern w:val="1"/>
          <w:sz w:val="16"/>
          <w:szCs w:val="16"/>
          <w:lang w:eastAsia="zh-CN"/>
        </w:rPr>
        <w:t xml:space="preserve"> № </w:t>
      </w:r>
      <w:proofErr w:type="gramStart"/>
      <w:r w:rsidRPr="00F65F1A">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5F1A">
        <w:rPr>
          <w:rFonts w:ascii="Arial" w:eastAsia="Lucida Sans Unicode" w:hAnsi="Arial" w:cs="Arial"/>
          <w:color w:val="auto"/>
          <w:kern w:val="1"/>
          <w:sz w:val="16"/>
          <w:szCs w:val="16"/>
          <w:lang w:eastAsia="zh-CN"/>
        </w:rPr>
        <w:t>Теча</w:t>
      </w:r>
      <w:proofErr w:type="spellEnd"/>
      <w:r w:rsidRPr="00F65F1A">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F65F1A">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r w:rsidRPr="00F65F1A">
        <w:rPr>
          <w:rFonts w:ascii="Arial" w:eastAsia="Arial CYR" w:hAnsi="Arial" w:cs="Arial"/>
          <w:color w:val="auto"/>
          <w:kern w:val="1"/>
          <w:sz w:val="16"/>
          <w:szCs w:val="16"/>
        </w:rPr>
        <w:t>»</w:t>
      </w:r>
    </w:p>
    <w:p w:rsidR="00F65F1A" w:rsidRPr="00F65F1A" w:rsidRDefault="00F65F1A" w:rsidP="00F65F1A">
      <w:pPr>
        <w:widowControl w:val="0"/>
        <w:suppressAutoHyphens/>
        <w:spacing w:line="240" w:lineRule="exact"/>
        <w:ind w:left="426"/>
        <w:jc w:val="both"/>
        <w:rPr>
          <w:rFonts w:ascii="Arial" w:eastAsia="Arial CYR" w:hAnsi="Arial" w:cs="Arial"/>
          <w:color w:val="auto"/>
          <w:kern w:val="1"/>
          <w:sz w:val="16"/>
          <w:szCs w:val="16"/>
        </w:rPr>
      </w:pPr>
    </w:p>
    <w:p w:rsidR="00F65F1A" w:rsidRPr="00F65F1A" w:rsidRDefault="00F65F1A" w:rsidP="004F212E">
      <w:pPr>
        <w:widowControl w:val="0"/>
        <w:suppressAutoHyphens/>
        <w:autoSpaceDE w:val="0"/>
        <w:ind w:left="17"/>
        <w:jc w:val="center"/>
        <w:rPr>
          <w:rFonts w:ascii="Arial" w:eastAsia="Lucida Sans Unicode" w:hAnsi="Arial" w:cs="Arial"/>
          <w:bCs/>
          <w:kern w:val="1"/>
          <w:sz w:val="16"/>
          <w:szCs w:val="16"/>
          <w:lang w:eastAsia="zh-CN"/>
        </w:rPr>
      </w:pPr>
      <w:r w:rsidRPr="00F65F1A">
        <w:rPr>
          <w:rFonts w:ascii="Arial" w:eastAsia="Lucida Sans Unicode" w:hAnsi="Arial" w:cs="Arial"/>
          <w:bCs/>
          <w:kern w:val="1"/>
          <w:sz w:val="16"/>
          <w:szCs w:val="16"/>
          <w:lang w:eastAsia="zh-CN"/>
        </w:rPr>
        <w:t xml:space="preserve">РЕШЕНИЕ </w:t>
      </w:r>
    </w:p>
    <w:p w:rsidR="00F65F1A" w:rsidRPr="00F65F1A" w:rsidRDefault="00F65F1A" w:rsidP="004F212E">
      <w:pPr>
        <w:widowControl w:val="0"/>
        <w:suppressAutoHyphens/>
        <w:autoSpaceDE w:val="0"/>
        <w:ind w:left="17"/>
        <w:jc w:val="center"/>
        <w:rPr>
          <w:rFonts w:ascii="Arial" w:eastAsia="Lucida Sans Unicode" w:hAnsi="Arial" w:cs="Arial"/>
          <w:bCs/>
          <w:kern w:val="1"/>
          <w:sz w:val="16"/>
          <w:szCs w:val="16"/>
          <w:lang w:eastAsia="zh-CN"/>
        </w:rPr>
      </w:pPr>
      <w:r w:rsidRPr="00F65F1A">
        <w:rPr>
          <w:rFonts w:ascii="Arial" w:eastAsia="Lucida Sans Unicode" w:hAnsi="Arial" w:cs="Arial"/>
          <w:bCs/>
          <w:kern w:val="1"/>
          <w:sz w:val="16"/>
          <w:szCs w:val="16"/>
          <w:lang w:eastAsia="zh-CN"/>
        </w:rPr>
        <w:t>о назначении  компенсации расходов на оплату жилого помещения и коммунальных услуг</w:t>
      </w:r>
    </w:p>
    <w:p w:rsidR="00F65F1A" w:rsidRPr="00F65F1A" w:rsidRDefault="00F65F1A" w:rsidP="00F65F1A">
      <w:pPr>
        <w:widowControl w:val="0"/>
        <w:suppressAutoHyphens/>
        <w:spacing w:line="240" w:lineRule="exact"/>
        <w:ind w:left="426"/>
        <w:jc w:val="both"/>
        <w:rPr>
          <w:rFonts w:ascii="Arial" w:eastAsia="Lucida Sans Unicode" w:hAnsi="Arial" w:cs="Arial"/>
          <w:color w:val="auto"/>
          <w:kern w:val="1"/>
          <w:sz w:val="16"/>
          <w:szCs w:val="16"/>
        </w:rPr>
      </w:pPr>
    </w:p>
    <w:p w:rsidR="00F65F1A" w:rsidRPr="00F65F1A" w:rsidRDefault="00F65F1A" w:rsidP="00E56443">
      <w:pPr>
        <w:widowControl w:val="0"/>
        <w:suppressAutoHyphens/>
        <w:autoSpaceDE w:val="0"/>
        <w:spacing w:before="14" w:line="156" w:lineRule="atLeast"/>
        <w:ind w:left="15"/>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Гражданин_______________________________________________</w:t>
      </w:r>
    </w:p>
    <w:p w:rsidR="00F65F1A" w:rsidRPr="00F65F1A" w:rsidRDefault="00F65F1A" w:rsidP="00BE7FB3">
      <w:pPr>
        <w:widowControl w:val="0"/>
        <w:suppressAutoHyphens/>
        <w:spacing w:line="240" w:lineRule="exact"/>
        <w:ind w:left="426"/>
        <w:jc w:val="center"/>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(фамилия, имя, отчество)</w:t>
      </w:r>
    </w:p>
    <w:p w:rsidR="00F65F1A" w:rsidRPr="00F65F1A" w:rsidRDefault="00F65F1A" w:rsidP="00E56443">
      <w:pPr>
        <w:widowControl w:val="0"/>
        <w:suppressAutoHyphens/>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категория льготника: ________</w:t>
      </w:r>
      <w:r>
        <w:rPr>
          <w:rFonts w:ascii="Arial" w:eastAsia="Lucida Sans Unicode" w:hAnsi="Arial" w:cs="Arial"/>
          <w:kern w:val="1"/>
          <w:sz w:val="16"/>
          <w:szCs w:val="16"/>
          <w:lang w:eastAsia="zh-CN"/>
        </w:rPr>
        <w:t>______________________</w:t>
      </w:r>
      <w:r w:rsidR="00E56443">
        <w:rPr>
          <w:rFonts w:ascii="Arial" w:eastAsia="Lucida Sans Unicode" w:hAnsi="Arial" w:cs="Arial"/>
          <w:kern w:val="1"/>
          <w:sz w:val="16"/>
          <w:szCs w:val="16"/>
          <w:lang w:eastAsia="zh-CN"/>
        </w:rPr>
        <w:t>______</w:t>
      </w:r>
      <w:r>
        <w:rPr>
          <w:rFonts w:ascii="Arial" w:eastAsia="Lucida Sans Unicode" w:hAnsi="Arial" w:cs="Arial"/>
          <w:kern w:val="1"/>
          <w:sz w:val="16"/>
          <w:szCs w:val="16"/>
          <w:lang w:eastAsia="zh-CN"/>
        </w:rPr>
        <w:t>__</w:t>
      </w:r>
    </w:p>
    <w:p w:rsidR="00F65F1A" w:rsidRPr="00F65F1A" w:rsidRDefault="00F65F1A" w:rsidP="00E56443">
      <w:pPr>
        <w:widowControl w:val="0"/>
        <w:suppressAutoHyphens/>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адрес регистрации:  ___</w:t>
      </w:r>
      <w:r>
        <w:rPr>
          <w:rFonts w:ascii="Arial" w:eastAsia="Lucida Sans Unicode" w:hAnsi="Arial" w:cs="Arial"/>
          <w:kern w:val="1"/>
          <w:sz w:val="16"/>
          <w:szCs w:val="16"/>
          <w:lang w:eastAsia="zh-CN"/>
        </w:rPr>
        <w:t>_____________________________</w:t>
      </w:r>
      <w:r w:rsidR="00E56443">
        <w:rPr>
          <w:rFonts w:ascii="Arial" w:eastAsia="Lucida Sans Unicode" w:hAnsi="Arial" w:cs="Arial"/>
          <w:kern w:val="1"/>
          <w:sz w:val="16"/>
          <w:szCs w:val="16"/>
          <w:lang w:eastAsia="zh-CN"/>
        </w:rPr>
        <w:t>_______</w:t>
      </w:r>
    </w:p>
    <w:p w:rsidR="00F65F1A" w:rsidRPr="00F65F1A" w:rsidRDefault="00F65F1A" w:rsidP="00E56443">
      <w:pPr>
        <w:widowControl w:val="0"/>
        <w:suppressAutoHyphens/>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данные для расчета:</w:t>
      </w:r>
    </w:p>
    <w:p w:rsidR="00F65F1A" w:rsidRPr="00F65F1A" w:rsidRDefault="00F65F1A" w:rsidP="00E56443">
      <w:pPr>
        <w:widowControl w:val="0"/>
        <w:suppressAutoHyphens/>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 xml:space="preserve">отапливаемая площадь: _____     </w:t>
      </w:r>
      <w:proofErr w:type="spellStart"/>
      <w:r w:rsidRPr="00F65F1A">
        <w:rPr>
          <w:rFonts w:ascii="Arial" w:eastAsia="Lucida Sans Unicode" w:hAnsi="Arial" w:cs="Arial"/>
          <w:kern w:val="1"/>
          <w:sz w:val="16"/>
          <w:szCs w:val="16"/>
          <w:lang w:eastAsia="zh-CN"/>
        </w:rPr>
        <w:t>кв.м</w:t>
      </w:r>
      <w:proofErr w:type="spellEnd"/>
      <w:r w:rsidRPr="00F65F1A">
        <w:rPr>
          <w:rFonts w:ascii="Arial" w:eastAsia="Lucida Sans Unicode" w:hAnsi="Arial" w:cs="Arial"/>
          <w:kern w:val="1"/>
          <w:sz w:val="16"/>
          <w:szCs w:val="16"/>
          <w:lang w:eastAsia="zh-CN"/>
        </w:rPr>
        <w:t>.</w:t>
      </w:r>
    </w:p>
    <w:p w:rsidR="00F65F1A" w:rsidRPr="00F65F1A" w:rsidRDefault="00F65F1A" w:rsidP="00E56443">
      <w:pPr>
        <w:widowControl w:val="0"/>
        <w:suppressAutoHyphens/>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вид РС:</w:t>
      </w:r>
    </w:p>
    <w:p w:rsidR="00F65F1A" w:rsidRPr="00F65F1A" w:rsidRDefault="00F65F1A" w:rsidP="00E56443">
      <w:pPr>
        <w:widowControl w:val="0"/>
        <w:suppressAutoHyphens/>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состав семьи:____   чел.</w:t>
      </w:r>
    </w:p>
    <w:p w:rsidR="00F65F1A" w:rsidRPr="00F65F1A" w:rsidRDefault="00F65F1A" w:rsidP="00E56443">
      <w:pPr>
        <w:widowControl w:val="0"/>
        <w:suppressAutoHyphens/>
        <w:autoSpaceDE w:val="0"/>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из них льготники: _______________________________________________</w:t>
      </w:r>
      <w:r w:rsidR="00E56443">
        <w:rPr>
          <w:rFonts w:ascii="Arial" w:eastAsia="Lucida Sans Unicode" w:hAnsi="Arial" w:cs="Arial"/>
          <w:kern w:val="1"/>
          <w:sz w:val="16"/>
          <w:szCs w:val="16"/>
          <w:lang w:eastAsia="zh-CN"/>
        </w:rPr>
        <w:t>_________</w:t>
      </w:r>
    </w:p>
    <w:p w:rsidR="00F65F1A" w:rsidRPr="00F65F1A" w:rsidRDefault="00F65F1A" w:rsidP="00E56443">
      <w:pPr>
        <w:widowControl w:val="0"/>
        <w:suppressAutoHyphens/>
        <w:ind w:left="426"/>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 xml:space="preserve">              (фамилия, имя, отчество)</w:t>
      </w:r>
    </w:p>
    <w:p w:rsidR="00F65F1A" w:rsidRPr="00F65F1A" w:rsidRDefault="00F65F1A" w:rsidP="00E56443">
      <w:pPr>
        <w:widowControl w:val="0"/>
        <w:suppressAutoHyphens/>
        <w:autoSpaceDE w:val="0"/>
        <w:ind w:left="17"/>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 xml:space="preserve">Установить выплату:    </w:t>
      </w:r>
      <w:proofErr w:type="gramStart"/>
      <w:r w:rsidRPr="00F65F1A">
        <w:rPr>
          <w:rFonts w:ascii="Arial" w:eastAsia="Lucida Sans Unicode" w:hAnsi="Arial" w:cs="Arial"/>
          <w:kern w:val="1"/>
          <w:sz w:val="16"/>
          <w:szCs w:val="16"/>
          <w:lang w:eastAsia="zh-CN"/>
        </w:rPr>
        <w:t>с</w:t>
      </w:r>
      <w:proofErr w:type="gramEnd"/>
      <w:r w:rsidRPr="00F65F1A">
        <w:rPr>
          <w:rFonts w:ascii="Arial" w:eastAsia="Lucida Sans Unicode" w:hAnsi="Arial" w:cs="Arial"/>
          <w:kern w:val="1"/>
          <w:sz w:val="16"/>
          <w:szCs w:val="16"/>
          <w:lang w:eastAsia="zh-CN"/>
        </w:rPr>
        <w:t xml:space="preserve">  ____________ по ________________</w:t>
      </w:r>
      <w:r w:rsidR="00E56443">
        <w:rPr>
          <w:rFonts w:ascii="Arial" w:eastAsia="Lucida Sans Unicode" w:hAnsi="Arial" w:cs="Arial"/>
          <w:kern w:val="1"/>
          <w:sz w:val="16"/>
          <w:szCs w:val="16"/>
          <w:lang w:eastAsia="zh-CN"/>
        </w:rPr>
        <w:t>____</w:t>
      </w:r>
      <w:r w:rsidRPr="00F65F1A">
        <w:rPr>
          <w:rFonts w:ascii="Arial" w:eastAsia="Lucida Sans Unicode" w:hAnsi="Arial" w:cs="Arial"/>
          <w:kern w:val="1"/>
          <w:sz w:val="16"/>
          <w:szCs w:val="16"/>
          <w:lang w:eastAsia="zh-CN"/>
        </w:rPr>
        <w:t xml:space="preserve">  </w:t>
      </w:r>
    </w:p>
    <w:p w:rsidR="00F65F1A" w:rsidRPr="00F65F1A" w:rsidRDefault="00F65F1A" w:rsidP="00E56443">
      <w:pPr>
        <w:widowControl w:val="0"/>
        <w:suppressAutoHyphens/>
        <w:autoSpaceDE w:val="0"/>
        <w:spacing w:before="14" w:line="142" w:lineRule="atLeast"/>
        <w:ind w:left="15"/>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в размере: ______________________ руб.</w:t>
      </w:r>
    </w:p>
    <w:p w:rsidR="00F65F1A" w:rsidRPr="00F65F1A" w:rsidRDefault="00F65F1A" w:rsidP="00E56443">
      <w:pPr>
        <w:widowControl w:val="0"/>
        <w:suppressAutoHyphens/>
        <w:autoSpaceDE w:val="0"/>
        <w:spacing w:before="14" w:line="142" w:lineRule="atLeast"/>
        <w:ind w:left="15"/>
        <w:rPr>
          <w:rFonts w:ascii="Arial" w:eastAsia="Lucida Sans Unicode" w:hAnsi="Arial" w:cs="Arial"/>
          <w:kern w:val="1"/>
          <w:sz w:val="16"/>
          <w:szCs w:val="16"/>
          <w:lang w:eastAsia="zh-CN"/>
        </w:rPr>
      </w:pPr>
    </w:p>
    <w:p w:rsidR="00F65F1A" w:rsidRPr="00F65F1A" w:rsidRDefault="00F65F1A" w:rsidP="00E56443">
      <w:pPr>
        <w:widowControl w:val="0"/>
        <w:suppressAutoHyphens/>
        <w:autoSpaceDE w:val="0"/>
        <w:spacing w:before="14" w:line="142" w:lineRule="atLeast"/>
        <w:ind w:left="15"/>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Расчет произвел   _____________________________________________</w:t>
      </w:r>
      <w:r w:rsidR="00E56443">
        <w:rPr>
          <w:rFonts w:ascii="Arial" w:eastAsia="Lucida Sans Unicode" w:hAnsi="Arial" w:cs="Arial"/>
          <w:kern w:val="1"/>
          <w:sz w:val="16"/>
          <w:szCs w:val="16"/>
          <w:lang w:eastAsia="zh-CN"/>
        </w:rPr>
        <w:t>___________</w:t>
      </w:r>
    </w:p>
    <w:p w:rsidR="00F65F1A" w:rsidRPr="00F65F1A" w:rsidRDefault="00F65F1A" w:rsidP="00E56443">
      <w:pPr>
        <w:widowControl w:val="0"/>
        <w:suppressAutoHyphens/>
        <w:autoSpaceDE w:val="0"/>
        <w:spacing w:before="14" w:line="142" w:lineRule="atLeast"/>
        <w:ind w:left="15"/>
        <w:jc w:val="center"/>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(подпись)</w:t>
      </w:r>
    </w:p>
    <w:p w:rsidR="00F65F1A" w:rsidRPr="00F65F1A" w:rsidRDefault="00F65F1A" w:rsidP="00E56443">
      <w:pPr>
        <w:widowControl w:val="0"/>
        <w:suppressAutoHyphens/>
        <w:autoSpaceDE w:val="0"/>
        <w:spacing w:before="14" w:line="142" w:lineRule="atLeast"/>
        <w:ind w:left="15"/>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Расчет проверил  _____________________________________________</w:t>
      </w:r>
      <w:r w:rsidR="00E56443">
        <w:rPr>
          <w:rFonts w:ascii="Arial" w:eastAsia="Lucida Sans Unicode" w:hAnsi="Arial" w:cs="Arial"/>
          <w:kern w:val="1"/>
          <w:sz w:val="16"/>
          <w:szCs w:val="16"/>
          <w:lang w:eastAsia="zh-CN"/>
        </w:rPr>
        <w:t>___________</w:t>
      </w:r>
    </w:p>
    <w:p w:rsidR="00F65F1A" w:rsidRPr="00F65F1A" w:rsidRDefault="00F65F1A" w:rsidP="00E56443">
      <w:pPr>
        <w:widowControl w:val="0"/>
        <w:suppressAutoHyphens/>
        <w:autoSpaceDE w:val="0"/>
        <w:spacing w:before="14" w:line="142" w:lineRule="atLeast"/>
        <w:ind w:left="15"/>
        <w:jc w:val="center"/>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(подпись)</w:t>
      </w:r>
    </w:p>
    <w:p w:rsidR="00F65F1A" w:rsidRPr="00F65F1A" w:rsidRDefault="00F65F1A" w:rsidP="00E56443">
      <w:pPr>
        <w:widowControl w:val="0"/>
        <w:suppressAutoHyphens/>
        <w:autoSpaceDE w:val="0"/>
        <w:spacing w:before="14" w:line="142" w:lineRule="atLeast"/>
        <w:ind w:left="15"/>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Руководитель управления ____________________________________</w:t>
      </w:r>
      <w:r w:rsidR="00E56443">
        <w:rPr>
          <w:rFonts w:ascii="Arial" w:eastAsia="Lucida Sans Unicode" w:hAnsi="Arial" w:cs="Arial"/>
          <w:kern w:val="1"/>
          <w:sz w:val="16"/>
          <w:szCs w:val="16"/>
          <w:lang w:eastAsia="zh-CN"/>
        </w:rPr>
        <w:t>____________________</w:t>
      </w:r>
    </w:p>
    <w:p w:rsidR="00F65F1A" w:rsidRDefault="00F65F1A" w:rsidP="00E56443">
      <w:pPr>
        <w:widowControl w:val="0"/>
        <w:suppressAutoHyphens/>
        <w:autoSpaceDE w:val="0"/>
        <w:spacing w:before="14" w:line="142" w:lineRule="atLeast"/>
        <w:ind w:left="15"/>
        <w:jc w:val="center"/>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(подпись)</w:t>
      </w:r>
    </w:p>
    <w:p w:rsidR="00F65F1A" w:rsidRPr="00F65F1A" w:rsidRDefault="00F65F1A" w:rsidP="00F65F1A">
      <w:pPr>
        <w:widowControl w:val="0"/>
        <w:suppressAutoHyphens/>
        <w:autoSpaceDE w:val="0"/>
        <w:spacing w:before="14" w:line="142" w:lineRule="atLeast"/>
        <w:ind w:left="15"/>
        <w:jc w:val="center"/>
        <w:rPr>
          <w:rFonts w:ascii="Arial" w:eastAsia="Lucida Sans Unicode" w:hAnsi="Arial" w:cs="Arial"/>
          <w:kern w:val="1"/>
          <w:sz w:val="16"/>
          <w:szCs w:val="16"/>
          <w:lang w:eastAsia="zh-CN"/>
        </w:rPr>
      </w:pPr>
    </w:p>
    <w:p w:rsidR="00F65F1A" w:rsidRDefault="00F65F1A" w:rsidP="00F65F1A">
      <w:pPr>
        <w:widowControl w:val="0"/>
        <w:suppressAutoHyphens/>
        <w:autoSpaceDE w:val="0"/>
        <w:spacing w:before="14" w:line="142" w:lineRule="atLeast"/>
        <w:jc w:val="both"/>
        <w:rPr>
          <w:rFonts w:ascii="Arial" w:eastAsia="Lucida Sans Unicode" w:hAnsi="Arial" w:cs="Arial"/>
          <w:kern w:val="1"/>
          <w:sz w:val="16"/>
          <w:szCs w:val="16"/>
          <w:lang w:eastAsia="zh-CN"/>
        </w:rPr>
      </w:pPr>
      <w:r w:rsidRPr="00F65F1A">
        <w:rPr>
          <w:rFonts w:ascii="Arial" w:eastAsia="Lucida Sans Unicode" w:hAnsi="Arial" w:cs="Arial"/>
          <w:kern w:val="1"/>
          <w:sz w:val="16"/>
          <w:szCs w:val="16"/>
          <w:lang w:eastAsia="zh-CN"/>
        </w:rPr>
        <w:t xml:space="preserve">                             М.П.</w:t>
      </w:r>
    </w:p>
    <w:p w:rsidR="00F65F1A" w:rsidRDefault="00F65F1A" w:rsidP="00F65F1A">
      <w:pPr>
        <w:widowControl w:val="0"/>
        <w:suppressAutoHyphens/>
        <w:autoSpaceDE w:val="0"/>
        <w:spacing w:before="14" w:line="142" w:lineRule="atLeast"/>
        <w:jc w:val="both"/>
        <w:rPr>
          <w:rFonts w:ascii="Arial" w:eastAsia="Lucida Sans Unicode" w:hAnsi="Arial" w:cs="Arial"/>
          <w:kern w:val="1"/>
          <w:sz w:val="16"/>
          <w:szCs w:val="16"/>
          <w:lang w:eastAsia="zh-CN"/>
        </w:rPr>
      </w:pPr>
    </w:p>
    <w:p w:rsidR="0009152E" w:rsidRDefault="0009152E" w:rsidP="00F65F1A">
      <w:pPr>
        <w:widowControl w:val="0"/>
        <w:suppressAutoHyphens/>
        <w:autoSpaceDE w:val="0"/>
        <w:spacing w:before="14" w:line="142" w:lineRule="atLeast"/>
        <w:jc w:val="both"/>
        <w:rPr>
          <w:rFonts w:ascii="Arial" w:eastAsia="Lucida Sans Unicode" w:hAnsi="Arial" w:cs="Arial"/>
          <w:kern w:val="1"/>
          <w:sz w:val="16"/>
          <w:szCs w:val="16"/>
          <w:lang w:eastAsia="zh-CN"/>
        </w:rPr>
      </w:pPr>
    </w:p>
    <w:p w:rsidR="00F65F1A" w:rsidRPr="00F65F1A" w:rsidRDefault="00F65F1A" w:rsidP="004F212E">
      <w:pPr>
        <w:widowControl w:val="0"/>
        <w:suppressAutoHyphens/>
        <w:spacing w:line="240" w:lineRule="exact"/>
        <w:jc w:val="center"/>
        <w:rPr>
          <w:rFonts w:ascii="Arial" w:hAnsi="Arial" w:cs="Arial"/>
          <w:color w:val="auto"/>
          <w:kern w:val="1"/>
          <w:sz w:val="16"/>
          <w:szCs w:val="16"/>
        </w:rPr>
      </w:pPr>
      <w:r w:rsidRPr="00F65F1A">
        <w:rPr>
          <w:rFonts w:ascii="Arial" w:eastAsia="Arial CYR" w:hAnsi="Arial" w:cs="Arial"/>
          <w:color w:val="auto"/>
          <w:kern w:val="1"/>
          <w:sz w:val="16"/>
          <w:szCs w:val="16"/>
          <w:lang w:eastAsia="zh-CN"/>
        </w:rPr>
        <w:t>Приложение 5</w:t>
      </w:r>
    </w:p>
    <w:p w:rsidR="00F65F1A" w:rsidRDefault="00F65F1A" w:rsidP="004F212E">
      <w:pPr>
        <w:widowControl w:val="0"/>
        <w:suppressAutoHyphens/>
        <w:jc w:val="both"/>
        <w:rPr>
          <w:rFonts w:ascii="Arial" w:hAnsi="Arial" w:cs="Arial"/>
          <w:color w:val="auto"/>
          <w:kern w:val="1"/>
          <w:sz w:val="16"/>
          <w:szCs w:val="16"/>
        </w:rPr>
      </w:pPr>
      <w:proofErr w:type="gramStart"/>
      <w:r w:rsidRPr="00F65F1A">
        <w:rPr>
          <w:rFonts w:ascii="Arial" w:hAnsi="Arial" w:cs="Arial"/>
          <w:color w:val="auto"/>
          <w:kern w:val="1"/>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F65F1A">
        <w:rPr>
          <w:rFonts w:ascii="Arial" w:eastAsia="Arial CYR" w:hAnsi="Arial" w:cs="Arial"/>
          <w:color w:val="auto"/>
          <w:kern w:val="1"/>
          <w:sz w:val="16"/>
          <w:szCs w:val="16"/>
        </w:rPr>
        <w:t>«</w:t>
      </w:r>
      <w:r w:rsidRPr="00F65F1A">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F65F1A">
        <w:rPr>
          <w:rFonts w:ascii="Arial" w:eastAsia="Lucida Sans Unicode" w:hAnsi="Arial" w:cs="Arial"/>
          <w:color w:val="auto"/>
          <w:kern w:val="1"/>
          <w:sz w:val="16"/>
          <w:szCs w:val="16"/>
          <w:lang w:eastAsia="zh-CN"/>
        </w:rPr>
        <w:t xml:space="preserve"> № </w:t>
      </w:r>
      <w:proofErr w:type="gramStart"/>
      <w:r w:rsidRPr="00F65F1A">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5F1A">
        <w:rPr>
          <w:rFonts w:ascii="Arial" w:eastAsia="Lucida Sans Unicode" w:hAnsi="Arial" w:cs="Arial"/>
          <w:color w:val="auto"/>
          <w:kern w:val="1"/>
          <w:sz w:val="16"/>
          <w:szCs w:val="16"/>
          <w:lang w:eastAsia="zh-CN"/>
        </w:rPr>
        <w:t>Теча</w:t>
      </w:r>
      <w:proofErr w:type="spellEnd"/>
      <w:r w:rsidRPr="00F65F1A">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F65F1A">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r w:rsidRPr="00F65F1A">
        <w:rPr>
          <w:rFonts w:ascii="Arial" w:eastAsia="Arial CYR" w:hAnsi="Arial" w:cs="Arial"/>
          <w:color w:val="auto"/>
          <w:kern w:val="1"/>
          <w:sz w:val="16"/>
          <w:szCs w:val="16"/>
        </w:rPr>
        <w:t>»</w:t>
      </w:r>
    </w:p>
    <w:p w:rsidR="00F65F1A" w:rsidRDefault="00F65F1A" w:rsidP="004F212E">
      <w:pPr>
        <w:widowControl w:val="0"/>
        <w:suppressAutoHyphens/>
        <w:jc w:val="both"/>
        <w:rPr>
          <w:rFonts w:ascii="Arial" w:eastAsia="Lucida Sans Unicode" w:hAnsi="Arial" w:cs="Arial"/>
          <w:bCs/>
          <w:color w:val="auto"/>
          <w:kern w:val="1"/>
          <w:sz w:val="16"/>
          <w:szCs w:val="16"/>
          <w:lang w:eastAsia="zh-CN"/>
        </w:rPr>
      </w:pP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________________________________________________________</w:t>
      </w:r>
    </w:p>
    <w:p w:rsidR="00F65F1A" w:rsidRPr="00F65F1A" w:rsidRDefault="00F65F1A" w:rsidP="00F65F1A">
      <w:pPr>
        <w:widowControl w:val="0"/>
        <w:suppressAutoHyphens/>
        <w:jc w:val="center"/>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(наименование управления)</w:t>
      </w:r>
    </w:p>
    <w:p w:rsidR="00F65F1A" w:rsidRPr="00F65F1A" w:rsidRDefault="00F65F1A" w:rsidP="00F65F1A">
      <w:pPr>
        <w:widowControl w:val="0"/>
        <w:suppressAutoHyphens/>
        <w:jc w:val="center"/>
        <w:rPr>
          <w:rFonts w:ascii="Arial" w:eastAsia="Lucida Sans Unicode" w:hAnsi="Arial" w:cs="Arial"/>
          <w:color w:val="auto"/>
          <w:kern w:val="1"/>
          <w:sz w:val="16"/>
          <w:szCs w:val="16"/>
          <w:lang w:eastAsia="zh-CN"/>
        </w:rPr>
      </w:pPr>
    </w:p>
    <w:p w:rsidR="00F65F1A" w:rsidRPr="00F65F1A" w:rsidRDefault="00F65F1A" w:rsidP="00F65F1A">
      <w:pPr>
        <w:widowControl w:val="0"/>
        <w:tabs>
          <w:tab w:val="left" w:pos="0"/>
        </w:tabs>
        <w:suppressAutoHyphens/>
        <w:autoSpaceDE w:val="0"/>
        <w:autoSpaceDN w:val="0"/>
        <w:adjustRightInd w:val="0"/>
        <w:spacing w:before="14" w:line="156" w:lineRule="atLeast"/>
        <w:ind w:left="15"/>
        <w:jc w:val="center"/>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 xml:space="preserve">Решение об отказе в назначении </w:t>
      </w:r>
      <w:r w:rsidRPr="00F65F1A">
        <w:rPr>
          <w:rFonts w:ascii="Arial" w:eastAsia="Arial CYR" w:hAnsi="Arial" w:cs="Arial"/>
          <w:color w:val="auto"/>
          <w:kern w:val="1"/>
          <w:sz w:val="16"/>
          <w:szCs w:val="16"/>
        </w:rPr>
        <w:t>компенсации расходов на оплату жилого помещения и коммунальных услуг</w:t>
      </w:r>
    </w:p>
    <w:p w:rsidR="00F65F1A" w:rsidRPr="00F65F1A" w:rsidRDefault="00F65F1A" w:rsidP="00F65F1A">
      <w:pPr>
        <w:widowControl w:val="0"/>
        <w:tabs>
          <w:tab w:val="left" w:pos="0"/>
        </w:tabs>
        <w:suppressAutoHyphens/>
        <w:autoSpaceDE w:val="0"/>
        <w:autoSpaceDN w:val="0"/>
        <w:adjustRightInd w:val="0"/>
        <w:spacing w:before="14" w:line="156" w:lineRule="atLeast"/>
        <w:ind w:left="15"/>
        <w:jc w:val="center"/>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от ___.___.20___ № _______</w:t>
      </w: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Гражданину ___________________________, дата рождения _</w:t>
      </w:r>
      <w:r w:rsidR="00E56443">
        <w:rPr>
          <w:rFonts w:ascii="Arial" w:eastAsia="Lucida Sans Unicode" w:hAnsi="Arial" w:cs="Arial"/>
          <w:color w:val="auto"/>
          <w:kern w:val="1"/>
          <w:sz w:val="16"/>
          <w:szCs w:val="16"/>
          <w:lang w:eastAsia="zh-CN"/>
        </w:rPr>
        <w:t>____</w:t>
      </w: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 xml:space="preserve">                     (фамилия, имя, отчество заявителя)</w:t>
      </w: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Паспорт серии _______ номер _______ выдан _______________________________,</w:t>
      </w: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дата в</w:t>
      </w:r>
      <w:r w:rsidR="00E56443">
        <w:rPr>
          <w:rFonts w:ascii="Arial" w:eastAsia="Lucida Sans Unicode" w:hAnsi="Arial" w:cs="Arial"/>
          <w:color w:val="auto"/>
          <w:kern w:val="1"/>
          <w:sz w:val="16"/>
          <w:szCs w:val="16"/>
          <w:lang w:eastAsia="zh-CN"/>
        </w:rPr>
        <w:t xml:space="preserve">ыдачи «____» ____________ </w:t>
      </w:r>
      <w:r w:rsidRPr="00F65F1A">
        <w:rPr>
          <w:rFonts w:ascii="Arial" w:eastAsia="Lucida Sans Unicode" w:hAnsi="Arial" w:cs="Arial"/>
          <w:color w:val="auto"/>
          <w:kern w:val="1"/>
          <w:sz w:val="16"/>
          <w:szCs w:val="16"/>
          <w:lang w:eastAsia="zh-CN"/>
        </w:rPr>
        <w:t>_,</w:t>
      </w: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проживающему по адресу</w:t>
      </w:r>
      <w:proofErr w:type="gramStart"/>
      <w:r w:rsidRPr="00F65F1A">
        <w:rPr>
          <w:rFonts w:ascii="Arial" w:eastAsia="Lucida Sans Unicode" w:hAnsi="Arial" w:cs="Arial"/>
          <w:color w:val="auto"/>
          <w:kern w:val="1"/>
          <w:sz w:val="16"/>
          <w:szCs w:val="16"/>
          <w:lang w:eastAsia="zh-CN"/>
        </w:rPr>
        <w:t xml:space="preserve"> :</w:t>
      </w:r>
      <w:proofErr w:type="gramEnd"/>
      <w:r w:rsidRPr="00F65F1A">
        <w:rPr>
          <w:rFonts w:ascii="Arial" w:eastAsia="Lucida Sans Unicode" w:hAnsi="Arial" w:cs="Arial"/>
          <w:color w:val="auto"/>
          <w:kern w:val="1"/>
          <w:sz w:val="16"/>
          <w:szCs w:val="16"/>
          <w:lang w:eastAsia="zh-CN"/>
        </w:rPr>
        <w:t xml:space="preserve"> ________________________________________,</w:t>
      </w: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номер ПКУ _________________</w:t>
      </w:r>
      <w:r w:rsidR="00E56443">
        <w:rPr>
          <w:rFonts w:ascii="Arial" w:eastAsia="Lucida Sans Unicode" w:hAnsi="Arial" w:cs="Arial"/>
          <w:color w:val="auto"/>
          <w:kern w:val="1"/>
          <w:sz w:val="16"/>
          <w:szCs w:val="16"/>
          <w:lang w:eastAsia="zh-CN"/>
        </w:rPr>
        <w:t>_____, СНИЛС ______________</w:t>
      </w:r>
      <w:r w:rsidRPr="00F65F1A">
        <w:rPr>
          <w:rFonts w:ascii="Arial" w:eastAsia="Lucida Sans Unicode" w:hAnsi="Arial" w:cs="Arial"/>
          <w:color w:val="auto"/>
          <w:kern w:val="1"/>
          <w:sz w:val="16"/>
          <w:szCs w:val="16"/>
          <w:lang w:eastAsia="zh-CN"/>
        </w:rPr>
        <w:t>_,</w:t>
      </w:r>
    </w:p>
    <w:p w:rsidR="00F65F1A" w:rsidRPr="00F65F1A" w:rsidRDefault="00F65F1A" w:rsidP="00F65F1A">
      <w:pPr>
        <w:widowControl w:val="0"/>
        <w:suppressAutoHyphens/>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дата подачи заявления на компенсацию на ЖКУ_______________,</w:t>
      </w:r>
    </w:p>
    <w:p w:rsidR="00F65F1A" w:rsidRPr="00F65F1A" w:rsidRDefault="00F65F1A" w:rsidP="00F65F1A">
      <w:pPr>
        <w:widowControl w:val="0"/>
        <w:suppressAutoHyphens/>
        <w:jc w:val="both"/>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 xml:space="preserve">отказать в назначении </w:t>
      </w:r>
      <w:r w:rsidRPr="00F65F1A">
        <w:rPr>
          <w:rFonts w:ascii="Arial" w:eastAsia="Arial CYR" w:hAnsi="Arial" w:cs="Arial"/>
          <w:color w:val="auto"/>
          <w:kern w:val="1"/>
          <w:sz w:val="16"/>
          <w:szCs w:val="16"/>
        </w:rPr>
        <w:t xml:space="preserve">компенсации расходов на оплату жилого помещения и коммунальных услуг </w:t>
      </w:r>
      <w:r w:rsidRPr="00F65F1A">
        <w:rPr>
          <w:rFonts w:ascii="Arial" w:eastAsia="Lucida Sans Unicode" w:hAnsi="Arial" w:cs="Arial"/>
          <w:color w:val="auto"/>
          <w:kern w:val="1"/>
          <w:sz w:val="16"/>
          <w:szCs w:val="16"/>
          <w:lang w:eastAsia="zh-CN"/>
        </w:rPr>
        <w:t>в соответствии с постановлением Правительства Ставропольского края от 17 сентября 2008 года № 145-п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 (далее – компенсация на ЖКУ</w:t>
      </w:r>
      <w:r w:rsidR="00BE7FB3">
        <w:rPr>
          <w:rFonts w:ascii="Arial" w:eastAsia="Lucida Sans Unicode" w:hAnsi="Arial" w:cs="Arial"/>
          <w:color w:val="auto"/>
          <w:kern w:val="1"/>
          <w:sz w:val="16"/>
          <w:szCs w:val="16"/>
          <w:lang w:eastAsia="zh-CN"/>
        </w:rPr>
        <w:t>) по категории</w:t>
      </w:r>
      <w:proofErr w:type="gramStart"/>
      <w:r w:rsidR="00BE7FB3">
        <w:rPr>
          <w:rFonts w:ascii="Arial" w:eastAsia="Lucida Sans Unicode" w:hAnsi="Arial" w:cs="Arial"/>
          <w:color w:val="auto"/>
          <w:kern w:val="1"/>
          <w:sz w:val="16"/>
          <w:szCs w:val="16"/>
          <w:lang w:eastAsia="zh-CN"/>
        </w:rPr>
        <w:t xml:space="preserve"> :</w:t>
      </w:r>
      <w:proofErr w:type="gramEnd"/>
      <w:r w:rsidR="00BE7FB3">
        <w:rPr>
          <w:rFonts w:ascii="Arial" w:eastAsia="Lucida Sans Unicode" w:hAnsi="Arial" w:cs="Arial"/>
          <w:color w:val="auto"/>
          <w:kern w:val="1"/>
          <w:sz w:val="16"/>
          <w:szCs w:val="16"/>
          <w:lang w:eastAsia="zh-CN"/>
        </w:rPr>
        <w:t xml:space="preserve"> </w:t>
      </w:r>
      <w:r w:rsidRPr="00F65F1A">
        <w:rPr>
          <w:rFonts w:ascii="Arial" w:eastAsia="Lucida Sans Unicode" w:hAnsi="Arial" w:cs="Arial"/>
          <w:color w:val="auto"/>
          <w:kern w:val="1"/>
          <w:sz w:val="16"/>
          <w:szCs w:val="16"/>
          <w:lang w:eastAsia="zh-CN"/>
        </w:rPr>
        <w:t>на основании того, что ______</w:t>
      </w:r>
      <w:r w:rsidR="00E56443">
        <w:rPr>
          <w:rFonts w:ascii="Arial" w:eastAsia="Lucida Sans Unicode" w:hAnsi="Arial" w:cs="Arial"/>
          <w:color w:val="auto"/>
          <w:kern w:val="1"/>
          <w:sz w:val="16"/>
          <w:szCs w:val="16"/>
          <w:lang w:eastAsia="zh-CN"/>
        </w:rPr>
        <w:t>_____________________________</w:t>
      </w:r>
      <w:r w:rsidRPr="00F65F1A">
        <w:rPr>
          <w:rFonts w:ascii="Arial" w:eastAsia="Lucida Sans Unicode" w:hAnsi="Arial" w:cs="Arial"/>
          <w:color w:val="auto"/>
          <w:kern w:val="1"/>
          <w:sz w:val="16"/>
          <w:szCs w:val="16"/>
          <w:lang w:eastAsia="zh-CN"/>
        </w:rPr>
        <w:t>_</w:t>
      </w:r>
    </w:p>
    <w:p w:rsidR="00F65F1A" w:rsidRPr="00F65F1A" w:rsidRDefault="00F65F1A" w:rsidP="00BE7FB3">
      <w:pPr>
        <w:widowControl w:val="0"/>
        <w:suppressAutoHyphens/>
        <w:jc w:val="right"/>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(перечислить основания для отказа)</w:t>
      </w:r>
    </w:p>
    <w:p w:rsidR="00F65F1A" w:rsidRPr="00F65F1A" w:rsidRDefault="00F65F1A" w:rsidP="00F65F1A">
      <w:pPr>
        <w:widowControl w:val="0"/>
        <w:suppressAutoHyphens/>
        <w:jc w:val="both"/>
        <w:rPr>
          <w:rFonts w:ascii="Arial" w:eastAsia="Lucida Sans Unicode" w:hAnsi="Arial" w:cs="Arial"/>
          <w:color w:val="auto"/>
          <w:kern w:val="1"/>
          <w:sz w:val="16"/>
          <w:szCs w:val="16"/>
          <w:lang w:eastAsia="zh-CN"/>
        </w:rPr>
      </w:pPr>
    </w:p>
    <w:p w:rsidR="00F65F1A" w:rsidRPr="00F65F1A" w:rsidRDefault="00F65F1A" w:rsidP="00F65F1A">
      <w:pPr>
        <w:widowControl w:val="0"/>
        <w:suppressAutoHyphens/>
        <w:autoSpaceDE w:val="0"/>
        <w:autoSpaceDN w:val="0"/>
        <w:adjustRightInd w:val="0"/>
        <w:jc w:val="both"/>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_____________________________________    _________</w:t>
      </w:r>
      <w:r w:rsidR="00B82A9F">
        <w:rPr>
          <w:rFonts w:ascii="Arial" w:eastAsia="Lucida Sans Unicode" w:hAnsi="Arial" w:cs="Arial"/>
          <w:color w:val="auto"/>
          <w:kern w:val="1"/>
          <w:sz w:val="16"/>
          <w:szCs w:val="16"/>
          <w:lang w:eastAsia="zh-CN"/>
        </w:rPr>
        <w:t>________</w:t>
      </w:r>
      <w:r w:rsidRPr="00F65F1A">
        <w:rPr>
          <w:rFonts w:ascii="Arial" w:eastAsia="Lucida Sans Unicode" w:hAnsi="Arial" w:cs="Arial"/>
          <w:color w:val="auto"/>
          <w:kern w:val="1"/>
          <w:sz w:val="16"/>
          <w:szCs w:val="16"/>
          <w:lang w:eastAsia="zh-CN"/>
        </w:rPr>
        <w:t xml:space="preserve"> </w:t>
      </w:r>
    </w:p>
    <w:p w:rsidR="00F65F1A" w:rsidRPr="00B82A9F" w:rsidRDefault="00F65F1A" w:rsidP="00B82A9F">
      <w:pPr>
        <w:widowControl w:val="0"/>
        <w:suppressAutoHyphens/>
        <w:autoSpaceDE w:val="0"/>
        <w:autoSpaceDN w:val="0"/>
        <w:adjustRightInd w:val="0"/>
        <w:rPr>
          <w:rFonts w:ascii="Arial" w:eastAsia="Lucida Sans Unicode" w:hAnsi="Arial" w:cs="Arial"/>
          <w:color w:val="auto"/>
          <w:kern w:val="1"/>
          <w:sz w:val="12"/>
          <w:szCs w:val="12"/>
          <w:lang w:eastAsia="zh-CN"/>
        </w:rPr>
      </w:pPr>
      <w:proofErr w:type="gramStart"/>
      <w:r w:rsidRPr="00B82A9F">
        <w:rPr>
          <w:rFonts w:ascii="Arial" w:eastAsia="Lucida Sans Unicode" w:hAnsi="Arial" w:cs="Arial"/>
          <w:color w:val="auto"/>
          <w:kern w:val="1"/>
          <w:sz w:val="12"/>
          <w:szCs w:val="12"/>
          <w:lang w:eastAsia="zh-CN"/>
        </w:rPr>
        <w:t>(должн</w:t>
      </w:r>
      <w:r w:rsidR="00E56443" w:rsidRPr="00B82A9F">
        <w:rPr>
          <w:rFonts w:ascii="Arial" w:eastAsia="Lucida Sans Unicode" w:hAnsi="Arial" w:cs="Arial"/>
          <w:color w:val="auto"/>
          <w:kern w:val="1"/>
          <w:sz w:val="12"/>
          <w:szCs w:val="12"/>
          <w:lang w:eastAsia="zh-CN"/>
        </w:rPr>
        <w:t>ость лица, принимающего решение</w:t>
      </w:r>
      <w:r w:rsidRPr="00B82A9F">
        <w:rPr>
          <w:rFonts w:ascii="Arial" w:eastAsia="Lucida Sans Unicode" w:hAnsi="Arial" w:cs="Arial"/>
          <w:color w:val="auto"/>
          <w:kern w:val="1"/>
          <w:sz w:val="12"/>
          <w:szCs w:val="12"/>
          <w:lang w:eastAsia="zh-CN"/>
        </w:rPr>
        <w:t xml:space="preserve"> (подпись)     (инициалы, фамилия)</w:t>
      </w:r>
      <w:proofErr w:type="gramEnd"/>
    </w:p>
    <w:p w:rsidR="00F65F1A" w:rsidRPr="00B82A9F" w:rsidRDefault="00F65F1A" w:rsidP="00B82A9F">
      <w:pPr>
        <w:widowControl w:val="0"/>
        <w:suppressAutoHyphens/>
        <w:autoSpaceDE w:val="0"/>
        <w:autoSpaceDN w:val="0"/>
        <w:adjustRightInd w:val="0"/>
        <w:rPr>
          <w:rFonts w:ascii="Arial" w:eastAsia="Lucida Sans Unicode" w:hAnsi="Arial" w:cs="Arial"/>
          <w:color w:val="auto"/>
          <w:kern w:val="1"/>
          <w:sz w:val="12"/>
          <w:szCs w:val="12"/>
          <w:lang w:eastAsia="zh-CN"/>
        </w:rPr>
      </w:pPr>
      <w:r w:rsidRPr="00B82A9F">
        <w:rPr>
          <w:rFonts w:ascii="Arial" w:eastAsia="Lucida Sans Unicode" w:hAnsi="Arial" w:cs="Arial"/>
          <w:color w:val="auto"/>
          <w:kern w:val="1"/>
          <w:sz w:val="12"/>
          <w:szCs w:val="12"/>
          <w:lang w:eastAsia="zh-CN"/>
        </w:rPr>
        <w:lastRenderedPageBreak/>
        <w:t>о назначении (отказе в назначении) ЕДВ)</w:t>
      </w:r>
    </w:p>
    <w:p w:rsidR="00F65F1A" w:rsidRPr="00F65F1A" w:rsidRDefault="00F65F1A" w:rsidP="00F65F1A">
      <w:pPr>
        <w:widowControl w:val="0"/>
        <w:suppressAutoHyphens/>
        <w:autoSpaceDE w:val="0"/>
        <w:autoSpaceDN w:val="0"/>
        <w:adjustRightInd w:val="0"/>
        <w:jc w:val="both"/>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 xml:space="preserve">                                                                                     (М.П.)</w:t>
      </w:r>
    </w:p>
    <w:p w:rsidR="00F65F1A" w:rsidRPr="00F65F1A" w:rsidRDefault="00F65F1A" w:rsidP="00F65F1A">
      <w:pPr>
        <w:widowControl w:val="0"/>
        <w:suppressAutoHyphens/>
        <w:autoSpaceDE w:val="0"/>
        <w:autoSpaceDN w:val="0"/>
        <w:adjustRightInd w:val="0"/>
        <w:jc w:val="both"/>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Решение проверил ____________________ ____________ __</w:t>
      </w:r>
    </w:p>
    <w:p w:rsidR="00F65F1A" w:rsidRPr="00F65F1A" w:rsidRDefault="00F65F1A" w:rsidP="00F65F1A">
      <w:pPr>
        <w:widowControl w:val="0"/>
        <w:suppressAutoHyphens/>
        <w:autoSpaceDE w:val="0"/>
        <w:autoSpaceDN w:val="0"/>
        <w:adjustRightInd w:val="0"/>
        <w:jc w:val="both"/>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 xml:space="preserve">                                                       (должность)                   (подпись)            (ФИО)</w:t>
      </w:r>
    </w:p>
    <w:p w:rsidR="00E56443" w:rsidRDefault="00E56443" w:rsidP="00F65F1A">
      <w:pPr>
        <w:widowControl w:val="0"/>
        <w:suppressAutoHyphens/>
        <w:autoSpaceDE w:val="0"/>
        <w:autoSpaceDN w:val="0"/>
        <w:adjustRightInd w:val="0"/>
        <w:jc w:val="both"/>
        <w:rPr>
          <w:rFonts w:ascii="Arial" w:eastAsia="Lucida Sans Unicode" w:hAnsi="Arial" w:cs="Arial"/>
          <w:color w:val="auto"/>
          <w:kern w:val="1"/>
          <w:sz w:val="16"/>
          <w:szCs w:val="16"/>
          <w:lang w:eastAsia="zh-CN"/>
        </w:rPr>
      </w:pPr>
    </w:p>
    <w:p w:rsidR="00F65F1A" w:rsidRPr="00F65F1A" w:rsidRDefault="00F65F1A" w:rsidP="00F65F1A">
      <w:pPr>
        <w:widowControl w:val="0"/>
        <w:suppressAutoHyphens/>
        <w:autoSpaceDE w:val="0"/>
        <w:autoSpaceDN w:val="0"/>
        <w:adjustRightInd w:val="0"/>
        <w:jc w:val="both"/>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 xml:space="preserve">Решение подготовил____________________ ____________ </w:t>
      </w:r>
    </w:p>
    <w:p w:rsidR="00F65F1A" w:rsidRPr="00F65F1A" w:rsidRDefault="00F65F1A" w:rsidP="00F65F1A">
      <w:pPr>
        <w:widowControl w:val="0"/>
        <w:suppressAutoHyphens/>
        <w:autoSpaceDE w:val="0"/>
        <w:autoSpaceDN w:val="0"/>
        <w:adjustRightInd w:val="0"/>
        <w:jc w:val="both"/>
        <w:rPr>
          <w:rFonts w:ascii="Arial" w:eastAsia="Lucida Sans Unicode" w:hAnsi="Arial" w:cs="Arial"/>
          <w:color w:val="auto"/>
          <w:kern w:val="1"/>
          <w:sz w:val="16"/>
          <w:szCs w:val="16"/>
          <w:lang w:eastAsia="zh-CN"/>
        </w:rPr>
      </w:pPr>
      <w:r w:rsidRPr="00F65F1A">
        <w:rPr>
          <w:rFonts w:ascii="Arial" w:eastAsia="Lucida Sans Unicode" w:hAnsi="Arial" w:cs="Arial"/>
          <w:color w:val="auto"/>
          <w:kern w:val="1"/>
          <w:sz w:val="16"/>
          <w:szCs w:val="16"/>
          <w:lang w:eastAsia="zh-CN"/>
        </w:rPr>
        <w:t xml:space="preserve">                                                       (должность)                   (подпись)            (ФИО)</w:t>
      </w:r>
    </w:p>
    <w:p w:rsidR="00F65F1A" w:rsidRDefault="00F65F1A" w:rsidP="00F65F1A">
      <w:pPr>
        <w:widowControl w:val="0"/>
        <w:suppressAutoHyphens/>
        <w:jc w:val="both"/>
        <w:rPr>
          <w:rFonts w:ascii="Arial" w:eastAsia="Lucida Sans Unicode" w:hAnsi="Arial" w:cs="Arial"/>
          <w:color w:val="auto"/>
          <w:kern w:val="1"/>
          <w:sz w:val="16"/>
          <w:szCs w:val="16"/>
          <w:lang w:eastAsia="zh-CN"/>
        </w:rPr>
      </w:pPr>
    </w:p>
    <w:p w:rsidR="00B82A9F" w:rsidRDefault="00B82A9F" w:rsidP="004F212E">
      <w:pPr>
        <w:widowControl w:val="0"/>
        <w:suppressAutoHyphens/>
        <w:jc w:val="both"/>
        <w:rPr>
          <w:rFonts w:ascii="Arial" w:eastAsia="Lucida Sans Unicode" w:hAnsi="Arial" w:cs="Arial"/>
          <w:color w:val="auto"/>
          <w:kern w:val="1"/>
          <w:sz w:val="16"/>
          <w:szCs w:val="16"/>
          <w:lang w:eastAsia="zh-CN"/>
        </w:rPr>
      </w:pPr>
    </w:p>
    <w:p w:rsidR="00B82A9F" w:rsidRPr="00B82A9F" w:rsidRDefault="00B82A9F" w:rsidP="004F212E">
      <w:pPr>
        <w:widowControl w:val="0"/>
        <w:suppressAutoHyphens/>
        <w:jc w:val="center"/>
        <w:rPr>
          <w:rFonts w:ascii="Arial" w:hAnsi="Arial" w:cs="Arial"/>
          <w:color w:val="auto"/>
          <w:kern w:val="1"/>
          <w:sz w:val="16"/>
          <w:szCs w:val="16"/>
        </w:rPr>
      </w:pPr>
      <w:r w:rsidRPr="00B82A9F">
        <w:rPr>
          <w:rFonts w:ascii="Arial" w:eastAsia="Arial CYR" w:hAnsi="Arial" w:cs="Arial"/>
          <w:color w:val="auto"/>
          <w:kern w:val="1"/>
          <w:sz w:val="16"/>
          <w:szCs w:val="16"/>
          <w:lang w:eastAsia="zh-CN"/>
        </w:rPr>
        <w:t>Приложение 6</w:t>
      </w:r>
    </w:p>
    <w:p w:rsidR="00F65F1A" w:rsidRPr="00B82A9F" w:rsidRDefault="00B82A9F" w:rsidP="004F212E">
      <w:pPr>
        <w:widowControl w:val="0"/>
        <w:suppressAutoHyphens/>
        <w:jc w:val="both"/>
        <w:rPr>
          <w:rFonts w:ascii="Arial" w:eastAsia="Lucida Sans Unicode" w:hAnsi="Arial" w:cs="Arial"/>
          <w:color w:val="auto"/>
          <w:kern w:val="1"/>
          <w:sz w:val="16"/>
          <w:szCs w:val="16"/>
          <w:lang w:eastAsia="zh-CN"/>
        </w:rPr>
      </w:pPr>
      <w:proofErr w:type="gramStart"/>
      <w:r w:rsidRPr="00B82A9F">
        <w:rPr>
          <w:rFonts w:ascii="Arial" w:hAnsi="Arial" w:cs="Arial"/>
          <w:color w:val="auto"/>
          <w:kern w:val="1"/>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B82A9F">
        <w:rPr>
          <w:rFonts w:ascii="Arial" w:eastAsia="Arial CYR" w:hAnsi="Arial" w:cs="Arial"/>
          <w:color w:val="auto"/>
          <w:kern w:val="1"/>
          <w:sz w:val="16"/>
          <w:szCs w:val="16"/>
        </w:rPr>
        <w:t>«</w:t>
      </w:r>
      <w:r w:rsidRPr="00B82A9F">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B82A9F">
        <w:rPr>
          <w:rFonts w:ascii="Arial" w:eastAsia="Lucida Sans Unicode" w:hAnsi="Arial" w:cs="Arial"/>
          <w:color w:val="auto"/>
          <w:kern w:val="1"/>
          <w:sz w:val="16"/>
          <w:szCs w:val="16"/>
          <w:lang w:eastAsia="zh-CN"/>
        </w:rPr>
        <w:t xml:space="preserve"> № </w:t>
      </w:r>
      <w:proofErr w:type="gramStart"/>
      <w:r w:rsidRPr="00B82A9F">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82A9F">
        <w:rPr>
          <w:rFonts w:ascii="Arial" w:eastAsia="Lucida Sans Unicode" w:hAnsi="Arial" w:cs="Arial"/>
          <w:color w:val="auto"/>
          <w:kern w:val="1"/>
          <w:sz w:val="16"/>
          <w:szCs w:val="16"/>
          <w:lang w:eastAsia="zh-CN"/>
        </w:rPr>
        <w:t>Теча</w:t>
      </w:r>
      <w:proofErr w:type="spellEnd"/>
      <w:r w:rsidRPr="00B82A9F">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B82A9F">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r w:rsidRPr="00B82A9F">
        <w:rPr>
          <w:rFonts w:ascii="Arial" w:eastAsia="Arial CYR" w:hAnsi="Arial" w:cs="Arial"/>
          <w:color w:val="auto"/>
          <w:kern w:val="1"/>
          <w:sz w:val="16"/>
          <w:szCs w:val="16"/>
        </w:rPr>
        <w:t>»</w:t>
      </w: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___________________________________</w:t>
      </w:r>
      <w:r>
        <w:rPr>
          <w:rFonts w:ascii="Arial" w:eastAsia="Lucida Sans Unicode" w:hAnsi="Arial" w:cs="Arial"/>
          <w:color w:val="auto"/>
          <w:kern w:val="1"/>
          <w:sz w:val="16"/>
          <w:szCs w:val="16"/>
          <w:lang w:eastAsia="zh-CN"/>
        </w:rPr>
        <w:t>_____________________</w:t>
      </w: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(наименование управления)</w:t>
      </w: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p>
    <w:p w:rsidR="00B10E26" w:rsidRDefault="00B10E26" w:rsidP="00B82A9F">
      <w:pPr>
        <w:widowControl w:val="0"/>
        <w:suppressAutoHyphens/>
        <w:spacing w:line="240" w:lineRule="exact"/>
        <w:jc w:val="center"/>
        <w:rPr>
          <w:rFonts w:ascii="Arial" w:eastAsia="Lucida Sans Unicode" w:hAnsi="Arial" w:cs="Arial"/>
          <w:color w:val="auto"/>
          <w:kern w:val="1"/>
          <w:sz w:val="16"/>
          <w:szCs w:val="16"/>
          <w:lang w:eastAsia="zh-CN"/>
        </w:rPr>
      </w:pPr>
    </w:p>
    <w:p w:rsidR="00B82A9F" w:rsidRPr="00B82A9F" w:rsidRDefault="00B82A9F" w:rsidP="00B82A9F">
      <w:pPr>
        <w:widowControl w:val="0"/>
        <w:suppressAutoHyphens/>
        <w:spacing w:line="240" w:lineRule="exact"/>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 xml:space="preserve">УВЕДОМЛЕНИЕ </w:t>
      </w:r>
    </w:p>
    <w:p w:rsidR="00B82A9F" w:rsidRPr="00B82A9F" w:rsidRDefault="00B82A9F" w:rsidP="00B82A9F">
      <w:pPr>
        <w:widowControl w:val="0"/>
        <w:suppressAutoHyphens/>
        <w:spacing w:line="240" w:lineRule="exact"/>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о назначении компенсации расходов на оплату жилого помещения и коммунальных услуг (компенсация на ЖКУ)</w:t>
      </w: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338"/>
      </w:tblGrid>
      <w:tr w:rsidR="00B82A9F" w:rsidRPr="00B82A9F" w:rsidTr="00B82A9F">
        <w:tc>
          <w:tcPr>
            <w:tcW w:w="2663" w:type="dxa"/>
            <w:shd w:val="clear" w:color="auto" w:fill="auto"/>
          </w:tcPr>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Дата обращения</w:t>
            </w:r>
          </w:p>
        </w:tc>
        <w:tc>
          <w:tcPr>
            <w:tcW w:w="2582" w:type="dxa"/>
            <w:shd w:val="clear" w:color="auto" w:fill="auto"/>
          </w:tcPr>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p>
        </w:tc>
      </w:tr>
      <w:tr w:rsidR="00B82A9F" w:rsidRPr="00B82A9F" w:rsidTr="00B82A9F">
        <w:tc>
          <w:tcPr>
            <w:tcW w:w="2663" w:type="dxa"/>
            <w:shd w:val="clear" w:color="auto" w:fill="auto"/>
          </w:tcPr>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Дата обработки</w:t>
            </w:r>
          </w:p>
        </w:tc>
        <w:tc>
          <w:tcPr>
            <w:tcW w:w="2582" w:type="dxa"/>
            <w:shd w:val="clear" w:color="auto" w:fill="auto"/>
          </w:tcPr>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p>
        </w:tc>
      </w:tr>
    </w:tbl>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Уважаемый (</w:t>
      </w:r>
      <w:proofErr w:type="spellStart"/>
      <w:r w:rsidRPr="00B82A9F">
        <w:rPr>
          <w:rFonts w:ascii="Arial" w:eastAsia="Lucida Sans Unicode" w:hAnsi="Arial" w:cs="Arial"/>
          <w:color w:val="auto"/>
          <w:kern w:val="1"/>
          <w:sz w:val="16"/>
          <w:szCs w:val="16"/>
          <w:lang w:eastAsia="zh-CN"/>
        </w:rPr>
        <w:t>ая</w:t>
      </w:r>
      <w:proofErr w:type="spellEnd"/>
      <w:r w:rsidRPr="00B82A9F">
        <w:rPr>
          <w:rFonts w:ascii="Arial" w:eastAsia="Lucida Sans Unicode" w:hAnsi="Arial" w:cs="Arial"/>
          <w:color w:val="auto"/>
          <w:kern w:val="1"/>
          <w:sz w:val="16"/>
          <w:szCs w:val="16"/>
          <w:lang w:eastAsia="zh-CN"/>
        </w:rPr>
        <w:t>) ____________________________________________________</w:t>
      </w:r>
      <w:r>
        <w:rPr>
          <w:rFonts w:ascii="Arial" w:eastAsia="Lucida Sans Unicode" w:hAnsi="Arial" w:cs="Arial"/>
          <w:color w:val="auto"/>
          <w:kern w:val="1"/>
          <w:sz w:val="16"/>
          <w:szCs w:val="16"/>
          <w:lang w:eastAsia="zh-CN"/>
        </w:rPr>
        <w:t>____</w:t>
      </w: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Адрес: ___________________________________________________</w:t>
      </w:r>
      <w:r>
        <w:rPr>
          <w:rFonts w:ascii="Arial" w:eastAsia="Lucida Sans Unicode" w:hAnsi="Arial" w:cs="Arial"/>
          <w:color w:val="auto"/>
          <w:kern w:val="1"/>
          <w:sz w:val="16"/>
          <w:szCs w:val="16"/>
          <w:lang w:eastAsia="zh-CN"/>
        </w:rPr>
        <w:t>_____</w:t>
      </w:r>
      <w:r w:rsidRPr="00B82A9F">
        <w:rPr>
          <w:rFonts w:ascii="Arial" w:eastAsia="Lucida Sans Unicode" w:hAnsi="Arial" w:cs="Arial"/>
          <w:color w:val="auto"/>
          <w:kern w:val="1"/>
          <w:sz w:val="16"/>
          <w:szCs w:val="16"/>
          <w:lang w:eastAsia="zh-CN"/>
        </w:rPr>
        <w:t>Вам назначена компенсация на ЖКУ</w:t>
      </w: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Основание: __________________________________________________</w:t>
      </w:r>
      <w:r>
        <w:rPr>
          <w:rFonts w:ascii="Arial" w:eastAsia="Lucida Sans Unicode" w:hAnsi="Arial" w:cs="Arial"/>
          <w:color w:val="auto"/>
          <w:kern w:val="1"/>
          <w:sz w:val="16"/>
          <w:szCs w:val="16"/>
          <w:lang w:eastAsia="zh-CN"/>
        </w:rPr>
        <w:t>______</w:t>
      </w:r>
      <w:r w:rsidRPr="00B82A9F">
        <w:rPr>
          <w:rFonts w:ascii="Arial" w:eastAsia="Lucida Sans Unicode" w:hAnsi="Arial" w:cs="Arial"/>
          <w:color w:val="auto"/>
          <w:kern w:val="1"/>
          <w:sz w:val="16"/>
          <w:szCs w:val="16"/>
          <w:lang w:eastAsia="zh-CN"/>
        </w:rPr>
        <w:t xml:space="preserve">                                                                    (категория)</w:t>
      </w: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__________________________________</w:t>
      </w:r>
      <w:r>
        <w:rPr>
          <w:rFonts w:ascii="Arial" w:eastAsia="Lucida Sans Unicode" w:hAnsi="Arial" w:cs="Arial"/>
          <w:color w:val="auto"/>
          <w:kern w:val="1"/>
          <w:sz w:val="16"/>
          <w:szCs w:val="16"/>
          <w:lang w:eastAsia="zh-CN"/>
        </w:rPr>
        <w:t>______________________</w:t>
      </w:r>
    </w:p>
    <w:p w:rsidR="00B82A9F" w:rsidRPr="00B82A9F" w:rsidRDefault="00B82A9F" w:rsidP="00B82A9F">
      <w:pPr>
        <w:widowControl w:val="0"/>
        <w:pBdr>
          <w:bottom w:val="single" w:sz="12" w:space="1" w:color="auto"/>
        </w:pBdr>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(законодательный документ)</w:t>
      </w:r>
    </w:p>
    <w:p w:rsidR="00B82A9F" w:rsidRPr="00B82A9F" w:rsidRDefault="00B82A9F" w:rsidP="00B82A9F">
      <w:pPr>
        <w:widowControl w:val="0"/>
        <w:pBdr>
          <w:bottom w:val="single" w:sz="12" w:space="1" w:color="auto"/>
        </w:pBdr>
        <w:suppressAutoHyphens/>
        <w:jc w:val="both"/>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______________________________</w:t>
      </w:r>
      <w:r>
        <w:rPr>
          <w:rFonts w:ascii="Arial" w:eastAsia="Lucida Sans Unicode" w:hAnsi="Arial" w:cs="Arial"/>
          <w:color w:val="auto"/>
          <w:kern w:val="1"/>
          <w:sz w:val="16"/>
          <w:szCs w:val="16"/>
          <w:lang w:eastAsia="zh-CN"/>
        </w:rPr>
        <w:t>__________________________</w:t>
      </w:r>
    </w:p>
    <w:p w:rsidR="00B82A9F" w:rsidRPr="00B82A9F" w:rsidRDefault="00B82A9F" w:rsidP="00B82A9F">
      <w:pPr>
        <w:widowControl w:val="0"/>
        <w:pBdr>
          <w:bottom w:val="single" w:sz="12" w:space="1" w:color="auto"/>
        </w:pBdr>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(период)</w:t>
      </w:r>
    </w:p>
    <w:p w:rsidR="00B82A9F" w:rsidRPr="00B82A9F" w:rsidRDefault="00B82A9F" w:rsidP="00B82A9F">
      <w:pPr>
        <w:widowControl w:val="0"/>
        <w:pBdr>
          <w:bottom w:val="single" w:sz="12" w:space="1" w:color="auto"/>
        </w:pBdr>
        <w:suppressAutoHyphens/>
        <w:jc w:val="both"/>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Компенсация на ЖКУ будет нап</w:t>
      </w:r>
      <w:r>
        <w:rPr>
          <w:rFonts w:ascii="Arial" w:eastAsia="Lucida Sans Unicode" w:hAnsi="Arial" w:cs="Arial"/>
          <w:color w:val="auto"/>
          <w:kern w:val="1"/>
          <w:sz w:val="16"/>
          <w:szCs w:val="16"/>
          <w:lang w:eastAsia="zh-CN"/>
        </w:rPr>
        <w:t>равленна_____________________</w:t>
      </w:r>
      <w:r w:rsidRPr="00B82A9F">
        <w:rPr>
          <w:rFonts w:ascii="Arial" w:eastAsia="Lucida Sans Unicode" w:hAnsi="Arial" w:cs="Arial"/>
          <w:color w:val="auto"/>
          <w:kern w:val="1"/>
          <w:sz w:val="16"/>
          <w:szCs w:val="16"/>
          <w:lang w:eastAsia="zh-CN"/>
        </w:rPr>
        <w:t xml:space="preserve">               (способ выплаты)</w:t>
      </w:r>
    </w:p>
    <w:p w:rsidR="00B82A9F" w:rsidRPr="00B82A9F" w:rsidRDefault="00B82A9F" w:rsidP="00B82A9F">
      <w:pPr>
        <w:widowControl w:val="0"/>
        <w:pBdr>
          <w:bottom w:val="single" w:sz="12" w:space="1" w:color="auto"/>
        </w:pBdr>
        <w:suppressAutoHyphens/>
        <w:jc w:val="center"/>
        <w:rPr>
          <w:rFonts w:ascii="Arial" w:eastAsia="Lucida Sans Unicode" w:hAnsi="Arial" w:cs="Arial"/>
          <w:color w:val="auto"/>
          <w:kern w:val="1"/>
          <w:sz w:val="16"/>
          <w:szCs w:val="16"/>
          <w:lang w:eastAsia="zh-CN"/>
        </w:rPr>
      </w:pPr>
    </w:p>
    <w:p w:rsidR="00B82A9F" w:rsidRPr="00B82A9F" w:rsidRDefault="00B82A9F" w:rsidP="00B82A9F">
      <w:pPr>
        <w:widowControl w:val="0"/>
        <w:pBdr>
          <w:bottom w:val="single" w:sz="12" w:space="1" w:color="auto"/>
        </w:pBdr>
        <w:suppressAutoHyphens/>
        <w:jc w:val="both"/>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Назначил __________</w:t>
      </w:r>
      <w:r>
        <w:rPr>
          <w:rFonts w:ascii="Arial" w:eastAsia="Lucida Sans Unicode" w:hAnsi="Arial" w:cs="Arial"/>
          <w:color w:val="auto"/>
          <w:kern w:val="1"/>
          <w:sz w:val="16"/>
          <w:szCs w:val="16"/>
          <w:lang w:eastAsia="zh-CN"/>
        </w:rPr>
        <w:t xml:space="preserve">_________      </w:t>
      </w:r>
      <w:r w:rsidR="00BE7FB3">
        <w:rPr>
          <w:rFonts w:ascii="Arial" w:eastAsia="Lucida Sans Unicode" w:hAnsi="Arial" w:cs="Arial"/>
          <w:color w:val="auto"/>
          <w:kern w:val="1"/>
          <w:sz w:val="16"/>
          <w:szCs w:val="16"/>
          <w:lang w:eastAsia="zh-CN"/>
        </w:rPr>
        <w:t xml:space="preserve">  _______________________</w:t>
      </w:r>
      <w:r>
        <w:rPr>
          <w:rFonts w:ascii="Arial" w:eastAsia="Lucida Sans Unicode" w:hAnsi="Arial" w:cs="Arial"/>
          <w:color w:val="auto"/>
          <w:kern w:val="1"/>
          <w:sz w:val="16"/>
          <w:szCs w:val="16"/>
          <w:lang w:eastAsia="zh-CN"/>
        </w:rPr>
        <w:t xml:space="preserve">   </w:t>
      </w:r>
    </w:p>
    <w:p w:rsidR="00B82A9F" w:rsidRPr="00B82A9F" w:rsidRDefault="00B82A9F" w:rsidP="00B82A9F">
      <w:pPr>
        <w:widowControl w:val="0"/>
        <w:pBdr>
          <w:bottom w:val="single" w:sz="12" w:space="1" w:color="auto"/>
        </w:pBdr>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 xml:space="preserve">                                   (</w:t>
      </w:r>
      <w:r>
        <w:rPr>
          <w:rFonts w:ascii="Arial" w:eastAsia="Lucida Sans Unicode" w:hAnsi="Arial" w:cs="Arial"/>
          <w:color w:val="auto"/>
          <w:kern w:val="1"/>
          <w:sz w:val="16"/>
          <w:szCs w:val="16"/>
          <w:lang w:eastAsia="zh-CN"/>
        </w:rPr>
        <w:t xml:space="preserve">подпись)     </w:t>
      </w:r>
      <w:r w:rsidRPr="00B82A9F">
        <w:rPr>
          <w:rFonts w:ascii="Arial" w:eastAsia="Lucida Sans Unicode" w:hAnsi="Arial" w:cs="Arial"/>
          <w:color w:val="auto"/>
          <w:kern w:val="1"/>
          <w:sz w:val="16"/>
          <w:szCs w:val="16"/>
          <w:lang w:eastAsia="zh-CN"/>
        </w:rPr>
        <w:t xml:space="preserve">           (Ф.И.О. специалиста)</w:t>
      </w:r>
    </w:p>
    <w:p w:rsidR="00B82A9F" w:rsidRPr="00B82A9F" w:rsidRDefault="00B82A9F" w:rsidP="00B82A9F">
      <w:pPr>
        <w:widowControl w:val="0"/>
        <w:pBdr>
          <w:bottom w:val="single" w:sz="12" w:space="1" w:color="auto"/>
        </w:pBdr>
        <w:suppressAutoHyphens/>
        <w:jc w:val="center"/>
        <w:rPr>
          <w:rFonts w:ascii="Arial" w:eastAsia="Lucida Sans Unicode" w:hAnsi="Arial" w:cs="Arial"/>
          <w:color w:val="auto"/>
          <w:kern w:val="1"/>
          <w:sz w:val="16"/>
          <w:szCs w:val="16"/>
          <w:lang w:eastAsia="zh-CN"/>
        </w:rPr>
      </w:pPr>
    </w:p>
    <w:p w:rsidR="00B82A9F" w:rsidRPr="00B82A9F" w:rsidRDefault="00B82A9F" w:rsidP="00B82A9F">
      <w:pPr>
        <w:widowControl w:val="0"/>
        <w:pBdr>
          <w:bottom w:val="single" w:sz="12" w:space="1" w:color="auto"/>
        </w:pBdr>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 xml:space="preserve">Руководитель управления ____________     </w:t>
      </w:r>
      <w:r>
        <w:rPr>
          <w:rFonts w:ascii="Arial" w:eastAsia="Lucida Sans Unicode" w:hAnsi="Arial" w:cs="Arial"/>
          <w:color w:val="auto"/>
          <w:kern w:val="1"/>
          <w:sz w:val="16"/>
          <w:szCs w:val="16"/>
          <w:lang w:eastAsia="zh-CN"/>
        </w:rPr>
        <w:t xml:space="preserve">               ____________</w:t>
      </w:r>
    </w:p>
    <w:p w:rsidR="00B82A9F" w:rsidRPr="00B82A9F" w:rsidRDefault="00B82A9F" w:rsidP="00B82A9F">
      <w:pPr>
        <w:widowControl w:val="0"/>
        <w:pBdr>
          <w:bottom w:val="single" w:sz="12" w:space="1" w:color="auto"/>
        </w:pBdr>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 xml:space="preserve">                                                    подпись                                                          Ф.И.О. руководителя</w:t>
      </w:r>
    </w:p>
    <w:p w:rsidR="00B82A9F" w:rsidRPr="00B82A9F" w:rsidRDefault="00B82A9F" w:rsidP="00B82A9F">
      <w:pPr>
        <w:widowControl w:val="0"/>
        <w:pBdr>
          <w:bottom w:val="single" w:sz="12" w:space="1" w:color="auto"/>
        </w:pBdr>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М.П.</w:t>
      </w:r>
    </w:p>
    <w:p w:rsidR="004F212E" w:rsidRDefault="004F212E" w:rsidP="00B82A9F">
      <w:pPr>
        <w:spacing w:line="140" w:lineRule="exact"/>
        <w:jc w:val="center"/>
        <w:rPr>
          <w:rFonts w:ascii="Arial" w:eastAsia="Lucida Sans Unicode" w:hAnsi="Arial" w:cs="Arial"/>
          <w:color w:val="auto"/>
          <w:kern w:val="1"/>
          <w:sz w:val="16"/>
          <w:szCs w:val="16"/>
          <w:lang w:eastAsia="zh-CN"/>
        </w:rPr>
      </w:pPr>
    </w:p>
    <w:p w:rsidR="004F212E" w:rsidRDefault="004F212E" w:rsidP="00B82A9F">
      <w:pPr>
        <w:spacing w:line="140" w:lineRule="exact"/>
        <w:jc w:val="center"/>
        <w:rPr>
          <w:rFonts w:ascii="Arial" w:eastAsia="Lucida Sans Unicode" w:hAnsi="Arial" w:cs="Arial"/>
          <w:color w:val="auto"/>
          <w:kern w:val="1"/>
          <w:sz w:val="16"/>
          <w:szCs w:val="16"/>
          <w:lang w:eastAsia="zh-CN"/>
        </w:rPr>
      </w:pPr>
    </w:p>
    <w:p w:rsidR="004F212E" w:rsidRDefault="004F212E" w:rsidP="00B82A9F">
      <w:pPr>
        <w:spacing w:line="140" w:lineRule="exact"/>
        <w:jc w:val="center"/>
        <w:rPr>
          <w:rFonts w:ascii="Arial" w:eastAsia="Lucida Sans Unicode" w:hAnsi="Arial" w:cs="Arial"/>
          <w:color w:val="auto"/>
          <w:kern w:val="1"/>
          <w:sz w:val="16"/>
          <w:szCs w:val="16"/>
          <w:lang w:eastAsia="zh-CN"/>
        </w:rPr>
      </w:pPr>
    </w:p>
    <w:p w:rsidR="004F212E" w:rsidRDefault="004F212E" w:rsidP="00B82A9F">
      <w:pPr>
        <w:spacing w:line="140" w:lineRule="exact"/>
        <w:jc w:val="center"/>
        <w:rPr>
          <w:rFonts w:ascii="Arial" w:eastAsia="Lucida Sans Unicode" w:hAnsi="Arial" w:cs="Arial"/>
          <w:color w:val="auto"/>
          <w:kern w:val="1"/>
          <w:sz w:val="16"/>
          <w:szCs w:val="16"/>
          <w:lang w:eastAsia="zh-CN"/>
        </w:rPr>
      </w:pPr>
    </w:p>
    <w:p w:rsidR="00B82A9F" w:rsidRPr="00B82A9F" w:rsidRDefault="00B82A9F" w:rsidP="004F212E">
      <w:pPr>
        <w:spacing w:line="140" w:lineRule="exact"/>
        <w:jc w:val="center"/>
        <w:rPr>
          <w:rFonts w:ascii="Arial" w:hAnsi="Arial" w:cs="Arial"/>
          <w:color w:val="auto"/>
          <w:kern w:val="1"/>
          <w:sz w:val="16"/>
          <w:szCs w:val="16"/>
        </w:rPr>
      </w:pPr>
      <w:r w:rsidRPr="00B82A9F">
        <w:rPr>
          <w:rFonts w:ascii="Arial" w:eastAsia="Lucida Sans Unicode" w:hAnsi="Arial" w:cs="Arial"/>
          <w:color w:val="auto"/>
          <w:kern w:val="1"/>
          <w:sz w:val="16"/>
          <w:szCs w:val="16"/>
          <w:lang w:eastAsia="zh-CN"/>
        </w:rPr>
        <w:t>Приложение 7</w:t>
      </w:r>
    </w:p>
    <w:p w:rsidR="00B82A9F" w:rsidRPr="00B82A9F" w:rsidRDefault="00B82A9F" w:rsidP="004F212E">
      <w:pPr>
        <w:widowControl w:val="0"/>
        <w:suppressAutoHyphens/>
        <w:spacing w:line="140" w:lineRule="exact"/>
        <w:jc w:val="both"/>
        <w:rPr>
          <w:rFonts w:ascii="Arial" w:eastAsia="Lucida Sans Unicode" w:hAnsi="Arial" w:cs="Arial"/>
          <w:color w:val="auto"/>
          <w:kern w:val="1"/>
          <w:sz w:val="16"/>
          <w:szCs w:val="16"/>
          <w:lang w:eastAsia="zh-CN"/>
        </w:rPr>
      </w:pPr>
      <w:proofErr w:type="gramStart"/>
      <w:r w:rsidRPr="00B82A9F">
        <w:rPr>
          <w:rFonts w:ascii="Arial" w:hAnsi="Arial" w:cs="Arial"/>
          <w:color w:val="auto"/>
          <w:kern w:val="1"/>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B82A9F">
        <w:rPr>
          <w:rFonts w:ascii="Arial" w:eastAsia="Arial CYR" w:hAnsi="Arial" w:cs="Arial"/>
          <w:color w:val="auto"/>
          <w:kern w:val="1"/>
          <w:sz w:val="16"/>
          <w:szCs w:val="16"/>
        </w:rPr>
        <w:t>«</w:t>
      </w:r>
      <w:r w:rsidRPr="00B82A9F">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B82A9F">
        <w:rPr>
          <w:rFonts w:ascii="Arial" w:eastAsia="Lucida Sans Unicode" w:hAnsi="Arial" w:cs="Arial"/>
          <w:color w:val="auto"/>
          <w:kern w:val="1"/>
          <w:sz w:val="16"/>
          <w:szCs w:val="16"/>
          <w:lang w:eastAsia="zh-CN"/>
        </w:rPr>
        <w:t xml:space="preserve"> № </w:t>
      </w:r>
      <w:proofErr w:type="gramStart"/>
      <w:r w:rsidRPr="00B82A9F">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w:t>
      </w:r>
      <w:r w:rsidRPr="00B82A9F">
        <w:rPr>
          <w:rFonts w:ascii="Arial" w:eastAsia="Lucida Sans Unicode" w:hAnsi="Arial" w:cs="Arial"/>
          <w:color w:val="auto"/>
          <w:kern w:val="1"/>
          <w:sz w:val="16"/>
          <w:szCs w:val="16"/>
          <w:lang w:eastAsia="zh-CN"/>
        </w:rP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82A9F">
        <w:rPr>
          <w:rFonts w:ascii="Arial" w:eastAsia="Lucida Sans Unicode" w:hAnsi="Arial" w:cs="Arial"/>
          <w:color w:val="auto"/>
          <w:kern w:val="1"/>
          <w:sz w:val="16"/>
          <w:szCs w:val="16"/>
          <w:lang w:eastAsia="zh-CN"/>
        </w:rPr>
        <w:t>Теча</w:t>
      </w:r>
      <w:proofErr w:type="spellEnd"/>
      <w:r w:rsidRPr="00B82A9F">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B82A9F">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r w:rsidRPr="00B82A9F">
        <w:rPr>
          <w:rFonts w:ascii="Arial" w:eastAsia="Arial CYR" w:hAnsi="Arial" w:cs="Arial"/>
          <w:color w:val="auto"/>
          <w:kern w:val="1"/>
          <w:sz w:val="16"/>
          <w:szCs w:val="16"/>
        </w:rPr>
        <w:t>»</w:t>
      </w:r>
    </w:p>
    <w:p w:rsidR="00B82A9F" w:rsidRDefault="00B82A9F" w:rsidP="00B82A9F">
      <w:pPr>
        <w:widowControl w:val="0"/>
        <w:suppressAutoHyphens/>
        <w:spacing w:line="140" w:lineRule="exact"/>
        <w:jc w:val="center"/>
        <w:rPr>
          <w:rFonts w:ascii="Arial" w:eastAsia="Lucida Sans Unicode" w:hAnsi="Arial" w:cs="Arial"/>
          <w:color w:val="auto"/>
          <w:kern w:val="1"/>
          <w:sz w:val="16"/>
          <w:szCs w:val="16"/>
          <w:lang w:eastAsia="zh-CN"/>
        </w:rPr>
      </w:pP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_____________________________________________</w:t>
      </w:r>
      <w:r>
        <w:rPr>
          <w:rFonts w:ascii="Arial" w:eastAsia="Lucida Sans Unicode" w:hAnsi="Arial" w:cs="Arial"/>
          <w:color w:val="auto"/>
          <w:kern w:val="1"/>
          <w:sz w:val="16"/>
          <w:szCs w:val="16"/>
          <w:lang w:eastAsia="zh-CN"/>
        </w:rPr>
        <w:t>___________</w:t>
      </w:r>
      <w:r w:rsidRPr="00B82A9F">
        <w:rPr>
          <w:rFonts w:ascii="Arial" w:eastAsia="Lucida Sans Unicode" w:hAnsi="Arial" w:cs="Arial"/>
          <w:color w:val="auto"/>
          <w:kern w:val="1"/>
          <w:sz w:val="16"/>
          <w:szCs w:val="16"/>
          <w:lang w:eastAsia="zh-CN"/>
        </w:rPr>
        <w:t xml:space="preserve"> (наименование управления)</w:t>
      </w: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Уведомление об отказе в назначении компенсации расходов на оплату жилого помещения и коммунальных услуг (компенсация на ЖКУ)</w:t>
      </w: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Уважаемый (</w:t>
      </w:r>
      <w:proofErr w:type="spellStart"/>
      <w:r w:rsidRPr="00B82A9F">
        <w:rPr>
          <w:rFonts w:ascii="Arial" w:eastAsia="Lucida Sans Unicode" w:hAnsi="Arial" w:cs="Arial"/>
          <w:color w:val="auto"/>
          <w:kern w:val="1"/>
          <w:sz w:val="16"/>
          <w:szCs w:val="16"/>
          <w:lang w:eastAsia="zh-CN"/>
        </w:rPr>
        <w:t>ая</w:t>
      </w:r>
      <w:proofErr w:type="spellEnd"/>
      <w:r w:rsidRPr="00B82A9F">
        <w:rPr>
          <w:rFonts w:ascii="Arial" w:eastAsia="Lucida Sans Unicode" w:hAnsi="Arial" w:cs="Arial"/>
          <w:color w:val="auto"/>
          <w:kern w:val="1"/>
          <w:sz w:val="16"/>
          <w:szCs w:val="16"/>
          <w:lang w:eastAsia="zh-CN"/>
        </w:rPr>
        <w:t>) ______________________________________________________</w:t>
      </w:r>
    </w:p>
    <w:p w:rsidR="00B82A9F" w:rsidRPr="00B82A9F" w:rsidRDefault="00B82A9F" w:rsidP="00B82A9F">
      <w:pPr>
        <w:widowControl w:val="0"/>
        <w:suppressAutoHyphens/>
        <w:jc w:val="center"/>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(фамилия, имя, отчество заявителя)</w:t>
      </w: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proofErr w:type="gramStart"/>
      <w:r w:rsidRPr="00B82A9F">
        <w:rPr>
          <w:rFonts w:ascii="Arial" w:eastAsia="Lucida Sans Unicode" w:hAnsi="Arial" w:cs="Arial"/>
          <w:color w:val="auto"/>
          <w:kern w:val="1"/>
          <w:sz w:val="16"/>
          <w:szCs w:val="16"/>
          <w:lang w:eastAsia="zh-CN"/>
        </w:rPr>
        <w:t>проживающий</w:t>
      </w:r>
      <w:proofErr w:type="gramEnd"/>
      <w:r w:rsidRPr="00B82A9F">
        <w:rPr>
          <w:rFonts w:ascii="Arial" w:eastAsia="Lucida Sans Unicode" w:hAnsi="Arial" w:cs="Arial"/>
          <w:color w:val="auto"/>
          <w:kern w:val="1"/>
          <w:sz w:val="16"/>
          <w:szCs w:val="16"/>
          <w:lang w:eastAsia="zh-CN"/>
        </w:rPr>
        <w:t xml:space="preserve"> (</w:t>
      </w:r>
      <w:proofErr w:type="spellStart"/>
      <w:r w:rsidRPr="00B82A9F">
        <w:rPr>
          <w:rFonts w:ascii="Arial" w:eastAsia="Lucida Sans Unicode" w:hAnsi="Arial" w:cs="Arial"/>
          <w:color w:val="auto"/>
          <w:kern w:val="1"/>
          <w:sz w:val="16"/>
          <w:szCs w:val="16"/>
          <w:lang w:eastAsia="zh-CN"/>
        </w:rPr>
        <w:t>ая</w:t>
      </w:r>
      <w:proofErr w:type="spellEnd"/>
      <w:r w:rsidRPr="00B82A9F">
        <w:rPr>
          <w:rFonts w:ascii="Arial" w:eastAsia="Lucida Sans Unicode" w:hAnsi="Arial" w:cs="Arial"/>
          <w:color w:val="auto"/>
          <w:kern w:val="1"/>
          <w:sz w:val="16"/>
          <w:szCs w:val="16"/>
          <w:lang w:eastAsia="zh-CN"/>
        </w:rPr>
        <w:t>) по адресу: _______________________________________________</w:t>
      </w:r>
      <w:r>
        <w:rPr>
          <w:rFonts w:ascii="Arial" w:eastAsia="Lucida Sans Unicode" w:hAnsi="Arial" w:cs="Arial"/>
          <w:color w:val="auto"/>
          <w:kern w:val="1"/>
          <w:sz w:val="16"/>
          <w:szCs w:val="16"/>
          <w:lang w:eastAsia="zh-CN"/>
        </w:rPr>
        <w:t>_________</w:t>
      </w: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___________________________</w:t>
      </w:r>
      <w:r>
        <w:rPr>
          <w:rFonts w:ascii="Arial" w:eastAsia="Lucida Sans Unicode" w:hAnsi="Arial" w:cs="Arial"/>
          <w:color w:val="auto"/>
          <w:kern w:val="1"/>
          <w:sz w:val="16"/>
          <w:szCs w:val="16"/>
          <w:lang w:eastAsia="zh-CN"/>
        </w:rPr>
        <w:t>_____________________________</w:t>
      </w:r>
      <w:r w:rsidRPr="00B82A9F">
        <w:rPr>
          <w:rFonts w:ascii="Arial" w:eastAsia="Lucida Sans Unicode" w:hAnsi="Arial" w:cs="Arial"/>
          <w:color w:val="auto"/>
          <w:kern w:val="1"/>
          <w:sz w:val="16"/>
          <w:szCs w:val="16"/>
          <w:lang w:eastAsia="zh-CN"/>
        </w:rPr>
        <w:t>приняло решение</w:t>
      </w:r>
    </w:p>
    <w:p w:rsidR="00B82A9F" w:rsidRPr="00B82A9F" w:rsidRDefault="00B82A9F" w:rsidP="00B82A9F">
      <w:pPr>
        <w:widowControl w:val="0"/>
        <w:suppressAutoHyphens/>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(наименование управления)</w:t>
      </w:r>
    </w:p>
    <w:p w:rsidR="00B82A9F" w:rsidRPr="00B82A9F" w:rsidRDefault="00B82A9F" w:rsidP="00B82A9F">
      <w:pPr>
        <w:widowControl w:val="0"/>
        <w:suppressAutoHyphens/>
        <w:jc w:val="both"/>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 xml:space="preserve">от ____. ____.20___ № _____ отказать Вам в назначении </w:t>
      </w:r>
      <w:r w:rsidRPr="00B82A9F">
        <w:rPr>
          <w:rFonts w:ascii="Arial" w:eastAsia="Arial CYR" w:hAnsi="Arial" w:cs="Arial"/>
          <w:color w:val="auto"/>
          <w:kern w:val="1"/>
          <w:sz w:val="16"/>
          <w:szCs w:val="16"/>
        </w:rPr>
        <w:t xml:space="preserve">компенсации расходов на оплату жилого помещения и коммунальных услуг </w:t>
      </w:r>
      <w:r w:rsidRPr="00B82A9F">
        <w:rPr>
          <w:rFonts w:ascii="Arial" w:eastAsia="Lucida Sans Unicode" w:hAnsi="Arial" w:cs="Arial"/>
          <w:color w:val="auto"/>
          <w:kern w:val="1"/>
          <w:sz w:val="16"/>
          <w:szCs w:val="16"/>
          <w:lang w:eastAsia="zh-CN"/>
        </w:rPr>
        <w:t>в соответствии с постановлением Правительства Ставропольского края от 17 сентября 2008 года № 145-п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 (далее – компенсация на ЖКУ) по категории</w:t>
      </w:r>
      <w:proofErr w:type="gramStart"/>
      <w:r w:rsidRPr="00B82A9F">
        <w:rPr>
          <w:rFonts w:ascii="Arial" w:eastAsia="Lucida Sans Unicode" w:hAnsi="Arial" w:cs="Arial"/>
          <w:color w:val="auto"/>
          <w:kern w:val="1"/>
          <w:sz w:val="16"/>
          <w:szCs w:val="16"/>
          <w:lang w:eastAsia="zh-CN"/>
        </w:rPr>
        <w:t xml:space="preserve"> :</w:t>
      </w:r>
      <w:proofErr w:type="gramEnd"/>
      <w:r w:rsidRPr="00B82A9F">
        <w:rPr>
          <w:rFonts w:ascii="Arial" w:eastAsia="Lucida Sans Unicode" w:hAnsi="Arial" w:cs="Arial"/>
          <w:color w:val="auto"/>
          <w:kern w:val="1"/>
          <w:sz w:val="16"/>
          <w:szCs w:val="16"/>
          <w:lang w:eastAsia="zh-CN"/>
        </w:rPr>
        <w:t xml:space="preserve"> _______________</w:t>
      </w:r>
      <w:r>
        <w:rPr>
          <w:rFonts w:ascii="Arial" w:eastAsia="Lucida Sans Unicode" w:hAnsi="Arial" w:cs="Arial"/>
          <w:color w:val="auto"/>
          <w:kern w:val="1"/>
          <w:sz w:val="16"/>
          <w:szCs w:val="16"/>
          <w:lang w:eastAsia="zh-CN"/>
        </w:rPr>
        <w:t>________________________________________</w:t>
      </w:r>
    </w:p>
    <w:p w:rsidR="00B82A9F" w:rsidRPr="00B82A9F" w:rsidRDefault="00B82A9F" w:rsidP="00B82A9F">
      <w:pPr>
        <w:widowControl w:val="0"/>
        <w:suppressAutoHyphens/>
        <w:jc w:val="both"/>
        <w:rPr>
          <w:rFonts w:ascii="Arial" w:eastAsia="Lucida Sans Unicode" w:hAnsi="Arial" w:cs="Arial"/>
          <w:color w:val="auto"/>
          <w:kern w:val="1"/>
          <w:sz w:val="16"/>
          <w:szCs w:val="16"/>
          <w:lang w:eastAsia="zh-CN"/>
        </w:rPr>
      </w:pPr>
      <w:r w:rsidRPr="00B82A9F">
        <w:rPr>
          <w:rFonts w:ascii="Arial" w:eastAsia="Lucida Sans Unicode" w:hAnsi="Arial" w:cs="Arial"/>
          <w:color w:val="auto"/>
          <w:kern w:val="1"/>
          <w:sz w:val="16"/>
          <w:szCs w:val="16"/>
          <w:lang w:eastAsia="zh-CN"/>
        </w:rPr>
        <w:t>______________________</w:t>
      </w:r>
      <w:r>
        <w:rPr>
          <w:rFonts w:ascii="Arial" w:eastAsia="Lucida Sans Unicode" w:hAnsi="Arial" w:cs="Arial"/>
          <w:color w:val="auto"/>
          <w:kern w:val="1"/>
          <w:sz w:val="16"/>
          <w:szCs w:val="16"/>
          <w:lang w:eastAsia="zh-CN"/>
        </w:rPr>
        <w:t>__________________________________</w:t>
      </w:r>
    </w:p>
    <w:p w:rsidR="00B82A9F" w:rsidRPr="00BE7FB3" w:rsidRDefault="00B82A9F" w:rsidP="00BE7FB3">
      <w:pPr>
        <w:widowControl w:val="0"/>
        <w:suppressAutoHyphens/>
        <w:autoSpaceDE w:val="0"/>
        <w:autoSpaceDN w:val="0"/>
        <w:adjustRightInd w:val="0"/>
        <w:jc w:val="center"/>
        <w:rPr>
          <w:rFonts w:ascii="Arial" w:eastAsia="Lucida Sans Unicode" w:hAnsi="Arial" w:cs="Arial"/>
          <w:color w:val="auto"/>
          <w:kern w:val="1"/>
          <w:sz w:val="10"/>
          <w:szCs w:val="10"/>
          <w:lang w:eastAsia="zh-CN"/>
        </w:rPr>
      </w:pPr>
      <w:proofErr w:type="gramStart"/>
      <w:r w:rsidRPr="00BE7FB3">
        <w:rPr>
          <w:rFonts w:ascii="Arial" w:eastAsia="Lucida Sans Unicode" w:hAnsi="Arial" w:cs="Arial"/>
          <w:color w:val="auto"/>
          <w:kern w:val="1"/>
          <w:sz w:val="10"/>
          <w:szCs w:val="10"/>
          <w:lang w:eastAsia="zh-CN"/>
        </w:rPr>
        <w:t>(должность лица, принимающего решение      (подпись)              (инициалы, фамилия)</w:t>
      </w:r>
      <w:proofErr w:type="gramEnd"/>
    </w:p>
    <w:p w:rsidR="00B82A9F" w:rsidRPr="00BE7FB3" w:rsidRDefault="00B82A9F" w:rsidP="00BE7FB3">
      <w:pPr>
        <w:widowControl w:val="0"/>
        <w:suppressAutoHyphens/>
        <w:autoSpaceDE w:val="0"/>
        <w:autoSpaceDN w:val="0"/>
        <w:adjustRightInd w:val="0"/>
        <w:jc w:val="center"/>
        <w:rPr>
          <w:rFonts w:ascii="Arial" w:eastAsia="Lucida Sans Unicode" w:hAnsi="Arial" w:cs="Arial"/>
          <w:color w:val="auto"/>
          <w:kern w:val="1"/>
          <w:sz w:val="10"/>
          <w:szCs w:val="10"/>
          <w:lang w:eastAsia="zh-CN"/>
        </w:rPr>
      </w:pPr>
      <w:r w:rsidRPr="00BE7FB3">
        <w:rPr>
          <w:rFonts w:ascii="Arial" w:eastAsia="Lucida Sans Unicode" w:hAnsi="Arial" w:cs="Arial"/>
          <w:color w:val="auto"/>
          <w:kern w:val="1"/>
          <w:sz w:val="10"/>
          <w:szCs w:val="10"/>
          <w:lang w:eastAsia="zh-CN"/>
        </w:rPr>
        <w:t>о назначении (отказе в назначении) ЕДВ)</w:t>
      </w:r>
    </w:p>
    <w:p w:rsidR="00B82A9F" w:rsidRPr="00BE7FB3" w:rsidRDefault="00B82A9F" w:rsidP="00BE7FB3">
      <w:pPr>
        <w:widowControl w:val="0"/>
        <w:suppressAutoHyphens/>
        <w:autoSpaceDE w:val="0"/>
        <w:autoSpaceDN w:val="0"/>
        <w:adjustRightInd w:val="0"/>
        <w:jc w:val="center"/>
        <w:rPr>
          <w:rFonts w:ascii="Arial" w:eastAsia="Lucida Sans Unicode" w:hAnsi="Arial" w:cs="Arial"/>
          <w:color w:val="auto"/>
          <w:kern w:val="1"/>
          <w:sz w:val="10"/>
          <w:szCs w:val="10"/>
          <w:lang w:eastAsia="zh-CN"/>
        </w:rPr>
      </w:pPr>
    </w:p>
    <w:p w:rsidR="00B82A9F" w:rsidRDefault="00B82A9F" w:rsidP="00B82A9F">
      <w:pPr>
        <w:widowControl w:val="0"/>
        <w:suppressAutoHyphens/>
        <w:autoSpaceDE w:val="0"/>
        <w:spacing w:line="200" w:lineRule="exact"/>
        <w:jc w:val="center"/>
        <w:rPr>
          <w:rFonts w:eastAsia="Lucida Sans Unicode"/>
          <w:color w:val="auto"/>
          <w:kern w:val="1"/>
          <w:sz w:val="16"/>
          <w:szCs w:val="16"/>
          <w:lang w:eastAsia="zh-CN"/>
        </w:rPr>
      </w:pPr>
    </w:p>
    <w:p w:rsidR="00B82A9F" w:rsidRPr="00B82A9F" w:rsidRDefault="00B82A9F" w:rsidP="004F212E">
      <w:pPr>
        <w:widowControl w:val="0"/>
        <w:suppressAutoHyphens/>
        <w:autoSpaceDE w:val="0"/>
        <w:spacing w:line="200" w:lineRule="exact"/>
        <w:jc w:val="center"/>
        <w:rPr>
          <w:color w:val="auto"/>
          <w:kern w:val="1"/>
          <w:sz w:val="16"/>
          <w:szCs w:val="16"/>
        </w:rPr>
      </w:pPr>
      <w:r w:rsidRPr="00B82A9F">
        <w:rPr>
          <w:rFonts w:eastAsia="Lucida Sans Unicode"/>
          <w:color w:val="auto"/>
          <w:kern w:val="1"/>
          <w:sz w:val="16"/>
          <w:szCs w:val="16"/>
          <w:lang w:eastAsia="zh-CN"/>
        </w:rPr>
        <w:t>Приложение 8</w:t>
      </w:r>
    </w:p>
    <w:p w:rsidR="00B82A9F" w:rsidRDefault="00B82A9F" w:rsidP="004F212E">
      <w:pPr>
        <w:widowControl w:val="0"/>
        <w:suppressAutoHyphens/>
        <w:autoSpaceDE w:val="0"/>
        <w:spacing w:line="200" w:lineRule="exact"/>
        <w:jc w:val="both"/>
        <w:rPr>
          <w:rFonts w:eastAsia="Arial CYR"/>
          <w:color w:val="auto"/>
          <w:kern w:val="1"/>
          <w:sz w:val="16"/>
          <w:szCs w:val="16"/>
        </w:rPr>
      </w:pPr>
      <w:proofErr w:type="gramStart"/>
      <w:r w:rsidRPr="00B82A9F">
        <w:rPr>
          <w:color w:val="auto"/>
          <w:kern w:val="1"/>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B82A9F">
        <w:rPr>
          <w:rFonts w:eastAsia="Arial CYR"/>
          <w:color w:val="auto"/>
          <w:kern w:val="1"/>
          <w:sz w:val="16"/>
          <w:szCs w:val="16"/>
        </w:rPr>
        <w:t>«</w:t>
      </w:r>
      <w:r w:rsidRPr="00B82A9F">
        <w:rPr>
          <w:rFonts w:eastAsia="Lucida Sans Unicode"/>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B82A9F">
        <w:rPr>
          <w:rFonts w:eastAsia="Lucida Sans Unicode"/>
          <w:color w:val="auto"/>
          <w:kern w:val="1"/>
          <w:sz w:val="16"/>
          <w:szCs w:val="16"/>
          <w:lang w:eastAsia="zh-CN"/>
        </w:rPr>
        <w:t xml:space="preserve"> № </w:t>
      </w:r>
      <w:proofErr w:type="gramStart"/>
      <w:r w:rsidRPr="00B82A9F">
        <w:rPr>
          <w:rFonts w:eastAsia="Lucida Sans Unicode"/>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82A9F">
        <w:rPr>
          <w:rFonts w:eastAsia="Lucida Sans Unicode"/>
          <w:color w:val="auto"/>
          <w:kern w:val="1"/>
          <w:sz w:val="16"/>
          <w:szCs w:val="16"/>
          <w:lang w:eastAsia="zh-CN"/>
        </w:rPr>
        <w:t>Теча</w:t>
      </w:r>
      <w:proofErr w:type="spellEnd"/>
      <w:r w:rsidRPr="00B82A9F">
        <w:rPr>
          <w:rFonts w:eastAsia="Lucida Sans Unicode"/>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B82A9F">
        <w:rPr>
          <w:rFonts w:eastAsia="Lucida Sans Unicode"/>
          <w:color w:val="auto"/>
          <w:kern w:val="1"/>
          <w:sz w:val="16"/>
          <w:szCs w:val="16"/>
          <w:lang w:eastAsia="zh-CN"/>
        </w:rPr>
        <w:t xml:space="preserve"> вследствие ядерных испытаний на Семипалатинском полигоне</w:t>
      </w:r>
      <w:r w:rsidRPr="00B82A9F">
        <w:rPr>
          <w:rFonts w:eastAsia="Arial CYR"/>
          <w:color w:val="auto"/>
          <w:kern w:val="1"/>
          <w:sz w:val="16"/>
          <w:szCs w:val="16"/>
        </w:rPr>
        <w:t>»</w:t>
      </w:r>
    </w:p>
    <w:p w:rsidR="00605C89" w:rsidRDefault="00605C89" w:rsidP="00B82A9F">
      <w:pPr>
        <w:widowControl w:val="0"/>
        <w:suppressAutoHyphens/>
        <w:autoSpaceDE w:val="0"/>
        <w:spacing w:line="200" w:lineRule="exact"/>
        <w:ind w:left="426"/>
        <w:jc w:val="center"/>
        <w:rPr>
          <w:rFonts w:eastAsia="Arial CYR"/>
          <w:color w:val="auto"/>
          <w:kern w:val="1"/>
          <w:sz w:val="16"/>
          <w:szCs w:val="16"/>
        </w:rPr>
      </w:pPr>
      <w:r>
        <w:rPr>
          <w:rFonts w:eastAsia="Arial CYR"/>
          <w:color w:val="auto"/>
          <w:kern w:val="1"/>
          <w:sz w:val="16"/>
          <w:szCs w:val="16"/>
        </w:rPr>
        <w:t>_________________________________________________________</w:t>
      </w:r>
    </w:p>
    <w:p w:rsidR="00605C89" w:rsidRDefault="00605C89" w:rsidP="00605C89">
      <w:pPr>
        <w:widowControl w:val="0"/>
        <w:suppressAutoHyphens/>
        <w:jc w:val="center"/>
        <w:rPr>
          <w:rFonts w:eastAsia="Lucida Sans Unicode"/>
          <w:color w:val="auto"/>
          <w:kern w:val="1"/>
          <w:sz w:val="20"/>
          <w:szCs w:val="20"/>
          <w:lang w:eastAsia="zh-CN"/>
        </w:rPr>
      </w:pPr>
      <w:r w:rsidRPr="00605C89">
        <w:rPr>
          <w:rFonts w:eastAsia="Lucida Sans Unicode"/>
          <w:color w:val="auto"/>
          <w:kern w:val="1"/>
          <w:sz w:val="20"/>
          <w:szCs w:val="20"/>
          <w:lang w:eastAsia="zh-CN"/>
        </w:rPr>
        <w:t>(наименование управления)</w:t>
      </w:r>
    </w:p>
    <w:p w:rsidR="00605C89" w:rsidRDefault="00605C89" w:rsidP="00605C89">
      <w:pPr>
        <w:widowControl w:val="0"/>
        <w:suppressAutoHyphens/>
        <w:jc w:val="center"/>
        <w:rPr>
          <w:rFonts w:eastAsia="Lucida Sans Unicode"/>
          <w:color w:val="auto"/>
          <w:kern w:val="1"/>
          <w:sz w:val="20"/>
          <w:szCs w:val="20"/>
          <w:lang w:eastAsia="zh-CN"/>
        </w:rPr>
      </w:pPr>
    </w:p>
    <w:p w:rsidR="00605C89" w:rsidRPr="00605C89" w:rsidRDefault="00605C89" w:rsidP="00605C89">
      <w:pPr>
        <w:widowControl w:val="0"/>
        <w:suppressAutoHyphens/>
        <w:spacing w:line="240" w:lineRule="exact"/>
        <w:jc w:val="center"/>
        <w:rPr>
          <w:rFonts w:ascii="Arial" w:eastAsia="Courier New" w:hAnsi="Arial" w:cs="Arial"/>
          <w:color w:val="auto"/>
          <w:kern w:val="1"/>
          <w:sz w:val="16"/>
          <w:szCs w:val="16"/>
          <w:lang w:eastAsia="zh-CN"/>
        </w:rPr>
      </w:pPr>
      <w:r w:rsidRPr="00605C89">
        <w:rPr>
          <w:rFonts w:ascii="Arial" w:hAnsi="Arial" w:cs="Arial"/>
          <w:color w:val="auto"/>
          <w:kern w:val="1"/>
          <w:sz w:val="16"/>
          <w:szCs w:val="16"/>
          <w:lang w:eastAsia="zh-CN"/>
        </w:rPr>
        <w:t>ЗАЯВЛЕНИЕ</w:t>
      </w:r>
    </w:p>
    <w:p w:rsidR="00605C89" w:rsidRPr="00605C89" w:rsidRDefault="00605C89" w:rsidP="00BE7FB3">
      <w:pPr>
        <w:suppressAutoHyphens/>
        <w:autoSpaceDE w:val="0"/>
        <w:spacing w:line="240" w:lineRule="exact"/>
        <w:jc w:val="both"/>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 xml:space="preserve">об изменении Ф.И.О., адреса, л/счета </w:t>
      </w:r>
      <w:proofErr w:type="gramStart"/>
      <w:r w:rsidRPr="00605C89">
        <w:rPr>
          <w:rFonts w:ascii="Arial" w:eastAsia="Arial" w:hAnsi="Arial" w:cs="Arial"/>
          <w:color w:val="auto"/>
          <w:sz w:val="16"/>
          <w:szCs w:val="16"/>
          <w:lang w:eastAsia="zh-CN"/>
        </w:rPr>
        <w:t>в</w:t>
      </w:r>
      <w:proofErr w:type="gramEnd"/>
      <w:r w:rsidRPr="00605C89">
        <w:rPr>
          <w:rFonts w:ascii="Arial" w:eastAsia="Arial" w:hAnsi="Arial" w:cs="Arial"/>
          <w:color w:val="auto"/>
          <w:sz w:val="16"/>
          <w:szCs w:val="16"/>
          <w:lang w:eastAsia="zh-CN"/>
        </w:rPr>
        <w:t xml:space="preserve"> </w:t>
      </w:r>
      <w:proofErr w:type="gramStart"/>
      <w:r w:rsidRPr="00605C89">
        <w:rPr>
          <w:rFonts w:ascii="Arial" w:eastAsia="Arial" w:hAnsi="Arial" w:cs="Arial"/>
          <w:color w:val="auto"/>
          <w:sz w:val="16"/>
          <w:szCs w:val="16"/>
          <w:lang w:eastAsia="zh-CN"/>
        </w:rPr>
        <w:t>с</w:t>
      </w:r>
      <w:proofErr w:type="gramEnd"/>
      <w:r w:rsidRPr="00605C89">
        <w:rPr>
          <w:rFonts w:ascii="Arial" w:eastAsia="Arial" w:hAnsi="Arial" w:cs="Arial"/>
          <w:color w:val="auto"/>
          <w:sz w:val="16"/>
          <w:szCs w:val="16"/>
          <w:lang w:eastAsia="zh-CN"/>
        </w:rPr>
        <w:t>/б, способа выплаты</w:t>
      </w:r>
    </w:p>
    <w:p w:rsidR="00605C89" w:rsidRPr="00605C89" w:rsidRDefault="00605C89" w:rsidP="00605C89">
      <w:pPr>
        <w:suppressAutoHyphens/>
        <w:autoSpaceDE w:val="0"/>
        <w:rPr>
          <w:rFonts w:ascii="Arial" w:eastAsia="Arial" w:hAnsi="Arial" w:cs="Arial"/>
          <w:color w:val="auto"/>
          <w:sz w:val="16"/>
          <w:szCs w:val="16"/>
          <w:lang w:eastAsia="zh-CN"/>
        </w:rPr>
      </w:pPr>
    </w:p>
    <w:p w:rsidR="00605C89" w:rsidRPr="00605C89" w:rsidRDefault="00605C89" w:rsidP="00605C89">
      <w:pPr>
        <w:suppressAutoHyphens/>
        <w:autoSpaceDE w:val="0"/>
        <w:rPr>
          <w:rFonts w:ascii="Arial" w:eastAsia="Courier New" w:hAnsi="Arial" w:cs="Arial"/>
          <w:color w:val="auto"/>
          <w:sz w:val="16"/>
          <w:szCs w:val="16"/>
          <w:lang w:eastAsia="zh-CN"/>
        </w:rPr>
      </w:pPr>
      <w:r w:rsidRPr="00605C89">
        <w:rPr>
          <w:rFonts w:ascii="Arial" w:eastAsia="Arial" w:hAnsi="Arial" w:cs="Arial"/>
          <w:color w:val="auto"/>
          <w:sz w:val="16"/>
          <w:szCs w:val="16"/>
          <w:lang w:eastAsia="zh-CN"/>
        </w:rPr>
        <w:t>Гр. _____________________________________________________</w:t>
      </w:r>
    </w:p>
    <w:p w:rsidR="00605C89" w:rsidRPr="00BE7FB3" w:rsidRDefault="00605C89" w:rsidP="001A26DD">
      <w:pPr>
        <w:suppressAutoHyphens/>
        <w:autoSpaceDE w:val="0"/>
        <w:jc w:val="center"/>
        <w:rPr>
          <w:rFonts w:ascii="Arial" w:eastAsia="Courier New" w:hAnsi="Arial" w:cs="Arial"/>
          <w:color w:val="auto"/>
          <w:sz w:val="12"/>
          <w:szCs w:val="12"/>
          <w:lang w:eastAsia="zh-CN"/>
        </w:rPr>
      </w:pPr>
      <w:r w:rsidRPr="00BE7FB3">
        <w:rPr>
          <w:rFonts w:ascii="Arial" w:eastAsia="Arial" w:hAnsi="Arial" w:cs="Arial"/>
          <w:color w:val="auto"/>
          <w:sz w:val="12"/>
          <w:szCs w:val="12"/>
          <w:lang w:eastAsia="zh-CN"/>
        </w:rPr>
        <w:t>(фамилия, имя, отчество полностью в настоящее время)</w:t>
      </w:r>
    </w:p>
    <w:p w:rsidR="00605C89" w:rsidRPr="00605C89" w:rsidRDefault="00605C89" w:rsidP="001A26DD">
      <w:pPr>
        <w:suppressAutoHyphens/>
        <w:autoSpaceDE w:val="0"/>
        <w:jc w:val="center"/>
        <w:rPr>
          <w:rFonts w:ascii="Arial" w:eastAsia="Arial" w:hAnsi="Arial" w:cs="Arial"/>
          <w:color w:val="auto"/>
          <w:sz w:val="16"/>
          <w:szCs w:val="16"/>
          <w:lang w:eastAsia="zh-CN"/>
        </w:rPr>
      </w:pPr>
      <w:r w:rsidRPr="00BE7FB3">
        <w:rPr>
          <w:rFonts w:ascii="Arial" w:eastAsia="Arial" w:hAnsi="Arial" w:cs="Arial"/>
          <w:color w:val="auto"/>
          <w:sz w:val="12"/>
          <w:szCs w:val="12"/>
          <w:lang w:eastAsia="zh-CN"/>
        </w:rPr>
        <w:t>фамилия,  имя, отчество полностью ранее (заполняется в случае изменения Ф.И.О.):</w:t>
      </w:r>
      <w:r w:rsidRPr="00605C89">
        <w:rPr>
          <w:rFonts w:ascii="Arial" w:eastAsia="Arial" w:hAnsi="Arial" w:cs="Arial"/>
          <w:color w:val="auto"/>
          <w:sz w:val="16"/>
          <w:szCs w:val="16"/>
          <w:lang w:eastAsia="zh-CN"/>
        </w:rPr>
        <w:t xml:space="preserve"> ________________________________________________________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Паспорт гражданина _____________________: серия ______№</w:t>
      </w:r>
      <w:r w:rsidR="001A26DD">
        <w:rPr>
          <w:rFonts w:ascii="Arial" w:eastAsia="Arial" w:hAnsi="Arial" w:cs="Arial"/>
          <w:color w:val="auto"/>
          <w:sz w:val="16"/>
          <w:szCs w:val="16"/>
          <w:lang w:eastAsia="zh-CN"/>
        </w:rPr>
        <w:t>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дата выдачи: ___.___._______, дата рождения: ___.___.______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 xml:space="preserve">кем и когда </w:t>
      </w:r>
      <w:proofErr w:type="gramStart"/>
      <w:r w:rsidRPr="00605C89">
        <w:rPr>
          <w:rFonts w:ascii="Arial" w:eastAsia="Arial" w:hAnsi="Arial" w:cs="Arial"/>
          <w:color w:val="auto"/>
          <w:sz w:val="16"/>
          <w:szCs w:val="16"/>
          <w:lang w:eastAsia="zh-CN"/>
        </w:rPr>
        <w:t>выдан</w:t>
      </w:r>
      <w:proofErr w:type="gramEnd"/>
      <w:r w:rsidRPr="00605C89">
        <w:rPr>
          <w:rFonts w:ascii="Arial" w:eastAsia="Arial" w:hAnsi="Arial" w:cs="Arial"/>
          <w:color w:val="auto"/>
          <w:sz w:val="16"/>
          <w:szCs w:val="16"/>
          <w:lang w:eastAsia="zh-CN"/>
        </w:rPr>
        <w:t>: ________________________________________________________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________________________________________________________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контактный телефон __________</w:t>
      </w:r>
      <w:r w:rsidR="001A26DD">
        <w:rPr>
          <w:rFonts w:ascii="Arial" w:eastAsia="Arial" w:hAnsi="Arial" w:cs="Arial"/>
          <w:color w:val="auto"/>
          <w:sz w:val="16"/>
          <w:szCs w:val="16"/>
          <w:lang w:eastAsia="zh-CN"/>
        </w:rPr>
        <w:t>_, e-</w:t>
      </w:r>
      <w:proofErr w:type="spellStart"/>
      <w:r w:rsidR="001A26DD">
        <w:rPr>
          <w:rFonts w:ascii="Arial" w:eastAsia="Arial" w:hAnsi="Arial" w:cs="Arial"/>
          <w:color w:val="auto"/>
          <w:sz w:val="16"/>
          <w:szCs w:val="16"/>
          <w:lang w:eastAsia="zh-CN"/>
        </w:rPr>
        <w:t>mail</w:t>
      </w:r>
      <w:proofErr w:type="spellEnd"/>
      <w:r w:rsidR="001A26DD">
        <w:rPr>
          <w:rFonts w:ascii="Arial" w:eastAsia="Arial" w:hAnsi="Arial" w:cs="Arial"/>
          <w:color w:val="auto"/>
          <w:sz w:val="16"/>
          <w:szCs w:val="16"/>
          <w:lang w:eastAsia="zh-CN"/>
        </w:rPr>
        <w:t>: __________</w:t>
      </w:r>
      <w:r w:rsidRPr="00605C89">
        <w:rPr>
          <w:rFonts w:ascii="Arial" w:eastAsia="Arial" w:hAnsi="Arial" w:cs="Arial"/>
          <w:color w:val="auto"/>
          <w:sz w:val="16"/>
          <w:szCs w:val="16"/>
          <w:lang w:eastAsia="zh-CN"/>
        </w:rPr>
        <w:t>(если есть).</w:t>
      </w:r>
    </w:p>
    <w:p w:rsidR="00BE7FB3" w:rsidRDefault="00605C89" w:rsidP="00605C89">
      <w:pPr>
        <w:suppressAutoHyphens/>
        <w:autoSpaceDE w:val="0"/>
        <w:jc w:val="both"/>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 xml:space="preserve">     </w:t>
      </w:r>
    </w:p>
    <w:p w:rsidR="00605C89" w:rsidRPr="00605C89" w:rsidRDefault="00605C89" w:rsidP="00605C89">
      <w:pPr>
        <w:suppressAutoHyphens/>
        <w:autoSpaceDE w:val="0"/>
        <w:jc w:val="both"/>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 xml:space="preserve">Прошу изменить   Ф.И.О.,  л/счет  </w:t>
      </w:r>
      <w:proofErr w:type="gramStart"/>
      <w:r w:rsidRPr="00605C89">
        <w:rPr>
          <w:rFonts w:ascii="Arial" w:eastAsia="Arial" w:hAnsi="Arial" w:cs="Arial"/>
          <w:color w:val="auto"/>
          <w:sz w:val="16"/>
          <w:szCs w:val="16"/>
          <w:lang w:eastAsia="zh-CN"/>
        </w:rPr>
        <w:t>в</w:t>
      </w:r>
      <w:proofErr w:type="gramEnd"/>
      <w:r w:rsidRPr="00605C89">
        <w:rPr>
          <w:rFonts w:ascii="Arial" w:eastAsia="Arial" w:hAnsi="Arial" w:cs="Arial"/>
          <w:color w:val="auto"/>
          <w:sz w:val="16"/>
          <w:szCs w:val="16"/>
          <w:lang w:eastAsia="zh-CN"/>
        </w:rPr>
        <w:t xml:space="preserve">  </w:t>
      </w:r>
      <w:proofErr w:type="gramStart"/>
      <w:r w:rsidRPr="00605C89">
        <w:rPr>
          <w:rFonts w:ascii="Arial" w:eastAsia="Arial" w:hAnsi="Arial" w:cs="Arial"/>
          <w:color w:val="auto"/>
          <w:sz w:val="16"/>
          <w:szCs w:val="16"/>
          <w:lang w:eastAsia="zh-CN"/>
        </w:rPr>
        <w:t>с</w:t>
      </w:r>
      <w:proofErr w:type="gramEnd"/>
      <w:r w:rsidRPr="00605C89">
        <w:rPr>
          <w:rFonts w:ascii="Arial" w:eastAsia="Arial" w:hAnsi="Arial" w:cs="Arial"/>
          <w:color w:val="auto"/>
          <w:sz w:val="16"/>
          <w:szCs w:val="16"/>
          <w:lang w:eastAsia="zh-CN"/>
        </w:rPr>
        <w:t>/б,  способ  выплаты, нормативы потребления коммунальных услуг, состав семьи, общую площадь жилого помещения</w:t>
      </w:r>
      <w:r w:rsidR="00BE7FB3">
        <w:rPr>
          <w:rFonts w:ascii="Arial" w:eastAsia="Arial" w:hAnsi="Arial" w:cs="Arial"/>
          <w:color w:val="auto"/>
          <w:sz w:val="16"/>
          <w:szCs w:val="16"/>
          <w:lang w:eastAsia="zh-CN"/>
        </w:rPr>
        <w:t>_________________________</w:t>
      </w:r>
    </w:p>
    <w:p w:rsidR="00605C89" w:rsidRPr="00BE7FB3" w:rsidRDefault="00605C89" w:rsidP="00605C89">
      <w:pPr>
        <w:suppressAutoHyphens/>
        <w:autoSpaceDE w:val="0"/>
        <w:rPr>
          <w:rFonts w:ascii="Arial" w:eastAsia="Arial" w:hAnsi="Arial" w:cs="Arial"/>
          <w:color w:val="auto"/>
          <w:sz w:val="12"/>
          <w:szCs w:val="12"/>
          <w:lang w:eastAsia="zh-CN"/>
        </w:rPr>
      </w:pPr>
      <w:r w:rsidRPr="00BE7FB3">
        <w:rPr>
          <w:rFonts w:ascii="Arial" w:eastAsia="Arial" w:hAnsi="Arial" w:cs="Arial"/>
          <w:color w:val="auto"/>
          <w:sz w:val="12"/>
          <w:szCs w:val="12"/>
          <w:lang w:eastAsia="zh-CN"/>
        </w:rPr>
        <w:t xml:space="preserve">                    (</w:t>
      </w:r>
      <w:proofErr w:type="gramStart"/>
      <w:r w:rsidRPr="00BE7FB3">
        <w:rPr>
          <w:rFonts w:ascii="Arial" w:eastAsia="Arial" w:hAnsi="Arial" w:cs="Arial"/>
          <w:color w:val="auto"/>
          <w:sz w:val="12"/>
          <w:szCs w:val="12"/>
          <w:lang w:eastAsia="zh-CN"/>
        </w:rPr>
        <w:t>нужное</w:t>
      </w:r>
      <w:proofErr w:type="gramEnd"/>
      <w:r w:rsidRPr="00BE7FB3">
        <w:rPr>
          <w:rFonts w:ascii="Arial" w:eastAsia="Arial" w:hAnsi="Arial" w:cs="Arial"/>
          <w:color w:val="auto"/>
          <w:sz w:val="12"/>
          <w:szCs w:val="12"/>
          <w:lang w:eastAsia="zh-CN"/>
        </w:rPr>
        <w:t xml:space="preserve"> подчеркнуть) на новые, указанные в настоящем заявлении.</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1) _______________________________________________________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lastRenderedPageBreak/>
        <w:t>2) ____________________________________</w:t>
      </w:r>
      <w:r w:rsidR="001A26DD">
        <w:rPr>
          <w:rFonts w:ascii="Arial" w:eastAsia="Arial" w:hAnsi="Arial" w:cs="Arial"/>
          <w:color w:val="auto"/>
          <w:sz w:val="16"/>
          <w:szCs w:val="16"/>
          <w:lang w:eastAsia="zh-CN"/>
        </w:rPr>
        <w:t>____________________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____________________________________</w:t>
      </w:r>
      <w:r w:rsidR="001A26DD">
        <w:rPr>
          <w:rFonts w:ascii="Arial" w:eastAsia="Arial" w:hAnsi="Arial" w:cs="Arial"/>
          <w:color w:val="auto"/>
          <w:sz w:val="16"/>
          <w:szCs w:val="16"/>
          <w:lang w:eastAsia="zh-CN"/>
        </w:rPr>
        <w:t>____________________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Прошу возобновить выплату компенсации в связи с погашением задолженности по оплате ____________________________________________</w:t>
      </w:r>
      <w:r w:rsidR="001A26DD">
        <w:rPr>
          <w:rFonts w:ascii="Arial" w:eastAsia="Arial" w:hAnsi="Arial" w:cs="Arial"/>
          <w:color w:val="auto"/>
          <w:sz w:val="16"/>
          <w:szCs w:val="16"/>
          <w:lang w:eastAsia="zh-CN"/>
        </w:rPr>
        <w:t>___________</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 xml:space="preserve">                               </w:t>
      </w:r>
      <w:r w:rsidR="001A26DD">
        <w:rPr>
          <w:rFonts w:ascii="Arial" w:eastAsia="Arial" w:hAnsi="Arial" w:cs="Arial"/>
          <w:color w:val="auto"/>
          <w:sz w:val="16"/>
          <w:szCs w:val="16"/>
          <w:lang w:eastAsia="zh-CN"/>
        </w:rPr>
        <w:t xml:space="preserve">           </w:t>
      </w:r>
      <w:r w:rsidRPr="00605C89">
        <w:rPr>
          <w:rFonts w:ascii="Arial" w:eastAsia="Arial" w:hAnsi="Arial" w:cs="Arial"/>
          <w:color w:val="auto"/>
          <w:sz w:val="16"/>
          <w:szCs w:val="16"/>
          <w:lang w:eastAsia="zh-CN"/>
        </w:rPr>
        <w:t>(указать виды коммунальных услуг)</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_______________________________________</w:t>
      </w:r>
      <w:r w:rsidR="001A26DD">
        <w:rPr>
          <w:rFonts w:ascii="Arial" w:eastAsia="Arial" w:hAnsi="Arial" w:cs="Arial"/>
          <w:color w:val="auto"/>
          <w:sz w:val="16"/>
          <w:szCs w:val="16"/>
          <w:lang w:eastAsia="zh-CN"/>
        </w:rPr>
        <w:t>_________________</w:t>
      </w:r>
    </w:p>
    <w:p w:rsidR="00605C89" w:rsidRPr="00605C89" w:rsidRDefault="00605C89" w:rsidP="00605C89">
      <w:pPr>
        <w:suppressAutoHyphens/>
        <w:autoSpaceDE w:val="0"/>
        <w:jc w:val="both"/>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Прошу возобновить выплату компенсации, прекращенную в связи с неполучением __________________</w:t>
      </w:r>
      <w:r w:rsidR="001A26DD">
        <w:rPr>
          <w:rFonts w:ascii="Arial" w:eastAsia="Arial" w:hAnsi="Arial" w:cs="Arial"/>
          <w:color w:val="auto"/>
          <w:sz w:val="16"/>
          <w:szCs w:val="16"/>
          <w:lang w:eastAsia="zh-CN"/>
        </w:rPr>
        <w:t>_______________________</w:t>
      </w:r>
    </w:p>
    <w:p w:rsidR="00605C89" w:rsidRPr="00605C89" w:rsidRDefault="00605C89" w:rsidP="00605C89">
      <w:pPr>
        <w:suppressAutoHyphens/>
        <w:autoSpaceDE w:val="0"/>
        <w:rPr>
          <w:rFonts w:ascii="Arial" w:eastAsia="Arial" w:hAnsi="Arial" w:cs="Arial"/>
          <w:color w:val="auto"/>
          <w:sz w:val="16"/>
          <w:szCs w:val="16"/>
          <w:lang w:eastAsia="zh-CN"/>
        </w:rPr>
      </w:pPr>
    </w:p>
    <w:p w:rsidR="00605C89" w:rsidRDefault="00605C89" w:rsidP="00605C89">
      <w:pPr>
        <w:suppressAutoHyphens/>
        <w:autoSpaceDE w:val="0"/>
        <w:rPr>
          <w:rFonts w:ascii="Arial" w:eastAsia="Courier New" w:hAnsi="Arial" w:cs="Arial"/>
          <w:color w:val="auto"/>
          <w:sz w:val="16"/>
          <w:szCs w:val="16"/>
          <w:lang w:eastAsia="zh-CN"/>
        </w:rPr>
      </w:pPr>
      <w:r w:rsidRPr="00605C89">
        <w:rPr>
          <w:rFonts w:ascii="Arial" w:eastAsia="Courier New" w:hAnsi="Arial" w:cs="Arial"/>
          <w:color w:val="auto"/>
          <w:sz w:val="16"/>
          <w:szCs w:val="16"/>
          <w:lang w:eastAsia="zh-CN"/>
        </w:rPr>
        <w:t xml:space="preserve">                      </w:t>
      </w:r>
    </w:p>
    <w:p w:rsidR="00605C89" w:rsidRPr="00605C89" w:rsidRDefault="00605C89" w:rsidP="00605C89">
      <w:pPr>
        <w:suppressAutoHyphens/>
        <w:autoSpaceDE w:val="0"/>
        <w:rPr>
          <w:rFonts w:ascii="Arial" w:eastAsia="Courier New" w:hAnsi="Arial" w:cs="Arial"/>
          <w:color w:val="auto"/>
          <w:sz w:val="16"/>
          <w:szCs w:val="16"/>
          <w:lang w:eastAsia="zh-CN"/>
        </w:rPr>
      </w:pPr>
    </w:p>
    <w:p w:rsidR="00605C89" w:rsidRPr="00605C89" w:rsidRDefault="00605C89" w:rsidP="001A26DD">
      <w:pPr>
        <w:suppressAutoHyphens/>
        <w:autoSpaceDE w:val="0"/>
        <w:jc w:val="center"/>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РАСПИСКА-УВЕДОМЛЕНИЕ</w:t>
      </w:r>
    </w:p>
    <w:p w:rsidR="00605C89" w:rsidRPr="00605C89" w:rsidRDefault="00605C89" w:rsidP="00605C89">
      <w:pPr>
        <w:suppressAutoHyphens/>
        <w:autoSpaceDE w:val="0"/>
        <w:rPr>
          <w:rFonts w:ascii="Arial" w:eastAsia="Arial" w:hAnsi="Arial" w:cs="Arial"/>
          <w:color w:val="auto"/>
          <w:sz w:val="16"/>
          <w:szCs w:val="16"/>
          <w:lang w:eastAsia="zh-CN"/>
        </w:rPr>
      </w:pPr>
    </w:p>
    <w:p w:rsidR="00605C89" w:rsidRPr="00605C89" w:rsidRDefault="00605C89" w:rsidP="00605C89">
      <w:pPr>
        <w:suppressAutoHyphens/>
        <w:autoSpaceDE w:val="0"/>
        <w:rPr>
          <w:rFonts w:ascii="Arial" w:eastAsia="Courier New" w:hAnsi="Arial" w:cs="Arial"/>
          <w:color w:val="auto"/>
          <w:sz w:val="16"/>
          <w:szCs w:val="16"/>
          <w:lang w:eastAsia="zh-CN"/>
        </w:rPr>
      </w:pPr>
      <w:r w:rsidRPr="00605C89">
        <w:rPr>
          <w:rFonts w:ascii="Arial" w:eastAsia="Arial" w:hAnsi="Arial" w:cs="Arial"/>
          <w:color w:val="auto"/>
          <w:sz w:val="16"/>
          <w:szCs w:val="16"/>
          <w:lang w:eastAsia="zh-CN"/>
        </w:rPr>
        <w:t>Специалистом ________________________________________________________</w:t>
      </w:r>
    </w:p>
    <w:p w:rsidR="00605C89" w:rsidRPr="00BE7FB3" w:rsidRDefault="00605C89" w:rsidP="00BE7FB3">
      <w:pPr>
        <w:suppressAutoHyphens/>
        <w:autoSpaceDE w:val="0"/>
        <w:jc w:val="center"/>
        <w:rPr>
          <w:rFonts w:ascii="Arial" w:eastAsia="Arial" w:hAnsi="Arial" w:cs="Arial"/>
          <w:color w:val="auto"/>
          <w:sz w:val="12"/>
          <w:szCs w:val="12"/>
          <w:lang w:eastAsia="zh-CN"/>
        </w:rPr>
      </w:pPr>
      <w:r w:rsidRPr="00BE7FB3">
        <w:rPr>
          <w:rFonts w:ascii="Arial" w:eastAsia="Arial" w:hAnsi="Arial" w:cs="Arial"/>
          <w:color w:val="auto"/>
          <w:sz w:val="12"/>
          <w:szCs w:val="12"/>
          <w:lang w:eastAsia="zh-CN"/>
        </w:rPr>
        <w:t>(фамилия, имя, отчество полностью)</w:t>
      </w:r>
    </w:p>
    <w:p w:rsidR="00605C89" w:rsidRPr="00605C89" w:rsidRDefault="00605C89" w:rsidP="00605C89">
      <w:pPr>
        <w:suppressAutoHyphens/>
        <w:autoSpaceDE w:val="0"/>
        <w:rPr>
          <w:rFonts w:ascii="Arial" w:eastAsia="Courier New" w:hAnsi="Arial" w:cs="Arial"/>
          <w:color w:val="auto"/>
          <w:sz w:val="16"/>
          <w:szCs w:val="16"/>
          <w:lang w:eastAsia="zh-CN"/>
        </w:rPr>
      </w:pPr>
      <w:proofErr w:type="gramStart"/>
      <w:r w:rsidRPr="00605C89">
        <w:rPr>
          <w:rFonts w:ascii="Arial" w:eastAsia="Arial" w:hAnsi="Arial" w:cs="Arial"/>
          <w:color w:val="auto"/>
          <w:sz w:val="16"/>
          <w:szCs w:val="16"/>
          <w:lang w:eastAsia="zh-CN"/>
        </w:rPr>
        <w:t>приняты</w:t>
      </w:r>
      <w:proofErr w:type="gramEnd"/>
      <w:r w:rsidRPr="00605C89">
        <w:rPr>
          <w:rFonts w:ascii="Arial" w:eastAsia="Arial" w:hAnsi="Arial" w:cs="Arial"/>
          <w:color w:val="auto"/>
          <w:sz w:val="16"/>
          <w:szCs w:val="16"/>
          <w:lang w:eastAsia="zh-CN"/>
        </w:rPr>
        <w:t xml:space="preserve"> от гр. ___________________________</w:t>
      </w:r>
      <w:r w:rsidR="001A26DD">
        <w:rPr>
          <w:rFonts w:ascii="Arial" w:eastAsia="Arial" w:hAnsi="Arial" w:cs="Arial"/>
          <w:color w:val="auto"/>
          <w:sz w:val="16"/>
          <w:szCs w:val="16"/>
          <w:lang w:eastAsia="zh-CN"/>
        </w:rPr>
        <w:t>_____________________________</w:t>
      </w:r>
    </w:p>
    <w:p w:rsidR="00605C89" w:rsidRPr="00BE7FB3" w:rsidRDefault="00605C89" w:rsidP="00BE7FB3">
      <w:pPr>
        <w:suppressAutoHyphens/>
        <w:autoSpaceDE w:val="0"/>
        <w:jc w:val="both"/>
        <w:rPr>
          <w:rFonts w:ascii="Arial" w:eastAsia="Arial" w:hAnsi="Arial" w:cs="Arial"/>
          <w:color w:val="auto"/>
          <w:sz w:val="12"/>
          <w:szCs w:val="12"/>
          <w:lang w:eastAsia="zh-CN"/>
        </w:rPr>
      </w:pPr>
      <w:r w:rsidRPr="00BE7FB3">
        <w:rPr>
          <w:rFonts w:ascii="Arial" w:eastAsia="Arial" w:hAnsi="Arial" w:cs="Arial"/>
          <w:color w:val="auto"/>
          <w:sz w:val="12"/>
          <w:szCs w:val="12"/>
          <w:lang w:eastAsia="zh-CN"/>
        </w:rPr>
        <w:t>(фамилия, имя, отчество полностью)</w:t>
      </w:r>
      <w:r w:rsidR="00BE7FB3">
        <w:rPr>
          <w:rFonts w:ascii="Arial" w:eastAsia="Arial" w:hAnsi="Arial" w:cs="Arial"/>
          <w:color w:val="auto"/>
          <w:sz w:val="12"/>
          <w:szCs w:val="12"/>
          <w:lang w:eastAsia="zh-CN"/>
        </w:rPr>
        <w:t xml:space="preserve"> </w:t>
      </w:r>
      <w:r w:rsidRPr="00BE7FB3">
        <w:rPr>
          <w:rFonts w:ascii="Arial" w:eastAsia="Arial" w:hAnsi="Arial" w:cs="Arial"/>
          <w:color w:val="auto"/>
          <w:sz w:val="12"/>
          <w:szCs w:val="12"/>
          <w:lang w:eastAsia="zh-CN"/>
        </w:rPr>
        <w:t xml:space="preserve">заявление  об  изменении  Ф.И.О.,   л/счета  </w:t>
      </w:r>
      <w:proofErr w:type="gramStart"/>
      <w:r w:rsidRPr="00BE7FB3">
        <w:rPr>
          <w:rFonts w:ascii="Arial" w:eastAsia="Arial" w:hAnsi="Arial" w:cs="Arial"/>
          <w:color w:val="auto"/>
          <w:sz w:val="12"/>
          <w:szCs w:val="12"/>
          <w:lang w:eastAsia="zh-CN"/>
        </w:rPr>
        <w:t>в</w:t>
      </w:r>
      <w:proofErr w:type="gramEnd"/>
      <w:r w:rsidRPr="00BE7FB3">
        <w:rPr>
          <w:rFonts w:ascii="Arial" w:eastAsia="Arial" w:hAnsi="Arial" w:cs="Arial"/>
          <w:color w:val="auto"/>
          <w:sz w:val="12"/>
          <w:szCs w:val="12"/>
          <w:lang w:eastAsia="zh-CN"/>
        </w:rPr>
        <w:t xml:space="preserve"> </w:t>
      </w:r>
      <w:proofErr w:type="gramStart"/>
      <w:r w:rsidRPr="00BE7FB3">
        <w:rPr>
          <w:rFonts w:ascii="Arial" w:eastAsia="Arial" w:hAnsi="Arial" w:cs="Arial"/>
          <w:color w:val="auto"/>
          <w:sz w:val="12"/>
          <w:szCs w:val="12"/>
          <w:lang w:eastAsia="zh-CN"/>
        </w:rPr>
        <w:t>с</w:t>
      </w:r>
      <w:proofErr w:type="gramEnd"/>
      <w:r w:rsidRPr="00BE7FB3">
        <w:rPr>
          <w:rFonts w:ascii="Arial" w:eastAsia="Arial" w:hAnsi="Arial" w:cs="Arial"/>
          <w:color w:val="auto"/>
          <w:sz w:val="12"/>
          <w:szCs w:val="12"/>
          <w:lang w:eastAsia="zh-CN"/>
        </w:rPr>
        <w:t>/б, способа выплаты  (нужное подчеркнуть) и документы:</w:t>
      </w: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______________________________________________________________________________________________________________________________________________________________________</w:t>
      </w:r>
    </w:p>
    <w:p w:rsidR="008F6A74" w:rsidRDefault="008F6A74" w:rsidP="00605C89">
      <w:pPr>
        <w:suppressAutoHyphens/>
        <w:autoSpaceDE w:val="0"/>
        <w:rPr>
          <w:rFonts w:ascii="Arial" w:eastAsia="Arial" w:hAnsi="Arial" w:cs="Arial"/>
          <w:color w:val="auto"/>
          <w:sz w:val="16"/>
          <w:szCs w:val="16"/>
          <w:lang w:eastAsia="zh-CN"/>
        </w:rPr>
      </w:pP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 xml:space="preserve">Дата приема документов "___" ____ 20___, </w:t>
      </w:r>
    </w:p>
    <w:p w:rsidR="008F6A74" w:rsidRDefault="008F6A74" w:rsidP="00605C89">
      <w:pPr>
        <w:suppressAutoHyphens/>
        <w:autoSpaceDE w:val="0"/>
        <w:rPr>
          <w:rFonts w:ascii="Arial" w:eastAsia="Arial" w:hAnsi="Arial" w:cs="Arial"/>
          <w:color w:val="auto"/>
          <w:sz w:val="16"/>
          <w:szCs w:val="16"/>
          <w:lang w:eastAsia="zh-CN"/>
        </w:rPr>
      </w:pP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Подпись специалиста _______________</w:t>
      </w:r>
    </w:p>
    <w:p w:rsidR="008F6A74" w:rsidRDefault="008F6A74" w:rsidP="00605C89">
      <w:pPr>
        <w:suppressAutoHyphens/>
        <w:autoSpaceDE w:val="0"/>
        <w:rPr>
          <w:rFonts w:ascii="Arial" w:eastAsia="Arial" w:hAnsi="Arial" w:cs="Arial"/>
          <w:color w:val="auto"/>
          <w:sz w:val="16"/>
          <w:szCs w:val="16"/>
          <w:lang w:eastAsia="zh-CN"/>
        </w:rPr>
      </w:pPr>
    </w:p>
    <w:p w:rsidR="00605C89" w:rsidRPr="00605C89" w:rsidRDefault="00605C89" w:rsidP="00605C89">
      <w:pPr>
        <w:suppressAutoHyphens/>
        <w:autoSpaceDE w:val="0"/>
        <w:rPr>
          <w:rFonts w:ascii="Arial" w:eastAsia="Arial" w:hAnsi="Arial" w:cs="Arial"/>
          <w:color w:val="auto"/>
          <w:sz w:val="16"/>
          <w:szCs w:val="16"/>
          <w:lang w:eastAsia="zh-CN"/>
        </w:rPr>
      </w:pPr>
      <w:r w:rsidRPr="00605C89">
        <w:rPr>
          <w:rFonts w:ascii="Arial" w:eastAsia="Arial" w:hAnsi="Arial" w:cs="Arial"/>
          <w:color w:val="auto"/>
          <w:sz w:val="16"/>
          <w:szCs w:val="16"/>
          <w:lang w:eastAsia="zh-CN"/>
        </w:rPr>
        <w:t xml:space="preserve">Телефон для справок _____________ </w:t>
      </w:r>
    </w:p>
    <w:p w:rsidR="00605C89" w:rsidRPr="00605C89" w:rsidRDefault="00605C89" w:rsidP="00605C89">
      <w:pPr>
        <w:widowControl w:val="0"/>
        <w:suppressAutoHyphens/>
        <w:spacing w:line="227" w:lineRule="exact"/>
        <w:jc w:val="center"/>
        <w:rPr>
          <w:rFonts w:ascii="Arial" w:eastAsia="Lucida Sans Unicode" w:hAnsi="Arial" w:cs="Arial"/>
          <w:color w:val="auto"/>
          <w:kern w:val="1"/>
          <w:sz w:val="16"/>
          <w:szCs w:val="16"/>
          <w:lang w:eastAsia="zh-CN"/>
        </w:rPr>
      </w:pPr>
    </w:p>
    <w:p w:rsidR="00605C89" w:rsidRDefault="00605C89" w:rsidP="00D53F40">
      <w:pPr>
        <w:widowControl w:val="0"/>
        <w:suppressAutoHyphens/>
        <w:autoSpaceDE w:val="0"/>
        <w:jc w:val="center"/>
        <w:rPr>
          <w:rFonts w:ascii="Arial" w:hAnsi="Arial" w:cs="Arial"/>
          <w:color w:val="auto"/>
          <w:kern w:val="1"/>
          <w:sz w:val="16"/>
          <w:szCs w:val="16"/>
          <w:lang w:eastAsia="zh-CN"/>
        </w:rPr>
      </w:pPr>
    </w:p>
    <w:p w:rsidR="008F6A74" w:rsidRPr="00D53F40" w:rsidRDefault="008F6A74" w:rsidP="004F212E">
      <w:pPr>
        <w:widowControl w:val="0"/>
        <w:suppressAutoHyphens/>
        <w:autoSpaceDE w:val="0"/>
        <w:jc w:val="both"/>
        <w:rPr>
          <w:rFonts w:ascii="Arial" w:hAnsi="Arial" w:cs="Arial"/>
          <w:color w:val="auto"/>
          <w:kern w:val="1"/>
          <w:sz w:val="16"/>
          <w:szCs w:val="16"/>
          <w:lang w:eastAsia="zh-CN"/>
        </w:rPr>
      </w:pPr>
    </w:p>
    <w:p w:rsidR="00D53F40" w:rsidRPr="00D53F40" w:rsidRDefault="00D53F40" w:rsidP="004F212E">
      <w:pPr>
        <w:widowControl w:val="0"/>
        <w:suppressAutoHyphens/>
        <w:autoSpaceDE w:val="0"/>
        <w:jc w:val="center"/>
        <w:rPr>
          <w:rFonts w:ascii="Arial" w:hAnsi="Arial" w:cs="Arial"/>
          <w:color w:val="auto"/>
          <w:kern w:val="1"/>
          <w:sz w:val="16"/>
          <w:szCs w:val="16"/>
        </w:rPr>
      </w:pPr>
      <w:r w:rsidRPr="00D53F40">
        <w:rPr>
          <w:rFonts w:ascii="Arial" w:eastAsia="Lucida Sans Unicode" w:hAnsi="Arial" w:cs="Arial"/>
          <w:color w:val="auto"/>
          <w:kern w:val="1"/>
          <w:sz w:val="16"/>
          <w:szCs w:val="16"/>
          <w:lang w:eastAsia="zh-CN"/>
        </w:rPr>
        <w:t>Приложение 9</w:t>
      </w:r>
    </w:p>
    <w:p w:rsidR="00D53F40" w:rsidRDefault="00D53F40" w:rsidP="004F212E">
      <w:pPr>
        <w:widowControl w:val="0"/>
        <w:suppressAutoHyphens/>
        <w:autoSpaceDE w:val="0"/>
        <w:jc w:val="both"/>
        <w:rPr>
          <w:rFonts w:ascii="Arial" w:eastAsia="Arial CYR" w:hAnsi="Arial" w:cs="Arial"/>
          <w:color w:val="auto"/>
          <w:kern w:val="1"/>
          <w:sz w:val="16"/>
          <w:szCs w:val="16"/>
        </w:rPr>
      </w:pPr>
      <w:proofErr w:type="gramStart"/>
      <w:r w:rsidRPr="00D53F40">
        <w:rPr>
          <w:rFonts w:ascii="Arial" w:hAnsi="Arial" w:cs="Arial"/>
          <w:color w:val="auto"/>
          <w:kern w:val="1"/>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D53F40">
        <w:rPr>
          <w:rFonts w:ascii="Arial" w:eastAsia="Arial CYR" w:hAnsi="Arial" w:cs="Arial"/>
          <w:color w:val="auto"/>
          <w:kern w:val="1"/>
          <w:sz w:val="16"/>
          <w:szCs w:val="16"/>
        </w:rPr>
        <w:t>«</w:t>
      </w:r>
      <w:r w:rsidRPr="00D53F40">
        <w:rPr>
          <w:rFonts w:ascii="Arial" w:eastAsia="Lucida Sans Unicode" w:hAnsi="Arial" w:cs="Arial"/>
          <w:color w:val="auto"/>
          <w:kern w:val="1"/>
          <w:sz w:val="16"/>
          <w:szCs w:val="16"/>
          <w:lang w:eastAsia="zh-CN"/>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w:t>
      </w:r>
      <w:proofErr w:type="gramEnd"/>
      <w:r w:rsidRPr="00D53F40">
        <w:rPr>
          <w:rFonts w:ascii="Arial" w:eastAsia="Lucida Sans Unicode" w:hAnsi="Arial" w:cs="Arial"/>
          <w:color w:val="auto"/>
          <w:kern w:val="1"/>
          <w:sz w:val="16"/>
          <w:szCs w:val="16"/>
          <w:lang w:eastAsia="zh-CN"/>
        </w:rPr>
        <w:t xml:space="preserve"> № </w:t>
      </w:r>
      <w:proofErr w:type="gramStart"/>
      <w:r w:rsidRPr="00D53F40">
        <w:rPr>
          <w:rFonts w:ascii="Arial" w:eastAsia="Lucida Sans Unicode" w:hAnsi="Arial" w:cs="Arial"/>
          <w:color w:val="auto"/>
          <w:kern w:val="1"/>
          <w:sz w:val="16"/>
          <w:szCs w:val="16"/>
          <w:lang w:eastAsia="zh-CN"/>
        </w:rPr>
        <w:t xml:space="preserve">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53F40">
        <w:rPr>
          <w:rFonts w:ascii="Arial" w:eastAsia="Lucida Sans Unicode" w:hAnsi="Arial" w:cs="Arial"/>
          <w:color w:val="auto"/>
          <w:kern w:val="1"/>
          <w:sz w:val="16"/>
          <w:szCs w:val="16"/>
          <w:lang w:eastAsia="zh-CN"/>
        </w:rPr>
        <w:t>Теча</w:t>
      </w:r>
      <w:proofErr w:type="spellEnd"/>
      <w:r w:rsidRPr="00D53F40">
        <w:rPr>
          <w:rFonts w:ascii="Arial" w:eastAsia="Lucida Sans Unicode" w:hAnsi="Arial" w:cs="Arial"/>
          <w:color w:val="auto"/>
          <w:kern w:val="1"/>
          <w:sz w:val="16"/>
          <w:szCs w:val="16"/>
          <w:lang w:eastAsia="zh-CN"/>
        </w:rPr>
        <w:t>», от 10 января 2002 года № 2-ФЗ «О социальных гарантиях гражданам, подвергшимся радиационному воздействию</w:t>
      </w:r>
      <w:proofErr w:type="gramEnd"/>
      <w:r w:rsidRPr="00D53F40">
        <w:rPr>
          <w:rFonts w:ascii="Arial" w:eastAsia="Lucida Sans Unicode" w:hAnsi="Arial" w:cs="Arial"/>
          <w:color w:val="auto"/>
          <w:kern w:val="1"/>
          <w:sz w:val="16"/>
          <w:szCs w:val="16"/>
          <w:lang w:eastAsia="zh-CN"/>
        </w:rPr>
        <w:t xml:space="preserve"> вследствие ядерных испытаний на Семипалатинском полигоне</w:t>
      </w:r>
      <w:r w:rsidRPr="00D53F40">
        <w:rPr>
          <w:rFonts w:ascii="Arial" w:eastAsia="Arial CYR" w:hAnsi="Arial" w:cs="Arial"/>
          <w:color w:val="auto"/>
          <w:kern w:val="1"/>
          <w:sz w:val="16"/>
          <w:szCs w:val="16"/>
        </w:rPr>
        <w:t>»</w:t>
      </w:r>
    </w:p>
    <w:p w:rsidR="004F212E" w:rsidRDefault="004F212E" w:rsidP="004F212E">
      <w:pPr>
        <w:widowControl w:val="0"/>
        <w:suppressAutoHyphens/>
        <w:autoSpaceDE w:val="0"/>
        <w:jc w:val="both"/>
        <w:rPr>
          <w:rFonts w:ascii="Arial" w:eastAsia="Arial CYR" w:hAnsi="Arial" w:cs="Arial"/>
          <w:color w:val="auto"/>
          <w:kern w:val="1"/>
          <w:sz w:val="16"/>
          <w:szCs w:val="16"/>
        </w:rPr>
      </w:pPr>
    </w:p>
    <w:p w:rsidR="00D53F40" w:rsidRDefault="00D53F40" w:rsidP="008F6A74">
      <w:pPr>
        <w:widowControl w:val="0"/>
        <w:suppressAutoHyphens/>
        <w:autoSpaceDE w:val="0"/>
        <w:spacing w:line="240" w:lineRule="exact"/>
        <w:ind w:left="426"/>
        <w:jc w:val="center"/>
        <w:rPr>
          <w:rFonts w:ascii="Arial" w:eastAsia="Arial CYR" w:hAnsi="Arial" w:cs="Arial"/>
          <w:color w:val="auto"/>
          <w:kern w:val="1"/>
          <w:sz w:val="16"/>
          <w:szCs w:val="16"/>
        </w:rPr>
      </w:pPr>
      <w:r>
        <w:rPr>
          <w:rFonts w:ascii="Arial" w:eastAsia="Arial CYR" w:hAnsi="Arial" w:cs="Arial"/>
          <w:color w:val="auto"/>
          <w:kern w:val="1"/>
          <w:sz w:val="16"/>
          <w:szCs w:val="16"/>
        </w:rPr>
        <w:t>___________________________________________________</w:t>
      </w:r>
    </w:p>
    <w:p w:rsidR="00D53F40" w:rsidRPr="00D53F40" w:rsidRDefault="00D53F40" w:rsidP="00D53F40">
      <w:pPr>
        <w:widowControl w:val="0"/>
        <w:suppressAutoHyphens/>
        <w:jc w:val="center"/>
        <w:rPr>
          <w:rFonts w:eastAsia="Lucida Sans Unicode"/>
          <w:color w:val="auto"/>
          <w:kern w:val="1"/>
          <w:sz w:val="20"/>
          <w:szCs w:val="20"/>
          <w:lang w:eastAsia="zh-CN"/>
        </w:rPr>
      </w:pP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r>
      <w:r>
        <w:rPr>
          <w:rFonts w:eastAsia="Lucida Sans Unicode"/>
          <w:color w:val="auto"/>
          <w:kern w:val="1"/>
          <w:sz w:val="20"/>
          <w:szCs w:val="20"/>
          <w:lang w:eastAsia="zh-CN"/>
        </w:rPr>
        <w:softHyphen/>
        <w:t xml:space="preserve">         </w:t>
      </w:r>
      <w:r w:rsidRPr="00D53F40">
        <w:rPr>
          <w:rFonts w:eastAsia="Lucida Sans Unicode"/>
          <w:color w:val="auto"/>
          <w:kern w:val="1"/>
          <w:sz w:val="20"/>
          <w:szCs w:val="20"/>
          <w:lang w:eastAsia="zh-CN"/>
        </w:rPr>
        <w:t>(наименование управления)</w:t>
      </w:r>
    </w:p>
    <w:p w:rsidR="00D53F40" w:rsidRDefault="00D53F40" w:rsidP="00D53F40">
      <w:pPr>
        <w:widowControl w:val="0"/>
        <w:suppressAutoHyphens/>
        <w:autoSpaceDE w:val="0"/>
        <w:ind w:left="426"/>
        <w:jc w:val="center"/>
        <w:rPr>
          <w:rFonts w:ascii="Arial" w:eastAsia="Lucida Sans Unicode" w:hAnsi="Arial" w:cs="Arial"/>
          <w:color w:val="auto"/>
          <w:kern w:val="1"/>
          <w:sz w:val="16"/>
          <w:szCs w:val="16"/>
          <w:lang w:eastAsia="zh-CN"/>
        </w:rPr>
      </w:pPr>
    </w:p>
    <w:p w:rsidR="00D53F40" w:rsidRPr="00D53F40" w:rsidRDefault="00D53F40" w:rsidP="00D53F40">
      <w:pPr>
        <w:widowControl w:val="0"/>
        <w:suppressAutoHyphens/>
        <w:autoSpaceDE w:val="0"/>
        <w:ind w:left="426"/>
        <w:jc w:val="center"/>
        <w:rPr>
          <w:rFonts w:ascii="Arial" w:eastAsia="Lucida Sans Unicode" w:hAnsi="Arial" w:cs="Arial"/>
          <w:color w:val="auto"/>
          <w:kern w:val="1"/>
          <w:sz w:val="16"/>
          <w:szCs w:val="16"/>
          <w:lang w:eastAsia="zh-CN"/>
        </w:rPr>
      </w:pPr>
    </w:p>
    <w:tbl>
      <w:tblPr>
        <w:tblW w:w="5118" w:type="dxa"/>
        <w:tblLayout w:type="fixed"/>
        <w:tblCellMar>
          <w:left w:w="15" w:type="dxa"/>
          <w:right w:w="15" w:type="dxa"/>
        </w:tblCellMar>
        <w:tblLook w:val="0000" w:firstRow="0" w:lastRow="0" w:firstColumn="0" w:lastColumn="0" w:noHBand="0" w:noVBand="0"/>
      </w:tblPr>
      <w:tblGrid>
        <w:gridCol w:w="2142"/>
        <w:gridCol w:w="1134"/>
        <w:gridCol w:w="1842"/>
      </w:tblGrid>
      <w:tr w:rsidR="00D53F40" w:rsidRPr="00D53F40" w:rsidTr="00D53F40">
        <w:trPr>
          <w:trHeight w:val="215"/>
        </w:trPr>
        <w:tc>
          <w:tcPr>
            <w:tcW w:w="2142" w:type="dxa"/>
            <w:vMerge w:val="restart"/>
            <w:shd w:val="clear" w:color="auto" w:fill="auto"/>
          </w:tcPr>
          <w:p w:rsidR="00D53F40" w:rsidRPr="00D53F40" w:rsidRDefault="00D53F40" w:rsidP="00D53F40">
            <w:pPr>
              <w:widowControl w:val="0"/>
              <w:suppressAutoHyphens/>
              <w:autoSpaceDE w:val="0"/>
              <w:spacing w:before="14" w:line="185" w:lineRule="atLeast"/>
              <w:rPr>
                <w:rFonts w:ascii="Arial" w:eastAsia="Arial" w:hAnsi="Arial" w:cs="Arial"/>
                <w:kern w:val="1"/>
                <w:sz w:val="16"/>
                <w:szCs w:val="16"/>
                <w:lang w:eastAsia="zh-CN"/>
              </w:rPr>
            </w:pPr>
            <w:r w:rsidRPr="00D53F40">
              <w:rPr>
                <w:rFonts w:ascii="Arial" w:eastAsia="Arial" w:hAnsi="Arial" w:cs="Arial"/>
                <w:bCs/>
                <w:kern w:val="1"/>
                <w:sz w:val="16"/>
                <w:szCs w:val="16"/>
                <w:lang w:eastAsia="zh-CN"/>
              </w:rPr>
              <w:t xml:space="preserve"> </w:t>
            </w:r>
            <w:r w:rsidRPr="00D53F40">
              <w:rPr>
                <w:rFonts w:ascii="Arial" w:eastAsia="Lucida Sans Unicode" w:hAnsi="Arial" w:cs="Arial"/>
                <w:bCs/>
                <w:kern w:val="1"/>
                <w:sz w:val="16"/>
                <w:szCs w:val="16"/>
                <w:lang w:eastAsia="zh-CN"/>
              </w:rPr>
              <w:t>РАСПОРЯЖЕНИЕ</w:t>
            </w:r>
          </w:p>
        </w:tc>
        <w:tc>
          <w:tcPr>
            <w:tcW w:w="1134"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pacing w:before="14" w:line="170" w:lineRule="atLeast"/>
              <w:ind w:left="15"/>
              <w:jc w:val="center"/>
              <w:rPr>
                <w:rFonts w:ascii="Arial" w:eastAsia="Lucida Sans Unicode" w:hAnsi="Arial" w:cs="Arial"/>
                <w:kern w:val="1"/>
                <w:sz w:val="16"/>
                <w:szCs w:val="16"/>
                <w:lang w:eastAsia="zh-CN"/>
              </w:rPr>
            </w:pPr>
            <w:r w:rsidRPr="00D53F40">
              <w:rPr>
                <w:rFonts w:ascii="Arial" w:eastAsia="Arial" w:hAnsi="Arial" w:cs="Arial"/>
                <w:kern w:val="1"/>
                <w:sz w:val="16"/>
                <w:szCs w:val="16"/>
                <w:lang w:eastAsia="zh-CN"/>
              </w:rPr>
              <w:t>№</w:t>
            </w:r>
          </w:p>
        </w:tc>
        <w:tc>
          <w:tcPr>
            <w:tcW w:w="1842"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napToGrid w:val="0"/>
              <w:jc w:val="center"/>
              <w:rPr>
                <w:rFonts w:ascii="Arial" w:eastAsia="Lucida Sans Unicode" w:hAnsi="Arial" w:cs="Arial"/>
                <w:kern w:val="1"/>
                <w:sz w:val="16"/>
                <w:szCs w:val="16"/>
                <w:lang w:eastAsia="zh-CN"/>
              </w:rPr>
            </w:pPr>
          </w:p>
        </w:tc>
      </w:tr>
      <w:tr w:rsidR="00D53F40" w:rsidRPr="00D53F40" w:rsidTr="00D53F40">
        <w:trPr>
          <w:trHeight w:val="215"/>
        </w:trPr>
        <w:tc>
          <w:tcPr>
            <w:tcW w:w="2142" w:type="dxa"/>
            <w:vMerge/>
            <w:shd w:val="clear" w:color="auto" w:fill="auto"/>
          </w:tcPr>
          <w:p w:rsidR="00D53F40" w:rsidRPr="00D53F40" w:rsidRDefault="00D53F40" w:rsidP="00D53F40">
            <w:pPr>
              <w:widowControl w:val="0"/>
              <w:suppressAutoHyphens/>
              <w:autoSpaceDE w:val="0"/>
              <w:snapToGrid w:val="0"/>
              <w:rPr>
                <w:rFonts w:ascii="Arial" w:eastAsia="Lucida Sans Unicode" w:hAnsi="Arial" w:cs="Arial"/>
                <w:color w:val="auto"/>
                <w:kern w:val="1"/>
                <w:sz w:val="16"/>
                <w:szCs w:val="16"/>
                <w:lang w:eastAsia="zh-CN"/>
              </w:rPr>
            </w:pPr>
          </w:p>
        </w:tc>
        <w:tc>
          <w:tcPr>
            <w:tcW w:w="1134"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pacing w:before="14" w:line="170" w:lineRule="atLeast"/>
              <w:ind w:left="15"/>
              <w:jc w:val="center"/>
              <w:rPr>
                <w:rFonts w:ascii="Arial" w:eastAsia="Lucida Sans Unicode" w:hAnsi="Arial" w:cs="Arial"/>
                <w:kern w:val="1"/>
                <w:sz w:val="16"/>
                <w:szCs w:val="16"/>
                <w:lang w:eastAsia="zh-CN"/>
              </w:rPr>
            </w:pPr>
            <w:r w:rsidRPr="00D53F40">
              <w:rPr>
                <w:rFonts w:ascii="Arial" w:eastAsia="Lucida Sans Unicode" w:hAnsi="Arial" w:cs="Arial"/>
                <w:kern w:val="1"/>
                <w:sz w:val="16"/>
                <w:szCs w:val="16"/>
                <w:lang w:eastAsia="zh-CN"/>
              </w:rPr>
              <w:t>Дата</w:t>
            </w:r>
          </w:p>
        </w:tc>
        <w:tc>
          <w:tcPr>
            <w:tcW w:w="1842"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napToGrid w:val="0"/>
              <w:spacing w:before="14" w:line="170" w:lineRule="atLeast"/>
              <w:ind w:left="15"/>
              <w:jc w:val="center"/>
              <w:rPr>
                <w:rFonts w:ascii="Arial" w:eastAsia="Lucida Sans Unicode" w:hAnsi="Arial" w:cs="Arial"/>
                <w:kern w:val="1"/>
                <w:sz w:val="16"/>
                <w:szCs w:val="16"/>
                <w:lang w:eastAsia="zh-CN"/>
              </w:rPr>
            </w:pPr>
          </w:p>
        </w:tc>
      </w:tr>
      <w:tr w:rsidR="00D53F40" w:rsidRPr="00D53F40" w:rsidTr="00D53F40">
        <w:trPr>
          <w:trHeight w:val="215"/>
        </w:trPr>
        <w:tc>
          <w:tcPr>
            <w:tcW w:w="2142" w:type="dxa"/>
            <w:vMerge/>
            <w:shd w:val="clear" w:color="auto" w:fill="auto"/>
          </w:tcPr>
          <w:p w:rsidR="00D53F40" w:rsidRPr="00D53F40" w:rsidRDefault="00D53F40" w:rsidP="00D53F40">
            <w:pPr>
              <w:widowControl w:val="0"/>
              <w:suppressAutoHyphens/>
              <w:autoSpaceDE w:val="0"/>
              <w:snapToGrid w:val="0"/>
              <w:rPr>
                <w:rFonts w:ascii="Arial" w:eastAsia="Lucida Sans Unicode" w:hAnsi="Arial" w:cs="Arial"/>
                <w:color w:val="auto"/>
                <w:kern w:val="1"/>
                <w:sz w:val="16"/>
                <w:szCs w:val="16"/>
                <w:lang w:eastAsia="zh-CN"/>
              </w:rPr>
            </w:pPr>
          </w:p>
        </w:tc>
        <w:tc>
          <w:tcPr>
            <w:tcW w:w="1134"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pacing w:before="14" w:line="170" w:lineRule="atLeast"/>
              <w:ind w:left="15"/>
              <w:jc w:val="center"/>
              <w:rPr>
                <w:rFonts w:ascii="Arial" w:eastAsia="Lucida Sans Unicode" w:hAnsi="Arial" w:cs="Arial"/>
                <w:kern w:val="1"/>
                <w:sz w:val="16"/>
                <w:szCs w:val="16"/>
                <w:lang w:eastAsia="zh-CN"/>
              </w:rPr>
            </w:pPr>
            <w:r w:rsidRPr="00D53F40">
              <w:rPr>
                <w:rFonts w:ascii="Arial" w:eastAsia="Lucida Sans Unicode" w:hAnsi="Arial" w:cs="Arial"/>
                <w:kern w:val="1"/>
                <w:sz w:val="16"/>
                <w:szCs w:val="16"/>
                <w:lang w:eastAsia="zh-CN"/>
              </w:rPr>
              <w:t>номер заявления</w:t>
            </w:r>
          </w:p>
        </w:tc>
        <w:tc>
          <w:tcPr>
            <w:tcW w:w="1842"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napToGrid w:val="0"/>
              <w:spacing w:before="14" w:line="170" w:lineRule="atLeast"/>
              <w:ind w:left="15"/>
              <w:jc w:val="center"/>
              <w:rPr>
                <w:rFonts w:ascii="Arial" w:eastAsia="Lucida Sans Unicode" w:hAnsi="Arial" w:cs="Arial"/>
                <w:kern w:val="1"/>
                <w:sz w:val="16"/>
                <w:szCs w:val="16"/>
                <w:lang w:eastAsia="zh-CN"/>
              </w:rPr>
            </w:pPr>
          </w:p>
        </w:tc>
      </w:tr>
      <w:tr w:rsidR="00D53F40" w:rsidRPr="00D53F40" w:rsidTr="00D53F40">
        <w:trPr>
          <w:trHeight w:val="215"/>
        </w:trPr>
        <w:tc>
          <w:tcPr>
            <w:tcW w:w="2142" w:type="dxa"/>
            <w:vMerge/>
            <w:shd w:val="clear" w:color="auto" w:fill="auto"/>
          </w:tcPr>
          <w:p w:rsidR="00D53F40" w:rsidRPr="00D53F40" w:rsidRDefault="00D53F40" w:rsidP="00D53F40">
            <w:pPr>
              <w:widowControl w:val="0"/>
              <w:suppressAutoHyphens/>
              <w:autoSpaceDE w:val="0"/>
              <w:snapToGrid w:val="0"/>
              <w:rPr>
                <w:rFonts w:ascii="Arial" w:eastAsia="Lucida Sans Unicode" w:hAnsi="Arial" w:cs="Arial"/>
                <w:color w:val="auto"/>
                <w:kern w:val="1"/>
                <w:sz w:val="16"/>
                <w:szCs w:val="16"/>
                <w:lang w:eastAsia="zh-CN"/>
              </w:rPr>
            </w:pPr>
          </w:p>
        </w:tc>
        <w:tc>
          <w:tcPr>
            <w:tcW w:w="1134"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pacing w:before="14" w:line="170" w:lineRule="atLeast"/>
              <w:ind w:left="15"/>
              <w:jc w:val="center"/>
              <w:rPr>
                <w:rFonts w:ascii="Arial" w:eastAsia="Lucida Sans Unicode" w:hAnsi="Arial" w:cs="Arial"/>
                <w:kern w:val="1"/>
                <w:sz w:val="16"/>
                <w:szCs w:val="16"/>
                <w:lang w:eastAsia="zh-CN"/>
              </w:rPr>
            </w:pPr>
            <w:r w:rsidRPr="00D53F40">
              <w:rPr>
                <w:rFonts w:ascii="Arial" w:eastAsia="Lucida Sans Unicode" w:hAnsi="Arial" w:cs="Arial"/>
                <w:kern w:val="1"/>
                <w:sz w:val="16"/>
                <w:szCs w:val="16"/>
                <w:lang w:eastAsia="zh-CN"/>
              </w:rPr>
              <w:t>номер КУ</w:t>
            </w:r>
          </w:p>
        </w:tc>
        <w:tc>
          <w:tcPr>
            <w:tcW w:w="1842" w:type="dxa"/>
            <w:tcBorders>
              <w:top w:val="single" w:sz="8" w:space="0" w:color="000000"/>
              <w:left w:val="single" w:sz="8" w:space="0" w:color="000000"/>
              <w:bottom w:val="single" w:sz="8" w:space="0" w:color="000000"/>
            </w:tcBorders>
            <w:shd w:val="clear" w:color="auto" w:fill="auto"/>
          </w:tcPr>
          <w:p w:rsidR="00D53F40" w:rsidRPr="00D53F40" w:rsidRDefault="00D53F40" w:rsidP="00D53F40">
            <w:pPr>
              <w:widowControl w:val="0"/>
              <w:suppressAutoHyphens/>
              <w:autoSpaceDE w:val="0"/>
              <w:snapToGrid w:val="0"/>
              <w:spacing w:before="14" w:line="170" w:lineRule="atLeast"/>
              <w:ind w:left="15"/>
              <w:jc w:val="center"/>
              <w:rPr>
                <w:rFonts w:ascii="Arial" w:eastAsia="Lucida Sans Unicode" w:hAnsi="Arial" w:cs="Arial"/>
                <w:kern w:val="1"/>
                <w:sz w:val="16"/>
                <w:szCs w:val="16"/>
                <w:lang w:eastAsia="zh-CN"/>
              </w:rPr>
            </w:pPr>
          </w:p>
        </w:tc>
      </w:tr>
    </w:tbl>
    <w:p w:rsidR="00BE7FB3" w:rsidRDefault="00BE7FB3" w:rsidP="00D53F40">
      <w:pPr>
        <w:widowControl w:val="0"/>
        <w:suppressAutoHyphens/>
        <w:jc w:val="both"/>
        <w:rPr>
          <w:rFonts w:ascii="Arial" w:eastAsia="Lucida Sans Unicode" w:hAnsi="Arial" w:cs="Arial"/>
          <w:color w:val="auto"/>
          <w:kern w:val="1"/>
          <w:sz w:val="16"/>
          <w:szCs w:val="16"/>
          <w:lang w:eastAsia="zh-CN"/>
        </w:rPr>
      </w:pPr>
    </w:p>
    <w:p w:rsidR="00D53F40" w:rsidRPr="00D53F40" w:rsidRDefault="00D53F40" w:rsidP="00D53F40">
      <w:pPr>
        <w:widowControl w:val="0"/>
        <w:suppressAutoHyphens/>
        <w:jc w:val="both"/>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Гр. ________________________</w:t>
      </w:r>
      <w:r>
        <w:rPr>
          <w:rFonts w:ascii="Arial" w:eastAsia="Lucida Sans Unicode" w:hAnsi="Arial" w:cs="Arial"/>
          <w:color w:val="auto"/>
          <w:kern w:val="1"/>
          <w:sz w:val="16"/>
          <w:szCs w:val="16"/>
          <w:lang w:eastAsia="zh-CN"/>
        </w:rPr>
        <w:t>_____________________________</w:t>
      </w:r>
    </w:p>
    <w:p w:rsidR="00D53F40" w:rsidRPr="00D53F40" w:rsidRDefault="00D53F40" w:rsidP="00D53F40">
      <w:pPr>
        <w:widowControl w:val="0"/>
        <w:suppressAutoHyphens/>
        <w:jc w:val="both"/>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являющийс</w:t>
      </w:r>
      <w:proofErr w:type="gramStart"/>
      <w:r w:rsidRPr="00D53F40">
        <w:rPr>
          <w:rFonts w:ascii="Arial" w:eastAsia="Lucida Sans Unicode" w:hAnsi="Arial" w:cs="Arial"/>
          <w:color w:val="auto"/>
          <w:kern w:val="1"/>
          <w:sz w:val="16"/>
          <w:szCs w:val="16"/>
          <w:lang w:eastAsia="zh-CN"/>
        </w:rPr>
        <w:t>я(</w:t>
      </w:r>
      <w:proofErr w:type="spellStart"/>
      <w:proofErr w:type="gramEnd"/>
      <w:r w:rsidRPr="00D53F40">
        <w:rPr>
          <w:rFonts w:ascii="Arial" w:eastAsia="Lucida Sans Unicode" w:hAnsi="Arial" w:cs="Arial"/>
          <w:color w:val="auto"/>
          <w:kern w:val="1"/>
          <w:sz w:val="16"/>
          <w:szCs w:val="16"/>
          <w:lang w:eastAsia="zh-CN"/>
        </w:rPr>
        <w:t>аяся</w:t>
      </w:r>
      <w:proofErr w:type="spellEnd"/>
      <w:r w:rsidRPr="00D53F40">
        <w:rPr>
          <w:rFonts w:ascii="Arial" w:eastAsia="Lucida Sans Unicode" w:hAnsi="Arial" w:cs="Arial"/>
          <w:color w:val="auto"/>
          <w:kern w:val="1"/>
          <w:sz w:val="16"/>
          <w:szCs w:val="16"/>
          <w:lang w:eastAsia="zh-CN"/>
        </w:rPr>
        <w:t>)______________</w:t>
      </w:r>
      <w:r>
        <w:rPr>
          <w:rFonts w:ascii="Arial" w:eastAsia="Lucida Sans Unicode" w:hAnsi="Arial" w:cs="Arial"/>
          <w:color w:val="auto"/>
          <w:kern w:val="1"/>
          <w:sz w:val="16"/>
          <w:szCs w:val="16"/>
          <w:lang w:eastAsia="zh-CN"/>
        </w:rPr>
        <w:t>__________________________</w:t>
      </w:r>
    </w:p>
    <w:p w:rsidR="00D53F40" w:rsidRPr="00D53F40" w:rsidRDefault="00D53F40" w:rsidP="00D53F40">
      <w:pPr>
        <w:widowControl w:val="0"/>
        <w:suppressAutoHyphens/>
        <w:jc w:val="both"/>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Адрес регистрации:_______________</w:t>
      </w:r>
      <w:r>
        <w:rPr>
          <w:rFonts w:ascii="Arial" w:eastAsia="Lucida Sans Unicode" w:hAnsi="Arial" w:cs="Arial"/>
          <w:color w:val="auto"/>
          <w:kern w:val="1"/>
          <w:sz w:val="16"/>
          <w:szCs w:val="16"/>
          <w:lang w:eastAsia="zh-CN"/>
        </w:rPr>
        <w:t>______________________________</w:t>
      </w:r>
    </w:p>
    <w:p w:rsidR="00D53F40" w:rsidRPr="00D53F40" w:rsidRDefault="00D53F40" w:rsidP="00D53F40">
      <w:pPr>
        <w:widowControl w:val="0"/>
        <w:suppressAutoHyphens/>
        <w:jc w:val="both"/>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Прекратить выплату:_____________________________________________</w:t>
      </w:r>
    </w:p>
    <w:p w:rsidR="00D53F40" w:rsidRPr="00D53F40" w:rsidRDefault="00D53F40" w:rsidP="00D53F40">
      <w:pPr>
        <w:widowControl w:val="0"/>
        <w:suppressAutoHyphens/>
        <w:jc w:val="both"/>
        <w:rPr>
          <w:rFonts w:ascii="Arial" w:eastAsia="Lucida Sans Unicode" w:hAnsi="Arial" w:cs="Arial"/>
          <w:color w:val="auto"/>
          <w:kern w:val="1"/>
          <w:sz w:val="16"/>
          <w:szCs w:val="16"/>
          <w:lang w:eastAsia="zh-CN"/>
        </w:rPr>
      </w:pPr>
      <w:r w:rsidRPr="00D53F40">
        <w:rPr>
          <w:rFonts w:ascii="Arial" w:eastAsia="Lucida Sans Unicode" w:hAnsi="Arial" w:cs="Arial"/>
          <w:kern w:val="1"/>
          <w:sz w:val="16"/>
          <w:szCs w:val="16"/>
          <w:lang w:eastAsia="zh-CN"/>
        </w:rPr>
        <w:t>Ежемесячная жилищно-коммунальная выплата (ЖКВ)</w:t>
      </w:r>
    </w:p>
    <w:p w:rsidR="00D53F40" w:rsidRPr="00D53F40" w:rsidRDefault="00D53F40" w:rsidP="00D53F40">
      <w:pPr>
        <w:widowControl w:val="0"/>
        <w:suppressAutoHyphens/>
        <w:jc w:val="both"/>
        <w:rPr>
          <w:rFonts w:ascii="Arial" w:eastAsia="Lucida Sans Unicode" w:hAnsi="Arial" w:cs="Arial"/>
          <w:color w:val="auto"/>
          <w:kern w:val="1"/>
          <w:sz w:val="16"/>
          <w:szCs w:val="16"/>
          <w:lang w:eastAsia="zh-CN"/>
        </w:rPr>
      </w:pPr>
      <w:r w:rsidRPr="00D53F40">
        <w:rPr>
          <w:rFonts w:ascii="Arial" w:eastAsia="Lucida Sans Unicode" w:hAnsi="Arial" w:cs="Arial"/>
          <w:kern w:val="1"/>
          <w:sz w:val="16"/>
          <w:szCs w:val="16"/>
          <w:lang w:eastAsia="zh-CN"/>
        </w:rPr>
        <w:t>c __________г.</w:t>
      </w:r>
    </w:p>
    <w:p w:rsidR="00D53F40" w:rsidRPr="00D53F40" w:rsidRDefault="00D53F40" w:rsidP="00BE7FB3">
      <w:pPr>
        <w:widowControl w:val="0"/>
        <w:suppressAutoHyphens/>
        <w:rPr>
          <w:rFonts w:ascii="Arial" w:eastAsia="Lucida Sans Unicode" w:hAnsi="Arial" w:cs="Arial"/>
          <w:kern w:val="1"/>
          <w:sz w:val="16"/>
          <w:szCs w:val="16"/>
          <w:lang w:eastAsia="zh-CN"/>
        </w:rPr>
      </w:pPr>
      <w:r w:rsidRPr="00D53F40">
        <w:rPr>
          <w:rFonts w:ascii="Arial" w:eastAsia="Lucida Sans Unicode" w:hAnsi="Arial" w:cs="Arial"/>
          <w:kern w:val="1"/>
          <w:sz w:val="16"/>
          <w:szCs w:val="16"/>
          <w:lang w:eastAsia="zh-CN"/>
        </w:rPr>
        <w:t>по причине: ____________________________________________________</w:t>
      </w:r>
    </w:p>
    <w:p w:rsidR="00BE7FB3" w:rsidRDefault="00D53F40" w:rsidP="00D53F40">
      <w:pPr>
        <w:widowControl w:val="0"/>
        <w:suppressAutoHyphens/>
        <w:jc w:val="both"/>
        <w:rPr>
          <w:rFonts w:ascii="Arial" w:eastAsia="Lucida Sans Unicode" w:hAnsi="Arial" w:cs="Arial"/>
          <w:kern w:val="1"/>
          <w:sz w:val="16"/>
          <w:szCs w:val="16"/>
          <w:lang w:eastAsia="zh-CN"/>
        </w:rPr>
      </w:pPr>
      <w:r w:rsidRPr="00D53F40">
        <w:rPr>
          <w:rFonts w:ascii="Arial" w:eastAsia="Lucida Sans Unicode" w:hAnsi="Arial" w:cs="Arial"/>
          <w:kern w:val="1"/>
          <w:sz w:val="16"/>
          <w:szCs w:val="16"/>
          <w:lang w:eastAsia="zh-CN"/>
        </w:rPr>
        <w:t>Расчет выплаты произве</w:t>
      </w:r>
      <w:r>
        <w:rPr>
          <w:rFonts w:ascii="Arial" w:eastAsia="Lucida Sans Unicode" w:hAnsi="Arial" w:cs="Arial"/>
          <w:kern w:val="1"/>
          <w:sz w:val="16"/>
          <w:szCs w:val="16"/>
          <w:lang w:eastAsia="zh-CN"/>
        </w:rPr>
        <w:t xml:space="preserve">л:                      </w:t>
      </w:r>
    </w:p>
    <w:p w:rsidR="00BE7FB3" w:rsidRDefault="00D53F40" w:rsidP="00BE7FB3">
      <w:pPr>
        <w:widowControl w:val="0"/>
        <w:suppressAutoHyphens/>
        <w:rPr>
          <w:rFonts w:ascii="Arial" w:eastAsia="Lucida Sans Unicode" w:hAnsi="Arial" w:cs="Arial"/>
          <w:kern w:val="1"/>
          <w:sz w:val="16"/>
          <w:szCs w:val="16"/>
          <w:lang w:eastAsia="zh-CN"/>
        </w:rPr>
      </w:pPr>
      <w:r>
        <w:rPr>
          <w:rFonts w:ascii="Arial" w:eastAsia="Lucida Sans Unicode" w:hAnsi="Arial" w:cs="Arial"/>
          <w:kern w:val="1"/>
          <w:sz w:val="16"/>
          <w:szCs w:val="16"/>
          <w:lang w:eastAsia="zh-CN"/>
        </w:rPr>
        <w:t xml:space="preserve"> </w:t>
      </w:r>
      <w:r w:rsidRPr="00D53F40">
        <w:rPr>
          <w:rFonts w:ascii="Arial" w:eastAsia="Lucida Sans Unicode" w:hAnsi="Arial" w:cs="Arial"/>
          <w:kern w:val="1"/>
          <w:sz w:val="16"/>
          <w:szCs w:val="16"/>
          <w:lang w:eastAsia="zh-CN"/>
        </w:rPr>
        <w:t>Расчет пр</w:t>
      </w:r>
      <w:r>
        <w:rPr>
          <w:rFonts w:ascii="Arial" w:eastAsia="Lucida Sans Unicode" w:hAnsi="Arial" w:cs="Arial"/>
          <w:kern w:val="1"/>
          <w:sz w:val="16"/>
          <w:szCs w:val="16"/>
          <w:lang w:eastAsia="zh-CN"/>
        </w:rPr>
        <w:t>оверил:  __ _</w:t>
      </w:r>
      <w:r w:rsidR="00BE7FB3">
        <w:rPr>
          <w:rFonts w:ascii="Arial" w:eastAsia="Lucida Sans Unicode" w:hAnsi="Arial" w:cs="Arial"/>
          <w:kern w:val="1"/>
          <w:sz w:val="16"/>
          <w:szCs w:val="16"/>
          <w:lang w:eastAsia="zh-CN"/>
        </w:rPr>
        <w:t>________________________________</w:t>
      </w:r>
      <w:r>
        <w:rPr>
          <w:rFonts w:ascii="Arial" w:eastAsia="Lucida Sans Unicode" w:hAnsi="Arial" w:cs="Arial"/>
          <w:kern w:val="1"/>
          <w:sz w:val="16"/>
          <w:szCs w:val="16"/>
          <w:lang w:eastAsia="zh-CN"/>
        </w:rPr>
        <w:br/>
      </w:r>
    </w:p>
    <w:p w:rsidR="00D53F40" w:rsidRPr="00D53F40" w:rsidRDefault="00D53F40" w:rsidP="00BE7FB3">
      <w:pPr>
        <w:widowControl w:val="0"/>
        <w:suppressAutoHyphens/>
        <w:rPr>
          <w:rFonts w:ascii="Arial" w:eastAsia="Lucida Sans Unicode" w:hAnsi="Arial" w:cs="Arial"/>
          <w:kern w:val="1"/>
          <w:sz w:val="16"/>
          <w:szCs w:val="16"/>
          <w:lang w:eastAsia="zh-CN"/>
        </w:rPr>
      </w:pPr>
      <w:r>
        <w:rPr>
          <w:rFonts w:ascii="Arial" w:eastAsia="Lucida Sans Unicode" w:hAnsi="Arial" w:cs="Arial"/>
          <w:kern w:val="1"/>
          <w:sz w:val="16"/>
          <w:szCs w:val="16"/>
          <w:lang w:eastAsia="zh-CN"/>
        </w:rPr>
        <w:t xml:space="preserve">дата </w:t>
      </w:r>
      <w:r w:rsidRPr="00D53F40">
        <w:rPr>
          <w:rFonts w:ascii="Arial" w:eastAsia="Lucida Sans Unicode" w:hAnsi="Arial" w:cs="Arial"/>
          <w:kern w:val="1"/>
          <w:sz w:val="16"/>
          <w:szCs w:val="16"/>
          <w:lang w:eastAsia="zh-CN"/>
        </w:rPr>
        <w:t xml:space="preserve">подпись                                                  </w:t>
      </w:r>
      <w:r w:rsidRPr="00D53F40">
        <w:rPr>
          <w:rFonts w:ascii="Arial" w:eastAsia="Lucida Sans Unicode" w:hAnsi="Arial" w:cs="Arial"/>
          <w:kern w:val="1"/>
          <w:sz w:val="16"/>
          <w:szCs w:val="16"/>
          <w:lang w:eastAsia="zh-CN"/>
        </w:rPr>
        <w:br/>
        <w:t xml:space="preserve">                                                                          Начальник управления</w:t>
      </w:r>
    </w:p>
    <w:p w:rsidR="00D53F40" w:rsidRPr="00D53F40" w:rsidRDefault="00D53F40" w:rsidP="00D53F40">
      <w:pPr>
        <w:widowControl w:val="0"/>
        <w:suppressAutoHyphens/>
        <w:jc w:val="both"/>
        <w:rPr>
          <w:rFonts w:ascii="Arial" w:eastAsia="Lucida Sans Unicode" w:hAnsi="Arial" w:cs="Arial"/>
          <w:kern w:val="1"/>
          <w:sz w:val="16"/>
          <w:szCs w:val="16"/>
          <w:lang w:eastAsia="zh-CN"/>
        </w:rPr>
      </w:pPr>
      <w:r w:rsidRPr="00D53F40">
        <w:rPr>
          <w:rFonts w:ascii="Arial" w:eastAsia="Lucida Sans Unicode" w:hAnsi="Arial" w:cs="Arial"/>
          <w:kern w:val="1"/>
          <w:sz w:val="16"/>
          <w:szCs w:val="16"/>
          <w:lang w:eastAsia="zh-CN"/>
        </w:rPr>
        <w:t>М.П.</w:t>
      </w:r>
    </w:p>
    <w:p w:rsidR="00D53F40" w:rsidRPr="00D53F40" w:rsidRDefault="00D53F40" w:rsidP="00D53F40">
      <w:pPr>
        <w:widowControl w:val="0"/>
        <w:suppressAutoHyphens/>
        <w:rPr>
          <w:rFonts w:ascii="Arial" w:eastAsia="Lucida Sans Unicode" w:hAnsi="Arial" w:cs="Arial"/>
          <w:color w:val="auto"/>
          <w:kern w:val="1"/>
          <w:sz w:val="16"/>
          <w:szCs w:val="16"/>
          <w:lang w:eastAsia="zh-CN"/>
        </w:rPr>
      </w:pPr>
    </w:p>
    <w:tbl>
      <w:tblPr>
        <w:tblW w:w="0" w:type="auto"/>
        <w:tblLook w:val="01E0" w:firstRow="1" w:lastRow="1" w:firstColumn="1" w:lastColumn="1" w:noHBand="0" w:noVBand="0"/>
      </w:tblPr>
      <w:tblGrid>
        <w:gridCol w:w="3699"/>
        <w:gridCol w:w="1549"/>
      </w:tblGrid>
      <w:tr w:rsidR="00D53F40" w:rsidRPr="00D53F40" w:rsidTr="00D53F40">
        <w:trPr>
          <w:trHeight w:val="606"/>
        </w:trPr>
        <w:tc>
          <w:tcPr>
            <w:tcW w:w="3699" w:type="dxa"/>
          </w:tcPr>
          <w:p w:rsidR="00D53F40" w:rsidRPr="00D53F40" w:rsidRDefault="00D53F40" w:rsidP="00D53F40">
            <w:pPr>
              <w:widowControl w:val="0"/>
              <w:suppressAutoHyphens/>
              <w:spacing w:line="200" w:lineRule="exact"/>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Управляющий делами администрации</w:t>
            </w:r>
          </w:p>
          <w:p w:rsidR="00D53F40" w:rsidRPr="00D53F40" w:rsidRDefault="00D53F40" w:rsidP="00D53F40">
            <w:pPr>
              <w:widowControl w:val="0"/>
              <w:suppressAutoHyphens/>
              <w:spacing w:line="200" w:lineRule="exact"/>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Благодарненского муниципального района</w:t>
            </w:r>
          </w:p>
          <w:p w:rsidR="00D53F40" w:rsidRPr="00D53F40" w:rsidRDefault="00D53F40" w:rsidP="00D53F40">
            <w:pPr>
              <w:widowControl w:val="0"/>
              <w:suppressAutoHyphens/>
              <w:spacing w:line="200" w:lineRule="exact"/>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 xml:space="preserve">Ставропольского края                                                                </w:t>
            </w:r>
          </w:p>
        </w:tc>
        <w:tc>
          <w:tcPr>
            <w:tcW w:w="1549" w:type="dxa"/>
          </w:tcPr>
          <w:p w:rsidR="00D53F40" w:rsidRPr="00D53F40" w:rsidRDefault="00D53F40" w:rsidP="00D53F40">
            <w:pPr>
              <w:widowControl w:val="0"/>
              <w:suppressAutoHyphens/>
              <w:spacing w:line="240" w:lineRule="exact"/>
              <w:jc w:val="right"/>
              <w:rPr>
                <w:rFonts w:ascii="Arial" w:eastAsia="Lucida Sans Unicode" w:hAnsi="Arial" w:cs="Arial"/>
                <w:color w:val="auto"/>
                <w:kern w:val="1"/>
                <w:sz w:val="16"/>
                <w:szCs w:val="16"/>
                <w:lang w:eastAsia="zh-CN"/>
              </w:rPr>
            </w:pPr>
          </w:p>
          <w:p w:rsidR="00D53F40" w:rsidRPr="00D53F40" w:rsidRDefault="00D53F40" w:rsidP="00D53F40">
            <w:pPr>
              <w:widowControl w:val="0"/>
              <w:suppressAutoHyphens/>
              <w:spacing w:line="240" w:lineRule="exact"/>
              <w:jc w:val="right"/>
              <w:rPr>
                <w:rFonts w:ascii="Arial" w:eastAsia="Lucida Sans Unicode" w:hAnsi="Arial" w:cs="Arial"/>
                <w:color w:val="auto"/>
                <w:kern w:val="1"/>
                <w:sz w:val="16"/>
                <w:szCs w:val="16"/>
                <w:lang w:eastAsia="zh-CN"/>
              </w:rPr>
            </w:pPr>
            <w:r w:rsidRPr="00D53F40">
              <w:rPr>
                <w:rFonts w:ascii="Arial" w:eastAsia="Lucida Sans Unicode" w:hAnsi="Arial" w:cs="Arial"/>
                <w:color w:val="auto"/>
                <w:kern w:val="1"/>
                <w:sz w:val="16"/>
                <w:szCs w:val="16"/>
                <w:lang w:eastAsia="zh-CN"/>
              </w:rPr>
              <w:t xml:space="preserve">И.Н. </w:t>
            </w:r>
            <w:proofErr w:type="spellStart"/>
            <w:r w:rsidRPr="00D53F40">
              <w:rPr>
                <w:rFonts w:ascii="Arial" w:eastAsia="Lucida Sans Unicode" w:hAnsi="Arial" w:cs="Arial"/>
                <w:color w:val="auto"/>
                <w:kern w:val="1"/>
                <w:sz w:val="16"/>
                <w:szCs w:val="16"/>
                <w:lang w:eastAsia="zh-CN"/>
              </w:rPr>
              <w:t>Шаруденко</w:t>
            </w:r>
            <w:proofErr w:type="spellEnd"/>
          </w:p>
        </w:tc>
      </w:tr>
    </w:tbl>
    <w:p w:rsidR="00D53F40" w:rsidRDefault="00D53F40" w:rsidP="00D53F40">
      <w:pPr>
        <w:widowControl w:val="0"/>
        <w:suppressAutoHyphens/>
        <w:rPr>
          <w:rFonts w:ascii="Arial" w:eastAsia="Lucida Sans Unicode" w:hAnsi="Arial" w:cs="Arial"/>
          <w:color w:val="auto"/>
          <w:kern w:val="1"/>
          <w:sz w:val="16"/>
          <w:szCs w:val="16"/>
          <w:lang w:eastAsia="zh-CN"/>
        </w:rPr>
      </w:pPr>
    </w:p>
    <w:p w:rsidR="00D53F40" w:rsidRDefault="00D53F40" w:rsidP="00D53F40">
      <w:pPr>
        <w:widowControl w:val="0"/>
        <w:suppressAutoHyphens/>
        <w:rPr>
          <w:rFonts w:ascii="Arial" w:eastAsia="Lucida Sans Unicode" w:hAnsi="Arial" w:cs="Arial"/>
          <w:color w:val="auto"/>
          <w:kern w:val="1"/>
          <w:sz w:val="16"/>
          <w:szCs w:val="16"/>
          <w:lang w:eastAsia="zh-CN"/>
        </w:rPr>
      </w:pPr>
    </w:p>
    <w:p w:rsidR="001322AF" w:rsidRDefault="001322AF" w:rsidP="00D53F40">
      <w:pPr>
        <w:widowControl w:val="0"/>
        <w:suppressAutoHyphens/>
        <w:rPr>
          <w:rFonts w:ascii="Arial" w:eastAsia="Lucida Sans Unicode" w:hAnsi="Arial" w:cs="Arial"/>
          <w:color w:val="auto"/>
          <w:kern w:val="1"/>
          <w:sz w:val="16"/>
          <w:szCs w:val="16"/>
          <w:lang w:eastAsia="zh-CN"/>
        </w:rPr>
      </w:pPr>
    </w:p>
    <w:p w:rsidR="001322AF" w:rsidRDefault="001322AF" w:rsidP="00D53F40">
      <w:pPr>
        <w:widowControl w:val="0"/>
        <w:suppressAutoHyphens/>
        <w:rPr>
          <w:rFonts w:ascii="Arial" w:eastAsia="Lucida Sans Unicode" w:hAnsi="Arial" w:cs="Arial"/>
          <w:color w:val="auto"/>
          <w:kern w:val="1"/>
          <w:sz w:val="16"/>
          <w:szCs w:val="16"/>
          <w:lang w:eastAsia="zh-CN"/>
        </w:rPr>
      </w:pPr>
    </w:p>
    <w:p w:rsidR="001322AF" w:rsidRPr="001322AF" w:rsidRDefault="001322AF" w:rsidP="001322AF">
      <w:pPr>
        <w:tabs>
          <w:tab w:val="left" w:pos="7230"/>
        </w:tabs>
        <w:suppressAutoHyphens/>
        <w:jc w:val="center"/>
        <w:rPr>
          <w:rFonts w:ascii="Arial" w:hAnsi="Arial" w:cs="Arial"/>
          <w:b/>
          <w:color w:val="auto"/>
          <w:kern w:val="2"/>
          <w:sz w:val="16"/>
          <w:szCs w:val="16"/>
          <w:lang w:eastAsia="ar-SA"/>
        </w:rPr>
      </w:pPr>
      <w:r w:rsidRPr="001322AF">
        <w:rPr>
          <w:rFonts w:ascii="Arial" w:hAnsi="Arial" w:cs="Arial"/>
          <w:b/>
          <w:color w:val="auto"/>
          <w:kern w:val="2"/>
          <w:sz w:val="16"/>
          <w:szCs w:val="16"/>
          <w:lang w:eastAsia="ar-SA"/>
        </w:rPr>
        <w:t>ПОСТАНОВЛЕНИЕ</w:t>
      </w:r>
    </w:p>
    <w:p w:rsidR="001322AF" w:rsidRPr="001322AF" w:rsidRDefault="001322AF" w:rsidP="001322AF">
      <w:pPr>
        <w:suppressAutoHyphens/>
        <w:jc w:val="center"/>
        <w:rPr>
          <w:rFonts w:ascii="Arial" w:hAnsi="Arial" w:cs="Arial"/>
          <w:b/>
          <w:color w:val="auto"/>
          <w:kern w:val="2"/>
          <w:sz w:val="16"/>
          <w:szCs w:val="16"/>
          <w:lang w:eastAsia="ar-SA"/>
        </w:rPr>
      </w:pPr>
    </w:p>
    <w:p w:rsidR="001322AF" w:rsidRPr="001322AF" w:rsidRDefault="001322AF" w:rsidP="001322AF">
      <w:pPr>
        <w:suppressAutoHyphens/>
        <w:jc w:val="center"/>
        <w:rPr>
          <w:rFonts w:ascii="Arial" w:hAnsi="Arial" w:cs="Arial"/>
          <w:b/>
          <w:color w:val="auto"/>
          <w:kern w:val="2"/>
          <w:sz w:val="16"/>
          <w:szCs w:val="16"/>
          <w:lang w:eastAsia="ar-SA"/>
        </w:rPr>
      </w:pPr>
      <w:r w:rsidRPr="001322AF">
        <w:rPr>
          <w:rFonts w:ascii="Arial" w:hAnsi="Arial" w:cs="Arial"/>
          <w:b/>
          <w:color w:val="auto"/>
          <w:kern w:val="2"/>
          <w:sz w:val="16"/>
          <w:szCs w:val="16"/>
          <w:lang w:eastAsia="ar-SA"/>
        </w:rPr>
        <w:t>АДМИНИСТРАЦИИ БЛАГОДАРНЕНСКОГО МУНИЦИПАЛЬНОГО РАЙОНА СТАВРОПОЛЬСКОГО КРАЯ</w:t>
      </w:r>
    </w:p>
    <w:p w:rsidR="001322AF" w:rsidRDefault="001322AF" w:rsidP="001322AF">
      <w:pPr>
        <w:suppressAutoHyphens/>
        <w:rPr>
          <w:rFonts w:ascii="Arial" w:hAnsi="Arial" w:cs="Arial"/>
          <w:color w:val="auto"/>
          <w:kern w:val="2"/>
          <w:sz w:val="16"/>
          <w:szCs w:val="16"/>
          <w:lang w:eastAsia="ar-SA"/>
        </w:rPr>
      </w:pPr>
    </w:p>
    <w:p w:rsidR="001322AF" w:rsidRPr="001322AF" w:rsidRDefault="001322AF" w:rsidP="001322AF">
      <w:pPr>
        <w:suppressAutoHyphens/>
        <w:rPr>
          <w:rFonts w:ascii="Arial" w:hAnsi="Arial" w:cs="Arial"/>
          <w:color w:val="auto"/>
          <w:kern w:val="2"/>
          <w:sz w:val="16"/>
          <w:szCs w:val="16"/>
          <w:lang w:eastAsia="ar-SA"/>
        </w:rPr>
      </w:pPr>
      <w:r w:rsidRPr="001322AF">
        <w:rPr>
          <w:rFonts w:ascii="Arial" w:hAnsi="Arial" w:cs="Arial"/>
          <w:color w:val="auto"/>
          <w:kern w:val="2"/>
          <w:sz w:val="16"/>
          <w:szCs w:val="16"/>
          <w:lang w:eastAsia="ar-SA"/>
        </w:rPr>
        <w:t>19 январ</w:t>
      </w:r>
      <w:r>
        <w:rPr>
          <w:rFonts w:ascii="Arial" w:hAnsi="Arial" w:cs="Arial"/>
          <w:color w:val="auto"/>
          <w:kern w:val="2"/>
          <w:sz w:val="16"/>
          <w:szCs w:val="16"/>
          <w:lang w:eastAsia="ar-SA"/>
        </w:rPr>
        <w:t xml:space="preserve">я  2016   года               </w:t>
      </w:r>
      <w:r w:rsidRPr="001322AF">
        <w:rPr>
          <w:rFonts w:ascii="Arial" w:hAnsi="Arial" w:cs="Arial"/>
          <w:color w:val="auto"/>
          <w:kern w:val="2"/>
          <w:sz w:val="16"/>
          <w:szCs w:val="16"/>
          <w:lang w:eastAsia="ar-SA"/>
        </w:rPr>
        <w:t xml:space="preserve">   г. </w:t>
      </w:r>
      <w:proofErr w:type="gramStart"/>
      <w:r w:rsidRPr="001322AF">
        <w:rPr>
          <w:rFonts w:ascii="Arial" w:hAnsi="Arial" w:cs="Arial"/>
          <w:color w:val="auto"/>
          <w:kern w:val="2"/>
          <w:sz w:val="16"/>
          <w:szCs w:val="16"/>
          <w:lang w:eastAsia="ar-SA"/>
        </w:rPr>
        <w:t>Б</w:t>
      </w:r>
      <w:r>
        <w:rPr>
          <w:rFonts w:ascii="Arial" w:hAnsi="Arial" w:cs="Arial"/>
          <w:color w:val="auto"/>
          <w:kern w:val="2"/>
          <w:sz w:val="16"/>
          <w:szCs w:val="16"/>
          <w:lang w:eastAsia="ar-SA"/>
        </w:rPr>
        <w:t>лагодарный</w:t>
      </w:r>
      <w:proofErr w:type="gramEnd"/>
      <w:r>
        <w:rPr>
          <w:rFonts w:ascii="Arial" w:hAnsi="Arial" w:cs="Arial"/>
          <w:color w:val="auto"/>
          <w:kern w:val="2"/>
          <w:sz w:val="16"/>
          <w:szCs w:val="16"/>
          <w:lang w:eastAsia="ar-SA"/>
        </w:rPr>
        <w:t xml:space="preserve">              </w:t>
      </w:r>
      <w:r w:rsidRPr="001322AF">
        <w:rPr>
          <w:rFonts w:ascii="Arial" w:hAnsi="Arial" w:cs="Arial"/>
          <w:color w:val="auto"/>
          <w:kern w:val="2"/>
          <w:sz w:val="16"/>
          <w:szCs w:val="16"/>
          <w:lang w:eastAsia="ar-SA"/>
        </w:rPr>
        <w:t xml:space="preserve">      №  27</w:t>
      </w:r>
    </w:p>
    <w:p w:rsidR="001322AF" w:rsidRPr="001322AF" w:rsidRDefault="001322AF" w:rsidP="001322AF">
      <w:pPr>
        <w:suppressAutoHyphens/>
        <w:rPr>
          <w:rFonts w:ascii="Arial" w:hAnsi="Arial" w:cs="Arial"/>
          <w:color w:val="auto"/>
          <w:kern w:val="2"/>
          <w:sz w:val="16"/>
          <w:szCs w:val="16"/>
          <w:lang w:eastAsia="ar-SA"/>
        </w:rPr>
      </w:pPr>
    </w:p>
    <w:p w:rsidR="001322AF" w:rsidRPr="001322AF" w:rsidRDefault="001322AF" w:rsidP="001322AF">
      <w:pPr>
        <w:suppressAutoHyphens/>
        <w:rPr>
          <w:rFonts w:ascii="Arial" w:hAnsi="Arial" w:cs="Arial"/>
          <w:color w:val="auto"/>
          <w:kern w:val="2"/>
          <w:sz w:val="16"/>
          <w:szCs w:val="16"/>
          <w:lang w:eastAsia="ar-SA"/>
        </w:rPr>
      </w:pPr>
    </w:p>
    <w:p w:rsidR="001322AF" w:rsidRPr="001322AF" w:rsidRDefault="001322AF" w:rsidP="001322AF">
      <w:pPr>
        <w:suppressAutoHyphens/>
        <w:autoSpaceDE w:val="0"/>
        <w:jc w:val="both"/>
        <w:rPr>
          <w:rFonts w:ascii="Arial" w:hAnsi="Arial" w:cs="Arial"/>
          <w:color w:val="auto"/>
          <w:kern w:val="2"/>
          <w:sz w:val="16"/>
          <w:szCs w:val="16"/>
          <w:lang w:eastAsia="ar-SA"/>
        </w:rPr>
      </w:pPr>
      <w:r w:rsidRPr="001322AF">
        <w:rPr>
          <w:rFonts w:ascii="Arial" w:hAnsi="Arial" w:cs="Arial"/>
          <w:color w:val="auto"/>
          <w:kern w:val="2"/>
          <w:sz w:val="16"/>
          <w:szCs w:val="16"/>
          <w:lang w:eastAsia="ar-SA"/>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w:t>
      </w:r>
      <w:r w:rsidRPr="001322AF">
        <w:rPr>
          <w:rFonts w:ascii="Arial" w:hAnsi="Arial" w:cs="Arial"/>
          <w:color w:val="0000FF"/>
          <w:kern w:val="2"/>
          <w:sz w:val="16"/>
          <w:szCs w:val="16"/>
          <w:u w:val="single"/>
          <w:lang w:eastAsia="ar-SA"/>
        </w:rPr>
        <w:t>рием</w:t>
      </w:r>
      <w:r w:rsidRPr="001322AF">
        <w:rPr>
          <w:rFonts w:ascii="Arial" w:hAnsi="Arial" w:cs="Arial"/>
          <w:color w:val="auto"/>
          <w:kern w:val="2"/>
          <w:sz w:val="16"/>
          <w:szCs w:val="16"/>
          <w:lang w:eastAsia="ar-SA"/>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w:t>
      </w:r>
      <w:proofErr w:type="gramStart"/>
      <w:r w:rsidRPr="001322AF">
        <w:rPr>
          <w:rFonts w:ascii="Arial" w:hAnsi="Arial" w:cs="Arial"/>
          <w:color w:val="auto"/>
          <w:kern w:val="2"/>
          <w:sz w:val="16"/>
          <w:szCs w:val="16"/>
          <w:lang w:eastAsia="ar-SA"/>
        </w:rPr>
        <w:t>поддержки</w:t>
      </w:r>
      <w:proofErr w:type="gramEnd"/>
      <w:r w:rsidRPr="001322AF">
        <w:rPr>
          <w:rFonts w:ascii="Arial" w:hAnsi="Arial" w:cs="Arial"/>
          <w:color w:val="auto"/>
          <w:kern w:val="2"/>
          <w:sz w:val="16"/>
          <w:szCs w:val="16"/>
          <w:lang w:eastAsia="ar-SA"/>
        </w:rPr>
        <w:t xml:space="preserve"> которых относится к ведению Российской Федерации и Ставропольского края», </w:t>
      </w:r>
      <w:proofErr w:type="gramStart"/>
      <w:r w:rsidRPr="001322AF">
        <w:rPr>
          <w:rFonts w:ascii="Arial" w:hAnsi="Arial" w:cs="Arial"/>
          <w:color w:val="auto"/>
          <w:kern w:val="2"/>
          <w:sz w:val="16"/>
          <w:szCs w:val="16"/>
          <w:lang w:eastAsia="ar-SA"/>
        </w:rPr>
        <w:t>утвержденный</w:t>
      </w:r>
      <w:proofErr w:type="gramEnd"/>
      <w:r w:rsidRPr="001322AF">
        <w:rPr>
          <w:rFonts w:ascii="Arial" w:hAnsi="Arial" w:cs="Arial"/>
          <w:color w:val="auto"/>
          <w:kern w:val="2"/>
          <w:sz w:val="16"/>
          <w:szCs w:val="16"/>
          <w:lang w:eastAsia="ar-SA"/>
        </w:rPr>
        <w:t xml:space="preserve"> постановлением администрации Благодарненского муниципального района Ставропольского края от 19 декабря 2013 года № 902</w:t>
      </w:r>
    </w:p>
    <w:p w:rsidR="001322AF" w:rsidRPr="001322AF" w:rsidRDefault="001322AF" w:rsidP="001322AF">
      <w:pPr>
        <w:suppressAutoHyphens/>
        <w:spacing w:line="240" w:lineRule="exact"/>
        <w:jc w:val="both"/>
        <w:rPr>
          <w:rFonts w:ascii="Arial" w:hAnsi="Arial" w:cs="Arial"/>
          <w:color w:val="auto"/>
          <w:kern w:val="2"/>
          <w:sz w:val="16"/>
          <w:szCs w:val="16"/>
          <w:lang w:eastAsia="ar-SA"/>
        </w:rPr>
      </w:pPr>
    </w:p>
    <w:p w:rsidR="001322AF" w:rsidRPr="001322AF" w:rsidRDefault="001322AF" w:rsidP="001322AF">
      <w:pPr>
        <w:suppressAutoHyphens/>
        <w:ind w:firstLine="709"/>
        <w:jc w:val="both"/>
        <w:rPr>
          <w:rFonts w:ascii="Arial" w:eastAsia="Calibri" w:hAnsi="Arial" w:cs="Arial"/>
          <w:color w:val="auto"/>
          <w:kern w:val="2"/>
          <w:sz w:val="16"/>
          <w:szCs w:val="16"/>
          <w:lang w:eastAsia="ar-SA"/>
        </w:rPr>
      </w:pPr>
      <w:r w:rsidRPr="001322AF">
        <w:rPr>
          <w:rFonts w:ascii="Arial" w:eastAsia="Calibri" w:hAnsi="Arial" w:cs="Arial"/>
          <w:color w:val="auto"/>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1322AF" w:rsidRPr="001322AF" w:rsidRDefault="001322AF" w:rsidP="001322AF">
      <w:pPr>
        <w:suppressAutoHyphens/>
        <w:ind w:left="851"/>
        <w:jc w:val="both"/>
        <w:rPr>
          <w:rFonts w:ascii="Arial" w:eastAsia="Calibri" w:hAnsi="Arial" w:cs="Arial"/>
          <w:b/>
          <w:color w:val="auto"/>
          <w:kern w:val="2"/>
          <w:sz w:val="16"/>
          <w:szCs w:val="16"/>
          <w:lang w:eastAsia="ar-SA"/>
        </w:rPr>
      </w:pPr>
    </w:p>
    <w:p w:rsidR="001322AF" w:rsidRPr="001322AF" w:rsidRDefault="001322AF" w:rsidP="001322AF">
      <w:pPr>
        <w:suppressAutoHyphens/>
        <w:ind w:left="851"/>
        <w:jc w:val="both"/>
        <w:rPr>
          <w:rFonts w:ascii="Arial" w:eastAsia="Calibri" w:hAnsi="Arial" w:cs="Arial"/>
          <w:b/>
          <w:color w:val="auto"/>
          <w:kern w:val="2"/>
          <w:sz w:val="16"/>
          <w:szCs w:val="16"/>
          <w:lang w:eastAsia="ar-SA"/>
        </w:rPr>
      </w:pPr>
    </w:p>
    <w:p w:rsidR="001322AF" w:rsidRPr="001322AF" w:rsidRDefault="001322AF" w:rsidP="001322AF">
      <w:pPr>
        <w:suppressAutoHyphens/>
        <w:jc w:val="both"/>
        <w:rPr>
          <w:rFonts w:ascii="Arial" w:eastAsia="Calibri" w:hAnsi="Arial" w:cs="Arial"/>
          <w:color w:val="auto"/>
          <w:kern w:val="2"/>
          <w:sz w:val="16"/>
          <w:szCs w:val="16"/>
          <w:lang w:eastAsia="ar-SA"/>
        </w:rPr>
      </w:pPr>
      <w:r w:rsidRPr="001322AF">
        <w:rPr>
          <w:rFonts w:ascii="Arial" w:eastAsia="Calibri" w:hAnsi="Arial" w:cs="Arial"/>
          <w:color w:val="auto"/>
          <w:kern w:val="2"/>
          <w:sz w:val="16"/>
          <w:szCs w:val="16"/>
          <w:lang w:eastAsia="ar-SA"/>
        </w:rPr>
        <w:t>ПОСТАНОВЛЯЕТ:</w:t>
      </w:r>
    </w:p>
    <w:p w:rsidR="001322AF" w:rsidRPr="001322AF" w:rsidRDefault="001322AF" w:rsidP="001322AF">
      <w:pPr>
        <w:suppressAutoHyphens/>
        <w:ind w:left="851"/>
        <w:jc w:val="both"/>
        <w:rPr>
          <w:rFonts w:ascii="Arial" w:eastAsia="Calibri" w:hAnsi="Arial" w:cs="Arial"/>
          <w:b/>
          <w:color w:val="auto"/>
          <w:kern w:val="2"/>
          <w:sz w:val="16"/>
          <w:szCs w:val="16"/>
          <w:lang w:eastAsia="ar-SA"/>
        </w:rPr>
      </w:pPr>
    </w:p>
    <w:p w:rsidR="001322AF" w:rsidRPr="001322AF" w:rsidRDefault="001322AF" w:rsidP="001322AF">
      <w:pPr>
        <w:suppressAutoHyphens/>
        <w:ind w:left="851"/>
        <w:jc w:val="both"/>
        <w:rPr>
          <w:rFonts w:ascii="Arial" w:eastAsia="Calibri" w:hAnsi="Arial" w:cs="Arial"/>
          <w:b/>
          <w:color w:val="auto"/>
          <w:kern w:val="2"/>
          <w:sz w:val="16"/>
          <w:szCs w:val="16"/>
          <w:lang w:eastAsia="ar-SA"/>
        </w:rPr>
      </w:pPr>
    </w:p>
    <w:p w:rsidR="001322AF" w:rsidRPr="001322AF" w:rsidRDefault="001322AF" w:rsidP="001322AF">
      <w:pPr>
        <w:suppressAutoHyphens/>
        <w:autoSpaceDE w:val="0"/>
        <w:jc w:val="both"/>
        <w:rPr>
          <w:rFonts w:ascii="Arial" w:hAnsi="Arial" w:cs="Arial"/>
          <w:color w:val="auto"/>
          <w:kern w:val="2"/>
          <w:sz w:val="16"/>
          <w:szCs w:val="16"/>
          <w:lang w:eastAsia="ar-SA"/>
        </w:rPr>
      </w:pPr>
      <w:r w:rsidRPr="001322AF">
        <w:rPr>
          <w:rFonts w:ascii="Arial" w:hAnsi="Arial" w:cs="Arial"/>
          <w:color w:val="auto"/>
          <w:kern w:val="2"/>
          <w:sz w:val="16"/>
          <w:szCs w:val="16"/>
          <w:lang w:eastAsia="ar-SA"/>
        </w:rPr>
        <w:t xml:space="preserve">          </w:t>
      </w:r>
      <w:r w:rsidRPr="001322AF">
        <w:rPr>
          <w:rFonts w:ascii="Arial" w:hAnsi="Arial" w:cs="Arial"/>
          <w:color w:val="auto"/>
          <w:kern w:val="2"/>
          <w:sz w:val="16"/>
          <w:szCs w:val="16"/>
          <w:lang w:eastAsia="ar-SA"/>
        </w:rPr>
        <w:tab/>
        <w:t xml:space="preserve">1. </w:t>
      </w:r>
      <w:proofErr w:type="gramStart"/>
      <w:r w:rsidRPr="001322AF">
        <w:rPr>
          <w:rFonts w:ascii="Arial" w:hAnsi="Arial" w:cs="Arial"/>
          <w:color w:val="auto"/>
          <w:kern w:val="2"/>
          <w:sz w:val="16"/>
          <w:szCs w:val="16"/>
          <w:lang w:eastAsia="ar-SA"/>
        </w:rPr>
        <w:t>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w:t>
      </w:r>
      <w:r w:rsidRPr="001322AF">
        <w:rPr>
          <w:rFonts w:ascii="Arial" w:hAnsi="Arial" w:cs="Arial"/>
          <w:color w:val="0000FF"/>
          <w:kern w:val="2"/>
          <w:sz w:val="16"/>
          <w:szCs w:val="16"/>
          <w:u w:val="single"/>
          <w:lang w:eastAsia="ar-SA"/>
        </w:rPr>
        <w:t>рием</w:t>
      </w:r>
      <w:r w:rsidRPr="001322AF">
        <w:rPr>
          <w:rFonts w:ascii="Arial" w:hAnsi="Arial" w:cs="Arial"/>
          <w:color w:val="auto"/>
          <w:kern w:val="2"/>
          <w:sz w:val="16"/>
          <w:szCs w:val="16"/>
          <w:lang w:eastAsia="ar-SA"/>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w:t>
      </w:r>
      <w:proofErr w:type="gramEnd"/>
      <w:r w:rsidRPr="001322AF">
        <w:rPr>
          <w:rFonts w:ascii="Arial" w:hAnsi="Arial" w:cs="Arial"/>
          <w:color w:val="auto"/>
          <w:kern w:val="2"/>
          <w:sz w:val="16"/>
          <w:szCs w:val="16"/>
          <w:lang w:eastAsia="ar-SA"/>
        </w:rPr>
        <w:t xml:space="preserve"> </w:t>
      </w:r>
      <w:proofErr w:type="gramStart"/>
      <w:r w:rsidRPr="001322AF">
        <w:rPr>
          <w:rFonts w:ascii="Arial" w:hAnsi="Arial" w:cs="Arial"/>
          <w:color w:val="auto"/>
          <w:kern w:val="2"/>
          <w:sz w:val="16"/>
          <w:szCs w:val="16"/>
          <w:lang w:eastAsia="ar-SA"/>
        </w:rPr>
        <w:t>которых относится к ведению Российской Федерации и Ставропольского края», утвержденный постановлением администрации Благодарненского муниципального района Ставропольского края от      19 декабря    2013 года № 902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w:t>
      </w:r>
      <w:r w:rsidRPr="001322AF">
        <w:rPr>
          <w:rFonts w:ascii="Arial" w:hAnsi="Arial" w:cs="Arial"/>
          <w:color w:val="0000FF"/>
          <w:kern w:val="2"/>
          <w:sz w:val="16"/>
          <w:szCs w:val="16"/>
          <w:u w:val="single"/>
          <w:lang w:eastAsia="ar-SA"/>
        </w:rPr>
        <w:t>рием</w:t>
      </w:r>
      <w:r w:rsidRPr="001322AF">
        <w:rPr>
          <w:rFonts w:ascii="Arial" w:hAnsi="Arial" w:cs="Arial"/>
          <w:color w:val="auto"/>
          <w:kern w:val="2"/>
          <w:sz w:val="16"/>
          <w:szCs w:val="16"/>
          <w:lang w:eastAsia="ar-SA"/>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w:t>
      </w:r>
      <w:proofErr w:type="gramEnd"/>
      <w:r w:rsidRPr="001322AF">
        <w:rPr>
          <w:rFonts w:ascii="Arial" w:hAnsi="Arial" w:cs="Arial"/>
          <w:color w:val="auto"/>
          <w:kern w:val="2"/>
          <w:sz w:val="16"/>
          <w:szCs w:val="16"/>
          <w:lang w:eastAsia="ar-SA"/>
        </w:rPr>
        <w:t xml:space="preserve">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w:t>
      </w:r>
      <w:proofErr w:type="gramStart"/>
      <w:r w:rsidRPr="001322AF">
        <w:rPr>
          <w:rFonts w:ascii="Arial" w:hAnsi="Arial" w:cs="Arial"/>
          <w:color w:val="auto"/>
          <w:kern w:val="2"/>
          <w:sz w:val="16"/>
          <w:szCs w:val="16"/>
          <w:lang w:eastAsia="ar-SA"/>
        </w:rPr>
        <w:t>поддержки</w:t>
      </w:r>
      <w:proofErr w:type="gramEnd"/>
      <w:r w:rsidRPr="001322AF">
        <w:rPr>
          <w:rFonts w:ascii="Arial" w:hAnsi="Arial" w:cs="Arial"/>
          <w:color w:val="auto"/>
          <w:kern w:val="2"/>
          <w:sz w:val="16"/>
          <w:szCs w:val="16"/>
          <w:lang w:eastAsia="ar-SA"/>
        </w:rPr>
        <w:t xml:space="preserve"> которых относится к ведению Российской Федерации и Ставропольского края».</w:t>
      </w:r>
    </w:p>
    <w:p w:rsidR="001322AF" w:rsidRPr="001322AF" w:rsidRDefault="001322AF" w:rsidP="001322AF">
      <w:pPr>
        <w:widowControl w:val="0"/>
        <w:tabs>
          <w:tab w:val="left" w:pos="0"/>
        </w:tabs>
        <w:suppressAutoHyphens/>
        <w:ind w:hanging="720"/>
        <w:jc w:val="both"/>
        <w:rPr>
          <w:rFonts w:ascii="Arial" w:eastAsia="Calibri" w:hAnsi="Arial" w:cs="Arial"/>
          <w:color w:val="auto"/>
          <w:kern w:val="2"/>
          <w:sz w:val="16"/>
          <w:szCs w:val="16"/>
          <w:lang w:eastAsia="ar-SA"/>
        </w:rPr>
      </w:pPr>
    </w:p>
    <w:p w:rsidR="001322AF" w:rsidRPr="001322AF" w:rsidRDefault="001322AF" w:rsidP="001322AF">
      <w:pPr>
        <w:suppressAutoHyphens/>
        <w:ind w:firstLine="709"/>
        <w:jc w:val="both"/>
        <w:rPr>
          <w:rFonts w:ascii="Arial" w:hAnsi="Arial" w:cs="Arial"/>
          <w:color w:val="auto"/>
          <w:kern w:val="2"/>
          <w:sz w:val="16"/>
          <w:szCs w:val="16"/>
          <w:lang w:eastAsia="ar-SA"/>
        </w:rPr>
      </w:pPr>
      <w:r w:rsidRPr="001322AF">
        <w:rPr>
          <w:rFonts w:ascii="Arial" w:hAnsi="Arial" w:cs="Arial"/>
          <w:color w:val="auto"/>
          <w:kern w:val="2"/>
          <w:sz w:val="16"/>
          <w:szCs w:val="16"/>
          <w:lang w:eastAsia="ar-SA"/>
        </w:rPr>
        <w:t xml:space="preserve">2.   </w:t>
      </w:r>
      <w:proofErr w:type="gramStart"/>
      <w:r w:rsidRPr="001322AF">
        <w:rPr>
          <w:rFonts w:ascii="Arial" w:hAnsi="Arial" w:cs="Arial"/>
          <w:color w:val="auto"/>
          <w:kern w:val="2"/>
          <w:sz w:val="16"/>
          <w:szCs w:val="16"/>
          <w:lang w:eastAsia="ar-SA"/>
        </w:rPr>
        <w:t>Контроль за</w:t>
      </w:r>
      <w:proofErr w:type="gramEnd"/>
      <w:r w:rsidRPr="001322AF">
        <w:rPr>
          <w:rFonts w:ascii="Arial" w:hAnsi="Arial" w:cs="Arial"/>
          <w:color w:val="auto"/>
          <w:kern w:val="2"/>
          <w:sz w:val="16"/>
          <w:szCs w:val="16"/>
          <w:lang w:eastAsia="ar-SA"/>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1322AF" w:rsidRPr="001322AF" w:rsidRDefault="001322AF" w:rsidP="001322AF">
      <w:pPr>
        <w:suppressAutoHyphens/>
        <w:jc w:val="both"/>
        <w:rPr>
          <w:rFonts w:ascii="Arial" w:hAnsi="Arial" w:cs="Arial"/>
          <w:color w:val="auto"/>
          <w:kern w:val="2"/>
          <w:sz w:val="16"/>
          <w:szCs w:val="16"/>
          <w:lang w:eastAsia="ar-SA"/>
        </w:rPr>
      </w:pPr>
    </w:p>
    <w:p w:rsidR="001322AF" w:rsidRPr="001322AF" w:rsidRDefault="001322AF" w:rsidP="001322AF">
      <w:pPr>
        <w:suppressAutoHyphens/>
        <w:ind w:firstLine="708"/>
        <w:jc w:val="both"/>
        <w:rPr>
          <w:rFonts w:ascii="Arial" w:hAnsi="Arial" w:cs="Arial"/>
          <w:color w:val="auto"/>
          <w:kern w:val="2"/>
          <w:sz w:val="16"/>
          <w:szCs w:val="16"/>
          <w:lang w:eastAsia="ar-SA"/>
        </w:rPr>
      </w:pPr>
      <w:r w:rsidRPr="001322AF">
        <w:rPr>
          <w:rFonts w:ascii="Arial" w:hAnsi="Arial" w:cs="Arial"/>
          <w:color w:val="auto"/>
          <w:kern w:val="2"/>
          <w:sz w:val="16"/>
          <w:szCs w:val="16"/>
          <w:lang w:eastAsia="ar-SA"/>
        </w:rPr>
        <w:lastRenderedPageBreak/>
        <w:t>3.   Настоящее постановление вступает в силу со дня  его официального опубликования.</w:t>
      </w:r>
    </w:p>
    <w:p w:rsidR="001322AF" w:rsidRPr="001322AF" w:rsidRDefault="001322AF" w:rsidP="001322AF">
      <w:pPr>
        <w:suppressAutoHyphens/>
        <w:jc w:val="right"/>
        <w:rPr>
          <w:rFonts w:ascii="Arial" w:hAnsi="Arial" w:cs="Arial"/>
          <w:color w:val="auto"/>
          <w:kern w:val="2"/>
          <w:sz w:val="16"/>
          <w:szCs w:val="16"/>
          <w:lang w:eastAsia="ar-SA"/>
        </w:rPr>
      </w:pPr>
    </w:p>
    <w:p w:rsidR="001322AF" w:rsidRPr="001322AF" w:rsidRDefault="001322AF" w:rsidP="001322AF">
      <w:pPr>
        <w:suppressAutoHyphens/>
        <w:jc w:val="right"/>
        <w:rPr>
          <w:rFonts w:ascii="Arial" w:hAnsi="Arial" w:cs="Arial"/>
          <w:color w:val="auto"/>
          <w:kern w:val="2"/>
          <w:sz w:val="16"/>
          <w:szCs w:val="16"/>
          <w:lang w:eastAsia="ar-SA"/>
        </w:rPr>
      </w:pPr>
    </w:p>
    <w:tbl>
      <w:tblPr>
        <w:tblW w:w="5193" w:type="dxa"/>
        <w:jc w:val="center"/>
        <w:tblInd w:w="98" w:type="dxa"/>
        <w:tblLayout w:type="fixed"/>
        <w:tblLook w:val="04A0" w:firstRow="1" w:lastRow="0" w:firstColumn="1" w:lastColumn="0" w:noHBand="0" w:noVBand="1"/>
      </w:tblPr>
      <w:tblGrid>
        <w:gridCol w:w="3431"/>
        <w:gridCol w:w="1762"/>
      </w:tblGrid>
      <w:tr w:rsidR="001322AF" w:rsidRPr="001322AF" w:rsidTr="001322AF">
        <w:trPr>
          <w:trHeight w:val="778"/>
          <w:jc w:val="center"/>
        </w:trPr>
        <w:tc>
          <w:tcPr>
            <w:tcW w:w="3431" w:type="dxa"/>
            <w:vAlign w:val="bottom"/>
            <w:hideMark/>
          </w:tcPr>
          <w:p w:rsidR="001322AF" w:rsidRPr="001322AF" w:rsidRDefault="001322AF" w:rsidP="001322AF">
            <w:pPr>
              <w:suppressLineNumbers/>
              <w:suppressAutoHyphens/>
              <w:snapToGrid w:val="0"/>
              <w:rPr>
                <w:rFonts w:ascii="Arial" w:hAnsi="Arial" w:cs="Arial"/>
                <w:color w:val="auto"/>
                <w:sz w:val="16"/>
                <w:szCs w:val="16"/>
                <w:lang w:eastAsia="zh-CN"/>
              </w:rPr>
            </w:pPr>
            <w:r w:rsidRPr="001322AF">
              <w:rPr>
                <w:rFonts w:ascii="Arial" w:hAnsi="Arial" w:cs="Arial"/>
                <w:color w:val="auto"/>
                <w:sz w:val="16"/>
                <w:szCs w:val="16"/>
                <w:lang w:eastAsia="zh-CN"/>
              </w:rPr>
              <w:t>Глава</w:t>
            </w:r>
          </w:p>
          <w:p w:rsidR="001322AF" w:rsidRPr="001322AF" w:rsidRDefault="001322AF" w:rsidP="001322AF">
            <w:pPr>
              <w:suppressLineNumbers/>
              <w:suppressAutoHyphens/>
              <w:snapToGrid w:val="0"/>
              <w:rPr>
                <w:rFonts w:ascii="Arial" w:hAnsi="Arial" w:cs="Arial"/>
                <w:color w:val="auto"/>
                <w:sz w:val="16"/>
                <w:szCs w:val="16"/>
                <w:lang w:eastAsia="zh-CN"/>
              </w:rPr>
            </w:pPr>
            <w:r w:rsidRPr="001322AF">
              <w:rPr>
                <w:rFonts w:ascii="Arial" w:hAnsi="Arial" w:cs="Arial"/>
                <w:color w:val="auto"/>
                <w:sz w:val="16"/>
                <w:szCs w:val="16"/>
                <w:lang w:eastAsia="zh-CN"/>
              </w:rPr>
              <w:t xml:space="preserve">Благодарненского муниципального района </w:t>
            </w:r>
          </w:p>
          <w:p w:rsidR="001322AF" w:rsidRPr="001322AF" w:rsidRDefault="001322AF" w:rsidP="001322AF">
            <w:pPr>
              <w:tabs>
                <w:tab w:val="center" w:pos="4677"/>
                <w:tab w:val="right" w:pos="9355"/>
              </w:tabs>
              <w:rPr>
                <w:rFonts w:ascii="Arial" w:hAnsi="Arial" w:cs="Arial"/>
                <w:color w:val="auto"/>
                <w:sz w:val="16"/>
                <w:szCs w:val="16"/>
              </w:rPr>
            </w:pPr>
            <w:r w:rsidRPr="001322AF">
              <w:rPr>
                <w:rFonts w:ascii="Arial" w:hAnsi="Arial" w:cs="Arial"/>
                <w:color w:val="auto"/>
                <w:sz w:val="16"/>
                <w:szCs w:val="16"/>
              </w:rPr>
              <w:t xml:space="preserve">Ставропольского края </w:t>
            </w:r>
          </w:p>
        </w:tc>
        <w:tc>
          <w:tcPr>
            <w:tcW w:w="1762" w:type="dxa"/>
            <w:vAlign w:val="bottom"/>
            <w:hideMark/>
          </w:tcPr>
          <w:p w:rsidR="001322AF" w:rsidRPr="001322AF" w:rsidRDefault="001322AF" w:rsidP="001322AF">
            <w:pPr>
              <w:suppressAutoHyphens/>
              <w:jc w:val="right"/>
              <w:rPr>
                <w:rFonts w:ascii="Arial" w:hAnsi="Arial" w:cs="Arial"/>
                <w:color w:val="auto"/>
                <w:kern w:val="2"/>
                <w:sz w:val="16"/>
                <w:szCs w:val="16"/>
                <w:lang w:eastAsia="ar-SA"/>
              </w:rPr>
            </w:pPr>
            <w:r w:rsidRPr="001322AF">
              <w:rPr>
                <w:rFonts w:ascii="Arial" w:hAnsi="Arial" w:cs="Arial"/>
                <w:color w:val="auto"/>
                <w:kern w:val="2"/>
                <w:sz w:val="16"/>
                <w:szCs w:val="16"/>
                <w:lang w:eastAsia="ar-SA"/>
              </w:rPr>
              <w:t xml:space="preserve">С.Т. Бычков </w:t>
            </w:r>
          </w:p>
        </w:tc>
      </w:tr>
    </w:tbl>
    <w:p w:rsidR="001322AF" w:rsidRPr="001322AF" w:rsidRDefault="001322AF" w:rsidP="001322AF">
      <w:pPr>
        <w:suppressAutoHyphens/>
        <w:rPr>
          <w:rFonts w:ascii="Arial" w:hAnsi="Arial" w:cs="Arial"/>
          <w:color w:val="auto"/>
          <w:kern w:val="2"/>
          <w:sz w:val="16"/>
          <w:szCs w:val="16"/>
          <w:lang w:eastAsia="ar-SA"/>
        </w:rPr>
      </w:pPr>
    </w:p>
    <w:p w:rsidR="001322AF" w:rsidRDefault="001322AF" w:rsidP="001322AF">
      <w:pPr>
        <w:suppressAutoHyphens/>
        <w:rPr>
          <w:rFonts w:ascii="Arial" w:hAnsi="Arial" w:cs="Arial"/>
          <w:color w:val="auto"/>
          <w:kern w:val="2"/>
          <w:sz w:val="16"/>
          <w:szCs w:val="16"/>
          <w:lang w:eastAsia="ar-SA"/>
        </w:rPr>
      </w:pPr>
    </w:p>
    <w:p w:rsidR="001322AF" w:rsidRPr="001322AF" w:rsidRDefault="001322AF" w:rsidP="001322AF">
      <w:pPr>
        <w:suppressAutoHyphens/>
        <w:rPr>
          <w:rFonts w:ascii="Arial" w:hAnsi="Arial" w:cs="Arial"/>
          <w:color w:val="auto"/>
          <w:kern w:val="2"/>
          <w:sz w:val="16"/>
          <w:szCs w:val="16"/>
          <w:lang w:eastAsia="ar-SA"/>
        </w:rPr>
      </w:pPr>
    </w:p>
    <w:tbl>
      <w:tblPr>
        <w:tblW w:w="5211" w:type="dxa"/>
        <w:tblLayout w:type="fixed"/>
        <w:tblLook w:val="0000" w:firstRow="0" w:lastRow="0" w:firstColumn="0" w:lastColumn="0" w:noHBand="0" w:noVBand="0"/>
      </w:tblPr>
      <w:tblGrid>
        <w:gridCol w:w="1809"/>
        <w:gridCol w:w="3402"/>
      </w:tblGrid>
      <w:tr w:rsidR="001322AF" w:rsidRPr="001322AF" w:rsidTr="001322AF">
        <w:tc>
          <w:tcPr>
            <w:tcW w:w="1809" w:type="dxa"/>
          </w:tcPr>
          <w:p w:rsidR="001322AF" w:rsidRPr="001322AF" w:rsidRDefault="001322AF" w:rsidP="001322AF">
            <w:pPr>
              <w:suppressAutoHyphens/>
              <w:spacing w:line="240" w:lineRule="exact"/>
              <w:rPr>
                <w:rFonts w:ascii="Arial" w:hAnsi="Arial" w:cs="Arial"/>
                <w:color w:val="auto"/>
                <w:kern w:val="2"/>
                <w:sz w:val="16"/>
                <w:szCs w:val="16"/>
                <w:lang w:eastAsia="ar-SA"/>
              </w:rPr>
            </w:pPr>
          </w:p>
        </w:tc>
        <w:tc>
          <w:tcPr>
            <w:tcW w:w="3402" w:type="dxa"/>
          </w:tcPr>
          <w:p w:rsidR="001322AF" w:rsidRPr="001322AF" w:rsidRDefault="001322AF" w:rsidP="001322AF">
            <w:pPr>
              <w:suppressAutoHyphens/>
              <w:jc w:val="center"/>
              <w:rPr>
                <w:rFonts w:ascii="Arial" w:hAnsi="Arial" w:cs="Arial"/>
                <w:color w:val="auto"/>
                <w:kern w:val="2"/>
                <w:sz w:val="16"/>
                <w:szCs w:val="16"/>
                <w:lang w:eastAsia="ar-SA"/>
              </w:rPr>
            </w:pPr>
            <w:r w:rsidRPr="001322AF">
              <w:rPr>
                <w:rFonts w:ascii="Arial" w:hAnsi="Arial" w:cs="Arial"/>
                <w:color w:val="auto"/>
                <w:kern w:val="2"/>
                <w:sz w:val="16"/>
                <w:szCs w:val="16"/>
                <w:lang w:eastAsia="ar-SA"/>
              </w:rPr>
              <w:t>УТВЕРЖДЕНЫ</w:t>
            </w:r>
          </w:p>
          <w:p w:rsidR="001322AF" w:rsidRPr="001322AF" w:rsidRDefault="001322AF" w:rsidP="001322AF">
            <w:pPr>
              <w:suppressAutoHyphens/>
              <w:jc w:val="center"/>
              <w:rPr>
                <w:rFonts w:ascii="Arial" w:hAnsi="Arial" w:cs="Arial"/>
                <w:color w:val="auto"/>
                <w:kern w:val="2"/>
                <w:sz w:val="16"/>
                <w:szCs w:val="16"/>
                <w:lang w:eastAsia="ar-SA"/>
              </w:rPr>
            </w:pPr>
            <w:r w:rsidRPr="001322AF">
              <w:rPr>
                <w:rFonts w:ascii="Arial" w:hAnsi="Arial" w:cs="Arial"/>
                <w:color w:val="auto"/>
                <w:kern w:val="2"/>
                <w:sz w:val="16"/>
                <w:szCs w:val="16"/>
                <w:lang w:eastAsia="ar-SA"/>
              </w:rPr>
              <w:t>постановлением администрации Благодарненского муниципального района Ставропольского края</w:t>
            </w:r>
          </w:p>
          <w:p w:rsidR="001322AF" w:rsidRPr="001322AF" w:rsidRDefault="001322AF" w:rsidP="001322AF">
            <w:pPr>
              <w:suppressAutoHyphens/>
              <w:jc w:val="center"/>
              <w:rPr>
                <w:rFonts w:ascii="Arial" w:hAnsi="Arial" w:cs="Arial"/>
                <w:color w:val="auto"/>
                <w:kern w:val="2"/>
                <w:sz w:val="16"/>
                <w:szCs w:val="16"/>
                <w:lang w:eastAsia="ar-SA"/>
              </w:rPr>
            </w:pPr>
            <w:r w:rsidRPr="001322AF">
              <w:rPr>
                <w:rFonts w:ascii="Arial" w:hAnsi="Arial" w:cs="Arial"/>
                <w:color w:val="auto"/>
                <w:kern w:val="2"/>
                <w:sz w:val="16"/>
                <w:szCs w:val="16"/>
                <w:lang w:eastAsia="ar-SA"/>
              </w:rPr>
              <w:t>от 19 января 2016 года № 27</w:t>
            </w:r>
          </w:p>
        </w:tc>
      </w:tr>
    </w:tbl>
    <w:p w:rsidR="004F212E" w:rsidRDefault="004F212E" w:rsidP="00D53F40">
      <w:pPr>
        <w:widowControl w:val="0"/>
        <w:suppressAutoHyphens/>
        <w:rPr>
          <w:rFonts w:ascii="Arial" w:eastAsia="Lucida Sans Unicode" w:hAnsi="Arial" w:cs="Arial"/>
          <w:color w:val="auto"/>
          <w:kern w:val="1"/>
          <w:sz w:val="16"/>
          <w:szCs w:val="16"/>
          <w:lang w:eastAsia="zh-CN"/>
        </w:rPr>
      </w:pPr>
    </w:p>
    <w:p w:rsidR="006A0D06" w:rsidRPr="006A0D06" w:rsidRDefault="006A0D06" w:rsidP="006A0D06">
      <w:pPr>
        <w:suppressAutoHyphens/>
        <w:spacing w:line="240" w:lineRule="exact"/>
        <w:jc w:val="center"/>
        <w:rPr>
          <w:rFonts w:ascii="Arial" w:hAnsi="Arial" w:cs="Arial"/>
          <w:color w:val="auto"/>
          <w:kern w:val="2"/>
          <w:sz w:val="16"/>
          <w:szCs w:val="16"/>
          <w:lang w:eastAsia="ar-SA"/>
        </w:rPr>
      </w:pPr>
      <w:r w:rsidRPr="006A0D06">
        <w:rPr>
          <w:rFonts w:ascii="Arial" w:hAnsi="Arial" w:cs="Arial"/>
          <w:color w:val="auto"/>
          <w:kern w:val="2"/>
          <w:sz w:val="16"/>
          <w:szCs w:val="16"/>
          <w:lang w:eastAsia="ar-SA"/>
        </w:rPr>
        <w:t>ИЗМЕНЕНИЯ,</w:t>
      </w:r>
    </w:p>
    <w:p w:rsidR="006A0D06" w:rsidRPr="006A0D06" w:rsidRDefault="006A0D06" w:rsidP="006A0D06">
      <w:pPr>
        <w:widowControl w:val="0"/>
        <w:tabs>
          <w:tab w:val="left" w:pos="0"/>
        </w:tabs>
        <w:suppressAutoHyphens/>
        <w:spacing w:line="240" w:lineRule="exact"/>
        <w:ind w:hanging="720"/>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ab/>
        <w:t xml:space="preserve">которые вносятся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w:t>
      </w:r>
      <w:proofErr w:type="gramStart"/>
      <w:r w:rsidRPr="006A0D06">
        <w:rPr>
          <w:rFonts w:ascii="Arial" w:eastAsia="Calibri" w:hAnsi="Arial" w:cs="Arial"/>
          <w:color w:val="auto"/>
          <w:kern w:val="2"/>
          <w:sz w:val="16"/>
          <w:szCs w:val="16"/>
          <w:lang w:eastAsia="ar-SA"/>
        </w:rPr>
        <w:t>поддержки</w:t>
      </w:r>
      <w:proofErr w:type="gramEnd"/>
      <w:r w:rsidRPr="006A0D06">
        <w:rPr>
          <w:rFonts w:ascii="Arial" w:eastAsia="Calibri" w:hAnsi="Arial" w:cs="Arial"/>
          <w:color w:val="auto"/>
          <w:kern w:val="2"/>
          <w:sz w:val="16"/>
          <w:szCs w:val="16"/>
          <w:lang w:eastAsia="ar-SA"/>
        </w:rPr>
        <w:t xml:space="preserve"> которых относится к </w:t>
      </w:r>
      <w:proofErr w:type="gramStart"/>
      <w:r w:rsidRPr="006A0D06">
        <w:rPr>
          <w:rFonts w:ascii="Arial" w:eastAsia="Calibri" w:hAnsi="Arial" w:cs="Arial"/>
          <w:color w:val="auto"/>
          <w:kern w:val="2"/>
          <w:sz w:val="16"/>
          <w:szCs w:val="16"/>
          <w:lang w:eastAsia="ar-SA"/>
        </w:rPr>
        <w:t>ведению Российской Федерации и Ставропольского края», утвержденный постановлением администрации Благодарненского муниципального района Ставропольского края от      19 декабря    2013 года № 902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w:t>
      </w:r>
      <w:proofErr w:type="gramEnd"/>
      <w:r w:rsidRPr="006A0D06">
        <w:rPr>
          <w:rFonts w:ascii="Arial" w:eastAsia="Calibri" w:hAnsi="Arial" w:cs="Arial"/>
          <w:color w:val="auto"/>
          <w:kern w:val="2"/>
          <w:sz w:val="16"/>
          <w:szCs w:val="16"/>
          <w:lang w:eastAsia="ar-SA"/>
        </w:rPr>
        <w:t xml:space="preserve"> в Ставропольском крае для отдельных категорий граждан, проживающих на территории Ставропольского края, оказание мер социальной </w:t>
      </w:r>
      <w:proofErr w:type="gramStart"/>
      <w:r w:rsidRPr="006A0D06">
        <w:rPr>
          <w:rFonts w:ascii="Arial" w:eastAsia="Calibri" w:hAnsi="Arial" w:cs="Arial"/>
          <w:color w:val="auto"/>
          <w:kern w:val="2"/>
          <w:sz w:val="16"/>
          <w:szCs w:val="16"/>
          <w:lang w:eastAsia="ar-SA"/>
        </w:rPr>
        <w:t>поддержки</w:t>
      </w:r>
      <w:proofErr w:type="gramEnd"/>
      <w:r w:rsidRPr="006A0D06">
        <w:rPr>
          <w:rFonts w:ascii="Arial" w:eastAsia="Calibri" w:hAnsi="Arial" w:cs="Arial"/>
          <w:color w:val="auto"/>
          <w:kern w:val="2"/>
          <w:sz w:val="16"/>
          <w:szCs w:val="16"/>
          <w:lang w:eastAsia="ar-SA"/>
        </w:rPr>
        <w:t xml:space="preserve"> которых относится к ведению Российской Федерации и Ставропольского края»</w:t>
      </w:r>
    </w:p>
    <w:p w:rsidR="006A0D06" w:rsidRPr="006A0D06" w:rsidRDefault="006A0D06" w:rsidP="006A0D06">
      <w:pPr>
        <w:widowControl w:val="0"/>
        <w:tabs>
          <w:tab w:val="left" w:pos="0"/>
        </w:tabs>
        <w:suppressAutoHyphens/>
        <w:ind w:hanging="720"/>
        <w:jc w:val="both"/>
        <w:rPr>
          <w:rFonts w:ascii="Arial" w:eastAsia="Calibri" w:hAnsi="Arial" w:cs="Arial"/>
          <w:color w:val="auto"/>
          <w:kern w:val="2"/>
          <w:sz w:val="16"/>
          <w:szCs w:val="16"/>
          <w:lang w:eastAsia="ar-SA"/>
        </w:rPr>
      </w:pP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 В пункте 1.3:</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1.1. </w:t>
      </w:r>
      <w:proofErr w:type="gramStart"/>
      <w:r w:rsidRPr="006A0D06">
        <w:rPr>
          <w:rFonts w:ascii="Arial" w:hAnsi="Arial" w:cs="Arial"/>
          <w:color w:val="auto"/>
          <w:sz w:val="16"/>
          <w:szCs w:val="16"/>
        </w:rPr>
        <w:t>Абзац первый подпункта 1.3.3 после слова «сайта» дополнить словами «в информационно-телекоммуникационной сети «Интернет» (далее соответственно – официальный сайт, сеть «Интернет»).</w:t>
      </w:r>
      <w:proofErr w:type="gramEnd"/>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1.2. В подпункте 1.3.4:</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1.2.1. В абзаце седьмом слова «информационно-телекоммуникационной» исключить.</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1.2.2. В абзаце двенадцатом слова «интернет – сайта» заменить словами «официальных сайтов».</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2. В пункте 2.2:</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2.1. В абзаце четвертом слова «, </w:t>
      </w:r>
      <w:proofErr w:type="gramStart"/>
      <w:r w:rsidRPr="006A0D06">
        <w:rPr>
          <w:rFonts w:ascii="Arial" w:hAnsi="Arial" w:cs="Arial"/>
          <w:color w:val="auto"/>
          <w:sz w:val="16"/>
          <w:szCs w:val="16"/>
        </w:rPr>
        <w:t>утверждаемый</w:t>
      </w:r>
      <w:proofErr w:type="gramEnd"/>
      <w:r w:rsidRPr="006A0D06">
        <w:rPr>
          <w:rFonts w:ascii="Arial" w:hAnsi="Arial" w:cs="Arial"/>
          <w:color w:val="auto"/>
          <w:sz w:val="16"/>
          <w:szCs w:val="16"/>
        </w:rPr>
        <w:t xml:space="preserve"> правовым актом Правительства Ставропольского края» заменить словами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3. Абзац второй пункта 2.4 изложить в следующей редакции:</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не должен превышать 7 календарных дней (со дня поступления заявления и документов, необходимых для получения компенсации проезда по социальной необходимости).».</w:t>
      </w:r>
    </w:p>
    <w:p w:rsidR="006A0D06" w:rsidRPr="006A0D06" w:rsidRDefault="006A0D06" w:rsidP="006A0D06">
      <w:pPr>
        <w:tabs>
          <w:tab w:val="left" w:pos="-180"/>
          <w:tab w:val="left" w:pos="0"/>
        </w:tabs>
        <w:ind w:right="-6" w:firstLine="720"/>
        <w:jc w:val="both"/>
        <w:rPr>
          <w:rFonts w:ascii="Arial" w:hAnsi="Arial" w:cs="Arial"/>
          <w:color w:val="auto"/>
          <w:sz w:val="16"/>
          <w:szCs w:val="16"/>
        </w:rPr>
      </w:pPr>
      <w:r w:rsidRPr="006A0D06">
        <w:rPr>
          <w:rFonts w:ascii="Arial" w:hAnsi="Arial" w:cs="Arial"/>
          <w:color w:val="auto"/>
          <w:sz w:val="16"/>
          <w:szCs w:val="16"/>
        </w:rPr>
        <w:t>4. В пункте 2.5:</w:t>
      </w:r>
    </w:p>
    <w:p w:rsidR="006A0D06" w:rsidRPr="006A0D06" w:rsidRDefault="006A0D06" w:rsidP="006A0D06">
      <w:pPr>
        <w:tabs>
          <w:tab w:val="left" w:pos="-180"/>
          <w:tab w:val="left" w:pos="0"/>
        </w:tabs>
        <w:ind w:right="-6" w:firstLine="720"/>
        <w:jc w:val="both"/>
        <w:rPr>
          <w:rFonts w:ascii="Arial" w:hAnsi="Arial" w:cs="Arial"/>
          <w:color w:val="auto"/>
          <w:sz w:val="16"/>
          <w:szCs w:val="16"/>
        </w:rPr>
      </w:pPr>
      <w:r w:rsidRPr="006A0D06">
        <w:rPr>
          <w:rFonts w:ascii="Arial" w:hAnsi="Arial" w:cs="Arial"/>
          <w:color w:val="auto"/>
          <w:sz w:val="16"/>
          <w:szCs w:val="16"/>
        </w:rPr>
        <w:lastRenderedPageBreak/>
        <w:t>4.1. В абзаце пятом слова «Федеральным законом Федеральным законом» заменить словами «Федеральным законом».</w:t>
      </w:r>
    </w:p>
    <w:p w:rsidR="006A0D06" w:rsidRPr="006A0D06" w:rsidRDefault="006A0D06" w:rsidP="006A0D06">
      <w:pPr>
        <w:tabs>
          <w:tab w:val="left" w:pos="-180"/>
          <w:tab w:val="left" w:pos="0"/>
        </w:tabs>
        <w:ind w:right="-6" w:firstLine="720"/>
        <w:jc w:val="both"/>
        <w:rPr>
          <w:rFonts w:ascii="Arial" w:hAnsi="Arial" w:cs="Arial"/>
          <w:color w:val="auto"/>
          <w:sz w:val="16"/>
          <w:szCs w:val="16"/>
        </w:rPr>
      </w:pPr>
      <w:r w:rsidRPr="006A0D06">
        <w:rPr>
          <w:rFonts w:ascii="Arial" w:hAnsi="Arial" w:cs="Arial"/>
          <w:color w:val="auto"/>
          <w:sz w:val="16"/>
          <w:szCs w:val="16"/>
        </w:rPr>
        <w:t>4.2. После абзаца шестнадцатого дополнить абзацем следующего содержания:</w:t>
      </w:r>
    </w:p>
    <w:p w:rsidR="006A0D06" w:rsidRPr="006A0D06" w:rsidRDefault="006A0D06" w:rsidP="006A0D06">
      <w:pPr>
        <w:tabs>
          <w:tab w:val="left" w:pos="-180"/>
          <w:tab w:val="left" w:pos="0"/>
        </w:tabs>
        <w:ind w:right="-6" w:firstLine="720"/>
        <w:jc w:val="both"/>
        <w:rPr>
          <w:rFonts w:ascii="Arial" w:hAnsi="Arial" w:cs="Arial"/>
          <w:color w:val="auto"/>
          <w:sz w:val="16"/>
          <w:szCs w:val="16"/>
        </w:rPr>
      </w:pPr>
      <w:r w:rsidRPr="006A0D06">
        <w:rPr>
          <w:rFonts w:ascii="Arial" w:hAnsi="Arial" w:cs="Arial"/>
          <w:color w:val="auto"/>
          <w:sz w:val="16"/>
          <w:szCs w:val="16"/>
        </w:rPr>
        <w:t xml:space="preserve">«постановлением Правительства Российской Федерации от 25 августа </w:t>
      </w:r>
      <w:smartTag w:uri="urn:schemas-microsoft-com:office:smarttags" w:element="metricconverter">
        <w:smartTagPr>
          <w:attr w:name="ProductID" w:val="2012 г"/>
        </w:smartTagPr>
        <w:r w:rsidRPr="006A0D06">
          <w:rPr>
            <w:rFonts w:ascii="Arial" w:hAnsi="Arial" w:cs="Arial"/>
            <w:color w:val="auto"/>
            <w:sz w:val="16"/>
            <w:szCs w:val="16"/>
          </w:rPr>
          <w:t>2012 г</w:t>
        </w:r>
      </w:smartTag>
      <w:r w:rsidRPr="006A0D06">
        <w:rPr>
          <w:rFonts w:ascii="Arial" w:hAnsi="Arial" w:cs="Arial"/>
          <w:color w:val="auto"/>
          <w:sz w:val="16"/>
          <w:szCs w:val="16"/>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6A0D06">
        <w:rPr>
          <w:rFonts w:ascii="Arial" w:hAnsi="Arial" w:cs="Arial"/>
          <w:color w:val="auto"/>
          <w:sz w:val="16"/>
          <w:szCs w:val="16"/>
          <w:vertAlign w:val="superscript"/>
        </w:rPr>
        <w:t>14</w:t>
      </w:r>
      <w:r w:rsidRPr="006A0D06">
        <w:rPr>
          <w:rFonts w:ascii="Arial" w:hAnsi="Arial" w:cs="Arial"/>
          <w:color w:val="auto"/>
          <w:sz w:val="16"/>
          <w:szCs w:val="16"/>
        </w:rPr>
        <w:t>;»;</w:t>
      </w:r>
    </w:p>
    <w:p w:rsidR="006A0D06" w:rsidRPr="006A0D06" w:rsidRDefault="006A0D06" w:rsidP="006A0D06">
      <w:pPr>
        <w:tabs>
          <w:tab w:val="left" w:pos="-180"/>
          <w:tab w:val="left" w:pos="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4.3. Дополнить новой сноской &lt;14&gt; следующего содержания: </w:t>
      </w:r>
    </w:p>
    <w:p w:rsidR="006A0D06" w:rsidRPr="006A0D06" w:rsidRDefault="006A0D06" w:rsidP="006A0D06">
      <w:pPr>
        <w:tabs>
          <w:tab w:val="left" w:pos="-180"/>
          <w:tab w:val="left" w:pos="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w:t>
      </w:r>
      <w:r w:rsidRPr="006A0D06">
        <w:rPr>
          <w:rFonts w:ascii="Arial" w:hAnsi="Arial" w:cs="Arial"/>
          <w:color w:val="auto"/>
          <w:kern w:val="2"/>
          <w:sz w:val="16"/>
          <w:szCs w:val="16"/>
          <w:vertAlign w:val="superscript"/>
          <w:lang w:eastAsia="ar-SA"/>
        </w:rPr>
        <w:t>14</w:t>
      </w:r>
      <w:r w:rsidRPr="006A0D06">
        <w:rPr>
          <w:rFonts w:ascii="Arial" w:hAnsi="Arial" w:cs="Arial"/>
          <w:color w:val="auto"/>
          <w:kern w:val="2"/>
          <w:sz w:val="16"/>
          <w:szCs w:val="16"/>
          <w:lang w:eastAsia="ar-SA"/>
        </w:rPr>
        <w:t xml:space="preserve"> «Собрание законодательства РФ», 03.09.2012, № 36, ст. 4903.»</w:t>
      </w:r>
    </w:p>
    <w:p w:rsidR="006A0D06" w:rsidRPr="006A0D06" w:rsidRDefault="006A0D06" w:rsidP="006A0D06">
      <w:pPr>
        <w:tabs>
          <w:tab w:val="left" w:pos="-180"/>
          <w:tab w:val="left" w:pos="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4.4. Сноски &lt;14 – 17&gt; считать соответственно сносками &lt;15 – 18&gt;.</w:t>
      </w:r>
    </w:p>
    <w:p w:rsidR="006A0D06" w:rsidRPr="006A0D06" w:rsidRDefault="006A0D06" w:rsidP="006A0D06">
      <w:pPr>
        <w:tabs>
          <w:tab w:val="left" w:pos="-180"/>
          <w:tab w:val="left" w:pos="0"/>
        </w:tabs>
        <w:ind w:right="-6" w:firstLine="720"/>
        <w:jc w:val="both"/>
        <w:rPr>
          <w:rFonts w:ascii="Arial" w:hAnsi="Arial" w:cs="Arial"/>
          <w:color w:val="auto"/>
          <w:sz w:val="16"/>
          <w:szCs w:val="16"/>
        </w:rPr>
      </w:pPr>
      <w:r w:rsidRPr="006A0D06">
        <w:rPr>
          <w:rFonts w:ascii="Arial" w:hAnsi="Arial" w:cs="Arial"/>
          <w:color w:val="auto"/>
          <w:sz w:val="16"/>
          <w:szCs w:val="16"/>
        </w:rPr>
        <w:t xml:space="preserve">4.5.  После абзаца двадцатого дополнить абзацем следующего содержания: </w:t>
      </w:r>
    </w:p>
    <w:p w:rsidR="006A0D06" w:rsidRPr="006A0D06" w:rsidRDefault="006A0D06" w:rsidP="006A0D06">
      <w:pPr>
        <w:tabs>
          <w:tab w:val="left" w:pos="-180"/>
          <w:tab w:val="left" w:pos="0"/>
        </w:tabs>
        <w:ind w:right="-6" w:firstLine="720"/>
        <w:jc w:val="both"/>
        <w:rPr>
          <w:rFonts w:ascii="Arial" w:hAnsi="Arial" w:cs="Arial"/>
          <w:color w:val="auto"/>
          <w:sz w:val="16"/>
          <w:szCs w:val="16"/>
        </w:rPr>
      </w:pPr>
      <w:r w:rsidRPr="006A0D06">
        <w:rPr>
          <w:rFonts w:ascii="Arial" w:hAnsi="Arial" w:cs="Arial"/>
          <w:color w:val="auto"/>
          <w:sz w:val="16"/>
          <w:szCs w:val="16"/>
        </w:rPr>
        <w:t xml:space="preserve">«Законом Ставропольского края от 11 февраля </w:t>
      </w:r>
      <w:smartTag w:uri="urn:schemas-microsoft-com:office:smarttags" w:element="metricconverter">
        <w:smartTagPr>
          <w:attr w:name="ProductID" w:val="2014 г"/>
        </w:smartTagPr>
        <w:r w:rsidRPr="006A0D06">
          <w:rPr>
            <w:rFonts w:ascii="Arial" w:hAnsi="Arial" w:cs="Arial"/>
            <w:color w:val="auto"/>
            <w:sz w:val="16"/>
            <w:szCs w:val="16"/>
          </w:rPr>
          <w:t>2014 г</w:t>
        </w:r>
      </w:smartTag>
      <w:r w:rsidRPr="006A0D06">
        <w:rPr>
          <w:rFonts w:ascii="Arial" w:hAnsi="Arial" w:cs="Arial"/>
          <w:color w:val="auto"/>
          <w:sz w:val="16"/>
          <w:szCs w:val="16"/>
        </w:rPr>
        <w:t>. № 8-кз «О ветеранах труда Ставропольского края»</w:t>
      </w:r>
      <w:r w:rsidRPr="006A0D06">
        <w:rPr>
          <w:rFonts w:ascii="Arial" w:hAnsi="Arial" w:cs="Arial"/>
          <w:color w:val="auto"/>
          <w:sz w:val="16"/>
          <w:szCs w:val="16"/>
          <w:vertAlign w:val="superscript"/>
        </w:rPr>
        <w:t>19</w:t>
      </w:r>
      <w:r w:rsidRPr="006A0D06">
        <w:rPr>
          <w:rFonts w:ascii="Arial" w:hAnsi="Arial" w:cs="Arial"/>
          <w:color w:val="auto"/>
          <w:sz w:val="16"/>
          <w:szCs w:val="16"/>
        </w:rPr>
        <w:t>;»;</w:t>
      </w:r>
    </w:p>
    <w:p w:rsidR="006A0D06" w:rsidRPr="006A0D06" w:rsidRDefault="006A0D06" w:rsidP="006A0D06">
      <w:pPr>
        <w:tabs>
          <w:tab w:val="left" w:pos="-180"/>
          <w:tab w:val="left" w:pos="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4.6. Дополнить сноской &lt;19&gt; следующего содержания: </w:t>
      </w:r>
    </w:p>
    <w:p w:rsidR="006A0D06" w:rsidRPr="006A0D06" w:rsidRDefault="006A0D06" w:rsidP="006A0D06">
      <w:pPr>
        <w:widowControl w:val="0"/>
        <w:tabs>
          <w:tab w:val="left" w:pos="-180"/>
          <w:tab w:val="left" w:pos="0"/>
        </w:tabs>
        <w:suppressAutoHyphens/>
        <w:ind w:firstLine="720"/>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w:t>
      </w:r>
      <w:r w:rsidRPr="006A0D06">
        <w:rPr>
          <w:rFonts w:ascii="Arial" w:eastAsia="Calibri" w:hAnsi="Arial" w:cs="Arial"/>
          <w:color w:val="auto"/>
          <w:kern w:val="2"/>
          <w:sz w:val="16"/>
          <w:szCs w:val="16"/>
          <w:vertAlign w:val="superscript"/>
          <w:lang w:eastAsia="ar-SA"/>
        </w:rPr>
        <w:t>19</w:t>
      </w:r>
      <w:r w:rsidRPr="006A0D06">
        <w:rPr>
          <w:rFonts w:ascii="Arial" w:eastAsia="Calibri" w:hAnsi="Arial" w:cs="Arial"/>
          <w:color w:val="auto"/>
          <w:kern w:val="2"/>
          <w:sz w:val="16"/>
          <w:szCs w:val="16"/>
          <w:lang w:eastAsia="ar-SA"/>
        </w:rPr>
        <w:t xml:space="preserve"> «</w:t>
      </w:r>
      <w:proofErr w:type="gramStart"/>
      <w:r w:rsidRPr="006A0D06">
        <w:rPr>
          <w:rFonts w:ascii="Arial" w:eastAsia="Calibri" w:hAnsi="Arial" w:cs="Arial"/>
          <w:color w:val="auto"/>
          <w:kern w:val="2"/>
          <w:sz w:val="16"/>
          <w:szCs w:val="16"/>
          <w:lang w:eastAsia="ar-SA"/>
        </w:rPr>
        <w:t>Ставропольская</w:t>
      </w:r>
      <w:proofErr w:type="gramEnd"/>
      <w:r w:rsidRPr="006A0D06">
        <w:rPr>
          <w:rFonts w:ascii="Arial" w:eastAsia="Calibri" w:hAnsi="Arial" w:cs="Arial"/>
          <w:color w:val="auto"/>
          <w:kern w:val="2"/>
          <w:sz w:val="16"/>
          <w:szCs w:val="16"/>
          <w:lang w:eastAsia="ar-SA"/>
        </w:rPr>
        <w:t xml:space="preserve"> правда» от 14.02.2014 № 35-36.»</w:t>
      </w:r>
    </w:p>
    <w:p w:rsidR="006A0D06" w:rsidRPr="006A0D06" w:rsidRDefault="006A0D06" w:rsidP="006A0D06">
      <w:pPr>
        <w:tabs>
          <w:tab w:val="left" w:pos="-180"/>
          <w:tab w:val="left" w:pos="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4.7. Сноски &lt;18 – 19&gt; считать соответственно сносками &lt;20 – 21&gt;.</w:t>
      </w:r>
    </w:p>
    <w:p w:rsidR="006A0D06" w:rsidRPr="006A0D06" w:rsidRDefault="006A0D06" w:rsidP="006A0D06">
      <w:pPr>
        <w:widowControl w:val="0"/>
        <w:suppressAutoHyphens/>
        <w:ind w:firstLine="720"/>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5. В пункте 2.6:</w:t>
      </w:r>
    </w:p>
    <w:p w:rsidR="006A0D06" w:rsidRPr="006A0D06" w:rsidRDefault="006A0D06" w:rsidP="006A0D06">
      <w:pPr>
        <w:widowControl w:val="0"/>
        <w:suppressAutoHyphens/>
        <w:ind w:firstLine="720"/>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5.1. В подпункте 2.6.1:</w:t>
      </w:r>
    </w:p>
    <w:p w:rsidR="006A0D06" w:rsidRPr="006A0D06" w:rsidRDefault="006A0D06" w:rsidP="006A0D06">
      <w:pPr>
        <w:widowControl w:val="0"/>
        <w:suppressAutoHyphens/>
        <w:ind w:firstLine="720"/>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5.1.1. Абзац пятый изложить в следующей редакции:</w:t>
      </w:r>
    </w:p>
    <w:p w:rsidR="006A0D06" w:rsidRPr="006A0D06" w:rsidRDefault="006A0D06" w:rsidP="006A0D06">
      <w:pPr>
        <w:widowControl w:val="0"/>
        <w:suppressAutoHyphens/>
        <w:ind w:firstLine="720"/>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 xml:space="preserve"> </w:t>
      </w:r>
      <w:proofErr w:type="gramStart"/>
      <w:r w:rsidRPr="006A0D06">
        <w:rPr>
          <w:rFonts w:ascii="Arial" w:eastAsia="Calibri" w:hAnsi="Arial" w:cs="Arial"/>
          <w:color w:val="auto"/>
          <w:kern w:val="2"/>
          <w:sz w:val="16"/>
          <w:szCs w:val="16"/>
          <w:lang w:eastAsia="ar-SA"/>
        </w:rPr>
        <w:t xml:space="preserve">«документ, подтверждающий, что поездка совершена по социальной необходимости, кроме документов, подтверждающих совершение поездок по основаниям, указанным в </w:t>
      </w:r>
      <w:hyperlink r:id="rId26" w:history="1">
        <w:r w:rsidRPr="006A0D06">
          <w:rPr>
            <w:rFonts w:ascii="Arial" w:eastAsia="Calibri" w:hAnsi="Arial" w:cs="Arial"/>
            <w:color w:val="auto"/>
            <w:kern w:val="2"/>
            <w:sz w:val="16"/>
            <w:szCs w:val="16"/>
            <w:lang w:eastAsia="ar-SA"/>
          </w:rPr>
          <w:t>подпунктах «в»</w:t>
        </w:r>
      </w:hyperlink>
      <w:r w:rsidRPr="006A0D06">
        <w:rPr>
          <w:rFonts w:ascii="Arial" w:eastAsia="Calibri" w:hAnsi="Arial" w:cs="Arial"/>
          <w:color w:val="auto"/>
          <w:kern w:val="2"/>
          <w:sz w:val="16"/>
          <w:szCs w:val="16"/>
          <w:lang w:eastAsia="ar-SA"/>
        </w:rPr>
        <w:t xml:space="preserve"> и </w:t>
      </w:r>
      <w:hyperlink r:id="rId27" w:history="1">
        <w:r w:rsidRPr="006A0D06">
          <w:rPr>
            <w:rFonts w:ascii="Arial" w:eastAsia="Calibri" w:hAnsi="Arial" w:cs="Arial"/>
            <w:color w:val="auto"/>
            <w:kern w:val="2"/>
            <w:sz w:val="16"/>
            <w:szCs w:val="16"/>
            <w:lang w:eastAsia="ar-SA"/>
          </w:rPr>
          <w:t>«ж» пункта 2</w:t>
        </w:r>
      </w:hyperlink>
      <w:r w:rsidRPr="006A0D06">
        <w:rPr>
          <w:rFonts w:ascii="Arial" w:eastAsia="Calibri" w:hAnsi="Arial" w:cs="Arial"/>
          <w:color w:val="auto"/>
          <w:kern w:val="2"/>
          <w:sz w:val="16"/>
          <w:szCs w:val="16"/>
          <w:lang w:eastAsia="ar-SA"/>
        </w:rPr>
        <w:t xml:space="preserve"> Порядка назначения и выплаты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утвержденный постановлением Правительства Ставропольского края от 11 июня </w:t>
      </w:r>
      <w:smartTag w:uri="urn:schemas-microsoft-com:office:smarttags" w:element="metricconverter">
        <w:smartTagPr>
          <w:attr w:name="ProductID" w:val="2010 г"/>
        </w:smartTagPr>
        <w:r w:rsidRPr="006A0D06">
          <w:rPr>
            <w:rFonts w:ascii="Arial" w:eastAsia="Calibri" w:hAnsi="Arial" w:cs="Arial"/>
            <w:color w:val="auto"/>
            <w:kern w:val="2"/>
            <w:sz w:val="16"/>
            <w:szCs w:val="16"/>
            <w:lang w:eastAsia="ar-SA"/>
          </w:rPr>
          <w:t>2010 г</w:t>
        </w:r>
      </w:smartTag>
      <w:r w:rsidRPr="006A0D06">
        <w:rPr>
          <w:rFonts w:ascii="Arial" w:eastAsia="Calibri" w:hAnsi="Arial" w:cs="Arial"/>
          <w:color w:val="auto"/>
          <w:kern w:val="2"/>
          <w:sz w:val="16"/>
          <w:szCs w:val="16"/>
          <w:lang w:eastAsia="ar-SA"/>
        </w:rPr>
        <w:t>. № 175-п;».</w:t>
      </w:r>
      <w:proofErr w:type="gramEnd"/>
    </w:p>
    <w:p w:rsidR="006A0D06" w:rsidRPr="006A0D06" w:rsidRDefault="006A0D06" w:rsidP="006A0D06">
      <w:pPr>
        <w:widowControl w:val="0"/>
        <w:suppressAutoHyphens/>
        <w:ind w:firstLine="708"/>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5.1.2. Абзац шестой после слов «конечного пункта поездки» дополнить словами «, даты совершения поездки».</w:t>
      </w:r>
    </w:p>
    <w:p w:rsidR="006A0D06" w:rsidRPr="006A0D06" w:rsidRDefault="006A0D06" w:rsidP="006A0D06">
      <w:pPr>
        <w:tabs>
          <w:tab w:val="left" w:pos="360"/>
          <w:tab w:val="left" w:pos="900"/>
        </w:tabs>
        <w:ind w:right="-6"/>
        <w:jc w:val="both"/>
        <w:rPr>
          <w:rFonts w:ascii="Arial" w:hAnsi="Arial" w:cs="Arial"/>
          <w:color w:val="auto"/>
          <w:sz w:val="16"/>
          <w:szCs w:val="16"/>
        </w:rPr>
      </w:pPr>
      <w:r w:rsidRPr="006A0D06">
        <w:rPr>
          <w:rFonts w:ascii="Arial" w:hAnsi="Arial" w:cs="Arial"/>
          <w:color w:val="auto"/>
          <w:sz w:val="16"/>
          <w:szCs w:val="16"/>
        </w:rPr>
        <w:t xml:space="preserve"> </w:t>
      </w:r>
      <w:r w:rsidRPr="006A0D06">
        <w:rPr>
          <w:rFonts w:ascii="Arial" w:hAnsi="Arial" w:cs="Arial"/>
          <w:color w:val="auto"/>
          <w:sz w:val="16"/>
          <w:szCs w:val="16"/>
        </w:rPr>
        <w:tab/>
        <w:t xml:space="preserve">     6. В подпункте 2.6.2:</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6.1. Абзац второй после слов «в министерстве труда и социальной защиты населения Ставропольского края» дополнить словами «(далее – министерство)».</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6.2. В абзаце пятом слова «информационно-телекоммуникационной» исключить.</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6.3. Абзац одиннадцатый дополнить словами «или через «Личный кабинет» на сайте министерства (</w:t>
      </w:r>
      <w:hyperlink r:id="rId28" w:history="1">
        <w:r w:rsidRPr="006A0D06">
          <w:rPr>
            <w:rFonts w:ascii="Arial" w:hAnsi="Arial" w:cs="Arial"/>
            <w:color w:val="auto"/>
            <w:sz w:val="16"/>
            <w:szCs w:val="16"/>
            <w:u w:val="single"/>
            <w:lang w:val="en-US"/>
          </w:rPr>
          <w:t>http</w:t>
        </w:r>
        <w:r w:rsidRPr="006A0D06">
          <w:rPr>
            <w:rFonts w:ascii="Arial" w:hAnsi="Arial" w:cs="Arial"/>
            <w:color w:val="auto"/>
            <w:sz w:val="16"/>
            <w:szCs w:val="16"/>
            <w:u w:val="single"/>
          </w:rPr>
          <w:t>://</w:t>
        </w:r>
        <w:proofErr w:type="spellStart"/>
        <w:r w:rsidRPr="006A0D06">
          <w:rPr>
            <w:rFonts w:ascii="Arial" w:hAnsi="Arial" w:cs="Arial"/>
            <w:color w:val="auto"/>
            <w:sz w:val="16"/>
            <w:szCs w:val="16"/>
            <w:u w:val="single"/>
            <w:lang w:val="en-US"/>
          </w:rPr>
          <w:t>minsoc</w:t>
        </w:r>
        <w:proofErr w:type="spellEnd"/>
        <w:r w:rsidRPr="006A0D06">
          <w:rPr>
            <w:rFonts w:ascii="Arial" w:hAnsi="Arial" w:cs="Arial"/>
            <w:color w:val="auto"/>
            <w:sz w:val="16"/>
            <w:szCs w:val="16"/>
            <w:u w:val="single"/>
          </w:rPr>
          <w:t>26.</w:t>
        </w:r>
        <w:proofErr w:type="spellStart"/>
        <w:r w:rsidRPr="006A0D06">
          <w:rPr>
            <w:rFonts w:ascii="Arial" w:hAnsi="Arial" w:cs="Arial"/>
            <w:color w:val="auto"/>
            <w:sz w:val="16"/>
            <w:szCs w:val="16"/>
            <w:u w:val="single"/>
            <w:lang w:val="en-US"/>
          </w:rPr>
          <w:t>ru</w:t>
        </w:r>
        <w:proofErr w:type="spellEnd"/>
        <w:r w:rsidRPr="006A0D06">
          <w:rPr>
            <w:rFonts w:ascii="Arial" w:hAnsi="Arial" w:cs="Arial"/>
            <w:color w:val="auto"/>
            <w:sz w:val="16"/>
            <w:szCs w:val="16"/>
            <w:u w:val="single"/>
          </w:rPr>
          <w:t>)»</w:t>
        </w:r>
      </w:hyperlink>
      <w:r w:rsidRPr="006A0D06">
        <w:rPr>
          <w:rFonts w:ascii="Arial" w:hAnsi="Arial" w:cs="Arial"/>
          <w:color w:val="auto"/>
          <w:sz w:val="16"/>
          <w:szCs w:val="16"/>
        </w:rPr>
        <w:t>.</w:t>
      </w:r>
    </w:p>
    <w:p w:rsidR="006A0D06" w:rsidRPr="006A0D06" w:rsidRDefault="006A0D06" w:rsidP="006A0D06">
      <w:pPr>
        <w:tabs>
          <w:tab w:val="left" w:pos="360"/>
          <w:tab w:val="left" w:pos="900"/>
        </w:tabs>
        <w:ind w:right="-6" w:firstLine="720"/>
        <w:jc w:val="both"/>
        <w:rPr>
          <w:rFonts w:ascii="Arial" w:hAnsi="Arial" w:cs="Arial"/>
          <w:color w:val="auto"/>
          <w:sz w:val="16"/>
          <w:szCs w:val="16"/>
        </w:rPr>
      </w:pP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7. В пункте 2.7:</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7.1. Абзац второй изложить в следующей редакции: </w:t>
      </w:r>
    </w:p>
    <w:p w:rsidR="006A0D06" w:rsidRPr="006A0D06" w:rsidRDefault="006A0D06" w:rsidP="006A0D06">
      <w:pPr>
        <w:tabs>
          <w:tab w:val="left" w:pos="360"/>
          <w:tab w:val="left" w:pos="900"/>
        </w:tabs>
        <w:ind w:right="-6" w:firstLine="720"/>
        <w:jc w:val="both"/>
        <w:rPr>
          <w:rFonts w:ascii="Arial" w:hAnsi="Arial" w:cs="Arial"/>
          <w:color w:val="auto"/>
          <w:sz w:val="16"/>
          <w:szCs w:val="16"/>
        </w:rPr>
      </w:pPr>
      <w:proofErr w:type="gramStart"/>
      <w:r w:rsidRPr="006A0D06">
        <w:rPr>
          <w:rFonts w:ascii="Arial" w:hAnsi="Arial" w:cs="Arial"/>
          <w:color w:val="auto"/>
          <w:sz w:val="16"/>
          <w:szCs w:val="16"/>
        </w:rPr>
        <w:t xml:space="preserve">«Сведения о сроках пребывания в государственном бюджетном учреждении социального обслуживания населения «Краевой социально-оздоровительный центре «Кавказ» (далее  ГБУСОН «Кавказ») (справка о пребывании гражданина в указанном учреждении, выданная ГБУСОН «Кавказ»), которые находятся в ГБУСО ЦСОН и запрашиваются в рамках межведомственного информационного взаимодействия с органом (учреждением), принявшим заявление и документы, указанные в пункте 2.6.1 Административного регламента.».    </w:t>
      </w:r>
      <w:proofErr w:type="gramEnd"/>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7.2. Абзац третий после слова «государственном» дополнить словом «бюджетном».  </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8. Пункт 2.9 после абзаца первого дополнить абзацем следующего содержания:</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«Основанием для приостановления государственной услуги является предоставление документов, указанных в пункте 2.6 Административного регламента, не в полном объеме и (или) неправильно оформленных</w:t>
      </w:r>
      <w:proofErr w:type="gramStart"/>
      <w:r w:rsidRPr="006A0D06">
        <w:rPr>
          <w:rFonts w:ascii="Arial" w:hAnsi="Arial" w:cs="Arial"/>
          <w:color w:val="auto"/>
          <w:sz w:val="16"/>
          <w:szCs w:val="16"/>
        </w:rPr>
        <w:t>.».</w:t>
      </w:r>
      <w:proofErr w:type="gramEnd"/>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9. </w:t>
      </w:r>
      <w:proofErr w:type="gramStart"/>
      <w:r w:rsidRPr="006A0D06">
        <w:rPr>
          <w:rFonts w:ascii="Arial" w:hAnsi="Arial" w:cs="Arial"/>
          <w:color w:val="auto"/>
          <w:sz w:val="16"/>
          <w:szCs w:val="16"/>
        </w:rPr>
        <w:t>Абзац первый пункта 2.10 дополнить словами «, в том числе сведения о документе (документах), выдаваемом (выдаваемых) иными организациями, участвующими в предоставлении государственной услуги».</w:t>
      </w:r>
      <w:proofErr w:type="gramEnd"/>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10. Абзац первый пункта 2.12 дополнить словами «, включая информацию о методиках расчета размера такой платы».</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11. Абзац первый пункта 2.13 после слов «о предоставлении государственной услуги» дополнить словами «и </w:t>
      </w:r>
      <w:r w:rsidRPr="006A0D06">
        <w:rPr>
          <w:rFonts w:ascii="Arial" w:hAnsi="Arial" w:cs="Arial"/>
          <w:color w:val="auto"/>
          <w:sz w:val="16"/>
          <w:szCs w:val="16"/>
        </w:rPr>
        <w:lastRenderedPageBreak/>
        <w:t>услуг, необходимых и обязательных для предоставления государственной услуги,».</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12. Абзац первый пункта 2.14 после слов «о предоставлении государственной услуги» дополнить словами «и услуг, необходимых и обязательных для предоставления государственной услуги,».</w:t>
      </w:r>
    </w:p>
    <w:p w:rsidR="006A0D06" w:rsidRPr="006A0D06" w:rsidRDefault="006A0D06" w:rsidP="006A0D06">
      <w:pPr>
        <w:widowControl w:val="0"/>
        <w:suppressAutoHyphens/>
        <w:ind w:firstLine="720"/>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13. Пункт 2.15 дополнить абзацем следующего содержания:</w:t>
      </w:r>
    </w:p>
    <w:p w:rsidR="006A0D06" w:rsidRPr="006A0D06" w:rsidRDefault="006A0D06" w:rsidP="006A0D06">
      <w:pPr>
        <w:widowControl w:val="0"/>
        <w:suppressAutoHyphens/>
        <w:ind w:firstLine="720"/>
        <w:jc w:val="both"/>
        <w:rPr>
          <w:rFonts w:ascii="Arial" w:eastAsia="Calibri" w:hAnsi="Arial" w:cs="Arial"/>
          <w:color w:val="auto"/>
          <w:kern w:val="2"/>
          <w:sz w:val="16"/>
          <w:szCs w:val="16"/>
          <w:lang w:eastAsia="ar-SA"/>
        </w:rPr>
      </w:pPr>
      <w:proofErr w:type="gramStart"/>
      <w:r w:rsidRPr="006A0D06">
        <w:rPr>
          <w:rFonts w:ascii="Arial" w:eastAsia="Calibri" w:hAnsi="Arial" w:cs="Arial"/>
          <w:color w:val="auto"/>
          <w:kern w:val="2"/>
          <w:sz w:val="16"/>
          <w:szCs w:val="16"/>
          <w:lang w:eastAsia="ar-SA"/>
        </w:rPr>
        <w:t>«Помещения, в которых предоставляется государственная услуга, в том числе помещения МФЦ, места ожидания и приема заявлений, информация о порядке предоставления государственной услуги должны отвечать условиям доступности для инвалидов, установленных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w:t>
      </w:r>
      <w:proofErr w:type="gramEnd"/>
      <w:r w:rsidRPr="006A0D06">
        <w:rPr>
          <w:rFonts w:ascii="Arial" w:eastAsia="Calibri" w:hAnsi="Arial" w:cs="Arial"/>
          <w:color w:val="auto"/>
          <w:kern w:val="2"/>
          <w:sz w:val="16"/>
          <w:szCs w:val="16"/>
          <w:lang w:eastAsia="ar-SA"/>
        </w:rPr>
        <w:t xml:space="preserve"> социальной защиты Российской Федерации от 30 июля 2015г. № 527н.».</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14. Пункт 2.16 изложить в следующей редакции:</w:t>
      </w:r>
    </w:p>
    <w:p w:rsidR="006A0D06" w:rsidRPr="006A0D06" w:rsidRDefault="006A0D06" w:rsidP="006A0D06">
      <w:pPr>
        <w:widowControl w:val="0"/>
        <w:suppressAutoHyphens/>
        <w:ind w:firstLine="720"/>
        <w:jc w:val="both"/>
        <w:outlineLvl w:val="0"/>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«2.16. Показатели доступности и качества государственной услуги</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К показателям доступности и качества государственной услуги относятся:</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1. Своевременность (</w:t>
      </w:r>
      <w:proofErr w:type="spellStart"/>
      <w:proofErr w:type="gramStart"/>
      <w:r w:rsidRPr="006A0D06">
        <w:rPr>
          <w:rFonts w:ascii="Arial" w:hAnsi="Arial" w:cs="Arial"/>
          <w:color w:val="auto"/>
          <w:kern w:val="2"/>
          <w:sz w:val="16"/>
          <w:szCs w:val="16"/>
          <w:lang w:eastAsia="ar-SA"/>
        </w:rPr>
        <w:t>Св</w:t>
      </w:r>
      <w:proofErr w:type="spellEnd"/>
      <w:proofErr w:type="gramEnd"/>
      <w:r w:rsidRPr="006A0D06">
        <w:rPr>
          <w:rFonts w:ascii="Arial" w:hAnsi="Arial" w:cs="Arial"/>
          <w:color w:val="auto"/>
          <w:kern w:val="2"/>
          <w:sz w:val="16"/>
          <w:szCs w:val="16"/>
          <w:lang w:eastAsia="ar-SA"/>
        </w:rPr>
        <w:t>):</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proofErr w:type="gramStart"/>
      <w:r w:rsidRPr="006A0D06">
        <w:rPr>
          <w:rFonts w:ascii="Arial" w:hAnsi="Arial" w:cs="Arial"/>
          <w:color w:val="auto"/>
          <w:kern w:val="2"/>
          <w:sz w:val="16"/>
          <w:szCs w:val="16"/>
          <w:lang w:eastAsia="ar-SA"/>
        </w:rPr>
        <w:t>Св</w:t>
      </w:r>
      <w:proofErr w:type="spellEnd"/>
      <w:proofErr w:type="gramEnd"/>
      <w:r w:rsidRPr="006A0D06">
        <w:rPr>
          <w:rFonts w:ascii="Arial" w:hAnsi="Arial" w:cs="Arial"/>
          <w:color w:val="auto"/>
          <w:kern w:val="2"/>
          <w:sz w:val="16"/>
          <w:szCs w:val="16"/>
          <w:lang w:eastAsia="ar-SA"/>
        </w:rPr>
        <w:t xml:space="preserve"> = установленный Административным регламентом срок / Время, фактически затраченное на предоставление услуги x 100%.</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Показатель 100% и более является положительным и соответствует требованиям Административного регламента.</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2. Доступность: </w:t>
      </w:r>
    </w:p>
    <w:p w:rsidR="006A0D06" w:rsidRPr="006A0D06" w:rsidRDefault="006A0D06" w:rsidP="006A0D06">
      <w:pPr>
        <w:suppressAutoHyphens/>
        <w:autoSpaceDE w:val="0"/>
        <w:autoSpaceDN w:val="0"/>
        <w:adjustRightInd w:val="0"/>
        <w:jc w:val="both"/>
        <w:rPr>
          <w:rFonts w:ascii="Arial" w:hAnsi="Arial" w:cs="Arial"/>
          <w:color w:val="auto"/>
          <w:kern w:val="2"/>
          <w:sz w:val="16"/>
          <w:szCs w:val="16"/>
          <w:lang w:eastAsia="ar-SA"/>
        </w:rPr>
      </w:pPr>
      <w:r>
        <w:rPr>
          <w:rFonts w:ascii="Arial" w:hAnsi="Arial" w:cs="Arial"/>
          <w:noProof/>
          <w:color w:val="auto"/>
          <w:kern w:val="2"/>
          <w:position w:val="-9"/>
          <w:sz w:val="16"/>
          <w:szCs w:val="16"/>
        </w:rPr>
        <w:drawing>
          <wp:inline distT="0" distB="0" distL="0" distR="0">
            <wp:extent cx="3264196" cy="3296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1492" cy="333375"/>
                    </a:xfrm>
                    <a:prstGeom prst="rect">
                      <a:avLst/>
                    </a:prstGeom>
                    <a:noFill/>
                    <a:ln>
                      <a:noFill/>
                    </a:ln>
                  </pic:spPr>
                </pic:pic>
              </a:graphicData>
            </a:graphic>
          </wp:inline>
        </w:drawing>
      </w:r>
      <w:r w:rsidRPr="006A0D06">
        <w:rPr>
          <w:rFonts w:ascii="Arial" w:hAnsi="Arial" w:cs="Arial"/>
          <w:color w:val="auto"/>
          <w:kern w:val="2"/>
          <w:sz w:val="16"/>
          <w:szCs w:val="16"/>
          <w:lang w:eastAsia="ar-SA"/>
        </w:rPr>
        <w:t>,</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где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тел</w:t>
      </w:r>
      <w:proofErr w:type="spellEnd"/>
      <w:r w:rsidRPr="006A0D06">
        <w:rPr>
          <w:rFonts w:ascii="Arial" w:hAnsi="Arial" w:cs="Arial"/>
          <w:color w:val="auto"/>
          <w:kern w:val="2"/>
          <w:sz w:val="16"/>
          <w:szCs w:val="16"/>
          <w:lang w:eastAsia="ar-SA"/>
        </w:rPr>
        <w:t xml:space="preserve">  – наличие возможности записаться на прием по телефону:</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тел</w:t>
      </w:r>
      <w:proofErr w:type="spellEnd"/>
      <w:r w:rsidRPr="006A0D06">
        <w:rPr>
          <w:rFonts w:ascii="Arial" w:hAnsi="Arial" w:cs="Arial"/>
          <w:color w:val="auto"/>
          <w:kern w:val="2"/>
          <w:sz w:val="16"/>
          <w:szCs w:val="16"/>
          <w:lang w:eastAsia="ar-SA"/>
        </w:rPr>
        <w:t xml:space="preserve">  = 10% –  можно записаться на прием по телефону;</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тел</w:t>
      </w:r>
      <w:proofErr w:type="spellEnd"/>
      <w:r w:rsidRPr="006A0D06">
        <w:rPr>
          <w:rFonts w:ascii="Arial" w:hAnsi="Arial" w:cs="Arial"/>
          <w:color w:val="auto"/>
          <w:kern w:val="2"/>
          <w:sz w:val="16"/>
          <w:szCs w:val="16"/>
          <w:lang w:eastAsia="ar-SA"/>
        </w:rPr>
        <w:t xml:space="preserve">  = 0% – нельзя записаться на прием по телефону;</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врем</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возможность прийти на прием в нерабочее время:</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врем</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10% – прием (выдача) документов осуществляется без перерыва на обед (5%) и в выходной день (5%);</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б</w:t>
      </w:r>
      <w:proofErr w:type="spellEnd"/>
      <w:r w:rsidRPr="006A0D06">
        <w:rPr>
          <w:rFonts w:ascii="Arial" w:hAnsi="Arial" w:cs="Arial"/>
          <w:color w:val="auto"/>
          <w:kern w:val="2"/>
          <w:sz w:val="16"/>
          <w:szCs w:val="16"/>
          <w:vertAlign w:val="subscript"/>
          <w:lang w:eastAsia="ar-SA"/>
        </w:rPr>
        <w:t xml:space="preserve">/б </w:t>
      </w:r>
      <w:proofErr w:type="gramStart"/>
      <w:r w:rsidRPr="006A0D06">
        <w:rPr>
          <w:rFonts w:ascii="Arial" w:hAnsi="Arial" w:cs="Arial"/>
          <w:color w:val="auto"/>
          <w:kern w:val="2"/>
          <w:sz w:val="16"/>
          <w:szCs w:val="16"/>
          <w:vertAlign w:val="subscript"/>
          <w:lang w:eastAsia="ar-SA"/>
        </w:rPr>
        <w:t>с</w:t>
      </w:r>
      <w:r w:rsidRPr="006A0D06">
        <w:rPr>
          <w:rFonts w:ascii="Arial" w:hAnsi="Arial" w:cs="Arial"/>
          <w:color w:val="auto"/>
          <w:kern w:val="2"/>
          <w:sz w:val="16"/>
          <w:szCs w:val="16"/>
          <w:lang w:eastAsia="ar-SA"/>
        </w:rPr>
        <w:t>–</w:t>
      </w:r>
      <w:proofErr w:type="gramEnd"/>
      <w:r w:rsidRPr="006A0D06">
        <w:rPr>
          <w:rFonts w:ascii="Arial" w:hAnsi="Arial" w:cs="Arial"/>
          <w:color w:val="auto"/>
          <w:kern w:val="2"/>
          <w:sz w:val="16"/>
          <w:szCs w:val="16"/>
          <w:lang w:eastAsia="ar-SA"/>
        </w:rPr>
        <w:t xml:space="preserve"> наличие </w:t>
      </w:r>
      <w:proofErr w:type="spellStart"/>
      <w:r w:rsidRPr="006A0D06">
        <w:rPr>
          <w:rFonts w:ascii="Arial" w:hAnsi="Arial" w:cs="Arial"/>
          <w:color w:val="auto"/>
          <w:kern w:val="2"/>
          <w:sz w:val="16"/>
          <w:szCs w:val="16"/>
          <w:lang w:eastAsia="ar-SA"/>
        </w:rPr>
        <w:t>безбарьерной</w:t>
      </w:r>
      <w:proofErr w:type="spellEnd"/>
      <w:r w:rsidRPr="006A0D06">
        <w:rPr>
          <w:rFonts w:ascii="Arial" w:hAnsi="Arial" w:cs="Arial"/>
          <w:color w:val="auto"/>
          <w:kern w:val="2"/>
          <w:sz w:val="16"/>
          <w:szCs w:val="16"/>
          <w:lang w:eastAsia="ar-SA"/>
        </w:rPr>
        <w:t xml:space="preserve"> среды:</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б</w:t>
      </w:r>
      <w:proofErr w:type="spellEnd"/>
      <w:r w:rsidRPr="006A0D06">
        <w:rPr>
          <w:rFonts w:ascii="Arial" w:hAnsi="Arial" w:cs="Arial"/>
          <w:color w:val="auto"/>
          <w:kern w:val="2"/>
          <w:sz w:val="16"/>
          <w:szCs w:val="16"/>
          <w:vertAlign w:val="subscript"/>
          <w:lang w:eastAsia="ar-SA"/>
        </w:rPr>
        <w:t>/</w:t>
      </w:r>
      <w:proofErr w:type="spellStart"/>
      <w:r w:rsidRPr="006A0D06">
        <w:rPr>
          <w:rFonts w:ascii="Arial" w:hAnsi="Arial" w:cs="Arial"/>
          <w:color w:val="auto"/>
          <w:kern w:val="2"/>
          <w:sz w:val="16"/>
          <w:szCs w:val="16"/>
          <w:vertAlign w:val="subscript"/>
          <w:lang w:eastAsia="ar-SA"/>
        </w:rPr>
        <w:t>бс</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20% – от тротуара до места приема можно проехать на коляске;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б</w:t>
      </w:r>
      <w:proofErr w:type="spellEnd"/>
      <w:r w:rsidRPr="006A0D06">
        <w:rPr>
          <w:rFonts w:ascii="Arial" w:hAnsi="Arial" w:cs="Arial"/>
          <w:color w:val="auto"/>
          <w:kern w:val="2"/>
          <w:sz w:val="16"/>
          <w:szCs w:val="16"/>
          <w:vertAlign w:val="subscript"/>
          <w:lang w:eastAsia="ar-SA"/>
        </w:rPr>
        <w:t>/</w:t>
      </w:r>
      <w:proofErr w:type="spellStart"/>
      <w:r w:rsidRPr="006A0D06">
        <w:rPr>
          <w:rFonts w:ascii="Arial" w:hAnsi="Arial" w:cs="Arial"/>
          <w:color w:val="auto"/>
          <w:kern w:val="2"/>
          <w:sz w:val="16"/>
          <w:szCs w:val="16"/>
          <w:vertAlign w:val="subscript"/>
          <w:lang w:eastAsia="ar-SA"/>
        </w:rPr>
        <w:t>бс</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10% – от тротуара до места приема можно проехать на коляске с посторонней помощью 1 человека;</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б</w:t>
      </w:r>
      <w:proofErr w:type="spellEnd"/>
      <w:r w:rsidRPr="006A0D06">
        <w:rPr>
          <w:rFonts w:ascii="Arial" w:hAnsi="Arial" w:cs="Arial"/>
          <w:color w:val="auto"/>
          <w:kern w:val="2"/>
          <w:sz w:val="16"/>
          <w:szCs w:val="16"/>
          <w:vertAlign w:val="subscript"/>
          <w:lang w:eastAsia="ar-SA"/>
        </w:rPr>
        <w:t>/</w:t>
      </w:r>
      <w:proofErr w:type="spellStart"/>
      <w:r w:rsidRPr="006A0D06">
        <w:rPr>
          <w:rFonts w:ascii="Arial" w:hAnsi="Arial" w:cs="Arial"/>
          <w:color w:val="auto"/>
          <w:kern w:val="2"/>
          <w:sz w:val="16"/>
          <w:szCs w:val="16"/>
          <w:vertAlign w:val="subscript"/>
          <w:lang w:eastAsia="ar-SA"/>
        </w:rPr>
        <w:t>бс</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0%  – от тротуара до места приема нельзя проехать на коляске;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эп</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наличие возможности подать заявление в электронном виде: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эп</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20% – можно подать заявление в электронном виде;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эп</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0% – нельзя подать заявление в электронном виде;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инф</w:t>
      </w:r>
      <w:proofErr w:type="spellEnd"/>
      <w:r w:rsidRPr="006A0D06">
        <w:rPr>
          <w:rFonts w:ascii="Arial" w:hAnsi="Arial" w:cs="Arial"/>
          <w:color w:val="auto"/>
          <w:kern w:val="2"/>
          <w:sz w:val="16"/>
          <w:szCs w:val="16"/>
          <w:lang w:eastAsia="ar-SA"/>
        </w:rPr>
        <w:t xml:space="preserve"> –  доступность информации о предоставлении государственной услуги:</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инф</w:t>
      </w:r>
      <w:proofErr w:type="spellEnd"/>
      <w:r w:rsidRPr="006A0D06">
        <w:rPr>
          <w:rFonts w:ascii="Arial" w:hAnsi="Arial" w:cs="Arial"/>
          <w:color w:val="auto"/>
          <w:kern w:val="2"/>
          <w:sz w:val="16"/>
          <w:szCs w:val="16"/>
          <w:lang w:eastAsia="ar-SA"/>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инф</w:t>
      </w:r>
      <w:proofErr w:type="spellEnd"/>
      <w:r w:rsidRPr="006A0D06">
        <w:rPr>
          <w:rFonts w:ascii="Arial" w:hAnsi="Arial" w:cs="Arial"/>
          <w:color w:val="auto"/>
          <w:kern w:val="2"/>
          <w:sz w:val="16"/>
          <w:szCs w:val="16"/>
          <w:lang w:eastAsia="ar-SA"/>
        </w:rPr>
        <w:t xml:space="preserve"> = 0% – для получения информации о предоставлении услуги необходимо пользоваться услугами, изучать нормативные документы;</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жит</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возможность подать заявление, документы и получить результат государственной услуги по месту жительства:</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Д</w:t>
      </w:r>
      <w:r w:rsidRPr="006A0D06">
        <w:rPr>
          <w:rFonts w:ascii="Arial" w:hAnsi="Arial" w:cs="Arial"/>
          <w:color w:val="auto"/>
          <w:kern w:val="2"/>
          <w:sz w:val="16"/>
          <w:szCs w:val="16"/>
          <w:vertAlign w:val="subscript"/>
          <w:lang w:eastAsia="ar-SA"/>
        </w:rPr>
        <w:t>жит</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Д </w:t>
      </w:r>
      <w:r w:rsidRPr="006A0D06">
        <w:rPr>
          <w:rFonts w:ascii="Arial" w:hAnsi="Arial" w:cs="Arial"/>
          <w:color w:val="auto"/>
          <w:kern w:val="2"/>
          <w:sz w:val="16"/>
          <w:szCs w:val="16"/>
          <w:vertAlign w:val="subscript"/>
          <w:lang w:eastAsia="ar-SA"/>
        </w:rPr>
        <w:t xml:space="preserve">жит </w:t>
      </w:r>
      <w:r w:rsidRPr="006A0D06">
        <w:rPr>
          <w:rFonts w:ascii="Arial" w:hAnsi="Arial" w:cs="Arial"/>
          <w:color w:val="auto"/>
          <w:kern w:val="2"/>
          <w:sz w:val="16"/>
          <w:szCs w:val="16"/>
          <w:lang w:eastAsia="ar-SA"/>
        </w:rPr>
        <w:t>= 0% – нельзя подать заявление, документы и получить результат государственной услуги по месту жительства.</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3. Качество (</w:t>
      </w:r>
      <w:proofErr w:type="spellStart"/>
      <w:r w:rsidRPr="006A0D06">
        <w:rPr>
          <w:rFonts w:ascii="Arial" w:hAnsi="Arial" w:cs="Arial"/>
          <w:color w:val="auto"/>
          <w:kern w:val="2"/>
          <w:sz w:val="16"/>
          <w:szCs w:val="16"/>
          <w:lang w:eastAsia="ar-SA"/>
        </w:rPr>
        <w:t>Кач</w:t>
      </w:r>
      <w:proofErr w:type="spellEnd"/>
      <w:r w:rsidRPr="006A0D06">
        <w:rPr>
          <w:rFonts w:ascii="Arial" w:hAnsi="Arial" w:cs="Arial"/>
          <w:color w:val="auto"/>
          <w:kern w:val="2"/>
          <w:sz w:val="16"/>
          <w:szCs w:val="16"/>
          <w:lang w:eastAsia="ar-SA"/>
        </w:rPr>
        <w:t>):</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position w:val="-9"/>
          <w:sz w:val="16"/>
          <w:szCs w:val="16"/>
          <w:lang w:eastAsia="ar-SA"/>
        </w:rPr>
        <w:t>Кач</w:t>
      </w:r>
      <w:proofErr w:type="spellEnd"/>
      <w:r w:rsidRPr="006A0D06">
        <w:rPr>
          <w:rFonts w:ascii="Arial" w:hAnsi="Arial" w:cs="Arial"/>
          <w:color w:val="auto"/>
          <w:kern w:val="2"/>
          <w:position w:val="-9"/>
          <w:sz w:val="16"/>
          <w:szCs w:val="16"/>
          <w:lang w:eastAsia="ar-SA"/>
        </w:rPr>
        <w:t xml:space="preserve"> = </w:t>
      </w:r>
      <w:proofErr w:type="spellStart"/>
      <w:r w:rsidRPr="006A0D06">
        <w:rPr>
          <w:rFonts w:ascii="Arial" w:hAnsi="Arial" w:cs="Arial"/>
          <w:color w:val="auto"/>
          <w:kern w:val="2"/>
          <w:position w:val="-9"/>
          <w:sz w:val="16"/>
          <w:szCs w:val="16"/>
          <w:lang w:eastAsia="ar-SA"/>
        </w:rPr>
        <w:t>К</w:t>
      </w:r>
      <w:r w:rsidRPr="006A0D06">
        <w:rPr>
          <w:rFonts w:ascii="Arial" w:hAnsi="Arial" w:cs="Arial"/>
          <w:color w:val="auto"/>
          <w:kern w:val="2"/>
          <w:position w:val="-9"/>
          <w:sz w:val="16"/>
          <w:szCs w:val="16"/>
          <w:vertAlign w:val="subscript"/>
          <w:lang w:eastAsia="ar-SA"/>
        </w:rPr>
        <w:t>докум</w:t>
      </w:r>
      <w:proofErr w:type="spellEnd"/>
      <w:proofErr w:type="gramStart"/>
      <w:r w:rsidRPr="006A0D06">
        <w:rPr>
          <w:rFonts w:ascii="Arial" w:hAnsi="Arial" w:cs="Arial"/>
          <w:color w:val="auto"/>
          <w:kern w:val="2"/>
          <w:position w:val="-9"/>
          <w:sz w:val="16"/>
          <w:szCs w:val="16"/>
          <w:vertAlign w:val="subscript"/>
          <w:lang w:eastAsia="ar-SA"/>
        </w:rPr>
        <w:t xml:space="preserve"> </w:t>
      </w:r>
      <w:r w:rsidRPr="006A0D06">
        <w:rPr>
          <w:rFonts w:ascii="Arial" w:hAnsi="Arial" w:cs="Arial"/>
          <w:color w:val="auto"/>
          <w:kern w:val="2"/>
          <w:position w:val="-9"/>
          <w:sz w:val="16"/>
          <w:szCs w:val="16"/>
          <w:lang w:eastAsia="ar-SA"/>
        </w:rPr>
        <w:t>+ К</w:t>
      </w:r>
      <w:proofErr w:type="gramEnd"/>
      <w:r w:rsidRPr="006A0D06">
        <w:rPr>
          <w:rFonts w:ascii="Arial" w:hAnsi="Arial" w:cs="Arial"/>
          <w:color w:val="auto"/>
          <w:kern w:val="2"/>
          <w:position w:val="-9"/>
          <w:sz w:val="16"/>
          <w:szCs w:val="16"/>
          <w:vertAlign w:val="subscript"/>
          <w:lang w:eastAsia="ar-SA"/>
        </w:rPr>
        <w:t xml:space="preserve"> </w:t>
      </w:r>
      <w:proofErr w:type="spellStart"/>
      <w:r w:rsidRPr="006A0D06">
        <w:rPr>
          <w:rFonts w:ascii="Arial" w:hAnsi="Arial" w:cs="Arial"/>
          <w:color w:val="auto"/>
          <w:kern w:val="2"/>
          <w:position w:val="-9"/>
          <w:sz w:val="16"/>
          <w:szCs w:val="16"/>
          <w:vertAlign w:val="subscript"/>
          <w:lang w:eastAsia="ar-SA"/>
        </w:rPr>
        <w:t>обслуж</w:t>
      </w:r>
      <w:proofErr w:type="spellEnd"/>
      <w:r w:rsidRPr="006A0D06">
        <w:rPr>
          <w:rFonts w:ascii="Arial" w:hAnsi="Arial" w:cs="Arial"/>
          <w:color w:val="auto"/>
          <w:kern w:val="2"/>
          <w:position w:val="-9"/>
          <w:sz w:val="16"/>
          <w:szCs w:val="16"/>
          <w:lang w:eastAsia="ar-SA"/>
        </w:rPr>
        <w:t xml:space="preserve">+ </w:t>
      </w:r>
      <w:proofErr w:type="spellStart"/>
      <w:r w:rsidRPr="006A0D06">
        <w:rPr>
          <w:rFonts w:ascii="Arial" w:hAnsi="Arial" w:cs="Arial"/>
          <w:color w:val="auto"/>
          <w:kern w:val="2"/>
          <w:position w:val="-9"/>
          <w:sz w:val="16"/>
          <w:szCs w:val="16"/>
          <w:lang w:eastAsia="ar-SA"/>
        </w:rPr>
        <w:t>К</w:t>
      </w:r>
      <w:r w:rsidRPr="006A0D06">
        <w:rPr>
          <w:rFonts w:ascii="Arial" w:hAnsi="Arial" w:cs="Arial"/>
          <w:color w:val="auto"/>
          <w:kern w:val="2"/>
          <w:position w:val="-9"/>
          <w:sz w:val="16"/>
          <w:szCs w:val="16"/>
          <w:vertAlign w:val="subscript"/>
          <w:lang w:eastAsia="ar-SA"/>
        </w:rPr>
        <w:t>обмен</w:t>
      </w:r>
      <w:proofErr w:type="spellEnd"/>
      <w:r w:rsidRPr="006A0D06">
        <w:rPr>
          <w:rFonts w:ascii="Arial" w:hAnsi="Arial" w:cs="Arial"/>
          <w:color w:val="auto"/>
          <w:kern w:val="2"/>
          <w:position w:val="-9"/>
          <w:sz w:val="16"/>
          <w:szCs w:val="16"/>
          <w:lang w:eastAsia="ar-SA"/>
        </w:rPr>
        <w:t xml:space="preserve">+ </w:t>
      </w:r>
      <w:proofErr w:type="spellStart"/>
      <w:r w:rsidRPr="006A0D06">
        <w:rPr>
          <w:rFonts w:ascii="Arial" w:hAnsi="Arial" w:cs="Arial"/>
          <w:color w:val="auto"/>
          <w:kern w:val="2"/>
          <w:position w:val="-9"/>
          <w:sz w:val="16"/>
          <w:szCs w:val="16"/>
          <w:lang w:eastAsia="ar-SA"/>
        </w:rPr>
        <w:t>К</w:t>
      </w:r>
      <w:r w:rsidRPr="006A0D06">
        <w:rPr>
          <w:rFonts w:ascii="Arial" w:hAnsi="Arial" w:cs="Arial"/>
          <w:color w:val="auto"/>
          <w:kern w:val="2"/>
          <w:position w:val="-9"/>
          <w:sz w:val="16"/>
          <w:szCs w:val="16"/>
          <w:vertAlign w:val="subscript"/>
          <w:lang w:eastAsia="ar-SA"/>
        </w:rPr>
        <w:t>факт</w:t>
      </w:r>
      <w:proofErr w:type="spellEnd"/>
      <w:r w:rsidRPr="006A0D06">
        <w:rPr>
          <w:rFonts w:ascii="Arial" w:hAnsi="Arial" w:cs="Arial"/>
          <w:color w:val="auto"/>
          <w:kern w:val="2"/>
          <w:sz w:val="16"/>
          <w:szCs w:val="16"/>
          <w:lang w:eastAsia="ar-SA"/>
        </w:rPr>
        <w:t>,</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lastRenderedPageBreak/>
        <w:t>где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position w:val="-9"/>
          <w:sz w:val="16"/>
          <w:szCs w:val="16"/>
          <w:lang w:eastAsia="ar-SA"/>
        </w:rPr>
        <w:t>К</w:t>
      </w:r>
      <w:r w:rsidRPr="006A0D06">
        <w:rPr>
          <w:rFonts w:ascii="Arial" w:hAnsi="Arial" w:cs="Arial"/>
          <w:color w:val="auto"/>
          <w:kern w:val="2"/>
          <w:position w:val="-9"/>
          <w:sz w:val="16"/>
          <w:szCs w:val="16"/>
          <w:vertAlign w:val="subscript"/>
          <w:lang w:eastAsia="ar-SA"/>
        </w:rPr>
        <w:t>докум</w:t>
      </w:r>
      <w:proofErr w:type="spellEnd"/>
      <w:r w:rsidRPr="006A0D06">
        <w:rPr>
          <w:rFonts w:ascii="Arial" w:hAnsi="Arial" w:cs="Arial"/>
          <w:color w:val="auto"/>
          <w:kern w:val="2"/>
          <w:sz w:val="16"/>
          <w:szCs w:val="16"/>
          <w:lang w:eastAsia="ar-SA"/>
        </w:rPr>
        <w:t xml:space="preserve"> = количество принятых документов (с учетом уже имеющихся в органе соцзащиты) / количество предусмотренных регламентом документов x 100%.</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Значение показателя более 100% говорит о том, что у гражданина затребованы лишние документы.</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Значение показателя менее 100% говорит о том, что решение не может быть принято, потребуется повторное обращение.</w:t>
      </w:r>
    </w:p>
    <w:p w:rsidR="006A0D06" w:rsidRPr="006A0D06" w:rsidRDefault="006A0D06" w:rsidP="006A0D06">
      <w:pPr>
        <w:suppressAutoHyphens/>
        <w:rPr>
          <w:rFonts w:ascii="Arial" w:hAnsi="Arial" w:cs="Arial"/>
          <w:color w:val="auto"/>
          <w:kern w:val="2"/>
          <w:sz w:val="16"/>
          <w:szCs w:val="16"/>
          <w:lang w:eastAsia="ar-SA"/>
        </w:rPr>
      </w:pPr>
      <w:proofErr w:type="spellStart"/>
      <w:r w:rsidRPr="006A0D06">
        <w:rPr>
          <w:rFonts w:ascii="Arial" w:hAnsi="Arial" w:cs="Arial"/>
          <w:color w:val="auto"/>
          <w:kern w:val="2"/>
          <w:position w:val="-9"/>
          <w:sz w:val="16"/>
          <w:szCs w:val="16"/>
          <w:lang w:eastAsia="ar-SA"/>
        </w:rPr>
        <w:t>К</w:t>
      </w:r>
      <w:r w:rsidRPr="006A0D06">
        <w:rPr>
          <w:rFonts w:ascii="Arial" w:hAnsi="Arial" w:cs="Arial"/>
          <w:color w:val="auto"/>
          <w:kern w:val="2"/>
          <w:position w:val="-9"/>
          <w:sz w:val="16"/>
          <w:szCs w:val="16"/>
          <w:vertAlign w:val="subscript"/>
          <w:lang w:eastAsia="ar-SA"/>
        </w:rPr>
        <w:t>обслуж</w:t>
      </w:r>
      <w:proofErr w:type="spellEnd"/>
      <w:r w:rsidRPr="006A0D06">
        <w:rPr>
          <w:rFonts w:ascii="Arial" w:hAnsi="Arial" w:cs="Arial"/>
          <w:color w:val="auto"/>
          <w:kern w:val="2"/>
          <w:sz w:val="16"/>
          <w:szCs w:val="16"/>
          <w:lang w:eastAsia="ar-SA"/>
        </w:rPr>
        <w:t xml:space="preserve"> = 100%, если сотрудники вежливы, корректны, предупредительны, дают подробные доступные разъяснения.</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position w:val="-9"/>
          <w:sz w:val="16"/>
          <w:szCs w:val="16"/>
          <w:lang w:eastAsia="ar-SA"/>
        </w:rPr>
        <w:t>К</w:t>
      </w:r>
      <w:r w:rsidRPr="006A0D06">
        <w:rPr>
          <w:rFonts w:ascii="Arial" w:hAnsi="Arial" w:cs="Arial"/>
          <w:color w:val="auto"/>
          <w:kern w:val="2"/>
          <w:position w:val="-9"/>
          <w:sz w:val="16"/>
          <w:szCs w:val="16"/>
          <w:vertAlign w:val="subscript"/>
          <w:lang w:eastAsia="ar-SA"/>
        </w:rPr>
        <w:t>обмен</w:t>
      </w:r>
      <w:proofErr w:type="spellEnd"/>
      <w:r w:rsidRPr="006A0D06">
        <w:rPr>
          <w:rFonts w:ascii="Arial" w:hAnsi="Arial" w:cs="Arial"/>
          <w:color w:val="auto"/>
          <w:kern w:val="2"/>
          <w:sz w:val="16"/>
          <w:szCs w:val="16"/>
          <w:lang w:eastAsia="ar-SA"/>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Значение показателя 100% говорит о том, что муниципальная услуга предоставляется в строгом соответствии с Федеральным </w:t>
      </w:r>
      <w:hyperlink r:id="rId30" w:history="1">
        <w:r w:rsidRPr="006A0D06">
          <w:rPr>
            <w:rFonts w:ascii="Arial" w:hAnsi="Arial" w:cs="Arial"/>
            <w:color w:val="auto"/>
            <w:kern w:val="2"/>
            <w:sz w:val="16"/>
            <w:szCs w:val="16"/>
            <w:lang w:eastAsia="ar-SA"/>
          </w:rPr>
          <w:t>законом</w:t>
        </w:r>
      </w:hyperlink>
      <w:r w:rsidRPr="006A0D06">
        <w:rPr>
          <w:rFonts w:ascii="Arial" w:hAnsi="Arial" w:cs="Arial"/>
          <w:color w:val="auto"/>
          <w:kern w:val="2"/>
          <w:sz w:val="16"/>
          <w:szCs w:val="16"/>
          <w:lang w:eastAsia="ar-SA"/>
        </w:rPr>
        <w:t xml:space="preserve"> от 27 июля 2010 года № 210-ФЗ «Об организации предоставления государственных и муниципальных услуг».</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position w:val="-9"/>
          <w:sz w:val="16"/>
          <w:szCs w:val="16"/>
          <w:lang w:eastAsia="ar-SA"/>
        </w:rPr>
        <w:t>К</w:t>
      </w:r>
      <w:r w:rsidRPr="006A0D06">
        <w:rPr>
          <w:rFonts w:ascii="Arial" w:hAnsi="Arial" w:cs="Arial"/>
          <w:color w:val="auto"/>
          <w:kern w:val="2"/>
          <w:position w:val="-9"/>
          <w:sz w:val="16"/>
          <w:szCs w:val="16"/>
          <w:vertAlign w:val="subscript"/>
          <w:lang w:eastAsia="ar-SA"/>
        </w:rPr>
        <w:t>факт</w:t>
      </w:r>
      <w:proofErr w:type="spellEnd"/>
      <w:r w:rsidRPr="006A0D06">
        <w:rPr>
          <w:rFonts w:ascii="Arial" w:hAnsi="Arial" w:cs="Arial"/>
          <w:color w:val="auto"/>
          <w:kern w:val="2"/>
          <w:sz w:val="16"/>
          <w:szCs w:val="16"/>
          <w:lang w:eastAsia="ar-SA"/>
        </w:rPr>
        <w:t xml:space="preserve"> = (количество заявителей  количество обоснованных жалоб - количество выявленных нарушений) / количество заявителей x 100%.</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Значение показателя 100% говорит о том, что государственная услуга предоставляется в строгом соответствии с нормативно правовыми актами Российской Федерации и нормативно правовыми актами Ставропольского края.</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4. Удовлетворенность (Уд):</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kern w:val="2"/>
          <w:sz w:val="16"/>
          <w:szCs w:val="16"/>
          <w:lang w:eastAsia="ar-SA"/>
        </w:rPr>
        <w:t>Уд=100%-</w:t>
      </w:r>
      <w:proofErr w:type="spellStart"/>
      <w:r w:rsidRPr="006A0D06">
        <w:rPr>
          <w:rFonts w:ascii="Arial" w:hAnsi="Arial" w:cs="Arial"/>
          <w:kern w:val="2"/>
          <w:sz w:val="16"/>
          <w:szCs w:val="16"/>
          <w:lang w:eastAsia="ar-SA"/>
        </w:rPr>
        <w:t>Кобж</w:t>
      </w:r>
      <w:proofErr w:type="spellEnd"/>
      <w:r w:rsidRPr="006A0D06">
        <w:rPr>
          <w:rFonts w:ascii="Arial" w:hAnsi="Arial" w:cs="Arial"/>
          <w:kern w:val="2"/>
          <w:sz w:val="16"/>
          <w:szCs w:val="16"/>
          <w:lang w:eastAsia="ar-SA"/>
        </w:rPr>
        <w:t>/</w:t>
      </w:r>
      <w:proofErr w:type="spellStart"/>
      <w:r w:rsidRPr="006A0D06">
        <w:rPr>
          <w:rFonts w:ascii="Arial" w:hAnsi="Arial" w:cs="Arial"/>
          <w:kern w:val="2"/>
          <w:sz w:val="16"/>
          <w:szCs w:val="16"/>
          <w:lang w:eastAsia="ar-SA"/>
        </w:rPr>
        <w:t>Кзаяв</w:t>
      </w:r>
      <w:proofErr w:type="spellEnd"/>
      <w:r w:rsidRPr="006A0D06">
        <w:rPr>
          <w:rFonts w:ascii="Arial" w:hAnsi="Arial" w:cs="Arial"/>
          <w:kern w:val="2"/>
          <w:sz w:val="16"/>
          <w:szCs w:val="16"/>
          <w:lang w:eastAsia="ar-SA"/>
        </w:rPr>
        <w:t>*100%</w:t>
      </w:r>
      <w:r w:rsidRPr="006A0D06">
        <w:rPr>
          <w:rFonts w:ascii="Arial" w:hAnsi="Arial" w:cs="Arial"/>
          <w:color w:val="auto"/>
          <w:kern w:val="2"/>
          <w:sz w:val="16"/>
          <w:szCs w:val="16"/>
          <w:lang w:eastAsia="ar-SA"/>
        </w:rPr>
        <w:t>,</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где</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К</w:t>
      </w:r>
      <w:r w:rsidRPr="006A0D06">
        <w:rPr>
          <w:rFonts w:ascii="Arial" w:hAnsi="Arial" w:cs="Arial"/>
          <w:color w:val="auto"/>
          <w:kern w:val="2"/>
          <w:sz w:val="16"/>
          <w:szCs w:val="16"/>
          <w:vertAlign w:val="subscript"/>
          <w:lang w:eastAsia="ar-SA"/>
        </w:rPr>
        <w:t>обж</w:t>
      </w:r>
      <w:proofErr w:type="spellEnd"/>
      <w:r w:rsidRPr="006A0D06">
        <w:rPr>
          <w:rFonts w:ascii="Arial" w:hAnsi="Arial" w:cs="Arial"/>
          <w:color w:val="auto"/>
          <w:kern w:val="2"/>
          <w:sz w:val="16"/>
          <w:szCs w:val="16"/>
          <w:lang w:eastAsia="ar-SA"/>
        </w:rPr>
        <w:t xml:space="preserve"> –</w:t>
      </w:r>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количество обжалований при предоставлении государственной услуги;</w:t>
      </w:r>
    </w:p>
    <w:p w:rsidR="006A0D06" w:rsidRPr="006A0D06" w:rsidRDefault="006A0D06" w:rsidP="006A0D06">
      <w:pPr>
        <w:suppressAutoHyphens/>
        <w:autoSpaceDE w:val="0"/>
        <w:autoSpaceDN w:val="0"/>
        <w:adjustRightInd w:val="0"/>
        <w:ind w:firstLine="720"/>
        <w:jc w:val="both"/>
        <w:rPr>
          <w:rFonts w:ascii="Arial" w:hAnsi="Arial" w:cs="Arial"/>
          <w:color w:val="auto"/>
          <w:kern w:val="2"/>
          <w:sz w:val="16"/>
          <w:szCs w:val="16"/>
          <w:lang w:eastAsia="ar-SA"/>
        </w:rPr>
      </w:pPr>
      <w:proofErr w:type="spellStart"/>
      <w:r w:rsidRPr="006A0D06">
        <w:rPr>
          <w:rFonts w:ascii="Arial" w:hAnsi="Arial" w:cs="Arial"/>
          <w:color w:val="auto"/>
          <w:kern w:val="2"/>
          <w:sz w:val="16"/>
          <w:szCs w:val="16"/>
          <w:lang w:eastAsia="ar-SA"/>
        </w:rPr>
        <w:t>К</w:t>
      </w:r>
      <w:r w:rsidRPr="006A0D06">
        <w:rPr>
          <w:rFonts w:ascii="Arial" w:hAnsi="Arial" w:cs="Arial"/>
          <w:color w:val="auto"/>
          <w:kern w:val="2"/>
          <w:sz w:val="16"/>
          <w:szCs w:val="16"/>
          <w:vertAlign w:val="subscript"/>
          <w:lang w:eastAsia="ar-SA"/>
        </w:rPr>
        <w:t>заяв</w:t>
      </w:r>
      <w:proofErr w:type="spellEnd"/>
      <w:r w:rsidRPr="006A0D06">
        <w:rPr>
          <w:rFonts w:ascii="Arial" w:hAnsi="Arial" w:cs="Arial"/>
          <w:color w:val="auto"/>
          <w:kern w:val="2"/>
          <w:sz w:val="16"/>
          <w:szCs w:val="16"/>
          <w:vertAlign w:val="subscript"/>
          <w:lang w:eastAsia="ar-SA"/>
        </w:rPr>
        <w:t xml:space="preserve"> </w:t>
      </w:r>
      <w:r w:rsidRPr="006A0D06">
        <w:rPr>
          <w:rFonts w:ascii="Arial" w:hAnsi="Arial" w:cs="Arial"/>
          <w:color w:val="auto"/>
          <w:kern w:val="2"/>
          <w:sz w:val="16"/>
          <w:szCs w:val="16"/>
          <w:lang w:eastAsia="ar-SA"/>
        </w:rPr>
        <w:t>– количество заявителей.</w:t>
      </w:r>
    </w:p>
    <w:p w:rsidR="006A0D06" w:rsidRPr="006A0D06" w:rsidRDefault="006A0D06" w:rsidP="006A0D06">
      <w:pPr>
        <w:suppressAutoHyphens/>
        <w:ind w:firstLine="720"/>
        <w:rPr>
          <w:rFonts w:ascii="Arial" w:hAnsi="Arial" w:cs="Arial"/>
          <w:color w:val="auto"/>
          <w:kern w:val="2"/>
          <w:sz w:val="16"/>
          <w:szCs w:val="16"/>
          <w:lang w:eastAsia="ar-SA"/>
        </w:rPr>
      </w:pPr>
      <w:r w:rsidRPr="006A0D06">
        <w:rPr>
          <w:rFonts w:ascii="Arial" w:hAnsi="Arial" w:cs="Arial"/>
          <w:color w:val="auto"/>
          <w:kern w:val="2"/>
          <w:sz w:val="16"/>
          <w:szCs w:val="16"/>
          <w:lang w:eastAsia="ar-SA"/>
        </w:rPr>
        <w:t>Значение показателя 100% свидетельствует об удовлетворенности гражданами качеством предоставления государственной услуги</w:t>
      </w:r>
      <w:proofErr w:type="gramStart"/>
      <w:r w:rsidRPr="006A0D06">
        <w:rPr>
          <w:rFonts w:ascii="Arial" w:hAnsi="Arial" w:cs="Arial"/>
          <w:color w:val="auto"/>
          <w:kern w:val="2"/>
          <w:sz w:val="16"/>
          <w:szCs w:val="16"/>
          <w:lang w:eastAsia="ar-SA"/>
        </w:rPr>
        <w:t>.».</w:t>
      </w:r>
      <w:proofErr w:type="gramEnd"/>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15. Абзац первый пункта 2.17 изложить в следующей редакции:</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A0D06" w:rsidRPr="006A0D06" w:rsidRDefault="006A0D06" w:rsidP="006A0D06">
      <w:pPr>
        <w:tabs>
          <w:tab w:val="left" w:pos="360"/>
          <w:tab w:val="left" w:pos="900"/>
        </w:tabs>
        <w:ind w:firstLine="720"/>
        <w:jc w:val="both"/>
        <w:rPr>
          <w:rFonts w:ascii="Arial" w:hAnsi="Arial" w:cs="Arial"/>
          <w:color w:val="auto"/>
          <w:sz w:val="16"/>
          <w:szCs w:val="16"/>
        </w:rPr>
      </w:pPr>
    </w:p>
    <w:p w:rsidR="006A0D06" w:rsidRPr="006A0D06" w:rsidRDefault="006A0D06" w:rsidP="006A0D06">
      <w:pPr>
        <w:tabs>
          <w:tab w:val="left" w:pos="360"/>
          <w:tab w:val="left" w:pos="900"/>
        </w:tabs>
        <w:ind w:firstLine="720"/>
        <w:jc w:val="both"/>
        <w:rPr>
          <w:rFonts w:ascii="Arial" w:hAnsi="Arial" w:cs="Arial"/>
          <w:color w:val="auto"/>
          <w:sz w:val="16"/>
          <w:szCs w:val="16"/>
        </w:rPr>
      </w:pPr>
      <w:r w:rsidRPr="006A0D06">
        <w:rPr>
          <w:rFonts w:ascii="Arial" w:hAnsi="Arial" w:cs="Arial"/>
          <w:color w:val="auto"/>
          <w:sz w:val="16"/>
          <w:szCs w:val="16"/>
        </w:rPr>
        <w:t>16. В пункте 3.2:</w:t>
      </w:r>
    </w:p>
    <w:p w:rsidR="006A0D06" w:rsidRPr="006A0D06" w:rsidRDefault="006A0D06" w:rsidP="006A0D06">
      <w:pPr>
        <w:tabs>
          <w:tab w:val="left" w:pos="360"/>
          <w:tab w:val="left" w:pos="900"/>
        </w:tabs>
        <w:ind w:right="-6" w:firstLine="720"/>
        <w:jc w:val="both"/>
        <w:rPr>
          <w:rFonts w:ascii="Arial" w:hAnsi="Arial" w:cs="Arial"/>
          <w:sz w:val="16"/>
          <w:szCs w:val="16"/>
        </w:rPr>
      </w:pPr>
      <w:r w:rsidRPr="006A0D06">
        <w:rPr>
          <w:rFonts w:ascii="Arial" w:hAnsi="Arial" w:cs="Arial"/>
          <w:color w:val="auto"/>
          <w:sz w:val="16"/>
          <w:szCs w:val="16"/>
        </w:rPr>
        <w:t>16.1. Абзац третий подпункта 3.2.1 после слов «</w:t>
      </w:r>
      <w:r w:rsidRPr="006A0D06">
        <w:rPr>
          <w:rFonts w:ascii="Arial" w:hAnsi="Arial" w:cs="Arial"/>
          <w:sz w:val="16"/>
          <w:szCs w:val="16"/>
        </w:rPr>
        <w:t>расписки о приеме» дополнить словами «и регистрации».</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16.2. В пункте 3.2.2 после слова «(функций)» дополнить словами «, а также в МФЦ».</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16.3. Дополнить подпунктом 3.2.2</w:t>
      </w:r>
      <w:r w:rsidRPr="006A0D06">
        <w:rPr>
          <w:rFonts w:ascii="Arial" w:hAnsi="Arial" w:cs="Arial"/>
          <w:color w:val="auto"/>
          <w:sz w:val="16"/>
          <w:szCs w:val="16"/>
          <w:vertAlign w:val="superscript"/>
        </w:rPr>
        <w:t>1</w:t>
      </w:r>
      <w:r w:rsidRPr="006A0D06">
        <w:rPr>
          <w:rFonts w:ascii="Arial" w:hAnsi="Arial" w:cs="Arial"/>
          <w:color w:val="auto"/>
          <w:sz w:val="16"/>
          <w:szCs w:val="16"/>
        </w:rPr>
        <w:t xml:space="preserve"> следующего содержания:</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 «3.2.2</w:t>
      </w:r>
      <w:r w:rsidRPr="006A0D06">
        <w:rPr>
          <w:rFonts w:ascii="Arial" w:hAnsi="Arial" w:cs="Arial"/>
          <w:color w:val="auto"/>
          <w:sz w:val="16"/>
          <w:szCs w:val="16"/>
          <w:vertAlign w:val="superscript"/>
        </w:rPr>
        <w:t>1</w:t>
      </w:r>
      <w:r w:rsidRPr="006A0D06">
        <w:rPr>
          <w:rFonts w:ascii="Arial" w:hAnsi="Arial" w:cs="Arial"/>
          <w:color w:val="auto"/>
          <w:sz w:val="16"/>
          <w:szCs w:val="16"/>
        </w:rPr>
        <w:t>. Порядок осуществления в МФЦ отдельных административных процедур.</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3.2.2</w:t>
      </w:r>
      <w:r w:rsidRPr="006A0D06">
        <w:rPr>
          <w:rFonts w:ascii="Arial" w:hAnsi="Arial" w:cs="Arial"/>
          <w:color w:val="auto"/>
          <w:sz w:val="16"/>
          <w:szCs w:val="16"/>
          <w:vertAlign w:val="superscript"/>
        </w:rPr>
        <w:t>1</w:t>
      </w:r>
      <w:r w:rsidRPr="006A0D06">
        <w:rPr>
          <w:rFonts w:ascii="Arial" w:hAnsi="Arial" w:cs="Arial"/>
          <w:color w:val="auto"/>
          <w:sz w:val="16"/>
          <w:szCs w:val="16"/>
        </w:rPr>
        <w:t xml:space="preserve">.1. </w:t>
      </w:r>
      <w:proofErr w:type="gramStart"/>
      <w:r w:rsidRPr="006A0D06">
        <w:rPr>
          <w:rFonts w:ascii="Arial" w:hAnsi="Arial" w:cs="Arial"/>
          <w:color w:val="auto"/>
          <w:sz w:val="16"/>
          <w:szCs w:val="16"/>
        </w:rPr>
        <w:t>В случае поступления в МФЦ документов, указанных в подпункте 2.6.1 Административного регламента, от заявителя, совершившего поездку в ГБУСОН «Кавказ», специалист МФЦ в течение 1 рабочего дня со дня их поступления запрашивает в порядке, указанном в подпункте 3.2.3.4 Административного регламента, в ГБУСО ЦСОН справку о сроках пребывания гражданина в указанном учреждении, за исключением документов указанных в пункте 2.7 Административного регламента.</w:t>
      </w:r>
      <w:proofErr w:type="gramEnd"/>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3.2.2</w:t>
      </w:r>
      <w:r w:rsidRPr="006A0D06">
        <w:rPr>
          <w:rFonts w:ascii="Arial" w:hAnsi="Arial" w:cs="Arial"/>
          <w:color w:val="auto"/>
          <w:sz w:val="16"/>
          <w:szCs w:val="16"/>
          <w:vertAlign w:val="superscript"/>
        </w:rPr>
        <w:t>1</w:t>
      </w:r>
      <w:r w:rsidRPr="006A0D06">
        <w:rPr>
          <w:rFonts w:ascii="Arial" w:hAnsi="Arial" w:cs="Arial"/>
          <w:color w:val="auto"/>
          <w:sz w:val="16"/>
          <w:szCs w:val="16"/>
        </w:rPr>
        <w:t>.2. Специалист МФЦ при получении ответа от ГБУСО ЦСОН в форме электронного документа:</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приобщает распечатанный и заверенный ответ к пакету документов заявителя.</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3.2.2</w:t>
      </w:r>
      <w:r w:rsidRPr="006A0D06">
        <w:rPr>
          <w:rFonts w:ascii="Arial" w:hAnsi="Arial" w:cs="Arial"/>
          <w:color w:val="auto"/>
          <w:sz w:val="16"/>
          <w:szCs w:val="16"/>
          <w:vertAlign w:val="superscript"/>
        </w:rPr>
        <w:t>1</w:t>
      </w:r>
      <w:r w:rsidRPr="006A0D06">
        <w:rPr>
          <w:rFonts w:ascii="Arial" w:hAnsi="Arial" w:cs="Arial"/>
          <w:color w:val="auto"/>
          <w:sz w:val="16"/>
          <w:szCs w:val="16"/>
        </w:rPr>
        <w:t>.3. Специалист МФЦ передает заявление и документы, указанные в подпункте 2.6.1 и пункте 2.7 Административного регламента (далее  полный пакет документов), специалисту МФЦ для передачи в орган соцзащиты.</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3.2.2</w:t>
      </w:r>
      <w:r w:rsidRPr="006A0D06">
        <w:rPr>
          <w:rFonts w:ascii="Arial" w:hAnsi="Arial" w:cs="Arial"/>
          <w:color w:val="auto"/>
          <w:sz w:val="16"/>
          <w:szCs w:val="16"/>
          <w:vertAlign w:val="superscript"/>
        </w:rPr>
        <w:t>1</w:t>
      </w:r>
      <w:r w:rsidRPr="006A0D06">
        <w:rPr>
          <w:rFonts w:ascii="Arial" w:hAnsi="Arial" w:cs="Arial"/>
          <w:color w:val="auto"/>
          <w:sz w:val="16"/>
          <w:szCs w:val="16"/>
        </w:rPr>
        <w:t>.4. Процедура завершается направлением полного пакета документов специалисту управления</w:t>
      </w:r>
      <w:proofErr w:type="gramStart"/>
      <w:r w:rsidRPr="006A0D06">
        <w:rPr>
          <w:rFonts w:ascii="Arial" w:hAnsi="Arial" w:cs="Arial"/>
          <w:color w:val="auto"/>
          <w:sz w:val="16"/>
          <w:szCs w:val="16"/>
        </w:rPr>
        <w:t>.».</w:t>
      </w:r>
      <w:proofErr w:type="gramEnd"/>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16.4. В абзаце первом подпункта 3.2.2.2 слово «цифровой» исключить.</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16.5. Подпункт 3.2.3.3 изложить в следующей редакции:</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lastRenderedPageBreak/>
        <w:t xml:space="preserve"> «В случае поступления документов, указанных в подпункте 2.6.1 Административного регламента, от заявителя совершающего поездку в ГБУСОН «Кавказ», специалист по взаимодействию в течени</w:t>
      </w:r>
      <w:proofErr w:type="gramStart"/>
      <w:r w:rsidRPr="006A0D06">
        <w:rPr>
          <w:rFonts w:ascii="Arial" w:hAnsi="Arial" w:cs="Arial"/>
          <w:color w:val="auto"/>
          <w:sz w:val="16"/>
          <w:szCs w:val="16"/>
        </w:rPr>
        <w:t>и</w:t>
      </w:r>
      <w:proofErr w:type="gramEnd"/>
      <w:r w:rsidRPr="006A0D06">
        <w:rPr>
          <w:rFonts w:ascii="Arial" w:hAnsi="Arial" w:cs="Arial"/>
          <w:color w:val="auto"/>
          <w:sz w:val="16"/>
          <w:szCs w:val="16"/>
        </w:rPr>
        <w:t xml:space="preserve"> 1 рабочего дня со дня поступления запрашивает в порядке, указанном в подпункте 3.2.3.4 Административного регламента, в ГБУСО ЦСОН справку о сроках пребывания гражданина в указанном учреждении.».  </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16.6. Подпункт 3.2.3.7 изложить в следующей редакции:</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 xml:space="preserve"> «В случае подачи документов, указанных в подпункте 2.6.1 Административного регламента, в МФЦ действия, указанные в подпункте 3.2.2.3, выполняет специалист МФЦ. При поступлении ответа МФЦ в течени</w:t>
      </w:r>
      <w:proofErr w:type="gramStart"/>
      <w:r w:rsidRPr="006A0D06">
        <w:rPr>
          <w:rFonts w:ascii="Arial" w:hAnsi="Arial" w:cs="Arial"/>
          <w:color w:val="auto"/>
          <w:sz w:val="16"/>
          <w:szCs w:val="16"/>
        </w:rPr>
        <w:t>и</w:t>
      </w:r>
      <w:proofErr w:type="gramEnd"/>
      <w:r w:rsidRPr="006A0D06">
        <w:rPr>
          <w:rFonts w:ascii="Arial" w:hAnsi="Arial" w:cs="Arial"/>
          <w:color w:val="auto"/>
          <w:sz w:val="16"/>
          <w:szCs w:val="16"/>
        </w:rPr>
        <w:t xml:space="preserve"> 2 рабочих дней со дня получения ответа направляет полный пакет документов в орган соцзащиты.».</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sz w:val="16"/>
          <w:szCs w:val="16"/>
        </w:rPr>
        <w:t>17. В абзаце первом пункта 4.4 слово «</w:t>
      </w:r>
      <w:r w:rsidRPr="006A0D06">
        <w:rPr>
          <w:rFonts w:ascii="Arial" w:hAnsi="Arial" w:cs="Arial"/>
          <w:color w:val="auto"/>
          <w:sz w:val="16"/>
          <w:szCs w:val="16"/>
        </w:rPr>
        <w:t>функцию» заменить словом «услугу».</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18. В абзаце втором пункта 4.5 слова «информационн</w:t>
      </w:r>
      <w:proofErr w:type="gramStart"/>
      <w:r w:rsidRPr="006A0D06">
        <w:rPr>
          <w:rFonts w:ascii="Arial" w:hAnsi="Arial" w:cs="Arial"/>
          <w:color w:val="auto"/>
          <w:sz w:val="16"/>
          <w:szCs w:val="16"/>
        </w:rPr>
        <w:t>о-</w:t>
      </w:r>
      <w:proofErr w:type="gramEnd"/>
      <w:r w:rsidRPr="006A0D06">
        <w:rPr>
          <w:rFonts w:ascii="Arial" w:hAnsi="Arial" w:cs="Arial"/>
          <w:color w:val="auto"/>
          <w:sz w:val="16"/>
          <w:szCs w:val="16"/>
        </w:rPr>
        <w:t xml:space="preserve">                               коммуникационной» исключить.                                                                                  </w:t>
      </w:r>
    </w:p>
    <w:p w:rsidR="006A0D06" w:rsidRPr="006A0D06" w:rsidRDefault="006A0D06" w:rsidP="006A0D06">
      <w:pPr>
        <w:tabs>
          <w:tab w:val="left" w:pos="360"/>
          <w:tab w:val="left" w:pos="900"/>
        </w:tabs>
        <w:ind w:right="-6" w:firstLine="720"/>
        <w:jc w:val="both"/>
        <w:rPr>
          <w:rFonts w:ascii="Arial" w:hAnsi="Arial" w:cs="Arial"/>
          <w:color w:val="auto"/>
          <w:sz w:val="16"/>
          <w:szCs w:val="16"/>
        </w:rPr>
      </w:pPr>
      <w:r w:rsidRPr="006A0D06">
        <w:rPr>
          <w:rFonts w:ascii="Arial" w:hAnsi="Arial" w:cs="Arial"/>
          <w:color w:val="auto"/>
          <w:sz w:val="16"/>
          <w:szCs w:val="16"/>
        </w:rPr>
        <w:t>19. Раздел 5 изложить в следующей редакции:</w:t>
      </w:r>
    </w:p>
    <w:p w:rsidR="006A0D06" w:rsidRPr="006A0D06" w:rsidRDefault="006A0D06" w:rsidP="006A0D06">
      <w:pPr>
        <w:tabs>
          <w:tab w:val="left" w:pos="360"/>
          <w:tab w:val="left" w:pos="900"/>
        </w:tabs>
        <w:ind w:firstLine="720"/>
        <w:jc w:val="center"/>
        <w:rPr>
          <w:rFonts w:ascii="Arial" w:hAnsi="Arial" w:cs="Arial"/>
          <w:color w:val="auto"/>
          <w:sz w:val="16"/>
          <w:szCs w:val="16"/>
        </w:rPr>
      </w:pPr>
      <w:r w:rsidRPr="006A0D06">
        <w:rPr>
          <w:rFonts w:ascii="Arial" w:hAnsi="Arial" w:cs="Arial"/>
          <w:color w:val="auto"/>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6A0D06" w:rsidRPr="006A0D06" w:rsidRDefault="006A0D06" w:rsidP="006A0D06">
      <w:pPr>
        <w:tabs>
          <w:tab w:val="left" w:pos="360"/>
          <w:tab w:val="left" w:pos="900"/>
        </w:tabs>
        <w:ind w:firstLine="720"/>
        <w:jc w:val="both"/>
        <w:rPr>
          <w:rFonts w:ascii="Arial" w:hAnsi="Arial" w:cs="Arial"/>
          <w:color w:val="auto"/>
          <w:sz w:val="16"/>
          <w:szCs w:val="16"/>
        </w:rPr>
      </w:pPr>
      <w:r w:rsidRPr="006A0D06">
        <w:rPr>
          <w:rFonts w:ascii="Arial" w:hAnsi="Arial" w:cs="Arial"/>
          <w:color w:val="auto"/>
          <w:sz w:val="16"/>
          <w:szCs w:val="16"/>
        </w:rPr>
        <w:t>5.1. Заявитель имеет право на досудебное (внесудебное) обжалование решений и действий (бездействия) органа соцзащиты, его должностных лиц, муниципальных служащих, принятых (осуществляемых) в ходе предоставления государственной услуги.</w:t>
      </w:r>
    </w:p>
    <w:p w:rsidR="006A0D06" w:rsidRPr="006A0D06" w:rsidRDefault="006A0D06" w:rsidP="006A0D06">
      <w:pPr>
        <w:tabs>
          <w:tab w:val="left" w:pos="360"/>
          <w:tab w:val="left" w:pos="900"/>
        </w:tabs>
        <w:ind w:firstLine="720"/>
        <w:jc w:val="both"/>
        <w:rPr>
          <w:rFonts w:ascii="Arial" w:hAnsi="Arial" w:cs="Arial"/>
          <w:color w:val="auto"/>
          <w:sz w:val="16"/>
          <w:szCs w:val="16"/>
        </w:rPr>
      </w:pPr>
    </w:p>
    <w:p w:rsidR="006A0D06" w:rsidRPr="006A0D06" w:rsidRDefault="006A0D06" w:rsidP="006A0D06">
      <w:pPr>
        <w:tabs>
          <w:tab w:val="left" w:pos="360"/>
          <w:tab w:val="left" w:pos="900"/>
        </w:tabs>
        <w:ind w:firstLine="720"/>
        <w:jc w:val="both"/>
        <w:rPr>
          <w:rFonts w:ascii="Arial" w:hAnsi="Arial" w:cs="Arial"/>
          <w:color w:val="auto"/>
          <w:sz w:val="16"/>
          <w:szCs w:val="16"/>
        </w:rPr>
      </w:pP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5.2. Заявитель может обратиться с жалобой, в том числе в следующих случаях:</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нарушение срока регистрации запроса заявителя о предоставлении государственной услуги;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нарушение срока предоставления государственной услуги;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proofErr w:type="gramStart"/>
      <w:r w:rsidRPr="006A0D06">
        <w:rPr>
          <w:rFonts w:ascii="Arial" w:hAnsi="Arial" w:cs="Arial"/>
          <w:color w:val="auto"/>
          <w:kern w:val="2"/>
          <w:sz w:val="16"/>
          <w:szCs w:val="16"/>
          <w:lang w:eastAsia="ar-SA"/>
        </w:rPr>
        <w:t>отказ органа соцзащиты,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5.3. Оснований для приостановления рассмотрения жалобы не установлено.</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удовлетворении жалобы орган соцзащиты отказывает, в случае если жалоба признана необоснованной.</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Случаи, при которых орган соцзащиты вправе оставить жалобу без ответа:</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proofErr w:type="gramStart"/>
      <w:r w:rsidRPr="006A0D06">
        <w:rPr>
          <w:rFonts w:ascii="Arial" w:hAnsi="Arial" w:cs="Arial"/>
          <w:color w:val="auto"/>
          <w:kern w:val="2"/>
          <w:sz w:val="16"/>
          <w:szCs w:val="16"/>
          <w:lang w:eastAsia="ar-SA"/>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орган соцзащиты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roofErr w:type="gramEnd"/>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рабочих дней со дня регистрации жалобы орган соцзащиты сообщает заявителю, если его фамилия и почтовый адрес поддаются прочтению;</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отсутствие адреса, по которому должен быть направлен ответ.</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lastRenderedPageBreak/>
        <w:t>5.4. Основанием для начала процедуры досудебного (внесудебного) обжалования является поступление жалобы заявителя.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Заявитель может подать жалобу:</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лично в орган соцзащиты;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письменной форме путем направления почтовых отправлений в орган соцзащиты;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электронном виде посредством использования: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официального сайта органа соцзащиты в сети «Интернет»;</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единого портала (www.gosuslugi.ru);</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регионального портала (www.26gosuslugi.ru).</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Жалоба может быть подана заявителем через МФЦ, который обеспечивает ее передачу в орган соцзащиты.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Жалоба передается в орган соцзащиты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случае подачи жалобы при личном приеме заявитель представляет документ, удостоверяющий его личность.</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bookmarkStart w:id="1" w:name="Par32"/>
      <w:bookmarkEnd w:id="1"/>
      <w:r w:rsidRPr="006A0D06">
        <w:rPr>
          <w:rFonts w:ascii="Arial" w:hAnsi="Arial" w:cs="Arial"/>
          <w:color w:val="auto"/>
          <w:kern w:val="2"/>
          <w:sz w:val="16"/>
          <w:szCs w:val="16"/>
          <w:lang w:eastAsia="ar-SA"/>
        </w:rPr>
        <w:t>1) оформленная в соответствии с законодательством Российской Федерации доверенность;</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bookmarkStart w:id="2" w:name="Par33"/>
      <w:bookmarkEnd w:id="2"/>
      <w:r w:rsidRPr="006A0D06">
        <w:rPr>
          <w:rFonts w:ascii="Arial" w:hAnsi="Arial" w:cs="Arial"/>
          <w:color w:val="auto"/>
          <w:kern w:val="2"/>
          <w:sz w:val="16"/>
          <w:szCs w:val="16"/>
          <w:lang w:eastAsia="ar-SA"/>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В случае подачи заявителем жалобы в электронном виде документы, предусмотренные </w:t>
      </w:r>
      <w:hyperlink w:anchor="Par32" w:history="1">
        <w:r w:rsidRPr="006A0D06">
          <w:rPr>
            <w:rFonts w:ascii="Arial" w:hAnsi="Arial" w:cs="Arial"/>
            <w:color w:val="auto"/>
            <w:kern w:val="2"/>
            <w:sz w:val="16"/>
            <w:szCs w:val="16"/>
            <w:lang w:eastAsia="ar-SA"/>
          </w:rPr>
          <w:t>подпунктами «1</w:t>
        </w:r>
      </w:hyperlink>
      <w:r w:rsidRPr="006A0D06">
        <w:rPr>
          <w:rFonts w:ascii="Arial" w:hAnsi="Arial" w:cs="Arial"/>
          <w:color w:val="auto"/>
          <w:kern w:val="2"/>
          <w:sz w:val="16"/>
          <w:szCs w:val="16"/>
          <w:lang w:eastAsia="ar-SA"/>
        </w:rPr>
        <w:t xml:space="preserve">» – </w:t>
      </w:r>
      <w:hyperlink w:anchor="Par33" w:history="1">
        <w:r w:rsidRPr="006A0D06">
          <w:rPr>
            <w:rFonts w:ascii="Arial" w:hAnsi="Arial" w:cs="Arial"/>
            <w:color w:val="auto"/>
            <w:kern w:val="2"/>
            <w:sz w:val="16"/>
            <w:szCs w:val="16"/>
            <w:lang w:eastAsia="ar-SA"/>
          </w:rPr>
          <w:t>«2» настоящего пункта</w:t>
        </w:r>
      </w:hyperlink>
      <w:r w:rsidRPr="006A0D06">
        <w:rPr>
          <w:rFonts w:ascii="Arial" w:hAnsi="Arial" w:cs="Arial"/>
          <w:color w:val="auto"/>
          <w:kern w:val="2"/>
          <w:sz w:val="16"/>
          <w:szCs w:val="16"/>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Жалоба должна содержать:</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proofErr w:type="gramStart"/>
      <w:r w:rsidRPr="006A0D06">
        <w:rPr>
          <w:rFonts w:ascii="Arial" w:hAnsi="Arial" w:cs="Arial"/>
          <w:color w:val="auto"/>
          <w:kern w:val="2"/>
          <w:sz w:val="16"/>
          <w:szCs w:val="16"/>
          <w:lang w:eastAsia="ar-SA"/>
        </w:rPr>
        <w:t>наименование органа соцзащиты,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roofErr w:type="gramEnd"/>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proofErr w:type="gramStart"/>
      <w:r w:rsidRPr="006A0D06">
        <w:rPr>
          <w:rFonts w:ascii="Arial" w:hAnsi="Arial" w:cs="Arial"/>
          <w:color w:val="auto"/>
          <w:kern w:val="2"/>
          <w:sz w:val="16"/>
          <w:szCs w:val="16"/>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сведения об обжалуемых решениях и действиях (бездействии) органа соцзащиты, его должностного лица, муниципального служащего;</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5.5. Заявитель имеет право на получение информации и документов, необходимых для обоснования и рассмотрения жалобы.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При желании заявителя обжаловать действие или бездействие должностного лица, муниципального служащего органа соцзащиты, </w:t>
      </w:r>
      <w:proofErr w:type="gramStart"/>
      <w:r w:rsidRPr="006A0D06">
        <w:rPr>
          <w:rFonts w:ascii="Arial" w:hAnsi="Arial" w:cs="Arial"/>
          <w:color w:val="auto"/>
          <w:kern w:val="2"/>
          <w:sz w:val="16"/>
          <w:szCs w:val="16"/>
          <w:lang w:eastAsia="ar-SA"/>
        </w:rPr>
        <w:t>последний</w:t>
      </w:r>
      <w:proofErr w:type="gramEnd"/>
      <w:r w:rsidRPr="006A0D06">
        <w:rPr>
          <w:rFonts w:ascii="Arial" w:hAnsi="Arial" w:cs="Arial"/>
          <w:color w:val="auto"/>
          <w:kern w:val="2"/>
          <w:sz w:val="16"/>
          <w:szCs w:val="16"/>
          <w:lang w:eastAsia="ar-SA"/>
        </w:rPr>
        <w:t xml:space="preserve">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Орган соцзащиты обеспечивает:</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оснащение мест приема жалоб;</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информирование заявителей о порядке обжалования решений и действий (бездействия) органа соцзащиты,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консультирование заявителей о порядке обжалования решений и действий (бездействия) органа соцзащиты, его </w:t>
      </w:r>
      <w:r w:rsidRPr="006A0D06">
        <w:rPr>
          <w:rFonts w:ascii="Arial" w:hAnsi="Arial" w:cs="Arial"/>
          <w:color w:val="auto"/>
          <w:kern w:val="2"/>
          <w:sz w:val="16"/>
          <w:szCs w:val="16"/>
          <w:lang w:eastAsia="ar-SA"/>
        </w:rPr>
        <w:lastRenderedPageBreak/>
        <w:t>должностных лиц, муниципальных служащих, в том числе по телефону, электронной почте, при личном приеме;</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заключение соглашений о взаимодействии в части осуществления МФЦ приема жалоб и выдачи заявителям результатов рассмотрения жалоб.</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5.6. Жалобы на действия (бездействие) должностных лиц, муниципальных служащих органа соцзащиты подаются руководителю органа соцзащиты.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Жалобы на решения руководителя органа соцзащиты подаются главе администрации муниципального района (городского округа) Ставропольского края.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5.7. Жалоба, поступившая в орган соцзащиты,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определяется органом соцзащиты. </w:t>
      </w:r>
      <w:proofErr w:type="gramStart"/>
      <w:r w:rsidRPr="006A0D06">
        <w:rPr>
          <w:rFonts w:ascii="Arial" w:hAnsi="Arial" w:cs="Arial"/>
          <w:color w:val="auto"/>
          <w:kern w:val="2"/>
          <w:sz w:val="16"/>
          <w:szCs w:val="16"/>
          <w:lang w:eastAsia="ar-SA"/>
        </w:rPr>
        <w:t>Жалоба рассматривается должностным лицом органа соцзащиты,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w:t>
      </w:r>
      <w:proofErr w:type="gramEnd"/>
      <w:r w:rsidRPr="006A0D06">
        <w:rPr>
          <w:rFonts w:ascii="Arial" w:hAnsi="Arial" w:cs="Arial"/>
          <w:color w:val="auto"/>
          <w:kern w:val="2"/>
          <w:sz w:val="16"/>
          <w:szCs w:val="16"/>
          <w:lang w:eastAsia="ar-SA"/>
        </w:rPr>
        <w:t xml:space="preserve"> установленного срока таких исправлений – в течение 5 рабочих дней со дня ее регистрации.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случае если принятие решения по жалобе заявителя не входит в компетенцию органа соцзащиты,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5.8. По результатам рассмотрения жалобы орган соцзащиты принимает одно из следующих решений:</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удовлетворяет жалобу;</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отказывает в удовлетворении жалобы.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При удовлетворении жалобы орган соцзащиты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Не позднее рабочего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ответе по результатам рассмотрения жалобы указывается: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proofErr w:type="gramStart"/>
      <w:r w:rsidRPr="006A0D06">
        <w:rPr>
          <w:rFonts w:ascii="Arial" w:hAnsi="Arial" w:cs="Arial"/>
          <w:color w:val="auto"/>
          <w:kern w:val="2"/>
          <w:sz w:val="16"/>
          <w:szCs w:val="16"/>
          <w:lang w:eastAsia="ar-SA"/>
        </w:rPr>
        <w:t>наименование органа соцзащиты, должность, фамилия, имя, отчество (при наличии) должностного лица, муниципального служащего органа соцзащиты, принявшего решение по жалобе;</w:t>
      </w:r>
      <w:proofErr w:type="gramEnd"/>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фамилия, имя, отчество (при наличии) заявителя;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основания для принятия решения по жалобе;</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принятое по жалобе решение;</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в случае</w:t>
      </w:r>
      <w:proofErr w:type="gramStart"/>
      <w:r w:rsidRPr="006A0D06">
        <w:rPr>
          <w:rFonts w:ascii="Arial" w:hAnsi="Arial" w:cs="Arial"/>
          <w:color w:val="auto"/>
          <w:kern w:val="2"/>
          <w:sz w:val="16"/>
          <w:szCs w:val="16"/>
          <w:lang w:eastAsia="ar-SA"/>
        </w:rPr>
        <w:t>,</w:t>
      </w:r>
      <w:proofErr w:type="gramEnd"/>
      <w:r w:rsidRPr="006A0D06">
        <w:rPr>
          <w:rFonts w:ascii="Arial" w:hAnsi="Arial" w:cs="Arial"/>
          <w:color w:val="auto"/>
          <w:kern w:val="2"/>
          <w:sz w:val="16"/>
          <w:szCs w:val="16"/>
          <w:lang w:eastAsia="ar-SA"/>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сведения о порядке обжалования принятого по жалобе решения.</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Ответ по результатам рассмотрения жалобы подписывается уполномоченным на рассмотрение жалобы должностным лицом органа соцзащиты.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r w:rsidRPr="006A0D06">
        <w:rPr>
          <w:rFonts w:ascii="Arial" w:hAnsi="Arial" w:cs="Arial"/>
          <w:color w:val="auto"/>
          <w:kern w:val="2"/>
          <w:sz w:val="16"/>
          <w:szCs w:val="16"/>
          <w:lang w:eastAsia="ar-SA"/>
        </w:rPr>
        <w:t xml:space="preserve">5.9. В случае установления в ходе или по результатам </w:t>
      </w:r>
      <w:proofErr w:type="gramStart"/>
      <w:r w:rsidRPr="006A0D06">
        <w:rPr>
          <w:rFonts w:ascii="Arial" w:hAnsi="Arial" w:cs="Arial"/>
          <w:color w:val="auto"/>
          <w:kern w:val="2"/>
          <w:sz w:val="16"/>
          <w:szCs w:val="16"/>
          <w:lang w:eastAsia="ar-SA"/>
        </w:rPr>
        <w:t>рассмотрения жалобы признаков состава административного правонарушения</w:t>
      </w:r>
      <w:proofErr w:type="gramEnd"/>
      <w:r w:rsidRPr="006A0D06">
        <w:rPr>
          <w:rFonts w:ascii="Arial" w:hAnsi="Arial" w:cs="Arial"/>
          <w:color w:val="auto"/>
          <w:kern w:val="2"/>
          <w:sz w:val="16"/>
          <w:szCs w:val="16"/>
          <w:lang w:eastAsia="ar-SA"/>
        </w:rPr>
        <w:t xml:space="preserve"> или признаков состава преступления должностное лицо органа соцзащиты, наделенное полномочиями по рассмотрению жалоб, незамедлительно направляет имеющиеся материалы в органы прокуратуры.».</w:t>
      </w: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p>
    <w:p w:rsidR="006A0D06" w:rsidRPr="006A0D06" w:rsidRDefault="006A0D06" w:rsidP="006A0D06">
      <w:pPr>
        <w:tabs>
          <w:tab w:val="left" w:pos="360"/>
          <w:tab w:val="left" w:pos="900"/>
        </w:tabs>
        <w:suppressAutoHyphens/>
        <w:autoSpaceDE w:val="0"/>
        <w:autoSpaceDN w:val="0"/>
        <w:adjustRightInd w:val="0"/>
        <w:ind w:firstLine="720"/>
        <w:jc w:val="both"/>
        <w:rPr>
          <w:rFonts w:ascii="Arial" w:hAnsi="Arial" w:cs="Arial"/>
          <w:color w:val="auto"/>
          <w:kern w:val="2"/>
          <w:sz w:val="16"/>
          <w:szCs w:val="16"/>
          <w:lang w:eastAsia="ar-SA"/>
        </w:rPr>
      </w:pPr>
    </w:p>
    <w:p w:rsidR="006A0D06" w:rsidRDefault="006A0D06" w:rsidP="006A0D06">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 xml:space="preserve">  </w:t>
      </w:r>
      <w:r w:rsidRPr="006A0D06">
        <w:rPr>
          <w:rFonts w:ascii="Arial" w:eastAsia="Calibri" w:hAnsi="Arial" w:cs="Arial"/>
          <w:color w:val="auto"/>
          <w:kern w:val="2"/>
          <w:sz w:val="16"/>
          <w:szCs w:val="16"/>
          <w:lang w:eastAsia="ar-SA"/>
        </w:rPr>
        <w:tab/>
        <w:t xml:space="preserve">     20. Приложение 3 </w:t>
      </w:r>
      <w:r w:rsidRPr="006A0D06">
        <w:rPr>
          <w:rFonts w:ascii="Arial" w:eastAsia="Calibri" w:hAnsi="Arial" w:cs="Arial"/>
          <w:bCs/>
          <w:color w:val="auto"/>
          <w:kern w:val="2"/>
          <w:sz w:val="16"/>
          <w:szCs w:val="16"/>
          <w:lang w:eastAsia="ar-SA"/>
        </w:rPr>
        <w:t xml:space="preserve">к административному регламенту </w:t>
      </w:r>
      <w:r w:rsidRPr="006A0D06">
        <w:rPr>
          <w:rFonts w:ascii="Arial" w:eastAsia="Calibri" w:hAnsi="Arial" w:cs="Arial"/>
          <w:color w:val="auto"/>
          <w:kern w:val="2"/>
          <w:sz w:val="16"/>
          <w:szCs w:val="16"/>
          <w:lang w:eastAsia="ar-SA"/>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proofErr w:type="gramStart"/>
      <w:r w:rsidRPr="006A0D06">
        <w:rPr>
          <w:rFonts w:ascii="Arial" w:eastAsia="Calibri" w:hAnsi="Arial" w:cs="Arial"/>
          <w:color w:val="auto"/>
          <w:kern w:val="2"/>
          <w:sz w:val="16"/>
          <w:szCs w:val="16"/>
          <w:lang w:eastAsia="ar-SA"/>
        </w:rPr>
        <w:t>П</w:t>
      </w:r>
      <w:proofErr w:type="gramEnd"/>
      <w:r w:rsidRPr="006A0D06">
        <w:rPr>
          <w:rFonts w:ascii="Arial" w:eastAsia="Calibri" w:hAnsi="Arial" w:cs="Arial"/>
          <w:color w:val="auto"/>
          <w:kern w:val="2"/>
          <w:sz w:val="16"/>
          <w:szCs w:val="16"/>
          <w:lang w:eastAsia="ar-SA"/>
        </w:rPr>
        <w:fldChar w:fldCharType="begin"/>
      </w:r>
      <w:r w:rsidRPr="006A0D06">
        <w:rPr>
          <w:rFonts w:ascii="Arial" w:eastAsia="Calibri" w:hAnsi="Arial" w:cs="Arial"/>
          <w:color w:val="auto"/>
          <w:kern w:val="2"/>
          <w:sz w:val="16"/>
          <w:szCs w:val="16"/>
          <w:lang w:eastAsia="ar-SA"/>
        </w:rPr>
        <w:instrText xml:space="preserve"> HYPERLINK "consultantplus://offline/ref=1EE499674F8C8E5834ADD345839F7FD289F946CCA8026CE5AE62D68B37E0A1DCA7AAF4F59CB8CB39BC1CA7Z1FEI" </w:instrText>
      </w:r>
      <w:r w:rsidRPr="006A0D06">
        <w:rPr>
          <w:rFonts w:ascii="Arial" w:eastAsia="Calibri" w:hAnsi="Arial" w:cs="Arial"/>
          <w:color w:val="auto"/>
          <w:kern w:val="2"/>
          <w:sz w:val="16"/>
          <w:szCs w:val="16"/>
          <w:lang w:eastAsia="ar-SA"/>
        </w:rPr>
        <w:fldChar w:fldCharType="separate"/>
      </w:r>
      <w:r w:rsidRPr="006A0D06">
        <w:rPr>
          <w:rFonts w:ascii="Arial" w:eastAsia="Calibri" w:hAnsi="Arial" w:cs="Arial"/>
          <w:color w:val="auto"/>
          <w:kern w:val="2"/>
          <w:sz w:val="16"/>
          <w:szCs w:val="16"/>
          <w:lang w:eastAsia="ar-SA"/>
        </w:rPr>
        <w:t>рием</w:t>
      </w:r>
      <w:r w:rsidRPr="006A0D06">
        <w:rPr>
          <w:rFonts w:ascii="Arial" w:eastAsia="Calibri" w:hAnsi="Arial" w:cs="Arial"/>
          <w:color w:val="auto"/>
          <w:kern w:val="2"/>
          <w:sz w:val="16"/>
          <w:szCs w:val="16"/>
          <w:lang w:eastAsia="ar-SA"/>
        </w:rPr>
        <w:fldChar w:fldCharType="end"/>
      </w:r>
      <w:r w:rsidRPr="006A0D06">
        <w:rPr>
          <w:rFonts w:ascii="Arial" w:eastAsia="Calibri" w:hAnsi="Arial" w:cs="Arial"/>
          <w:color w:val="auto"/>
          <w:kern w:val="2"/>
          <w:sz w:val="16"/>
          <w:szCs w:val="16"/>
          <w:lang w:eastAsia="ar-SA"/>
        </w:rPr>
        <w:t xml:space="preserve"> документов и назначение компенсации стоимости проезда по </w:t>
      </w:r>
      <w:r w:rsidRPr="006A0D06">
        <w:rPr>
          <w:rFonts w:ascii="Arial" w:eastAsia="Calibri" w:hAnsi="Arial" w:cs="Arial"/>
          <w:color w:val="auto"/>
          <w:kern w:val="2"/>
          <w:sz w:val="16"/>
          <w:szCs w:val="16"/>
          <w:lang w:eastAsia="ar-SA"/>
        </w:rPr>
        <w:lastRenderedPageBreak/>
        <w:t>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 изложить в следующей редакции:</w:t>
      </w:r>
    </w:p>
    <w:p w:rsidR="00BD5977" w:rsidRDefault="00BD5977" w:rsidP="006A0D06">
      <w:pPr>
        <w:tabs>
          <w:tab w:val="left" w:pos="360"/>
          <w:tab w:val="left" w:pos="900"/>
        </w:tabs>
        <w:spacing w:line="180" w:lineRule="exact"/>
        <w:ind w:right="-6"/>
        <w:jc w:val="center"/>
        <w:rPr>
          <w:rFonts w:ascii="Arial" w:hAnsi="Arial" w:cs="Arial"/>
          <w:color w:val="auto"/>
          <w:sz w:val="16"/>
          <w:szCs w:val="16"/>
        </w:rPr>
      </w:pPr>
    </w:p>
    <w:p w:rsidR="00BD5977" w:rsidRDefault="00BD5977" w:rsidP="006A0D06">
      <w:pPr>
        <w:tabs>
          <w:tab w:val="left" w:pos="360"/>
          <w:tab w:val="left" w:pos="900"/>
        </w:tabs>
        <w:spacing w:line="180" w:lineRule="exact"/>
        <w:ind w:right="-6"/>
        <w:jc w:val="center"/>
        <w:rPr>
          <w:rFonts w:ascii="Arial" w:hAnsi="Arial" w:cs="Arial"/>
          <w:color w:val="auto"/>
          <w:sz w:val="16"/>
          <w:szCs w:val="16"/>
        </w:rPr>
      </w:pPr>
    </w:p>
    <w:p w:rsidR="006A0D06" w:rsidRPr="006A0D06" w:rsidRDefault="006A0D06" w:rsidP="006A0D06">
      <w:pPr>
        <w:tabs>
          <w:tab w:val="left" w:pos="360"/>
          <w:tab w:val="left" w:pos="900"/>
        </w:tabs>
        <w:spacing w:line="180" w:lineRule="exact"/>
        <w:ind w:right="-6"/>
        <w:jc w:val="center"/>
        <w:rPr>
          <w:rFonts w:ascii="Arial" w:hAnsi="Arial" w:cs="Arial"/>
          <w:color w:val="auto"/>
          <w:sz w:val="16"/>
          <w:szCs w:val="16"/>
        </w:rPr>
      </w:pPr>
      <w:r w:rsidRPr="006A0D06">
        <w:rPr>
          <w:rFonts w:ascii="Arial" w:hAnsi="Arial" w:cs="Arial"/>
          <w:color w:val="auto"/>
          <w:sz w:val="16"/>
          <w:szCs w:val="16"/>
        </w:rPr>
        <w:t>«Приложение 3</w:t>
      </w:r>
    </w:p>
    <w:p w:rsidR="006A0D06" w:rsidRDefault="006A0D06" w:rsidP="006A0D06">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r w:rsidRPr="006A0D06">
        <w:rPr>
          <w:rFonts w:ascii="Arial" w:hAnsi="Arial" w:cs="Arial"/>
          <w:bCs/>
          <w:color w:val="auto"/>
          <w:sz w:val="16"/>
          <w:szCs w:val="16"/>
        </w:rPr>
        <w:t xml:space="preserve">к административному регламенту </w:t>
      </w:r>
      <w:r w:rsidRPr="006A0D06">
        <w:rPr>
          <w:rFonts w:ascii="Arial" w:hAnsi="Arial" w:cs="Arial"/>
          <w:color w:val="auto"/>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proofErr w:type="gramStart"/>
      <w:r w:rsidRPr="006A0D06">
        <w:rPr>
          <w:rFonts w:ascii="Arial" w:hAnsi="Arial" w:cs="Arial"/>
          <w:color w:val="auto"/>
          <w:sz w:val="16"/>
          <w:szCs w:val="16"/>
        </w:rPr>
        <w:t>П</w:t>
      </w:r>
      <w:proofErr w:type="gramEnd"/>
      <w:r w:rsidRPr="006A0D06">
        <w:rPr>
          <w:rFonts w:ascii="Arial" w:hAnsi="Arial" w:cs="Arial"/>
          <w:color w:val="auto"/>
          <w:sz w:val="16"/>
          <w:szCs w:val="16"/>
        </w:rPr>
        <w:fldChar w:fldCharType="begin"/>
      </w:r>
      <w:r w:rsidRPr="006A0D06">
        <w:rPr>
          <w:rFonts w:ascii="Arial" w:hAnsi="Arial" w:cs="Arial"/>
          <w:color w:val="auto"/>
          <w:sz w:val="16"/>
          <w:szCs w:val="16"/>
        </w:rPr>
        <w:instrText xml:space="preserve"> HYPERLINK "consultantplus://offline/ref=1EE499674F8C8E5834ADD345839F7FD289F946CCA8026CE5AE62D68B37E0A1DCA7AAF4F59CB8CB39BC1CA7Z1FEI" </w:instrText>
      </w:r>
      <w:r w:rsidRPr="006A0D06">
        <w:rPr>
          <w:rFonts w:ascii="Arial" w:hAnsi="Arial" w:cs="Arial"/>
          <w:color w:val="auto"/>
          <w:sz w:val="16"/>
          <w:szCs w:val="16"/>
        </w:rPr>
        <w:fldChar w:fldCharType="separate"/>
      </w:r>
      <w:r w:rsidRPr="006A0D06">
        <w:rPr>
          <w:rFonts w:ascii="Arial" w:hAnsi="Arial" w:cs="Arial"/>
          <w:color w:val="auto"/>
          <w:sz w:val="16"/>
          <w:szCs w:val="16"/>
        </w:rPr>
        <w:t>рием</w:t>
      </w:r>
      <w:r w:rsidRPr="006A0D06">
        <w:rPr>
          <w:rFonts w:ascii="Arial" w:hAnsi="Arial" w:cs="Arial"/>
          <w:color w:val="auto"/>
          <w:sz w:val="16"/>
          <w:szCs w:val="16"/>
        </w:rPr>
        <w:fldChar w:fldCharType="end"/>
      </w:r>
      <w:r w:rsidRPr="006A0D06">
        <w:rPr>
          <w:rFonts w:ascii="Arial" w:hAnsi="Arial" w:cs="Arial"/>
          <w:color w:val="auto"/>
          <w:sz w:val="16"/>
          <w:szCs w:val="16"/>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6A0D06" w:rsidRPr="006A0D06" w:rsidRDefault="006A0D06" w:rsidP="006A0D06">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p>
    <w:p w:rsidR="006A0D06" w:rsidRPr="006A0D06" w:rsidRDefault="006A0D06" w:rsidP="006A0D06">
      <w:pPr>
        <w:tabs>
          <w:tab w:val="left" w:pos="360"/>
          <w:tab w:val="left" w:pos="900"/>
        </w:tabs>
        <w:suppressAutoHyphens/>
        <w:ind w:right="-71"/>
        <w:rPr>
          <w:rFonts w:ascii="Arial" w:hAnsi="Arial" w:cs="Arial"/>
          <w:kern w:val="2"/>
          <w:sz w:val="16"/>
          <w:szCs w:val="16"/>
          <w:lang w:eastAsia="ar-SA"/>
        </w:rPr>
      </w:pPr>
      <w:r w:rsidRPr="006A0D06">
        <w:rPr>
          <w:rFonts w:ascii="Arial" w:hAnsi="Arial" w:cs="Arial"/>
          <w:kern w:val="2"/>
          <w:sz w:val="16"/>
          <w:szCs w:val="16"/>
          <w:lang w:eastAsia="ar-SA"/>
        </w:rPr>
        <w:t>_________________________________________________________</w:t>
      </w:r>
    </w:p>
    <w:p w:rsidR="006A0D06" w:rsidRPr="006A0D06" w:rsidRDefault="006A0D06" w:rsidP="006A0D06">
      <w:pPr>
        <w:tabs>
          <w:tab w:val="left" w:pos="360"/>
          <w:tab w:val="left" w:pos="900"/>
        </w:tabs>
        <w:ind w:right="-71" w:firstLine="720"/>
        <w:jc w:val="center"/>
        <w:rPr>
          <w:rFonts w:ascii="Arial" w:hAnsi="Arial" w:cs="Arial"/>
          <w:color w:val="auto"/>
          <w:sz w:val="16"/>
          <w:szCs w:val="16"/>
          <w:vertAlign w:val="superscript"/>
        </w:rPr>
      </w:pPr>
      <w:r w:rsidRPr="006A0D06">
        <w:rPr>
          <w:rFonts w:ascii="Arial" w:hAnsi="Arial" w:cs="Arial"/>
          <w:color w:val="auto"/>
          <w:sz w:val="16"/>
          <w:szCs w:val="16"/>
          <w:vertAlign w:val="superscript"/>
        </w:rPr>
        <w:t>(наименование управления)</w:t>
      </w:r>
    </w:p>
    <w:p w:rsidR="006A0D06" w:rsidRPr="006A0D06" w:rsidRDefault="006A0D06" w:rsidP="006A0D06">
      <w:pPr>
        <w:tabs>
          <w:tab w:val="left" w:pos="360"/>
          <w:tab w:val="left" w:pos="900"/>
          <w:tab w:val="right" w:pos="9214"/>
        </w:tabs>
        <w:suppressAutoHyphens/>
        <w:ind w:right="-71" w:firstLine="720"/>
        <w:rPr>
          <w:rFonts w:ascii="Arial" w:hAnsi="Arial" w:cs="Arial"/>
          <w:color w:val="auto"/>
          <w:kern w:val="2"/>
          <w:sz w:val="16"/>
          <w:szCs w:val="16"/>
          <w:lang w:eastAsia="ar-SA"/>
        </w:rPr>
      </w:pPr>
    </w:p>
    <w:p w:rsidR="006A0D06" w:rsidRPr="006A0D06" w:rsidRDefault="006A0D06" w:rsidP="006A0D06">
      <w:pPr>
        <w:tabs>
          <w:tab w:val="left" w:pos="360"/>
          <w:tab w:val="left" w:pos="900"/>
        </w:tabs>
        <w:spacing w:line="240" w:lineRule="exact"/>
        <w:ind w:right="-71" w:firstLine="181"/>
        <w:jc w:val="center"/>
        <w:rPr>
          <w:rFonts w:ascii="Arial" w:hAnsi="Arial" w:cs="Arial"/>
          <w:color w:val="auto"/>
          <w:sz w:val="16"/>
          <w:szCs w:val="16"/>
        </w:rPr>
      </w:pPr>
      <w:r w:rsidRPr="006A0D06">
        <w:rPr>
          <w:rFonts w:ascii="Arial" w:hAnsi="Arial" w:cs="Arial"/>
          <w:color w:val="auto"/>
          <w:sz w:val="16"/>
          <w:szCs w:val="16"/>
        </w:rPr>
        <w:t xml:space="preserve">РЕШЕНИЕ </w:t>
      </w:r>
    </w:p>
    <w:p w:rsidR="006A0D06" w:rsidRPr="006A0D06" w:rsidRDefault="006A0D06" w:rsidP="006A0D06">
      <w:pPr>
        <w:tabs>
          <w:tab w:val="left" w:pos="360"/>
          <w:tab w:val="left" w:pos="900"/>
        </w:tabs>
        <w:spacing w:line="240" w:lineRule="exact"/>
        <w:ind w:right="-71" w:firstLine="181"/>
        <w:jc w:val="center"/>
        <w:rPr>
          <w:rFonts w:ascii="Arial" w:hAnsi="Arial" w:cs="Arial"/>
          <w:sz w:val="16"/>
          <w:szCs w:val="16"/>
        </w:rPr>
      </w:pPr>
      <w:r w:rsidRPr="006A0D06">
        <w:rPr>
          <w:rFonts w:ascii="Arial" w:hAnsi="Arial" w:cs="Arial"/>
          <w:color w:val="auto"/>
          <w:sz w:val="16"/>
          <w:szCs w:val="16"/>
        </w:rPr>
        <w:t>о назначении компенсации стоимости проезда по социальной необходимости (далее компенсация)</w:t>
      </w:r>
    </w:p>
    <w:p w:rsidR="006A0D06" w:rsidRPr="006A0D06" w:rsidRDefault="006A0D06" w:rsidP="006A0D06">
      <w:pPr>
        <w:tabs>
          <w:tab w:val="left" w:pos="360"/>
          <w:tab w:val="left" w:pos="900"/>
        </w:tabs>
        <w:ind w:right="-71" w:firstLine="720"/>
        <w:jc w:val="center"/>
        <w:rPr>
          <w:rFonts w:ascii="Arial" w:hAnsi="Arial" w:cs="Arial"/>
          <w:color w:val="auto"/>
          <w:sz w:val="16"/>
          <w:szCs w:val="16"/>
        </w:rPr>
      </w:pPr>
    </w:p>
    <w:p w:rsidR="006A0D06" w:rsidRPr="006A0D06" w:rsidRDefault="006A0D06" w:rsidP="006A0D06">
      <w:pPr>
        <w:tabs>
          <w:tab w:val="left" w:pos="360"/>
          <w:tab w:val="left" w:pos="900"/>
        </w:tabs>
        <w:ind w:right="-71" w:firstLine="720"/>
        <w:jc w:val="center"/>
        <w:rPr>
          <w:rFonts w:ascii="Arial" w:hAnsi="Arial" w:cs="Arial"/>
          <w:sz w:val="16"/>
          <w:szCs w:val="16"/>
        </w:rPr>
      </w:pPr>
      <w:r w:rsidRPr="006A0D06">
        <w:rPr>
          <w:rFonts w:ascii="Arial" w:hAnsi="Arial" w:cs="Arial"/>
          <w:color w:val="auto"/>
          <w:sz w:val="16"/>
          <w:szCs w:val="16"/>
        </w:rPr>
        <w:t>от ___.___.20___ № ___________________</w:t>
      </w:r>
    </w:p>
    <w:p w:rsidR="006A0D06" w:rsidRPr="006A0D06" w:rsidRDefault="006A0D06" w:rsidP="006A0D06">
      <w:pPr>
        <w:tabs>
          <w:tab w:val="left" w:pos="360"/>
          <w:tab w:val="left" w:pos="900"/>
        </w:tabs>
        <w:ind w:right="-71" w:firstLine="720"/>
        <w:jc w:val="center"/>
        <w:rPr>
          <w:rFonts w:ascii="Arial" w:hAnsi="Arial" w:cs="Arial"/>
          <w:sz w:val="16"/>
          <w:szCs w:val="16"/>
        </w:rPr>
      </w:pPr>
    </w:p>
    <w:p w:rsidR="00BE7FB3" w:rsidRDefault="006A0D06" w:rsidP="00BE7FB3">
      <w:pPr>
        <w:tabs>
          <w:tab w:val="left" w:pos="360"/>
          <w:tab w:val="left" w:pos="900"/>
        </w:tabs>
        <w:ind w:right="-71"/>
        <w:jc w:val="center"/>
        <w:rPr>
          <w:rFonts w:ascii="Arial" w:hAnsi="Arial" w:cs="Arial"/>
          <w:sz w:val="16"/>
          <w:szCs w:val="16"/>
        </w:rPr>
      </w:pPr>
      <w:r w:rsidRPr="006A0D06">
        <w:rPr>
          <w:rFonts w:ascii="Arial" w:hAnsi="Arial" w:cs="Arial"/>
          <w:sz w:val="16"/>
          <w:szCs w:val="16"/>
        </w:rPr>
        <w:t>основание: Закон Ставропольского края</w:t>
      </w:r>
    </w:p>
    <w:p w:rsidR="006A0D06" w:rsidRDefault="006A0D06" w:rsidP="00BE7FB3">
      <w:pPr>
        <w:tabs>
          <w:tab w:val="left" w:pos="360"/>
          <w:tab w:val="left" w:pos="900"/>
        </w:tabs>
        <w:ind w:right="-71"/>
        <w:jc w:val="center"/>
        <w:rPr>
          <w:rFonts w:ascii="Arial" w:hAnsi="Arial" w:cs="Arial"/>
          <w:sz w:val="16"/>
          <w:szCs w:val="16"/>
        </w:rPr>
      </w:pPr>
      <w:r w:rsidRPr="006A0D06">
        <w:rPr>
          <w:rFonts w:ascii="Arial" w:hAnsi="Arial" w:cs="Arial"/>
          <w:sz w:val="16"/>
          <w:szCs w:val="16"/>
        </w:rPr>
        <w:t xml:space="preserve">от 12 мая 2010 года </w:t>
      </w:r>
      <w:r w:rsidR="0034769A">
        <w:rPr>
          <w:rFonts w:ascii="Arial" w:hAnsi="Arial" w:cs="Arial"/>
          <w:sz w:val="16"/>
          <w:szCs w:val="16"/>
        </w:rPr>
        <w:t>№ 31-кз</w:t>
      </w:r>
    </w:p>
    <w:p w:rsidR="00BE7FB3" w:rsidRPr="006A0D06" w:rsidRDefault="00BE7FB3" w:rsidP="00BE7FB3">
      <w:pPr>
        <w:tabs>
          <w:tab w:val="left" w:pos="360"/>
          <w:tab w:val="left" w:pos="900"/>
        </w:tabs>
        <w:ind w:right="-71"/>
        <w:jc w:val="center"/>
        <w:rPr>
          <w:rFonts w:ascii="Arial" w:hAnsi="Arial" w:cs="Arial"/>
          <w:sz w:val="16"/>
          <w:szCs w:val="16"/>
        </w:rPr>
      </w:pPr>
    </w:p>
    <w:p w:rsidR="006A0D06" w:rsidRPr="006A0D06" w:rsidRDefault="006A0D06" w:rsidP="006A0D06">
      <w:pPr>
        <w:tabs>
          <w:tab w:val="left" w:pos="360"/>
          <w:tab w:val="left" w:pos="900"/>
        </w:tabs>
        <w:ind w:right="-71"/>
        <w:jc w:val="both"/>
        <w:rPr>
          <w:rFonts w:ascii="Arial" w:hAnsi="Arial" w:cs="Arial"/>
          <w:sz w:val="16"/>
          <w:szCs w:val="16"/>
        </w:rPr>
      </w:pPr>
      <w:r w:rsidRPr="006A0D06">
        <w:rPr>
          <w:rFonts w:ascii="Arial" w:hAnsi="Arial" w:cs="Arial"/>
          <w:sz w:val="16"/>
          <w:szCs w:val="16"/>
        </w:rPr>
        <w:t xml:space="preserve">«Об обеспечении равной </w:t>
      </w:r>
      <w:proofErr w:type="gramStart"/>
      <w:r w:rsidRPr="006A0D06">
        <w:rPr>
          <w:rFonts w:ascii="Arial" w:hAnsi="Arial" w:cs="Arial"/>
          <w:sz w:val="16"/>
          <w:szCs w:val="16"/>
        </w:rPr>
        <w:t>доступности услуг пассажирского автомобильного транспорта маршрутов межмуниципального сообщения</w:t>
      </w:r>
      <w:proofErr w:type="gramEnd"/>
      <w:r w:rsidRPr="006A0D06">
        <w:rPr>
          <w:rFonts w:ascii="Arial" w:hAnsi="Arial" w:cs="Arial"/>
          <w:sz w:val="16"/>
          <w:szCs w:val="16"/>
        </w:rPr>
        <w:t xml:space="preserve"> в Ставропольском крае»</w:t>
      </w:r>
    </w:p>
    <w:p w:rsidR="006A0D06" w:rsidRPr="006A0D06" w:rsidRDefault="006A0D06" w:rsidP="006A0D06">
      <w:pPr>
        <w:tabs>
          <w:tab w:val="left" w:pos="360"/>
          <w:tab w:val="left" w:pos="900"/>
        </w:tabs>
        <w:ind w:right="-71"/>
        <w:rPr>
          <w:rFonts w:ascii="Arial" w:hAnsi="Arial" w:cs="Arial"/>
          <w:color w:val="auto"/>
          <w:sz w:val="16"/>
          <w:szCs w:val="16"/>
        </w:rPr>
      </w:pPr>
      <w:r w:rsidRPr="006A0D06">
        <w:rPr>
          <w:rFonts w:ascii="Arial" w:hAnsi="Arial" w:cs="Arial"/>
          <w:color w:val="auto"/>
          <w:sz w:val="16"/>
          <w:szCs w:val="16"/>
        </w:rPr>
        <w:t>Назначить ___________________________, дата рождени</w:t>
      </w:r>
      <w:r w:rsidR="00BD5977">
        <w:rPr>
          <w:rFonts w:ascii="Arial" w:hAnsi="Arial" w:cs="Arial"/>
          <w:color w:val="auto"/>
          <w:sz w:val="16"/>
          <w:szCs w:val="16"/>
        </w:rPr>
        <w:t>я_______</w:t>
      </w:r>
    </w:p>
    <w:p w:rsidR="006A0D06" w:rsidRPr="006A0D06" w:rsidRDefault="006A0D06" w:rsidP="006A0D06">
      <w:pPr>
        <w:tabs>
          <w:tab w:val="left" w:pos="360"/>
          <w:tab w:val="left" w:pos="900"/>
          <w:tab w:val="center" w:pos="3240"/>
        </w:tabs>
        <w:ind w:right="-71" w:firstLine="720"/>
        <w:rPr>
          <w:rFonts w:ascii="Arial" w:hAnsi="Arial" w:cs="Arial"/>
          <w:color w:val="auto"/>
          <w:sz w:val="16"/>
          <w:szCs w:val="16"/>
          <w:vertAlign w:val="superscript"/>
        </w:rPr>
      </w:pPr>
      <w:r w:rsidRPr="006A0D06">
        <w:rPr>
          <w:rFonts w:ascii="Arial" w:hAnsi="Arial" w:cs="Arial"/>
          <w:color w:val="auto"/>
          <w:sz w:val="16"/>
          <w:szCs w:val="16"/>
          <w:vertAlign w:val="superscript"/>
        </w:rPr>
        <w:t xml:space="preserve">                       (фамилия, имя, отчество заявителя)</w:t>
      </w:r>
    </w:p>
    <w:p w:rsidR="006A0D06" w:rsidRPr="006A0D06" w:rsidRDefault="006A0D06" w:rsidP="006A0D06">
      <w:pPr>
        <w:tabs>
          <w:tab w:val="left" w:pos="360"/>
          <w:tab w:val="left" w:pos="900"/>
        </w:tabs>
        <w:ind w:right="-71"/>
        <w:rPr>
          <w:rFonts w:ascii="Arial" w:hAnsi="Arial" w:cs="Arial"/>
          <w:color w:val="auto"/>
          <w:sz w:val="16"/>
          <w:szCs w:val="16"/>
        </w:rPr>
      </w:pPr>
      <w:r w:rsidRPr="006A0D06">
        <w:rPr>
          <w:rFonts w:ascii="Arial" w:hAnsi="Arial" w:cs="Arial"/>
          <w:color w:val="auto"/>
          <w:sz w:val="16"/>
          <w:szCs w:val="16"/>
        </w:rPr>
        <w:t>паспорт серии ____ номер ______ выдан _______________________________, дата выдачи ___.___.______</w:t>
      </w:r>
    </w:p>
    <w:p w:rsidR="006A0D06" w:rsidRPr="006A0D06" w:rsidRDefault="006A0D06" w:rsidP="006A0D06">
      <w:pPr>
        <w:tabs>
          <w:tab w:val="left" w:pos="360"/>
          <w:tab w:val="left" w:pos="900"/>
        </w:tabs>
        <w:ind w:right="-71"/>
        <w:rPr>
          <w:rFonts w:ascii="Arial" w:hAnsi="Arial" w:cs="Arial"/>
          <w:color w:val="auto"/>
          <w:sz w:val="16"/>
          <w:szCs w:val="16"/>
        </w:rPr>
      </w:pPr>
      <w:r w:rsidRPr="006A0D06">
        <w:rPr>
          <w:rFonts w:ascii="Arial" w:hAnsi="Arial" w:cs="Arial"/>
          <w:color w:val="auto"/>
          <w:sz w:val="16"/>
          <w:szCs w:val="16"/>
        </w:rPr>
        <w:t>проживающем</w:t>
      </w:r>
      <w:proofErr w:type="gramStart"/>
      <w:r w:rsidRPr="006A0D06">
        <w:rPr>
          <w:rFonts w:ascii="Arial" w:hAnsi="Arial" w:cs="Arial"/>
          <w:color w:val="auto"/>
          <w:sz w:val="16"/>
          <w:szCs w:val="16"/>
        </w:rPr>
        <w:t>у(</w:t>
      </w:r>
      <w:proofErr w:type="gramEnd"/>
      <w:r w:rsidRPr="006A0D06">
        <w:rPr>
          <w:rFonts w:ascii="Arial" w:hAnsi="Arial" w:cs="Arial"/>
          <w:color w:val="auto"/>
          <w:sz w:val="16"/>
          <w:szCs w:val="16"/>
        </w:rPr>
        <w:t>ей) по адресу: ________________________________________</w:t>
      </w:r>
    </w:p>
    <w:p w:rsidR="006A0D06" w:rsidRPr="006A0D06" w:rsidRDefault="006A0D06" w:rsidP="006A0D06">
      <w:pPr>
        <w:tabs>
          <w:tab w:val="left" w:pos="360"/>
          <w:tab w:val="left" w:pos="900"/>
        </w:tabs>
        <w:ind w:right="-71"/>
        <w:jc w:val="both"/>
        <w:rPr>
          <w:rFonts w:ascii="Arial" w:hAnsi="Arial" w:cs="Arial"/>
          <w:color w:val="auto"/>
          <w:sz w:val="16"/>
          <w:szCs w:val="16"/>
        </w:rPr>
      </w:pPr>
      <w:r w:rsidRPr="006A0D06">
        <w:rPr>
          <w:rFonts w:ascii="Arial" w:hAnsi="Arial" w:cs="Arial"/>
          <w:color w:val="auto"/>
          <w:sz w:val="16"/>
          <w:szCs w:val="16"/>
        </w:rPr>
        <w:t>номер ПКУ ______________________, С</w:t>
      </w:r>
      <w:r w:rsidR="00EB4511">
        <w:rPr>
          <w:rFonts w:ascii="Arial" w:hAnsi="Arial" w:cs="Arial"/>
          <w:color w:val="auto"/>
          <w:sz w:val="16"/>
          <w:szCs w:val="16"/>
        </w:rPr>
        <w:t>НИЛС _________________</w:t>
      </w:r>
    </w:p>
    <w:p w:rsidR="006A0D06" w:rsidRDefault="006A0D06" w:rsidP="006A0D06">
      <w:pPr>
        <w:tabs>
          <w:tab w:val="left" w:pos="360"/>
          <w:tab w:val="left" w:pos="900"/>
        </w:tabs>
        <w:ind w:right="-71"/>
        <w:jc w:val="both"/>
        <w:rPr>
          <w:rFonts w:ascii="Arial" w:hAnsi="Arial" w:cs="Arial"/>
          <w:color w:val="auto"/>
          <w:sz w:val="16"/>
          <w:szCs w:val="16"/>
        </w:rPr>
      </w:pPr>
      <w:r w:rsidRPr="006A0D06">
        <w:rPr>
          <w:rFonts w:ascii="Arial" w:hAnsi="Arial" w:cs="Arial"/>
          <w:color w:val="auto"/>
          <w:sz w:val="16"/>
          <w:szCs w:val="16"/>
        </w:rPr>
        <w:t>категория получателя:_______________________________________________</w:t>
      </w:r>
    </w:p>
    <w:p w:rsidR="00BD5977" w:rsidRPr="006A0D06" w:rsidRDefault="00BD5977" w:rsidP="006A0D06">
      <w:pPr>
        <w:tabs>
          <w:tab w:val="left" w:pos="360"/>
          <w:tab w:val="left" w:pos="900"/>
        </w:tabs>
        <w:ind w:right="-71"/>
        <w:jc w:val="both"/>
        <w:rPr>
          <w:rFonts w:ascii="Arial" w:hAnsi="Arial" w:cs="Arial"/>
          <w:color w:val="auto"/>
          <w:sz w:val="16"/>
          <w:szCs w:val="16"/>
        </w:rPr>
      </w:pPr>
    </w:p>
    <w:p w:rsidR="006A0D06" w:rsidRPr="006A0D06" w:rsidRDefault="006A0D06" w:rsidP="006A0D06">
      <w:pPr>
        <w:widowControl w:val="0"/>
        <w:tabs>
          <w:tab w:val="left" w:pos="360"/>
          <w:tab w:val="left" w:pos="900"/>
        </w:tabs>
        <w:suppressAutoHyphens/>
        <w:ind w:right="-71"/>
        <w:jc w:val="both"/>
        <w:rPr>
          <w:rFonts w:ascii="Arial" w:eastAsia="Calibri" w:hAnsi="Arial" w:cs="Arial"/>
          <w:color w:val="auto"/>
          <w:kern w:val="2"/>
          <w:sz w:val="16"/>
          <w:szCs w:val="16"/>
          <w:lang w:eastAsia="ar-SA"/>
        </w:rPr>
      </w:pPr>
      <w:r w:rsidRPr="006A0D06">
        <w:rPr>
          <w:rFonts w:ascii="Arial" w:eastAsia="Calibri" w:hAnsi="Arial" w:cs="Arial"/>
          <w:color w:val="auto"/>
          <w:kern w:val="2"/>
          <w:sz w:val="16"/>
          <w:szCs w:val="16"/>
          <w:lang w:eastAsia="ar-SA"/>
        </w:rPr>
        <w:t>компенсацию стоимости проезда по социальной необходимости на основании документов,  указанных  в  расписке-уведомлении,  и  документов (сведений), полученных  в  результате  межведомственного информационного  взаимодействия  в размере _________________________ рублей</w:t>
      </w:r>
    </w:p>
    <w:p w:rsidR="006A0D06" w:rsidRPr="006A0D06" w:rsidRDefault="006A0D06" w:rsidP="006A0D06">
      <w:pPr>
        <w:tabs>
          <w:tab w:val="left" w:pos="360"/>
          <w:tab w:val="left" w:pos="900"/>
        </w:tabs>
        <w:ind w:right="-71"/>
        <w:rPr>
          <w:rFonts w:ascii="Arial" w:hAnsi="Arial" w:cs="Arial"/>
          <w:color w:val="auto"/>
          <w:sz w:val="16"/>
          <w:szCs w:val="16"/>
        </w:rPr>
      </w:pPr>
      <w:r w:rsidRPr="006A0D06">
        <w:rPr>
          <w:rFonts w:ascii="Arial" w:hAnsi="Arial" w:cs="Arial"/>
          <w:color w:val="auto"/>
          <w:sz w:val="16"/>
          <w:szCs w:val="16"/>
        </w:rPr>
        <w:t>выплатные реквизиты согласно заявлени</w:t>
      </w:r>
      <w:r w:rsidR="00EB4511">
        <w:rPr>
          <w:rFonts w:ascii="Arial" w:hAnsi="Arial" w:cs="Arial"/>
          <w:color w:val="auto"/>
          <w:sz w:val="16"/>
          <w:szCs w:val="16"/>
        </w:rPr>
        <w:t>ю: ___________________</w:t>
      </w:r>
    </w:p>
    <w:p w:rsidR="006A0D06" w:rsidRPr="006A0D06" w:rsidRDefault="006A0D06" w:rsidP="00EB4511">
      <w:pPr>
        <w:tabs>
          <w:tab w:val="left" w:pos="360"/>
          <w:tab w:val="left" w:pos="900"/>
        </w:tabs>
        <w:ind w:right="-71"/>
        <w:rPr>
          <w:rFonts w:ascii="Arial" w:hAnsi="Arial" w:cs="Arial"/>
          <w:color w:val="auto"/>
          <w:sz w:val="16"/>
          <w:szCs w:val="16"/>
        </w:rPr>
      </w:pPr>
      <w:r w:rsidRPr="006A0D06">
        <w:rPr>
          <w:rFonts w:ascii="Arial" w:hAnsi="Arial" w:cs="Arial"/>
          <w:color w:val="auto"/>
          <w:sz w:val="16"/>
          <w:szCs w:val="16"/>
        </w:rPr>
        <w:t>дата подачи заявления на компенсацию _____________</w:t>
      </w:r>
      <w:r w:rsidR="00EB4511">
        <w:rPr>
          <w:rFonts w:ascii="Arial" w:hAnsi="Arial" w:cs="Arial"/>
          <w:color w:val="auto"/>
          <w:sz w:val="16"/>
          <w:szCs w:val="16"/>
        </w:rPr>
        <w:t>____________________________________________</w:t>
      </w:r>
    </w:p>
    <w:p w:rsidR="006A0D06" w:rsidRPr="006A0D06" w:rsidRDefault="006A0D06" w:rsidP="006A0D06">
      <w:pPr>
        <w:tabs>
          <w:tab w:val="left" w:pos="360"/>
          <w:tab w:val="left" w:pos="900"/>
          <w:tab w:val="center" w:pos="1417"/>
          <w:tab w:val="center" w:pos="4469"/>
          <w:tab w:val="center" w:pos="7630"/>
        </w:tabs>
        <w:ind w:right="-71" w:firstLine="720"/>
        <w:rPr>
          <w:rFonts w:ascii="Arial" w:hAnsi="Arial" w:cs="Arial"/>
          <w:color w:val="auto"/>
          <w:sz w:val="16"/>
          <w:szCs w:val="16"/>
          <w:vertAlign w:val="superscript"/>
        </w:rPr>
      </w:pPr>
      <w:r w:rsidRPr="006A0D06">
        <w:rPr>
          <w:rFonts w:ascii="Arial" w:hAnsi="Arial" w:cs="Arial"/>
          <w:color w:val="auto"/>
          <w:sz w:val="16"/>
          <w:szCs w:val="16"/>
          <w:vertAlign w:val="superscript"/>
        </w:rPr>
        <w:t xml:space="preserve">     </w:t>
      </w:r>
      <w:proofErr w:type="gramStart"/>
      <w:r w:rsidRPr="006A0D06">
        <w:rPr>
          <w:rFonts w:ascii="Arial" w:hAnsi="Arial" w:cs="Arial"/>
          <w:color w:val="auto"/>
          <w:sz w:val="16"/>
          <w:szCs w:val="16"/>
          <w:vertAlign w:val="superscript"/>
        </w:rPr>
        <w:t>(должность</w:t>
      </w:r>
      <w:r w:rsidRPr="006A0D06">
        <w:rPr>
          <w:rFonts w:ascii="Arial" w:hAnsi="Arial" w:cs="Arial"/>
          <w:color w:val="auto"/>
          <w:sz w:val="16"/>
          <w:szCs w:val="16"/>
        </w:rPr>
        <w:t xml:space="preserve"> </w:t>
      </w:r>
      <w:r w:rsidRPr="006A0D06">
        <w:rPr>
          <w:rFonts w:ascii="Arial" w:hAnsi="Arial" w:cs="Arial"/>
          <w:color w:val="auto"/>
          <w:sz w:val="16"/>
          <w:szCs w:val="16"/>
          <w:vertAlign w:val="superscript"/>
        </w:rPr>
        <w:t>лица (подпись) (инициалы, фамилия)</w:t>
      </w:r>
      <w:proofErr w:type="gramEnd"/>
    </w:p>
    <w:p w:rsidR="006A0D06" w:rsidRPr="006A0D06" w:rsidRDefault="006A0D06" w:rsidP="006A0D06">
      <w:pPr>
        <w:tabs>
          <w:tab w:val="left" w:pos="360"/>
          <w:tab w:val="left" w:pos="900"/>
          <w:tab w:val="center" w:pos="5760"/>
        </w:tabs>
        <w:ind w:right="-71" w:firstLine="720"/>
        <w:jc w:val="both"/>
        <w:rPr>
          <w:rFonts w:ascii="Arial" w:hAnsi="Arial" w:cs="Arial"/>
          <w:color w:val="auto"/>
          <w:sz w:val="16"/>
          <w:szCs w:val="16"/>
          <w:vertAlign w:val="superscript"/>
        </w:rPr>
      </w:pPr>
    </w:p>
    <w:p w:rsidR="006A0D06" w:rsidRPr="006A0D06" w:rsidRDefault="00BD5977" w:rsidP="006A0D06">
      <w:pPr>
        <w:tabs>
          <w:tab w:val="left" w:pos="360"/>
          <w:tab w:val="left" w:pos="900"/>
          <w:tab w:val="center" w:pos="5760"/>
        </w:tabs>
        <w:ind w:right="-71" w:firstLine="720"/>
        <w:jc w:val="both"/>
        <w:rPr>
          <w:rFonts w:ascii="Arial" w:hAnsi="Arial" w:cs="Arial"/>
          <w:color w:val="auto"/>
          <w:sz w:val="16"/>
          <w:szCs w:val="16"/>
        </w:rPr>
      </w:pPr>
      <w:r>
        <w:rPr>
          <w:rFonts w:ascii="Arial" w:hAnsi="Arial" w:cs="Arial"/>
          <w:color w:val="auto"/>
          <w:sz w:val="16"/>
          <w:szCs w:val="16"/>
        </w:rPr>
        <w:tab/>
      </w:r>
      <w:r w:rsidR="006A0D06" w:rsidRPr="006A0D06">
        <w:rPr>
          <w:rFonts w:ascii="Arial" w:hAnsi="Arial" w:cs="Arial"/>
          <w:color w:val="auto"/>
          <w:sz w:val="16"/>
          <w:szCs w:val="16"/>
        </w:rPr>
        <w:t>(М.П.)</w:t>
      </w:r>
    </w:p>
    <w:p w:rsidR="006A0D06" w:rsidRPr="006A0D06" w:rsidRDefault="006A0D06" w:rsidP="006A0D06">
      <w:pPr>
        <w:tabs>
          <w:tab w:val="left" w:pos="360"/>
          <w:tab w:val="left" w:pos="900"/>
        </w:tabs>
        <w:ind w:right="-71"/>
        <w:rPr>
          <w:rFonts w:ascii="Arial" w:hAnsi="Arial" w:cs="Arial"/>
          <w:color w:val="auto"/>
          <w:sz w:val="16"/>
          <w:szCs w:val="16"/>
        </w:rPr>
      </w:pPr>
      <w:r w:rsidRPr="006A0D06">
        <w:rPr>
          <w:rFonts w:ascii="Arial" w:hAnsi="Arial" w:cs="Arial"/>
          <w:color w:val="auto"/>
          <w:sz w:val="16"/>
          <w:szCs w:val="16"/>
        </w:rPr>
        <w:t>Решение проверил _________________   ____________ ___________________</w:t>
      </w:r>
    </w:p>
    <w:p w:rsidR="006A0D06" w:rsidRPr="006A0D06" w:rsidRDefault="006A0D06" w:rsidP="006A0D06">
      <w:pPr>
        <w:tabs>
          <w:tab w:val="left" w:pos="360"/>
          <w:tab w:val="left" w:pos="900"/>
          <w:tab w:val="center" w:pos="1417"/>
          <w:tab w:val="center" w:pos="3780"/>
          <w:tab w:val="center" w:pos="6120"/>
          <w:tab w:val="center" w:pos="7920"/>
        </w:tabs>
        <w:ind w:right="-71" w:firstLine="720"/>
        <w:rPr>
          <w:rFonts w:ascii="Arial" w:hAnsi="Arial" w:cs="Arial"/>
          <w:color w:val="auto"/>
          <w:sz w:val="16"/>
          <w:szCs w:val="16"/>
          <w:vertAlign w:val="superscript"/>
        </w:rPr>
      </w:pPr>
      <w:r w:rsidRPr="006A0D06">
        <w:rPr>
          <w:rFonts w:ascii="Arial" w:hAnsi="Arial" w:cs="Arial"/>
          <w:color w:val="auto"/>
          <w:sz w:val="16"/>
          <w:szCs w:val="16"/>
          <w:vertAlign w:val="superscript"/>
        </w:rPr>
        <w:t xml:space="preserve">                                          (должность)</w:t>
      </w:r>
      <w:r w:rsidRPr="006A0D06">
        <w:rPr>
          <w:rFonts w:ascii="Arial" w:hAnsi="Arial" w:cs="Arial"/>
          <w:color w:val="auto"/>
          <w:sz w:val="16"/>
          <w:szCs w:val="16"/>
          <w:vertAlign w:val="superscript"/>
        </w:rPr>
        <w:tab/>
        <w:t xml:space="preserve">                     (подпись</w:t>
      </w:r>
      <w:proofErr w:type="gramStart"/>
      <w:r w:rsidRPr="006A0D06">
        <w:rPr>
          <w:rFonts w:ascii="Arial" w:hAnsi="Arial" w:cs="Arial"/>
          <w:color w:val="auto"/>
          <w:sz w:val="16"/>
          <w:szCs w:val="16"/>
          <w:vertAlign w:val="superscript"/>
        </w:rPr>
        <w:t xml:space="preserve"> )</w:t>
      </w:r>
      <w:proofErr w:type="gramEnd"/>
      <w:r w:rsidRPr="006A0D06">
        <w:rPr>
          <w:rFonts w:ascii="Arial" w:hAnsi="Arial" w:cs="Arial"/>
          <w:color w:val="auto"/>
          <w:sz w:val="16"/>
          <w:szCs w:val="16"/>
          <w:vertAlign w:val="superscript"/>
        </w:rPr>
        <w:t xml:space="preserve">  (ФИО)</w:t>
      </w:r>
    </w:p>
    <w:p w:rsidR="006A0D06" w:rsidRPr="006A0D06" w:rsidRDefault="006A0D06" w:rsidP="00BD5977">
      <w:pPr>
        <w:tabs>
          <w:tab w:val="left" w:pos="360"/>
          <w:tab w:val="left" w:pos="900"/>
          <w:tab w:val="center" w:pos="1417"/>
          <w:tab w:val="center" w:pos="3960"/>
          <w:tab w:val="center" w:pos="6120"/>
          <w:tab w:val="center" w:pos="7920"/>
        </w:tabs>
        <w:ind w:right="-71"/>
        <w:jc w:val="center"/>
        <w:rPr>
          <w:rFonts w:ascii="Arial" w:hAnsi="Arial" w:cs="Arial"/>
          <w:color w:val="auto"/>
          <w:sz w:val="16"/>
          <w:szCs w:val="16"/>
          <w:vertAlign w:val="superscript"/>
        </w:rPr>
      </w:pPr>
      <w:r w:rsidRPr="006A0D06">
        <w:rPr>
          <w:rFonts w:ascii="Arial" w:hAnsi="Arial" w:cs="Arial"/>
          <w:color w:val="auto"/>
          <w:sz w:val="16"/>
          <w:szCs w:val="16"/>
        </w:rPr>
        <w:t xml:space="preserve">Решение подготовил _________________ </w:t>
      </w:r>
      <w:r w:rsidR="00BD5977">
        <w:rPr>
          <w:rFonts w:ascii="Arial" w:hAnsi="Arial" w:cs="Arial"/>
          <w:color w:val="auto"/>
          <w:sz w:val="16"/>
          <w:szCs w:val="16"/>
        </w:rPr>
        <w:t xml:space="preserve">  ____________ ______</w:t>
      </w:r>
      <w:r w:rsidRPr="006A0D06">
        <w:rPr>
          <w:rFonts w:ascii="Arial" w:hAnsi="Arial" w:cs="Arial"/>
          <w:color w:val="auto"/>
          <w:sz w:val="16"/>
          <w:szCs w:val="16"/>
          <w:vertAlign w:val="superscript"/>
        </w:rPr>
        <w:t xml:space="preserve">     (должность)</w:t>
      </w:r>
      <w:r w:rsidRPr="006A0D06">
        <w:rPr>
          <w:rFonts w:ascii="Arial" w:hAnsi="Arial" w:cs="Arial"/>
          <w:color w:val="auto"/>
          <w:sz w:val="16"/>
          <w:szCs w:val="16"/>
          <w:vertAlign w:val="superscript"/>
        </w:rPr>
        <w:tab/>
        <w:t xml:space="preserve">        (подпись)   (ФИО)</w:t>
      </w:r>
    </w:p>
    <w:p w:rsidR="006A0D06" w:rsidRPr="006A0D06" w:rsidRDefault="006A0D06" w:rsidP="006A0D06">
      <w:pPr>
        <w:tabs>
          <w:tab w:val="left" w:pos="360"/>
          <w:tab w:val="left" w:pos="900"/>
          <w:tab w:val="right" w:pos="9214"/>
        </w:tabs>
        <w:suppressAutoHyphens/>
        <w:ind w:right="3400"/>
        <w:rPr>
          <w:rFonts w:ascii="Arial" w:hAnsi="Arial" w:cs="Arial"/>
          <w:color w:val="auto"/>
          <w:kern w:val="2"/>
          <w:sz w:val="16"/>
          <w:szCs w:val="16"/>
          <w:lang w:eastAsia="ar-SA"/>
        </w:rPr>
      </w:pPr>
    </w:p>
    <w:p w:rsidR="00BD5977" w:rsidRDefault="00BD5977" w:rsidP="00BD5977">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p>
    <w:p w:rsidR="00BD5977" w:rsidRDefault="00BD5977" w:rsidP="00BD5977">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r w:rsidRPr="00BD5977">
        <w:rPr>
          <w:rFonts w:ascii="Arial" w:eastAsia="Calibri" w:hAnsi="Arial" w:cs="Arial"/>
          <w:color w:val="auto"/>
          <w:kern w:val="2"/>
          <w:sz w:val="16"/>
          <w:szCs w:val="16"/>
          <w:lang w:eastAsia="ar-SA"/>
        </w:rPr>
        <w:t xml:space="preserve">21. Приложение 4 </w:t>
      </w:r>
      <w:r w:rsidRPr="00BD5977">
        <w:rPr>
          <w:rFonts w:ascii="Arial" w:eastAsia="Calibri" w:hAnsi="Arial" w:cs="Arial"/>
          <w:bCs/>
          <w:color w:val="auto"/>
          <w:kern w:val="2"/>
          <w:sz w:val="16"/>
          <w:szCs w:val="16"/>
          <w:lang w:eastAsia="ar-SA"/>
        </w:rPr>
        <w:t xml:space="preserve">к административному регламенту </w:t>
      </w:r>
      <w:r w:rsidRPr="00BD5977">
        <w:rPr>
          <w:rFonts w:ascii="Arial" w:eastAsia="Calibri" w:hAnsi="Arial" w:cs="Arial"/>
          <w:color w:val="auto"/>
          <w:kern w:val="2"/>
          <w:sz w:val="16"/>
          <w:szCs w:val="16"/>
          <w:lang w:eastAsia="ar-SA"/>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proofErr w:type="gramStart"/>
      <w:r w:rsidRPr="00BD5977">
        <w:rPr>
          <w:rFonts w:ascii="Arial" w:eastAsia="Calibri" w:hAnsi="Arial" w:cs="Arial"/>
          <w:color w:val="auto"/>
          <w:kern w:val="2"/>
          <w:sz w:val="16"/>
          <w:szCs w:val="16"/>
          <w:lang w:eastAsia="ar-SA"/>
        </w:rPr>
        <w:t>П</w:t>
      </w:r>
      <w:proofErr w:type="gramEnd"/>
      <w:r w:rsidRPr="00BD5977">
        <w:rPr>
          <w:rFonts w:ascii="Arial" w:eastAsia="Calibri" w:hAnsi="Arial" w:cs="Arial"/>
          <w:color w:val="auto"/>
          <w:kern w:val="2"/>
          <w:sz w:val="16"/>
          <w:szCs w:val="16"/>
          <w:lang w:eastAsia="ar-SA"/>
        </w:rPr>
        <w:fldChar w:fldCharType="begin"/>
      </w:r>
      <w:r w:rsidRPr="00BD5977">
        <w:rPr>
          <w:rFonts w:ascii="Arial" w:eastAsia="Calibri" w:hAnsi="Arial" w:cs="Arial"/>
          <w:color w:val="auto"/>
          <w:kern w:val="2"/>
          <w:sz w:val="16"/>
          <w:szCs w:val="16"/>
          <w:lang w:eastAsia="ar-SA"/>
        </w:rPr>
        <w:instrText xml:space="preserve"> HYPERLINK "consultantplus://offline/ref=1EE499674F8C8E5834ADD345839F7FD289F946CCA8026CE5AE62D68B37E0A1DCA7AAF4F59CB8CB39BC1CA7Z1FEI" </w:instrText>
      </w:r>
      <w:r w:rsidRPr="00BD5977">
        <w:rPr>
          <w:rFonts w:ascii="Arial" w:eastAsia="Calibri" w:hAnsi="Arial" w:cs="Arial"/>
          <w:color w:val="auto"/>
          <w:kern w:val="2"/>
          <w:sz w:val="16"/>
          <w:szCs w:val="16"/>
          <w:lang w:eastAsia="ar-SA"/>
        </w:rPr>
        <w:fldChar w:fldCharType="separate"/>
      </w:r>
      <w:r w:rsidRPr="00BD5977">
        <w:rPr>
          <w:rFonts w:ascii="Arial" w:eastAsia="Calibri" w:hAnsi="Arial" w:cs="Arial"/>
          <w:color w:val="auto"/>
          <w:kern w:val="2"/>
          <w:sz w:val="16"/>
          <w:szCs w:val="16"/>
          <w:lang w:eastAsia="ar-SA"/>
        </w:rPr>
        <w:t>рием</w:t>
      </w:r>
      <w:r w:rsidRPr="00BD5977">
        <w:rPr>
          <w:rFonts w:ascii="Arial" w:eastAsia="Calibri" w:hAnsi="Arial" w:cs="Arial"/>
          <w:color w:val="auto"/>
          <w:kern w:val="2"/>
          <w:sz w:val="16"/>
          <w:szCs w:val="16"/>
          <w:lang w:eastAsia="ar-SA"/>
        </w:rPr>
        <w:fldChar w:fldCharType="end"/>
      </w:r>
      <w:r w:rsidRPr="00BD5977">
        <w:rPr>
          <w:rFonts w:ascii="Arial" w:eastAsia="Calibri" w:hAnsi="Arial" w:cs="Arial"/>
          <w:color w:val="auto"/>
          <w:kern w:val="2"/>
          <w:sz w:val="16"/>
          <w:szCs w:val="16"/>
          <w:lang w:eastAsia="ar-SA"/>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 изложить в следующей редакции: </w:t>
      </w:r>
    </w:p>
    <w:p w:rsidR="00BD5977" w:rsidRDefault="00BD5977" w:rsidP="00BD5977">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p>
    <w:p w:rsidR="00BD5977" w:rsidRPr="00BD5977" w:rsidRDefault="00BD5977" w:rsidP="00BD5977">
      <w:pPr>
        <w:widowControl w:val="0"/>
        <w:tabs>
          <w:tab w:val="left" w:pos="360"/>
          <w:tab w:val="left" w:pos="900"/>
        </w:tabs>
        <w:suppressAutoHyphens/>
        <w:jc w:val="both"/>
        <w:outlineLvl w:val="0"/>
        <w:rPr>
          <w:rFonts w:ascii="Arial" w:eastAsia="Calibri" w:hAnsi="Arial" w:cs="Arial"/>
          <w:bCs/>
          <w:color w:val="auto"/>
          <w:kern w:val="2"/>
          <w:sz w:val="16"/>
          <w:szCs w:val="16"/>
          <w:lang w:eastAsia="ar-SA"/>
        </w:rPr>
      </w:pPr>
    </w:p>
    <w:p w:rsidR="006A0D06" w:rsidRDefault="00BD5977" w:rsidP="00EB4511">
      <w:pPr>
        <w:tabs>
          <w:tab w:val="left" w:pos="360"/>
          <w:tab w:val="left" w:pos="900"/>
          <w:tab w:val="left" w:pos="4962"/>
          <w:tab w:val="right" w:pos="9214"/>
        </w:tabs>
        <w:suppressAutoHyphens/>
        <w:ind w:right="70"/>
        <w:jc w:val="both"/>
        <w:rPr>
          <w:rFonts w:ascii="Arial" w:hAnsi="Arial" w:cs="Arial"/>
          <w:color w:val="auto"/>
          <w:kern w:val="2"/>
          <w:sz w:val="16"/>
          <w:szCs w:val="16"/>
          <w:lang w:eastAsia="ar-SA"/>
        </w:rPr>
      </w:pPr>
      <w:r w:rsidRPr="00BD5977">
        <w:rPr>
          <w:rFonts w:ascii="Arial" w:hAnsi="Arial" w:cs="Arial"/>
          <w:color w:val="auto"/>
          <w:kern w:val="2"/>
          <w:sz w:val="16"/>
          <w:szCs w:val="16"/>
          <w:lang w:val="x-none" w:eastAsia="ar-SA"/>
        </w:rPr>
        <w:t>«Приложение 4</w:t>
      </w:r>
      <w:r w:rsidR="00EB4511">
        <w:rPr>
          <w:rFonts w:ascii="Arial" w:hAnsi="Arial" w:cs="Arial"/>
          <w:color w:val="auto"/>
          <w:kern w:val="2"/>
          <w:sz w:val="16"/>
          <w:szCs w:val="16"/>
          <w:lang w:eastAsia="ar-SA"/>
        </w:rPr>
        <w:t xml:space="preserve"> </w:t>
      </w:r>
      <w:r w:rsidRPr="00BD5977">
        <w:rPr>
          <w:rFonts w:ascii="Arial" w:hAnsi="Arial" w:cs="Arial"/>
          <w:bCs/>
          <w:color w:val="auto"/>
          <w:kern w:val="2"/>
          <w:sz w:val="16"/>
          <w:szCs w:val="16"/>
          <w:lang w:eastAsia="ar-SA"/>
        </w:rPr>
        <w:t xml:space="preserve">к административному регламенту </w:t>
      </w:r>
      <w:r w:rsidRPr="00BD5977">
        <w:rPr>
          <w:rFonts w:ascii="Arial" w:hAnsi="Arial" w:cs="Arial"/>
          <w:color w:val="auto"/>
          <w:kern w:val="2"/>
          <w:sz w:val="16"/>
          <w:szCs w:val="16"/>
          <w:lang w:eastAsia="ar-SA"/>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w:t>
      </w:r>
      <w:hyperlink r:id="rId31" w:history="1">
        <w:r w:rsidRPr="00BD5977">
          <w:rPr>
            <w:rStyle w:val="af1"/>
            <w:rFonts w:ascii="Arial" w:hAnsi="Arial" w:cs="Arial"/>
            <w:kern w:val="2"/>
            <w:sz w:val="16"/>
            <w:szCs w:val="16"/>
            <w:lang w:eastAsia="ar-SA"/>
          </w:rPr>
          <w:t>рием</w:t>
        </w:r>
      </w:hyperlink>
      <w:r w:rsidRPr="00BD5977">
        <w:rPr>
          <w:rFonts w:ascii="Arial" w:hAnsi="Arial" w:cs="Arial"/>
          <w:color w:val="auto"/>
          <w:kern w:val="2"/>
          <w:sz w:val="16"/>
          <w:szCs w:val="16"/>
          <w:lang w:eastAsia="ar-SA"/>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EB4511" w:rsidRDefault="00EB4511" w:rsidP="00EB4511">
      <w:pPr>
        <w:tabs>
          <w:tab w:val="left" w:pos="360"/>
          <w:tab w:val="left" w:pos="900"/>
          <w:tab w:val="left" w:pos="4962"/>
          <w:tab w:val="right" w:pos="9214"/>
        </w:tabs>
        <w:suppressAutoHyphens/>
        <w:ind w:right="70"/>
        <w:jc w:val="both"/>
        <w:rPr>
          <w:rFonts w:ascii="Arial" w:hAnsi="Arial" w:cs="Arial"/>
          <w:color w:val="auto"/>
          <w:kern w:val="2"/>
          <w:sz w:val="16"/>
          <w:szCs w:val="16"/>
          <w:lang w:eastAsia="ar-SA"/>
        </w:rPr>
      </w:pPr>
    </w:p>
    <w:p w:rsidR="00EB4511" w:rsidRPr="00EB4511" w:rsidRDefault="00EB4511" w:rsidP="00EB4511">
      <w:pPr>
        <w:widowControl w:val="0"/>
        <w:tabs>
          <w:tab w:val="left" w:pos="360"/>
          <w:tab w:val="left" w:pos="900"/>
        </w:tabs>
        <w:suppressAutoHyphens/>
        <w:jc w:val="both"/>
        <w:outlineLvl w:val="0"/>
        <w:rPr>
          <w:rFonts w:ascii="Arial" w:eastAsia="Calibri" w:hAnsi="Arial" w:cs="Arial"/>
          <w:bCs/>
          <w:color w:val="auto"/>
          <w:kern w:val="2"/>
          <w:sz w:val="16"/>
          <w:szCs w:val="16"/>
          <w:lang w:eastAsia="ar-SA"/>
        </w:rPr>
      </w:pPr>
      <w:r w:rsidRPr="00EB4511">
        <w:rPr>
          <w:rFonts w:ascii="Arial" w:eastAsia="Calibri" w:hAnsi="Arial" w:cs="Arial"/>
          <w:color w:val="auto"/>
          <w:kern w:val="2"/>
          <w:sz w:val="16"/>
          <w:szCs w:val="16"/>
          <w:lang w:eastAsia="ar-SA"/>
        </w:rPr>
        <w:t xml:space="preserve">22. Приложение 5 </w:t>
      </w:r>
      <w:r w:rsidRPr="00EB4511">
        <w:rPr>
          <w:rFonts w:ascii="Arial" w:eastAsia="Calibri" w:hAnsi="Arial" w:cs="Arial"/>
          <w:bCs/>
          <w:color w:val="auto"/>
          <w:kern w:val="2"/>
          <w:sz w:val="16"/>
          <w:szCs w:val="16"/>
          <w:lang w:eastAsia="ar-SA"/>
        </w:rPr>
        <w:t xml:space="preserve">к административному регламенту </w:t>
      </w:r>
      <w:r w:rsidRPr="00EB4511">
        <w:rPr>
          <w:rFonts w:ascii="Arial" w:eastAsia="Calibri" w:hAnsi="Arial" w:cs="Arial"/>
          <w:color w:val="auto"/>
          <w:kern w:val="2"/>
          <w:sz w:val="16"/>
          <w:szCs w:val="16"/>
          <w:lang w:eastAsia="ar-SA"/>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proofErr w:type="gramStart"/>
      <w:r w:rsidRPr="00EB4511">
        <w:rPr>
          <w:rFonts w:ascii="Arial" w:eastAsia="Calibri" w:hAnsi="Arial" w:cs="Arial"/>
          <w:color w:val="auto"/>
          <w:kern w:val="2"/>
          <w:sz w:val="16"/>
          <w:szCs w:val="16"/>
          <w:lang w:eastAsia="ar-SA"/>
        </w:rPr>
        <w:t>П</w:t>
      </w:r>
      <w:proofErr w:type="gramEnd"/>
      <w:r w:rsidRPr="00EB4511">
        <w:rPr>
          <w:rFonts w:ascii="Arial" w:eastAsia="Calibri" w:hAnsi="Arial" w:cs="Arial"/>
          <w:color w:val="auto"/>
          <w:kern w:val="2"/>
          <w:sz w:val="16"/>
          <w:szCs w:val="16"/>
          <w:lang w:eastAsia="ar-SA"/>
        </w:rPr>
        <w:fldChar w:fldCharType="begin"/>
      </w:r>
      <w:r w:rsidRPr="00EB4511">
        <w:rPr>
          <w:rFonts w:ascii="Arial" w:eastAsia="Calibri" w:hAnsi="Arial" w:cs="Arial"/>
          <w:color w:val="auto"/>
          <w:kern w:val="2"/>
          <w:sz w:val="16"/>
          <w:szCs w:val="16"/>
          <w:lang w:eastAsia="ar-SA"/>
        </w:rPr>
        <w:instrText xml:space="preserve"> HYPERLINK "consultantplus://offline/ref=1EE499674F8C8E5834ADD345839F7FD289F946CCA8026CE5AE62D68B37E0A1DCA7AAF4F59CB8CB39BC1CA7Z1FEI" </w:instrText>
      </w:r>
      <w:r w:rsidRPr="00EB4511">
        <w:rPr>
          <w:rFonts w:ascii="Arial" w:eastAsia="Calibri" w:hAnsi="Arial" w:cs="Arial"/>
          <w:color w:val="auto"/>
          <w:kern w:val="2"/>
          <w:sz w:val="16"/>
          <w:szCs w:val="16"/>
          <w:lang w:eastAsia="ar-SA"/>
        </w:rPr>
        <w:fldChar w:fldCharType="separate"/>
      </w:r>
      <w:r w:rsidRPr="00EB4511">
        <w:rPr>
          <w:rFonts w:ascii="Arial" w:eastAsia="Calibri" w:hAnsi="Arial" w:cs="Arial"/>
          <w:color w:val="auto"/>
          <w:kern w:val="2"/>
          <w:sz w:val="16"/>
          <w:szCs w:val="16"/>
          <w:lang w:eastAsia="ar-SA"/>
        </w:rPr>
        <w:t>рием</w:t>
      </w:r>
      <w:r w:rsidRPr="00EB4511">
        <w:rPr>
          <w:rFonts w:ascii="Arial" w:eastAsia="Calibri" w:hAnsi="Arial" w:cs="Arial"/>
          <w:color w:val="auto"/>
          <w:kern w:val="2"/>
          <w:sz w:val="16"/>
          <w:szCs w:val="16"/>
          <w:lang w:eastAsia="ar-SA"/>
        </w:rPr>
        <w:fldChar w:fldCharType="end"/>
      </w:r>
      <w:r w:rsidRPr="00EB4511">
        <w:rPr>
          <w:rFonts w:ascii="Arial" w:eastAsia="Calibri" w:hAnsi="Arial" w:cs="Arial"/>
          <w:color w:val="auto"/>
          <w:kern w:val="2"/>
          <w:sz w:val="16"/>
          <w:szCs w:val="16"/>
          <w:lang w:eastAsia="ar-SA"/>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 изложить в следующей редакции:</w:t>
      </w:r>
    </w:p>
    <w:p w:rsidR="008F6A74" w:rsidRDefault="008F6A74" w:rsidP="008F6A74">
      <w:pPr>
        <w:tabs>
          <w:tab w:val="left" w:pos="7230"/>
        </w:tabs>
        <w:jc w:val="center"/>
        <w:rPr>
          <w:rFonts w:eastAsiaTheme="minorHAnsi"/>
          <w:b/>
          <w:color w:val="auto"/>
          <w:sz w:val="16"/>
          <w:szCs w:val="16"/>
          <w:lang w:eastAsia="en-US"/>
        </w:rPr>
      </w:pPr>
    </w:p>
    <w:p w:rsidR="006A0D06" w:rsidRDefault="006A0D06" w:rsidP="008F6A74">
      <w:pPr>
        <w:tabs>
          <w:tab w:val="left" w:pos="7230"/>
        </w:tabs>
        <w:jc w:val="center"/>
        <w:rPr>
          <w:rFonts w:eastAsiaTheme="minorHAnsi"/>
          <w:b/>
          <w:color w:val="auto"/>
          <w:sz w:val="16"/>
          <w:szCs w:val="16"/>
          <w:lang w:eastAsia="en-US"/>
        </w:rPr>
      </w:pPr>
    </w:p>
    <w:p w:rsidR="006A0D06" w:rsidRDefault="0034769A" w:rsidP="008F6A74">
      <w:pPr>
        <w:tabs>
          <w:tab w:val="left" w:pos="7230"/>
        </w:tabs>
        <w:jc w:val="center"/>
        <w:rPr>
          <w:rFonts w:eastAsiaTheme="minorHAnsi"/>
          <w:b/>
          <w:color w:val="auto"/>
          <w:sz w:val="16"/>
          <w:szCs w:val="16"/>
          <w:lang w:eastAsia="en-US"/>
        </w:rPr>
      </w:pPr>
      <w:r w:rsidRPr="005319C2">
        <w:rPr>
          <w:rFonts w:ascii="Arial" w:hAnsi="Arial" w:cs="Arial"/>
          <w:sz w:val="16"/>
          <w:szCs w:val="16"/>
        </w:rPr>
        <w:t>«Приложение 5</w:t>
      </w:r>
      <w:r>
        <w:rPr>
          <w:rFonts w:ascii="Arial" w:hAnsi="Arial" w:cs="Arial"/>
          <w:sz w:val="16"/>
          <w:szCs w:val="16"/>
        </w:rPr>
        <w:t xml:space="preserve"> </w:t>
      </w:r>
      <w:r w:rsidRPr="005319C2">
        <w:rPr>
          <w:rFonts w:ascii="Arial" w:hAnsi="Arial" w:cs="Arial"/>
          <w:bCs/>
          <w:sz w:val="16"/>
          <w:szCs w:val="16"/>
        </w:rPr>
        <w:t xml:space="preserve">к административному регламенту </w:t>
      </w:r>
      <w:r w:rsidRPr="005319C2">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proofErr w:type="gramStart"/>
      <w:r w:rsidRPr="005319C2">
        <w:rPr>
          <w:rFonts w:ascii="Arial" w:hAnsi="Arial" w:cs="Arial"/>
          <w:sz w:val="16"/>
          <w:szCs w:val="16"/>
        </w:rPr>
        <w:t>П</w:t>
      </w:r>
      <w:proofErr w:type="gramEnd"/>
      <w:r w:rsidRPr="005319C2">
        <w:rPr>
          <w:rFonts w:ascii="Arial" w:hAnsi="Arial" w:cs="Arial"/>
          <w:sz w:val="16"/>
          <w:szCs w:val="16"/>
        </w:rPr>
        <w:fldChar w:fldCharType="begin"/>
      </w:r>
      <w:r w:rsidRPr="005319C2">
        <w:rPr>
          <w:rFonts w:ascii="Arial" w:hAnsi="Arial" w:cs="Arial"/>
          <w:sz w:val="16"/>
          <w:szCs w:val="16"/>
        </w:rPr>
        <w:instrText xml:space="preserve"> HYPERLINK "consultantplus://offline/ref=1EE499674F8C8E5834ADD345839F7FD289F946CCA8026CE5AE62D68B37E0A1DCA7AAF4F59CB8CB39BC1CA7Z1FEI" </w:instrText>
      </w:r>
      <w:r w:rsidRPr="005319C2">
        <w:rPr>
          <w:rFonts w:ascii="Arial" w:hAnsi="Arial" w:cs="Arial"/>
          <w:sz w:val="16"/>
          <w:szCs w:val="16"/>
        </w:rPr>
        <w:fldChar w:fldCharType="separate"/>
      </w:r>
      <w:r w:rsidRPr="005319C2">
        <w:rPr>
          <w:rFonts w:ascii="Arial" w:hAnsi="Arial" w:cs="Arial"/>
          <w:sz w:val="16"/>
          <w:szCs w:val="16"/>
        </w:rPr>
        <w:t>рием</w:t>
      </w:r>
      <w:r w:rsidRPr="005319C2">
        <w:rPr>
          <w:rFonts w:ascii="Arial" w:hAnsi="Arial" w:cs="Arial"/>
          <w:sz w:val="16"/>
          <w:szCs w:val="16"/>
        </w:rPr>
        <w:fldChar w:fldCharType="end"/>
      </w:r>
      <w:r w:rsidRPr="005319C2">
        <w:rPr>
          <w:rFonts w:ascii="Arial" w:hAnsi="Arial" w:cs="Arial"/>
          <w:sz w:val="16"/>
          <w:szCs w:val="16"/>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EB4511" w:rsidRDefault="00EB4511" w:rsidP="008F6A74">
      <w:pPr>
        <w:tabs>
          <w:tab w:val="left" w:pos="7230"/>
        </w:tabs>
        <w:jc w:val="center"/>
        <w:rPr>
          <w:rFonts w:eastAsiaTheme="minorHAnsi"/>
          <w:b/>
          <w:color w:val="auto"/>
          <w:sz w:val="16"/>
          <w:szCs w:val="16"/>
          <w:lang w:eastAsia="en-US"/>
        </w:rPr>
      </w:pPr>
    </w:p>
    <w:p w:rsidR="0034769A" w:rsidRPr="0034769A" w:rsidRDefault="0034769A" w:rsidP="0034769A">
      <w:pPr>
        <w:tabs>
          <w:tab w:val="left" w:pos="360"/>
          <w:tab w:val="left" w:pos="900"/>
        </w:tabs>
        <w:ind w:right="-71"/>
        <w:jc w:val="both"/>
        <w:rPr>
          <w:rFonts w:ascii="Arial" w:hAnsi="Arial" w:cs="Arial"/>
          <w:color w:val="auto"/>
          <w:sz w:val="16"/>
          <w:szCs w:val="16"/>
        </w:rPr>
      </w:pPr>
      <w:r w:rsidRPr="0034769A">
        <w:rPr>
          <w:rFonts w:ascii="Arial" w:hAnsi="Arial" w:cs="Arial"/>
          <w:color w:val="auto"/>
          <w:sz w:val="16"/>
          <w:szCs w:val="16"/>
        </w:rPr>
        <w:t>______________________________________________________</w:t>
      </w:r>
      <w:r>
        <w:rPr>
          <w:rFonts w:ascii="Arial" w:hAnsi="Arial" w:cs="Arial"/>
          <w:color w:val="auto"/>
          <w:sz w:val="16"/>
          <w:szCs w:val="16"/>
        </w:rPr>
        <w:t>__</w:t>
      </w:r>
    </w:p>
    <w:p w:rsidR="0034769A" w:rsidRPr="0034769A" w:rsidRDefault="0034769A" w:rsidP="00BE7FB3">
      <w:pPr>
        <w:tabs>
          <w:tab w:val="left" w:pos="360"/>
          <w:tab w:val="left" w:pos="900"/>
        </w:tabs>
        <w:ind w:right="-905"/>
        <w:jc w:val="center"/>
        <w:rPr>
          <w:rFonts w:ascii="Arial" w:hAnsi="Arial" w:cs="Arial"/>
          <w:color w:val="auto"/>
          <w:sz w:val="16"/>
          <w:szCs w:val="16"/>
          <w:vertAlign w:val="superscript"/>
        </w:rPr>
      </w:pPr>
      <w:r w:rsidRPr="0034769A">
        <w:rPr>
          <w:rFonts w:ascii="Arial" w:hAnsi="Arial" w:cs="Arial"/>
          <w:color w:val="auto"/>
          <w:sz w:val="16"/>
          <w:szCs w:val="16"/>
          <w:vertAlign w:val="superscript"/>
        </w:rPr>
        <w:t>(наименование управления)</w:t>
      </w:r>
    </w:p>
    <w:p w:rsidR="00BE7FB3" w:rsidRDefault="00BE7FB3" w:rsidP="0034769A">
      <w:pPr>
        <w:tabs>
          <w:tab w:val="left" w:pos="360"/>
          <w:tab w:val="left" w:pos="900"/>
        </w:tabs>
        <w:spacing w:line="240" w:lineRule="exact"/>
        <w:jc w:val="center"/>
        <w:rPr>
          <w:rFonts w:ascii="Arial" w:hAnsi="Arial" w:cs="Arial"/>
          <w:color w:val="auto"/>
          <w:sz w:val="16"/>
          <w:szCs w:val="16"/>
        </w:rPr>
      </w:pPr>
    </w:p>
    <w:p w:rsidR="0034769A" w:rsidRPr="0034769A" w:rsidRDefault="0034769A" w:rsidP="0034769A">
      <w:pPr>
        <w:tabs>
          <w:tab w:val="left" w:pos="360"/>
          <w:tab w:val="left" w:pos="900"/>
        </w:tabs>
        <w:spacing w:line="240" w:lineRule="exact"/>
        <w:jc w:val="center"/>
        <w:rPr>
          <w:rFonts w:ascii="Arial" w:hAnsi="Arial" w:cs="Arial"/>
          <w:color w:val="auto"/>
          <w:sz w:val="16"/>
          <w:szCs w:val="16"/>
        </w:rPr>
      </w:pPr>
      <w:r w:rsidRPr="0034769A">
        <w:rPr>
          <w:rFonts w:ascii="Arial" w:hAnsi="Arial" w:cs="Arial"/>
          <w:color w:val="auto"/>
          <w:sz w:val="16"/>
          <w:szCs w:val="16"/>
        </w:rPr>
        <w:t>РЕШЕНИЕ</w:t>
      </w:r>
    </w:p>
    <w:p w:rsidR="0034769A" w:rsidRPr="0034769A" w:rsidRDefault="0034769A" w:rsidP="0034769A">
      <w:pPr>
        <w:tabs>
          <w:tab w:val="left" w:pos="360"/>
          <w:tab w:val="left" w:pos="900"/>
        </w:tabs>
        <w:spacing w:line="240" w:lineRule="exact"/>
        <w:jc w:val="center"/>
        <w:rPr>
          <w:rFonts w:ascii="Arial" w:hAnsi="Arial" w:cs="Arial"/>
          <w:color w:val="auto"/>
          <w:sz w:val="16"/>
          <w:szCs w:val="16"/>
        </w:rPr>
      </w:pPr>
      <w:r w:rsidRPr="0034769A">
        <w:rPr>
          <w:rFonts w:ascii="Arial" w:hAnsi="Arial" w:cs="Arial"/>
          <w:color w:val="auto"/>
          <w:sz w:val="16"/>
          <w:szCs w:val="16"/>
        </w:rPr>
        <w:t>об отказе в назначении компенсации стоимости проезда по социальной необходимости</w:t>
      </w:r>
    </w:p>
    <w:p w:rsidR="0034769A" w:rsidRPr="0034769A" w:rsidRDefault="0034769A" w:rsidP="0034769A">
      <w:pPr>
        <w:tabs>
          <w:tab w:val="left" w:pos="360"/>
          <w:tab w:val="left" w:pos="900"/>
        </w:tabs>
        <w:ind w:right="-905" w:firstLine="180"/>
        <w:jc w:val="both"/>
        <w:rPr>
          <w:rFonts w:ascii="Arial" w:hAnsi="Arial" w:cs="Arial"/>
          <w:color w:val="auto"/>
          <w:sz w:val="16"/>
          <w:szCs w:val="16"/>
        </w:rPr>
      </w:pPr>
    </w:p>
    <w:p w:rsidR="0034769A" w:rsidRPr="0034769A" w:rsidRDefault="0034769A" w:rsidP="0034769A">
      <w:pPr>
        <w:tabs>
          <w:tab w:val="left" w:pos="360"/>
          <w:tab w:val="left" w:pos="900"/>
        </w:tabs>
        <w:ind w:right="-905"/>
        <w:jc w:val="both"/>
        <w:rPr>
          <w:rFonts w:ascii="Arial" w:hAnsi="Arial" w:cs="Arial"/>
          <w:color w:val="auto"/>
          <w:sz w:val="16"/>
          <w:szCs w:val="16"/>
        </w:rPr>
      </w:pPr>
      <w:r w:rsidRPr="0034769A">
        <w:rPr>
          <w:rFonts w:ascii="Arial" w:hAnsi="Arial" w:cs="Arial"/>
          <w:color w:val="auto"/>
          <w:sz w:val="16"/>
          <w:szCs w:val="16"/>
        </w:rPr>
        <w:t>от ___.___.20___ № ___</w:t>
      </w:r>
    </w:p>
    <w:p w:rsidR="0034769A" w:rsidRPr="0034769A" w:rsidRDefault="0034769A" w:rsidP="0034769A">
      <w:pPr>
        <w:tabs>
          <w:tab w:val="left" w:pos="360"/>
          <w:tab w:val="left" w:pos="900"/>
        </w:tabs>
        <w:ind w:right="-905"/>
        <w:rPr>
          <w:rFonts w:ascii="Arial" w:hAnsi="Arial" w:cs="Arial"/>
          <w:color w:val="auto"/>
          <w:sz w:val="16"/>
          <w:szCs w:val="16"/>
        </w:rPr>
      </w:pPr>
      <w:r w:rsidRPr="0034769A">
        <w:rPr>
          <w:rFonts w:ascii="Arial" w:hAnsi="Arial" w:cs="Arial"/>
          <w:color w:val="auto"/>
          <w:sz w:val="16"/>
          <w:szCs w:val="16"/>
        </w:rPr>
        <w:t>Гражда</w:t>
      </w:r>
      <w:r w:rsidR="00BE7FB3">
        <w:rPr>
          <w:rFonts w:ascii="Arial" w:hAnsi="Arial" w:cs="Arial"/>
          <w:color w:val="auto"/>
          <w:sz w:val="16"/>
          <w:szCs w:val="16"/>
        </w:rPr>
        <w:t>нину  ________________________</w:t>
      </w:r>
      <w:r w:rsidRPr="0034769A">
        <w:rPr>
          <w:rFonts w:ascii="Arial" w:hAnsi="Arial" w:cs="Arial"/>
          <w:color w:val="auto"/>
          <w:sz w:val="16"/>
          <w:szCs w:val="16"/>
        </w:rPr>
        <w:t>__,</w:t>
      </w:r>
      <w:r w:rsidR="00BE7FB3">
        <w:rPr>
          <w:rFonts w:ascii="Arial" w:hAnsi="Arial" w:cs="Arial"/>
          <w:color w:val="auto"/>
          <w:sz w:val="16"/>
          <w:szCs w:val="16"/>
        </w:rPr>
        <w:t xml:space="preserve"> дата рождения ______</w:t>
      </w:r>
      <w:r w:rsidRPr="0034769A">
        <w:rPr>
          <w:rFonts w:ascii="Arial" w:hAnsi="Arial" w:cs="Arial"/>
          <w:color w:val="auto"/>
          <w:sz w:val="16"/>
          <w:szCs w:val="16"/>
        </w:rPr>
        <w:t>,</w:t>
      </w:r>
    </w:p>
    <w:p w:rsidR="0034769A" w:rsidRPr="0034769A" w:rsidRDefault="0034769A" w:rsidP="0034769A">
      <w:pPr>
        <w:tabs>
          <w:tab w:val="left" w:pos="360"/>
          <w:tab w:val="left" w:pos="900"/>
          <w:tab w:val="center" w:pos="3780"/>
        </w:tabs>
        <w:ind w:right="-905" w:firstLine="720"/>
        <w:rPr>
          <w:rFonts w:ascii="Arial" w:hAnsi="Arial" w:cs="Arial"/>
          <w:color w:val="auto"/>
          <w:sz w:val="16"/>
          <w:szCs w:val="16"/>
          <w:vertAlign w:val="superscript"/>
        </w:rPr>
      </w:pPr>
      <w:r w:rsidRPr="0034769A">
        <w:rPr>
          <w:rFonts w:ascii="Arial" w:hAnsi="Arial" w:cs="Arial"/>
          <w:color w:val="auto"/>
          <w:sz w:val="16"/>
          <w:szCs w:val="16"/>
          <w:vertAlign w:val="superscript"/>
        </w:rPr>
        <w:t xml:space="preserve">                             (фамилия, имя, отчество заявителя)</w:t>
      </w:r>
    </w:p>
    <w:p w:rsidR="0034769A" w:rsidRPr="0034769A" w:rsidRDefault="0034769A" w:rsidP="0034769A">
      <w:pPr>
        <w:tabs>
          <w:tab w:val="left" w:pos="360"/>
          <w:tab w:val="left" w:pos="900"/>
        </w:tabs>
        <w:ind w:right="-905"/>
        <w:rPr>
          <w:rFonts w:ascii="Arial" w:hAnsi="Arial" w:cs="Arial"/>
          <w:color w:val="auto"/>
          <w:sz w:val="16"/>
          <w:szCs w:val="16"/>
        </w:rPr>
      </w:pPr>
      <w:r w:rsidRPr="0034769A">
        <w:rPr>
          <w:rFonts w:ascii="Arial" w:hAnsi="Arial" w:cs="Arial"/>
          <w:color w:val="auto"/>
          <w:sz w:val="16"/>
          <w:szCs w:val="16"/>
        </w:rPr>
        <w:t>паспор</w:t>
      </w:r>
      <w:r w:rsidR="00BE7FB3">
        <w:rPr>
          <w:rFonts w:ascii="Arial" w:hAnsi="Arial" w:cs="Arial"/>
          <w:color w:val="auto"/>
          <w:sz w:val="16"/>
          <w:szCs w:val="16"/>
        </w:rPr>
        <w:t xml:space="preserve">т серии ____ номер _____ </w:t>
      </w:r>
      <w:proofErr w:type="spellStart"/>
      <w:r w:rsidR="00BE7FB3">
        <w:rPr>
          <w:rFonts w:ascii="Arial" w:hAnsi="Arial" w:cs="Arial"/>
          <w:color w:val="auto"/>
          <w:sz w:val="16"/>
          <w:szCs w:val="16"/>
        </w:rPr>
        <w:t>выда</w:t>
      </w:r>
      <w:proofErr w:type="spellEnd"/>
      <w:r w:rsidR="00BE7FB3">
        <w:rPr>
          <w:rFonts w:ascii="Arial" w:hAnsi="Arial" w:cs="Arial"/>
          <w:color w:val="auto"/>
          <w:sz w:val="16"/>
          <w:szCs w:val="16"/>
        </w:rPr>
        <w:t>____, дата выдан  «___» __</w:t>
      </w:r>
      <w:r w:rsidRPr="0034769A">
        <w:rPr>
          <w:rFonts w:ascii="Arial" w:hAnsi="Arial" w:cs="Arial"/>
          <w:color w:val="auto"/>
          <w:sz w:val="16"/>
          <w:szCs w:val="16"/>
        </w:rPr>
        <w:t>_,</w:t>
      </w:r>
    </w:p>
    <w:p w:rsidR="0034769A" w:rsidRPr="0034769A" w:rsidRDefault="00BE7FB3" w:rsidP="0034769A">
      <w:pPr>
        <w:tabs>
          <w:tab w:val="left" w:pos="360"/>
          <w:tab w:val="left" w:pos="900"/>
        </w:tabs>
        <w:ind w:right="-905"/>
        <w:rPr>
          <w:rFonts w:ascii="Arial" w:hAnsi="Arial" w:cs="Arial"/>
          <w:color w:val="auto"/>
          <w:sz w:val="16"/>
          <w:szCs w:val="16"/>
        </w:rPr>
      </w:pPr>
      <w:r>
        <w:rPr>
          <w:rFonts w:ascii="Arial" w:hAnsi="Arial" w:cs="Arial"/>
          <w:color w:val="auto"/>
          <w:sz w:val="16"/>
          <w:szCs w:val="16"/>
        </w:rPr>
        <w:t>проживающем</w:t>
      </w:r>
      <w:proofErr w:type="gramStart"/>
      <w:r>
        <w:rPr>
          <w:rFonts w:ascii="Arial" w:hAnsi="Arial" w:cs="Arial"/>
          <w:color w:val="auto"/>
          <w:sz w:val="16"/>
          <w:szCs w:val="16"/>
        </w:rPr>
        <w:t>у(</w:t>
      </w:r>
      <w:proofErr w:type="gramEnd"/>
      <w:r>
        <w:rPr>
          <w:rFonts w:ascii="Arial" w:hAnsi="Arial" w:cs="Arial"/>
          <w:color w:val="auto"/>
          <w:sz w:val="16"/>
          <w:szCs w:val="16"/>
        </w:rPr>
        <w:t xml:space="preserve">ей) по адресу____________________ </w:t>
      </w:r>
      <w:r w:rsidR="0034769A" w:rsidRPr="0034769A">
        <w:rPr>
          <w:rFonts w:ascii="Arial" w:hAnsi="Arial" w:cs="Arial"/>
          <w:color w:val="auto"/>
          <w:sz w:val="16"/>
          <w:szCs w:val="16"/>
        </w:rPr>
        <w:t>____________,</w:t>
      </w:r>
    </w:p>
    <w:p w:rsidR="0034769A" w:rsidRPr="0034769A" w:rsidRDefault="0034769A" w:rsidP="0034769A">
      <w:pPr>
        <w:tabs>
          <w:tab w:val="left" w:pos="360"/>
          <w:tab w:val="left" w:pos="900"/>
        </w:tabs>
        <w:ind w:right="-905"/>
        <w:rPr>
          <w:rFonts w:ascii="Arial" w:hAnsi="Arial" w:cs="Arial"/>
          <w:color w:val="auto"/>
          <w:sz w:val="16"/>
          <w:szCs w:val="16"/>
        </w:rPr>
      </w:pPr>
      <w:r w:rsidRPr="0034769A">
        <w:rPr>
          <w:rFonts w:ascii="Arial" w:hAnsi="Arial" w:cs="Arial"/>
          <w:color w:val="auto"/>
          <w:sz w:val="16"/>
          <w:szCs w:val="16"/>
        </w:rPr>
        <w:t>номер ПКУ ______________________, СНИЛС __________________,</w:t>
      </w:r>
    </w:p>
    <w:p w:rsidR="0034769A" w:rsidRPr="0034769A" w:rsidRDefault="0034769A" w:rsidP="0034769A">
      <w:pPr>
        <w:tabs>
          <w:tab w:val="left" w:pos="360"/>
          <w:tab w:val="left" w:pos="900"/>
        </w:tabs>
        <w:ind w:right="-905"/>
        <w:rPr>
          <w:rFonts w:ascii="Arial" w:hAnsi="Arial" w:cs="Arial"/>
          <w:color w:val="auto"/>
          <w:sz w:val="16"/>
          <w:szCs w:val="16"/>
        </w:rPr>
      </w:pPr>
      <w:r w:rsidRPr="0034769A">
        <w:rPr>
          <w:rFonts w:ascii="Arial" w:hAnsi="Arial" w:cs="Arial"/>
          <w:color w:val="auto"/>
          <w:sz w:val="16"/>
          <w:szCs w:val="16"/>
        </w:rPr>
        <w:t>дата подачи заявления _______________</w:t>
      </w:r>
      <w:r w:rsidR="00BE7FB3">
        <w:rPr>
          <w:rFonts w:ascii="Arial" w:hAnsi="Arial" w:cs="Arial"/>
          <w:color w:val="auto"/>
          <w:sz w:val="16"/>
          <w:szCs w:val="16"/>
        </w:rPr>
        <w:t>_______________</w:t>
      </w:r>
      <w:r w:rsidRPr="0034769A">
        <w:rPr>
          <w:rFonts w:ascii="Arial" w:hAnsi="Arial" w:cs="Arial"/>
          <w:color w:val="auto"/>
          <w:sz w:val="16"/>
          <w:szCs w:val="16"/>
        </w:rPr>
        <w:t>_______,</w:t>
      </w:r>
    </w:p>
    <w:p w:rsidR="0034769A" w:rsidRPr="0034769A" w:rsidRDefault="0034769A" w:rsidP="00BE7FB3">
      <w:pPr>
        <w:tabs>
          <w:tab w:val="left" w:pos="360"/>
          <w:tab w:val="left" w:pos="900"/>
        </w:tabs>
        <w:suppressAutoHyphens/>
        <w:ind w:right="-142"/>
        <w:jc w:val="both"/>
        <w:rPr>
          <w:rFonts w:ascii="Arial" w:hAnsi="Arial" w:cs="Arial"/>
          <w:color w:val="auto"/>
          <w:kern w:val="2"/>
          <w:sz w:val="16"/>
          <w:szCs w:val="16"/>
          <w:lang w:eastAsia="ar-SA"/>
        </w:rPr>
      </w:pPr>
      <w:r w:rsidRPr="0034769A">
        <w:rPr>
          <w:rFonts w:ascii="Arial" w:hAnsi="Arial" w:cs="Arial"/>
          <w:color w:val="auto"/>
          <w:kern w:val="2"/>
          <w:sz w:val="16"/>
          <w:szCs w:val="16"/>
          <w:lang w:eastAsia="ar-SA"/>
        </w:rPr>
        <w:t xml:space="preserve">отказать в назначении компенсации стоимости проезда по социальной необходимости в соответствии Законом Ставропольского края «Об </w:t>
      </w:r>
      <w:r w:rsidRPr="0034769A">
        <w:rPr>
          <w:rFonts w:ascii="Arial" w:hAnsi="Arial" w:cs="Arial"/>
          <w:kern w:val="2"/>
          <w:sz w:val="16"/>
          <w:szCs w:val="16"/>
          <w:lang w:eastAsia="ar-SA"/>
        </w:rPr>
        <w:t xml:space="preserve">обеспечении равной </w:t>
      </w:r>
      <w:proofErr w:type="gramStart"/>
      <w:r w:rsidRPr="0034769A">
        <w:rPr>
          <w:rFonts w:ascii="Arial" w:hAnsi="Arial" w:cs="Arial"/>
          <w:kern w:val="2"/>
          <w:sz w:val="16"/>
          <w:szCs w:val="16"/>
          <w:lang w:eastAsia="ar-SA"/>
        </w:rPr>
        <w:t>доступности услуг пассажирского автомобильного транспорта маршрутов межмуниципального сообщения</w:t>
      </w:r>
      <w:proofErr w:type="gramEnd"/>
      <w:r w:rsidRPr="0034769A">
        <w:rPr>
          <w:rFonts w:ascii="Arial" w:hAnsi="Arial" w:cs="Arial"/>
          <w:kern w:val="2"/>
          <w:sz w:val="16"/>
          <w:szCs w:val="16"/>
          <w:lang w:eastAsia="ar-SA"/>
        </w:rPr>
        <w:t xml:space="preserve"> в Ставропольском крае</w:t>
      </w:r>
      <w:r w:rsidRPr="0034769A">
        <w:rPr>
          <w:rFonts w:ascii="Arial" w:hAnsi="Arial" w:cs="Arial"/>
          <w:color w:val="auto"/>
          <w:kern w:val="2"/>
          <w:sz w:val="16"/>
          <w:szCs w:val="16"/>
          <w:lang w:eastAsia="ar-SA"/>
        </w:rPr>
        <w:t>» на основании того, что _________________________</w:t>
      </w:r>
      <w:r w:rsidR="00BE7FB3">
        <w:rPr>
          <w:rFonts w:ascii="Arial" w:hAnsi="Arial" w:cs="Arial"/>
          <w:color w:val="auto"/>
          <w:kern w:val="2"/>
          <w:sz w:val="16"/>
          <w:szCs w:val="16"/>
          <w:lang w:eastAsia="ar-SA"/>
        </w:rPr>
        <w:t>______________</w:t>
      </w:r>
      <w:r w:rsidRPr="0034769A">
        <w:rPr>
          <w:rFonts w:ascii="Arial" w:hAnsi="Arial" w:cs="Arial"/>
          <w:color w:val="auto"/>
          <w:kern w:val="2"/>
          <w:sz w:val="16"/>
          <w:szCs w:val="16"/>
          <w:lang w:eastAsia="ar-SA"/>
        </w:rPr>
        <w:t>_</w:t>
      </w:r>
    </w:p>
    <w:p w:rsidR="0034769A" w:rsidRPr="0034769A" w:rsidRDefault="0034769A" w:rsidP="0034769A">
      <w:pPr>
        <w:tabs>
          <w:tab w:val="left" w:pos="360"/>
          <w:tab w:val="left" w:pos="900"/>
        </w:tabs>
        <w:ind w:right="-905" w:firstLine="720"/>
        <w:jc w:val="center"/>
        <w:rPr>
          <w:rFonts w:ascii="Arial" w:hAnsi="Arial" w:cs="Arial"/>
          <w:color w:val="auto"/>
          <w:sz w:val="16"/>
          <w:szCs w:val="16"/>
          <w:vertAlign w:val="superscript"/>
        </w:rPr>
      </w:pPr>
      <w:r w:rsidRPr="0034769A">
        <w:rPr>
          <w:rFonts w:ascii="Arial" w:hAnsi="Arial" w:cs="Arial"/>
          <w:color w:val="auto"/>
          <w:sz w:val="16"/>
          <w:szCs w:val="16"/>
          <w:vertAlign w:val="superscript"/>
        </w:rPr>
        <w:t xml:space="preserve">                       (перечислить основания для отказа)</w:t>
      </w:r>
    </w:p>
    <w:p w:rsidR="0034769A" w:rsidRPr="0034769A" w:rsidRDefault="0034769A" w:rsidP="0034769A">
      <w:pPr>
        <w:tabs>
          <w:tab w:val="left" w:pos="360"/>
          <w:tab w:val="left" w:pos="900"/>
        </w:tabs>
        <w:ind w:right="-905"/>
        <w:jc w:val="both"/>
        <w:rPr>
          <w:rFonts w:ascii="Arial" w:hAnsi="Arial" w:cs="Arial"/>
          <w:color w:val="auto"/>
          <w:sz w:val="16"/>
          <w:szCs w:val="16"/>
        </w:rPr>
      </w:pPr>
      <w:r w:rsidRPr="0034769A">
        <w:rPr>
          <w:rFonts w:ascii="Arial" w:hAnsi="Arial" w:cs="Arial"/>
          <w:color w:val="auto"/>
          <w:sz w:val="16"/>
          <w:szCs w:val="16"/>
        </w:rPr>
        <w:t>_______________ ___________</w:t>
      </w:r>
      <w:r w:rsidR="00BE7FB3">
        <w:rPr>
          <w:rFonts w:ascii="Arial" w:hAnsi="Arial" w:cs="Arial"/>
          <w:color w:val="auto"/>
          <w:sz w:val="16"/>
          <w:szCs w:val="16"/>
        </w:rPr>
        <w:t>______ ______________________</w:t>
      </w:r>
    </w:p>
    <w:p w:rsidR="0034769A" w:rsidRPr="0034769A" w:rsidRDefault="0034769A" w:rsidP="0034769A">
      <w:pPr>
        <w:tabs>
          <w:tab w:val="left" w:pos="360"/>
          <w:tab w:val="left" w:pos="900"/>
          <w:tab w:val="center" w:pos="1620"/>
          <w:tab w:val="center" w:pos="4680"/>
          <w:tab w:val="center" w:pos="7630"/>
        </w:tabs>
        <w:ind w:right="-905" w:firstLine="720"/>
        <w:rPr>
          <w:rFonts w:ascii="Arial" w:hAnsi="Arial" w:cs="Arial"/>
          <w:color w:val="auto"/>
          <w:sz w:val="16"/>
          <w:szCs w:val="16"/>
          <w:vertAlign w:val="superscript"/>
        </w:rPr>
      </w:pPr>
      <w:r w:rsidRPr="0034769A">
        <w:rPr>
          <w:rFonts w:ascii="Arial" w:hAnsi="Arial" w:cs="Arial"/>
          <w:color w:val="auto"/>
          <w:sz w:val="16"/>
          <w:szCs w:val="16"/>
          <w:vertAlign w:val="superscript"/>
        </w:rPr>
        <w:tab/>
        <w:t>(должность)</w:t>
      </w:r>
      <w:r w:rsidRPr="0034769A">
        <w:rPr>
          <w:rFonts w:ascii="Arial" w:hAnsi="Arial" w:cs="Arial"/>
          <w:color w:val="auto"/>
          <w:sz w:val="16"/>
          <w:szCs w:val="16"/>
          <w:vertAlign w:val="superscript"/>
        </w:rPr>
        <w:tab/>
        <w:t>(подпись)   (инициалы, фамилия)</w:t>
      </w:r>
    </w:p>
    <w:p w:rsidR="0034769A" w:rsidRPr="0034769A" w:rsidRDefault="0034769A" w:rsidP="0034769A">
      <w:pPr>
        <w:tabs>
          <w:tab w:val="left" w:pos="360"/>
          <w:tab w:val="left" w:pos="900"/>
          <w:tab w:val="center" w:pos="1620"/>
          <w:tab w:val="center" w:pos="4680"/>
          <w:tab w:val="center" w:pos="7630"/>
        </w:tabs>
        <w:ind w:right="-905"/>
        <w:rPr>
          <w:rFonts w:ascii="Arial" w:hAnsi="Arial" w:cs="Arial"/>
          <w:color w:val="auto"/>
          <w:sz w:val="16"/>
          <w:szCs w:val="16"/>
          <w:vertAlign w:val="superscript"/>
        </w:rPr>
      </w:pPr>
      <w:r w:rsidRPr="0034769A">
        <w:rPr>
          <w:rFonts w:ascii="Arial" w:hAnsi="Arial" w:cs="Arial"/>
          <w:color w:val="auto"/>
          <w:sz w:val="16"/>
          <w:szCs w:val="16"/>
        </w:rPr>
        <w:t>(М.П.)</w:t>
      </w:r>
    </w:p>
    <w:p w:rsidR="0034769A" w:rsidRPr="0034769A" w:rsidRDefault="0034769A" w:rsidP="0034769A">
      <w:pPr>
        <w:tabs>
          <w:tab w:val="left" w:pos="360"/>
          <w:tab w:val="left" w:pos="900"/>
        </w:tabs>
        <w:ind w:right="-905"/>
        <w:jc w:val="both"/>
        <w:rPr>
          <w:rFonts w:ascii="Arial" w:hAnsi="Arial" w:cs="Arial"/>
          <w:color w:val="auto"/>
          <w:sz w:val="16"/>
          <w:szCs w:val="16"/>
        </w:rPr>
      </w:pPr>
      <w:r w:rsidRPr="0034769A">
        <w:rPr>
          <w:rFonts w:ascii="Arial" w:hAnsi="Arial" w:cs="Arial"/>
          <w:color w:val="auto"/>
          <w:sz w:val="16"/>
          <w:szCs w:val="16"/>
        </w:rPr>
        <w:t>Решение проверил ______________________ ________ __________</w:t>
      </w:r>
    </w:p>
    <w:p w:rsidR="0034769A" w:rsidRPr="0034769A" w:rsidRDefault="0034769A" w:rsidP="0034769A">
      <w:pPr>
        <w:tabs>
          <w:tab w:val="left" w:pos="360"/>
          <w:tab w:val="left" w:pos="900"/>
          <w:tab w:val="center" w:pos="1417"/>
          <w:tab w:val="center" w:pos="3780"/>
          <w:tab w:val="center" w:pos="6120"/>
          <w:tab w:val="center" w:pos="7920"/>
        </w:tabs>
        <w:ind w:right="-905" w:firstLine="720"/>
        <w:rPr>
          <w:rFonts w:ascii="Arial" w:hAnsi="Arial" w:cs="Arial"/>
          <w:color w:val="auto"/>
          <w:sz w:val="16"/>
          <w:szCs w:val="16"/>
          <w:vertAlign w:val="superscript"/>
        </w:rPr>
      </w:pPr>
      <w:r w:rsidRPr="0034769A">
        <w:rPr>
          <w:rFonts w:ascii="Arial" w:hAnsi="Arial" w:cs="Arial"/>
          <w:color w:val="auto"/>
          <w:sz w:val="16"/>
          <w:szCs w:val="16"/>
          <w:vertAlign w:val="superscript"/>
        </w:rPr>
        <w:tab/>
      </w:r>
      <w:r w:rsidRPr="0034769A">
        <w:rPr>
          <w:rFonts w:ascii="Arial" w:hAnsi="Arial" w:cs="Arial"/>
          <w:color w:val="auto"/>
          <w:sz w:val="16"/>
          <w:szCs w:val="16"/>
          <w:vertAlign w:val="superscript"/>
        </w:rPr>
        <w:tab/>
        <w:t>(должность)   (подпись)</w:t>
      </w:r>
      <w:r w:rsidRPr="0034769A">
        <w:rPr>
          <w:rFonts w:ascii="Arial" w:hAnsi="Arial" w:cs="Arial"/>
          <w:color w:val="auto"/>
          <w:sz w:val="16"/>
          <w:szCs w:val="16"/>
          <w:vertAlign w:val="superscript"/>
        </w:rPr>
        <w:tab/>
        <w:t>(ФИО)</w:t>
      </w:r>
    </w:p>
    <w:p w:rsidR="0034769A" w:rsidRPr="0034769A" w:rsidRDefault="0034769A" w:rsidP="0034769A">
      <w:pPr>
        <w:tabs>
          <w:tab w:val="left" w:pos="360"/>
          <w:tab w:val="left" w:pos="900"/>
        </w:tabs>
        <w:ind w:right="-905"/>
        <w:jc w:val="both"/>
        <w:rPr>
          <w:rFonts w:ascii="Arial" w:hAnsi="Arial" w:cs="Arial"/>
          <w:color w:val="auto"/>
          <w:sz w:val="16"/>
          <w:szCs w:val="16"/>
        </w:rPr>
      </w:pPr>
      <w:r w:rsidRPr="0034769A">
        <w:rPr>
          <w:rFonts w:ascii="Arial" w:hAnsi="Arial" w:cs="Arial"/>
          <w:color w:val="auto"/>
          <w:sz w:val="16"/>
          <w:szCs w:val="16"/>
        </w:rPr>
        <w:t>Решение подготовил ______________________ _______ _________</w:t>
      </w:r>
    </w:p>
    <w:p w:rsidR="0034769A" w:rsidRPr="0034769A" w:rsidRDefault="0034769A" w:rsidP="0034769A">
      <w:pPr>
        <w:tabs>
          <w:tab w:val="left" w:pos="360"/>
          <w:tab w:val="left" w:pos="900"/>
          <w:tab w:val="center" w:pos="1417"/>
          <w:tab w:val="center" w:pos="3960"/>
          <w:tab w:val="center" w:pos="6120"/>
          <w:tab w:val="center" w:pos="7920"/>
        </w:tabs>
        <w:ind w:right="-905"/>
        <w:rPr>
          <w:rFonts w:ascii="Arial" w:hAnsi="Arial" w:cs="Arial"/>
          <w:color w:val="auto"/>
          <w:sz w:val="16"/>
          <w:szCs w:val="16"/>
          <w:vertAlign w:val="superscript"/>
        </w:rPr>
      </w:pPr>
      <w:r w:rsidRPr="0034769A">
        <w:rPr>
          <w:rFonts w:ascii="Arial" w:hAnsi="Arial" w:cs="Arial"/>
          <w:color w:val="auto"/>
          <w:sz w:val="16"/>
          <w:szCs w:val="16"/>
          <w:vertAlign w:val="superscript"/>
        </w:rPr>
        <w:t xml:space="preserve">                                                                     (должность)</w:t>
      </w:r>
      <w:r w:rsidRPr="0034769A">
        <w:rPr>
          <w:rFonts w:ascii="Arial" w:hAnsi="Arial" w:cs="Arial"/>
          <w:color w:val="auto"/>
          <w:sz w:val="16"/>
          <w:szCs w:val="16"/>
          <w:vertAlign w:val="superscript"/>
        </w:rPr>
        <w:tab/>
        <w:t>(подпись)    (ФИО)</w:t>
      </w:r>
    </w:p>
    <w:p w:rsidR="0034769A" w:rsidRPr="0034769A" w:rsidRDefault="0034769A" w:rsidP="0034769A">
      <w:pPr>
        <w:tabs>
          <w:tab w:val="left" w:pos="360"/>
          <w:tab w:val="left" w:pos="900"/>
        </w:tabs>
        <w:ind w:left="3600" w:right="-905" w:firstLine="720"/>
        <w:jc w:val="center"/>
        <w:rPr>
          <w:rFonts w:ascii="Arial" w:hAnsi="Arial" w:cs="Arial"/>
          <w:color w:val="auto"/>
          <w:sz w:val="16"/>
          <w:szCs w:val="16"/>
        </w:rPr>
      </w:pPr>
    </w:p>
    <w:p w:rsidR="0034769A" w:rsidRDefault="0034769A" w:rsidP="0034769A">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r w:rsidRPr="0034769A">
        <w:rPr>
          <w:rFonts w:ascii="Arial" w:eastAsia="Calibri" w:hAnsi="Arial" w:cs="Arial"/>
          <w:color w:val="auto"/>
          <w:kern w:val="2"/>
          <w:sz w:val="16"/>
          <w:szCs w:val="16"/>
          <w:lang w:eastAsia="ar-SA"/>
        </w:rPr>
        <w:t xml:space="preserve">      23. Приложение 6 </w:t>
      </w:r>
      <w:r w:rsidRPr="0034769A">
        <w:rPr>
          <w:rFonts w:ascii="Arial" w:eastAsia="Calibri" w:hAnsi="Arial" w:cs="Arial"/>
          <w:bCs/>
          <w:color w:val="auto"/>
          <w:kern w:val="2"/>
          <w:sz w:val="16"/>
          <w:szCs w:val="16"/>
          <w:lang w:eastAsia="ar-SA"/>
        </w:rPr>
        <w:t xml:space="preserve">к административному регламенту </w:t>
      </w:r>
      <w:r w:rsidRPr="0034769A">
        <w:rPr>
          <w:rFonts w:ascii="Arial" w:eastAsia="Calibri" w:hAnsi="Arial" w:cs="Arial"/>
          <w:color w:val="auto"/>
          <w:kern w:val="2"/>
          <w:sz w:val="16"/>
          <w:szCs w:val="16"/>
          <w:lang w:eastAsia="ar-SA"/>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proofErr w:type="gramStart"/>
      <w:r w:rsidRPr="0034769A">
        <w:rPr>
          <w:rFonts w:ascii="Arial" w:eastAsia="Calibri" w:hAnsi="Arial" w:cs="Arial"/>
          <w:color w:val="auto"/>
          <w:kern w:val="2"/>
          <w:sz w:val="16"/>
          <w:szCs w:val="16"/>
          <w:lang w:eastAsia="ar-SA"/>
        </w:rPr>
        <w:t>П</w:t>
      </w:r>
      <w:proofErr w:type="gramEnd"/>
      <w:r w:rsidRPr="0034769A">
        <w:rPr>
          <w:rFonts w:ascii="Arial" w:eastAsia="Calibri" w:hAnsi="Arial" w:cs="Arial"/>
          <w:color w:val="auto"/>
          <w:kern w:val="2"/>
          <w:sz w:val="16"/>
          <w:szCs w:val="16"/>
          <w:lang w:eastAsia="ar-SA"/>
        </w:rPr>
        <w:fldChar w:fldCharType="begin"/>
      </w:r>
      <w:r w:rsidRPr="0034769A">
        <w:rPr>
          <w:rFonts w:ascii="Arial" w:eastAsia="Calibri" w:hAnsi="Arial" w:cs="Arial"/>
          <w:color w:val="auto"/>
          <w:kern w:val="2"/>
          <w:sz w:val="16"/>
          <w:szCs w:val="16"/>
          <w:lang w:eastAsia="ar-SA"/>
        </w:rPr>
        <w:instrText xml:space="preserve"> HYPERLINK "consultantplus://offline/ref=1EE499674F8C8E5834ADD345839F7FD289F946CCA8026CE5AE62D68B37E0A1DCA7AAF4F59CB8CB39BC1CA7Z1FEI" </w:instrText>
      </w:r>
      <w:r w:rsidRPr="0034769A">
        <w:rPr>
          <w:rFonts w:ascii="Arial" w:eastAsia="Calibri" w:hAnsi="Arial" w:cs="Arial"/>
          <w:color w:val="auto"/>
          <w:kern w:val="2"/>
          <w:sz w:val="16"/>
          <w:szCs w:val="16"/>
          <w:lang w:eastAsia="ar-SA"/>
        </w:rPr>
        <w:fldChar w:fldCharType="separate"/>
      </w:r>
      <w:r w:rsidRPr="0034769A">
        <w:rPr>
          <w:rFonts w:ascii="Arial" w:eastAsia="Calibri" w:hAnsi="Arial" w:cs="Arial"/>
          <w:color w:val="auto"/>
          <w:kern w:val="2"/>
          <w:sz w:val="16"/>
          <w:szCs w:val="16"/>
          <w:lang w:eastAsia="ar-SA"/>
        </w:rPr>
        <w:t>рием</w:t>
      </w:r>
      <w:r w:rsidRPr="0034769A">
        <w:rPr>
          <w:rFonts w:ascii="Arial" w:eastAsia="Calibri" w:hAnsi="Arial" w:cs="Arial"/>
          <w:color w:val="auto"/>
          <w:kern w:val="2"/>
          <w:sz w:val="16"/>
          <w:szCs w:val="16"/>
          <w:lang w:eastAsia="ar-SA"/>
        </w:rPr>
        <w:fldChar w:fldCharType="end"/>
      </w:r>
      <w:r w:rsidRPr="0034769A">
        <w:rPr>
          <w:rFonts w:ascii="Arial" w:eastAsia="Calibri" w:hAnsi="Arial" w:cs="Arial"/>
          <w:color w:val="auto"/>
          <w:kern w:val="2"/>
          <w:sz w:val="16"/>
          <w:szCs w:val="16"/>
          <w:lang w:eastAsia="ar-SA"/>
        </w:rPr>
        <w:t xml:space="preserve">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w:t>
      </w:r>
      <w:r w:rsidRPr="0034769A">
        <w:rPr>
          <w:rFonts w:ascii="Arial" w:eastAsia="Calibri" w:hAnsi="Arial" w:cs="Arial"/>
          <w:color w:val="auto"/>
          <w:kern w:val="2"/>
          <w:sz w:val="16"/>
          <w:szCs w:val="16"/>
          <w:lang w:eastAsia="ar-SA"/>
        </w:rPr>
        <w:lastRenderedPageBreak/>
        <w:t>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 изложить в следующей редакции:</w:t>
      </w:r>
    </w:p>
    <w:p w:rsidR="0034769A" w:rsidRDefault="0034769A" w:rsidP="0034769A">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p>
    <w:p w:rsidR="0034769A" w:rsidRDefault="0034769A" w:rsidP="0034769A">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p>
    <w:p w:rsidR="0034769A" w:rsidRDefault="0034769A" w:rsidP="0034769A">
      <w:pPr>
        <w:widowControl w:val="0"/>
        <w:tabs>
          <w:tab w:val="left" w:pos="360"/>
          <w:tab w:val="left" w:pos="900"/>
        </w:tabs>
        <w:suppressAutoHyphens/>
        <w:jc w:val="both"/>
        <w:outlineLvl w:val="0"/>
        <w:rPr>
          <w:rFonts w:ascii="Arial" w:eastAsia="Calibri" w:hAnsi="Arial" w:cs="Arial"/>
          <w:color w:val="auto"/>
          <w:kern w:val="2"/>
          <w:sz w:val="16"/>
          <w:szCs w:val="16"/>
          <w:lang w:eastAsia="ar-SA"/>
        </w:rPr>
      </w:pPr>
    </w:p>
    <w:p w:rsidR="0034769A" w:rsidRPr="0034769A" w:rsidRDefault="0034769A" w:rsidP="0034769A">
      <w:pPr>
        <w:tabs>
          <w:tab w:val="left" w:pos="360"/>
          <w:tab w:val="left" w:pos="900"/>
        </w:tabs>
        <w:ind w:right="-905"/>
        <w:jc w:val="center"/>
        <w:rPr>
          <w:rFonts w:ascii="Arial" w:hAnsi="Arial" w:cs="Arial"/>
          <w:color w:val="auto"/>
          <w:sz w:val="16"/>
          <w:szCs w:val="16"/>
        </w:rPr>
      </w:pPr>
      <w:r w:rsidRPr="0034769A">
        <w:rPr>
          <w:rFonts w:ascii="Arial" w:hAnsi="Arial" w:cs="Arial"/>
          <w:color w:val="auto"/>
          <w:sz w:val="16"/>
          <w:szCs w:val="16"/>
        </w:rPr>
        <w:t>УВЕДОМЛЕНИЕ</w:t>
      </w:r>
    </w:p>
    <w:p w:rsidR="0034769A" w:rsidRPr="0034769A" w:rsidRDefault="0034769A" w:rsidP="0034769A">
      <w:pPr>
        <w:tabs>
          <w:tab w:val="left" w:pos="360"/>
          <w:tab w:val="left" w:pos="900"/>
        </w:tabs>
        <w:jc w:val="center"/>
        <w:rPr>
          <w:rFonts w:ascii="Arial" w:hAnsi="Arial" w:cs="Arial"/>
          <w:color w:val="auto"/>
          <w:sz w:val="16"/>
          <w:szCs w:val="16"/>
        </w:rPr>
      </w:pPr>
      <w:r w:rsidRPr="0034769A">
        <w:rPr>
          <w:rFonts w:ascii="Arial" w:hAnsi="Arial" w:cs="Arial"/>
          <w:color w:val="auto"/>
          <w:sz w:val="16"/>
          <w:szCs w:val="16"/>
        </w:rPr>
        <w:t>об отказе в назначении компенсации стоимости проезда по социальной необходимости</w:t>
      </w:r>
    </w:p>
    <w:p w:rsidR="00BE7FB3" w:rsidRDefault="00BE7FB3" w:rsidP="0034769A">
      <w:pPr>
        <w:tabs>
          <w:tab w:val="left" w:pos="360"/>
          <w:tab w:val="left" w:pos="900"/>
        </w:tabs>
        <w:ind w:right="-905"/>
        <w:jc w:val="both"/>
        <w:rPr>
          <w:rFonts w:ascii="Arial" w:hAnsi="Arial" w:cs="Arial"/>
          <w:color w:val="auto"/>
          <w:sz w:val="16"/>
          <w:szCs w:val="16"/>
        </w:rPr>
      </w:pPr>
    </w:p>
    <w:p w:rsidR="0034769A" w:rsidRPr="0034769A" w:rsidRDefault="0034769A" w:rsidP="0034769A">
      <w:pPr>
        <w:tabs>
          <w:tab w:val="left" w:pos="360"/>
          <w:tab w:val="left" w:pos="900"/>
        </w:tabs>
        <w:ind w:right="-905"/>
        <w:jc w:val="both"/>
        <w:rPr>
          <w:rFonts w:ascii="Arial" w:hAnsi="Arial" w:cs="Arial"/>
          <w:color w:val="auto"/>
          <w:sz w:val="16"/>
          <w:szCs w:val="16"/>
        </w:rPr>
      </w:pPr>
      <w:r w:rsidRPr="0034769A">
        <w:rPr>
          <w:rFonts w:ascii="Arial" w:hAnsi="Arial" w:cs="Arial"/>
          <w:color w:val="auto"/>
          <w:sz w:val="16"/>
          <w:szCs w:val="16"/>
        </w:rPr>
        <w:t>от ___.___.20___ № ____</w:t>
      </w:r>
    </w:p>
    <w:p w:rsidR="0034769A" w:rsidRPr="0034769A" w:rsidRDefault="0034769A" w:rsidP="0034769A">
      <w:pPr>
        <w:tabs>
          <w:tab w:val="left" w:pos="360"/>
          <w:tab w:val="left" w:pos="900"/>
        </w:tabs>
        <w:ind w:right="-905"/>
        <w:rPr>
          <w:rFonts w:ascii="Arial" w:hAnsi="Arial" w:cs="Arial"/>
          <w:color w:val="auto"/>
          <w:sz w:val="16"/>
          <w:szCs w:val="16"/>
        </w:rPr>
      </w:pPr>
      <w:r w:rsidRPr="0034769A">
        <w:rPr>
          <w:rFonts w:ascii="Arial" w:hAnsi="Arial" w:cs="Arial"/>
          <w:color w:val="auto"/>
          <w:sz w:val="16"/>
          <w:szCs w:val="16"/>
        </w:rPr>
        <w:t>Уважаемый</w:t>
      </w:r>
      <w:r w:rsidR="00E0269C">
        <w:rPr>
          <w:rFonts w:ascii="Arial" w:hAnsi="Arial" w:cs="Arial"/>
          <w:color w:val="auto"/>
          <w:sz w:val="16"/>
          <w:szCs w:val="16"/>
        </w:rPr>
        <w:t xml:space="preserve"> </w:t>
      </w:r>
      <w:r w:rsidRPr="0034769A">
        <w:rPr>
          <w:rFonts w:ascii="Arial" w:hAnsi="Arial" w:cs="Arial"/>
          <w:color w:val="auto"/>
          <w:sz w:val="16"/>
          <w:szCs w:val="16"/>
        </w:rPr>
        <w:t>(</w:t>
      </w:r>
      <w:proofErr w:type="spellStart"/>
      <w:r w:rsidRPr="0034769A">
        <w:rPr>
          <w:rFonts w:ascii="Arial" w:hAnsi="Arial" w:cs="Arial"/>
          <w:color w:val="auto"/>
          <w:sz w:val="16"/>
          <w:szCs w:val="16"/>
        </w:rPr>
        <w:t>ая</w:t>
      </w:r>
      <w:proofErr w:type="spellEnd"/>
      <w:r w:rsidRPr="0034769A">
        <w:rPr>
          <w:rFonts w:ascii="Arial" w:hAnsi="Arial" w:cs="Arial"/>
          <w:color w:val="auto"/>
          <w:sz w:val="16"/>
          <w:szCs w:val="16"/>
        </w:rPr>
        <w:t>) ______________________________</w:t>
      </w:r>
      <w:r w:rsidR="00E0269C">
        <w:rPr>
          <w:rFonts w:ascii="Arial" w:hAnsi="Arial" w:cs="Arial"/>
          <w:color w:val="auto"/>
          <w:sz w:val="16"/>
          <w:szCs w:val="16"/>
        </w:rPr>
        <w:t>__________</w:t>
      </w:r>
      <w:r w:rsidR="00CB4BC4">
        <w:rPr>
          <w:rFonts w:ascii="Arial" w:hAnsi="Arial" w:cs="Arial"/>
          <w:color w:val="auto"/>
          <w:sz w:val="16"/>
          <w:szCs w:val="16"/>
        </w:rPr>
        <w:t>_</w:t>
      </w:r>
      <w:proofErr w:type="gramStart"/>
      <w:r w:rsidRPr="0034769A">
        <w:rPr>
          <w:rFonts w:ascii="Arial" w:hAnsi="Arial" w:cs="Arial"/>
          <w:color w:val="auto"/>
          <w:sz w:val="16"/>
          <w:szCs w:val="16"/>
        </w:rPr>
        <w:t xml:space="preserve"> ,</w:t>
      </w:r>
      <w:proofErr w:type="gramEnd"/>
    </w:p>
    <w:p w:rsidR="0034769A" w:rsidRPr="0034769A" w:rsidRDefault="0034769A" w:rsidP="0034769A">
      <w:pPr>
        <w:tabs>
          <w:tab w:val="left" w:pos="360"/>
          <w:tab w:val="left" w:pos="900"/>
        </w:tabs>
        <w:ind w:right="-905"/>
        <w:jc w:val="center"/>
        <w:rPr>
          <w:rFonts w:ascii="Arial" w:hAnsi="Arial" w:cs="Arial"/>
          <w:color w:val="auto"/>
          <w:sz w:val="16"/>
          <w:szCs w:val="16"/>
          <w:vertAlign w:val="superscript"/>
        </w:rPr>
      </w:pPr>
      <w:r w:rsidRPr="0034769A">
        <w:rPr>
          <w:rFonts w:ascii="Arial" w:hAnsi="Arial" w:cs="Arial"/>
          <w:color w:val="auto"/>
          <w:sz w:val="16"/>
          <w:szCs w:val="16"/>
          <w:vertAlign w:val="superscript"/>
        </w:rPr>
        <w:t>(фамилия, имя, отчество заявителя)</w:t>
      </w:r>
    </w:p>
    <w:p w:rsidR="0034769A" w:rsidRPr="0034769A" w:rsidRDefault="0034769A" w:rsidP="0034769A">
      <w:pPr>
        <w:tabs>
          <w:tab w:val="left" w:pos="360"/>
          <w:tab w:val="left" w:pos="900"/>
        </w:tabs>
        <w:ind w:right="-905"/>
        <w:jc w:val="both"/>
        <w:rPr>
          <w:rFonts w:ascii="Arial" w:hAnsi="Arial" w:cs="Arial"/>
          <w:color w:val="auto"/>
          <w:sz w:val="16"/>
          <w:szCs w:val="16"/>
        </w:rPr>
      </w:pPr>
      <w:r w:rsidRPr="0034769A">
        <w:rPr>
          <w:rFonts w:ascii="Arial" w:hAnsi="Arial" w:cs="Arial"/>
          <w:color w:val="auto"/>
          <w:sz w:val="16"/>
          <w:szCs w:val="16"/>
        </w:rPr>
        <w:t>проживающи</w:t>
      </w:r>
      <w:proofErr w:type="gramStart"/>
      <w:r w:rsidRPr="0034769A">
        <w:rPr>
          <w:rFonts w:ascii="Arial" w:hAnsi="Arial" w:cs="Arial"/>
          <w:color w:val="auto"/>
          <w:sz w:val="16"/>
          <w:szCs w:val="16"/>
        </w:rPr>
        <w:t>й(</w:t>
      </w:r>
      <w:proofErr w:type="spellStart"/>
      <w:proofErr w:type="gramEnd"/>
      <w:r w:rsidRPr="0034769A">
        <w:rPr>
          <w:rFonts w:ascii="Arial" w:hAnsi="Arial" w:cs="Arial"/>
          <w:color w:val="auto"/>
          <w:sz w:val="16"/>
          <w:szCs w:val="16"/>
        </w:rPr>
        <w:t>ая</w:t>
      </w:r>
      <w:proofErr w:type="spellEnd"/>
      <w:r w:rsidRPr="0034769A">
        <w:rPr>
          <w:rFonts w:ascii="Arial" w:hAnsi="Arial" w:cs="Arial"/>
          <w:color w:val="auto"/>
          <w:sz w:val="16"/>
          <w:szCs w:val="16"/>
        </w:rPr>
        <w:t>) по адресу: __________________</w:t>
      </w:r>
      <w:r>
        <w:rPr>
          <w:rFonts w:ascii="Arial" w:hAnsi="Arial" w:cs="Arial"/>
          <w:color w:val="auto"/>
          <w:sz w:val="16"/>
          <w:szCs w:val="16"/>
        </w:rPr>
        <w:t>___________</w:t>
      </w:r>
      <w:r w:rsidRPr="0034769A">
        <w:rPr>
          <w:rFonts w:ascii="Arial" w:hAnsi="Arial" w:cs="Arial"/>
          <w:color w:val="auto"/>
          <w:sz w:val="16"/>
          <w:szCs w:val="16"/>
        </w:rPr>
        <w:t>_</w:t>
      </w:r>
    </w:p>
    <w:p w:rsidR="0034769A" w:rsidRPr="0034769A" w:rsidRDefault="0034769A" w:rsidP="0034769A">
      <w:pPr>
        <w:tabs>
          <w:tab w:val="left" w:pos="360"/>
          <w:tab w:val="left" w:pos="900"/>
        </w:tabs>
        <w:jc w:val="both"/>
        <w:rPr>
          <w:rFonts w:ascii="Arial" w:hAnsi="Arial" w:cs="Arial"/>
          <w:color w:val="auto"/>
          <w:sz w:val="16"/>
          <w:szCs w:val="16"/>
        </w:rPr>
      </w:pPr>
      <w:r w:rsidRPr="0034769A">
        <w:rPr>
          <w:rFonts w:ascii="Arial" w:hAnsi="Arial" w:cs="Arial"/>
          <w:color w:val="auto"/>
          <w:sz w:val="16"/>
          <w:szCs w:val="16"/>
          <w:vertAlign w:val="superscript"/>
        </w:rPr>
        <w:t xml:space="preserve">                                      (наименование управления)</w:t>
      </w:r>
    </w:p>
    <w:p w:rsidR="0034769A" w:rsidRPr="0034769A" w:rsidRDefault="0034769A" w:rsidP="0034769A">
      <w:pPr>
        <w:tabs>
          <w:tab w:val="left" w:pos="360"/>
          <w:tab w:val="left" w:pos="900"/>
        </w:tabs>
        <w:jc w:val="both"/>
        <w:rPr>
          <w:rFonts w:ascii="Arial" w:hAnsi="Arial" w:cs="Arial"/>
          <w:color w:val="auto"/>
          <w:sz w:val="16"/>
          <w:szCs w:val="16"/>
        </w:rPr>
      </w:pPr>
      <w:r w:rsidRPr="0034769A">
        <w:rPr>
          <w:rFonts w:ascii="Arial" w:hAnsi="Arial" w:cs="Arial"/>
          <w:color w:val="auto"/>
          <w:sz w:val="16"/>
          <w:szCs w:val="16"/>
        </w:rPr>
        <w:t xml:space="preserve">приняло решение от __.__.20__ № __ отказать Вам в назначении компенсации стоимости проезда по социальной необходимости в соответствии Законом Ставропольского края «Об </w:t>
      </w:r>
      <w:r w:rsidRPr="0034769A">
        <w:rPr>
          <w:rFonts w:ascii="Arial" w:hAnsi="Arial" w:cs="Arial"/>
          <w:sz w:val="16"/>
          <w:szCs w:val="16"/>
        </w:rPr>
        <w:t xml:space="preserve">обеспечении равной </w:t>
      </w:r>
      <w:proofErr w:type="gramStart"/>
      <w:r w:rsidRPr="0034769A">
        <w:rPr>
          <w:rFonts w:ascii="Arial" w:hAnsi="Arial" w:cs="Arial"/>
          <w:sz w:val="16"/>
          <w:szCs w:val="16"/>
        </w:rPr>
        <w:t>доступности услуг пассажирского автомобильного транспорта маршрутов межмуниципального сообщения</w:t>
      </w:r>
      <w:proofErr w:type="gramEnd"/>
      <w:r w:rsidRPr="0034769A">
        <w:rPr>
          <w:rFonts w:ascii="Arial" w:hAnsi="Arial" w:cs="Arial"/>
          <w:sz w:val="16"/>
          <w:szCs w:val="16"/>
        </w:rPr>
        <w:t xml:space="preserve"> в Ставропольском крае</w:t>
      </w:r>
      <w:r w:rsidRPr="0034769A">
        <w:rPr>
          <w:rFonts w:ascii="Arial" w:hAnsi="Arial" w:cs="Arial"/>
          <w:color w:val="auto"/>
          <w:sz w:val="16"/>
          <w:szCs w:val="16"/>
        </w:rPr>
        <w:t>» на основании того, что____________________________________</w:t>
      </w:r>
      <w:r w:rsidR="00CB4BC4">
        <w:rPr>
          <w:rFonts w:ascii="Arial" w:hAnsi="Arial" w:cs="Arial"/>
          <w:color w:val="auto"/>
          <w:sz w:val="16"/>
          <w:szCs w:val="16"/>
        </w:rPr>
        <w:t>_________________</w:t>
      </w:r>
    </w:p>
    <w:p w:rsidR="0034769A" w:rsidRPr="0034769A" w:rsidRDefault="0034769A" w:rsidP="0034769A">
      <w:pPr>
        <w:tabs>
          <w:tab w:val="left" w:pos="360"/>
          <w:tab w:val="left" w:pos="900"/>
        </w:tabs>
        <w:ind w:right="-905"/>
        <w:jc w:val="center"/>
        <w:rPr>
          <w:rFonts w:ascii="Arial" w:hAnsi="Arial" w:cs="Arial"/>
          <w:color w:val="auto"/>
          <w:sz w:val="16"/>
          <w:szCs w:val="16"/>
          <w:vertAlign w:val="superscript"/>
        </w:rPr>
      </w:pPr>
      <w:r w:rsidRPr="0034769A">
        <w:rPr>
          <w:rFonts w:ascii="Arial" w:hAnsi="Arial" w:cs="Arial"/>
          <w:color w:val="auto"/>
          <w:sz w:val="16"/>
          <w:szCs w:val="16"/>
          <w:vertAlign w:val="superscript"/>
        </w:rPr>
        <w:t>(перечислить основания для отказа)</w:t>
      </w:r>
    </w:p>
    <w:p w:rsidR="0034769A" w:rsidRPr="0034769A" w:rsidRDefault="0034769A" w:rsidP="0034769A">
      <w:pPr>
        <w:tabs>
          <w:tab w:val="left" w:pos="360"/>
          <w:tab w:val="left" w:pos="900"/>
        </w:tabs>
        <w:ind w:right="-905"/>
        <w:jc w:val="both"/>
        <w:rPr>
          <w:rFonts w:ascii="Arial" w:hAnsi="Arial" w:cs="Arial"/>
          <w:color w:val="auto"/>
          <w:sz w:val="16"/>
          <w:szCs w:val="16"/>
          <w:vertAlign w:val="superscript"/>
        </w:rPr>
      </w:pPr>
      <w:r w:rsidRPr="0034769A">
        <w:rPr>
          <w:rFonts w:ascii="Arial" w:hAnsi="Arial" w:cs="Arial"/>
          <w:color w:val="auto"/>
          <w:sz w:val="16"/>
          <w:szCs w:val="16"/>
        </w:rPr>
        <w:t>_________________________ ___________</w:t>
      </w:r>
      <w:r w:rsidR="00CB4BC4">
        <w:rPr>
          <w:rFonts w:ascii="Arial" w:hAnsi="Arial" w:cs="Arial"/>
          <w:color w:val="auto"/>
          <w:sz w:val="16"/>
          <w:szCs w:val="16"/>
        </w:rPr>
        <w:t>____________________</w:t>
      </w:r>
    </w:p>
    <w:p w:rsidR="0034769A" w:rsidRPr="0034769A" w:rsidRDefault="0034769A" w:rsidP="0034769A">
      <w:pPr>
        <w:tabs>
          <w:tab w:val="left" w:pos="360"/>
          <w:tab w:val="left" w:pos="900"/>
          <w:tab w:val="center" w:pos="1417"/>
          <w:tab w:val="center" w:pos="4469"/>
          <w:tab w:val="center" w:pos="7630"/>
        </w:tabs>
        <w:ind w:right="-905"/>
        <w:jc w:val="center"/>
        <w:rPr>
          <w:rFonts w:ascii="Arial" w:hAnsi="Arial" w:cs="Arial"/>
          <w:color w:val="auto"/>
          <w:sz w:val="16"/>
          <w:szCs w:val="16"/>
          <w:vertAlign w:val="superscript"/>
        </w:rPr>
      </w:pPr>
      <w:r w:rsidRPr="0034769A">
        <w:rPr>
          <w:rFonts w:ascii="Arial" w:hAnsi="Arial" w:cs="Arial"/>
          <w:color w:val="auto"/>
          <w:sz w:val="16"/>
          <w:szCs w:val="16"/>
          <w:vertAlign w:val="superscript"/>
        </w:rPr>
        <w:t>(должность)       (подпись) (инициалы, фамилия)</w:t>
      </w:r>
    </w:p>
    <w:p w:rsidR="0034769A" w:rsidRDefault="0034769A" w:rsidP="0034769A">
      <w:pPr>
        <w:tabs>
          <w:tab w:val="left" w:pos="360"/>
          <w:tab w:val="left" w:pos="900"/>
        </w:tabs>
        <w:ind w:right="-905"/>
        <w:rPr>
          <w:rFonts w:ascii="Arial" w:hAnsi="Arial" w:cs="Arial"/>
          <w:color w:val="auto"/>
          <w:sz w:val="16"/>
          <w:szCs w:val="16"/>
        </w:rPr>
      </w:pPr>
      <w:r w:rsidRPr="0034769A">
        <w:rPr>
          <w:rFonts w:ascii="Arial" w:hAnsi="Arial" w:cs="Arial"/>
          <w:color w:val="auto"/>
          <w:sz w:val="16"/>
          <w:szCs w:val="16"/>
        </w:rPr>
        <w:t>(М.П.)</w:t>
      </w:r>
    </w:p>
    <w:p w:rsidR="00CB4BC4" w:rsidRDefault="00CB4BC4" w:rsidP="0034769A">
      <w:pPr>
        <w:tabs>
          <w:tab w:val="left" w:pos="360"/>
          <w:tab w:val="left" w:pos="900"/>
        </w:tabs>
        <w:ind w:right="-905"/>
        <w:rPr>
          <w:rFonts w:ascii="Arial" w:hAnsi="Arial" w:cs="Arial"/>
          <w:color w:val="auto"/>
          <w:sz w:val="16"/>
          <w:szCs w:val="16"/>
        </w:rPr>
      </w:pPr>
    </w:p>
    <w:tbl>
      <w:tblPr>
        <w:tblW w:w="5211" w:type="dxa"/>
        <w:tblLook w:val="01E0" w:firstRow="1" w:lastRow="1" w:firstColumn="1" w:lastColumn="1" w:noHBand="0" w:noVBand="0"/>
      </w:tblPr>
      <w:tblGrid>
        <w:gridCol w:w="3369"/>
        <w:gridCol w:w="1842"/>
      </w:tblGrid>
      <w:tr w:rsidR="00CB4BC4" w:rsidRPr="00CB4BC4" w:rsidTr="00CB4BC4">
        <w:tc>
          <w:tcPr>
            <w:tcW w:w="3369" w:type="dxa"/>
            <w:shd w:val="clear" w:color="auto" w:fill="auto"/>
          </w:tcPr>
          <w:p w:rsidR="00CB4BC4" w:rsidRPr="00CB4BC4" w:rsidRDefault="00CB4BC4" w:rsidP="00CB4BC4">
            <w:pPr>
              <w:tabs>
                <w:tab w:val="left" w:pos="360"/>
                <w:tab w:val="left" w:pos="900"/>
                <w:tab w:val="center" w:pos="4578"/>
              </w:tabs>
              <w:ind w:right="-907"/>
              <w:rPr>
                <w:rFonts w:ascii="Arial" w:hAnsi="Arial" w:cs="Arial"/>
                <w:color w:val="auto"/>
                <w:sz w:val="16"/>
                <w:szCs w:val="16"/>
              </w:rPr>
            </w:pPr>
            <w:r w:rsidRPr="00CB4BC4">
              <w:rPr>
                <w:rFonts w:ascii="Arial" w:hAnsi="Arial" w:cs="Arial"/>
                <w:color w:val="auto"/>
                <w:sz w:val="16"/>
                <w:szCs w:val="16"/>
              </w:rPr>
              <w:t>Управляющий делами администрации Благодарненского муниципального района Ставропольского края</w:t>
            </w:r>
          </w:p>
        </w:tc>
        <w:tc>
          <w:tcPr>
            <w:tcW w:w="1842" w:type="dxa"/>
            <w:shd w:val="clear" w:color="auto" w:fill="auto"/>
          </w:tcPr>
          <w:p w:rsidR="00CB4BC4" w:rsidRPr="00CB4BC4" w:rsidRDefault="00CB4BC4" w:rsidP="00CB4BC4">
            <w:pPr>
              <w:tabs>
                <w:tab w:val="left" w:pos="360"/>
                <w:tab w:val="left" w:pos="900"/>
                <w:tab w:val="center" w:pos="4578"/>
              </w:tabs>
              <w:ind w:right="-108"/>
              <w:jc w:val="right"/>
              <w:rPr>
                <w:rFonts w:ascii="Arial" w:hAnsi="Arial" w:cs="Arial"/>
                <w:color w:val="auto"/>
                <w:sz w:val="16"/>
                <w:szCs w:val="16"/>
              </w:rPr>
            </w:pPr>
          </w:p>
          <w:p w:rsidR="00CB4BC4" w:rsidRPr="00CB4BC4" w:rsidRDefault="00CB4BC4" w:rsidP="00CB4BC4">
            <w:pPr>
              <w:tabs>
                <w:tab w:val="left" w:pos="360"/>
                <w:tab w:val="left" w:pos="900"/>
                <w:tab w:val="center" w:pos="4578"/>
              </w:tabs>
              <w:ind w:right="-108"/>
              <w:jc w:val="right"/>
              <w:rPr>
                <w:rFonts w:ascii="Arial" w:hAnsi="Arial" w:cs="Arial"/>
                <w:color w:val="auto"/>
                <w:sz w:val="16"/>
                <w:szCs w:val="16"/>
              </w:rPr>
            </w:pPr>
          </w:p>
          <w:p w:rsidR="00CB4BC4" w:rsidRPr="00CB4BC4" w:rsidRDefault="00CB4BC4" w:rsidP="00CB4BC4">
            <w:pPr>
              <w:tabs>
                <w:tab w:val="left" w:pos="360"/>
                <w:tab w:val="left" w:pos="900"/>
                <w:tab w:val="center" w:pos="4578"/>
              </w:tabs>
              <w:ind w:right="-108"/>
              <w:jc w:val="right"/>
              <w:rPr>
                <w:rFonts w:ascii="Arial" w:hAnsi="Arial" w:cs="Arial"/>
                <w:color w:val="auto"/>
                <w:sz w:val="16"/>
                <w:szCs w:val="16"/>
              </w:rPr>
            </w:pPr>
            <w:r w:rsidRPr="00CB4BC4">
              <w:rPr>
                <w:rFonts w:ascii="Arial" w:hAnsi="Arial" w:cs="Arial"/>
                <w:color w:val="auto"/>
                <w:sz w:val="16"/>
                <w:szCs w:val="16"/>
              </w:rPr>
              <w:t xml:space="preserve">    И.Н. </w:t>
            </w:r>
            <w:proofErr w:type="spellStart"/>
            <w:r w:rsidRPr="00CB4BC4">
              <w:rPr>
                <w:rFonts w:ascii="Arial" w:hAnsi="Arial" w:cs="Arial"/>
                <w:color w:val="auto"/>
                <w:sz w:val="16"/>
                <w:szCs w:val="16"/>
              </w:rPr>
              <w:t>Шаруденко</w:t>
            </w:r>
            <w:proofErr w:type="spellEnd"/>
          </w:p>
        </w:tc>
      </w:tr>
    </w:tbl>
    <w:p w:rsidR="00CB4BC4" w:rsidRDefault="00CB4BC4" w:rsidP="0034769A">
      <w:pPr>
        <w:tabs>
          <w:tab w:val="left" w:pos="360"/>
          <w:tab w:val="left" w:pos="900"/>
        </w:tabs>
        <w:ind w:right="-905"/>
        <w:rPr>
          <w:rFonts w:ascii="Arial" w:hAnsi="Arial" w:cs="Arial"/>
          <w:color w:val="auto"/>
          <w:sz w:val="16"/>
          <w:szCs w:val="16"/>
        </w:rPr>
      </w:pPr>
    </w:p>
    <w:p w:rsidR="00CB4BC4" w:rsidRDefault="00CB4BC4" w:rsidP="0034769A">
      <w:pPr>
        <w:tabs>
          <w:tab w:val="left" w:pos="360"/>
          <w:tab w:val="left" w:pos="900"/>
        </w:tabs>
        <w:ind w:right="-905"/>
        <w:rPr>
          <w:rFonts w:ascii="Arial" w:hAnsi="Arial" w:cs="Arial"/>
          <w:color w:val="auto"/>
          <w:sz w:val="16"/>
          <w:szCs w:val="16"/>
        </w:rPr>
      </w:pPr>
    </w:p>
    <w:p w:rsidR="0034769A" w:rsidRPr="0034769A" w:rsidRDefault="0034769A" w:rsidP="0034769A">
      <w:pPr>
        <w:tabs>
          <w:tab w:val="left" w:pos="7230"/>
        </w:tabs>
        <w:jc w:val="center"/>
        <w:rPr>
          <w:rFonts w:ascii="Arial" w:eastAsiaTheme="minorHAnsi" w:hAnsi="Arial" w:cs="Arial"/>
          <w:b/>
          <w:color w:val="auto"/>
          <w:sz w:val="16"/>
          <w:szCs w:val="16"/>
          <w:lang w:eastAsia="en-US"/>
        </w:rPr>
      </w:pPr>
      <w:r w:rsidRPr="0034769A">
        <w:rPr>
          <w:rFonts w:ascii="Arial" w:hAnsi="Arial" w:cs="Arial"/>
          <w:color w:val="auto"/>
          <w:kern w:val="2"/>
          <w:sz w:val="16"/>
          <w:szCs w:val="16"/>
          <w:lang w:eastAsia="ar-SA"/>
        </w:rPr>
        <w:t xml:space="preserve"> </w:t>
      </w:r>
    </w:p>
    <w:p w:rsidR="00EB4511" w:rsidRDefault="00EB4511" w:rsidP="008F6A74">
      <w:pPr>
        <w:tabs>
          <w:tab w:val="left" w:pos="7230"/>
        </w:tabs>
        <w:jc w:val="center"/>
        <w:rPr>
          <w:rFonts w:eastAsiaTheme="minorHAnsi"/>
          <w:b/>
          <w:color w:val="auto"/>
          <w:sz w:val="16"/>
          <w:szCs w:val="16"/>
          <w:lang w:eastAsia="en-US"/>
        </w:rPr>
      </w:pPr>
    </w:p>
    <w:p w:rsidR="008F6A74" w:rsidRPr="008F6A74" w:rsidRDefault="008F6A74" w:rsidP="008F6A74">
      <w:pPr>
        <w:tabs>
          <w:tab w:val="left" w:pos="7230"/>
        </w:tabs>
        <w:jc w:val="center"/>
        <w:rPr>
          <w:rFonts w:eastAsiaTheme="minorHAnsi"/>
          <w:b/>
          <w:color w:val="auto"/>
          <w:sz w:val="16"/>
          <w:szCs w:val="16"/>
          <w:lang w:eastAsia="en-US"/>
        </w:rPr>
      </w:pPr>
      <w:r w:rsidRPr="008F6A74">
        <w:rPr>
          <w:rFonts w:eastAsiaTheme="minorHAnsi"/>
          <w:b/>
          <w:color w:val="auto"/>
          <w:sz w:val="16"/>
          <w:szCs w:val="16"/>
          <w:lang w:eastAsia="en-US"/>
        </w:rPr>
        <w:t>ПОСТАНОВЛЕНИЕ</w:t>
      </w:r>
    </w:p>
    <w:p w:rsidR="008F6A74" w:rsidRPr="008F6A74" w:rsidRDefault="008F6A74" w:rsidP="008F6A74">
      <w:pPr>
        <w:jc w:val="center"/>
        <w:rPr>
          <w:rFonts w:eastAsiaTheme="minorHAnsi"/>
          <w:b/>
          <w:color w:val="auto"/>
          <w:sz w:val="16"/>
          <w:szCs w:val="16"/>
          <w:lang w:eastAsia="en-US"/>
        </w:rPr>
      </w:pPr>
    </w:p>
    <w:p w:rsidR="008F6A74" w:rsidRPr="008F6A74" w:rsidRDefault="008F6A74" w:rsidP="008F6A74">
      <w:pPr>
        <w:jc w:val="center"/>
        <w:rPr>
          <w:rFonts w:eastAsiaTheme="minorHAnsi"/>
          <w:b/>
          <w:color w:val="auto"/>
          <w:sz w:val="16"/>
          <w:szCs w:val="16"/>
          <w:lang w:eastAsia="en-US"/>
        </w:rPr>
      </w:pPr>
      <w:r w:rsidRPr="008F6A74">
        <w:rPr>
          <w:rFonts w:eastAsiaTheme="minorHAnsi"/>
          <w:b/>
          <w:color w:val="auto"/>
          <w:sz w:val="16"/>
          <w:szCs w:val="16"/>
          <w:lang w:eastAsia="en-US"/>
        </w:rPr>
        <w:t>АДМИНИСТРАЦИИ БЛАГОДАРНЕНСКОГО МУНИЦИПАЛЬНОГО РАЙОНА СТАВРОПОЛЬСКОГО КРАЯ</w:t>
      </w:r>
    </w:p>
    <w:p w:rsidR="008F6A74" w:rsidRDefault="008F6A74" w:rsidP="008F6A74">
      <w:pPr>
        <w:rPr>
          <w:rFonts w:eastAsiaTheme="minorHAnsi"/>
          <w:color w:val="auto"/>
          <w:sz w:val="16"/>
          <w:szCs w:val="16"/>
          <w:lang w:eastAsia="en-US"/>
        </w:rPr>
      </w:pPr>
    </w:p>
    <w:p w:rsidR="008F6A74" w:rsidRPr="008F6A74" w:rsidRDefault="008F6A74" w:rsidP="008F6A74">
      <w:pPr>
        <w:rPr>
          <w:rFonts w:eastAsiaTheme="minorHAnsi"/>
          <w:color w:val="auto"/>
          <w:sz w:val="16"/>
          <w:szCs w:val="16"/>
          <w:lang w:eastAsia="en-US"/>
        </w:rPr>
      </w:pPr>
      <w:r w:rsidRPr="008F6A74">
        <w:rPr>
          <w:rFonts w:eastAsiaTheme="minorHAnsi"/>
          <w:color w:val="auto"/>
          <w:sz w:val="16"/>
          <w:szCs w:val="16"/>
          <w:lang w:eastAsia="en-US"/>
        </w:rPr>
        <w:t xml:space="preserve">29 декабря  </w:t>
      </w:r>
      <w:r>
        <w:rPr>
          <w:rFonts w:eastAsiaTheme="minorHAnsi"/>
          <w:color w:val="auto"/>
          <w:sz w:val="16"/>
          <w:szCs w:val="16"/>
          <w:lang w:eastAsia="en-US"/>
        </w:rPr>
        <w:t xml:space="preserve">  2015   года            </w:t>
      </w:r>
      <w:r w:rsidRPr="008F6A74">
        <w:rPr>
          <w:rFonts w:eastAsiaTheme="minorHAnsi"/>
          <w:color w:val="auto"/>
          <w:sz w:val="16"/>
          <w:szCs w:val="16"/>
          <w:lang w:eastAsia="en-US"/>
        </w:rPr>
        <w:t xml:space="preserve">   г. </w:t>
      </w:r>
      <w:proofErr w:type="gramStart"/>
      <w:r w:rsidRPr="008F6A74">
        <w:rPr>
          <w:rFonts w:eastAsiaTheme="minorHAnsi"/>
          <w:color w:val="auto"/>
          <w:sz w:val="16"/>
          <w:szCs w:val="16"/>
          <w:lang w:eastAsia="en-US"/>
        </w:rPr>
        <w:t>Благодарный</w:t>
      </w:r>
      <w:proofErr w:type="gramEnd"/>
      <w:r w:rsidRPr="008F6A74">
        <w:rPr>
          <w:rFonts w:eastAsiaTheme="minorHAnsi"/>
          <w:color w:val="auto"/>
          <w:sz w:val="16"/>
          <w:szCs w:val="16"/>
          <w:lang w:eastAsia="en-US"/>
        </w:rPr>
        <w:t xml:space="preserve">                            №  833</w:t>
      </w:r>
    </w:p>
    <w:p w:rsidR="008F6A74" w:rsidRPr="008F6A74" w:rsidRDefault="008F6A74" w:rsidP="008F6A74">
      <w:pPr>
        <w:spacing w:line="240" w:lineRule="exact"/>
        <w:jc w:val="both"/>
        <w:rPr>
          <w:rFonts w:eastAsiaTheme="minorHAnsi"/>
          <w:color w:val="auto"/>
          <w:sz w:val="16"/>
          <w:szCs w:val="16"/>
          <w:lang w:eastAsia="en-US"/>
        </w:rPr>
      </w:pPr>
    </w:p>
    <w:p w:rsidR="008F6A74" w:rsidRPr="008F6A74" w:rsidRDefault="008F6A74" w:rsidP="008F6A74">
      <w:pPr>
        <w:jc w:val="both"/>
        <w:rPr>
          <w:rFonts w:eastAsiaTheme="minorHAnsi"/>
          <w:color w:val="auto"/>
          <w:sz w:val="16"/>
          <w:szCs w:val="16"/>
          <w:lang w:eastAsia="en-US"/>
        </w:rPr>
      </w:pPr>
      <w:r w:rsidRPr="008F6A74">
        <w:rPr>
          <w:rFonts w:eastAsiaTheme="minorHAnsi"/>
          <w:color w:val="auto"/>
          <w:sz w:val="16"/>
          <w:szCs w:val="16"/>
          <w:lang w:eastAsia="en-US"/>
        </w:rPr>
        <w:t>О внесении изменений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w:t>
      </w:r>
    </w:p>
    <w:p w:rsidR="008F6A74" w:rsidRPr="008F6A74" w:rsidRDefault="008F6A74" w:rsidP="008F6A74">
      <w:pPr>
        <w:rPr>
          <w:rFonts w:eastAsiaTheme="minorHAnsi"/>
          <w:color w:val="auto"/>
          <w:sz w:val="16"/>
          <w:szCs w:val="16"/>
          <w:lang w:eastAsia="en-US"/>
        </w:rPr>
      </w:pPr>
    </w:p>
    <w:p w:rsidR="008F6A74" w:rsidRPr="008F6A74" w:rsidRDefault="008F6A74" w:rsidP="008F6A74">
      <w:pPr>
        <w:ind w:firstLine="851"/>
        <w:jc w:val="both"/>
        <w:rPr>
          <w:rFonts w:eastAsiaTheme="minorHAnsi"/>
          <w:color w:val="auto"/>
          <w:sz w:val="16"/>
          <w:szCs w:val="16"/>
          <w:lang w:eastAsia="en-US"/>
        </w:rPr>
      </w:pPr>
      <w:r w:rsidRPr="008F6A74">
        <w:rPr>
          <w:rFonts w:eastAsiaTheme="minorHAnsi"/>
          <w:color w:val="auto"/>
          <w:sz w:val="16"/>
          <w:szCs w:val="16"/>
          <w:lang w:eastAsia="en-US"/>
        </w:rPr>
        <w:t xml:space="preserve">Администрация Благодарненского муниципального района Ставропольского края </w:t>
      </w:r>
    </w:p>
    <w:p w:rsidR="008F6A74" w:rsidRDefault="008F6A74" w:rsidP="008F6A74">
      <w:pPr>
        <w:ind w:firstLine="851"/>
        <w:jc w:val="both"/>
        <w:rPr>
          <w:rFonts w:eastAsiaTheme="minorHAnsi"/>
          <w:color w:val="auto"/>
          <w:sz w:val="16"/>
          <w:szCs w:val="16"/>
          <w:lang w:eastAsia="en-US"/>
        </w:rPr>
      </w:pPr>
    </w:p>
    <w:p w:rsidR="004F212E" w:rsidRPr="008F6A74" w:rsidRDefault="004F212E" w:rsidP="008F6A74">
      <w:pPr>
        <w:ind w:firstLine="851"/>
        <w:jc w:val="both"/>
        <w:rPr>
          <w:rFonts w:eastAsiaTheme="minorHAnsi"/>
          <w:color w:val="auto"/>
          <w:sz w:val="16"/>
          <w:szCs w:val="16"/>
          <w:lang w:eastAsia="en-US"/>
        </w:rPr>
      </w:pPr>
    </w:p>
    <w:p w:rsidR="008F6A74" w:rsidRPr="008F6A74" w:rsidRDefault="008F6A74" w:rsidP="008F6A74">
      <w:pPr>
        <w:jc w:val="both"/>
        <w:rPr>
          <w:rFonts w:eastAsiaTheme="minorHAnsi"/>
          <w:color w:val="auto"/>
          <w:sz w:val="16"/>
          <w:szCs w:val="16"/>
          <w:lang w:eastAsia="en-US"/>
        </w:rPr>
      </w:pPr>
      <w:r w:rsidRPr="008F6A74">
        <w:rPr>
          <w:rFonts w:eastAsiaTheme="minorHAnsi"/>
          <w:color w:val="auto"/>
          <w:sz w:val="16"/>
          <w:szCs w:val="16"/>
          <w:lang w:eastAsia="en-US"/>
        </w:rPr>
        <w:t>ПОСТАНОВЛЯЕТ:</w:t>
      </w:r>
    </w:p>
    <w:p w:rsidR="008F6A74" w:rsidRDefault="008F6A74" w:rsidP="008F6A74">
      <w:pPr>
        <w:rPr>
          <w:rFonts w:eastAsiaTheme="minorHAnsi"/>
          <w:color w:val="auto"/>
          <w:sz w:val="16"/>
          <w:szCs w:val="16"/>
          <w:lang w:eastAsia="en-US"/>
        </w:rPr>
      </w:pPr>
    </w:p>
    <w:p w:rsidR="004F212E" w:rsidRPr="008F6A74" w:rsidRDefault="004F212E" w:rsidP="008F6A74">
      <w:pPr>
        <w:rPr>
          <w:rFonts w:eastAsiaTheme="minorHAnsi"/>
          <w:color w:val="auto"/>
          <w:sz w:val="16"/>
          <w:szCs w:val="16"/>
          <w:lang w:eastAsia="en-US"/>
        </w:rPr>
      </w:pPr>
    </w:p>
    <w:p w:rsidR="008F6A74" w:rsidRPr="008F6A74" w:rsidRDefault="008F6A74" w:rsidP="008F6A74">
      <w:pPr>
        <w:ind w:firstLine="708"/>
        <w:jc w:val="both"/>
        <w:rPr>
          <w:rFonts w:eastAsiaTheme="minorHAnsi"/>
          <w:color w:val="auto"/>
          <w:sz w:val="16"/>
          <w:szCs w:val="16"/>
          <w:lang w:eastAsia="en-US"/>
        </w:rPr>
      </w:pPr>
      <w:proofErr w:type="gramStart"/>
      <w:r w:rsidRPr="008F6A74">
        <w:rPr>
          <w:rFonts w:eastAsiaTheme="minorHAnsi"/>
          <w:color w:val="auto"/>
          <w:sz w:val="16"/>
          <w:szCs w:val="16"/>
          <w:lang w:eastAsia="en-US"/>
        </w:rPr>
        <w:t xml:space="preserve">1.Утвердить прилагаемые изменения, которые вносятся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w:t>
      </w:r>
      <w:r w:rsidRPr="008F6A74">
        <w:rPr>
          <w:rFonts w:eastAsiaTheme="minorHAnsi"/>
          <w:color w:val="auto"/>
          <w:sz w:val="16"/>
          <w:szCs w:val="16"/>
          <w:shd w:val="clear" w:color="auto" w:fill="FFFFFF" w:themeFill="background1"/>
          <w:lang w:eastAsia="en-US"/>
        </w:rPr>
        <w:t>12 ноября 2013 года № 800</w:t>
      </w:r>
      <w:r w:rsidRPr="008F6A74">
        <w:rPr>
          <w:rFonts w:eastAsiaTheme="minorHAnsi"/>
          <w:color w:val="auto"/>
          <w:sz w:val="16"/>
          <w:szCs w:val="16"/>
          <w:lang w:eastAsia="en-US"/>
        </w:rPr>
        <w:t xml:space="preserve"> «Об утверждении муниципальной программы Благодарненского муниципального района Ставропольского края «Сохранение и развитие культуры» /с изменениями, внесенными постановлениями администрации Благодарненского муниципального района Ставропольского края от 30 сентября 2014 года</w:t>
      </w:r>
      <w:proofErr w:type="gramEnd"/>
      <w:r w:rsidRPr="008F6A74">
        <w:rPr>
          <w:rFonts w:eastAsiaTheme="minorHAnsi"/>
          <w:color w:val="auto"/>
          <w:sz w:val="16"/>
          <w:szCs w:val="16"/>
          <w:lang w:eastAsia="en-US"/>
        </w:rPr>
        <w:t xml:space="preserve"> №585, от 25 декабря 2014 года №814, от 30 июня 2015 года №419/.</w:t>
      </w:r>
    </w:p>
    <w:p w:rsidR="008F6A74" w:rsidRPr="008F6A74" w:rsidRDefault="008F6A74" w:rsidP="008F6A74">
      <w:pPr>
        <w:ind w:firstLine="708"/>
        <w:jc w:val="both"/>
        <w:rPr>
          <w:rFonts w:eastAsiaTheme="minorHAnsi"/>
          <w:color w:val="auto"/>
          <w:sz w:val="16"/>
          <w:szCs w:val="16"/>
          <w:lang w:eastAsia="en-US"/>
        </w:rPr>
      </w:pPr>
    </w:p>
    <w:p w:rsidR="008F6A74" w:rsidRPr="008F6A74" w:rsidRDefault="008F6A74" w:rsidP="008F6A74">
      <w:pPr>
        <w:ind w:firstLine="708"/>
        <w:jc w:val="both"/>
        <w:rPr>
          <w:rFonts w:eastAsiaTheme="minorHAnsi"/>
          <w:color w:val="auto"/>
          <w:sz w:val="16"/>
          <w:szCs w:val="16"/>
          <w:lang w:eastAsia="en-US"/>
        </w:rPr>
      </w:pPr>
      <w:r w:rsidRPr="008F6A74">
        <w:rPr>
          <w:rFonts w:eastAsiaTheme="minorHAnsi"/>
          <w:color w:val="auto"/>
          <w:sz w:val="16"/>
          <w:szCs w:val="16"/>
          <w:lang w:eastAsia="en-US"/>
        </w:rPr>
        <w:t xml:space="preserve">2. </w:t>
      </w:r>
      <w:proofErr w:type="gramStart"/>
      <w:r w:rsidRPr="008F6A74">
        <w:rPr>
          <w:rFonts w:eastAsiaTheme="minorHAnsi"/>
          <w:color w:val="auto"/>
          <w:sz w:val="16"/>
          <w:szCs w:val="16"/>
          <w:lang w:eastAsia="en-US"/>
        </w:rPr>
        <w:t>Контроль за</w:t>
      </w:r>
      <w:proofErr w:type="gramEnd"/>
      <w:r w:rsidRPr="008F6A74">
        <w:rPr>
          <w:rFonts w:eastAsiaTheme="minorHAnsi"/>
          <w:color w:val="auto"/>
          <w:sz w:val="16"/>
          <w:szCs w:val="16"/>
          <w:lang w:eastAsia="en-US"/>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8F6A74" w:rsidRPr="008F6A74" w:rsidRDefault="008F6A74" w:rsidP="008F6A74">
      <w:pPr>
        <w:jc w:val="both"/>
        <w:rPr>
          <w:rFonts w:eastAsiaTheme="minorHAnsi"/>
          <w:color w:val="auto"/>
          <w:sz w:val="16"/>
          <w:szCs w:val="16"/>
          <w:lang w:eastAsia="en-US"/>
        </w:rPr>
      </w:pPr>
    </w:p>
    <w:p w:rsidR="008F6A74" w:rsidRPr="008F6A74" w:rsidRDefault="008F6A74" w:rsidP="008F6A74">
      <w:pPr>
        <w:ind w:firstLine="708"/>
        <w:jc w:val="both"/>
        <w:rPr>
          <w:rFonts w:eastAsiaTheme="minorHAnsi"/>
          <w:color w:val="auto"/>
          <w:sz w:val="16"/>
          <w:szCs w:val="16"/>
          <w:lang w:eastAsia="en-US"/>
        </w:rPr>
      </w:pPr>
      <w:r w:rsidRPr="008F6A74">
        <w:rPr>
          <w:rFonts w:eastAsiaTheme="minorHAnsi"/>
          <w:color w:val="auto"/>
          <w:sz w:val="16"/>
          <w:szCs w:val="16"/>
          <w:lang w:eastAsia="en-US"/>
        </w:rPr>
        <w:t>3. Настоящее постановление вступает в силу со дня его подписания и подлежит официальному опубликованию.</w:t>
      </w:r>
    </w:p>
    <w:p w:rsidR="008F6A74" w:rsidRDefault="008F6A74" w:rsidP="008F6A74">
      <w:pPr>
        <w:rPr>
          <w:rFonts w:eastAsiaTheme="minorHAnsi"/>
          <w:color w:val="auto"/>
          <w:sz w:val="16"/>
          <w:szCs w:val="16"/>
          <w:lang w:eastAsia="en-US"/>
        </w:rPr>
      </w:pPr>
    </w:p>
    <w:p w:rsidR="004F212E" w:rsidRPr="008F6A74" w:rsidRDefault="004F212E" w:rsidP="008F6A74">
      <w:pPr>
        <w:rPr>
          <w:rFonts w:eastAsiaTheme="minorHAnsi"/>
          <w:color w:val="auto"/>
          <w:sz w:val="16"/>
          <w:szCs w:val="16"/>
          <w:lang w:eastAsia="en-US"/>
        </w:rPr>
      </w:pPr>
    </w:p>
    <w:p w:rsidR="008F6A74" w:rsidRPr="008F6A74" w:rsidRDefault="008F6A74" w:rsidP="008F6A74">
      <w:pPr>
        <w:rPr>
          <w:rFonts w:eastAsiaTheme="minorHAnsi"/>
          <w:color w:val="auto"/>
          <w:sz w:val="16"/>
          <w:szCs w:val="16"/>
          <w:lang w:eastAsia="en-US"/>
        </w:rPr>
      </w:pPr>
    </w:p>
    <w:tbl>
      <w:tblPr>
        <w:tblW w:w="0" w:type="auto"/>
        <w:tblLook w:val="01E0" w:firstRow="1" w:lastRow="1" w:firstColumn="1" w:lastColumn="1" w:noHBand="0" w:noVBand="0"/>
      </w:tblPr>
      <w:tblGrid>
        <w:gridCol w:w="3285"/>
        <w:gridCol w:w="1963"/>
      </w:tblGrid>
      <w:tr w:rsidR="008F6A74" w:rsidRPr="008F6A74" w:rsidTr="008D2381">
        <w:tc>
          <w:tcPr>
            <w:tcW w:w="5868" w:type="dxa"/>
            <w:hideMark/>
          </w:tcPr>
          <w:p w:rsidR="008F6A74" w:rsidRPr="008F6A74" w:rsidRDefault="008F6A74" w:rsidP="008F6A74">
            <w:pPr>
              <w:rPr>
                <w:rFonts w:eastAsiaTheme="minorHAnsi"/>
                <w:color w:val="auto"/>
                <w:sz w:val="16"/>
                <w:szCs w:val="16"/>
                <w:lang w:eastAsia="en-US"/>
              </w:rPr>
            </w:pPr>
            <w:r w:rsidRPr="008F6A74">
              <w:rPr>
                <w:rFonts w:eastAsiaTheme="minorHAnsi"/>
                <w:color w:val="auto"/>
                <w:sz w:val="16"/>
                <w:szCs w:val="16"/>
                <w:lang w:eastAsia="en-US"/>
              </w:rPr>
              <w:t xml:space="preserve">Глава </w:t>
            </w:r>
          </w:p>
          <w:p w:rsidR="008F6A74" w:rsidRPr="008F6A74" w:rsidRDefault="008F6A74" w:rsidP="008F6A74">
            <w:pPr>
              <w:rPr>
                <w:rFonts w:eastAsiaTheme="minorHAnsi"/>
                <w:color w:val="auto"/>
                <w:sz w:val="16"/>
                <w:szCs w:val="16"/>
                <w:lang w:eastAsia="en-US"/>
              </w:rPr>
            </w:pPr>
            <w:r w:rsidRPr="008F6A74">
              <w:rPr>
                <w:rFonts w:eastAsiaTheme="minorHAnsi"/>
                <w:color w:val="auto"/>
                <w:sz w:val="16"/>
                <w:szCs w:val="16"/>
                <w:lang w:eastAsia="en-US"/>
              </w:rPr>
              <w:lastRenderedPageBreak/>
              <w:t>Благодарненского муниципального района Ставропольского края</w:t>
            </w:r>
          </w:p>
        </w:tc>
        <w:tc>
          <w:tcPr>
            <w:tcW w:w="3702" w:type="dxa"/>
          </w:tcPr>
          <w:p w:rsidR="008F6A74" w:rsidRPr="008F6A74" w:rsidRDefault="008F6A74" w:rsidP="008F6A74">
            <w:pPr>
              <w:rPr>
                <w:rFonts w:eastAsiaTheme="minorHAnsi"/>
                <w:color w:val="auto"/>
                <w:sz w:val="16"/>
                <w:szCs w:val="16"/>
                <w:lang w:eastAsia="en-US"/>
              </w:rPr>
            </w:pPr>
          </w:p>
          <w:p w:rsidR="008F6A74" w:rsidRPr="008F6A74" w:rsidRDefault="008F6A74" w:rsidP="008F6A74">
            <w:pPr>
              <w:rPr>
                <w:rFonts w:eastAsiaTheme="minorHAnsi"/>
                <w:color w:val="auto"/>
                <w:sz w:val="16"/>
                <w:szCs w:val="16"/>
                <w:lang w:eastAsia="en-US"/>
              </w:rPr>
            </w:pPr>
          </w:p>
          <w:p w:rsidR="008F6A74" w:rsidRPr="008F6A74" w:rsidRDefault="008F6A74" w:rsidP="008F6A74">
            <w:pPr>
              <w:rPr>
                <w:rFonts w:eastAsiaTheme="minorHAnsi"/>
                <w:color w:val="auto"/>
                <w:sz w:val="16"/>
                <w:szCs w:val="16"/>
                <w:lang w:eastAsia="en-US"/>
              </w:rPr>
            </w:pPr>
            <w:r>
              <w:rPr>
                <w:rFonts w:eastAsiaTheme="minorHAnsi"/>
                <w:color w:val="auto"/>
                <w:sz w:val="16"/>
                <w:szCs w:val="16"/>
                <w:lang w:eastAsia="en-US"/>
              </w:rPr>
              <w:t xml:space="preserve">                   </w:t>
            </w:r>
            <w:r w:rsidRPr="008F6A74">
              <w:rPr>
                <w:rFonts w:eastAsiaTheme="minorHAnsi"/>
                <w:color w:val="auto"/>
                <w:sz w:val="16"/>
                <w:szCs w:val="16"/>
                <w:lang w:eastAsia="en-US"/>
              </w:rPr>
              <w:t xml:space="preserve">  С.Т. Бычков</w:t>
            </w:r>
          </w:p>
        </w:tc>
      </w:tr>
    </w:tbl>
    <w:p w:rsidR="00EA51E0" w:rsidRPr="00D53F40" w:rsidRDefault="00EA51E0" w:rsidP="00D53F40">
      <w:pPr>
        <w:widowControl w:val="0"/>
        <w:suppressAutoHyphens/>
        <w:rPr>
          <w:rFonts w:ascii="Arial" w:eastAsia="Lucida Sans Unicode" w:hAnsi="Arial" w:cs="Arial"/>
          <w:color w:val="auto"/>
          <w:kern w:val="1"/>
          <w:sz w:val="16"/>
          <w:szCs w:val="16"/>
          <w:lang w:eastAsia="zh-CN"/>
        </w:rPr>
      </w:pPr>
    </w:p>
    <w:p w:rsidR="001A26DD" w:rsidRDefault="001A26DD" w:rsidP="008F6A74">
      <w:pPr>
        <w:widowControl w:val="0"/>
        <w:suppressAutoHyphens/>
        <w:autoSpaceDE w:val="0"/>
        <w:jc w:val="both"/>
        <w:rPr>
          <w:rFonts w:ascii="Arial" w:hAnsi="Arial" w:cs="Arial"/>
          <w:color w:val="auto"/>
          <w:kern w:val="1"/>
          <w:sz w:val="16"/>
          <w:szCs w:val="16"/>
          <w:lang w:eastAsia="zh-CN"/>
        </w:rPr>
      </w:pPr>
    </w:p>
    <w:p w:rsidR="004F212E" w:rsidRDefault="004F212E" w:rsidP="008F6A74">
      <w:pPr>
        <w:widowControl w:val="0"/>
        <w:suppressAutoHyphens/>
        <w:autoSpaceDE w:val="0"/>
        <w:jc w:val="both"/>
        <w:rPr>
          <w:rFonts w:ascii="Arial" w:hAnsi="Arial" w:cs="Arial"/>
          <w:color w:val="auto"/>
          <w:kern w:val="1"/>
          <w:sz w:val="16"/>
          <w:szCs w:val="16"/>
          <w:lang w:eastAsia="zh-CN"/>
        </w:rPr>
      </w:pPr>
    </w:p>
    <w:tbl>
      <w:tblPr>
        <w:tblW w:w="0" w:type="auto"/>
        <w:tblLook w:val="04A0" w:firstRow="1" w:lastRow="0" w:firstColumn="1" w:lastColumn="0" w:noHBand="0" w:noVBand="1"/>
      </w:tblPr>
      <w:tblGrid>
        <w:gridCol w:w="2185"/>
        <w:gridCol w:w="3063"/>
      </w:tblGrid>
      <w:tr w:rsidR="008F6A74" w:rsidRPr="008F6A74" w:rsidTr="008D2381">
        <w:tc>
          <w:tcPr>
            <w:tcW w:w="4644" w:type="dxa"/>
            <w:shd w:val="clear" w:color="auto" w:fill="auto"/>
          </w:tcPr>
          <w:p w:rsidR="008F6A74" w:rsidRPr="008F6A74" w:rsidRDefault="008F6A74" w:rsidP="008F6A74">
            <w:pPr>
              <w:rPr>
                <w:rFonts w:ascii="Arial" w:eastAsiaTheme="minorHAnsi" w:hAnsi="Arial" w:cs="Arial"/>
                <w:color w:val="auto"/>
                <w:sz w:val="16"/>
                <w:szCs w:val="16"/>
                <w:lang w:eastAsia="en-US"/>
              </w:rPr>
            </w:pPr>
          </w:p>
        </w:tc>
        <w:tc>
          <w:tcPr>
            <w:tcW w:w="4926" w:type="dxa"/>
            <w:shd w:val="clear" w:color="auto" w:fill="auto"/>
          </w:tcPr>
          <w:p w:rsidR="008F6A74" w:rsidRPr="008F6A74" w:rsidRDefault="008F6A74" w:rsidP="008F6A74">
            <w:pPr>
              <w:jc w:val="cente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УТВЕРЖДЕНЫ</w:t>
            </w:r>
          </w:p>
          <w:p w:rsidR="008F6A74" w:rsidRPr="008F6A74" w:rsidRDefault="008F6A74" w:rsidP="008F6A74">
            <w:pPr>
              <w:jc w:val="cente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постановлением администрации Благодарненского муниципального района Ставропольского края</w:t>
            </w:r>
          </w:p>
          <w:p w:rsidR="008F6A74" w:rsidRPr="008F6A74" w:rsidRDefault="008F6A74" w:rsidP="008F6A74">
            <w:pPr>
              <w:jc w:val="cente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от 29 декабря 2015 года № 833</w:t>
            </w:r>
          </w:p>
        </w:tc>
      </w:tr>
    </w:tbl>
    <w:p w:rsidR="008F6A74" w:rsidRDefault="008F6A74" w:rsidP="008F6A74">
      <w:pPr>
        <w:widowControl w:val="0"/>
        <w:suppressAutoHyphens/>
        <w:autoSpaceDE w:val="0"/>
        <w:jc w:val="both"/>
        <w:rPr>
          <w:rFonts w:ascii="Arial" w:hAnsi="Arial" w:cs="Arial"/>
          <w:color w:val="auto"/>
          <w:kern w:val="1"/>
          <w:sz w:val="16"/>
          <w:szCs w:val="16"/>
          <w:lang w:eastAsia="zh-CN"/>
        </w:rPr>
      </w:pPr>
    </w:p>
    <w:p w:rsidR="008F6A74" w:rsidRPr="008F6A74" w:rsidRDefault="008F6A74" w:rsidP="008F6A74">
      <w:pPr>
        <w:spacing w:line="240" w:lineRule="exact"/>
        <w:jc w:val="center"/>
        <w:rPr>
          <w:rFonts w:eastAsiaTheme="minorHAnsi" w:cstheme="minorBidi"/>
          <w:color w:val="auto"/>
          <w:sz w:val="28"/>
          <w:szCs w:val="22"/>
          <w:lang w:eastAsia="en-US"/>
        </w:rPr>
      </w:pPr>
    </w:p>
    <w:p w:rsidR="008F6A74" w:rsidRPr="008F6A74" w:rsidRDefault="008F6A74" w:rsidP="004F212E">
      <w:pPr>
        <w:jc w:val="cente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ИЗМЕНЕНИЯ</w:t>
      </w:r>
    </w:p>
    <w:p w:rsidR="008F6A74" w:rsidRPr="008F6A74" w:rsidRDefault="008F6A74" w:rsidP="004F212E">
      <w:pPr>
        <w:jc w:val="both"/>
        <w:rPr>
          <w:rFonts w:ascii="Arial" w:eastAsiaTheme="minorHAnsi" w:hAnsi="Arial" w:cs="Arial"/>
          <w:color w:val="auto"/>
          <w:sz w:val="16"/>
          <w:szCs w:val="16"/>
          <w:lang w:eastAsia="en-US"/>
        </w:rPr>
      </w:pPr>
      <w:proofErr w:type="gramStart"/>
      <w:r w:rsidRPr="008F6A74">
        <w:rPr>
          <w:rFonts w:ascii="Arial" w:eastAsiaTheme="minorHAnsi" w:hAnsi="Arial" w:cs="Arial"/>
          <w:color w:val="auto"/>
          <w:sz w:val="16"/>
          <w:szCs w:val="16"/>
          <w:lang w:eastAsia="en-US"/>
        </w:rPr>
        <w:t>которые вносятся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 «Об утверждении муниципальной программы Благодарненского муниципального района Ставропольского края «Сохранение и развитие культуры»</w:t>
      </w:r>
      <w:proofErr w:type="gramEnd"/>
    </w:p>
    <w:p w:rsidR="008F6A74" w:rsidRPr="008F6A74" w:rsidRDefault="008F6A74" w:rsidP="008F6A74">
      <w:pPr>
        <w:rPr>
          <w:rFonts w:ascii="Arial" w:eastAsiaTheme="minorHAnsi" w:hAnsi="Arial" w:cs="Arial"/>
          <w:color w:val="auto"/>
          <w:sz w:val="16"/>
          <w:szCs w:val="16"/>
          <w:lang w:eastAsia="en-US"/>
        </w:rPr>
      </w:pPr>
    </w:p>
    <w:p w:rsidR="008F6A74" w:rsidRPr="008F6A74" w:rsidRDefault="008F6A74" w:rsidP="008F6A74">
      <w:pPr>
        <w:ind w:firstLine="708"/>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1. В паспорте муниципальной программы Благодарненского муниципального района Ставропольского края «Сохранение и развитие культуры» (далее  Программа):</w:t>
      </w:r>
    </w:p>
    <w:p w:rsidR="008F6A74" w:rsidRDefault="008F6A74" w:rsidP="008F6A74">
      <w:pPr>
        <w:ind w:firstLine="708"/>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1.1. Позицию «Объемы и источники финансового обеспечения Программы» изложить в следующей редакции:</w:t>
      </w:r>
    </w:p>
    <w:p w:rsidR="008F6A74" w:rsidRPr="008F6A74" w:rsidRDefault="008F6A74" w:rsidP="008F6A74">
      <w:pPr>
        <w:ind w:firstLine="708"/>
        <w:jc w:val="both"/>
        <w:rPr>
          <w:rFonts w:ascii="Arial" w:eastAsiaTheme="minorHAnsi" w:hAnsi="Arial" w:cs="Arial"/>
          <w:color w:val="auto"/>
          <w:sz w:val="16"/>
          <w:szCs w:val="16"/>
          <w:lang w:eastAsia="en-US"/>
        </w:rPr>
      </w:pPr>
    </w:p>
    <w:tbl>
      <w:tblPr>
        <w:tblW w:w="5353" w:type="dxa"/>
        <w:tblLook w:val="04A0" w:firstRow="1" w:lastRow="0" w:firstColumn="1" w:lastColumn="0" w:noHBand="0" w:noVBand="1"/>
      </w:tblPr>
      <w:tblGrid>
        <w:gridCol w:w="1668"/>
        <w:gridCol w:w="3685"/>
      </w:tblGrid>
      <w:tr w:rsidR="008F6A74" w:rsidRPr="008F6A74" w:rsidTr="008F6A74">
        <w:tc>
          <w:tcPr>
            <w:tcW w:w="1668" w:type="dxa"/>
          </w:tcPr>
          <w:p w:rsidR="008F6A74" w:rsidRPr="008F6A74" w:rsidRDefault="008F6A74" w:rsidP="008F6A74">
            <w:pP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«Объемы и источники финансового обеспечения Программы</w:t>
            </w:r>
          </w:p>
        </w:tc>
        <w:tc>
          <w:tcPr>
            <w:tcW w:w="3685" w:type="dxa"/>
          </w:tcPr>
          <w:p w:rsidR="008F6A74" w:rsidRPr="008F6A74" w:rsidRDefault="008F6A74" w:rsidP="008F6A74">
            <w:pP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объемы бюджетных ассигнований Программы  за счет средств бюджета Благодарненского муниципального района Ставропольского составят 52524,087 тыс. рублей, в том числе по годам:</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2015 году – 14459,911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2016 году – 17608,008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2017 году – 20456,168 тыс. рублей</w:t>
            </w:r>
          </w:p>
          <w:p w:rsidR="008F6A74" w:rsidRPr="008F6A74" w:rsidRDefault="008F6A74" w:rsidP="008F6A74">
            <w:pPr>
              <w:rPr>
                <w:rFonts w:ascii="Arial" w:eastAsiaTheme="minorHAnsi" w:hAnsi="Arial" w:cs="Arial"/>
                <w:color w:val="auto"/>
                <w:sz w:val="16"/>
                <w:szCs w:val="16"/>
                <w:lang w:eastAsia="en-US"/>
              </w:rPr>
            </w:pPr>
            <w:proofErr w:type="gramStart"/>
            <w:r w:rsidRPr="008F6A74">
              <w:rPr>
                <w:rFonts w:ascii="Arial" w:eastAsiaTheme="minorHAnsi" w:hAnsi="Arial" w:cs="Arial"/>
                <w:color w:val="auto"/>
                <w:sz w:val="16"/>
                <w:szCs w:val="16"/>
                <w:lang w:eastAsia="en-US"/>
              </w:rPr>
              <w:t>предусмотренных</w:t>
            </w:r>
            <w:proofErr w:type="gramEnd"/>
            <w:r w:rsidRPr="008F6A74">
              <w:rPr>
                <w:rFonts w:ascii="Arial" w:eastAsiaTheme="minorHAnsi" w:hAnsi="Arial" w:cs="Arial"/>
                <w:color w:val="auto"/>
                <w:sz w:val="16"/>
                <w:szCs w:val="16"/>
                <w:lang w:eastAsia="en-US"/>
              </w:rPr>
              <w:t xml:space="preserve"> на реализацию:</w:t>
            </w:r>
          </w:p>
          <w:p w:rsidR="008F6A74" w:rsidRPr="008F6A74" w:rsidRDefault="008F6A74" w:rsidP="008F6A74">
            <w:pP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подпрограммы   "Развитие музейного    дела" – 8092,158 тыс.  рублей,  в том числе по годам:</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2015 году–2309,582тыс.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2016 году – 2685,846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2017 году – 3096,730  тыс. рублей</w:t>
            </w:r>
          </w:p>
          <w:p w:rsidR="008F6A74" w:rsidRPr="008F6A74" w:rsidRDefault="008F6A74" w:rsidP="008F6A74">
            <w:pP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подпрограммы  "Развитие   системы   библиотечного  обслуживания"  - 38481,499 тыс. рублей, в том числе      по годам:</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2015 году – 9793,233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2016 году – 13125,495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 xml:space="preserve">в 2017 году – 15562,771 тыс. рублей  </w:t>
            </w:r>
          </w:p>
          <w:p w:rsidR="008F6A74" w:rsidRPr="008F6A74" w:rsidRDefault="008F6A74" w:rsidP="008F6A74">
            <w:pP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 xml:space="preserve">подпрограммы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8F6A74">
              <w:rPr>
                <w:rFonts w:ascii="Arial" w:eastAsiaTheme="minorHAnsi" w:hAnsi="Arial" w:cs="Arial"/>
                <w:color w:val="auto"/>
                <w:sz w:val="16"/>
                <w:szCs w:val="16"/>
                <w:lang w:eastAsia="en-US"/>
              </w:rPr>
              <w:t>общепрограммные</w:t>
            </w:r>
            <w:proofErr w:type="spellEnd"/>
            <w:r w:rsidRPr="008F6A74">
              <w:rPr>
                <w:rFonts w:ascii="Arial" w:eastAsiaTheme="minorHAnsi" w:hAnsi="Arial" w:cs="Arial"/>
                <w:color w:val="auto"/>
                <w:sz w:val="16"/>
                <w:szCs w:val="16"/>
                <w:lang w:eastAsia="en-US"/>
              </w:rPr>
              <w:t xml:space="preserve"> мероприятия – 5950,430  тыс. рублей, в том  числе по годам:</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2015 году–2357,096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2016 году - 1796,667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2017 году – 1796,667 тыс. рублей».</w:t>
            </w:r>
          </w:p>
        </w:tc>
      </w:tr>
    </w:tbl>
    <w:p w:rsidR="008F6A74" w:rsidRPr="008F6A74" w:rsidRDefault="008F6A74" w:rsidP="008F6A74">
      <w:pPr>
        <w:ind w:firstLine="708"/>
        <w:jc w:val="both"/>
        <w:rPr>
          <w:rFonts w:ascii="Arial" w:eastAsiaTheme="minorHAnsi" w:hAnsi="Arial" w:cs="Arial"/>
          <w:color w:val="auto"/>
          <w:sz w:val="16"/>
          <w:szCs w:val="16"/>
          <w:lang w:eastAsia="en-US"/>
        </w:rPr>
      </w:pPr>
    </w:p>
    <w:p w:rsidR="008F6A74" w:rsidRPr="008F6A74" w:rsidRDefault="008F6A74" w:rsidP="008F6A74">
      <w:pPr>
        <w:ind w:firstLine="708"/>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2. В паспорте подпрограммы «Развитие музейного дела»</w:t>
      </w:r>
      <w:r>
        <w:rPr>
          <w:rFonts w:ascii="Arial" w:eastAsiaTheme="minorHAnsi" w:hAnsi="Arial" w:cs="Arial"/>
          <w:color w:val="auto"/>
          <w:sz w:val="16"/>
          <w:szCs w:val="16"/>
          <w:lang w:eastAsia="en-US"/>
        </w:rPr>
        <w:t xml:space="preserve"> </w:t>
      </w:r>
      <w:r w:rsidRPr="008F6A74">
        <w:rPr>
          <w:rFonts w:ascii="Arial" w:eastAsiaTheme="minorHAnsi" w:hAnsi="Arial" w:cs="Arial"/>
          <w:color w:val="auto"/>
          <w:sz w:val="16"/>
          <w:szCs w:val="16"/>
          <w:lang w:eastAsia="en-US"/>
        </w:rPr>
        <w:t>Программы:</w:t>
      </w:r>
    </w:p>
    <w:p w:rsidR="008F6A74" w:rsidRDefault="008F6A74" w:rsidP="008F6A74">
      <w:pPr>
        <w:ind w:firstLine="708"/>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2.1. Позицию «Объемы и источники финансового обеспечения» подпрограммы изложить в следующей редакции:</w:t>
      </w:r>
      <w:r w:rsidRPr="008F6A74">
        <w:rPr>
          <w:rFonts w:ascii="Arial" w:eastAsiaTheme="minorHAnsi" w:hAnsi="Arial" w:cs="Arial"/>
          <w:color w:val="auto"/>
          <w:sz w:val="16"/>
          <w:szCs w:val="16"/>
          <w:lang w:eastAsia="en-US"/>
        </w:rPr>
        <w:tab/>
      </w:r>
    </w:p>
    <w:p w:rsidR="008F6A74" w:rsidRPr="008F6A74" w:rsidRDefault="008F6A74" w:rsidP="008F6A74">
      <w:pPr>
        <w:ind w:firstLine="708"/>
        <w:jc w:val="both"/>
        <w:rPr>
          <w:rFonts w:ascii="Arial" w:eastAsiaTheme="minorHAnsi" w:hAnsi="Arial" w:cs="Arial"/>
          <w:color w:val="auto"/>
          <w:sz w:val="16"/>
          <w:szCs w:val="16"/>
          <w:lang w:eastAsia="en-US"/>
        </w:rPr>
      </w:pPr>
    </w:p>
    <w:tbl>
      <w:tblPr>
        <w:tblW w:w="0" w:type="auto"/>
        <w:tblLook w:val="01E0" w:firstRow="1" w:lastRow="1" w:firstColumn="1" w:lastColumn="1" w:noHBand="0" w:noVBand="0"/>
      </w:tblPr>
      <w:tblGrid>
        <w:gridCol w:w="1758"/>
        <w:gridCol w:w="3490"/>
      </w:tblGrid>
      <w:tr w:rsidR="008F6A74" w:rsidRPr="008F6A74" w:rsidTr="008D2381">
        <w:tc>
          <w:tcPr>
            <w:tcW w:w="2518" w:type="dxa"/>
          </w:tcPr>
          <w:p w:rsidR="008F6A74" w:rsidRPr="008F6A74" w:rsidRDefault="008F6A74" w:rsidP="008F6A74">
            <w:pPr>
              <w:tabs>
                <w:tab w:val="left" w:pos="1908"/>
              </w:tabs>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«Объемы и источники финансового обеспечения Подпрограммы</w:t>
            </w:r>
          </w:p>
        </w:tc>
        <w:tc>
          <w:tcPr>
            <w:tcW w:w="7052" w:type="dxa"/>
          </w:tcPr>
          <w:p w:rsidR="008F6A74" w:rsidRPr="008F6A74" w:rsidRDefault="008F6A74" w:rsidP="008F6A74">
            <w:pP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объемы финансового обеспечения  за  счет  средств бюджета Благодарненского муниципального района Ставропольского  края  (далее  -  местный     бюджет) на  реализацию  мероприятий  подпрограммы   "Развитие музейного    дела" – 8092,158 тыс.  рублей,  в том числе по годам:</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2015 году–2309,582тыс.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2016 году – 2685,846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2017 году – 3096,730  тыс. рублей»</w:t>
            </w:r>
          </w:p>
        </w:tc>
      </w:tr>
    </w:tbl>
    <w:p w:rsidR="008F6A74" w:rsidRPr="008F6A74" w:rsidRDefault="008F6A74" w:rsidP="008F6A74">
      <w:pPr>
        <w:rPr>
          <w:rFonts w:ascii="Arial" w:eastAsiaTheme="minorHAnsi" w:hAnsi="Arial" w:cs="Arial"/>
          <w:color w:val="auto"/>
          <w:sz w:val="16"/>
          <w:szCs w:val="16"/>
          <w:lang w:eastAsia="en-US"/>
        </w:rPr>
      </w:pPr>
    </w:p>
    <w:p w:rsidR="008F6A74" w:rsidRPr="008F6A74" w:rsidRDefault="008F6A74" w:rsidP="008F6A74">
      <w:pPr>
        <w:ind w:firstLine="708"/>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3. В паспорте подпрограммы «Развитие  системы   библиотечного обслуживания  населения» Программы:</w:t>
      </w:r>
    </w:p>
    <w:p w:rsidR="004F212E" w:rsidRDefault="008F6A74" w:rsidP="008F6A74">
      <w:pPr>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ab/>
      </w:r>
    </w:p>
    <w:p w:rsidR="008F6A74" w:rsidRDefault="008F6A74" w:rsidP="004F212E">
      <w:pPr>
        <w:ind w:firstLine="709"/>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lastRenderedPageBreak/>
        <w:t>3.1. Позицию «Объёмы и источники финансового обеспечения» подпрограммы изложить в следующей редакции:</w:t>
      </w:r>
    </w:p>
    <w:p w:rsidR="008F6A74" w:rsidRDefault="008F6A74" w:rsidP="008F6A74">
      <w:pPr>
        <w:jc w:val="both"/>
        <w:rPr>
          <w:rFonts w:ascii="Arial" w:eastAsiaTheme="minorHAnsi" w:hAnsi="Arial" w:cs="Arial"/>
          <w:color w:val="auto"/>
          <w:sz w:val="16"/>
          <w:szCs w:val="16"/>
          <w:lang w:eastAsia="en-US"/>
        </w:rPr>
      </w:pPr>
    </w:p>
    <w:p w:rsidR="004F212E" w:rsidRDefault="004F212E" w:rsidP="008F6A74">
      <w:pPr>
        <w:jc w:val="both"/>
        <w:rPr>
          <w:rFonts w:ascii="Arial" w:eastAsiaTheme="minorHAnsi" w:hAnsi="Arial" w:cs="Arial"/>
          <w:color w:val="auto"/>
          <w:sz w:val="16"/>
          <w:szCs w:val="16"/>
          <w:lang w:eastAsia="en-US"/>
        </w:rPr>
      </w:pPr>
    </w:p>
    <w:p w:rsidR="004F212E" w:rsidRPr="008F6A74" w:rsidRDefault="004F212E" w:rsidP="008F6A74">
      <w:pPr>
        <w:jc w:val="both"/>
        <w:rPr>
          <w:rFonts w:ascii="Arial" w:eastAsiaTheme="minorHAnsi" w:hAnsi="Arial" w:cs="Arial"/>
          <w:color w:val="auto"/>
          <w:sz w:val="16"/>
          <w:szCs w:val="16"/>
          <w:lang w:eastAsia="en-US"/>
        </w:rPr>
      </w:pPr>
    </w:p>
    <w:tbl>
      <w:tblPr>
        <w:tblW w:w="0" w:type="auto"/>
        <w:tblLook w:val="04A0" w:firstRow="1" w:lastRow="0" w:firstColumn="1" w:lastColumn="0" w:noHBand="0" w:noVBand="1"/>
      </w:tblPr>
      <w:tblGrid>
        <w:gridCol w:w="1709"/>
        <w:gridCol w:w="3539"/>
      </w:tblGrid>
      <w:tr w:rsidR="008F6A74" w:rsidRPr="008F6A74" w:rsidTr="008D2381">
        <w:tc>
          <w:tcPr>
            <w:tcW w:w="2376" w:type="dxa"/>
            <w:shd w:val="clear" w:color="auto" w:fill="auto"/>
          </w:tcPr>
          <w:p w:rsidR="008F6A74" w:rsidRPr="008F6A74" w:rsidRDefault="008F6A74" w:rsidP="008F6A74">
            <w:pPr>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«Объёмы и источники финансового обеспечения Подпрограммы</w:t>
            </w:r>
          </w:p>
        </w:tc>
        <w:tc>
          <w:tcPr>
            <w:tcW w:w="7194" w:type="dxa"/>
            <w:shd w:val="clear" w:color="auto" w:fill="auto"/>
          </w:tcPr>
          <w:p w:rsidR="008F6A74" w:rsidRPr="008F6A74" w:rsidRDefault="008F6A74" w:rsidP="008F6A74">
            <w:pPr>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объем финансового обеспечения за счет средств бюджета Благодарненского муниципального района Ставропольского края (далее местный бюджет) на реализацию мероприятий подпрограммы  "Развитие   системы   библиотечного  обслуживания"  - 38481,499 тыс. рублей, в том числе      по годам:</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2015 году – 9793,233  тыс. рублей;</w:t>
            </w:r>
          </w:p>
          <w:p w:rsidR="008F6A74" w:rsidRPr="008F6A74" w:rsidRDefault="008F6A74" w:rsidP="008F6A74">
            <w:pPr>
              <w:ind w:firstLine="175"/>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2016 году – 13125,495 тыс. рублей;</w:t>
            </w:r>
          </w:p>
          <w:p w:rsidR="008F6A74" w:rsidRPr="008F6A74" w:rsidRDefault="008F6A74" w:rsidP="008F6A74">
            <w:pPr>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lastRenderedPageBreak/>
              <w:t>в 2017 году – 15562,771 тыс. рублей».</w:t>
            </w:r>
          </w:p>
        </w:tc>
      </w:tr>
    </w:tbl>
    <w:p w:rsidR="008F6A74" w:rsidRPr="008F6A74" w:rsidRDefault="008F6A74" w:rsidP="008F6A74">
      <w:pPr>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ab/>
      </w:r>
    </w:p>
    <w:p w:rsidR="008F6A74" w:rsidRPr="008F6A74" w:rsidRDefault="008F6A74" w:rsidP="008F6A74">
      <w:pPr>
        <w:ind w:firstLine="284"/>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 xml:space="preserve">4. В подпрограмме "Обеспечение  реализации  программы администрации Благодарненского муниципального района Ставропольского края "Сохранение и развитие культуры" и </w:t>
      </w:r>
      <w:proofErr w:type="spellStart"/>
      <w:r w:rsidRPr="008F6A74">
        <w:rPr>
          <w:rFonts w:ascii="Arial" w:eastAsiaTheme="minorHAnsi" w:hAnsi="Arial" w:cs="Arial"/>
          <w:color w:val="auto"/>
          <w:sz w:val="16"/>
          <w:szCs w:val="16"/>
          <w:lang w:eastAsia="en-US"/>
        </w:rPr>
        <w:t>общепрограммные</w:t>
      </w:r>
      <w:proofErr w:type="spellEnd"/>
      <w:r w:rsidRPr="008F6A74">
        <w:rPr>
          <w:rFonts w:ascii="Arial" w:eastAsiaTheme="minorHAnsi" w:hAnsi="Arial" w:cs="Arial"/>
          <w:color w:val="auto"/>
          <w:sz w:val="16"/>
          <w:szCs w:val="16"/>
          <w:lang w:eastAsia="en-US"/>
        </w:rPr>
        <w:t xml:space="preserve"> мероприятия:</w:t>
      </w:r>
    </w:p>
    <w:p w:rsidR="008F6A74" w:rsidRPr="008F6A74" w:rsidRDefault="008F6A74" w:rsidP="004F212E">
      <w:pPr>
        <w:ind w:firstLine="567"/>
        <w:jc w:val="both"/>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4.1. Позицию «Объемы бюджетных ассигнований на реализацию Подпрограммы за счет средств бюджета Благодарненского муниципального района Ставропольского  края составят – 5950,430  тыс. рублей, в том  числе по годам изложить в следующей редакции:</w:t>
      </w:r>
    </w:p>
    <w:p w:rsidR="008F6A74" w:rsidRPr="008F6A74" w:rsidRDefault="008F6A74" w:rsidP="004F212E">
      <w:pPr>
        <w:ind w:firstLine="567"/>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2015 году -  2357,096 тыс. рублей;</w:t>
      </w:r>
    </w:p>
    <w:p w:rsidR="008F6A74" w:rsidRPr="008F6A74" w:rsidRDefault="008F6A74" w:rsidP="004F212E">
      <w:pPr>
        <w:ind w:firstLine="567"/>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2016 году -  1796,667 тыс. рублей;</w:t>
      </w:r>
    </w:p>
    <w:p w:rsidR="008F6A74" w:rsidRPr="008F6A74" w:rsidRDefault="008F6A74" w:rsidP="004F212E">
      <w:pPr>
        <w:ind w:firstLine="567"/>
        <w:rPr>
          <w:rFonts w:ascii="Arial" w:eastAsiaTheme="minorHAnsi" w:hAnsi="Arial" w:cs="Arial"/>
          <w:color w:val="auto"/>
          <w:sz w:val="16"/>
          <w:szCs w:val="16"/>
          <w:lang w:eastAsia="en-US"/>
        </w:rPr>
      </w:pPr>
      <w:r w:rsidRPr="008F6A74">
        <w:rPr>
          <w:rFonts w:ascii="Arial" w:eastAsiaTheme="minorHAnsi" w:hAnsi="Arial" w:cs="Arial"/>
          <w:color w:val="auto"/>
          <w:sz w:val="16"/>
          <w:szCs w:val="16"/>
          <w:lang w:eastAsia="en-US"/>
        </w:rPr>
        <w:t>в 2017 году – 1796,667 тыс. рублей».</w:t>
      </w:r>
    </w:p>
    <w:p w:rsidR="008F6A74" w:rsidRPr="008F6A74" w:rsidRDefault="008F6A74" w:rsidP="008F6A74">
      <w:pPr>
        <w:rPr>
          <w:rFonts w:ascii="Arial" w:eastAsiaTheme="minorHAnsi" w:hAnsi="Arial" w:cs="Arial"/>
          <w:color w:val="auto"/>
          <w:sz w:val="16"/>
          <w:szCs w:val="16"/>
          <w:lang w:eastAsia="en-US"/>
        </w:rPr>
      </w:pPr>
    </w:p>
    <w:p w:rsidR="00D97E77" w:rsidRDefault="00D97E77" w:rsidP="008F6A74">
      <w:pPr>
        <w:rPr>
          <w:rFonts w:eastAsiaTheme="minorHAnsi" w:cstheme="minorBidi"/>
          <w:color w:val="auto"/>
          <w:sz w:val="28"/>
          <w:szCs w:val="22"/>
          <w:lang w:eastAsia="en-US"/>
        </w:rPr>
        <w:sectPr w:rsidR="00D97E77" w:rsidSect="008B1439">
          <w:type w:val="continuous"/>
          <w:pgSz w:w="11906" w:h="16838"/>
          <w:pgMar w:top="1134" w:right="567" w:bottom="1134" w:left="567" w:header="709" w:footer="709" w:gutter="0"/>
          <w:cols w:num="2" w:space="708"/>
          <w:docGrid w:linePitch="360"/>
        </w:sectPr>
      </w:pPr>
    </w:p>
    <w:p w:rsidR="0054584D" w:rsidRPr="008F6A74" w:rsidRDefault="0054584D" w:rsidP="008F6A74">
      <w:pPr>
        <w:rPr>
          <w:rFonts w:eastAsiaTheme="minorHAnsi" w:cstheme="minorBidi"/>
          <w:color w:val="auto"/>
          <w:sz w:val="28"/>
          <w:szCs w:val="22"/>
          <w:lang w:eastAsia="en-US"/>
        </w:rPr>
      </w:pPr>
    </w:p>
    <w:p w:rsidR="00605C89" w:rsidRDefault="00605C89" w:rsidP="00D53F40">
      <w:pPr>
        <w:widowControl w:val="0"/>
        <w:suppressAutoHyphens/>
        <w:autoSpaceDE w:val="0"/>
        <w:jc w:val="center"/>
        <w:rPr>
          <w:rFonts w:ascii="Arial" w:hAnsi="Arial" w:cs="Arial"/>
          <w:color w:val="auto"/>
          <w:kern w:val="1"/>
          <w:sz w:val="16"/>
          <w:szCs w:val="16"/>
          <w:lang w:eastAsia="zh-CN"/>
        </w:rPr>
      </w:pP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5. В приложении 6 к Программе  таблицу изложить в следующей редакции:</w:t>
      </w:r>
    </w:p>
    <w:p w:rsidR="00605C89" w:rsidRPr="00B82A9F" w:rsidRDefault="00605C89" w:rsidP="00605C89">
      <w:pPr>
        <w:widowControl w:val="0"/>
        <w:suppressAutoHyphens/>
        <w:autoSpaceDE w:val="0"/>
        <w:spacing w:line="200" w:lineRule="exact"/>
        <w:ind w:left="426"/>
        <w:jc w:val="both"/>
        <w:rPr>
          <w:rFonts w:eastAsia="Lucida Sans Unicode"/>
          <w:color w:val="auto"/>
          <w:kern w:val="1"/>
          <w:sz w:val="16"/>
          <w:szCs w:val="16"/>
          <w:lang w:eastAsia="zh-CN"/>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709"/>
        <w:gridCol w:w="709"/>
        <w:gridCol w:w="850"/>
        <w:gridCol w:w="1560"/>
        <w:gridCol w:w="992"/>
        <w:gridCol w:w="992"/>
        <w:gridCol w:w="1134"/>
      </w:tblGrid>
      <w:tr w:rsidR="00734F0D" w:rsidRPr="00734F0D" w:rsidTr="002C4E19">
        <w:trPr>
          <w:trHeight w:val="506"/>
        </w:trPr>
        <w:tc>
          <w:tcPr>
            <w:tcW w:w="534" w:type="dxa"/>
            <w:vMerge w:val="restart"/>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p w:rsidR="00734F0D" w:rsidRPr="00734F0D" w:rsidRDefault="00734F0D" w:rsidP="00734F0D">
            <w:pPr>
              <w:spacing w:line="240" w:lineRule="exact"/>
              <w:ind w:left="-142" w:right="-75"/>
              <w:jc w:val="center"/>
              <w:rPr>
                <w:rFonts w:ascii="Arial" w:eastAsiaTheme="minorHAnsi" w:hAnsi="Arial" w:cs="Arial"/>
                <w:color w:val="auto"/>
                <w:sz w:val="16"/>
                <w:szCs w:val="16"/>
                <w:lang w:eastAsia="en-US"/>
              </w:rPr>
            </w:pPr>
            <w:proofErr w:type="gramStart"/>
            <w:r w:rsidRPr="00734F0D">
              <w:rPr>
                <w:rFonts w:ascii="Arial" w:eastAsiaTheme="minorHAnsi" w:hAnsi="Arial" w:cs="Arial"/>
                <w:color w:val="auto"/>
                <w:sz w:val="16"/>
                <w:szCs w:val="16"/>
                <w:lang w:eastAsia="en-US"/>
              </w:rPr>
              <w:t>п</w:t>
            </w:r>
            <w:proofErr w:type="gramEnd"/>
            <w:r w:rsidRPr="00734F0D">
              <w:rPr>
                <w:rFonts w:ascii="Arial" w:eastAsiaTheme="minorHAnsi" w:hAnsi="Arial" w:cs="Arial"/>
                <w:color w:val="auto"/>
                <w:sz w:val="16"/>
                <w:szCs w:val="16"/>
                <w:lang w:eastAsia="en-US"/>
              </w:rPr>
              <w:t>/п</w:t>
            </w:r>
          </w:p>
        </w:tc>
        <w:tc>
          <w:tcPr>
            <w:tcW w:w="2976" w:type="dxa"/>
            <w:vMerge w:val="restart"/>
            <w:shd w:val="clear" w:color="auto" w:fill="auto"/>
            <w:vAlign w:val="center"/>
          </w:tcPr>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Наименование программы, подпрограммы программы, основного мероприятия подпрограммы программы </w:t>
            </w:r>
          </w:p>
        </w:tc>
        <w:tc>
          <w:tcPr>
            <w:tcW w:w="2268" w:type="dxa"/>
            <w:gridSpan w:val="3"/>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целевая статья расходов</w:t>
            </w:r>
          </w:p>
        </w:tc>
        <w:tc>
          <w:tcPr>
            <w:tcW w:w="1560" w:type="dxa"/>
            <w:vMerge w:val="restart"/>
            <w:shd w:val="clear" w:color="auto" w:fill="auto"/>
          </w:tcPr>
          <w:p w:rsidR="00734F0D" w:rsidRPr="00734F0D" w:rsidRDefault="00734F0D" w:rsidP="00734F0D">
            <w:pPr>
              <w:spacing w:line="240" w:lineRule="exact"/>
              <w:ind w:left="-108"/>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ответственный исполнитель,</w:t>
            </w:r>
          </w:p>
          <w:p w:rsidR="00734F0D" w:rsidRPr="00734F0D" w:rsidRDefault="00734F0D" w:rsidP="00734F0D">
            <w:pPr>
              <w:spacing w:line="240" w:lineRule="exact"/>
              <w:ind w:left="-108"/>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соисполнитель программы,</w:t>
            </w:r>
          </w:p>
          <w:p w:rsidR="00734F0D" w:rsidRPr="00734F0D" w:rsidRDefault="00734F0D" w:rsidP="00734F0D">
            <w:pPr>
              <w:spacing w:line="240" w:lineRule="exact"/>
              <w:ind w:right="-108"/>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подпрограммы программы</w:t>
            </w:r>
          </w:p>
        </w:tc>
        <w:tc>
          <w:tcPr>
            <w:tcW w:w="3118" w:type="dxa"/>
            <w:gridSpan w:val="3"/>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расходы по годам</w:t>
            </w:r>
          </w:p>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(тыс. рублей)</w:t>
            </w:r>
          </w:p>
        </w:tc>
      </w:tr>
      <w:tr w:rsidR="00734F0D" w:rsidRPr="00734F0D" w:rsidTr="002C4E19">
        <w:trPr>
          <w:trHeight w:val="798"/>
        </w:trPr>
        <w:tc>
          <w:tcPr>
            <w:tcW w:w="534" w:type="dxa"/>
            <w:vMerge/>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
        </w:tc>
        <w:tc>
          <w:tcPr>
            <w:tcW w:w="2976" w:type="dxa"/>
            <w:vMerge/>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
        </w:tc>
        <w:tc>
          <w:tcPr>
            <w:tcW w:w="709" w:type="dxa"/>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roofErr w:type="spellStart"/>
            <w:r w:rsidRPr="00734F0D">
              <w:rPr>
                <w:rFonts w:ascii="Arial" w:eastAsiaTheme="minorHAnsi" w:hAnsi="Arial" w:cs="Arial"/>
                <w:color w:val="auto"/>
                <w:sz w:val="16"/>
                <w:szCs w:val="16"/>
                <w:lang w:eastAsia="en-US"/>
              </w:rPr>
              <w:t>прог</w:t>
            </w:r>
            <w:proofErr w:type="spellEnd"/>
          </w:p>
          <w:p w:rsidR="00734F0D" w:rsidRPr="00734F0D" w:rsidRDefault="00734F0D" w:rsidP="00734F0D">
            <w:pPr>
              <w:spacing w:line="240" w:lineRule="exact"/>
              <w:jc w:val="center"/>
              <w:rPr>
                <w:rFonts w:ascii="Arial" w:eastAsiaTheme="minorHAnsi" w:hAnsi="Arial" w:cs="Arial"/>
                <w:color w:val="auto"/>
                <w:sz w:val="16"/>
                <w:szCs w:val="16"/>
                <w:lang w:eastAsia="en-US"/>
              </w:rPr>
            </w:pPr>
            <w:proofErr w:type="spellStart"/>
            <w:r w:rsidRPr="00734F0D">
              <w:rPr>
                <w:rFonts w:ascii="Arial" w:eastAsiaTheme="minorHAnsi" w:hAnsi="Arial" w:cs="Arial"/>
                <w:color w:val="auto"/>
                <w:sz w:val="16"/>
                <w:szCs w:val="16"/>
                <w:lang w:eastAsia="en-US"/>
              </w:rPr>
              <w:t>рамма</w:t>
            </w:r>
            <w:proofErr w:type="spellEnd"/>
          </w:p>
        </w:tc>
        <w:tc>
          <w:tcPr>
            <w:tcW w:w="709" w:type="dxa"/>
            <w:shd w:val="clear" w:color="auto" w:fill="auto"/>
          </w:tcPr>
          <w:p w:rsidR="00E0269C" w:rsidRDefault="00734F0D" w:rsidP="00E0269C">
            <w:pPr>
              <w:spacing w:line="240" w:lineRule="exact"/>
              <w:ind w:left="-108" w:right="-108" w:hanging="3"/>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подпрог</w:t>
            </w:r>
          </w:p>
          <w:p w:rsidR="00734F0D" w:rsidRPr="00734F0D" w:rsidRDefault="00734F0D" w:rsidP="00E0269C">
            <w:pPr>
              <w:spacing w:line="240" w:lineRule="exact"/>
              <w:ind w:left="-108" w:right="-108" w:hanging="3"/>
              <w:rPr>
                <w:rFonts w:ascii="Arial" w:eastAsiaTheme="minorHAnsi" w:hAnsi="Arial" w:cs="Arial"/>
                <w:color w:val="auto"/>
                <w:sz w:val="16"/>
                <w:szCs w:val="16"/>
                <w:lang w:eastAsia="en-US"/>
              </w:rPr>
            </w:pPr>
            <w:proofErr w:type="spellStart"/>
            <w:r w:rsidRPr="00734F0D">
              <w:rPr>
                <w:rFonts w:ascii="Arial" w:eastAsiaTheme="minorHAnsi" w:hAnsi="Arial" w:cs="Arial"/>
                <w:color w:val="auto"/>
                <w:sz w:val="16"/>
                <w:szCs w:val="16"/>
                <w:lang w:eastAsia="en-US"/>
              </w:rPr>
              <w:t>рамма</w:t>
            </w:r>
            <w:proofErr w:type="spellEnd"/>
          </w:p>
        </w:tc>
        <w:tc>
          <w:tcPr>
            <w:tcW w:w="850" w:type="dxa"/>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roofErr w:type="spellStart"/>
            <w:r w:rsidRPr="00734F0D">
              <w:rPr>
                <w:rFonts w:ascii="Arial" w:eastAsiaTheme="minorHAnsi" w:hAnsi="Arial" w:cs="Arial"/>
                <w:color w:val="auto"/>
                <w:sz w:val="16"/>
                <w:szCs w:val="16"/>
                <w:lang w:eastAsia="en-US"/>
              </w:rPr>
              <w:t>направ</w:t>
            </w:r>
            <w:proofErr w:type="spellEnd"/>
          </w:p>
          <w:p w:rsidR="00734F0D" w:rsidRPr="00734F0D" w:rsidRDefault="00734F0D" w:rsidP="00734F0D">
            <w:pPr>
              <w:spacing w:line="240" w:lineRule="exact"/>
              <w:ind w:left="-108"/>
              <w:jc w:val="center"/>
              <w:rPr>
                <w:rFonts w:ascii="Arial" w:eastAsiaTheme="minorHAnsi" w:hAnsi="Arial" w:cs="Arial"/>
                <w:color w:val="auto"/>
                <w:sz w:val="16"/>
                <w:szCs w:val="16"/>
                <w:lang w:eastAsia="en-US"/>
              </w:rPr>
            </w:pPr>
            <w:proofErr w:type="spellStart"/>
            <w:r w:rsidRPr="00734F0D">
              <w:rPr>
                <w:rFonts w:ascii="Arial" w:eastAsiaTheme="minorHAnsi" w:hAnsi="Arial" w:cs="Arial"/>
                <w:color w:val="auto"/>
                <w:sz w:val="16"/>
                <w:szCs w:val="16"/>
                <w:lang w:eastAsia="en-US"/>
              </w:rPr>
              <w:t>ление</w:t>
            </w:r>
            <w:proofErr w:type="spellEnd"/>
            <w:r w:rsidRPr="00734F0D">
              <w:rPr>
                <w:rFonts w:ascii="Arial" w:eastAsiaTheme="minorHAnsi" w:hAnsi="Arial" w:cs="Arial"/>
                <w:color w:val="auto"/>
                <w:sz w:val="16"/>
                <w:szCs w:val="16"/>
                <w:lang w:eastAsia="en-US"/>
              </w:rPr>
              <w:t xml:space="preserve"> расходов</w:t>
            </w:r>
          </w:p>
        </w:tc>
        <w:tc>
          <w:tcPr>
            <w:tcW w:w="1560" w:type="dxa"/>
            <w:vMerge/>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
        </w:tc>
        <w:tc>
          <w:tcPr>
            <w:tcW w:w="992" w:type="dxa"/>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2015</w:t>
            </w:r>
          </w:p>
        </w:tc>
        <w:tc>
          <w:tcPr>
            <w:tcW w:w="992" w:type="dxa"/>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2016</w:t>
            </w:r>
          </w:p>
        </w:tc>
        <w:tc>
          <w:tcPr>
            <w:tcW w:w="1134" w:type="dxa"/>
            <w:shd w:val="clear" w:color="auto" w:fill="auto"/>
          </w:tcPr>
          <w:p w:rsidR="00734F0D" w:rsidRPr="00734F0D" w:rsidRDefault="00734F0D" w:rsidP="00734F0D">
            <w:pPr>
              <w:spacing w:line="240" w:lineRule="exact"/>
              <w:jc w:val="center"/>
              <w:rPr>
                <w:rFonts w:ascii="Arial" w:eastAsiaTheme="minorHAnsi" w:hAnsi="Arial" w:cs="Arial"/>
                <w:color w:val="auto"/>
                <w:sz w:val="16"/>
                <w:szCs w:val="16"/>
                <w:lang w:eastAsia="en-US"/>
              </w:rPr>
            </w:pPr>
          </w:p>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2017</w:t>
            </w:r>
          </w:p>
        </w:tc>
      </w:tr>
      <w:tr w:rsidR="00734F0D" w:rsidRPr="00734F0D" w:rsidTr="002C4E19">
        <w:trPr>
          <w:trHeight w:val="240"/>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Муниципальная программа  Благодарненского муниципального района Ставропольского края «Сохранение и развитие культуры», всего</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0000</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14459,911</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17608,008</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20456,168</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Подпрограмма «Развитие музейного дела», в том числе следующие основные мероприятия  Подпрограммы:</w:t>
            </w:r>
          </w:p>
          <w:p w:rsidR="00734F0D" w:rsidRPr="00734F0D" w:rsidRDefault="00734F0D" w:rsidP="00734F0D">
            <w:pPr>
              <w:jc w:val="both"/>
              <w:rPr>
                <w:rFonts w:ascii="Arial" w:eastAsiaTheme="minorHAnsi" w:hAnsi="Arial" w:cs="Arial"/>
                <w:color w:val="auto"/>
                <w:sz w:val="16"/>
                <w:szCs w:val="16"/>
                <w:lang w:eastAsia="en-US"/>
              </w:rPr>
            </w:pP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0000</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2309,582</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2685,846</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3096,730</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2.1</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Обеспечение деятельности (оказание услуг) музеев и постоянных выставок</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1126</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2286,345</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2685,846</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3096,730</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2.2</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Повышение заработной платы работников муниципальных учреждений культуры</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7709</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23,237</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Подпрограмма «Развитие системы библиотечного обслуживания населения» всего, в том числе следующие основные мероприятия  Подпрограммы:</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0000</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9793,233</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13125,495</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15562,771</w:t>
            </w:r>
          </w:p>
        </w:tc>
      </w:tr>
      <w:tr w:rsidR="00734F0D" w:rsidRPr="00734F0D" w:rsidTr="002C4E19">
        <w:trPr>
          <w:trHeight w:val="181"/>
        </w:trPr>
        <w:tc>
          <w:tcPr>
            <w:tcW w:w="5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3.1</w:t>
            </w:r>
          </w:p>
        </w:tc>
        <w:tc>
          <w:tcPr>
            <w:tcW w:w="2976"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Обеспечение деятельности (оказание услуг) библиотек</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1127</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9253,798</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12976,995</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15414,271</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3.2</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Комплектование книжных фондов библиотек за счет сре</w:t>
            </w:r>
            <w:proofErr w:type="gramStart"/>
            <w:r w:rsidRPr="00734F0D">
              <w:rPr>
                <w:rFonts w:ascii="Arial" w:eastAsiaTheme="minorHAnsi" w:hAnsi="Arial" w:cs="Arial"/>
                <w:color w:val="auto"/>
                <w:sz w:val="16"/>
                <w:szCs w:val="16"/>
                <w:lang w:eastAsia="en-US"/>
              </w:rPr>
              <w:t>дств кр</w:t>
            </w:r>
            <w:proofErr w:type="gramEnd"/>
            <w:r w:rsidRPr="00734F0D">
              <w:rPr>
                <w:rFonts w:ascii="Arial" w:eastAsiaTheme="minorHAnsi" w:hAnsi="Arial" w:cs="Arial"/>
                <w:color w:val="auto"/>
                <w:sz w:val="16"/>
                <w:szCs w:val="16"/>
                <w:lang w:eastAsia="en-US"/>
              </w:rPr>
              <w:t>аевого бюджета</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7144</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92,510</w:t>
            </w:r>
          </w:p>
        </w:tc>
        <w:tc>
          <w:tcPr>
            <w:tcW w:w="992"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c>
          <w:tcPr>
            <w:tcW w:w="11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3.3</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Комплектование книжных фондов библиотек за счет средств местного бюджета</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2042</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92,510</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3.4</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Комплектование книжных фондов библиотек за счет средств федерального бюджета</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5144</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18,540</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3.5</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Повышение заработной платы работников муниципальных учреждений культуры</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7709</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237,783</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2C4E19">
        <w:trPr>
          <w:trHeight w:val="181"/>
        </w:trPr>
        <w:tc>
          <w:tcPr>
            <w:tcW w:w="534"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3.6</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5146</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98,092</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2C4E19">
        <w:trPr>
          <w:trHeight w:val="181"/>
        </w:trPr>
        <w:tc>
          <w:tcPr>
            <w:tcW w:w="5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734F0D">
              <w:rPr>
                <w:rFonts w:ascii="Arial" w:eastAsiaTheme="minorHAnsi" w:hAnsi="Arial" w:cs="Arial"/>
                <w:color w:val="auto"/>
                <w:sz w:val="16"/>
                <w:szCs w:val="16"/>
                <w:lang w:eastAsia="en-US"/>
              </w:rPr>
              <w:t>общепрограммные</w:t>
            </w:r>
            <w:proofErr w:type="spellEnd"/>
            <w:r w:rsidRPr="00734F0D">
              <w:rPr>
                <w:rFonts w:ascii="Arial" w:eastAsiaTheme="minorHAnsi" w:hAnsi="Arial" w:cs="Arial"/>
                <w:color w:val="auto"/>
                <w:sz w:val="16"/>
                <w:szCs w:val="16"/>
                <w:lang w:eastAsia="en-US"/>
              </w:rPr>
              <w:t xml:space="preserve"> мероприятия", в </w:t>
            </w:r>
            <w:r w:rsidRPr="00734F0D">
              <w:rPr>
                <w:rFonts w:ascii="Arial" w:eastAsiaTheme="minorHAnsi" w:hAnsi="Arial" w:cs="Arial"/>
                <w:color w:val="auto"/>
                <w:sz w:val="16"/>
                <w:szCs w:val="16"/>
                <w:lang w:eastAsia="en-US"/>
              </w:rPr>
              <w:lastRenderedPageBreak/>
              <w:t>том числе следующие основные мероприятия  Подпрограммы:</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lastRenderedPageBreak/>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0000</w:t>
            </w:r>
          </w:p>
        </w:tc>
        <w:tc>
          <w:tcPr>
            <w:tcW w:w="156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hAnsi="Arial" w:cs="Arial"/>
                <w:bCs/>
                <w:color w:val="auto"/>
                <w:sz w:val="16"/>
                <w:szCs w:val="16"/>
                <w:lang w:eastAsia="en-US"/>
              </w:rPr>
              <w:t>2 357,096</w:t>
            </w:r>
          </w:p>
        </w:tc>
        <w:tc>
          <w:tcPr>
            <w:tcW w:w="992"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1796,667</w:t>
            </w:r>
          </w:p>
        </w:tc>
        <w:tc>
          <w:tcPr>
            <w:tcW w:w="11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1796,667</w:t>
            </w:r>
          </w:p>
        </w:tc>
      </w:tr>
      <w:tr w:rsidR="00734F0D" w:rsidRPr="00734F0D" w:rsidTr="002C4E19">
        <w:trPr>
          <w:trHeight w:val="111"/>
        </w:trPr>
        <w:tc>
          <w:tcPr>
            <w:tcW w:w="534" w:type="dxa"/>
            <w:vMerge w:val="restart"/>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lastRenderedPageBreak/>
              <w:t>4.1</w:t>
            </w:r>
          </w:p>
        </w:tc>
        <w:tc>
          <w:tcPr>
            <w:tcW w:w="2976" w:type="dxa"/>
            <w:vMerge w:val="restart"/>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Обеспечение деятельности администрации Благодарненского муниципального района Ставропольского края</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1001</w:t>
            </w:r>
          </w:p>
        </w:tc>
        <w:tc>
          <w:tcPr>
            <w:tcW w:w="1560" w:type="dxa"/>
            <w:vMerge w:val="restart"/>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hAnsi="Arial" w:cs="Arial"/>
                <w:bCs/>
                <w:color w:val="auto"/>
                <w:sz w:val="16"/>
                <w:szCs w:val="16"/>
                <w:lang w:eastAsia="en-US"/>
              </w:rPr>
              <w:t>47,122</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60,940</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60,940</w:t>
            </w:r>
          </w:p>
        </w:tc>
      </w:tr>
      <w:tr w:rsidR="00734F0D" w:rsidRPr="00734F0D" w:rsidTr="002C4E19">
        <w:trPr>
          <w:trHeight w:val="421"/>
        </w:trPr>
        <w:tc>
          <w:tcPr>
            <w:tcW w:w="534" w:type="dxa"/>
            <w:vMerge/>
            <w:shd w:val="clear" w:color="auto" w:fill="auto"/>
          </w:tcPr>
          <w:p w:rsidR="00734F0D" w:rsidRPr="00734F0D" w:rsidRDefault="00734F0D" w:rsidP="00734F0D">
            <w:pPr>
              <w:rPr>
                <w:rFonts w:ascii="Arial" w:eastAsiaTheme="minorHAnsi" w:hAnsi="Arial" w:cs="Arial"/>
                <w:color w:val="auto"/>
                <w:sz w:val="16"/>
                <w:szCs w:val="16"/>
                <w:lang w:eastAsia="en-US"/>
              </w:rPr>
            </w:pPr>
          </w:p>
        </w:tc>
        <w:tc>
          <w:tcPr>
            <w:tcW w:w="2976" w:type="dxa"/>
            <w:vMerge/>
            <w:shd w:val="clear" w:color="auto" w:fill="auto"/>
          </w:tcPr>
          <w:p w:rsidR="00734F0D" w:rsidRPr="00734F0D" w:rsidRDefault="00734F0D" w:rsidP="00734F0D">
            <w:pPr>
              <w:jc w:val="both"/>
              <w:rPr>
                <w:rFonts w:ascii="Arial" w:eastAsiaTheme="minorHAnsi" w:hAnsi="Arial" w:cs="Arial"/>
                <w:color w:val="auto"/>
                <w:sz w:val="16"/>
                <w:szCs w:val="16"/>
                <w:lang w:eastAsia="en-US"/>
              </w:rPr>
            </w:pP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1002</w:t>
            </w:r>
          </w:p>
        </w:tc>
        <w:tc>
          <w:tcPr>
            <w:tcW w:w="1560" w:type="dxa"/>
            <w:vMerge/>
            <w:shd w:val="clear" w:color="auto" w:fill="auto"/>
          </w:tcPr>
          <w:p w:rsidR="00734F0D" w:rsidRPr="00734F0D" w:rsidRDefault="00734F0D" w:rsidP="00734F0D">
            <w:pPr>
              <w:jc w:val="center"/>
              <w:rPr>
                <w:rFonts w:ascii="Arial" w:eastAsiaTheme="minorHAnsi" w:hAnsi="Arial" w:cs="Arial"/>
                <w:color w:val="auto"/>
                <w:sz w:val="16"/>
                <w:szCs w:val="16"/>
                <w:lang w:eastAsia="en-US"/>
              </w:rPr>
            </w:pP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hAnsi="Arial" w:cs="Arial"/>
                <w:bCs/>
                <w:color w:val="auto"/>
                <w:sz w:val="16"/>
                <w:szCs w:val="16"/>
                <w:lang w:eastAsia="en-US"/>
              </w:rPr>
              <w:t>967,149</w:t>
            </w:r>
          </w:p>
        </w:tc>
        <w:tc>
          <w:tcPr>
            <w:tcW w:w="992"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1335,727</w:t>
            </w:r>
          </w:p>
        </w:tc>
        <w:tc>
          <w:tcPr>
            <w:tcW w:w="11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1335,727</w:t>
            </w:r>
          </w:p>
        </w:tc>
      </w:tr>
      <w:tr w:rsidR="00734F0D" w:rsidRPr="00734F0D" w:rsidTr="002C4E19">
        <w:trPr>
          <w:trHeight w:val="181"/>
        </w:trPr>
        <w:tc>
          <w:tcPr>
            <w:tcW w:w="5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4.2</w:t>
            </w:r>
          </w:p>
        </w:tc>
        <w:tc>
          <w:tcPr>
            <w:tcW w:w="2976" w:type="dxa"/>
            <w:shd w:val="clear" w:color="auto" w:fill="auto"/>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2024</w:t>
            </w:r>
          </w:p>
        </w:tc>
        <w:tc>
          <w:tcPr>
            <w:tcW w:w="1560" w:type="dxa"/>
            <w:vMerge w:val="restart"/>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отдел культуры АБМР СК</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hAnsi="Arial" w:cs="Arial"/>
                <w:bCs/>
                <w:color w:val="auto"/>
                <w:sz w:val="16"/>
                <w:szCs w:val="16"/>
                <w:lang w:eastAsia="en-US"/>
              </w:rPr>
              <w:t>940,900</w:t>
            </w: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c>
          <w:tcPr>
            <w:tcW w:w="1134"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r>
      <w:tr w:rsidR="00734F0D" w:rsidRPr="00734F0D" w:rsidTr="002C4E19">
        <w:trPr>
          <w:trHeight w:val="181"/>
        </w:trPr>
        <w:tc>
          <w:tcPr>
            <w:tcW w:w="5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4.3</w:t>
            </w:r>
          </w:p>
        </w:tc>
        <w:tc>
          <w:tcPr>
            <w:tcW w:w="2976"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Проведение мероприятий в области культуры</w:t>
            </w:r>
          </w:p>
        </w:tc>
        <w:tc>
          <w:tcPr>
            <w:tcW w:w="709"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05</w:t>
            </w:r>
          </w:p>
        </w:tc>
        <w:tc>
          <w:tcPr>
            <w:tcW w:w="709"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w:t>
            </w:r>
          </w:p>
        </w:tc>
        <w:tc>
          <w:tcPr>
            <w:tcW w:w="850" w:type="dxa"/>
            <w:shd w:val="clear" w:color="auto" w:fill="auto"/>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2027</w:t>
            </w:r>
          </w:p>
        </w:tc>
        <w:tc>
          <w:tcPr>
            <w:tcW w:w="1560" w:type="dxa"/>
            <w:vMerge/>
            <w:shd w:val="clear" w:color="auto" w:fill="auto"/>
          </w:tcPr>
          <w:p w:rsidR="00734F0D" w:rsidRPr="00734F0D" w:rsidRDefault="00734F0D" w:rsidP="00734F0D">
            <w:pPr>
              <w:jc w:val="center"/>
              <w:rPr>
                <w:rFonts w:ascii="Arial" w:eastAsiaTheme="minorHAnsi" w:hAnsi="Arial" w:cs="Arial"/>
                <w:color w:val="auto"/>
                <w:sz w:val="16"/>
                <w:szCs w:val="16"/>
                <w:lang w:eastAsia="en-US"/>
              </w:rPr>
            </w:pPr>
          </w:p>
        </w:tc>
        <w:tc>
          <w:tcPr>
            <w:tcW w:w="992" w:type="dxa"/>
            <w:shd w:val="clear" w:color="auto" w:fill="auto"/>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hAnsi="Arial" w:cs="Arial"/>
                <w:bCs/>
                <w:color w:val="auto"/>
                <w:sz w:val="16"/>
                <w:szCs w:val="16"/>
                <w:lang w:eastAsia="en-US"/>
              </w:rPr>
              <w:t>401,925</w:t>
            </w:r>
          </w:p>
        </w:tc>
        <w:tc>
          <w:tcPr>
            <w:tcW w:w="992"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c>
          <w:tcPr>
            <w:tcW w:w="1134" w:type="dxa"/>
            <w:shd w:val="clear" w:color="auto" w:fill="auto"/>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r>
    </w:tbl>
    <w:p w:rsidR="00B82A9F" w:rsidRPr="00B82A9F" w:rsidRDefault="00B82A9F" w:rsidP="00B82A9F">
      <w:pPr>
        <w:widowControl w:val="0"/>
        <w:suppressAutoHyphens/>
        <w:autoSpaceDE w:val="0"/>
        <w:autoSpaceDN w:val="0"/>
        <w:adjustRightInd w:val="0"/>
        <w:spacing w:line="200" w:lineRule="exact"/>
        <w:jc w:val="center"/>
        <w:rPr>
          <w:rFonts w:ascii="Arial" w:eastAsia="Lucida Sans Unicode" w:hAnsi="Arial" w:cs="Arial"/>
          <w:color w:val="auto"/>
          <w:kern w:val="1"/>
          <w:sz w:val="16"/>
          <w:szCs w:val="16"/>
          <w:lang w:eastAsia="zh-CN"/>
        </w:rPr>
      </w:pPr>
    </w:p>
    <w:p w:rsidR="00B82A9F" w:rsidRPr="00B82A9F" w:rsidRDefault="00B82A9F" w:rsidP="00B82A9F">
      <w:pPr>
        <w:widowControl w:val="0"/>
        <w:suppressAutoHyphens/>
        <w:spacing w:line="200" w:lineRule="exact"/>
        <w:jc w:val="center"/>
        <w:rPr>
          <w:rFonts w:ascii="Arial" w:eastAsia="Lucida Sans Unicode" w:hAnsi="Arial" w:cs="Arial"/>
          <w:color w:val="auto"/>
          <w:kern w:val="1"/>
          <w:sz w:val="16"/>
          <w:szCs w:val="16"/>
          <w:lang w:eastAsia="zh-CN"/>
        </w:rPr>
      </w:pP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6 . В приложении 7</w:t>
      </w:r>
      <w:r w:rsidR="004F212E">
        <w:rPr>
          <w:rFonts w:ascii="Arial" w:eastAsiaTheme="minorHAnsi" w:hAnsi="Arial" w:cs="Arial"/>
          <w:color w:val="auto"/>
          <w:sz w:val="16"/>
          <w:szCs w:val="16"/>
          <w:lang w:eastAsia="en-US"/>
        </w:rPr>
        <w:t xml:space="preserve"> </w:t>
      </w:r>
      <w:r w:rsidRPr="00734F0D">
        <w:rPr>
          <w:rFonts w:ascii="Arial" w:eastAsiaTheme="minorHAnsi" w:hAnsi="Arial" w:cs="Arial"/>
          <w:color w:val="auto"/>
          <w:sz w:val="16"/>
          <w:szCs w:val="16"/>
          <w:lang w:eastAsia="en-US"/>
        </w:rPr>
        <w:t>к Программе  таблицу изложить в следующей редакции:</w:t>
      </w:r>
    </w:p>
    <w:p w:rsidR="00B82A9F" w:rsidRDefault="00B82A9F" w:rsidP="00734F0D">
      <w:pPr>
        <w:widowControl w:val="0"/>
        <w:suppressAutoHyphens/>
        <w:autoSpaceDE w:val="0"/>
        <w:spacing w:line="200" w:lineRule="exact"/>
        <w:ind w:left="4320"/>
        <w:jc w:val="center"/>
        <w:rPr>
          <w:rFonts w:ascii="Arial" w:eastAsia="Lucida Sans Unicode" w:hAnsi="Arial" w:cs="Arial"/>
          <w:color w:val="auto"/>
          <w:kern w:val="1"/>
          <w:sz w:val="16"/>
          <w:szCs w:val="16"/>
          <w:lang w:eastAsia="zh-CN"/>
        </w:rPr>
      </w:pPr>
    </w:p>
    <w:p w:rsidR="00734F0D" w:rsidRPr="00734F0D" w:rsidRDefault="00734F0D" w:rsidP="00734F0D">
      <w:pPr>
        <w:widowControl w:val="0"/>
        <w:suppressAutoHyphens/>
        <w:autoSpaceDE w:val="0"/>
        <w:spacing w:line="200" w:lineRule="exact"/>
        <w:jc w:val="both"/>
        <w:rPr>
          <w:rFonts w:ascii="Arial" w:eastAsia="Lucida Sans Unicode" w:hAnsi="Arial" w:cs="Arial"/>
          <w:color w:val="auto"/>
          <w:kern w:val="1"/>
          <w:sz w:val="16"/>
          <w:szCs w:val="16"/>
          <w:lang w:eastAsia="zh-CN"/>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3544"/>
        <w:gridCol w:w="992"/>
        <w:gridCol w:w="992"/>
        <w:gridCol w:w="992"/>
      </w:tblGrid>
      <w:tr w:rsidR="00734F0D" w:rsidRPr="00734F0D" w:rsidTr="00E0269C">
        <w:tc>
          <w:tcPr>
            <w:tcW w:w="567" w:type="dxa"/>
            <w:vMerge w:val="restart"/>
            <w:tcBorders>
              <w:top w:val="single" w:sz="4" w:space="0" w:color="auto"/>
              <w:left w:val="single" w:sz="4" w:space="0" w:color="auto"/>
              <w:bottom w:val="single" w:sz="4" w:space="0" w:color="auto"/>
              <w:right w:val="single" w:sz="4" w:space="0" w:color="auto"/>
            </w:tcBorders>
          </w:tcPr>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 </w:t>
            </w:r>
            <w:proofErr w:type="gramStart"/>
            <w:r w:rsidRPr="00734F0D">
              <w:rPr>
                <w:rFonts w:ascii="Arial" w:eastAsiaTheme="minorHAnsi" w:hAnsi="Arial" w:cs="Arial"/>
                <w:color w:val="auto"/>
                <w:sz w:val="16"/>
                <w:szCs w:val="16"/>
                <w:lang w:eastAsia="en-US"/>
              </w:rPr>
              <w:t>п</w:t>
            </w:r>
            <w:proofErr w:type="gramEnd"/>
            <w:r w:rsidRPr="00734F0D">
              <w:rPr>
                <w:rFonts w:ascii="Arial" w:eastAsiaTheme="minorHAnsi" w:hAnsi="Arial" w:cs="Arial"/>
                <w:color w:val="auto"/>
                <w:sz w:val="16"/>
                <w:szCs w:val="16"/>
                <w:lang w:eastAsia="en-US"/>
              </w:rPr>
              <w:t>/п</w:t>
            </w:r>
          </w:p>
        </w:tc>
        <w:tc>
          <w:tcPr>
            <w:tcW w:w="3260" w:type="dxa"/>
            <w:vMerge w:val="restart"/>
            <w:tcBorders>
              <w:top w:val="single" w:sz="4" w:space="0" w:color="auto"/>
              <w:left w:val="single" w:sz="4" w:space="0" w:color="auto"/>
              <w:bottom w:val="single" w:sz="4" w:space="0" w:color="auto"/>
              <w:right w:val="single" w:sz="4" w:space="0" w:color="auto"/>
            </w:tcBorders>
          </w:tcPr>
          <w:p w:rsidR="00734F0D" w:rsidRPr="00734F0D" w:rsidRDefault="00734F0D" w:rsidP="00E0269C">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Наименование программы, подпрограммы программы, основного мероприятия подпрограммы программы</w:t>
            </w:r>
          </w:p>
        </w:tc>
        <w:tc>
          <w:tcPr>
            <w:tcW w:w="3544" w:type="dxa"/>
            <w:vMerge w:val="restart"/>
            <w:tcBorders>
              <w:top w:val="single" w:sz="4" w:space="0" w:color="auto"/>
              <w:left w:val="single" w:sz="4" w:space="0" w:color="auto"/>
              <w:bottom w:val="single" w:sz="4" w:space="0" w:color="auto"/>
              <w:right w:val="single" w:sz="4" w:space="0" w:color="auto"/>
            </w:tcBorders>
          </w:tcPr>
          <w:p w:rsidR="00734F0D" w:rsidRPr="00734F0D" w:rsidRDefault="00734F0D" w:rsidP="00E0269C">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источник ресурсного обеспечения по ответственному исполнителю, соисполнителям программы, подпрограммы программы, основному мероприятию подпрограммы программы</w:t>
            </w:r>
          </w:p>
        </w:tc>
        <w:tc>
          <w:tcPr>
            <w:tcW w:w="2976" w:type="dxa"/>
            <w:gridSpan w:val="3"/>
            <w:tcBorders>
              <w:top w:val="single" w:sz="4" w:space="0" w:color="auto"/>
              <w:left w:val="single" w:sz="4" w:space="0" w:color="auto"/>
              <w:bottom w:val="single" w:sz="4" w:space="0" w:color="auto"/>
              <w:right w:val="single" w:sz="4" w:space="0" w:color="auto"/>
            </w:tcBorders>
          </w:tcPr>
          <w:p w:rsidR="00734F0D" w:rsidRPr="00734F0D" w:rsidRDefault="00734F0D" w:rsidP="00E0269C">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прогнозная (справочная) оценка расходов по годам</w:t>
            </w:r>
          </w:p>
          <w:p w:rsidR="00734F0D" w:rsidRPr="00734F0D" w:rsidRDefault="00734F0D" w:rsidP="00E0269C">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(тыс. рублей)</w:t>
            </w:r>
          </w:p>
        </w:tc>
      </w:tr>
      <w:tr w:rsidR="00734F0D" w:rsidRPr="00734F0D" w:rsidTr="00E0269C">
        <w:tc>
          <w:tcPr>
            <w:tcW w:w="567" w:type="dxa"/>
            <w:vMerge/>
            <w:tcBorders>
              <w:top w:val="single" w:sz="4" w:space="0" w:color="auto"/>
              <w:left w:val="single" w:sz="4" w:space="0" w:color="auto"/>
              <w:bottom w:val="single" w:sz="4" w:space="0" w:color="auto"/>
              <w:right w:val="single" w:sz="4" w:space="0" w:color="auto"/>
            </w:tcBorders>
            <w:vAlign w:val="center"/>
          </w:tcPr>
          <w:p w:rsidR="00734F0D" w:rsidRPr="00734F0D" w:rsidRDefault="00734F0D" w:rsidP="00734F0D">
            <w:pPr>
              <w:spacing w:line="240" w:lineRule="exact"/>
              <w:jc w:val="center"/>
              <w:rPr>
                <w:rFonts w:ascii="Arial" w:eastAsiaTheme="minorHAnsi" w:hAnsi="Arial" w:cs="Arial"/>
                <w:color w:val="auto"/>
                <w:sz w:val="16"/>
                <w:szCs w:val="16"/>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34F0D" w:rsidRPr="00734F0D" w:rsidRDefault="00734F0D" w:rsidP="00734F0D">
            <w:pPr>
              <w:spacing w:line="240" w:lineRule="exact"/>
              <w:jc w:val="center"/>
              <w:rPr>
                <w:rFonts w:ascii="Arial" w:eastAsiaTheme="minorHAnsi" w:hAnsi="Arial" w:cs="Arial"/>
                <w:color w:val="auto"/>
                <w:sz w:val="16"/>
                <w:szCs w:val="16"/>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734F0D" w:rsidRPr="00734F0D" w:rsidRDefault="00734F0D" w:rsidP="00734F0D">
            <w:pPr>
              <w:spacing w:line="240" w:lineRule="exact"/>
              <w:jc w:val="center"/>
              <w:rPr>
                <w:rFonts w:ascii="Arial" w:eastAsiaTheme="minorHAns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spacing w:line="240" w:lineRule="exact"/>
              <w:jc w:val="center"/>
              <w:rPr>
                <w:rFonts w:ascii="Arial" w:eastAsiaTheme="minorHAnsi" w:hAnsi="Arial" w:cs="Arial"/>
                <w:color w:val="auto"/>
                <w:sz w:val="16"/>
                <w:szCs w:val="16"/>
                <w:lang w:eastAsia="en-US"/>
              </w:rPr>
            </w:pPr>
          </w:p>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2015</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spacing w:line="240" w:lineRule="exact"/>
              <w:jc w:val="center"/>
              <w:rPr>
                <w:rFonts w:ascii="Arial" w:eastAsiaTheme="minorHAnsi" w:hAnsi="Arial" w:cs="Arial"/>
                <w:color w:val="auto"/>
                <w:sz w:val="16"/>
                <w:szCs w:val="16"/>
                <w:lang w:eastAsia="en-US"/>
              </w:rPr>
            </w:pPr>
          </w:p>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2016</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spacing w:line="240" w:lineRule="exact"/>
              <w:jc w:val="center"/>
              <w:rPr>
                <w:rFonts w:ascii="Arial" w:eastAsiaTheme="minorHAnsi" w:hAnsi="Arial" w:cs="Arial"/>
                <w:color w:val="auto"/>
                <w:sz w:val="16"/>
                <w:szCs w:val="16"/>
                <w:lang w:eastAsia="en-US"/>
              </w:rPr>
            </w:pPr>
          </w:p>
          <w:p w:rsidR="00734F0D" w:rsidRPr="00734F0D" w:rsidRDefault="00734F0D" w:rsidP="00734F0D">
            <w:pPr>
              <w:spacing w:line="240" w:lineRule="exact"/>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2017</w:t>
            </w:r>
          </w:p>
        </w:tc>
      </w:tr>
      <w:tr w:rsidR="00734F0D" w:rsidRPr="00734F0D" w:rsidTr="00E0269C">
        <w:tc>
          <w:tcPr>
            <w:tcW w:w="567"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w:t>
            </w:r>
          </w:p>
        </w:tc>
        <w:tc>
          <w:tcPr>
            <w:tcW w:w="3260"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bCs/>
                <w:color w:val="auto"/>
                <w:sz w:val="16"/>
                <w:szCs w:val="16"/>
                <w:lang w:eastAsia="en-US"/>
              </w:rPr>
              <w:t>Муниципальная программа  Благодарненского муниципального района Ставропольского края «Сохранение и развитие культуры», всего</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p>
        </w:tc>
        <w:tc>
          <w:tcPr>
            <w:tcW w:w="992" w:type="dxa"/>
            <w:tcBorders>
              <w:top w:val="single" w:sz="4" w:space="0" w:color="auto"/>
              <w:left w:val="single" w:sz="4" w:space="0" w:color="auto"/>
              <w:right w:val="single" w:sz="4" w:space="0" w:color="auto"/>
            </w:tcBorders>
          </w:tcPr>
          <w:p w:rsidR="00734F0D" w:rsidRPr="00734F0D" w:rsidRDefault="00734F0D" w:rsidP="00E0269C">
            <w:pPr>
              <w:ind w:right="-108"/>
              <w:rPr>
                <w:rFonts w:ascii="Arial" w:eastAsiaTheme="minorHAnsi" w:hAnsi="Arial" w:cs="Arial"/>
                <w:color w:val="auto"/>
                <w:sz w:val="16"/>
                <w:szCs w:val="16"/>
                <w:lang w:eastAsia="en-US"/>
              </w:rPr>
            </w:pPr>
            <w:r w:rsidRPr="00734F0D">
              <w:rPr>
                <w:rFonts w:ascii="Arial" w:hAnsi="Arial" w:cs="Arial"/>
                <w:bCs/>
                <w:color w:val="auto"/>
                <w:sz w:val="16"/>
                <w:szCs w:val="16"/>
                <w:lang w:eastAsia="en-US"/>
              </w:rPr>
              <w:t>14 459,911</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17608,008</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20456,168</w:t>
            </w:r>
          </w:p>
        </w:tc>
      </w:tr>
      <w:tr w:rsidR="00734F0D" w:rsidRPr="00734F0D" w:rsidTr="00E0269C">
        <w:trPr>
          <w:trHeight w:val="85"/>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bCs/>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13989,749</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17459,508</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20307,668</w:t>
            </w:r>
          </w:p>
        </w:tc>
      </w:tr>
      <w:tr w:rsidR="00734F0D" w:rsidRPr="00734F0D" w:rsidTr="00E0269C">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bCs/>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краевого  бюджета  </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353,530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r>
      <w:tr w:rsidR="00734F0D" w:rsidRPr="00734F0D" w:rsidTr="00E0269C">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bottom w:val="nil"/>
              <w:right w:val="single" w:sz="4" w:space="0" w:color="auto"/>
            </w:tcBorders>
          </w:tcPr>
          <w:p w:rsidR="00734F0D" w:rsidRPr="00734F0D" w:rsidRDefault="00734F0D" w:rsidP="00734F0D">
            <w:pPr>
              <w:jc w:val="both"/>
              <w:rPr>
                <w:rFonts w:ascii="Arial" w:eastAsiaTheme="minorHAnsi" w:hAnsi="Arial" w:cs="Arial"/>
                <w:bCs/>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федерального  бюджета  </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116,632</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r>
      <w:tr w:rsidR="00734F0D" w:rsidRPr="00734F0D" w:rsidTr="00E0269C">
        <w:trPr>
          <w:trHeight w:val="280"/>
        </w:trPr>
        <w:tc>
          <w:tcPr>
            <w:tcW w:w="567"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w:t>
            </w:r>
          </w:p>
        </w:tc>
        <w:tc>
          <w:tcPr>
            <w:tcW w:w="3260"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Подпрограмма «Развитие музейного дела» Программы всего,</w:t>
            </w:r>
          </w:p>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следующие основные мероприятия Подпрограммы:</w:t>
            </w: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2309,582</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2685,846</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3096,730</w:t>
            </w:r>
          </w:p>
        </w:tc>
      </w:tr>
      <w:tr w:rsidR="00734F0D" w:rsidRPr="00734F0D" w:rsidTr="00E0269C">
        <w:trPr>
          <w:trHeight w:val="280"/>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2286,345</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2685,846</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3096,730</w:t>
            </w:r>
          </w:p>
        </w:tc>
      </w:tr>
      <w:tr w:rsidR="00734F0D" w:rsidRPr="00734F0D" w:rsidTr="00E0269C">
        <w:trPr>
          <w:trHeight w:val="280"/>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23,237</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r>
      <w:tr w:rsidR="00734F0D" w:rsidRPr="00734F0D" w:rsidTr="00E0269C">
        <w:trPr>
          <w:trHeight w:val="612"/>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районного бюджета, в том числе средства предусмотренные отделу культуры АБМР СК</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2286,345</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2685,846</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3096,730</w:t>
            </w:r>
          </w:p>
        </w:tc>
      </w:tr>
      <w:tr w:rsidR="00734F0D" w:rsidRPr="00734F0D" w:rsidTr="00E0269C">
        <w:trPr>
          <w:trHeight w:val="612"/>
        </w:trPr>
        <w:tc>
          <w:tcPr>
            <w:tcW w:w="567" w:type="dxa"/>
            <w:vMerge/>
            <w:tcBorders>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краевого бюджета, в том числе средства предусмотренные отделу культуры АБМР СК</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23,237</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r>
      <w:tr w:rsidR="00734F0D" w:rsidRPr="00734F0D" w:rsidTr="00E0269C">
        <w:trPr>
          <w:trHeight w:val="572"/>
        </w:trPr>
        <w:tc>
          <w:tcPr>
            <w:tcW w:w="567"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2.1.</w:t>
            </w:r>
          </w:p>
        </w:tc>
        <w:tc>
          <w:tcPr>
            <w:tcW w:w="3260"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Обеспечение деятельности (оказание услуг) музеев и постоянных выставок, всего</w:t>
            </w: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 в том числе средства предусмотренные отделу культуры АБМР СК</w:t>
            </w:r>
          </w:p>
          <w:p w:rsidR="00734F0D" w:rsidRPr="00734F0D" w:rsidRDefault="00734F0D" w:rsidP="00734F0D">
            <w:pPr>
              <w:jc w:val="center"/>
              <w:rPr>
                <w:rFonts w:ascii="Arial" w:eastAsiaTheme="minorHAns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2286,345</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2685,846</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3096,730</w:t>
            </w:r>
          </w:p>
        </w:tc>
      </w:tr>
      <w:tr w:rsidR="00734F0D" w:rsidRPr="00734F0D" w:rsidTr="00E0269C">
        <w:trPr>
          <w:trHeight w:val="572"/>
        </w:trPr>
        <w:tc>
          <w:tcPr>
            <w:tcW w:w="567" w:type="dxa"/>
            <w:vMerge/>
            <w:tcBorders>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краевого бюджета, в том числе средства предусмотренные отделу культуры АБМР СК</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23,237</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r>
      <w:tr w:rsidR="00734F0D" w:rsidRPr="00734F0D" w:rsidTr="00E0269C">
        <w:trPr>
          <w:trHeight w:val="100"/>
        </w:trPr>
        <w:tc>
          <w:tcPr>
            <w:tcW w:w="567"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w:t>
            </w:r>
          </w:p>
        </w:tc>
        <w:tc>
          <w:tcPr>
            <w:tcW w:w="3260" w:type="dxa"/>
            <w:vMerge w:val="restart"/>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Подпрограмма «Развитие системы библиотечного обслуживания населения» всего,</w:t>
            </w:r>
          </w:p>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следующие основные мероприятия Подпрограммы:</w:t>
            </w: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9793,233</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13125,495</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15562,771</w:t>
            </w:r>
          </w:p>
        </w:tc>
      </w:tr>
      <w:tr w:rsidR="00734F0D" w:rsidRPr="00734F0D" w:rsidTr="00E0269C">
        <w:trPr>
          <w:trHeight w:val="137"/>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9346,308</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12976,995</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15414,271</w:t>
            </w:r>
          </w:p>
        </w:tc>
      </w:tr>
      <w:tr w:rsidR="00734F0D" w:rsidRPr="00734F0D" w:rsidTr="00E0269C">
        <w:trPr>
          <w:trHeight w:val="160"/>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краевого  бюджета  </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330,923</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r>
      <w:tr w:rsidR="00734F0D" w:rsidRPr="00734F0D" w:rsidTr="00E0269C">
        <w:trPr>
          <w:trHeight w:val="262"/>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федерального  бюджета  </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116,632</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r>
      <w:tr w:rsidR="00734F0D" w:rsidRPr="00734F0D" w:rsidTr="00E0269C">
        <w:trPr>
          <w:trHeight w:val="588"/>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 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9346,308</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12976,995</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15414,271</w:t>
            </w:r>
          </w:p>
        </w:tc>
      </w:tr>
      <w:tr w:rsidR="00734F0D" w:rsidRPr="00734F0D" w:rsidTr="00E0269C">
        <w:trPr>
          <w:trHeight w:val="588"/>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краевого бюджета, 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330,923</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r>
      <w:tr w:rsidR="00734F0D" w:rsidRPr="00734F0D" w:rsidTr="00E0269C">
        <w:trPr>
          <w:trHeight w:val="588"/>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федерального бюджета,  </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 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116,632</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E0269C">
        <w:tc>
          <w:tcPr>
            <w:tcW w:w="567" w:type="dxa"/>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3.1</w:t>
            </w:r>
          </w:p>
        </w:tc>
        <w:tc>
          <w:tcPr>
            <w:tcW w:w="3260"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Обеспечение деятельности (оказание услуг) библиотек</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в </w:t>
            </w:r>
            <w:proofErr w:type="spellStart"/>
            <w:r w:rsidRPr="00734F0D">
              <w:rPr>
                <w:rFonts w:ascii="Arial" w:eastAsiaTheme="minorHAnsi" w:hAnsi="Arial" w:cs="Arial"/>
                <w:color w:val="auto"/>
                <w:sz w:val="16"/>
                <w:szCs w:val="16"/>
                <w:lang w:eastAsia="en-US"/>
              </w:rPr>
              <w:t>т.ч</w:t>
            </w:r>
            <w:proofErr w:type="spellEnd"/>
            <w:r w:rsidRPr="00734F0D">
              <w:rPr>
                <w:rFonts w:ascii="Arial" w:eastAsiaTheme="minorHAnsi" w:hAnsi="Arial" w:cs="Arial"/>
                <w:color w:val="auto"/>
                <w:sz w:val="16"/>
                <w:szCs w:val="16"/>
                <w:lang w:eastAsia="en-US"/>
              </w:rPr>
              <w:t>.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9253,798</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12976,995</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15414,271</w:t>
            </w:r>
          </w:p>
        </w:tc>
      </w:tr>
      <w:tr w:rsidR="00734F0D" w:rsidRPr="00734F0D" w:rsidTr="00E0269C">
        <w:trPr>
          <w:trHeight w:val="588"/>
        </w:trPr>
        <w:tc>
          <w:tcPr>
            <w:tcW w:w="567" w:type="dxa"/>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3.2</w:t>
            </w:r>
          </w:p>
        </w:tc>
        <w:tc>
          <w:tcPr>
            <w:tcW w:w="3260" w:type="dxa"/>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Комплектование книжных фондов библиотек за счет средств местного бюджета</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районного бюджета,</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92,510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E0269C">
        <w:tc>
          <w:tcPr>
            <w:tcW w:w="567" w:type="dxa"/>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3.3</w:t>
            </w:r>
          </w:p>
        </w:tc>
        <w:tc>
          <w:tcPr>
            <w:tcW w:w="3260"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Комплектование книжных фондов библиотек за счет сре</w:t>
            </w:r>
            <w:proofErr w:type="gramStart"/>
            <w:r w:rsidRPr="00734F0D">
              <w:rPr>
                <w:rFonts w:ascii="Arial" w:eastAsiaTheme="minorHAnsi" w:hAnsi="Arial" w:cs="Arial"/>
                <w:color w:val="auto"/>
                <w:sz w:val="16"/>
                <w:szCs w:val="16"/>
                <w:lang w:eastAsia="en-US"/>
              </w:rPr>
              <w:t>дств кр</w:t>
            </w:r>
            <w:proofErr w:type="gramEnd"/>
            <w:r w:rsidRPr="00734F0D">
              <w:rPr>
                <w:rFonts w:ascii="Arial" w:eastAsiaTheme="minorHAnsi" w:hAnsi="Arial" w:cs="Arial"/>
                <w:color w:val="auto"/>
                <w:sz w:val="16"/>
                <w:szCs w:val="16"/>
                <w:lang w:eastAsia="en-US"/>
              </w:rPr>
              <w:t>аевого бюджета</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краевого бюджета,</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92,510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148,500</w:t>
            </w:r>
          </w:p>
        </w:tc>
      </w:tr>
      <w:tr w:rsidR="00734F0D" w:rsidRPr="00734F0D" w:rsidTr="00E0269C">
        <w:tc>
          <w:tcPr>
            <w:tcW w:w="567" w:type="dxa"/>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3.4</w:t>
            </w:r>
          </w:p>
        </w:tc>
        <w:tc>
          <w:tcPr>
            <w:tcW w:w="3260"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Комплектование книжных фондов библиотек за счет средств федерального бюджета</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федерального бюджета,</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18,540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E0269C">
        <w:trPr>
          <w:trHeight w:val="575"/>
        </w:trPr>
        <w:tc>
          <w:tcPr>
            <w:tcW w:w="567" w:type="dxa"/>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lastRenderedPageBreak/>
              <w:t>3.5</w:t>
            </w:r>
          </w:p>
        </w:tc>
        <w:tc>
          <w:tcPr>
            <w:tcW w:w="3260"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Повышение заработной платы работников муниципальных учреждений культуры</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краевого бюджета,</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237,783</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w:t>
            </w:r>
          </w:p>
        </w:tc>
      </w:tr>
      <w:tr w:rsidR="00734F0D" w:rsidRPr="00734F0D" w:rsidTr="00E0269C">
        <w:trPr>
          <w:trHeight w:val="1160"/>
        </w:trPr>
        <w:tc>
          <w:tcPr>
            <w:tcW w:w="567"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3.6</w:t>
            </w:r>
          </w:p>
        </w:tc>
        <w:tc>
          <w:tcPr>
            <w:tcW w:w="3260"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средства краевого бюджета,</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98,092</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p>
        </w:tc>
      </w:tr>
      <w:tr w:rsidR="00734F0D" w:rsidRPr="00734F0D" w:rsidTr="00E0269C">
        <w:trPr>
          <w:trHeight w:val="1435"/>
        </w:trPr>
        <w:tc>
          <w:tcPr>
            <w:tcW w:w="567" w:type="dxa"/>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w:t>
            </w:r>
          </w:p>
        </w:tc>
        <w:tc>
          <w:tcPr>
            <w:tcW w:w="3260" w:type="dxa"/>
            <w:tcBorders>
              <w:top w:val="single" w:sz="4" w:space="0" w:color="auto"/>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734F0D">
              <w:rPr>
                <w:rFonts w:ascii="Arial" w:eastAsiaTheme="minorHAnsi" w:hAnsi="Arial" w:cs="Arial"/>
                <w:color w:val="auto"/>
                <w:sz w:val="16"/>
                <w:szCs w:val="16"/>
                <w:lang w:eastAsia="en-US"/>
              </w:rPr>
              <w:t>общепрограммные</w:t>
            </w:r>
            <w:proofErr w:type="spellEnd"/>
            <w:r w:rsidRPr="00734F0D">
              <w:rPr>
                <w:rFonts w:ascii="Arial" w:eastAsiaTheme="minorHAnsi" w:hAnsi="Arial" w:cs="Arial"/>
                <w:color w:val="auto"/>
                <w:sz w:val="16"/>
                <w:szCs w:val="16"/>
                <w:lang w:eastAsia="en-US"/>
              </w:rPr>
              <w:t xml:space="preserve"> мероприятия",</w:t>
            </w:r>
          </w:p>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следующие основные мероприятия Подпрограммы:</w:t>
            </w:r>
          </w:p>
        </w:tc>
        <w:tc>
          <w:tcPr>
            <w:tcW w:w="3544" w:type="dxa"/>
            <w:tcBorders>
              <w:top w:val="single" w:sz="4" w:space="0" w:color="auto"/>
              <w:left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2357,096</w:t>
            </w:r>
          </w:p>
        </w:tc>
        <w:tc>
          <w:tcPr>
            <w:tcW w:w="992" w:type="dxa"/>
            <w:tcBorders>
              <w:top w:val="single" w:sz="4" w:space="0" w:color="auto"/>
              <w:left w:val="single" w:sz="4" w:space="0" w:color="auto"/>
              <w:right w:val="single" w:sz="4" w:space="0" w:color="auto"/>
            </w:tcBorders>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1796,667</w:t>
            </w:r>
          </w:p>
        </w:tc>
        <w:tc>
          <w:tcPr>
            <w:tcW w:w="992" w:type="dxa"/>
            <w:tcBorders>
              <w:top w:val="single" w:sz="4" w:space="0" w:color="auto"/>
              <w:left w:val="single" w:sz="4" w:space="0" w:color="auto"/>
              <w:right w:val="single" w:sz="4" w:space="0" w:color="auto"/>
            </w:tcBorders>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1796,667</w:t>
            </w:r>
          </w:p>
        </w:tc>
      </w:tr>
      <w:tr w:rsidR="00734F0D" w:rsidRPr="00734F0D" w:rsidTr="00E0269C">
        <w:trPr>
          <w:trHeight w:val="491"/>
        </w:trPr>
        <w:tc>
          <w:tcPr>
            <w:tcW w:w="567" w:type="dxa"/>
            <w:vMerge w:val="restart"/>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4.1</w:t>
            </w:r>
          </w:p>
        </w:tc>
        <w:tc>
          <w:tcPr>
            <w:tcW w:w="3260" w:type="dxa"/>
            <w:vMerge w:val="restart"/>
            <w:tcBorders>
              <w:top w:val="single" w:sz="4" w:space="0" w:color="auto"/>
              <w:left w:val="single" w:sz="4" w:space="0" w:color="auto"/>
              <w:right w:val="single" w:sz="4" w:space="0" w:color="auto"/>
            </w:tcBorders>
          </w:tcPr>
          <w:p w:rsidR="00734F0D" w:rsidRPr="00734F0D" w:rsidRDefault="00734F0D" w:rsidP="00734F0D">
            <w:pP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Обеспечение деятельности администрации Благодарненского муниципального района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 в том числе средства предусмотренные отделу культуры АБМР СК</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47,122</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60,940</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60,940</w:t>
            </w:r>
          </w:p>
        </w:tc>
      </w:tr>
      <w:tr w:rsidR="00734F0D" w:rsidRPr="00734F0D" w:rsidTr="00E0269C">
        <w:trPr>
          <w:trHeight w:val="85"/>
        </w:trPr>
        <w:tc>
          <w:tcPr>
            <w:tcW w:w="567" w:type="dxa"/>
            <w:vMerge/>
            <w:tcBorders>
              <w:left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3260" w:type="dxa"/>
            <w:vMerge/>
            <w:tcBorders>
              <w:left w:val="single" w:sz="4" w:space="0" w:color="auto"/>
              <w:bottom w:val="nil"/>
              <w:right w:val="single" w:sz="4" w:space="0" w:color="auto"/>
            </w:tcBorders>
          </w:tcPr>
          <w:p w:rsidR="00734F0D" w:rsidRPr="00734F0D" w:rsidRDefault="00734F0D" w:rsidP="00734F0D">
            <w:pPr>
              <w:rPr>
                <w:rFonts w:ascii="Arial" w:eastAsiaTheme="minorHAnsi" w:hAnsi="Arial" w:cs="Arial"/>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967,149</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1335,727</w:t>
            </w:r>
          </w:p>
        </w:tc>
        <w:tc>
          <w:tcPr>
            <w:tcW w:w="992" w:type="dxa"/>
            <w:tcBorders>
              <w:top w:val="single" w:sz="4" w:space="0" w:color="auto"/>
              <w:left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1335,727</w:t>
            </w:r>
          </w:p>
        </w:tc>
      </w:tr>
      <w:tr w:rsidR="00734F0D" w:rsidRPr="00734F0D" w:rsidTr="00E0269C">
        <w:tc>
          <w:tcPr>
            <w:tcW w:w="567"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4.2</w:t>
            </w:r>
          </w:p>
        </w:tc>
        <w:tc>
          <w:tcPr>
            <w:tcW w:w="3260"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в том числе средства предусмотренные отделу культуры АБМР СК</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940,900</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r>
      <w:tr w:rsidR="00734F0D" w:rsidRPr="00734F0D" w:rsidTr="00E0269C">
        <w:tc>
          <w:tcPr>
            <w:tcW w:w="567"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4.3 </w:t>
            </w:r>
          </w:p>
        </w:tc>
        <w:tc>
          <w:tcPr>
            <w:tcW w:w="3260"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both"/>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Проведение мероприятий в области культуры</w:t>
            </w:r>
          </w:p>
        </w:tc>
        <w:tc>
          <w:tcPr>
            <w:tcW w:w="3544"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средства районного бюджета  </w:t>
            </w:r>
          </w:p>
          <w:p w:rsidR="00734F0D" w:rsidRPr="00734F0D" w:rsidRDefault="00734F0D" w:rsidP="00734F0D">
            <w:pPr>
              <w:jc w:val="center"/>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 xml:space="preserve"> в том числе средства предусмотренные отделу культуры АБМР СК</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401,925</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c>
          <w:tcPr>
            <w:tcW w:w="992" w:type="dxa"/>
            <w:tcBorders>
              <w:top w:val="single" w:sz="4" w:space="0" w:color="auto"/>
              <w:left w:val="single" w:sz="4" w:space="0" w:color="auto"/>
              <w:bottom w:val="single" w:sz="4" w:space="0" w:color="auto"/>
              <w:right w:val="single" w:sz="4" w:space="0" w:color="auto"/>
            </w:tcBorders>
          </w:tcPr>
          <w:p w:rsidR="00734F0D" w:rsidRPr="00734F0D" w:rsidRDefault="00734F0D" w:rsidP="00734F0D">
            <w:pPr>
              <w:jc w:val="right"/>
              <w:rPr>
                <w:rFonts w:ascii="Arial" w:eastAsiaTheme="minorHAnsi" w:hAnsi="Arial" w:cs="Arial"/>
                <w:color w:val="auto"/>
                <w:sz w:val="16"/>
                <w:szCs w:val="16"/>
                <w:lang w:eastAsia="en-US"/>
              </w:rPr>
            </w:pPr>
            <w:r w:rsidRPr="00734F0D">
              <w:rPr>
                <w:rFonts w:ascii="Arial" w:eastAsiaTheme="minorHAnsi" w:hAnsi="Arial" w:cs="Arial"/>
                <w:color w:val="auto"/>
                <w:sz w:val="16"/>
                <w:szCs w:val="16"/>
                <w:lang w:eastAsia="en-US"/>
              </w:rPr>
              <w:t>200,000</w:t>
            </w:r>
          </w:p>
        </w:tc>
      </w:tr>
    </w:tbl>
    <w:p w:rsidR="00734F0D" w:rsidRPr="00734F0D" w:rsidRDefault="00734F0D" w:rsidP="00734F0D">
      <w:pPr>
        <w:rPr>
          <w:rFonts w:ascii="Arial" w:eastAsiaTheme="minorHAnsi" w:hAnsi="Arial" w:cs="Arial"/>
          <w:color w:val="auto"/>
          <w:sz w:val="16"/>
          <w:szCs w:val="16"/>
          <w:lang w:eastAsia="en-US"/>
        </w:rPr>
      </w:pPr>
    </w:p>
    <w:p w:rsidR="00B82A9F" w:rsidRPr="00B82A9F" w:rsidRDefault="00B82A9F" w:rsidP="00B82A9F">
      <w:pPr>
        <w:widowControl w:val="0"/>
        <w:suppressAutoHyphens/>
        <w:spacing w:line="200" w:lineRule="exact"/>
        <w:jc w:val="center"/>
        <w:rPr>
          <w:rFonts w:ascii="Arial" w:eastAsia="Lucida Sans Unicode" w:hAnsi="Arial" w:cs="Arial"/>
          <w:color w:val="auto"/>
          <w:kern w:val="1"/>
          <w:sz w:val="16"/>
          <w:szCs w:val="16"/>
          <w:lang w:eastAsia="zh-CN"/>
        </w:rPr>
      </w:pPr>
    </w:p>
    <w:p w:rsidR="00E05630" w:rsidRPr="00E63F29" w:rsidRDefault="00E05630" w:rsidP="00E05630">
      <w:pPr>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Используемые сокращения:</w:t>
      </w:r>
    </w:p>
    <w:p w:rsidR="00E05630" w:rsidRPr="00E63F29" w:rsidRDefault="00E05630" w:rsidP="00E05630">
      <w:pPr>
        <w:rPr>
          <w:rFonts w:ascii="Arial" w:eastAsia="Calibri" w:hAnsi="Arial" w:cs="Arial"/>
          <w:color w:val="auto"/>
          <w:sz w:val="16"/>
          <w:szCs w:val="16"/>
          <w:lang w:eastAsia="en-US"/>
        </w:rPr>
      </w:pPr>
    </w:p>
    <w:tbl>
      <w:tblPr>
        <w:tblW w:w="10881" w:type="dxa"/>
        <w:tblLook w:val="04A0" w:firstRow="1" w:lastRow="0" w:firstColumn="1" w:lastColumn="0" w:noHBand="0" w:noVBand="1"/>
      </w:tblPr>
      <w:tblGrid>
        <w:gridCol w:w="2802"/>
        <w:gridCol w:w="8079"/>
      </w:tblGrid>
      <w:tr w:rsidR="00E05630" w:rsidRPr="00E63F29" w:rsidTr="00E05630">
        <w:tc>
          <w:tcPr>
            <w:tcW w:w="2802" w:type="dxa"/>
            <w:hideMark/>
          </w:tcPr>
          <w:p w:rsidR="00E05630" w:rsidRPr="00E63F29" w:rsidRDefault="00E05630" w:rsidP="00E05630">
            <w:pPr>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Средства бюджета  БМР СК</w:t>
            </w:r>
          </w:p>
        </w:tc>
        <w:tc>
          <w:tcPr>
            <w:tcW w:w="8079" w:type="dxa"/>
            <w:hideMark/>
          </w:tcPr>
          <w:p w:rsidR="00E05630" w:rsidRPr="00E63F29" w:rsidRDefault="00E05630" w:rsidP="00E05630">
            <w:pPr>
              <w:jc w:val="both"/>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средства бюджета Благодарненского муниципального района Ставропольского края;</w:t>
            </w:r>
          </w:p>
        </w:tc>
      </w:tr>
      <w:tr w:rsidR="00E05630" w:rsidRPr="00E63F29" w:rsidTr="00E05630">
        <w:tc>
          <w:tcPr>
            <w:tcW w:w="2802" w:type="dxa"/>
            <w:hideMark/>
          </w:tcPr>
          <w:p w:rsidR="00E05630" w:rsidRPr="00E63F29" w:rsidRDefault="00E05630" w:rsidP="00E05630">
            <w:pPr>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 xml:space="preserve">АБМР СК                     </w:t>
            </w:r>
          </w:p>
        </w:tc>
        <w:tc>
          <w:tcPr>
            <w:tcW w:w="8079" w:type="dxa"/>
            <w:hideMark/>
          </w:tcPr>
          <w:p w:rsidR="00E05630" w:rsidRPr="00E63F29" w:rsidRDefault="00E05630" w:rsidP="00E05630">
            <w:pPr>
              <w:jc w:val="both"/>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администрация Благодарненского муниципального района Ставропольского края</w:t>
            </w:r>
          </w:p>
        </w:tc>
      </w:tr>
    </w:tbl>
    <w:p w:rsidR="00E05630" w:rsidRPr="00E63F29" w:rsidRDefault="00E05630" w:rsidP="00E05630">
      <w:pPr>
        <w:rPr>
          <w:rFonts w:ascii="Arial" w:eastAsia="Calibri" w:hAnsi="Arial" w:cs="Arial"/>
          <w:color w:val="auto"/>
          <w:sz w:val="16"/>
          <w:szCs w:val="16"/>
          <w:lang w:eastAsia="en-US"/>
        </w:rPr>
      </w:pPr>
    </w:p>
    <w:p w:rsidR="00E05630" w:rsidRPr="00E63F29" w:rsidRDefault="00E05630" w:rsidP="00E05630">
      <w:pPr>
        <w:rPr>
          <w:rFonts w:ascii="Arial" w:eastAsia="Calibri" w:hAnsi="Arial" w:cs="Arial"/>
          <w:color w:val="auto"/>
          <w:sz w:val="16"/>
          <w:szCs w:val="16"/>
          <w:lang w:eastAsia="en-US"/>
        </w:rPr>
      </w:pPr>
    </w:p>
    <w:tbl>
      <w:tblPr>
        <w:tblW w:w="10881" w:type="dxa"/>
        <w:tblLook w:val="01E0" w:firstRow="1" w:lastRow="1" w:firstColumn="1" w:lastColumn="1" w:noHBand="0" w:noVBand="0"/>
      </w:tblPr>
      <w:tblGrid>
        <w:gridCol w:w="5211"/>
        <w:gridCol w:w="5670"/>
      </w:tblGrid>
      <w:tr w:rsidR="00E05630" w:rsidRPr="00E63F29" w:rsidTr="00E05630">
        <w:trPr>
          <w:trHeight w:val="606"/>
        </w:trPr>
        <w:tc>
          <w:tcPr>
            <w:tcW w:w="5211" w:type="dxa"/>
            <w:hideMark/>
          </w:tcPr>
          <w:p w:rsidR="00E05630" w:rsidRPr="00E63F29" w:rsidRDefault="00E05630" w:rsidP="002C4E19">
            <w:pPr>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Управляющий делами администрации</w:t>
            </w:r>
          </w:p>
          <w:p w:rsidR="00E05630" w:rsidRPr="00E63F29" w:rsidRDefault="00E05630" w:rsidP="002C4E19">
            <w:pPr>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 xml:space="preserve">Благодарненского муниципального района Ставропольского края                                                                </w:t>
            </w:r>
          </w:p>
        </w:tc>
        <w:tc>
          <w:tcPr>
            <w:tcW w:w="5670" w:type="dxa"/>
          </w:tcPr>
          <w:p w:rsidR="00E05630" w:rsidRPr="00E63F29" w:rsidRDefault="00E05630" w:rsidP="002C4E19">
            <w:pPr>
              <w:jc w:val="right"/>
              <w:rPr>
                <w:rFonts w:ascii="Arial" w:eastAsia="Calibri" w:hAnsi="Arial" w:cs="Arial"/>
                <w:color w:val="auto"/>
                <w:sz w:val="16"/>
                <w:szCs w:val="16"/>
                <w:lang w:eastAsia="en-US"/>
              </w:rPr>
            </w:pPr>
          </w:p>
          <w:p w:rsidR="00E05630" w:rsidRPr="00E63F29" w:rsidRDefault="00E05630" w:rsidP="002C4E19">
            <w:pPr>
              <w:jc w:val="right"/>
              <w:rPr>
                <w:rFonts w:ascii="Arial" w:eastAsia="Calibri" w:hAnsi="Arial" w:cs="Arial"/>
                <w:color w:val="auto"/>
                <w:sz w:val="16"/>
                <w:szCs w:val="16"/>
                <w:lang w:eastAsia="en-US"/>
              </w:rPr>
            </w:pPr>
            <w:r w:rsidRPr="00E63F29">
              <w:rPr>
                <w:rFonts w:ascii="Arial" w:eastAsia="Calibri" w:hAnsi="Arial" w:cs="Arial"/>
                <w:color w:val="auto"/>
                <w:sz w:val="16"/>
                <w:szCs w:val="16"/>
                <w:lang w:eastAsia="en-US"/>
              </w:rPr>
              <w:t xml:space="preserve">В.И. </w:t>
            </w:r>
            <w:proofErr w:type="spellStart"/>
            <w:r w:rsidRPr="00E63F29">
              <w:rPr>
                <w:rFonts w:ascii="Arial" w:eastAsia="Calibri" w:hAnsi="Arial" w:cs="Arial"/>
                <w:color w:val="auto"/>
                <w:sz w:val="16"/>
                <w:szCs w:val="16"/>
                <w:lang w:eastAsia="en-US"/>
              </w:rPr>
              <w:t>Наурузова</w:t>
            </w:r>
            <w:proofErr w:type="spellEnd"/>
          </w:p>
        </w:tc>
      </w:tr>
    </w:tbl>
    <w:p w:rsidR="00E05630" w:rsidRPr="00E05630" w:rsidRDefault="00E05630" w:rsidP="00E05630">
      <w:pPr>
        <w:rPr>
          <w:rFonts w:eastAsia="Calibri"/>
          <w:color w:val="auto"/>
          <w:sz w:val="28"/>
          <w:szCs w:val="22"/>
          <w:lang w:eastAsia="en-US"/>
        </w:rPr>
      </w:pPr>
    </w:p>
    <w:p w:rsidR="00E63F29" w:rsidRDefault="00E63F29" w:rsidP="00B82A9F">
      <w:pPr>
        <w:widowControl w:val="0"/>
        <w:suppressAutoHyphens/>
        <w:spacing w:line="200" w:lineRule="exact"/>
        <w:jc w:val="center"/>
        <w:rPr>
          <w:rFonts w:ascii="Arial" w:hAnsi="Arial" w:cs="Arial"/>
          <w:color w:val="auto"/>
          <w:kern w:val="1"/>
          <w:sz w:val="16"/>
          <w:szCs w:val="16"/>
          <w:lang w:eastAsia="zh-CN"/>
        </w:rPr>
        <w:sectPr w:rsidR="00E63F29" w:rsidSect="00E63F29">
          <w:type w:val="continuous"/>
          <w:pgSz w:w="11906" w:h="16838"/>
          <w:pgMar w:top="1134" w:right="567" w:bottom="1134" w:left="567" w:header="709" w:footer="709" w:gutter="0"/>
          <w:cols w:space="708"/>
          <w:docGrid w:linePitch="360"/>
        </w:sectPr>
      </w:pPr>
    </w:p>
    <w:p w:rsidR="00E63F29" w:rsidRDefault="00E63F29" w:rsidP="00E63F29">
      <w:pPr>
        <w:widowControl w:val="0"/>
        <w:suppressAutoHyphens/>
        <w:spacing w:line="200" w:lineRule="exact"/>
        <w:jc w:val="center"/>
        <w:rPr>
          <w:rFonts w:ascii="Arial" w:eastAsia="Calibri" w:hAnsi="Arial" w:cs="Arial"/>
          <w:color w:val="auto"/>
          <w:kern w:val="1"/>
          <w:sz w:val="16"/>
          <w:szCs w:val="16"/>
          <w:lang w:eastAsia="zh-CN"/>
        </w:rPr>
      </w:pPr>
    </w:p>
    <w:p w:rsidR="002C4E19" w:rsidRPr="00E63F29" w:rsidRDefault="002C4E19" w:rsidP="00E63F29">
      <w:pPr>
        <w:widowControl w:val="0"/>
        <w:suppressAutoHyphens/>
        <w:spacing w:line="200" w:lineRule="exact"/>
        <w:jc w:val="center"/>
        <w:rPr>
          <w:rFonts w:ascii="Arial" w:eastAsia="Calibri" w:hAnsi="Arial" w:cs="Arial"/>
          <w:color w:val="auto"/>
          <w:kern w:val="1"/>
          <w:sz w:val="16"/>
          <w:szCs w:val="16"/>
          <w:lang w:eastAsia="zh-CN"/>
        </w:rPr>
      </w:pPr>
    </w:p>
    <w:p w:rsidR="00E63F29" w:rsidRPr="00E63F29" w:rsidRDefault="00E63F29" w:rsidP="00E63F29">
      <w:pPr>
        <w:tabs>
          <w:tab w:val="left" w:pos="7230"/>
        </w:tabs>
        <w:jc w:val="center"/>
        <w:rPr>
          <w:rFonts w:ascii="Arial" w:eastAsia="Calibri" w:hAnsi="Arial" w:cs="Arial"/>
          <w:b/>
          <w:sz w:val="16"/>
          <w:szCs w:val="16"/>
        </w:rPr>
      </w:pPr>
      <w:r w:rsidRPr="00E63F29">
        <w:rPr>
          <w:rFonts w:ascii="Arial" w:eastAsia="Calibri" w:hAnsi="Arial" w:cs="Arial"/>
          <w:b/>
          <w:sz w:val="16"/>
          <w:szCs w:val="16"/>
        </w:rPr>
        <w:t>ПОСТАНОВЛЕНИЕ</w:t>
      </w:r>
    </w:p>
    <w:p w:rsidR="00E63F29" w:rsidRPr="00E63F29" w:rsidRDefault="00E63F29" w:rsidP="00E63F29">
      <w:pPr>
        <w:ind w:firstLine="540"/>
        <w:jc w:val="center"/>
        <w:rPr>
          <w:rFonts w:ascii="Arial" w:eastAsia="Calibri" w:hAnsi="Arial" w:cs="Arial"/>
          <w:b/>
          <w:sz w:val="16"/>
          <w:szCs w:val="16"/>
        </w:rPr>
      </w:pPr>
    </w:p>
    <w:p w:rsidR="00E63F29" w:rsidRPr="00E63F29" w:rsidRDefault="00E63F29" w:rsidP="00E63F29">
      <w:pPr>
        <w:ind w:firstLine="360"/>
        <w:jc w:val="center"/>
        <w:rPr>
          <w:rFonts w:ascii="Arial" w:eastAsia="Calibri" w:hAnsi="Arial" w:cs="Arial"/>
          <w:b/>
          <w:sz w:val="16"/>
          <w:szCs w:val="16"/>
        </w:rPr>
      </w:pPr>
      <w:r w:rsidRPr="00E63F29">
        <w:rPr>
          <w:rFonts w:ascii="Arial" w:eastAsia="Calibri" w:hAnsi="Arial" w:cs="Arial"/>
          <w:b/>
          <w:sz w:val="16"/>
          <w:szCs w:val="16"/>
        </w:rPr>
        <w:t>АДМИНИСТРАЦИИ БЛАГОДАРНЕНСКОГО МУНИЦИПАЛЬНОГО РАЙОНА СТАВРОПОЛЬСКОГО КРАЯ</w:t>
      </w:r>
    </w:p>
    <w:p w:rsidR="00E63F29" w:rsidRDefault="00E63F29" w:rsidP="00E63F29">
      <w:pPr>
        <w:rPr>
          <w:rFonts w:ascii="Arial" w:eastAsia="Calibri" w:hAnsi="Arial" w:cs="Arial"/>
          <w:sz w:val="16"/>
          <w:szCs w:val="16"/>
        </w:rPr>
      </w:pPr>
    </w:p>
    <w:p w:rsidR="002C4E19" w:rsidRPr="00E63F29" w:rsidRDefault="002C4E19" w:rsidP="00E63F29">
      <w:pPr>
        <w:rPr>
          <w:rFonts w:ascii="Arial" w:eastAsia="Calibri" w:hAnsi="Arial" w:cs="Arial"/>
          <w:sz w:val="16"/>
          <w:szCs w:val="16"/>
        </w:rPr>
      </w:pPr>
    </w:p>
    <w:p w:rsidR="00E63F29" w:rsidRPr="00E63F29" w:rsidRDefault="00E63F29" w:rsidP="00E63F29">
      <w:pPr>
        <w:rPr>
          <w:rFonts w:ascii="Arial" w:eastAsia="Calibri" w:hAnsi="Arial" w:cs="Arial"/>
          <w:sz w:val="16"/>
          <w:szCs w:val="16"/>
        </w:rPr>
      </w:pPr>
      <w:r w:rsidRPr="00E63F29">
        <w:rPr>
          <w:rFonts w:ascii="Arial" w:eastAsia="Calibri" w:hAnsi="Arial" w:cs="Arial"/>
          <w:sz w:val="16"/>
          <w:szCs w:val="16"/>
        </w:rPr>
        <w:t xml:space="preserve">29 декабря    2015   года           г. </w:t>
      </w:r>
      <w:proofErr w:type="gramStart"/>
      <w:r w:rsidRPr="00E63F29">
        <w:rPr>
          <w:rFonts w:ascii="Arial" w:eastAsia="Calibri" w:hAnsi="Arial" w:cs="Arial"/>
          <w:sz w:val="16"/>
          <w:szCs w:val="16"/>
        </w:rPr>
        <w:t>Благодарный</w:t>
      </w:r>
      <w:proofErr w:type="gramEnd"/>
      <w:r w:rsidRPr="00E63F29">
        <w:rPr>
          <w:rFonts w:ascii="Arial" w:eastAsia="Calibri" w:hAnsi="Arial" w:cs="Arial"/>
          <w:sz w:val="16"/>
          <w:szCs w:val="16"/>
        </w:rPr>
        <w:t xml:space="preserve">                    № 834</w:t>
      </w:r>
    </w:p>
    <w:p w:rsidR="00E63F29" w:rsidRDefault="00E63F29" w:rsidP="00E63F29">
      <w:pPr>
        <w:widowControl w:val="0"/>
        <w:autoSpaceDE w:val="0"/>
        <w:autoSpaceDN w:val="0"/>
        <w:adjustRightInd w:val="0"/>
        <w:jc w:val="both"/>
        <w:rPr>
          <w:rFonts w:ascii="Arial" w:eastAsia="Calibri" w:hAnsi="Arial" w:cs="Arial"/>
          <w:sz w:val="16"/>
          <w:szCs w:val="16"/>
        </w:rPr>
      </w:pPr>
    </w:p>
    <w:p w:rsidR="004F212E" w:rsidRPr="00E63F29" w:rsidRDefault="004F212E" w:rsidP="00E63F29">
      <w:pPr>
        <w:widowControl w:val="0"/>
        <w:autoSpaceDE w:val="0"/>
        <w:autoSpaceDN w:val="0"/>
        <w:adjustRightInd w:val="0"/>
        <w:jc w:val="both"/>
        <w:rPr>
          <w:rFonts w:ascii="Arial" w:eastAsia="Calibri"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8"/>
      </w:tblGrid>
      <w:tr w:rsidR="00E63F29" w:rsidRPr="00E63F29" w:rsidTr="008D2381">
        <w:tc>
          <w:tcPr>
            <w:tcW w:w="5248" w:type="dxa"/>
            <w:tcBorders>
              <w:top w:val="nil"/>
              <w:left w:val="nil"/>
              <w:bottom w:val="nil"/>
              <w:right w:val="nil"/>
            </w:tcBorders>
          </w:tcPr>
          <w:p w:rsidR="00E63F29" w:rsidRPr="00E63F29" w:rsidRDefault="00E63F29" w:rsidP="004F212E">
            <w:pPr>
              <w:widowControl w:val="0"/>
              <w:autoSpaceDE w:val="0"/>
              <w:autoSpaceDN w:val="0"/>
              <w:adjustRightInd w:val="0"/>
              <w:jc w:val="both"/>
              <w:rPr>
                <w:rFonts w:ascii="Arial" w:eastAsia="Calibri" w:hAnsi="Arial" w:cs="Arial"/>
                <w:sz w:val="16"/>
                <w:szCs w:val="16"/>
              </w:rPr>
            </w:pPr>
            <w:r w:rsidRPr="00E63F29">
              <w:rPr>
                <w:rFonts w:ascii="Arial" w:eastAsia="Calibri" w:hAnsi="Arial" w:cs="Arial"/>
                <w:sz w:val="16"/>
                <w:szCs w:val="16"/>
              </w:rPr>
              <w:t>О признании утратившим силу постановления администрации Благодарненского муниципального района Ставропольского края от 30 сентября 2014 года № 582 «Об утверждении муниципальной программы Благодарненского муниципального района Ставропольского края «Управление имуществом»</w:t>
            </w:r>
          </w:p>
        </w:tc>
      </w:tr>
    </w:tbl>
    <w:p w:rsidR="00E63F29" w:rsidRPr="00E63F29" w:rsidRDefault="00E63F29" w:rsidP="00E63F29">
      <w:pPr>
        <w:widowControl w:val="0"/>
        <w:autoSpaceDE w:val="0"/>
        <w:autoSpaceDN w:val="0"/>
        <w:adjustRightInd w:val="0"/>
        <w:jc w:val="both"/>
        <w:rPr>
          <w:rFonts w:ascii="Arial" w:eastAsia="Calibri" w:hAnsi="Arial" w:cs="Arial"/>
          <w:sz w:val="16"/>
          <w:szCs w:val="16"/>
        </w:rPr>
      </w:pPr>
    </w:p>
    <w:p w:rsidR="00E63F29" w:rsidRPr="00E63F29" w:rsidRDefault="00E63F29" w:rsidP="00E63F29">
      <w:pPr>
        <w:widowControl w:val="0"/>
        <w:autoSpaceDE w:val="0"/>
        <w:autoSpaceDN w:val="0"/>
        <w:adjustRightInd w:val="0"/>
        <w:ind w:firstLine="540"/>
        <w:jc w:val="both"/>
        <w:rPr>
          <w:rFonts w:ascii="Arial" w:eastAsia="Calibri" w:hAnsi="Arial" w:cs="Arial"/>
          <w:sz w:val="16"/>
          <w:szCs w:val="16"/>
        </w:rPr>
      </w:pPr>
    </w:p>
    <w:p w:rsidR="00E63F29" w:rsidRPr="00E63F29" w:rsidRDefault="00E63F29" w:rsidP="00E63F29">
      <w:pPr>
        <w:widowControl w:val="0"/>
        <w:autoSpaceDE w:val="0"/>
        <w:autoSpaceDN w:val="0"/>
        <w:adjustRightInd w:val="0"/>
        <w:ind w:firstLine="540"/>
        <w:jc w:val="both"/>
        <w:rPr>
          <w:rFonts w:ascii="Arial" w:eastAsia="Calibri" w:hAnsi="Arial" w:cs="Arial"/>
          <w:sz w:val="16"/>
          <w:szCs w:val="16"/>
        </w:rPr>
      </w:pPr>
      <w:r w:rsidRPr="00E63F29">
        <w:rPr>
          <w:rFonts w:ascii="Arial" w:eastAsia="Calibri" w:hAnsi="Arial" w:cs="Arial"/>
          <w:sz w:val="16"/>
          <w:szCs w:val="16"/>
        </w:rPr>
        <w:t xml:space="preserve">Администрация Благодарненского муниципального района Ставропольского края </w:t>
      </w:r>
    </w:p>
    <w:p w:rsidR="00E63F29" w:rsidRPr="00E63F29" w:rsidRDefault="00E63F29" w:rsidP="00E63F29">
      <w:pPr>
        <w:widowControl w:val="0"/>
        <w:autoSpaceDE w:val="0"/>
        <w:autoSpaceDN w:val="0"/>
        <w:adjustRightInd w:val="0"/>
        <w:ind w:firstLine="540"/>
        <w:jc w:val="both"/>
        <w:rPr>
          <w:rFonts w:ascii="Arial" w:eastAsia="Calibri" w:hAnsi="Arial" w:cs="Arial"/>
          <w:sz w:val="16"/>
          <w:szCs w:val="16"/>
        </w:rPr>
      </w:pPr>
    </w:p>
    <w:p w:rsidR="00E63F29" w:rsidRPr="00E63F29" w:rsidRDefault="00E63F29" w:rsidP="00E63F29">
      <w:pPr>
        <w:widowControl w:val="0"/>
        <w:autoSpaceDE w:val="0"/>
        <w:autoSpaceDN w:val="0"/>
        <w:adjustRightInd w:val="0"/>
        <w:jc w:val="both"/>
        <w:rPr>
          <w:rFonts w:ascii="Arial" w:eastAsia="Calibri" w:hAnsi="Arial" w:cs="Arial"/>
          <w:sz w:val="16"/>
          <w:szCs w:val="16"/>
        </w:rPr>
      </w:pPr>
      <w:r w:rsidRPr="00E63F29">
        <w:rPr>
          <w:rFonts w:ascii="Arial" w:eastAsia="Calibri" w:hAnsi="Arial" w:cs="Arial"/>
          <w:sz w:val="16"/>
          <w:szCs w:val="16"/>
        </w:rPr>
        <w:t>ПОСТАНОВЛЯЕТ:</w:t>
      </w:r>
    </w:p>
    <w:p w:rsidR="00E63F29" w:rsidRPr="00E63F29" w:rsidRDefault="00E63F29" w:rsidP="00E63F29">
      <w:pPr>
        <w:widowControl w:val="0"/>
        <w:autoSpaceDE w:val="0"/>
        <w:autoSpaceDN w:val="0"/>
        <w:adjustRightInd w:val="0"/>
        <w:jc w:val="both"/>
        <w:rPr>
          <w:rFonts w:ascii="Arial" w:eastAsia="Calibri" w:hAnsi="Arial" w:cs="Arial"/>
          <w:sz w:val="16"/>
          <w:szCs w:val="16"/>
        </w:rPr>
      </w:pPr>
    </w:p>
    <w:p w:rsidR="00E63F29" w:rsidRPr="00E63F29" w:rsidRDefault="00E63F29" w:rsidP="00E63F29">
      <w:pPr>
        <w:widowControl w:val="0"/>
        <w:autoSpaceDE w:val="0"/>
        <w:autoSpaceDN w:val="0"/>
        <w:adjustRightInd w:val="0"/>
        <w:ind w:firstLine="540"/>
        <w:jc w:val="both"/>
        <w:rPr>
          <w:rFonts w:ascii="Arial" w:eastAsia="Calibri" w:hAnsi="Arial" w:cs="Arial"/>
          <w:sz w:val="16"/>
          <w:szCs w:val="16"/>
        </w:rPr>
      </w:pPr>
      <w:r w:rsidRPr="00E63F29">
        <w:rPr>
          <w:rFonts w:ascii="Arial" w:eastAsia="Calibri" w:hAnsi="Arial" w:cs="Arial"/>
          <w:sz w:val="16"/>
          <w:szCs w:val="16"/>
        </w:rPr>
        <w:t>1.Признать утратившим силу постановление администрации Благодарненского муниципального района Ставропольского края от 30 сентября 2014 года № 582 «Об утверждении муниципальной программы Благодарненского муниципального района Ставропольского края «Управление имуществом».</w:t>
      </w:r>
    </w:p>
    <w:p w:rsidR="00E63F29" w:rsidRPr="00E63F29" w:rsidRDefault="00E63F29" w:rsidP="00E63F29">
      <w:pPr>
        <w:widowControl w:val="0"/>
        <w:autoSpaceDE w:val="0"/>
        <w:autoSpaceDN w:val="0"/>
        <w:adjustRightInd w:val="0"/>
        <w:ind w:firstLine="540"/>
        <w:jc w:val="both"/>
        <w:rPr>
          <w:rFonts w:ascii="Arial" w:eastAsia="Calibri" w:hAnsi="Arial" w:cs="Arial"/>
          <w:sz w:val="16"/>
          <w:szCs w:val="16"/>
        </w:rPr>
      </w:pPr>
    </w:p>
    <w:p w:rsidR="00E63F29" w:rsidRPr="00E63F29" w:rsidRDefault="00E63F29" w:rsidP="00E63F29">
      <w:pPr>
        <w:widowControl w:val="0"/>
        <w:autoSpaceDE w:val="0"/>
        <w:autoSpaceDN w:val="0"/>
        <w:adjustRightInd w:val="0"/>
        <w:jc w:val="both"/>
        <w:rPr>
          <w:rFonts w:ascii="Arial" w:eastAsia="Calibri" w:hAnsi="Arial" w:cs="Arial"/>
          <w:sz w:val="16"/>
          <w:szCs w:val="16"/>
        </w:rPr>
      </w:pPr>
      <w:r w:rsidRPr="00E63F29">
        <w:rPr>
          <w:rFonts w:ascii="Arial" w:eastAsia="Calibri" w:hAnsi="Arial" w:cs="Arial"/>
          <w:sz w:val="16"/>
          <w:szCs w:val="16"/>
        </w:rPr>
        <w:t>2. Настоящее постановление вступает в силу с 01 января 2016 года и подлежит официальному опубликованию.</w:t>
      </w:r>
    </w:p>
    <w:p w:rsidR="00E63F29" w:rsidRPr="00E63F29" w:rsidRDefault="00E63F29" w:rsidP="00E63F29">
      <w:pPr>
        <w:widowControl w:val="0"/>
        <w:autoSpaceDE w:val="0"/>
        <w:autoSpaceDN w:val="0"/>
        <w:adjustRightInd w:val="0"/>
        <w:jc w:val="both"/>
        <w:rPr>
          <w:rFonts w:ascii="Arial" w:eastAsia="Calibri" w:hAnsi="Arial" w:cs="Arial"/>
          <w:sz w:val="16"/>
          <w:szCs w:val="16"/>
        </w:rPr>
      </w:pPr>
    </w:p>
    <w:p w:rsidR="00E63F29" w:rsidRPr="00E63F29" w:rsidRDefault="00E63F29" w:rsidP="00E63F29">
      <w:pPr>
        <w:widowControl w:val="0"/>
        <w:autoSpaceDE w:val="0"/>
        <w:autoSpaceDN w:val="0"/>
        <w:adjustRightInd w:val="0"/>
        <w:jc w:val="both"/>
        <w:rPr>
          <w:rFonts w:ascii="Arial" w:eastAsia="Calibri" w:hAnsi="Arial" w:cs="Arial"/>
          <w:sz w:val="16"/>
          <w:szCs w:val="16"/>
        </w:rPr>
      </w:pPr>
    </w:p>
    <w:tbl>
      <w:tblPr>
        <w:tblW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211"/>
      </w:tblGrid>
      <w:tr w:rsidR="00E63F29" w:rsidRPr="00E63F29" w:rsidTr="008D2381">
        <w:trPr>
          <w:trHeight w:val="653"/>
        </w:trPr>
        <w:tc>
          <w:tcPr>
            <w:tcW w:w="2941" w:type="dxa"/>
            <w:tcBorders>
              <w:top w:val="nil"/>
              <w:left w:val="nil"/>
              <w:bottom w:val="nil"/>
              <w:right w:val="nil"/>
            </w:tcBorders>
          </w:tcPr>
          <w:p w:rsidR="00E63F29" w:rsidRPr="00E63F29" w:rsidRDefault="00E63F29" w:rsidP="00FC4709">
            <w:pPr>
              <w:spacing w:line="180" w:lineRule="exact"/>
              <w:jc w:val="both"/>
              <w:outlineLvl w:val="0"/>
              <w:rPr>
                <w:rFonts w:ascii="Arial" w:eastAsia="Calibri" w:hAnsi="Arial" w:cs="Arial"/>
                <w:sz w:val="16"/>
                <w:szCs w:val="16"/>
              </w:rPr>
            </w:pPr>
            <w:r w:rsidRPr="00E63F29">
              <w:rPr>
                <w:rFonts w:ascii="Arial" w:eastAsia="Calibri" w:hAnsi="Arial" w:cs="Arial"/>
                <w:sz w:val="16"/>
                <w:szCs w:val="16"/>
              </w:rPr>
              <w:lastRenderedPageBreak/>
              <w:t xml:space="preserve">Глава </w:t>
            </w:r>
          </w:p>
          <w:p w:rsidR="00E63F29" w:rsidRPr="00E63F29" w:rsidRDefault="00E63F29" w:rsidP="00FC4709">
            <w:pPr>
              <w:spacing w:line="180" w:lineRule="exact"/>
              <w:jc w:val="both"/>
              <w:outlineLvl w:val="0"/>
              <w:rPr>
                <w:rFonts w:ascii="Arial" w:eastAsia="Calibri" w:hAnsi="Arial" w:cs="Arial"/>
                <w:sz w:val="16"/>
                <w:szCs w:val="16"/>
              </w:rPr>
            </w:pPr>
            <w:r w:rsidRPr="00E63F29">
              <w:rPr>
                <w:rFonts w:ascii="Arial" w:eastAsia="Calibri" w:hAnsi="Arial" w:cs="Arial"/>
                <w:sz w:val="16"/>
                <w:szCs w:val="16"/>
              </w:rPr>
              <w:t>Благодарненского муниципального района Ставропольского края</w:t>
            </w:r>
          </w:p>
        </w:tc>
        <w:tc>
          <w:tcPr>
            <w:tcW w:w="2211" w:type="dxa"/>
            <w:tcBorders>
              <w:top w:val="nil"/>
              <w:left w:val="nil"/>
              <w:bottom w:val="nil"/>
              <w:right w:val="nil"/>
            </w:tcBorders>
          </w:tcPr>
          <w:p w:rsidR="00E63F29" w:rsidRPr="00E63F29" w:rsidRDefault="00E63F29" w:rsidP="00FC4709">
            <w:pPr>
              <w:spacing w:line="180" w:lineRule="exact"/>
              <w:jc w:val="both"/>
              <w:outlineLvl w:val="0"/>
              <w:rPr>
                <w:rFonts w:ascii="Arial" w:eastAsia="Calibri" w:hAnsi="Arial" w:cs="Arial"/>
                <w:sz w:val="16"/>
                <w:szCs w:val="16"/>
              </w:rPr>
            </w:pPr>
          </w:p>
          <w:p w:rsidR="00E63F29" w:rsidRPr="00E63F29" w:rsidRDefault="00E63F29" w:rsidP="00FC4709">
            <w:pPr>
              <w:spacing w:line="180" w:lineRule="exact"/>
              <w:jc w:val="both"/>
              <w:outlineLvl w:val="0"/>
              <w:rPr>
                <w:rFonts w:ascii="Arial" w:eastAsia="Calibri" w:hAnsi="Arial" w:cs="Arial"/>
                <w:sz w:val="16"/>
                <w:szCs w:val="16"/>
              </w:rPr>
            </w:pPr>
          </w:p>
          <w:p w:rsidR="00E63F29" w:rsidRPr="00E63F29" w:rsidRDefault="00E63F29" w:rsidP="00FC4709">
            <w:pPr>
              <w:spacing w:line="180" w:lineRule="exact"/>
              <w:jc w:val="right"/>
              <w:outlineLvl w:val="0"/>
              <w:rPr>
                <w:rFonts w:ascii="Arial" w:eastAsia="Calibri" w:hAnsi="Arial" w:cs="Arial"/>
                <w:sz w:val="16"/>
                <w:szCs w:val="16"/>
              </w:rPr>
            </w:pPr>
            <w:proofErr w:type="spellStart"/>
            <w:r w:rsidRPr="00E63F29">
              <w:rPr>
                <w:rFonts w:ascii="Arial" w:eastAsia="Calibri" w:hAnsi="Arial" w:cs="Arial"/>
                <w:sz w:val="16"/>
                <w:szCs w:val="16"/>
              </w:rPr>
              <w:t>С.Т.Бычков</w:t>
            </w:r>
            <w:proofErr w:type="spellEnd"/>
          </w:p>
        </w:tc>
      </w:tr>
    </w:tbl>
    <w:p w:rsidR="00E63F29" w:rsidRDefault="00E63F29" w:rsidP="00E63F29">
      <w:pPr>
        <w:rPr>
          <w:rFonts w:ascii="Arial" w:eastAsia="Calibri" w:hAnsi="Arial" w:cs="Arial"/>
          <w:sz w:val="16"/>
          <w:szCs w:val="16"/>
        </w:rPr>
      </w:pPr>
    </w:p>
    <w:p w:rsidR="002C4E19" w:rsidRPr="00E63F29" w:rsidRDefault="002C4E19" w:rsidP="00E63F29">
      <w:pPr>
        <w:rPr>
          <w:rFonts w:ascii="Arial" w:eastAsia="Calibri" w:hAnsi="Arial" w:cs="Arial"/>
          <w:sz w:val="16"/>
          <w:szCs w:val="16"/>
        </w:rPr>
      </w:pPr>
    </w:p>
    <w:p w:rsidR="00FC4709" w:rsidRDefault="00FC4709" w:rsidP="002C4E19">
      <w:pPr>
        <w:jc w:val="center"/>
        <w:rPr>
          <w:rFonts w:ascii="Arial" w:hAnsi="Arial" w:cs="Arial"/>
          <w:color w:val="auto"/>
          <w:sz w:val="16"/>
          <w:szCs w:val="16"/>
        </w:rPr>
      </w:pPr>
    </w:p>
    <w:p w:rsidR="002C4E19" w:rsidRPr="002C4E19" w:rsidRDefault="002C4E19" w:rsidP="002C4E19">
      <w:pPr>
        <w:tabs>
          <w:tab w:val="left" w:pos="7230"/>
        </w:tabs>
        <w:jc w:val="center"/>
        <w:rPr>
          <w:rFonts w:ascii="Arial" w:hAnsi="Arial" w:cs="Arial"/>
          <w:b/>
          <w:color w:val="auto"/>
          <w:sz w:val="16"/>
          <w:szCs w:val="16"/>
        </w:rPr>
      </w:pPr>
      <w:r w:rsidRPr="002C4E19">
        <w:rPr>
          <w:rFonts w:ascii="Arial" w:hAnsi="Arial" w:cs="Arial"/>
          <w:b/>
          <w:color w:val="auto"/>
          <w:sz w:val="16"/>
          <w:szCs w:val="16"/>
        </w:rPr>
        <w:t>ПОСТАНОВЛЕНИЕ</w:t>
      </w:r>
    </w:p>
    <w:p w:rsidR="00FC4709" w:rsidRPr="002C4E19" w:rsidRDefault="00FC4709" w:rsidP="002C4E19">
      <w:pPr>
        <w:jc w:val="center"/>
        <w:rPr>
          <w:rFonts w:ascii="Arial" w:hAnsi="Arial" w:cs="Arial"/>
          <w:b/>
          <w:color w:val="auto"/>
          <w:sz w:val="16"/>
          <w:szCs w:val="16"/>
        </w:rPr>
      </w:pPr>
    </w:p>
    <w:p w:rsidR="00FC4709" w:rsidRPr="002C4E19" w:rsidRDefault="00FC4709" w:rsidP="002C4E19">
      <w:pPr>
        <w:jc w:val="center"/>
        <w:rPr>
          <w:rFonts w:ascii="Arial" w:hAnsi="Arial" w:cs="Arial"/>
          <w:b/>
          <w:color w:val="auto"/>
          <w:sz w:val="16"/>
          <w:szCs w:val="16"/>
        </w:rPr>
      </w:pPr>
      <w:r w:rsidRPr="002C4E19">
        <w:rPr>
          <w:rFonts w:ascii="Arial" w:hAnsi="Arial" w:cs="Arial"/>
          <w:b/>
          <w:color w:val="auto"/>
          <w:sz w:val="16"/>
          <w:szCs w:val="16"/>
        </w:rPr>
        <w:t>АДМИНИСТРАЦИЯ БЛАГОДАРНЕНСКОГО МУНИЦИПАЛЬНОГО РАЙОНА СТАВРОПОЛЬСКОГО КРАЯ</w:t>
      </w:r>
    </w:p>
    <w:p w:rsidR="00FC4709" w:rsidRDefault="00FC4709" w:rsidP="002C4E19">
      <w:pPr>
        <w:tabs>
          <w:tab w:val="left" w:pos="7230"/>
        </w:tabs>
        <w:jc w:val="center"/>
        <w:rPr>
          <w:rFonts w:ascii="Arial" w:hAnsi="Arial" w:cs="Arial"/>
          <w:color w:val="auto"/>
          <w:sz w:val="16"/>
          <w:szCs w:val="16"/>
        </w:rPr>
      </w:pPr>
    </w:p>
    <w:p w:rsidR="002C4E19" w:rsidRPr="00FC4709" w:rsidRDefault="002C4E19" w:rsidP="002C4E19">
      <w:pPr>
        <w:tabs>
          <w:tab w:val="left" w:pos="7230"/>
        </w:tabs>
        <w:jc w:val="center"/>
        <w:rPr>
          <w:rFonts w:ascii="Arial" w:hAnsi="Arial" w:cs="Arial"/>
          <w:color w:val="auto"/>
          <w:sz w:val="16"/>
          <w:szCs w:val="16"/>
        </w:rPr>
      </w:pPr>
    </w:p>
    <w:p w:rsidR="00FC4709" w:rsidRPr="00FC4709" w:rsidRDefault="00FC4709" w:rsidP="002C4E19">
      <w:pPr>
        <w:tabs>
          <w:tab w:val="left" w:pos="7230"/>
        </w:tabs>
        <w:rPr>
          <w:rFonts w:ascii="Arial" w:hAnsi="Arial" w:cs="Arial"/>
          <w:color w:val="auto"/>
          <w:sz w:val="16"/>
          <w:szCs w:val="16"/>
        </w:rPr>
      </w:pPr>
      <w:r w:rsidRPr="00FC4709">
        <w:rPr>
          <w:rFonts w:ascii="Arial" w:hAnsi="Arial" w:cs="Arial"/>
          <w:color w:val="auto"/>
          <w:sz w:val="16"/>
          <w:szCs w:val="16"/>
        </w:rPr>
        <w:t>31 декабря 2015 г.</w:t>
      </w:r>
      <w:r w:rsidR="002C4E19">
        <w:rPr>
          <w:rFonts w:ascii="Arial" w:hAnsi="Arial" w:cs="Arial"/>
          <w:color w:val="auto"/>
          <w:sz w:val="16"/>
          <w:szCs w:val="16"/>
        </w:rPr>
        <w:t xml:space="preserve">                 г. </w:t>
      </w:r>
      <w:proofErr w:type="gramStart"/>
      <w:r w:rsidR="002C4E19">
        <w:rPr>
          <w:rFonts w:ascii="Arial" w:hAnsi="Arial" w:cs="Arial"/>
          <w:color w:val="auto"/>
          <w:sz w:val="16"/>
          <w:szCs w:val="16"/>
        </w:rPr>
        <w:t>Благодарный</w:t>
      </w:r>
      <w:proofErr w:type="gramEnd"/>
      <w:r w:rsidR="002C4E19">
        <w:rPr>
          <w:rFonts w:ascii="Arial" w:hAnsi="Arial" w:cs="Arial"/>
          <w:color w:val="auto"/>
          <w:sz w:val="16"/>
          <w:szCs w:val="16"/>
        </w:rPr>
        <w:t xml:space="preserve">                        </w:t>
      </w:r>
      <w:r w:rsidRPr="00FC4709">
        <w:rPr>
          <w:rFonts w:ascii="Arial" w:hAnsi="Arial" w:cs="Arial"/>
          <w:color w:val="auto"/>
          <w:sz w:val="16"/>
          <w:szCs w:val="16"/>
        </w:rPr>
        <w:t xml:space="preserve"> № 843</w:t>
      </w:r>
    </w:p>
    <w:p w:rsidR="00FC4709" w:rsidRPr="00FC4709" w:rsidRDefault="00FC4709" w:rsidP="00FC4709">
      <w:pPr>
        <w:widowControl w:val="0"/>
        <w:shd w:val="clear" w:color="auto" w:fill="FFFFFF"/>
        <w:autoSpaceDE w:val="0"/>
        <w:autoSpaceDN w:val="0"/>
        <w:adjustRightInd w:val="0"/>
        <w:spacing w:line="240" w:lineRule="exact"/>
        <w:ind w:right="-16"/>
        <w:jc w:val="both"/>
        <w:rPr>
          <w:rFonts w:ascii="Arial" w:hAnsi="Arial" w:cs="Arial"/>
          <w:sz w:val="16"/>
          <w:szCs w:val="16"/>
        </w:rPr>
      </w:pPr>
    </w:p>
    <w:p w:rsidR="00FC4709" w:rsidRPr="00FC4709" w:rsidRDefault="00FC4709" w:rsidP="00FC4709">
      <w:pPr>
        <w:spacing w:line="240" w:lineRule="exact"/>
        <w:jc w:val="both"/>
        <w:rPr>
          <w:rFonts w:ascii="Arial" w:hAnsi="Arial" w:cs="Arial"/>
          <w:color w:val="auto"/>
          <w:sz w:val="16"/>
          <w:szCs w:val="16"/>
        </w:rPr>
      </w:pPr>
      <w:r w:rsidRPr="00FC4709">
        <w:rPr>
          <w:rFonts w:ascii="Arial" w:hAnsi="Arial" w:cs="Arial"/>
          <w:color w:val="auto"/>
          <w:sz w:val="16"/>
          <w:szCs w:val="16"/>
        </w:rPr>
        <w:t>О внесении изменений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 587</w:t>
      </w:r>
    </w:p>
    <w:p w:rsidR="00FC4709" w:rsidRPr="00FC4709" w:rsidRDefault="00FC4709" w:rsidP="00FC4709">
      <w:pPr>
        <w:shd w:val="clear" w:color="auto" w:fill="FFFFFF"/>
        <w:autoSpaceDE w:val="0"/>
        <w:autoSpaceDN w:val="0"/>
        <w:adjustRightInd w:val="0"/>
        <w:spacing w:line="240" w:lineRule="exact"/>
        <w:jc w:val="both"/>
        <w:rPr>
          <w:rFonts w:ascii="Arial" w:hAnsi="Arial" w:cs="Arial"/>
          <w:color w:val="auto"/>
          <w:sz w:val="16"/>
          <w:szCs w:val="16"/>
        </w:rPr>
      </w:pPr>
    </w:p>
    <w:p w:rsidR="00FC4709" w:rsidRPr="00FC4709" w:rsidRDefault="00FC4709" w:rsidP="00FC4709">
      <w:pPr>
        <w:shd w:val="clear" w:color="auto" w:fill="FFFFFF"/>
        <w:ind w:firstLine="700"/>
        <w:jc w:val="both"/>
        <w:rPr>
          <w:rFonts w:ascii="Arial" w:hAnsi="Arial" w:cs="Arial"/>
          <w:sz w:val="16"/>
          <w:szCs w:val="16"/>
        </w:rPr>
      </w:pPr>
      <w:r w:rsidRPr="00FC4709">
        <w:rPr>
          <w:rFonts w:ascii="Arial" w:hAnsi="Arial" w:cs="Arial"/>
          <w:sz w:val="16"/>
          <w:szCs w:val="16"/>
        </w:rPr>
        <w:t>Администрация Благодарненского муниципального района Ставропольского края</w:t>
      </w:r>
    </w:p>
    <w:p w:rsidR="00FC4709" w:rsidRPr="00FC4709" w:rsidRDefault="00FC4709" w:rsidP="00FC4709">
      <w:pPr>
        <w:shd w:val="clear" w:color="auto" w:fill="FFFFFF"/>
        <w:spacing w:line="240" w:lineRule="exact"/>
        <w:jc w:val="both"/>
        <w:rPr>
          <w:rFonts w:ascii="Arial" w:hAnsi="Arial" w:cs="Arial"/>
          <w:color w:val="auto"/>
          <w:sz w:val="16"/>
          <w:szCs w:val="16"/>
        </w:rPr>
      </w:pPr>
    </w:p>
    <w:p w:rsidR="00FC4709" w:rsidRPr="00FC4709" w:rsidRDefault="00FC4709" w:rsidP="00FC4709">
      <w:pPr>
        <w:shd w:val="clear" w:color="auto" w:fill="FFFFFF"/>
        <w:jc w:val="both"/>
        <w:rPr>
          <w:rFonts w:ascii="Arial" w:hAnsi="Arial" w:cs="Arial"/>
          <w:color w:val="auto"/>
          <w:sz w:val="16"/>
          <w:szCs w:val="16"/>
        </w:rPr>
      </w:pPr>
      <w:r w:rsidRPr="00FC4709">
        <w:rPr>
          <w:rFonts w:ascii="Arial" w:hAnsi="Arial" w:cs="Arial"/>
          <w:color w:val="auto"/>
          <w:sz w:val="16"/>
          <w:szCs w:val="16"/>
        </w:rPr>
        <w:t>ПОСТАНОВЛЯЕТ:</w:t>
      </w:r>
    </w:p>
    <w:p w:rsidR="00FC4709" w:rsidRPr="00FC4709" w:rsidRDefault="00FC4709" w:rsidP="00FC4709">
      <w:pPr>
        <w:widowControl w:val="0"/>
        <w:shd w:val="clear" w:color="auto" w:fill="FFFFFF"/>
        <w:autoSpaceDE w:val="0"/>
        <w:autoSpaceDN w:val="0"/>
        <w:adjustRightInd w:val="0"/>
        <w:ind w:left="1414"/>
        <w:jc w:val="both"/>
        <w:rPr>
          <w:rFonts w:ascii="Arial" w:hAnsi="Arial" w:cs="Arial"/>
          <w:color w:val="auto"/>
          <w:spacing w:val="-4"/>
          <w:sz w:val="16"/>
          <w:szCs w:val="16"/>
        </w:rPr>
      </w:pPr>
    </w:p>
    <w:p w:rsidR="00FC4709" w:rsidRPr="00FC4709" w:rsidRDefault="00FC4709" w:rsidP="00FC4709">
      <w:pPr>
        <w:widowControl w:val="0"/>
        <w:tabs>
          <w:tab w:val="left" w:pos="840"/>
          <w:tab w:val="left" w:pos="980"/>
          <w:tab w:val="left" w:pos="1120"/>
          <w:tab w:val="left" w:pos="1260"/>
        </w:tabs>
        <w:ind w:firstLine="700"/>
        <w:jc w:val="both"/>
        <w:rPr>
          <w:rFonts w:ascii="Arial" w:hAnsi="Arial" w:cs="Arial"/>
          <w:color w:val="auto"/>
          <w:sz w:val="16"/>
          <w:szCs w:val="16"/>
        </w:rPr>
      </w:pPr>
      <w:proofErr w:type="gramStart"/>
      <w:r w:rsidRPr="00FC4709">
        <w:rPr>
          <w:rFonts w:ascii="Arial" w:hAnsi="Arial" w:cs="Arial"/>
          <w:color w:val="auto"/>
          <w:sz w:val="16"/>
          <w:szCs w:val="16"/>
        </w:rPr>
        <w:t xml:space="preserve">1.Утвердить прилагаемые изменения, которые вносятся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 587 "Об утверждении муниципальной программы </w:t>
      </w:r>
      <w:r w:rsidRPr="00FC4709">
        <w:rPr>
          <w:rFonts w:ascii="Arial" w:hAnsi="Arial" w:cs="Arial"/>
          <w:color w:val="auto"/>
          <w:sz w:val="16"/>
          <w:szCs w:val="16"/>
        </w:rPr>
        <w:lastRenderedPageBreak/>
        <w:t>Благодарненского муниципального района Ставропольского края "Управление финансами" (с изменениями, внесенными постановлением администрации Благодарненского муниципального района Ставропольского края от 30 декабря 2014 года № 840, от 07 июля</w:t>
      </w:r>
      <w:proofErr w:type="gramEnd"/>
      <w:r w:rsidRPr="00FC4709">
        <w:rPr>
          <w:rFonts w:ascii="Arial" w:hAnsi="Arial" w:cs="Arial"/>
          <w:color w:val="auto"/>
          <w:sz w:val="16"/>
          <w:szCs w:val="16"/>
        </w:rPr>
        <w:t xml:space="preserve"> </w:t>
      </w:r>
      <w:proofErr w:type="gramStart"/>
      <w:r w:rsidRPr="00FC4709">
        <w:rPr>
          <w:rFonts w:ascii="Arial" w:hAnsi="Arial" w:cs="Arial"/>
          <w:color w:val="auto"/>
          <w:sz w:val="16"/>
          <w:szCs w:val="16"/>
        </w:rPr>
        <w:t>2015 года № 433, от 28 декабря 2015 года № 829).</w:t>
      </w:r>
      <w:proofErr w:type="gramEnd"/>
    </w:p>
    <w:p w:rsidR="00FC4709" w:rsidRPr="00FC4709" w:rsidRDefault="00FC4709" w:rsidP="00FC4709">
      <w:pPr>
        <w:widowControl w:val="0"/>
        <w:ind w:firstLine="709"/>
        <w:jc w:val="both"/>
        <w:rPr>
          <w:rFonts w:ascii="Arial" w:hAnsi="Arial" w:cs="Arial"/>
          <w:color w:val="auto"/>
          <w:sz w:val="16"/>
          <w:szCs w:val="16"/>
        </w:rPr>
      </w:pPr>
    </w:p>
    <w:p w:rsidR="00FC4709" w:rsidRPr="00FC4709" w:rsidRDefault="00FC4709" w:rsidP="00FC4709">
      <w:pPr>
        <w:widowControl w:val="0"/>
        <w:ind w:firstLine="709"/>
        <w:jc w:val="both"/>
        <w:rPr>
          <w:rFonts w:ascii="Arial" w:hAnsi="Arial" w:cs="Arial"/>
          <w:color w:val="auto"/>
          <w:sz w:val="16"/>
          <w:szCs w:val="16"/>
        </w:rPr>
      </w:pPr>
      <w:r w:rsidRPr="00FC4709">
        <w:rPr>
          <w:rFonts w:ascii="Arial" w:hAnsi="Arial" w:cs="Arial"/>
          <w:color w:val="auto"/>
          <w:sz w:val="16"/>
          <w:szCs w:val="16"/>
        </w:rPr>
        <w:t xml:space="preserve">2. </w:t>
      </w:r>
      <w:proofErr w:type="gramStart"/>
      <w:r w:rsidRPr="00FC4709">
        <w:rPr>
          <w:rFonts w:ascii="Arial" w:hAnsi="Arial" w:cs="Arial"/>
          <w:color w:val="auto"/>
          <w:sz w:val="16"/>
          <w:szCs w:val="16"/>
        </w:rPr>
        <w:t>Контроль за</w:t>
      </w:r>
      <w:proofErr w:type="gramEnd"/>
      <w:r w:rsidRPr="00FC4709">
        <w:rPr>
          <w:rFonts w:ascii="Arial" w:hAnsi="Arial" w:cs="Arial"/>
          <w:color w:val="auto"/>
          <w:sz w:val="16"/>
          <w:szCs w:val="16"/>
        </w:rPr>
        <w:t xml:space="preserve"> выполнением настоящего постановления возложить на начальника Финансового управления администрации Благодарненского муниципального района Ставропольского края Кузнецову Л.В.</w:t>
      </w:r>
    </w:p>
    <w:p w:rsidR="00FC4709" w:rsidRPr="00FC4709" w:rsidRDefault="00FC4709" w:rsidP="00FC4709">
      <w:pPr>
        <w:shd w:val="clear" w:color="auto" w:fill="FFFFFF"/>
        <w:autoSpaceDE w:val="0"/>
        <w:autoSpaceDN w:val="0"/>
        <w:adjustRightInd w:val="0"/>
        <w:ind w:firstLine="708"/>
        <w:jc w:val="right"/>
        <w:rPr>
          <w:rFonts w:ascii="Arial" w:hAnsi="Arial" w:cs="Arial"/>
          <w:color w:val="auto"/>
          <w:sz w:val="16"/>
          <w:szCs w:val="16"/>
        </w:rPr>
      </w:pPr>
    </w:p>
    <w:p w:rsidR="00FC4709" w:rsidRPr="00FC4709" w:rsidRDefault="00FC4709" w:rsidP="00FC4709">
      <w:pPr>
        <w:shd w:val="clear" w:color="auto" w:fill="FFFFFF"/>
        <w:autoSpaceDE w:val="0"/>
        <w:autoSpaceDN w:val="0"/>
        <w:adjustRightInd w:val="0"/>
        <w:ind w:firstLine="708"/>
        <w:jc w:val="both"/>
        <w:rPr>
          <w:rFonts w:ascii="Arial" w:hAnsi="Arial" w:cs="Arial"/>
          <w:color w:val="auto"/>
          <w:sz w:val="16"/>
          <w:szCs w:val="16"/>
        </w:rPr>
      </w:pPr>
      <w:r w:rsidRPr="00FC4709">
        <w:rPr>
          <w:rFonts w:ascii="Arial" w:hAnsi="Arial" w:cs="Arial"/>
          <w:color w:val="auto"/>
          <w:sz w:val="16"/>
          <w:szCs w:val="16"/>
        </w:rPr>
        <w:t>3. Настоящее постановление вступает в силу со дня его подписания и подлежит официальному опубликованию.</w:t>
      </w:r>
    </w:p>
    <w:p w:rsidR="00FC4709" w:rsidRPr="00FC4709" w:rsidRDefault="00FC4709" w:rsidP="00FC4709">
      <w:pPr>
        <w:shd w:val="clear" w:color="auto" w:fill="FFFFFF"/>
        <w:jc w:val="both"/>
        <w:rPr>
          <w:rFonts w:ascii="Arial" w:hAnsi="Arial" w:cs="Arial"/>
          <w:color w:val="auto"/>
          <w:sz w:val="16"/>
          <w:szCs w:val="16"/>
        </w:rPr>
      </w:pPr>
    </w:p>
    <w:p w:rsidR="00FC4709" w:rsidRPr="00FC4709" w:rsidRDefault="00FC4709" w:rsidP="00FC4709">
      <w:pPr>
        <w:shd w:val="clear" w:color="auto" w:fill="FFFFFF"/>
        <w:jc w:val="both"/>
        <w:rPr>
          <w:rFonts w:ascii="Arial" w:hAnsi="Arial" w:cs="Arial"/>
          <w:color w:val="auto"/>
          <w:sz w:val="16"/>
          <w:szCs w:val="16"/>
        </w:rPr>
      </w:pPr>
    </w:p>
    <w:p w:rsidR="00FC4709" w:rsidRPr="00FC4709" w:rsidRDefault="00FC4709" w:rsidP="002C4E19">
      <w:pPr>
        <w:rPr>
          <w:rFonts w:ascii="Arial" w:hAnsi="Arial" w:cs="Arial"/>
          <w:color w:val="auto"/>
          <w:sz w:val="16"/>
          <w:szCs w:val="16"/>
        </w:rPr>
      </w:pPr>
      <w:r w:rsidRPr="00FC4709">
        <w:rPr>
          <w:rFonts w:ascii="Arial" w:hAnsi="Arial" w:cs="Arial"/>
          <w:color w:val="auto"/>
          <w:sz w:val="16"/>
          <w:szCs w:val="16"/>
        </w:rPr>
        <w:t>Глава</w:t>
      </w:r>
    </w:p>
    <w:p w:rsidR="00FC4709" w:rsidRPr="00FC4709" w:rsidRDefault="00FC4709" w:rsidP="002C4E19">
      <w:pPr>
        <w:rPr>
          <w:rFonts w:ascii="Arial" w:hAnsi="Arial" w:cs="Arial"/>
          <w:color w:val="auto"/>
          <w:sz w:val="16"/>
          <w:szCs w:val="16"/>
        </w:rPr>
      </w:pPr>
      <w:r w:rsidRPr="00FC4709">
        <w:rPr>
          <w:rFonts w:ascii="Arial" w:hAnsi="Arial" w:cs="Arial"/>
          <w:color w:val="auto"/>
          <w:sz w:val="16"/>
          <w:szCs w:val="16"/>
        </w:rPr>
        <w:t>Благодарненского муниципального района</w:t>
      </w:r>
    </w:p>
    <w:p w:rsidR="00FC4709" w:rsidRPr="00FC4709" w:rsidRDefault="00FC4709" w:rsidP="002C4E19">
      <w:pPr>
        <w:tabs>
          <w:tab w:val="left" w:pos="0"/>
          <w:tab w:val="center" w:pos="4562"/>
          <w:tab w:val="left" w:pos="7840"/>
        </w:tabs>
        <w:rPr>
          <w:rFonts w:ascii="Arial" w:hAnsi="Arial" w:cs="Arial"/>
          <w:color w:val="auto"/>
          <w:sz w:val="16"/>
          <w:szCs w:val="16"/>
        </w:rPr>
      </w:pPr>
      <w:r w:rsidRPr="00FC4709">
        <w:rPr>
          <w:rFonts w:ascii="Arial" w:hAnsi="Arial" w:cs="Arial"/>
          <w:color w:val="auto"/>
          <w:sz w:val="16"/>
          <w:szCs w:val="16"/>
        </w:rPr>
        <w:t xml:space="preserve">Ставропольского края </w:t>
      </w:r>
      <w:r w:rsidR="002C4E19">
        <w:rPr>
          <w:rFonts w:ascii="Arial" w:hAnsi="Arial" w:cs="Arial"/>
          <w:color w:val="auto"/>
          <w:sz w:val="16"/>
          <w:szCs w:val="16"/>
        </w:rPr>
        <w:t xml:space="preserve">                                                    </w:t>
      </w:r>
      <w:r w:rsidRPr="00FC4709">
        <w:rPr>
          <w:rFonts w:ascii="Arial" w:hAnsi="Arial" w:cs="Arial"/>
          <w:color w:val="auto"/>
          <w:sz w:val="16"/>
          <w:szCs w:val="16"/>
        </w:rPr>
        <w:t>С.Т.БЫЧКОВ</w:t>
      </w:r>
    </w:p>
    <w:p w:rsidR="00FC4709" w:rsidRDefault="00FC4709" w:rsidP="00FC4709">
      <w:pPr>
        <w:autoSpaceDE w:val="0"/>
        <w:autoSpaceDN w:val="0"/>
        <w:adjustRightInd w:val="0"/>
        <w:spacing w:line="192" w:lineRule="auto"/>
        <w:jc w:val="both"/>
        <w:rPr>
          <w:rFonts w:ascii="Arial" w:hAnsi="Arial" w:cs="Arial"/>
          <w:color w:val="auto"/>
          <w:sz w:val="16"/>
          <w:szCs w:val="16"/>
        </w:rPr>
      </w:pPr>
    </w:p>
    <w:p w:rsidR="002C4E19" w:rsidRPr="00FC4709" w:rsidRDefault="002C4E19" w:rsidP="00FC4709">
      <w:pPr>
        <w:autoSpaceDE w:val="0"/>
        <w:autoSpaceDN w:val="0"/>
        <w:adjustRightInd w:val="0"/>
        <w:spacing w:line="192" w:lineRule="auto"/>
        <w:jc w:val="both"/>
        <w:rPr>
          <w:rFonts w:ascii="Arial" w:hAnsi="Arial" w:cs="Arial"/>
          <w:color w:val="auto"/>
          <w:sz w:val="16"/>
          <w:szCs w:val="16"/>
        </w:rPr>
      </w:pPr>
    </w:p>
    <w:p w:rsidR="00FC4709" w:rsidRPr="00FC4709" w:rsidRDefault="00FC4709" w:rsidP="00FC4709">
      <w:pPr>
        <w:autoSpaceDE w:val="0"/>
        <w:autoSpaceDN w:val="0"/>
        <w:adjustRightInd w:val="0"/>
        <w:jc w:val="both"/>
        <w:rPr>
          <w:rFonts w:ascii="Arial" w:hAnsi="Arial" w:cs="Arial"/>
          <w:color w:val="auto"/>
          <w:sz w:val="16"/>
          <w:szCs w:val="16"/>
        </w:rPr>
      </w:pPr>
    </w:p>
    <w:p w:rsidR="00FC4709" w:rsidRPr="00FC4709" w:rsidRDefault="00FC4709" w:rsidP="002C4E19">
      <w:pPr>
        <w:jc w:val="right"/>
        <w:rPr>
          <w:rFonts w:ascii="Arial" w:hAnsi="Arial" w:cs="Arial"/>
          <w:color w:val="auto"/>
          <w:sz w:val="16"/>
          <w:szCs w:val="16"/>
        </w:rPr>
      </w:pPr>
      <w:r w:rsidRPr="00FC4709">
        <w:rPr>
          <w:rFonts w:ascii="Arial" w:hAnsi="Arial" w:cs="Arial"/>
          <w:color w:val="auto"/>
          <w:sz w:val="16"/>
          <w:szCs w:val="16"/>
        </w:rPr>
        <w:t>УТВЕРЖДЕНЫ</w:t>
      </w:r>
    </w:p>
    <w:p w:rsidR="00FC4709" w:rsidRPr="00FC4709" w:rsidRDefault="00FC4709" w:rsidP="002C4E19">
      <w:pPr>
        <w:jc w:val="right"/>
        <w:rPr>
          <w:rFonts w:ascii="Arial" w:hAnsi="Arial" w:cs="Arial"/>
          <w:color w:val="auto"/>
          <w:sz w:val="16"/>
          <w:szCs w:val="16"/>
        </w:rPr>
      </w:pPr>
      <w:r w:rsidRPr="00FC4709">
        <w:rPr>
          <w:rFonts w:ascii="Arial" w:hAnsi="Arial" w:cs="Arial"/>
          <w:color w:val="auto"/>
          <w:sz w:val="16"/>
          <w:szCs w:val="16"/>
        </w:rPr>
        <w:t>постановлением администрации</w:t>
      </w:r>
    </w:p>
    <w:p w:rsidR="00FC4709" w:rsidRPr="00FC4709" w:rsidRDefault="00FC4709" w:rsidP="002C4E19">
      <w:pPr>
        <w:jc w:val="right"/>
        <w:rPr>
          <w:rFonts w:ascii="Arial" w:hAnsi="Arial" w:cs="Arial"/>
          <w:color w:val="auto"/>
          <w:sz w:val="16"/>
          <w:szCs w:val="16"/>
        </w:rPr>
      </w:pPr>
      <w:r w:rsidRPr="00FC4709">
        <w:rPr>
          <w:rFonts w:ascii="Arial" w:hAnsi="Arial" w:cs="Arial"/>
          <w:color w:val="auto"/>
          <w:sz w:val="16"/>
          <w:szCs w:val="16"/>
        </w:rPr>
        <w:t>Благодарненского муниципального района</w:t>
      </w:r>
    </w:p>
    <w:p w:rsidR="00FC4709" w:rsidRPr="00FC4709" w:rsidRDefault="00FC4709" w:rsidP="002C4E19">
      <w:pPr>
        <w:jc w:val="right"/>
        <w:rPr>
          <w:rFonts w:ascii="Arial" w:hAnsi="Arial" w:cs="Arial"/>
          <w:color w:val="auto"/>
          <w:sz w:val="16"/>
          <w:szCs w:val="16"/>
        </w:rPr>
      </w:pPr>
      <w:r w:rsidRPr="00FC4709">
        <w:rPr>
          <w:rFonts w:ascii="Arial" w:hAnsi="Arial" w:cs="Arial"/>
          <w:color w:val="auto"/>
          <w:sz w:val="16"/>
          <w:szCs w:val="16"/>
        </w:rPr>
        <w:t xml:space="preserve">Ставропольского края </w:t>
      </w:r>
    </w:p>
    <w:p w:rsidR="00FC4709" w:rsidRPr="00FC4709" w:rsidRDefault="00FC4709" w:rsidP="002C4E19">
      <w:pPr>
        <w:jc w:val="right"/>
        <w:rPr>
          <w:rFonts w:ascii="Arial" w:hAnsi="Arial" w:cs="Arial"/>
          <w:color w:val="auto"/>
          <w:sz w:val="16"/>
          <w:szCs w:val="16"/>
        </w:rPr>
      </w:pPr>
      <w:r w:rsidRPr="00FC4709">
        <w:rPr>
          <w:rFonts w:ascii="Arial" w:hAnsi="Arial" w:cs="Arial"/>
          <w:color w:val="auto"/>
          <w:sz w:val="16"/>
          <w:szCs w:val="16"/>
        </w:rPr>
        <w:t>от 31 декабря 2015 года № 843</w:t>
      </w:r>
    </w:p>
    <w:p w:rsidR="00FC4709" w:rsidRPr="00FC4709" w:rsidRDefault="00FC4709" w:rsidP="00FC4709">
      <w:pPr>
        <w:jc w:val="center"/>
        <w:rPr>
          <w:rFonts w:ascii="Arial" w:hAnsi="Arial" w:cs="Arial"/>
          <w:color w:val="auto"/>
          <w:sz w:val="16"/>
          <w:szCs w:val="16"/>
        </w:rPr>
      </w:pPr>
    </w:p>
    <w:p w:rsidR="002C4E19" w:rsidRDefault="002C4E19" w:rsidP="00FC4709">
      <w:pPr>
        <w:jc w:val="center"/>
        <w:rPr>
          <w:rFonts w:ascii="Arial" w:hAnsi="Arial" w:cs="Arial"/>
          <w:bCs/>
          <w:color w:val="auto"/>
          <w:sz w:val="16"/>
          <w:szCs w:val="16"/>
        </w:rPr>
      </w:pPr>
    </w:p>
    <w:p w:rsidR="00FC4709" w:rsidRPr="00FC4709" w:rsidRDefault="00FC4709" w:rsidP="00FC4709">
      <w:pPr>
        <w:jc w:val="center"/>
        <w:rPr>
          <w:rFonts w:ascii="Arial" w:hAnsi="Arial" w:cs="Arial"/>
          <w:bCs/>
          <w:color w:val="auto"/>
          <w:sz w:val="16"/>
          <w:szCs w:val="16"/>
        </w:rPr>
      </w:pPr>
      <w:r w:rsidRPr="00FC4709">
        <w:rPr>
          <w:rFonts w:ascii="Arial" w:hAnsi="Arial" w:cs="Arial"/>
          <w:bCs/>
          <w:color w:val="auto"/>
          <w:sz w:val="16"/>
          <w:szCs w:val="16"/>
        </w:rPr>
        <w:t>ИЗМЕНЕНИЯ,</w:t>
      </w:r>
    </w:p>
    <w:p w:rsidR="00FC4709" w:rsidRPr="00FC4709" w:rsidRDefault="00FC4709" w:rsidP="002C4E19">
      <w:pPr>
        <w:widowControl w:val="0"/>
        <w:tabs>
          <w:tab w:val="left" w:pos="840"/>
          <w:tab w:val="left" w:pos="980"/>
          <w:tab w:val="left" w:pos="1120"/>
          <w:tab w:val="left" w:pos="1260"/>
        </w:tabs>
        <w:jc w:val="both"/>
        <w:rPr>
          <w:rFonts w:ascii="Arial" w:hAnsi="Arial" w:cs="Arial"/>
          <w:color w:val="auto"/>
          <w:sz w:val="16"/>
          <w:szCs w:val="16"/>
        </w:rPr>
      </w:pPr>
      <w:proofErr w:type="gramStart"/>
      <w:r w:rsidRPr="00FC4709">
        <w:rPr>
          <w:rFonts w:ascii="Arial" w:hAnsi="Arial" w:cs="Arial"/>
          <w:color w:val="auto"/>
          <w:sz w:val="16"/>
          <w:szCs w:val="16"/>
        </w:rPr>
        <w:t>которые вносятся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w:t>
      </w:r>
      <w:r w:rsidR="002C4E19">
        <w:rPr>
          <w:rFonts w:ascii="Arial" w:hAnsi="Arial" w:cs="Arial"/>
          <w:color w:val="auto"/>
          <w:sz w:val="16"/>
          <w:szCs w:val="16"/>
        </w:rPr>
        <w:t xml:space="preserve"> </w:t>
      </w:r>
      <w:r w:rsidRPr="00FC4709">
        <w:rPr>
          <w:rFonts w:ascii="Arial" w:hAnsi="Arial" w:cs="Arial"/>
          <w:color w:val="auto"/>
          <w:sz w:val="16"/>
          <w:szCs w:val="16"/>
        </w:rPr>
        <w:t>№ 587 "Об утверждении муниципальной программы Благодарненского муниципального района Ставропольского края "Управление финансами"</w:t>
      </w:r>
      <w:proofErr w:type="gramEnd"/>
    </w:p>
    <w:p w:rsidR="00FC4709" w:rsidRPr="00FC4709" w:rsidRDefault="00FC4709" w:rsidP="00FC4709">
      <w:pPr>
        <w:jc w:val="center"/>
        <w:rPr>
          <w:rFonts w:ascii="Arial" w:hAnsi="Arial" w:cs="Arial"/>
          <w:color w:val="auto"/>
          <w:sz w:val="16"/>
          <w:szCs w:val="16"/>
        </w:rPr>
      </w:pPr>
    </w:p>
    <w:p w:rsidR="00FC4709" w:rsidRPr="00FC4709" w:rsidRDefault="00FC4709" w:rsidP="002C4E19">
      <w:pPr>
        <w:numPr>
          <w:ilvl w:val="0"/>
          <w:numId w:val="13"/>
        </w:numPr>
        <w:ind w:left="0" w:firstLine="851"/>
        <w:jc w:val="both"/>
        <w:rPr>
          <w:rFonts w:ascii="Arial" w:hAnsi="Arial" w:cs="Arial"/>
          <w:color w:val="auto"/>
          <w:sz w:val="16"/>
          <w:szCs w:val="16"/>
        </w:rPr>
      </w:pPr>
      <w:r w:rsidRPr="00FC4709">
        <w:rPr>
          <w:rFonts w:ascii="Arial" w:hAnsi="Arial" w:cs="Arial"/>
          <w:color w:val="auto"/>
          <w:sz w:val="16"/>
          <w:szCs w:val="16"/>
        </w:rPr>
        <w:t xml:space="preserve">В паспорте муниципальной программы Благодарненского муниципального района Ставропольского края "Управление финансами" (далее – программа) "Объемы и </w:t>
      </w:r>
      <w:r w:rsidRPr="00FC4709">
        <w:rPr>
          <w:rFonts w:ascii="Arial" w:hAnsi="Arial" w:cs="Arial"/>
          <w:color w:val="auto"/>
          <w:sz w:val="16"/>
          <w:szCs w:val="16"/>
        </w:rPr>
        <w:lastRenderedPageBreak/>
        <w:t>источники финансового обеспечения программы" изложить в следующей редакции:</w:t>
      </w:r>
    </w:p>
    <w:p w:rsidR="00FC4709" w:rsidRPr="00FC4709" w:rsidRDefault="00FC4709" w:rsidP="00FC4709">
      <w:pPr>
        <w:rPr>
          <w:rFonts w:ascii="Arial" w:hAnsi="Arial" w:cs="Arial"/>
          <w:color w:val="auto"/>
          <w:sz w:val="16"/>
          <w:szCs w:val="16"/>
        </w:rPr>
      </w:pPr>
    </w:p>
    <w:tbl>
      <w:tblPr>
        <w:tblW w:w="0" w:type="auto"/>
        <w:tblLook w:val="00A0" w:firstRow="1" w:lastRow="0" w:firstColumn="1" w:lastColumn="0" w:noHBand="0" w:noVBand="0"/>
      </w:tblPr>
      <w:tblGrid>
        <w:gridCol w:w="1564"/>
        <w:gridCol w:w="3684"/>
      </w:tblGrid>
      <w:tr w:rsidR="00FC4709" w:rsidRPr="00FC4709" w:rsidTr="00022660">
        <w:tc>
          <w:tcPr>
            <w:tcW w:w="2057" w:type="dxa"/>
            <w:vMerge w:val="restart"/>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"Объемы и источники финансового обеспечения программы</w:t>
            </w: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Общий объем бюджетных ассигнований на реализацию мероприятий программы составит 191 619,226 тыс. рублей, в том числе по годам:</w:t>
            </w:r>
          </w:p>
        </w:tc>
      </w:tr>
      <w:tr w:rsidR="00FC4709" w:rsidRPr="00FC4709" w:rsidTr="00022660">
        <w:tc>
          <w:tcPr>
            <w:tcW w:w="2057" w:type="dxa"/>
            <w:vMerge/>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2015 – 57 630,260 тыс. рублей;</w:t>
            </w:r>
          </w:p>
        </w:tc>
      </w:tr>
      <w:tr w:rsidR="00FC4709" w:rsidRPr="00FC4709" w:rsidTr="00022660">
        <w:tc>
          <w:tcPr>
            <w:tcW w:w="2057" w:type="dxa"/>
            <w:vMerge/>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2016 – 62 605,678 тыс. рублей;</w:t>
            </w:r>
          </w:p>
        </w:tc>
      </w:tr>
      <w:tr w:rsidR="00FC4709" w:rsidRPr="00FC4709" w:rsidTr="00022660">
        <w:tc>
          <w:tcPr>
            <w:tcW w:w="2057" w:type="dxa"/>
            <w:vMerge/>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2017 – 71 383,288 тыс. рублей,</w:t>
            </w:r>
          </w:p>
        </w:tc>
      </w:tr>
      <w:tr w:rsidR="00FC4709" w:rsidRPr="00FC4709" w:rsidTr="00022660">
        <w:tc>
          <w:tcPr>
            <w:tcW w:w="2057" w:type="dxa"/>
            <w:vMerge/>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из них: за счет средств районного бюджета –                 50 143,226 тыс. рублей, в том числе по годам:</w:t>
            </w:r>
          </w:p>
        </w:tc>
      </w:tr>
      <w:tr w:rsidR="00FC4709" w:rsidRPr="00FC4709" w:rsidTr="00022660">
        <w:tc>
          <w:tcPr>
            <w:tcW w:w="2057" w:type="dxa"/>
            <w:vMerge/>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2015 – 14 976,260 тыс. рублей;</w:t>
            </w:r>
          </w:p>
        </w:tc>
      </w:tr>
      <w:tr w:rsidR="00FC4709" w:rsidRPr="00FC4709" w:rsidTr="00022660">
        <w:tc>
          <w:tcPr>
            <w:tcW w:w="2057" w:type="dxa"/>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2016 – 17 580,678 тыс. рублей;</w:t>
            </w:r>
          </w:p>
        </w:tc>
      </w:tr>
      <w:tr w:rsidR="00FC4709" w:rsidRPr="00FC4709" w:rsidTr="00022660">
        <w:tc>
          <w:tcPr>
            <w:tcW w:w="2057" w:type="dxa"/>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2017 – 17 586,288 тыс. рублей;</w:t>
            </w:r>
          </w:p>
        </w:tc>
      </w:tr>
      <w:tr w:rsidR="00FC4709" w:rsidRPr="00FC4709" w:rsidTr="00022660">
        <w:tc>
          <w:tcPr>
            <w:tcW w:w="2057" w:type="dxa"/>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за счет сре</w:t>
            </w:r>
            <w:proofErr w:type="gramStart"/>
            <w:r w:rsidRPr="00FC4709">
              <w:rPr>
                <w:rFonts w:ascii="Arial" w:hAnsi="Arial" w:cs="Arial"/>
                <w:color w:val="auto"/>
                <w:sz w:val="16"/>
                <w:szCs w:val="16"/>
              </w:rPr>
              <w:t>дств кр</w:t>
            </w:r>
            <w:proofErr w:type="gramEnd"/>
            <w:r w:rsidRPr="00FC4709">
              <w:rPr>
                <w:rFonts w:ascii="Arial" w:hAnsi="Arial" w:cs="Arial"/>
                <w:color w:val="auto"/>
                <w:sz w:val="16"/>
                <w:szCs w:val="16"/>
              </w:rPr>
              <w:t>аевого бюджета – 141 476,000 тыс. рублей, в том числе по годам:</w:t>
            </w:r>
          </w:p>
        </w:tc>
      </w:tr>
      <w:tr w:rsidR="00FC4709" w:rsidRPr="00FC4709" w:rsidTr="00022660">
        <w:tc>
          <w:tcPr>
            <w:tcW w:w="2057" w:type="dxa"/>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jc w:val="both"/>
              <w:rPr>
                <w:rFonts w:ascii="Arial" w:hAnsi="Arial" w:cs="Arial"/>
                <w:color w:val="auto"/>
                <w:sz w:val="16"/>
                <w:szCs w:val="16"/>
              </w:rPr>
            </w:pPr>
            <w:r w:rsidRPr="00FC4709">
              <w:rPr>
                <w:rFonts w:ascii="Arial" w:hAnsi="Arial" w:cs="Arial"/>
                <w:color w:val="auto"/>
                <w:sz w:val="16"/>
                <w:szCs w:val="16"/>
              </w:rPr>
              <w:t>2015 – 42 654,000 тыс. рублей;</w:t>
            </w:r>
          </w:p>
        </w:tc>
      </w:tr>
      <w:tr w:rsidR="00FC4709" w:rsidRPr="00FC4709" w:rsidTr="00022660">
        <w:tc>
          <w:tcPr>
            <w:tcW w:w="2057" w:type="dxa"/>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numPr>
                <w:ilvl w:val="0"/>
                <w:numId w:val="14"/>
              </w:numPr>
              <w:ind w:left="0" w:hanging="960"/>
              <w:jc w:val="both"/>
              <w:rPr>
                <w:rFonts w:ascii="Arial" w:hAnsi="Arial" w:cs="Arial"/>
                <w:color w:val="auto"/>
                <w:sz w:val="16"/>
                <w:szCs w:val="16"/>
              </w:rPr>
            </w:pPr>
            <w:r w:rsidRPr="00FC4709">
              <w:rPr>
                <w:rFonts w:ascii="Arial" w:hAnsi="Arial" w:cs="Arial"/>
                <w:color w:val="auto"/>
                <w:sz w:val="16"/>
                <w:szCs w:val="16"/>
              </w:rPr>
              <w:t>– 45 025,000 тыс. рублей;</w:t>
            </w:r>
          </w:p>
        </w:tc>
      </w:tr>
      <w:tr w:rsidR="00FC4709" w:rsidRPr="00FC4709" w:rsidTr="00022660">
        <w:trPr>
          <w:trHeight w:val="303"/>
        </w:trPr>
        <w:tc>
          <w:tcPr>
            <w:tcW w:w="2057" w:type="dxa"/>
          </w:tcPr>
          <w:p w:rsidR="00FC4709" w:rsidRPr="00FC4709" w:rsidRDefault="00FC4709" w:rsidP="00FC4709">
            <w:pPr>
              <w:jc w:val="both"/>
              <w:rPr>
                <w:rFonts w:ascii="Arial" w:hAnsi="Arial" w:cs="Arial"/>
                <w:color w:val="auto"/>
                <w:sz w:val="16"/>
                <w:szCs w:val="16"/>
              </w:rPr>
            </w:pPr>
          </w:p>
        </w:tc>
        <w:tc>
          <w:tcPr>
            <w:tcW w:w="6946" w:type="dxa"/>
          </w:tcPr>
          <w:p w:rsidR="00FC4709" w:rsidRPr="00FC4709" w:rsidRDefault="00FC4709" w:rsidP="00FC4709">
            <w:pPr>
              <w:tabs>
                <w:tab w:val="left" w:pos="70"/>
              </w:tabs>
              <w:ind w:hanging="360"/>
              <w:jc w:val="both"/>
              <w:rPr>
                <w:rFonts w:ascii="Arial" w:hAnsi="Arial" w:cs="Arial"/>
                <w:color w:val="auto"/>
                <w:sz w:val="16"/>
                <w:szCs w:val="16"/>
              </w:rPr>
            </w:pPr>
            <w:r w:rsidRPr="00FC4709">
              <w:rPr>
                <w:rFonts w:ascii="Arial" w:hAnsi="Arial" w:cs="Arial"/>
                <w:color w:val="auto"/>
                <w:sz w:val="16"/>
                <w:szCs w:val="16"/>
              </w:rPr>
              <w:t>2017– 53 797,000 тыс. рублей".</w:t>
            </w:r>
          </w:p>
        </w:tc>
      </w:tr>
    </w:tbl>
    <w:p w:rsidR="00FC4709" w:rsidRPr="00FC4709" w:rsidRDefault="00FC4709" w:rsidP="00FC4709">
      <w:pPr>
        <w:autoSpaceDE w:val="0"/>
        <w:autoSpaceDN w:val="0"/>
        <w:adjustRightInd w:val="0"/>
        <w:spacing w:line="192" w:lineRule="auto"/>
        <w:jc w:val="both"/>
        <w:rPr>
          <w:rFonts w:ascii="Arial" w:hAnsi="Arial" w:cs="Arial"/>
          <w:color w:val="auto"/>
          <w:sz w:val="16"/>
          <w:szCs w:val="16"/>
        </w:rPr>
      </w:pPr>
    </w:p>
    <w:p w:rsidR="00FC4709" w:rsidRPr="00FC4709" w:rsidRDefault="00FC4709" w:rsidP="00FC4709">
      <w:pPr>
        <w:spacing w:line="240" w:lineRule="exact"/>
        <w:jc w:val="center"/>
        <w:rPr>
          <w:rFonts w:ascii="Arial" w:hAnsi="Arial" w:cs="Arial"/>
          <w:color w:val="auto"/>
          <w:sz w:val="16"/>
          <w:szCs w:val="16"/>
        </w:rPr>
      </w:pPr>
    </w:p>
    <w:p w:rsidR="00FC4709" w:rsidRDefault="00FC4709" w:rsidP="00DF2017">
      <w:pPr>
        <w:numPr>
          <w:ilvl w:val="0"/>
          <w:numId w:val="13"/>
        </w:numPr>
        <w:adjustRightInd w:val="0"/>
        <w:ind w:left="0" w:firstLine="567"/>
        <w:jc w:val="both"/>
        <w:rPr>
          <w:rFonts w:ascii="Arial" w:hAnsi="Arial" w:cs="Arial"/>
          <w:color w:val="auto"/>
          <w:sz w:val="16"/>
          <w:szCs w:val="16"/>
        </w:rPr>
      </w:pPr>
      <w:r w:rsidRPr="00FC4709">
        <w:rPr>
          <w:rFonts w:ascii="Arial" w:hAnsi="Arial" w:cs="Arial"/>
          <w:color w:val="auto"/>
          <w:sz w:val="16"/>
          <w:szCs w:val="16"/>
        </w:rPr>
        <w:t>Приложение 6 программы "Ресурсное обеспечение реализации муниципальной программы Благодарненского муниципального района Ставропольского края «Управление финансами» &lt;*&gt; за счет средств бюджета Благодарненского муниципального района Ставропольского края к программе изложить в следующей редакции:</w:t>
      </w:r>
    </w:p>
    <w:p w:rsidR="00DF2017" w:rsidRDefault="00DF2017" w:rsidP="00DF2017">
      <w:pPr>
        <w:adjustRightInd w:val="0"/>
        <w:jc w:val="both"/>
        <w:rPr>
          <w:rFonts w:ascii="Arial" w:hAnsi="Arial" w:cs="Arial"/>
          <w:color w:val="auto"/>
          <w:sz w:val="16"/>
          <w:szCs w:val="16"/>
        </w:rPr>
      </w:pPr>
    </w:p>
    <w:p w:rsidR="00DF2017" w:rsidRPr="00DF2017" w:rsidRDefault="00DF2017" w:rsidP="00DF2017">
      <w:pPr>
        <w:adjustRightInd w:val="0"/>
        <w:ind w:left="13750" w:right="-1134" w:hanging="7720"/>
        <w:jc w:val="both"/>
        <w:rPr>
          <w:rFonts w:ascii="Arial" w:hAnsi="Arial" w:cs="Arial"/>
          <w:color w:val="auto"/>
          <w:sz w:val="16"/>
          <w:szCs w:val="16"/>
        </w:rPr>
      </w:pPr>
    </w:p>
    <w:p w:rsidR="00DF2017" w:rsidRPr="00DF2017" w:rsidRDefault="00DF2017" w:rsidP="00DF2017">
      <w:pPr>
        <w:adjustRightInd w:val="0"/>
        <w:jc w:val="center"/>
        <w:rPr>
          <w:rFonts w:ascii="Arial" w:hAnsi="Arial" w:cs="Arial"/>
          <w:color w:val="auto"/>
          <w:sz w:val="16"/>
          <w:szCs w:val="16"/>
        </w:rPr>
      </w:pPr>
      <w:r w:rsidRPr="00DF2017">
        <w:rPr>
          <w:rFonts w:ascii="Arial" w:hAnsi="Arial" w:cs="Arial"/>
          <w:color w:val="auto"/>
          <w:sz w:val="16"/>
          <w:szCs w:val="16"/>
        </w:rPr>
        <w:t>РЕСУРСНОЕ ОБЕСПЕЧЕНИЕ</w:t>
      </w:r>
    </w:p>
    <w:p w:rsidR="00DF2017" w:rsidRDefault="00DF2017" w:rsidP="00DF2017">
      <w:pPr>
        <w:adjustRightInd w:val="0"/>
        <w:jc w:val="both"/>
        <w:rPr>
          <w:rFonts w:ascii="Arial" w:hAnsi="Arial" w:cs="Arial"/>
          <w:color w:val="auto"/>
          <w:sz w:val="16"/>
          <w:szCs w:val="16"/>
        </w:rPr>
      </w:pPr>
      <w:r w:rsidRPr="00DF2017">
        <w:rPr>
          <w:rFonts w:ascii="Arial" w:hAnsi="Arial" w:cs="Arial"/>
          <w:color w:val="auto"/>
          <w:sz w:val="16"/>
          <w:szCs w:val="16"/>
        </w:rPr>
        <w:t>реализации муниципальной программы Благодарненского муниципального района Ставропольского края «Управление финансами» &lt;*&gt; за счет средств бюджета Благодарненского муниципального района</w:t>
      </w:r>
      <w:r>
        <w:rPr>
          <w:rFonts w:ascii="Arial" w:hAnsi="Arial" w:cs="Arial"/>
          <w:color w:val="auto"/>
          <w:sz w:val="16"/>
          <w:szCs w:val="16"/>
        </w:rPr>
        <w:t xml:space="preserve"> </w:t>
      </w:r>
      <w:r w:rsidRPr="00DF2017">
        <w:rPr>
          <w:rFonts w:ascii="Arial" w:hAnsi="Arial" w:cs="Arial"/>
          <w:color w:val="auto"/>
          <w:sz w:val="16"/>
          <w:szCs w:val="16"/>
        </w:rPr>
        <w:t>Ставропольского края</w:t>
      </w:r>
    </w:p>
    <w:p w:rsidR="00DF2017" w:rsidRDefault="00DF2017" w:rsidP="00DF2017">
      <w:pPr>
        <w:adjustRightInd w:val="0"/>
        <w:jc w:val="both"/>
        <w:rPr>
          <w:rFonts w:ascii="Arial" w:hAnsi="Arial" w:cs="Arial"/>
          <w:color w:val="auto"/>
          <w:sz w:val="16"/>
          <w:szCs w:val="16"/>
        </w:rPr>
      </w:pPr>
    </w:p>
    <w:p w:rsidR="002C4E19" w:rsidRDefault="002C4E19" w:rsidP="00DF2017">
      <w:pPr>
        <w:adjustRightInd w:val="0"/>
        <w:jc w:val="both"/>
        <w:rPr>
          <w:rFonts w:ascii="Arial" w:hAnsi="Arial" w:cs="Arial"/>
          <w:color w:val="auto"/>
          <w:sz w:val="16"/>
          <w:szCs w:val="16"/>
        </w:rPr>
      </w:pPr>
    </w:p>
    <w:p w:rsidR="00DF2017" w:rsidRPr="00DF2017" w:rsidRDefault="00DF2017" w:rsidP="00DF2017">
      <w:pPr>
        <w:adjustRightInd w:val="0"/>
        <w:jc w:val="both"/>
        <w:rPr>
          <w:rFonts w:ascii="Arial" w:hAnsi="Arial" w:cs="Arial"/>
          <w:color w:val="auto"/>
          <w:sz w:val="16"/>
          <w:szCs w:val="16"/>
        </w:rPr>
      </w:pPr>
      <w:r w:rsidRPr="00DF2017">
        <w:rPr>
          <w:rFonts w:ascii="Arial" w:hAnsi="Arial" w:cs="Arial"/>
          <w:color w:val="auto"/>
          <w:sz w:val="16"/>
          <w:szCs w:val="16"/>
        </w:rPr>
        <w:t>&lt;*&gt; Далее в настоящем приложении используется сокращение –</w:t>
      </w:r>
    </w:p>
    <w:p w:rsidR="00DF2017" w:rsidRDefault="00DF2017" w:rsidP="00DF2017">
      <w:pPr>
        <w:adjustRightInd w:val="0"/>
        <w:ind w:left="360"/>
        <w:jc w:val="center"/>
        <w:rPr>
          <w:color w:val="auto"/>
          <w:sz w:val="28"/>
          <w:szCs w:val="28"/>
        </w:rPr>
        <w:sectPr w:rsidR="00DF2017" w:rsidSect="00E63F29">
          <w:type w:val="continuous"/>
          <w:pgSz w:w="11906" w:h="16838"/>
          <w:pgMar w:top="1134" w:right="567" w:bottom="1134" w:left="567" w:header="709" w:footer="709" w:gutter="0"/>
          <w:cols w:num="2" w:space="708"/>
          <w:docGrid w:linePitch="360"/>
        </w:sectPr>
      </w:pPr>
    </w:p>
    <w:p w:rsidR="00DF2017" w:rsidRDefault="00DF2017" w:rsidP="00DF2017">
      <w:pPr>
        <w:adjustRightInd w:val="0"/>
        <w:ind w:left="360"/>
        <w:jc w:val="center"/>
        <w:rPr>
          <w:color w:val="auto"/>
          <w:sz w:val="28"/>
          <w:szCs w:val="28"/>
        </w:rPr>
      </w:pPr>
    </w:p>
    <w:p w:rsidR="00DF2017" w:rsidRDefault="00DF2017" w:rsidP="00DF2017">
      <w:pPr>
        <w:adjustRightInd w:val="0"/>
        <w:ind w:left="360"/>
        <w:jc w:val="center"/>
        <w:rPr>
          <w:color w:val="auto"/>
          <w:sz w:val="28"/>
          <w:szCs w:val="28"/>
        </w:rPr>
      </w:pPr>
    </w:p>
    <w:p w:rsidR="00DF2017" w:rsidRDefault="00DF2017" w:rsidP="00DF2017">
      <w:pPr>
        <w:adjustRightInd w:val="0"/>
        <w:ind w:left="360"/>
        <w:jc w:val="center"/>
        <w:rPr>
          <w:color w:val="auto"/>
          <w:sz w:val="28"/>
          <w:szCs w:val="28"/>
        </w:rPr>
      </w:pPr>
      <w:r w:rsidRPr="00DF2017">
        <w:rPr>
          <w:color w:val="auto"/>
          <w:sz w:val="28"/>
          <w:szCs w:val="28"/>
        </w:rPr>
        <w:t>Программа</w:t>
      </w:r>
    </w:p>
    <w:p w:rsidR="00DF2017" w:rsidRPr="00DF2017" w:rsidRDefault="00DF2017" w:rsidP="00DF2017">
      <w:pPr>
        <w:adjustRightInd w:val="0"/>
        <w:spacing w:line="240" w:lineRule="exact"/>
        <w:ind w:firstLine="539"/>
        <w:jc w:val="right"/>
        <w:rPr>
          <w:color w:val="auto"/>
          <w:sz w:val="28"/>
          <w:szCs w:val="28"/>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827"/>
        <w:gridCol w:w="709"/>
        <w:gridCol w:w="709"/>
        <w:gridCol w:w="709"/>
        <w:gridCol w:w="1275"/>
        <w:gridCol w:w="993"/>
        <w:gridCol w:w="1134"/>
        <w:gridCol w:w="992"/>
      </w:tblGrid>
      <w:tr w:rsidR="00DF2017" w:rsidRPr="00DF2017" w:rsidTr="00DF2017">
        <w:tc>
          <w:tcPr>
            <w:tcW w:w="426" w:type="dxa"/>
            <w:vMerge w:val="restart"/>
          </w:tcPr>
          <w:p w:rsidR="00DF2017" w:rsidRPr="00DF2017" w:rsidRDefault="00DF2017" w:rsidP="00DF2017">
            <w:pPr>
              <w:adjustRightInd w:val="0"/>
              <w:jc w:val="center"/>
              <w:rPr>
                <w:color w:val="auto"/>
                <w:sz w:val="16"/>
                <w:szCs w:val="16"/>
              </w:rPr>
            </w:pPr>
            <w:r w:rsidRPr="00DF2017">
              <w:rPr>
                <w:color w:val="auto"/>
                <w:sz w:val="16"/>
                <w:szCs w:val="16"/>
              </w:rPr>
              <w:t xml:space="preserve">№ </w:t>
            </w:r>
            <w:proofErr w:type="gramStart"/>
            <w:r w:rsidRPr="00DF2017">
              <w:rPr>
                <w:color w:val="auto"/>
                <w:sz w:val="16"/>
                <w:szCs w:val="16"/>
              </w:rPr>
              <w:t>п</w:t>
            </w:r>
            <w:proofErr w:type="gramEnd"/>
            <w:r w:rsidRPr="00DF2017">
              <w:rPr>
                <w:color w:val="auto"/>
                <w:sz w:val="16"/>
                <w:szCs w:val="16"/>
              </w:rPr>
              <w:t>/п</w:t>
            </w:r>
          </w:p>
        </w:tc>
        <w:tc>
          <w:tcPr>
            <w:tcW w:w="3827" w:type="dxa"/>
            <w:vMerge w:val="restart"/>
          </w:tcPr>
          <w:p w:rsidR="00DF2017" w:rsidRPr="00DF2017" w:rsidRDefault="00DF2017" w:rsidP="00DF2017">
            <w:pPr>
              <w:adjustRightInd w:val="0"/>
              <w:jc w:val="center"/>
              <w:rPr>
                <w:color w:val="auto"/>
                <w:sz w:val="16"/>
                <w:szCs w:val="16"/>
              </w:rPr>
            </w:pPr>
            <w:r w:rsidRPr="00DF2017">
              <w:rPr>
                <w:color w:val="auto"/>
                <w:sz w:val="16"/>
                <w:szCs w:val="16"/>
              </w:rPr>
              <w:t>Наименование программы, подпрограммы программы, основного мероприятия подпрограммы программы</w:t>
            </w:r>
          </w:p>
        </w:tc>
        <w:tc>
          <w:tcPr>
            <w:tcW w:w="2127" w:type="dxa"/>
            <w:gridSpan w:val="3"/>
          </w:tcPr>
          <w:p w:rsidR="00DF2017" w:rsidRPr="00DF2017" w:rsidRDefault="00DF2017" w:rsidP="00DF2017">
            <w:pPr>
              <w:adjustRightInd w:val="0"/>
              <w:jc w:val="both"/>
              <w:rPr>
                <w:color w:val="auto"/>
                <w:sz w:val="16"/>
                <w:szCs w:val="16"/>
              </w:rPr>
            </w:pPr>
            <w:r w:rsidRPr="00DF2017">
              <w:rPr>
                <w:color w:val="auto"/>
                <w:sz w:val="16"/>
                <w:szCs w:val="16"/>
              </w:rPr>
              <w:t>Целевая статья расходов</w:t>
            </w:r>
          </w:p>
        </w:tc>
        <w:tc>
          <w:tcPr>
            <w:tcW w:w="1275" w:type="dxa"/>
            <w:vMerge w:val="restart"/>
          </w:tcPr>
          <w:p w:rsidR="00DF2017" w:rsidRPr="00DF2017" w:rsidRDefault="00DF2017" w:rsidP="00DF2017">
            <w:pPr>
              <w:adjustRightInd w:val="0"/>
              <w:jc w:val="center"/>
              <w:rPr>
                <w:color w:val="auto"/>
                <w:sz w:val="16"/>
                <w:szCs w:val="16"/>
              </w:rPr>
            </w:pPr>
            <w:r w:rsidRPr="00DF2017">
              <w:rPr>
                <w:color w:val="auto"/>
                <w:sz w:val="16"/>
                <w:szCs w:val="16"/>
              </w:rPr>
              <w:t>Ответственный исполнитель, соисполнитель программы, подпрограммы программы</w:t>
            </w:r>
          </w:p>
        </w:tc>
        <w:tc>
          <w:tcPr>
            <w:tcW w:w="3119" w:type="dxa"/>
            <w:gridSpan w:val="3"/>
          </w:tcPr>
          <w:p w:rsidR="00DF2017" w:rsidRPr="00DF2017" w:rsidRDefault="00DF2017" w:rsidP="00DF2017">
            <w:pPr>
              <w:adjustRightInd w:val="0"/>
              <w:jc w:val="center"/>
              <w:rPr>
                <w:color w:val="auto"/>
                <w:sz w:val="16"/>
                <w:szCs w:val="16"/>
              </w:rPr>
            </w:pPr>
            <w:r w:rsidRPr="00DF2017">
              <w:rPr>
                <w:color w:val="auto"/>
                <w:sz w:val="16"/>
                <w:szCs w:val="16"/>
              </w:rPr>
              <w:t>Расходы по годам (тыс. рублей)</w:t>
            </w:r>
          </w:p>
        </w:tc>
      </w:tr>
      <w:tr w:rsidR="00DF2017" w:rsidRPr="00DF2017" w:rsidTr="00DF2017">
        <w:tc>
          <w:tcPr>
            <w:tcW w:w="426" w:type="dxa"/>
            <w:vMerge/>
          </w:tcPr>
          <w:p w:rsidR="00DF2017" w:rsidRPr="00DF2017" w:rsidRDefault="00DF2017" w:rsidP="00DF2017">
            <w:pPr>
              <w:adjustRightInd w:val="0"/>
              <w:jc w:val="center"/>
              <w:rPr>
                <w:color w:val="auto"/>
                <w:sz w:val="16"/>
                <w:szCs w:val="16"/>
              </w:rPr>
            </w:pPr>
          </w:p>
        </w:tc>
        <w:tc>
          <w:tcPr>
            <w:tcW w:w="3827" w:type="dxa"/>
            <w:vMerge/>
          </w:tcPr>
          <w:p w:rsidR="00DF2017" w:rsidRPr="00DF2017" w:rsidRDefault="00DF2017" w:rsidP="00DF2017">
            <w:pPr>
              <w:adjustRightInd w:val="0"/>
              <w:jc w:val="center"/>
              <w:rPr>
                <w:color w:val="auto"/>
                <w:sz w:val="16"/>
                <w:szCs w:val="16"/>
              </w:rPr>
            </w:pP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программа</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подпрограмма</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направление расходов</w:t>
            </w:r>
          </w:p>
        </w:tc>
        <w:tc>
          <w:tcPr>
            <w:tcW w:w="1275" w:type="dxa"/>
            <w:vMerge/>
          </w:tcPr>
          <w:p w:rsidR="00DF2017" w:rsidRPr="00DF2017" w:rsidRDefault="00DF2017" w:rsidP="00DF2017">
            <w:pPr>
              <w:adjustRightInd w:val="0"/>
              <w:jc w:val="center"/>
              <w:rPr>
                <w:color w:val="auto"/>
                <w:sz w:val="16"/>
                <w:szCs w:val="16"/>
              </w:rPr>
            </w:pP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2015</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2016</w:t>
            </w:r>
          </w:p>
          <w:p w:rsidR="00DF2017" w:rsidRPr="00DF2017" w:rsidRDefault="00DF2017" w:rsidP="00DF2017">
            <w:pPr>
              <w:adjustRightInd w:val="0"/>
              <w:jc w:val="center"/>
              <w:rPr>
                <w:color w:val="auto"/>
                <w:sz w:val="16"/>
                <w:szCs w:val="16"/>
              </w:rPr>
            </w:pP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2017</w:t>
            </w:r>
          </w:p>
          <w:p w:rsidR="00DF2017" w:rsidRPr="00DF2017" w:rsidRDefault="00DF2017" w:rsidP="00DF2017">
            <w:pPr>
              <w:adjustRightInd w:val="0"/>
              <w:jc w:val="center"/>
              <w:rPr>
                <w:color w:val="auto"/>
                <w:sz w:val="16"/>
                <w:szCs w:val="16"/>
              </w:rPr>
            </w:pPr>
          </w:p>
        </w:tc>
      </w:tr>
      <w:tr w:rsidR="00DF2017" w:rsidRPr="00DF2017" w:rsidTr="00DF2017">
        <w:trPr>
          <w:trHeight w:val="375"/>
        </w:trPr>
        <w:tc>
          <w:tcPr>
            <w:tcW w:w="426" w:type="dxa"/>
          </w:tcPr>
          <w:p w:rsidR="00DF2017" w:rsidRPr="00DF2017" w:rsidRDefault="00DF2017" w:rsidP="00DF2017">
            <w:pPr>
              <w:adjustRightInd w:val="0"/>
              <w:jc w:val="center"/>
              <w:rPr>
                <w:color w:val="auto"/>
                <w:sz w:val="16"/>
                <w:szCs w:val="16"/>
              </w:rPr>
            </w:pPr>
            <w:r w:rsidRPr="00DF2017">
              <w:rPr>
                <w:color w:val="auto"/>
                <w:sz w:val="16"/>
                <w:szCs w:val="16"/>
              </w:rPr>
              <w:t>1</w:t>
            </w:r>
          </w:p>
        </w:tc>
        <w:tc>
          <w:tcPr>
            <w:tcW w:w="3827" w:type="dxa"/>
          </w:tcPr>
          <w:p w:rsidR="00DF2017" w:rsidRPr="00DF2017" w:rsidRDefault="00DF2017" w:rsidP="00DF2017">
            <w:pPr>
              <w:adjustRightInd w:val="0"/>
              <w:jc w:val="center"/>
              <w:rPr>
                <w:color w:val="auto"/>
                <w:sz w:val="16"/>
                <w:szCs w:val="16"/>
              </w:rPr>
            </w:pPr>
            <w:r w:rsidRPr="00DF2017">
              <w:rPr>
                <w:color w:val="auto"/>
                <w:sz w:val="16"/>
                <w:szCs w:val="16"/>
              </w:rPr>
              <w:t>2</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4</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5</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6</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7</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8</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9</w:t>
            </w:r>
          </w:p>
        </w:tc>
      </w:tr>
      <w:tr w:rsidR="00DF2017" w:rsidRPr="00DF2017" w:rsidTr="00DF2017">
        <w:tc>
          <w:tcPr>
            <w:tcW w:w="426" w:type="dxa"/>
          </w:tcPr>
          <w:p w:rsidR="00DF2017" w:rsidRPr="00DF2017" w:rsidRDefault="00DF2017" w:rsidP="00DF2017">
            <w:pPr>
              <w:adjustRightInd w:val="0"/>
              <w:jc w:val="center"/>
              <w:rPr>
                <w:color w:val="auto"/>
                <w:sz w:val="16"/>
                <w:szCs w:val="16"/>
              </w:rPr>
            </w:pPr>
            <w:r w:rsidRPr="00DF2017">
              <w:rPr>
                <w:color w:val="auto"/>
                <w:sz w:val="16"/>
                <w:szCs w:val="16"/>
              </w:rPr>
              <w:t>1.</w:t>
            </w:r>
          </w:p>
        </w:tc>
        <w:tc>
          <w:tcPr>
            <w:tcW w:w="3827" w:type="dxa"/>
          </w:tcPr>
          <w:p w:rsidR="00DF2017" w:rsidRPr="00DF2017" w:rsidRDefault="00DF2017" w:rsidP="00DF2017">
            <w:pPr>
              <w:adjustRightInd w:val="0"/>
              <w:rPr>
                <w:color w:val="auto"/>
                <w:sz w:val="16"/>
                <w:szCs w:val="16"/>
              </w:rPr>
            </w:pPr>
            <w:r w:rsidRPr="00DF2017">
              <w:rPr>
                <w:color w:val="auto"/>
                <w:sz w:val="16"/>
                <w:szCs w:val="16"/>
              </w:rPr>
              <w:t>Программа «Управление финансами», всего</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0000</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57 630,260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62 605,678</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71 383,288</w:t>
            </w:r>
          </w:p>
        </w:tc>
      </w:tr>
      <w:tr w:rsidR="00DF2017" w:rsidRPr="00DF2017" w:rsidTr="00DF2017">
        <w:tc>
          <w:tcPr>
            <w:tcW w:w="426" w:type="dxa"/>
          </w:tcPr>
          <w:p w:rsidR="00DF2017" w:rsidRPr="00DF2017" w:rsidRDefault="00DF2017" w:rsidP="00DF2017">
            <w:pPr>
              <w:adjustRightInd w:val="0"/>
              <w:jc w:val="center"/>
              <w:rPr>
                <w:color w:val="auto"/>
                <w:sz w:val="16"/>
                <w:szCs w:val="16"/>
              </w:rPr>
            </w:pPr>
            <w:r w:rsidRPr="00DF2017">
              <w:rPr>
                <w:color w:val="auto"/>
                <w:sz w:val="16"/>
                <w:szCs w:val="16"/>
              </w:rPr>
              <w:t>2.</w:t>
            </w:r>
          </w:p>
        </w:tc>
        <w:tc>
          <w:tcPr>
            <w:tcW w:w="3827" w:type="dxa"/>
          </w:tcPr>
          <w:p w:rsidR="00DF2017" w:rsidRPr="00DF2017" w:rsidRDefault="00DF2017" w:rsidP="00DF2017">
            <w:pPr>
              <w:adjustRightInd w:val="0"/>
              <w:rPr>
                <w:color w:val="auto"/>
                <w:sz w:val="16"/>
                <w:szCs w:val="16"/>
              </w:rPr>
            </w:pPr>
            <w:r w:rsidRPr="00DF2017">
              <w:rPr>
                <w:color w:val="auto"/>
                <w:sz w:val="16"/>
                <w:szCs w:val="16"/>
              </w:rPr>
              <w:t xml:space="preserve">Подпрограмма «Обеспечение сбалансированности и финансовой стабильности бюджета Благодарненского муниципального района Ставропольского края», </w:t>
            </w:r>
            <w:proofErr w:type="gramStart"/>
            <w:r w:rsidRPr="00DF2017">
              <w:rPr>
                <w:color w:val="auto"/>
                <w:sz w:val="16"/>
                <w:szCs w:val="16"/>
              </w:rPr>
              <w:t>всего</w:t>
            </w:r>
            <w:proofErr w:type="gramEnd"/>
            <w:r w:rsidRPr="00DF2017">
              <w:rPr>
                <w:color w:val="auto"/>
                <w:sz w:val="16"/>
                <w:szCs w:val="16"/>
              </w:rPr>
              <w:t xml:space="preserve"> в том числе следующие основные мероприятия подпрограммы</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1</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0000</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42 664,000</w:t>
            </w:r>
          </w:p>
        </w:tc>
        <w:tc>
          <w:tcPr>
            <w:tcW w:w="1134" w:type="dxa"/>
          </w:tcPr>
          <w:p w:rsidR="00DF2017" w:rsidRPr="00DF2017" w:rsidRDefault="00DF2017" w:rsidP="00DF2017">
            <w:pPr>
              <w:jc w:val="center"/>
              <w:rPr>
                <w:color w:val="auto"/>
                <w:sz w:val="16"/>
                <w:szCs w:val="16"/>
              </w:rPr>
            </w:pPr>
            <w:r w:rsidRPr="00DF2017">
              <w:rPr>
                <w:color w:val="auto"/>
                <w:sz w:val="16"/>
                <w:szCs w:val="16"/>
              </w:rPr>
              <w:t>49 333,000</w:t>
            </w:r>
          </w:p>
        </w:tc>
        <w:tc>
          <w:tcPr>
            <w:tcW w:w="992" w:type="dxa"/>
          </w:tcPr>
          <w:p w:rsidR="00DF2017" w:rsidRPr="00DF2017" w:rsidRDefault="00DF2017" w:rsidP="00DF2017">
            <w:pPr>
              <w:jc w:val="center"/>
              <w:rPr>
                <w:color w:val="auto"/>
                <w:sz w:val="16"/>
                <w:szCs w:val="16"/>
              </w:rPr>
            </w:pPr>
            <w:r w:rsidRPr="00DF2017">
              <w:rPr>
                <w:color w:val="auto"/>
                <w:sz w:val="16"/>
                <w:szCs w:val="16"/>
              </w:rPr>
              <w:t>58 105,000</w:t>
            </w:r>
          </w:p>
        </w:tc>
      </w:tr>
      <w:tr w:rsidR="00DF2017" w:rsidRPr="00DF2017" w:rsidTr="00DF2017">
        <w:trPr>
          <w:trHeight w:val="375"/>
        </w:trPr>
        <w:tc>
          <w:tcPr>
            <w:tcW w:w="426" w:type="dxa"/>
            <w:vMerge w:val="restart"/>
            <w:shd w:val="clear" w:color="auto" w:fill="auto"/>
          </w:tcPr>
          <w:p w:rsidR="00DF2017" w:rsidRPr="00DF2017" w:rsidRDefault="00DF2017" w:rsidP="00DF2017">
            <w:pPr>
              <w:adjustRightInd w:val="0"/>
              <w:spacing w:after="120"/>
              <w:ind w:firstLine="567"/>
              <w:jc w:val="center"/>
              <w:rPr>
                <w:color w:val="auto"/>
                <w:sz w:val="16"/>
                <w:szCs w:val="16"/>
              </w:rPr>
            </w:pPr>
            <w:r w:rsidRPr="00DF2017">
              <w:rPr>
                <w:color w:val="auto"/>
                <w:sz w:val="16"/>
                <w:szCs w:val="16"/>
              </w:rPr>
              <w:t>2</w:t>
            </w:r>
          </w:p>
          <w:p w:rsidR="00DF2017" w:rsidRPr="00DF2017" w:rsidRDefault="00DF2017" w:rsidP="00DF2017">
            <w:pPr>
              <w:rPr>
                <w:color w:val="auto"/>
                <w:sz w:val="16"/>
                <w:szCs w:val="16"/>
              </w:rPr>
            </w:pPr>
            <w:r w:rsidRPr="00DF2017">
              <w:rPr>
                <w:color w:val="auto"/>
                <w:sz w:val="16"/>
                <w:szCs w:val="16"/>
              </w:rPr>
              <w:t>2.1</w:t>
            </w:r>
          </w:p>
        </w:tc>
        <w:tc>
          <w:tcPr>
            <w:tcW w:w="3827" w:type="dxa"/>
            <w:vMerge w:val="restart"/>
            <w:shd w:val="clear" w:color="auto" w:fill="auto"/>
          </w:tcPr>
          <w:p w:rsidR="00DF2017" w:rsidRPr="00DF2017" w:rsidRDefault="00DF2017" w:rsidP="00DF2017">
            <w:pPr>
              <w:adjustRightInd w:val="0"/>
              <w:spacing w:after="120"/>
              <w:rPr>
                <w:color w:val="auto"/>
                <w:sz w:val="16"/>
                <w:szCs w:val="16"/>
              </w:rPr>
            </w:pPr>
            <w:r w:rsidRPr="00DF2017">
              <w:rPr>
                <w:color w:val="auto"/>
                <w:sz w:val="16"/>
                <w:szCs w:val="16"/>
              </w:rPr>
              <w:t>Формирование резервного фонда администрации Благодарненского муниципального района Ставропольского края на исполнение расходных обязательств Благодарненского муниципального района Ставропольского края</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1</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1005</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0,000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1 825,660</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1 825,660</w:t>
            </w:r>
          </w:p>
        </w:tc>
      </w:tr>
      <w:tr w:rsidR="00DF2017" w:rsidRPr="00DF2017" w:rsidTr="00DF2017">
        <w:trPr>
          <w:trHeight w:val="294"/>
        </w:trPr>
        <w:tc>
          <w:tcPr>
            <w:tcW w:w="426" w:type="dxa"/>
            <w:vMerge/>
            <w:shd w:val="clear" w:color="auto" w:fill="auto"/>
          </w:tcPr>
          <w:p w:rsidR="00DF2017" w:rsidRPr="00DF2017" w:rsidRDefault="00DF2017" w:rsidP="00DF2017">
            <w:pPr>
              <w:adjustRightInd w:val="0"/>
              <w:spacing w:after="120"/>
              <w:ind w:firstLine="567"/>
              <w:jc w:val="center"/>
              <w:rPr>
                <w:color w:val="auto"/>
                <w:sz w:val="16"/>
                <w:szCs w:val="16"/>
              </w:rPr>
            </w:pPr>
          </w:p>
        </w:tc>
        <w:tc>
          <w:tcPr>
            <w:tcW w:w="3827" w:type="dxa"/>
            <w:vMerge/>
            <w:shd w:val="clear" w:color="auto" w:fill="auto"/>
          </w:tcPr>
          <w:p w:rsidR="00DF2017" w:rsidRPr="00DF2017" w:rsidRDefault="00DF2017" w:rsidP="00DF2017">
            <w:pPr>
              <w:adjustRightInd w:val="0"/>
              <w:spacing w:after="120"/>
              <w:rPr>
                <w:color w:val="auto"/>
                <w:sz w:val="16"/>
                <w:szCs w:val="16"/>
              </w:rPr>
            </w:pP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1</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2010</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0,000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823,840</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823,840</w:t>
            </w:r>
          </w:p>
        </w:tc>
      </w:tr>
      <w:tr w:rsidR="00DF2017" w:rsidRPr="00DF2017" w:rsidTr="00DF2017">
        <w:trPr>
          <w:trHeight w:val="470"/>
        </w:trPr>
        <w:tc>
          <w:tcPr>
            <w:tcW w:w="426" w:type="dxa"/>
            <w:vMerge/>
            <w:shd w:val="clear" w:color="auto" w:fill="auto"/>
          </w:tcPr>
          <w:p w:rsidR="00DF2017" w:rsidRPr="00DF2017" w:rsidRDefault="00DF2017" w:rsidP="00DF2017">
            <w:pPr>
              <w:adjustRightInd w:val="0"/>
              <w:spacing w:after="120"/>
              <w:ind w:firstLine="567"/>
              <w:jc w:val="center"/>
              <w:rPr>
                <w:color w:val="auto"/>
                <w:sz w:val="16"/>
                <w:szCs w:val="16"/>
              </w:rPr>
            </w:pPr>
          </w:p>
        </w:tc>
        <w:tc>
          <w:tcPr>
            <w:tcW w:w="3827" w:type="dxa"/>
            <w:vMerge/>
            <w:shd w:val="clear" w:color="auto" w:fill="auto"/>
          </w:tcPr>
          <w:p w:rsidR="00DF2017" w:rsidRPr="00DF2017" w:rsidRDefault="00DF2017" w:rsidP="00DF2017">
            <w:pPr>
              <w:adjustRightInd w:val="0"/>
              <w:spacing w:after="120"/>
              <w:rPr>
                <w:color w:val="auto"/>
                <w:sz w:val="16"/>
                <w:szCs w:val="16"/>
              </w:rPr>
            </w:pP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1</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2018</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0,000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1 500,000</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1 500,000</w:t>
            </w:r>
          </w:p>
        </w:tc>
      </w:tr>
      <w:tr w:rsidR="00DF2017" w:rsidRPr="00DF2017" w:rsidTr="00DF2017">
        <w:trPr>
          <w:trHeight w:val="390"/>
        </w:trPr>
        <w:tc>
          <w:tcPr>
            <w:tcW w:w="426" w:type="dxa"/>
            <w:vMerge/>
            <w:shd w:val="clear" w:color="auto" w:fill="auto"/>
          </w:tcPr>
          <w:p w:rsidR="00DF2017" w:rsidRPr="00DF2017" w:rsidRDefault="00DF2017" w:rsidP="00DF2017">
            <w:pPr>
              <w:adjustRightInd w:val="0"/>
              <w:spacing w:after="120"/>
              <w:ind w:firstLine="567"/>
              <w:jc w:val="center"/>
              <w:rPr>
                <w:color w:val="auto"/>
                <w:sz w:val="16"/>
                <w:szCs w:val="16"/>
              </w:rPr>
            </w:pPr>
          </w:p>
        </w:tc>
        <w:tc>
          <w:tcPr>
            <w:tcW w:w="3827" w:type="dxa"/>
            <w:vMerge/>
            <w:shd w:val="clear" w:color="auto" w:fill="auto"/>
          </w:tcPr>
          <w:p w:rsidR="00DF2017" w:rsidRPr="00DF2017" w:rsidRDefault="00DF2017" w:rsidP="00DF2017">
            <w:pPr>
              <w:adjustRightInd w:val="0"/>
              <w:spacing w:after="120"/>
              <w:rPr>
                <w:color w:val="auto"/>
                <w:sz w:val="16"/>
                <w:szCs w:val="16"/>
              </w:rPr>
            </w:pP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1</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2028</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0,000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148,500</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148,500</w:t>
            </w:r>
          </w:p>
        </w:tc>
      </w:tr>
      <w:tr w:rsidR="00DF2017" w:rsidRPr="00DF2017" w:rsidTr="00DF2017">
        <w:trPr>
          <w:trHeight w:val="554"/>
        </w:trPr>
        <w:tc>
          <w:tcPr>
            <w:tcW w:w="426" w:type="dxa"/>
            <w:vMerge w:val="restart"/>
            <w:shd w:val="clear" w:color="auto" w:fill="auto"/>
          </w:tcPr>
          <w:p w:rsidR="00DF2017" w:rsidRPr="00DF2017" w:rsidRDefault="00DF2017" w:rsidP="00DF2017">
            <w:pPr>
              <w:adjustRightInd w:val="0"/>
              <w:spacing w:after="120"/>
              <w:ind w:firstLine="567"/>
              <w:jc w:val="center"/>
              <w:rPr>
                <w:color w:val="auto"/>
                <w:sz w:val="16"/>
                <w:szCs w:val="16"/>
              </w:rPr>
            </w:pPr>
          </w:p>
          <w:p w:rsidR="00DF2017" w:rsidRPr="00DF2017" w:rsidRDefault="00DF2017" w:rsidP="00DF2017">
            <w:pPr>
              <w:adjustRightInd w:val="0"/>
              <w:jc w:val="center"/>
              <w:rPr>
                <w:color w:val="auto"/>
                <w:sz w:val="16"/>
                <w:szCs w:val="16"/>
              </w:rPr>
            </w:pPr>
            <w:r w:rsidRPr="00DF2017">
              <w:rPr>
                <w:color w:val="auto"/>
                <w:sz w:val="16"/>
                <w:szCs w:val="16"/>
              </w:rPr>
              <w:t>2.2</w:t>
            </w:r>
          </w:p>
        </w:tc>
        <w:tc>
          <w:tcPr>
            <w:tcW w:w="3827" w:type="dxa"/>
            <w:vMerge w:val="restart"/>
            <w:shd w:val="clear" w:color="auto" w:fill="auto"/>
          </w:tcPr>
          <w:p w:rsidR="00DF2017" w:rsidRPr="00DF2017" w:rsidRDefault="00DF2017" w:rsidP="00DF2017">
            <w:pPr>
              <w:adjustRightInd w:val="0"/>
              <w:spacing w:after="120"/>
              <w:rPr>
                <w:color w:val="auto"/>
                <w:sz w:val="16"/>
                <w:szCs w:val="16"/>
              </w:rPr>
            </w:pPr>
            <w:r w:rsidRPr="00DF2017">
              <w:rPr>
                <w:color w:val="auto"/>
                <w:sz w:val="16"/>
                <w:szCs w:val="16"/>
              </w:rPr>
              <w:t>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1</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9001</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43,000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45,000</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54,000</w:t>
            </w:r>
          </w:p>
        </w:tc>
      </w:tr>
      <w:tr w:rsidR="00DF2017" w:rsidRPr="00DF2017" w:rsidTr="00DF2017">
        <w:trPr>
          <w:trHeight w:val="386"/>
        </w:trPr>
        <w:tc>
          <w:tcPr>
            <w:tcW w:w="426" w:type="dxa"/>
            <w:vMerge/>
            <w:shd w:val="clear" w:color="auto" w:fill="auto"/>
          </w:tcPr>
          <w:p w:rsidR="00DF2017" w:rsidRPr="00DF2017" w:rsidRDefault="00DF2017" w:rsidP="00DF2017">
            <w:pPr>
              <w:adjustRightInd w:val="0"/>
              <w:spacing w:after="120"/>
              <w:ind w:firstLine="567"/>
              <w:jc w:val="center"/>
              <w:rPr>
                <w:color w:val="auto"/>
                <w:sz w:val="16"/>
                <w:szCs w:val="16"/>
              </w:rPr>
            </w:pPr>
          </w:p>
        </w:tc>
        <w:tc>
          <w:tcPr>
            <w:tcW w:w="3827" w:type="dxa"/>
            <w:vMerge/>
            <w:shd w:val="clear" w:color="auto" w:fill="auto"/>
          </w:tcPr>
          <w:p w:rsidR="00DF2017" w:rsidRPr="00DF2017" w:rsidRDefault="00DF2017" w:rsidP="00DF2017">
            <w:pPr>
              <w:adjustRightInd w:val="0"/>
              <w:spacing w:after="120"/>
              <w:jc w:val="both"/>
              <w:rPr>
                <w:color w:val="auto"/>
                <w:sz w:val="16"/>
                <w:szCs w:val="16"/>
              </w:rPr>
            </w:pP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shd w:val="clear" w:color="auto" w:fill="auto"/>
          </w:tcPr>
          <w:p w:rsidR="00DF2017" w:rsidRPr="00DF2017" w:rsidRDefault="00DF2017" w:rsidP="00DF2017">
            <w:pPr>
              <w:adjustRightInd w:val="0"/>
              <w:jc w:val="center"/>
              <w:rPr>
                <w:color w:val="auto"/>
                <w:sz w:val="16"/>
                <w:szCs w:val="16"/>
              </w:rPr>
            </w:pPr>
            <w:r w:rsidRPr="00DF2017">
              <w:rPr>
                <w:color w:val="auto"/>
                <w:sz w:val="16"/>
                <w:szCs w:val="16"/>
              </w:rPr>
              <w:t>1</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9002</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42 621,000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44 990,000</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53 753,000</w:t>
            </w:r>
          </w:p>
        </w:tc>
      </w:tr>
      <w:tr w:rsidR="00DF2017" w:rsidRPr="00DF2017" w:rsidTr="00DF2017">
        <w:tc>
          <w:tcPr>
            <w:tcW w:w="426" w:type="dxa"/>
          </w:tcPr>
          <w:p w:rsidR="00DF2017" w:rsidRPr="00DF2017" w:rsidRDefault="00DF2017" w:rsidP="00DF2017">
            <w:pPr>
              <w:adjustRightInd w:val="0"/>
              <w:jc w:val="center"/>
              <w:rPr>
                <w:color w:val="auto"/>
                <w:sz w:val="16"/>
                <w:szCs w:val="16"/>
              </w:rPr>
            </w:pPr>
            <w:r w:rsidRPr="00DF2017">
              <w:rPr>
                <w:color w:val="auto"/>
                <w:sz w:val="16"/>
                <w:szCs w:val="16"/>
              </w:rPr>
              <w:t>3.</w:t>
            </w:r>
          </w:p>
        </w:tc>
        <w:tc>
          <w:tcPr>
            <w:tcW w:w="3827" w:type="dxa"/>
          </w:tcPr>
          <w:p w:rsidR="00DF2017" w:rsidRPr="00DF2017" w:rsidRDefault="00DF2017" w:rsidP="00DF2017">
            <w:pPr>
              <w:adjustRightInd w:val="0"/>
              <w:jc w:val="both"/>
              <w:rPr>
                <w:color w:val="auto"/>
                <w:sz w:val="16"/>
                <w:szCs w:val="16"/>
              </w:rPr>
            </w:pPr>
            <w:r w:rsidRPr="00DF2017">
              <w:rPr>
                <w:color w:val="auto"/>
                <w:sz w:val="16"/>
                <w:szCs w:val="16"/>
              </w:rPr>
              <w:t xml:space="preserve">Подпрограмма «Обеспечение реализации </w:t>
            </w:r>
            <w:r w:rsidRPr="00DF2017">
              <w:rPr>
                <w:color w:val="auto"/>
                <w:sz w:val="16"/>
                <w:szCs w:val="16"/>
              </w:rPr>
              <w:lastRenderedPageBreak/>
              <w:t xml:space="preserve">муниципальной программы Благодарненского муниципального района Ставропольского края «Управление финансами» и </w:t>
            </w:r>
            <w:proofErr w:type="spellStart"/>
            <w:r w:rsidRPr="00DF2017">
              <w:rPr>
                <w:color w:val="auto"/>
                <w:sz w:val="16"/>
                <w:szCs w:val="16"/>
              </w:rPr>
              <w:t>общепрограммные</w:t>
            </w:r>
            <w:proofErr w:type="spellEnd"/>
            <w:r w:rsidRPr="00DF2017">
              <w:rPr>
                <w:color w:val="auto"/>
                <w:sz w:val="16"/>
                <w:szCs w:val="16"/>
              </w:rPr>
              <w:t xml:space="preserve"> мероприятия», всего</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lastRenderedPageBreak/>
              <w:t>03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0000</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 xml:space="preserve">Финансовое </w:t>
            </w:r>
            <w:r w:rsidRPr="00DF2017">
              <w:rPr>
                <w:color w:val="auto"/>
                <w:sz w:val="16"/>
                <w:szCs w:val="16"/>
              </w:rPr>
              <w:lastRenderedPageBreak/>
              <w:t>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lastRenderedPageBreak/>
              <w:t>14 966,260</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13 272,678</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13 278,288</w:t>
            </w:r>
          </w:p>
        </w:tc>
      </w:tr>
      <w:tr w:rsidR="00DF2017" w:rsidRPr="00DF2017" w:rsidTr="00DF2017">
        <w:trPr>
          <w:trHeight w:val="501"/>
        </w:trPr>
        <w:tc>
          <w:tcPr>
            <w:tcW w:w="426" w:type="dxa"/>
            <w:vMerge w:val="restart"/>
            <w:shd w:val="clear" w:color="auto" w:fill="auto"/>
          </w:tcPr>
          <w:p w:rsidR="00DF2017" w:rsidRPr="00DF2017" w:rsidRDefault="00DF2017" w:rsidP="00DF2017">
            <w:pPr>
              <w:adjustRightInd w:val="0"/>
              <w:ind w:firstLine="567"/>
              <w:jc w:val="center"/>
              <w:rPr>
                <w:color w:val="auto"/>
                <w:sz w:val="16"/>
                <w:szCs w:val="16"/>
              </w:rPr>
            </w:pPr>
            <w:r w:rsidRPr="00DF2017">
              <w:rPr>
                <w:color w:val="auto"/>
                <w:sz w:val="16"/>
                <w:szCs w:val="16"/>
              </w:rPr>
              <w:lastRenderedPageBreak/>
              <w:t>3</w:t>
            </w:r>
          </w:p>
        </w:tc>
        <w:tc>
          <w:tcPr>
            <w:tcW w:w="3827" w:type="dxa"/>
            <w:vMerge w:val="restart"/>
            <w:shd w:val="clear" w:color="auto" w:fill="auto"/>
          </w:tcPr>
          <w:p w:rsidR="00DF2017" w:rsidRPr="00DF2017" w:rsidRDefault="00DF2017" w:rsidP="00DF2017">
            <w:pPr>
              <w:adjustRightInd w:val="0"/>
              <w:jc w:val="both"/>
              <w:rPr>
                <w:color w:val="auto"/>
                <w:sz w:val="16"/>
                <w:szCs w:val="16"/>
              </w:rPr>
            </w:pPr>
            <w:r w:rsidRPr="00DF2017">
              <w:rPr>
                <w:color w:val="auto"/>
                <w:sz w:val="16"/>
                <w:szCs w:val="16"/>
              </w:rPr>
              <w:t>в том числе следующее основное мероприятие подпрограммы – обеспечение реализации Программы:</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1001</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2 264,388</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2 226,076</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2 231,686</w:t>
            </w:r>
          </w:p>
        </w:tc>
      </w:tr>
      <w:tr w:rsidR="00DF2017" w:rsidRPr="00DF2017" w:rsidTr="00DF2017">
        <w:tc>
          <w:tcPr>
            <w:tcW w:w="426" w:type="dxa"/>
            <w:vMerge/>
            <w:shd w:val="clear" w:color="auto" w:fill="auto"/>
          </w:tcPr>
          <w:p w:rsidR="00DF2017" w:rsidRPr="00DF2017" w:rsidRDefault="00DF2017" w:rsidP="00DF2017">
            <w:pPr>
              <w:adjustRightInd w:val="0"/>
              <w:jc w:val="center"/>
              <w:rPr>
                <w:color w:val="auto"/>
                <w:sz w:val="16"/>
                <w:szCs w:val="16"/>
              </w:rPr>
            </w:pPr>
          </w:p>
        </w:tc>
        <w:tc>
          <w:tcPr>
            <w:tcW w:w="3827" w:type="dxa"/>
            <w:vMerge/>
            <w:shd w:val="clear" w:color="auto" w:fill="auto"/>
          </w:tcPr>
          <w:p w:rsidR="00DF2017" w:rsidRPr="00DF2017" w:rsidRDefault="00DF2017" w:rsidP="00DF2017">
            <w:pPr>
              <w:adjustRightInd w:val="0"/>
              <w:jc w:val="both"/>
              <w:rPr>
                <w:color w:val="auto"/>
                <w:sz w:val="16"/>
                <w:szCs w:val="16"/>
              </w:rPr>
            </w:pP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1002</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11 046,602</w:t>
            </w:r>
          </w:p>
        </w:tc>
        <w:tc>
          <w:tcPr>
            <w:tcW w:w="1134" w:type="dxa"/>
          </w:tcPr>
          <w:p w:rsidR="00DF2017" w:rsidRPr="00DF2017" w:rsidRDefault="00DF2017" w:rsidP="00DF2017">
            <w:pPr>
              <w:adjustRightInd w:val="0"/>
              <w:jc w:val="center"/>
              <w:rPr>
                <w:color w:val="auto"/>
                <w:sz w:val="16"/>
                <w:szCs w:val="16"/>
              </w:rPr>
            </w:pPr>
            <w:r w:rsidRPr="00DF2017">
              <w:rPr>
                <w:color w:val="auto"/>
                <w:sz w:val="16"/>
                <w:szCs w:val="16"/>
              </w:rPr>
              <w:t>11 046,602</w:t>
            </w:r>
          </w:p>
        </w:tc>
        <w:tc>
          <w:tcPr>
            <w:tcW w:w="992" w:type="dxa"/>
          </w:tcPr>
          <w:p w:rsidR="00DF2017" w:rsidRPr="00DF2017" w:rsidRDefault="00DF2017" w:rsidP="00DF2017">
            <w:pPr>
              <w:adjustRightInd w:val="0"/>
              <w:jc w:val="center"/>
              <w:rPr>
                <w:color w:val="auto"/>
                <w:sz w:val="16"/>
                <w:szCs w:val="16"/>
              </w:rPr>
            </w:pPr>
            <w:r w:rsidRPr="00DF2017">
              <w:rPr>
                <w:color w:val="auto"/>
                <w:sz w:val="16"/>
                <w:szCs w:val="16"/>
              </w:rPr>
              <w:t>11 046,602</w:t>
            </w:r>
          </w:p>
        </w:tc>
      </w:tr>
      <w:tr w:rsidR="00DF2017" w:rsidRPr="00DF2017" w:rsidTr="00DF2017">
        <w:tc>
          <w:tcPr>
            <w:tcW w:w="426" w:type="dxa"/>
            <w:vMerge/>
            <w:shd w:val="clear" w:color="auto" w:fill="auto"/>
          </w:tcPr>
          <w:p w:rsidR="00DF2017" w:rsidRPr="00DF2017" w:rsidRDefault="00DF2017" w:rsidP="00DF2017">
            <w:pPr>
              <w:adjustRightInd w:val="0"/>
              <w:jc w:val="center"/>
              <w:rPr>
                <w:color w:val="auto"/>
                <w:sz w:val="16"/>
                <w:szCs w:val="16"/>
              </w:rPr>
            </w:pPr>
          </w:p>
        </w:tc>
        <w:tc>
          <w:tcPr>
            <w:tcW w:w="3827" w:type="dxa"/>
            <w:vMerge/>
            <w:shd w:val="clear" w:color="auto" w:fill="auto"/>
          </w:tcPr>
          <w:p w:rsidR="00DF2017" w:rsidRPr="00DF2017" w:rsidRDefault="00DF2017" w:rsidP="00DF2017">
            <w:pPr>
              <w:adjustRightInd w:val="0"/>
              <w:jc w:val="both"/>
              <w:rPr>
                <w:color w:val="auto"/>
                <w:sz w:val="16"/>
                <w:szCs w:val="16"/>
              </w:rPr>
            </w:pP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1005</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1531,196</w:t>
            </w:r>
          </w:p>
        </w:tc>
        <w:tc>
          <w:tcPr>
            <w:tcW w:w="1134" w:type="dxa"/>
          </w:tcPr>
          <w:p w:rsidR="00DF2017" w:rsidRPr="00DF2017" w:rsidRDefault="00DF2017" w:rsidP="00DF2017">
            <w:pPr>
              <w:jc w:val="center"/>
              <w:rPr>
                <w:color w:val="auto"/>
                <w:sz w:val="16"/>
                <w:szCs w:val="16"/>
              </w:rPr>
            </w:pPr>
            <w:r w:rsidRPr="00DF2017">
              <w:rPr>
                <w:color w:val="auto"/>
                <w:sz w:val="16"/>
                <w:szCs w:val="16"/>
              </w:rPr>
              <w:t>0,000</w:t>
            </w:r>
          </w:p>
        </w:tc>
        <w:tc>
          <w:tcPr>
            <w:tcW w:w="992" w:type="dxa"/>
          </w:tcPr>
          <w:p w:rsidR="00DF2017" w:rsidRPr="00DF2017" w:rsidRDefault="00DF2017" w:rsidP="00DF2017">
            <w:pPr>
              <w:jc w:val="center"/>
              <w:rPr>
                <w:color w:val="auto"/>
                <w:sz w:val="16"/>
                <w:szCs w:val="16"/>
              </w:rPr>
            </w:pPr>
            <w:r w:rsidRPr="00DF2017">
              <w:rPr>
                <w:color w:val="auto"/>
                <w:sz w:val="16"/>
                <w:szCs w:val="16"/>
              </w:rPr>
              <w:t>0,000</w:t>
            </w:r>
          </w:p>
        </w:tc>
      </w:tr>
      <w:tr w:rsidR="00DF2017" w:rsidRPr="00DF2017" w:rsidTr="00DF2017">
        <w:tc>
          <w:tcPr>
            <w:tcW w:w="426" w:type="dxa"/>
            <w:vMerge/>
            <w:shd w:val="clear" w:color="auto" w:fill="auto"/>
          </w:tcPr>
          <w:p w:rsidR="00DF2017" w:rsidRPr="00DF2017" w:rsidRDefault="00DF2017" w:rsidP="00DF2017">
            <w:pPr>
              <w:adjustRightInd w:val="0"/>
              <w:jc w:val="center"/>
              <w:rPr>
                <w:color w:val="auto"/>
                <w:sz w:val="16"/>
                <w:szCs w:val="16"/>
              </w:rPr>
            </w:pPr>
          </w:p>
        </w:tc>
        <w:tc>
          <w:tcPr>
            <w:tcW w:w="3827" w:type="dxa"/>
            <w:vMerge/>
            <w:shd w:val="clear" w:color="auto" w:fill="auto"/>
          </w:tcPr>
          <w:p w:rsidR="00DF2017" w:rsidRPr="00DF2017" w:rsidRDefault="00DF2017" w:rsidP="00DF2017">
            <w:pPr>
              <w:adjustRightInd w:val="0"/>
              <w:jc w:val="both"/>
              <w:rPr>
                <w:color w:val="auto"/>
                <w:sz w:val="16"/>
                <w:szCs w:val="16"/>
              </w:rPr>
            </w:pP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03</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w:t>
            </w:r>
          </w:p>
        </w:tc>
        <w:tc>
          <w:tcPr>
            <w:tcW w:w="709" w:type="dxa"/>
          </w:tcPr>
          <w:p w:rsidR="00DF2017" w:rsidRPr="00DF2017" w:rsidRDefault="00DF2017" w:rsidP="00DF2017">
            <w:pPr>
              <w:adjustRightInd w:val="0"/>
              <w:jc w:val="center"/>
              <w:rPr>
                <w:color w:val="auto"/>
                <w:sz w:val="16"/>
                <w:szCs w:val="16"/>
              </w:rPr>
            </w:pPr>
            <w:r w:rsidRPr="00DF2017">
              <w:rPr>
                <w:color w:val="auto"/>
                <w:sz w:val="16"/>
                <w:szCs w:val="16"/>
              </w:rPr>
              <w:t>2018</w:t>
            </w:r>
          </w:p>
        </w:tc>
        <w:tc>
          <w:tcPr>
            <w:tcW w:w="1275" w:type="dxa"/>
          </w:tcPr>
          <w:p w:rsidR="00DF2017" w:rsidRPr="00DF2017" w:rsidRDefault="00DF2017" w:rsidP="00DF2017">
            <w:pPr>
              <w:adjustRightInd w:val="0"/>
              <w:jc w:val="center"/>
              <w:rPr>
                <w:color w:val="auto"/>
                <w:sz w:val="16"/>
                <w:szCs w:val="16"/>
              </w:rPr>
            </w:pPr>
            <w:r w:rsidRPr="00DF2017">
              <w:rPr>
                <w:color w:val="auto"/>
                <w:sz w:val="16"/>
                <w:szCs w:val="16"/>
              </w:rPr>
              <w:t>Финансовое управление</w:t>
            </w:r>
          </w:p>
        </w:tc>
        <w:tc>
          <w:tcPr>
            <w:tcW w:w="993" w:type="dxa"/>
          </w:tcPr>
          <w:p w:rsidR="00DF2017" w:rsidRPr="00DF2017" w:rsidRDefault="00DF2017" w:rsidP="00DF2017">
            <w:pPr>
              <w:adjustRightInd w:val="0"/>
              <w:jc w:val="center"/>
              <w:rPr>
                <w:color w:val="auto"/>
                <w:sz w:val="16"/>
                <w:szCs w:val="16"/>
              </w:rPr>
            </w:pPr>
            <w:r w:rsidRPr="00DF2017">
              <w:rPr>
                <w:color w:val="auto"/>
                <w:sz w:val="16"/>
                <w:szCs w:val="16"/>
              </w:rPr>
              <w:t>124,074</w:t>
            </w:r>
          </w:p>
        </w:tc>
        <w:tc>
          <w:tcPr>
            <w:tcW w:w="1134" w:type="dxa"/>
          </w:tcPr>
          <w:p w:rsidR="00DF2017" w:rsidRPr="00DF2017" w:rsidRDefault="00DF2017" w:rsidP="00DF2017">
            <w:pPr>
              <w:jc w:val="center"/>
              <w:rPr>
                <w:color w:val="auto"/>
                <w:sz w:val="16"/>
                <w:szCs w:val="16"/>
              </w:rPr>
            </w:pPr>
            <w:r w:rsidRPr="00DF2017">
              <w:rPr>
                <w:color w:val="auto"/>
                <w:sz w:val="16"/>
                <w:szCs w:val="16"/>
              </w:rPr>
              <w:t>0,000</w:t>
            </w:r>
          </w:p>
        </w:tc>
        <w:tc>
          <w:tcPr>
            <w:tcW w:w="992" w:type="dxa"/>
          </w:tcPr>
          <w:p w:rsidR="00DF2017" w:rsidRPr="00DF2017" w:rsidRDefault="00DF2017" w:rsidP="00DF2017">
            <w:pPr>
              <w:jc w:val="center"/>
              <w:rPr>
                <w:color w:val="auto"/>
                <w:sz w:val="16"/>
                <w:szCs w:val="16"/>
              </w:rPr>
            </w:pPr>
            <w:r w:rsidRPr="00DF2017">
              <w:rPr>
                <w:color w:val="auto"/>
                <w:sz w:val="16"/>
                <w:szCs w:val="16"/>
              </w:rPr>
              <w:t>0,000</w:t>
            </w:r>
          </w:p>
        </w:tc>
      </w:tr>
    </w:tbl>
    <w:p w:rsidR="00DF2017" w:rsidRDefault="00DF2017" w:rsidP="00DF2017">
      <w:pPr>
        <w:adjustRightInd w:val="0"/>
        <w:ind w:left="360"/>
        <w:jc w:val="center"/>
        <w:rPr>
          <w:color w:val="auto"/>
          <w:sz w:val="28"/>
          <w:szCs w:val="28"/>
        </w:rPr>
        <w:sectPr w:rsidR="00DF2017" w:rsidSect="00DF2017">
          <w:type w:val="continuous"/>
          <w:pgSz w:w="11906" w:h="16838"/>
          <w:pgMar w:top="1134" w:right="567" w:bottom="1134" w:left="567" w:header="709" w:footer="709" w:gutter="0"/>
          <w:cols w:space="708"/>
          <w:docGrid w:linePitch="360"/>
        </w:sectPr>
      </w:pPr>
    </w:p>
    <w:p w:rsidR="00DF2017" w:rsidRDefault="00DF2017" w:rsidP="00DF2017">
      <w:pPr>
        <w:adjustRightInd w:val="0"/>
        <w:ind w:left="360"/>
        <w:jc w:val="center"/>
        <w:rPr>
          <w:color w:val="auto"/>
          <w:sz w:val="28"/>
          <w:szCs w:val="28"/>
        </w:rPr>
      </w:pPr>
    </w:p>
    <w:p w:rsidR="00DF2017" w:rsidRDefault="00DF2017" w:rsidP="00DF2017">
      <w:pPr>
        <w:adjustRightInd w:val="0"/>
        <w:ind w:left="13750" w:right="-1134" w:hanging="7720"/>
        <w:jc w:val="both"/>
        <w:rPr>
          <w:rFonts w:ascii="Arial" w:hAnsi="Arial" w:cs="Arial"/>
          <w:color w:val="auto"/>
          <w:sz w:val="16"/>
          <w:szCs w:val="16"/>
        </w:rPr>
        <w:sectPr w:rsidR="00DF2017" w:rsidSect="00DF2017">
          <w:type w:val="continuous"/>
          <w:pgSz w:w="11906" w:h="16838"/>
          <w:pgMar w:top="1134" w:right="567" w:bottom="1134" w:left="567" w:header="709" w:footer="709" w:gutter="0"/>
          <w:cols w:space="708"/>
          <w:docGrid w:linePitch="360"/>
        </w:sectPr>
      </w:pPr>
    </w:p>
    <w:p w:rsidR="0083691C" w:rsidRDefault="00DF2017" w:rsidP="0083691C">
      <w:pPr>
        <w:numPr>
          <w:ilvl w:val="0"/>
          <w:numId w:val="15"/>
        </w:numPr>
        <w:adjustRightInd w:val="0"/>
        <w:ind w:left="0" w:right="-71" w:firstLine="65"/>
        <w:jc w:val="both"/>
        <w:rPr>
          <w:rFonts w:ascii="Arial" w:hAnsi="Arial" w:cs="Arial"/>
          <w:color w:val="auto"/>
          <w:sz w:val="16"/>
          <w:szCs w:val="16"/>
        </w:rPr>
      </w:pPr>
      <w:r w:rsidRPr="00DF2017">
        <w:rPr>
          <w:rFonts w:ascii="Arial" w:hAnsi="Arial" w:cs="Arial"/>
          <w:color w:val="auto"/>
          <w:sz w:val="16"/>
          <w:szCs w:val="16"/>
        </w:rPr>
        <w:lastRenderedPageBreak/>
        <w:t xml:space="preserve"> </w:t>
      </w:r>
      <w:proofErr w:type="gramStart"/>
      <w:r w:rsidR="0083691C" w:rsidRPr="0083691C">
        <w:rPr>
          <w:rFonts w:ascii="Arial" w:hAnsi="Arial" w:cs="Arial"/>
          <w:color w:val="auto"/>
          <w:sz w:val="16"/>
          <w:szCs w:val="16"/>
        </w:rPr>
        <w:t xml:space="preserve">Приложение 7 программы «Ресурсное обеспечение и прогнозная (справочная) оценка расходов за счет средств федерального бюджета, краевого бюджета Ставропольского края, бюджета Благодарненского муниципального района Ставропольского края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финансами» &lt;*&gt; к программе </w:t>
      </w:r>
      <w:r w:rsidR="0083691C">
        <w:rPr>
          <w:rFonts w:ascii="Arial" w:hAnsi="Arial" w:cs="Arial"/>
          <w:color w:val="auto"/>
          <w:sz w:val="16"/>
          <w:szCs w:val="16"/>
        </w:rPr>
        <w:t>изложить в следующей редакции:</w:t>
      </w:r>
      <w:proofErr w:type="gramEnd"/>
    </w:p>
    <w:p w:rsidR="0083691C" w:rsidRPr="0083691C" w:rsidRDefault="0083691C" w:rsidP="0083691C">
      <w:pPr>
        <w:adjustRightInd w:val="0"/>
        <w:ind w:left="993" w:right="-71"/>
        <w:jc w:val="both"/>
        <w:rPr>
          <w:rFonts w:ascii="Arial" w:hAnsi="Arial" w:cs="Arial"/>
          <w:color w:val="auto"/>
          <w:sz w:val="16"/>
          <w:szCs w:val="16"/>
        </w:rPr>
      </w:pPr>
    </w:p>
    <w:p w:rsidR="0083691C" w:rsidRPr="0083691C" w:rsidRDefault="0083691C" w:rsidP="0083691C">
      <w:pPr>
        <w:pStyle w:val="afffff0"/>
        <w:spacing w:after="0"/>
        <w:ind w:left="993" w:right="-71" w:firstLine="0"/>
        <w:jc w:val="right"/>
        <w:rPr>
          <w:rFonts w:ascii="Arial" w:hAnsi="Arial" w:cs="Arial"/>
          <w:sz w:val="16"/>
          <w:szCs w:val="16"/>
        </w:rPr>
      </w:pPr>
      <w:r w:rsidRPr="0083691C">
        <w:rPr>
          <w:rFonts w:ascii="Arial" w:hAnsi="Arial" w:cs="Arial"/>
          <w:sz w:val="16"/>
          <w:szCs w:val="16"/>
        </w:rPr>
        <w:t>Приложение 7</w:t>
      </w:r>
    </w:p>
    <w:p w:rsidR="0083691C" w:rsidRPr="0083691C" w:rsidRDefault="0083691C" w:rsidP="0083691C">
      <w:pPr>
        <w:pStyle w:val="afffff0"/>
        <w:spacing w:after="0"/>
        <w:ind w:left="1353" w:right="-71" w:firstLine="0"/>
        <w:jc w:val="right"/>
        <w:rPr>
          <w:rFonts w:ascii="Arial" w:hAnsi="Arial" w:cs="Arial"/>
          <w:sz w:val="16"/>
          <w:szCs w:val="16"/>
        </w:rPr>
      </w:pPr>
      <w:r w:rsidRPr="0083691C">
        <w:rPr>
          <w:rFonts w:ascii="Arial" w:hAnsi="Arial" w:cs="Arial"/>
          <w:sz w:val="16"/>
          <w:szCs w:val="16"/>
        </w:rPr>
        <w:t>к муниципальной программе</w:t>
      </w:r>
    </w:p>
    <w:p w:rsidR="0083691C" w:rsidRPr="0083691C" w:rsidRDefault="0083691C" w:rsidP="0083691C">
      <w:pPr>
        <w:pStyle w:val="afffff0"/>
        <w:spacing w:after="0"/>
        <w:ind w:left="1353" w:right="-71" w:firstLine="0"/>
        <w:jc w:val="right"/>
        <w:rPr>
          <w:rFonts w:ascii="Arial" w:hAnsi="Arial" w:cs="Arial"/>
          <w:sz w:val="16"/>
          <w:szCs w:val="16"/>
        </w:rPr>
      </w:pPr>
      <w:r w:rsidRPr="0083691C">
        <w:rPr>
          <w:rFonts w:ascii="Arial" w:hAnsi="Arial" w:cs="Arial"/>
          <w:sz w:val="16"/>
          <w:szCs w:val="16"/>
        </w:rPr>
        <w:t>Благодарненского муниципального</w:t>
      </w:r>
    </w:p>
    <w:p w:rsidR="0083691C" w:rsidRPr="0083691C" w:rsidRDefault="0083691C" w:rsidP="0083691C">
      <w:pPr>
        <w:pStyle w:val="afffff0"/>
        <w:spacing w:after="0"/>
        <w:ind w:left="1353" w:right="-71" w:firstLine="0"/>
        <w:jc w:val="right"/>
        <w:rPr>
          <w:rFonts w:ascii="Arial" w:hAnsi="Arial" w:cs="Arial"/>
          <w:sz w:val="16"/>
          <w:szCs w:val="16"/>
        </w:rPr>
      </w:pPr>
      <w:r w:rsidRPr="0083691C">
        <w:rPr>
          <w:rFonts w:ascii="Arial" w:hAnsi="Arial" w:cs="Arial"/>
          <w:sz w:val="16"/>
          <w:szCs w:val="16"/>
        </w:rPr>
        <w:t>района Ставропольского края</w:t>
      </w:r>
    </w:p>
    <w:p w:rsidR="0083691C" w:rsidRDefault="0083691C" w:rsidP="0083691C">
      <w:pPr>
        <w:pStyle w:val="afffff0"/>
        <w:spacing w:after="0"/>
        <w:ind w:left="993" w:right="-71" w:firstLine="0"/>
        <w:jc w:val="right"/>
        <w:rPr>
          <w:sz w:val="28"/>
          <w:szCs w:val="28"/>
        </w:rPr>
      </w:pPr>
      <w:r w:rsidRPr="0083691C">
        <w:rPr>
          <w:rFonts w:ascii="Arial" w:hAnsi="Arial" w:cs="Arial"/>
          <w:sz w:val="16"/>
          <w:szCs w:val="16"/>
        </w:rPr>
        <w:t>"Управление финансами</w:t>
      </w:r>
    </w:p>
    <w:p w:rsidR="0083691C" w:rsidRDefault="0083691C" w:rsidP="0083691C">
      <w:pPr>
        <w:pStyle w:val="afffff0"/>
        <w:widowControl w:val="0"/>
        <w:spacing w:after="0" w:line="240" w:lineRule="exact"/>
        <w:rPr>
          <w:sz w:val="28"/>
          <w:szCs w:val="28"/>
        </w:rPr>
      </w:pPr>
    </w:p>
    <w:p w:rsidR="0083691C" w:rsidRDefault="0083691C" w:rsidP="0083691C">
      <w:pPr>
        <w:widowControl w:val="0"/>
        <w:adjustRightInd w:val="0"/>
        <w:jc w:val="center"/>
        <w:rPr>
          <w:rFonts w:ascii="Arial" w:hAnsi="Arial" w:cs="Arial"/>
          <w:color w:val="auto"/>
          <w:sz w:val="16"/>
          <w:szCs w:val="16"/>
        </w:rPr>
      </w:pPr>
      <w:r w:rsidRPr="0083691C">
        <w:rPr>
          <w:rFonts w:ascii="Arial" w:hAnsi="Arial" w:cs="Arial"/>
          <w:color w:val="auto"/>
          <w:sz w:val="16"/>
          <w:szCs w:val="16"/>
        </w:rPr>
        <w:t>РЕСУРСНОЕ ОБЕСПЕЧЕНИЕ И ПРОГНОЗНАЯ (СПРАВОЧНАЯ) ОЦЕНКА</w:t>
      </w:r>
    </w:p>
    <w:p w:rsidR="000770D7" w:rsidRPr="0083691C" w:rsidRDefault="000770D7" w:rsidP="0083691C">
      <w:pPr>
        <w:widowControl w:val="0"/>
        <w:adjustRightInd w:val="0"/>
        <w:jc w:val="center"/>
        <w:rPr>
          <w:rFonts w:ascii="Arial" w:hAnsi="Arial" w:cs="Arial"/>
          <w:color w:val="auto"/>
          <w:sz w:val="16"/>
          <w:szCs w:val="16"/>
        </w:rPr>
      </w:pPr>
    </w:p>
    <w:p w:rsidR="0083691C" w:rsidRPr="0083691C" w:rsidRDefault="0083691C" w:rsidP="0083691C">
      <w:pPr>
        <w:widowControl w:val="0"/>
        <w:adjustRightInd w:val="0"/>
        <w:jc w:val="both"/>
        <w:rPr>
          <w:rFonts w:ascii="Arial" w:hAnsi="Arial" w:cs="Arial"/>
          <w:color w:val="auto"/>
          <w:sz w:val="16"/>
          <w:szCs w:val="16"/>
        </w:rPr>
      </w:pPr>
      <w:r w:rsidRPr="0083691C">
        <w:rPr>
          <w:rFonts w:ascii="Arial" w:hAnsi="Arial" w:cs="Arial"/>
          <w:color w:val="auto"/>
          <w:sz w:val="16"/>
          <w:szCs w:val="16"/>
        </w:rPr>
        <w:t>расходов за счет средств федерального бюджета, краевого бюджета Ставропольского края, бюджета Благодарненского муниципального района Ставропольского края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финансами» &lt;*&gt;</w:t>
      </w:r>
    </w:p>
    <w:p w:rsidR="0083691C" w:rsidRPr="0083691C" w:rsidRDefault="0083691C" w:rsidP="0083691C">
      <w:pPr>
        <w:widowControl w:val="0"/>
        <w:adjustRightInd w:val="0"/>
        <w:rPr>
          <w:rFonts w:ascii="Arial" w:hAnsi="Arial" w:cs="Arial"/>
          <w:color w:val="auto"/>
          <w:sz w:val="16"/>
          <w:szCs w:val="16"/>
        </w:rPr>
      </w:pPr>
    </w:p>
    <w:p w:rsidR="0083691C" w:rsidRPr="0083691C" w:rsidRDefault="0083691C" w:rsidP="0083691C">
      <w:pPr>
        <w:adjustRightInd w:val="0"/>
        <w:rPr>
          <w:rFonts w:ascii="Arial" w:hAnsi="Arial" w:cs="Arial"/>
          <w:color w:val="auto"/>
          <w:sz w:val="16"/>
          <w:szCs w:val="16"/>
        </w:rPr>
      </w:pPr>
      <w:r w:rsidRPr="0083691C">
        <w:rPr>
          <w:rFonts w:ascii="Arial" w:hAnsi="Arial" w:cs="Arial"/>
          <w:color w:val="auto"/>
          <w:sz w:val="16"/>
          <w:szCs w:val="16"/>
        </w:rPr>
        <w:t>&lt;*&gt; Далее в настоящем приложении используется сокращение - Программа</w:t>
      </w:r>
    </w:p>
    <w:p w:rsidR="0083691C" w:rsidRDefault="0083691C" w:rsidP="0083691C">
      <w:pPr>
        <w:pStyle w:val="afffff0"/>
        <w:widowControl w:val="0"/>
        <w:spacing w:after="0"/>
        <w:rPr>
          <w:rFonts w:ascii="Arial" w:hAnsi="Arial" w:cs="Arial"/>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992"/>
        <w:gridCol w:w="850"/>
        <w:gridCol w:w="851"/>
        <w:gridCol w:w="850"/>
      </w:tblGrid>
      <w:tr w:rsidR="001A7717" w:rsidRPr="0083691C" w:rsidTr="000770D7">
        <w:tc>
          <w:tcPr>
            <w:tcW w:w="426" w:type="dxa"/>
            <w:vMerge w:val="restart"/>
          </w:tcPr>
          <w:p w:rsidR="0083691C" w:rsidRPr="0083691C" w:rsidRDefault="0083691C" w:rsidP="0083691C">
            <w:pPr>
              <w:adjustRightInd w:val="0"/>
              <w:jc w:val="both"/>
              <w:rPr>
                <w:rFonts w:ascii="Arial" w:hAnsi="Arial" w:cs="Arial"/>
                <w:color w:val="auto"/>
                <w:sz w:val="12"/>
                <w:szCs w:val="12"/>
              </w:rPr>
            </w:pPr>
            <w:r w:rsidRPr="0083691C">
              <w:rPr>
                <w:rFonts w:ascii="Arial" w:hAnsi="Arial" w:cs="Arial"/>
                <w:color w:val="auto"/>
                <w:sz w:val="12"/>
                <w:szCs w:val="12"/>
              </w:rPr>
              <w:t xml:space="preserve">№ </w:t>
            </w:r>
            <w:proofErr w:type="gramStart"/>
            <w:r w:rsidRPr="0083691C">
              <w:rPr>
                <w:rFonts w:ascii="Arial" w:hAnsi="Arial" w:cs="Arial"/>
                <w:color w:val="auto"/>
                <w:sz w:val="12"/>
                <w:szCs w:val="12"/>
              </w:rPr>
              <w:t>п</w:t>
            </w:r>
            <w:proofErr w:type="gramEnd"/>
            <w:r w:rsidRPr="0083691C">
              <w:rPr>
                <w:rFonts w:ascii="Arial" w:hAnsi="Arial" w:cs="Arial"/>
                <w:color w:val="auto"/>
                <w:sz w:val="12"/>
                <w:szCs w:val="12"/>
              </w:rPr>
              <w:t>/п</w:t>
            </w:r>
          </w:p>
        </w:tc>
        <w:tc>
          <w:tcPr>
            <w:tcW w:w="1134" w:type="dxa"/>
            <w:vMerge w:val="restart"/>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Наименование программы, подпрограммы программы, основного мероприятия подпрограммы программы</w:t>
            </w:r>
          </w:p>
        </w:tc>
        <w:tc>
          <w:tcPr>
            <w:tcW w:w="992" w:type="dxa"/>
            <w:vMerge w:val="restart"/>
          </w:tcPr>
          <w:p w:rsidR="0083691C" w:rsidRPr="0083691C" w:rsidRDefault="0083691C" w:rsidP="000770D7">
            <w:pPr>
              <w:adjustRightInd w:val="0"/>
              <w:ind w:left="-108" w:right="-108"/>
              <w:jc w:val="center"/>
              <w:rPr>
                <w:rFonts w:ascii="Arial" w:hAnsi="Arial" w:cs="Arial"/>
                <w:color w:val="auto"/>
                <w:sz w:val="12"/>
                <w:szCs w:val="12"/>
              </w:rPr>
            </w:pPr>
            <w:r w:rsidRPr="0083691C">
              <w:rPr>
                <w:rFonts w:ascii="Arial" w:hAnsi="Arial" w:cs="Arial"/>
                <w:color w:val="auto"/>
                <w:sz w:val="12"/>
                <w:szCs w:val="12"/>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551" w:type="dxa"/>
            <w:gridSpan w:val="3"/>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прогнозная (справочная) оценка расходов по годам (тыс. рублей)</w:t>
            </w:r>
          </w:p>
        </w:tc>
      </w:tr>
      <w:tr w:rsidR="001A7717" w:rsidRPr="0083691C" w:rsidTr="000770D7">
        <w:tc>
          <w:tcPr>
            <w:tcW w:w="426" w:type="dxa"/>
            <w:vMerge/>
          </w:tcPr>
          <w:p w:rsidR="0083691C" w:rsidRPr="0083691C" w:rsidRDefault="0083691C" w:rsidP="0083691C">
            <w:pPr>
              <w:adjustRightInd w:val="0"/>
              <w:jc w:val="both"/>
              <w:rPr>
                <w:rFonts w:ascii="Arial" w:hAnsi="Arial" w:cs="Arial"/>
                <w:color w:val="auto"/>
                <w:sz w:val="12"/>
                <w:szCs w:val="12"/>
              </w:rPr>
            </w:pPr>
          </w:p>
        </w:tc>
        <w:tc>
          <w:tcPr>
            <w:tcW w:w="1134" w:type="dxa"/>
            <w:vMerge/>
          </w:tcPr>
          <w:p w:rsidR="0083691C" w:rsidRPr="0083691C" w:rsidRDefault="0083691C" w:rsidP="0083691C">
            <w:pPr>
              <w:adjustRightInd w:val="0"/>
              <w:jc w:val="both"/>
              <w:rPr>
                <w:rFonts w:ascii="Arial" w:hAnsi="Arial" w:cs="Arial"/>
                <w:color w:val="auto"/>
                <w:sz w:val="12"/>
                <w:szCs w:val="12"/>
              </w:rPr>
            </w:pPr>
          </w:p>
        </w:tc>
        <w:tc>
          <w:tcPr>
            <w:tcW w:w="992" w:type="dxa"/>
            <w:vMerge/>
          </w:tcPr>
          <w:p w:rsidR="0083691C" w:rsidRPr="0083691C" w:rsidRDefault="0083691C" w:rsidP="0083691C">
            <w:pPr>
              <w:adjustRightInd w:val="0"/>
              <w:jc w:val="both"/>
              <w:rPr>
                <w:rFonts w:ascii="Arial" w:hAnsi="Arial" w:cs="Arial"/>
                <w:color w:val="auto"/>
                <w:sz w:val="12"/>
                <w:szCs w:val="12"/>
              </w:rPr>
            </w:pPr>
          </w:p>
        </w:tc>
        <w:tc>
          <w:tcPr>
            <w:tcW w:w="850"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2015</w:t>
            </w:r>
          </w:p>
        </w:tc>
        <w:tc>
          <w:tcPr>
            <w:tcW w:w="851"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2016</w:t>
            </w:r>
          </w:p>
          <w:p w:rsidR="0083691C" w:rsidRPr="0083691C" w:rsidRDefault="0083691C" w:rsidP="0083691C">
            <w:pPr>
              <w:adjustRightInd w:val="0"/>
              <w:jc w:val="center"/>
              <w:rPr>
                <w:rFonts w:ascii="Arial" w:hAnsi="Arial" w:cs="Arial"/>
                <w:color w:val="auto"/>
                <w:sz w:val="12"/>
                <w:szCs w:val="12"/>
              </w:rPr>
            </w:pPr>
          </w:p>
        </w:tc>
        <w:tc>
          <w:tcPr>
            <w:tcW w:w="850"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2017</w:t>
            </w:r>
          </w:p>
          <w:p w:rsidR="0083691C" w:rsidRPr="0083691C" w:rsidRDefault="0083691C" w:rsidP="0083691C">
            <w:pPr>
              <w:adjustRightInd w:val="0"/>
              <w:jc w:val="center"/>
              <w:rPr>
                <w:rFonts w:ascii="Arial" w:hAnsi="Arial" w:cs="Arial"/>
                <w:color w:val="auto"/>
                <w:sz w:val="12"/>
                <w:szCs w:val="12"/>
              </w:rPr>
            </w:pPr>
          </w:p>
        </w:tc>
      </w:tr>
      <w:tr w:rsidR="001A7717" w:rsidRPr="0083691C" w:rsidTr="000770D7">
        <w:tc>
          <w:tcPr>
            <w:tcW w:w="426"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1</w:t>
            </w:r>
          </w:p>
        </w:tc>
        <w:tc>
          <w:tcPr>
            <w:tcW w:w="1134"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2</w:t>
            </w:r>
          </w:p>
        </w:tc>
        <w:tc>
          <w:tcPr>
            <w:tcW w:w="992"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3</w:t>
            </w:r>
          </w:p>
        </w:tc>
        <w:tc>
          <w:tcPr>
            <w:tcW w:w="850"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4</w:t>
            </w:r>
          </w:p>
        </w:tc>
        <w:tc>
          <w:tcPr>
            <w:tcW w:w="851"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5</w:t>
            </w:r>
          </w:p>
        </w:tc>
        <w:tc>
          <w:tcPr>
            <w:tcW w:w="850"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6</w:t>
            </w:r>
          </w:p>
        </w:tc>
      </w:tr>
      <w:tr w:rsidR="001A7717" w:rsidRPr="0083691C" w:rsidTr="000770D7">
        <w:tc>
          <w:tcPr>
            <w:tcW w:w="426" w:type="dxa"/>
            <w:vMerge w:val="restart"/>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1.</w:t>
            </w:r>
          </w:p>
        </w:tc>
        <w:tc>
          <w:tcPr>
            <w:tcW w:w="1134" w:type="dxa"/>
            <w:vMerge w:val="restart"/>
          </w:tcPr>
          <w:p w:rsidR="0083691C" w:rsidRPr="0083691C" w:rsidRDefault="0083691C" w:rsidP="0083691C">
            <w:pPr>
              <w:adjustRightInd w:val="0"/>
              <w:jc w:val="both"/>
              <w:rPr>
                <w:rFonts w:ascii="Arial" w:hAnsi="Arial" w:cs="Arial"/>
                <w:color w:val="auto"/>
                <w:sz w:val="12"/>
                <w:szCs w:val="12"/>
              </w:rPr>
            </w:pPr>
            <w:r w:rsidRPr="0083691C">
              <w:rPr>
                <w:rFonts w:ascii="Arial" w:hAnsi="Arial" w:cs="Arial"/>
                <w:color w:val="auto"/>
                <w:sz w:val="12"/>
                <w:szCs w:val="12"/>
              </w:rPr>
              <w:t>Программа "Управление финансами", всего</w:t>
            </w:r>
          </w:p>
        </w:tc>
        <w:tc>
          <w:tcPr>
            <w:tcW w:w="992" w:type="dxa"/>
          </w:tcPr>
          <w:p w:rsidR="0083691C" w:rsidRPr="0083691C" w:rsidRDefault="0083691C" w:rsidP="000770D7">
            <w:pPr>
              <w:adjustRightInd w:val="0"/>
              <w:ind w:left="-108"/>
              <w:jc w:val="both"/>
              <w:rPr>
                <w:rFonts w:ascii="Arial" w:hAnsi="Arial" w:cs="Arial"/>
                <w:color w:val="auto"/>
                <w:sz w:val="12"/>
                <w:szCs w:val="12"/>
              </w:rPr>
            </w:pPr>
            <w:r w:rsidRPr="0083691C">
              <w:rPr>
                <w:rFonts w:ascii="Arial" w:hAnsi="Arial" w:cs="Arial"/>
                <w:color w:val="auto"/>
                <w:sz w:val="12"/>
                <w:szCs w:val="12"/>
              </w:rPr>
              <w:t>средства бюджета Ставропольского края (далее – краевой бюджет)</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42 654,000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45 025,000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53 797,000</w:t>
            </w:r>
          </w:p>
        </w:tc>
      </w:tr>
      <w:tr w:rsidR="001A7717" w:rsidRPr="0083691C" w:rsidTr="000770D7">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83691C">
            <w:pPr>
              <w:adjustRightInd w:val="0"/>
              <w:rPr>
                <w:rFonts w:ascii="Arial" w:hAnsi="Arial" w:cs="Arial"/>
                <w:color w:val="auto"/>
                <w:sz w:val="12"/>
                <w:szCs w:val="12"/>
              </w:rPr>
            </w:pPr>
          </w:p>
        </w:tc>
        <w:tc>
          <w:tcPr>
            <w:tcW w:w="992" w:type="dxa"/>
          </w:tcPr>
          <w:p w:rsidR="0083691C" w:rsidRPr="0083691C" w:rsidRDefault="0083691C" w:rsidP="000770D7">
            <w:pPr>
              <w:adjustRightInd w:val="0"/>
              <w:ind w:left="-108"/>
              <w:jc w:val="both"/>
              <w:rPr>
                <w:rFonts w:ascii="Arial" w:hAnsi="Arial" w:cs="Arial"/>
                <w:color w:val="auto"/>
                <w:sz w:val="12"/>
                <w:szCs w:val="12"/>
              </w:rPr>
            </w:pPr>
            <w:r w:rsidRPr="0083691C">
              <w:rPr>
                <w:rFonts w:ascii="Arial" w:hAnsi="Arial" w:cs="Arial"/>
                <w:color w:val="auto"/>
                <w:sz w:val="12"/>
                <w:szCs w:val="12"/>
              </w:rPr>
              <w:t>средства бюджета Благодарненского муниципального района Ставропольского края</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14 976,260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17 580,678</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17 586,288</w:t>
            </w:r>
          </w:p>
        </w:tc>
      </w:tr>
      <w:tr w:rsidR="001A7717" w:rsidRPr="0083691C" w:rsidTr="000770D7">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83691C">
            <w:pPr>
              <w:adjustRightInd w:val="0"/>
              <w:rPr>
                <w:rFonts w:ascii="Arial" w:hAnsi="Arial" w:cs="Arial"/>
                <w:color w:val="auto"/>
                <w:sz w:val="12"/>
                <w:szCs w:val="12"/>
              </w:rPr>
            </w:pPr>
          </w:p>
        </w:tc>
        <w:tc>
          <w:tcPr>
            <w:tcW w:w="992" w:type="dxa"/>
          </w:tcPr>
          <w:p w:rsidR="0083691C" w:rsidRPr="0083691C" w:rsidRDefault="0083691C" w:rsidP="000770D7">
            <w:pPr>
              <w:adjustRightInd w:val="0"/>
              <w:ind w:left="-108"/>
              <w:jc w:val="both"/>
              <w:rPr>
                <w:rFonts w:ascii="Arial" w:hAnsi="Arial" w:cs="Arial"/>
                <w:color w:val="auto"/>
                <w:sz w:val="12"/>
                <w:szCs w:val="12"/>
              </w:rPr>
            </w:pPr>
            <w:r w:rsidRPr="0083691C">
              <w:rPr>
                <w:rFonts w:ascii="Arial" w:hAnsi="Arial" w:cs="Arial"/>
                <w:color w:val="auto"/>
                <w:sz w:val="12"/>
                <w:szCs w:val="12"/>
              </w:rPr>
              <w:t>в том числе предусмотрено ответственному исполнителю</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57 630,260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62 605,678</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71 383,288</w:t>
            </w:r>
          </w:p>
        </w:tc>
      </w:tr>
      <w:tr w:rsidR="001A7717" w:rsidRPr="0083691C" w:rsidTr="000770D7">
        <w:tc>
          <w:tcPr>
            <w:tcW w:w="426" w:type="dxa"/>
            <w:vMerge w:val="restart"/>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2</w:t>
            </w:r>
          </w:p>
        </w:tc>
        <w:tc>
          <w:tcPr>
            <w:tcW w:w="1134" w:type="dxa"/>
            <w:vMerge w:val="restart"/>
          </w:tcPr>
          <w:p w:rsidR="0083691C" w:rsidRPr="0083691C" w:rsidRDefault="0083691C" w:rsidP="000770D7">
            <w:pPr>
              <w:adjustRightInd w:val="0"/>
              <w:ind w:left="-108"/>
              <w:jc w:val="both"/>
              <w:rPr>
                <w:rFonts w:ascii="Arial" w:hAnsi="Arial" w:cs="Arial"/>
                <w:color w:val="auto"/>
                <w:sz w:val="12"/>
                <w:szCs w:val="12"/>
              </w:rPr>
            </w:pPr>
            <w:r w:rsidRPr="0083691C">
              <w:rPr>
                <w:rFonts w:ascii="Arial" w:hAnsi="Arial" w:cs="Arial"/>
                <w:color w:val="auto"/>
                <w:sz w:val="12"/>
                <w:szCs w:val="12"/>
              </w:rPr>
              <w:t xml:space="preserve">Подпрограмма "Обеспечение сбалансированности и финансовой стабильности бюджета Благодарненского муниципального </w:t>
            </w:r>
            <w:r w:rsidRPr="0083691C">
              <w:rPr>
                <w:rFonts w:ascii="Arial" w:hAnsi="Arial" w:cs="Arial"/>
                <w:color w:val="auto"/>
                <w:sz w:val="12"/>
                <w:szCs w:val="12"/>
              </w:rPr>
              <w:lastRenderedPageBreak/>
              <w:t>района Ставропольского края", всего</w:t>
            </w: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в том числе краевой бюджет</w:t>
            </w:r>
          </w:p>
          <w:p w:rsidR="0083691C" w:rsidRPr="0083691C" w:rsidRDefault="0083691C" w:rsidP="000770D7">
            <w:pPr>
              <w:adjustRightInd w:val="0"/>
              <w:spacing w:line="160" w:lineRule="exact"/>
              <w:jc w:val="both"/>
              <w:rPr>
                <w:rFonts w:ascii="Arial" w:hAnsi="Arial" w:cs="Arial"/>
                <w:color w:val="auto"/>
                <w:sz w:val="12"/>
                <w:szCs w:val="12"/>
              </w:rPr>
            </w:pP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42 654,000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45 025,000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53 797,000</w:t>
            </w:r>
          </w:p>
        </w:tc>
      </w:tr>
      <w:tr w:rsidR="001A7717" w:rsidRPr="0083691C" w:rsidTr="000770D7">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0770D7">
            <w:pPr>
              <w:adjustRightInd w:val="0"/>
              <w:ind w:left="-108"/>
              <w:rPr>
                <w:rFonts w:ascii="Arial" w:hAnsi="Arial" w:cs="Arial"/>
                <w:color w:val="auto"/>
                <w:sz w:val="12"/>
                <w:szCs w:val="12"/>
              </w:rPr>
            </w:pP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районный бюджет</w:t>
            </w:r>
          </w:p>
          <w:p w:rsidR="0083691C" w:rsidRPr="0083691C" w:rsidRDefault="0083691C" w:rsidP="000770D7">
            <w:pPr>
              <w:adjustRightInd w:val="0"/>
              <w:spacing w:line="160" w:lineRule="exact"/>
              <w:jc w:val="center"/>
              <w:rPr>
                <w:rFonts w:ascii="Arial" w:hAnsi="Arial" w:cs="Arial"/>
                <w:color w:val="auto"/>
                <w:sz w:val="12"/>
                <w:szCs w:val="12"/>
              </w:rPr>
            </w:pP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10,000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4 308,000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4 308,000</w:t>
            </w:r>
          </w:p>
        </w:tc>
      </w:tr>
      <w:tr w:rsidR="001A7717" w:rsidRPr="0083691C" w:rsidTr="000770D7">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0770D7">
            <w:pPr>
              <w:adjustRightInd w:val="0"/>
              <w:ind w:left="-108"/>
              <w:rPr>
                <w:rFonts w:ascii="Arial" w:hAnsi="Arial" w:cs="Arial"/>
                <w:color w:val="auto"/>
                <w:sz w:val="12"/>
                <w:szCs w:val="12"/>
              </w:rPr>
            </w:pPr>
          </w:p>
        </w:tc>
        <w:tc>
          <w:tcPr>
            <w:tcW w:w="992" w:type="dxa"/>
          </w:tcPr>
          <w:p w:rsidR="0083691C" w:rsidRPr="0083691C" w:rsidRDefault="0083691C" w:rsidP="000770D7">
            <w:pPr>
              <w:adjustRightInd w:val="0"/>
              <w:spacing w:line="160" w:lineRule="exact"/>
              <w:ind w:left="-108"/>
              <w:jc w:val="center"/>
              <w:rPr>
                <w:rFonts w:ascii="Arial" w:hAnsi="Arial" w:cs="Arial"/>
                <w:color w:val="auto"/>
                <w:sz w:val="12"/>
                <w:szCs w:val="12"/>
              </w:rPr>
            </w:pPr>
            <w:r w:rsidRPr="0083691C">
              <w:rPr>
                <w:rFonts w:ascii="Arial" w:hAnsi="Arial" w:cs="Arial"/>
                <w:color w:val="auto"/>
                <w:sz w:val="12"/>
                <w:szCs w:val="12"/>
              </w:rPr>
              <w:t>в том числе предусмотрено ответственному исполнителю</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42 664,000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49 333,000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58 105,000</w:t>
            </w:r>
          </w:p>
        </w:tc>
      </w:tr>
      <w:tr w:rsidR="001A7717" w:rsidRPr="0083691C" w:rsidTr="000770D7">
        <w:tc>
          <w:tcPr>
            <w:tcW w:w="426" w:type="dxa"/>
          </w:tcPr>
          <w:p w:rsidR="0083691C" w:rsidRPr="0083691C" w:rsidRDefault="0083691C" w:rsidP="0083691C">
            <w:pPr>
              <w:adjustRightInd w:val="0"/>
              <w:jc w:val="center"/>
              <w:rPr>
                <w:rFonts w:ascii="Arial" w:hAnsi="Arial" w:cs="Arial"/>
                <w:color w:val="auto"/>
                <w:sz w:val="12"/>
                <w:szCs w:val="12"/>
              </w:rPr>
            </w:pPr>
          </w:p>
        </w:tc>
        <w:tc>
          <w:tcPr>
            <w:tcW w:w="1134" w:type="dxa"/>
          </w:tcPr>
          <w:p w:rsidR="0083691C" w:rsidRPr="0083691C" w:rsidRDefault="0083691C" w:rsidP="000770D7">
            <w:pPr>
              <w:adjustRightInd w:val="0"/>
              <w:ind w:left="-108"/>
              <w:jc w:val="both"/>
              <w:rPr>
                <w:rFonts w:ascii="Arial" w:hAnsi="Arial" w:cs="Arial"/>
                <w:color w:val="auto"/>
                <w:sz w:val="12"/>
                <w:szCs w:val="12"/>
              </w:rPr>
            </w:pPr>
            <w:r w:rsidRPr="0083691C">
              <w:rPr>
                <w:rFonts w:ascii="Arial" w:hAnsi="Arial" w:cs="Arial"/>
                <w:color w:val="auto"/>
                <w:sz w:val="12"/>
                <w:szCs w:val="12"/>
              </w:rPr>
              <w:t>в том числе следующие основные мероприятия подпрограммы:</w:t>
            </w: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p>
        </w:tc>
        <w:tc>
          <w:tcPr>
            <w:tcW w:w="850" w:type="dxa"/>
          </w:tcPr>
          <w:p w:rsidR="0083691C" w:rsidRPr="0083691C" w:rsidRDefault="0083691C" w:rsidP="0083691C">
            <w:pPr>
              <w:jc w:val="right"/>
              <w:rPr>
                <w:rFonts w:ascii="Arial" w:hAnsi="Arial" w:cs="Arial"/>
                <w:color w:val="auto"/>
                <w:sz w:val="12"/>
                <w:szCs w:val="12"/>
              </w:rPr>
            </w:pPr>
          </w:p>
        </w:tc>
        <w:tc>
          <w:tcPr>
            <w:tcW w:w="851" w:type="dxa"/>
          </w:tcPr>
          <w:p w:rsidR="0083691C" w:rsidRPr="0083691C" w:rsidRDefault="0083691C" w:rsidP="001A7717">
            <w:pPr>
              <w:ind w:left="-108" w:right="-108"/>
              <w:jc w:val="right"/>
              <w:rPr>
                <w:rFonts w:ascii="Arial" w:hAnsi="Arial" w:cs="Arial"/>
                <w:color w:val="auto"/>
                <w:sz w:val="12"/>
                <w:szCs w:val="12"/>
              </w:rPr>
            </w:pPr>
          </w:p>
        </w:tc>
        <w:tc>
          <w:tcPr>
            <w:tcW w:w="850" w:type="dxa"/>
          </w:tcPr>
          <w:p w:rsidR="0083691C" w:rsidRPr="0083691C" w:rsidRDefault="0083691C" w:rsidP="0083691C">
            <w:pPr>
              <w:jc w:val="right"/>
              <w:rPr>
                <w:rFonts w:ascii="Arial" w:hAnsi="Arial" w:cs="Arial"/>
                <w:color w:val="auto"/>
                <w:sz w:val="12"/>
                <w:szCs w:val="12"/>
              </w:rPr>
            </w:pPr>
          </w:p>
        </w:tc>
      </w:tr>
      <w:tr w:rsidR="001A7717" w:rsidRPr="0083691C" w:rsidTr="000770D7">
        <w:trPr>
          <w:trHeight w:val="1667"/>
        </w:trPr>
        <w:tc>
          <w:tcPr>
            <w:tcW w:w="426" w:type="dxa"/>
            <w:vMerge w:val="restart"/>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2.1</w:t>
            </w:r>
          </w:p>
        </w:tc>
        <w:tc>
          <w:tcPr>
            <w:tcW w:w="1134" w:type="dxa"/>
            <w:vMerge w:val="restart"/>
          </w:tcPr>
          <w:p w:rsidR="0083691C" w:rsidRPr="0083691C" w:rsidRDefault="0083691C" w:rsidP="000770D7">
            <w:pPr>
              <w:adjustRightInd w:val="0"/>
              <w:spacing w:after="120"/>
              <w:ind w:left="-108"/>
              <w:jc w:val="both"/>
              <w:rPr>
                <w:rFonts w:ascii="Arial" w:hAnsi="Arial" w:cs="Arial"/>
                <w:color w:val="auto"/>
                <w:sz w:val="12"/>
                <w:szCs w:val="12"/>
              </w:rPr>
            </w:pPr>
            <w:r w:rsidRPr="0083691C">
              <w:rPr>
                <w:rFonts w:ascii="Arial" w:hAnsi="Arial" w:cs="Arial"/>
                <w:color w:val="auto"/>
                <w:sz w:val="12"/>
                <w:szCs w:val="12"/>
              </w:rPr>
              <w:t>Формирование резервного фонда администрации Благодарненского муниципального района Ставропольского края и резервирование средств на исполнение расходных обязательств Благодарненского муниципального района Ставропольского края</w:t>
            </w: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краевой бюджет</w:t>
            </w:r>
          </w:p>
          <w:p w:rsidR="0083691C" w:rsidRPr="0083691C" w:rsidRDefault="0083691C" w:rsidP="000770D7">
            <w:pPr>
              <w:adjustRightInd w:val="0"/>
              <w:spacing w:line="160" w:lineRule="exact"/>
              <w:jc w:val="center"/>
              <w:rPr>
                <w:rFonts w:ascii="Arial" w:hAnsi="Arial" w:cs="Arial"/>
                <w:color w:val="auto"/>
                <w:sz w:val="12"/>
                <w:szCs w:val="12"/>
              </w:rPr>
            </w:pP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0,000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r>
      <w:tr w:rsidR="001A7717" w:rsidRPr="0083691C" w:rsidTr="000770D7">
        <w:trPr>
          <w:trHeight w:val="840"/>
        </w:trPr>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0770D7">
            <w:pPr>
              <w:adjustRightInd w:val="0"/>
              <w:spacing w:after="120"/>
              <w:ind w:left="-108"/>
              <w:jc w:val="both"/>
              <w:rPr>
                <w:rFonts w:ascii="Arial" w:hAnsi="Arial" w:cs="Arial"/>
                <w:color w:val="auto"/>
                <w:sz w:val="12"/>
                <w:szCs w:val="12"/>
              </w:rPr>
            </w:pP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районный бюджет</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c>
          <w:tcPr>
            <w:tcW w:w="851" w:type="dxa"/>
          </w:tcPr>
          <w:p w:rsidR="0083691C" w:rsidRPr="0083691C" w:rsidRDefault="0083691C" w:rsidP="001A7717">
            <w:pPr>
              <w:ind w:left="-108" w:right="-108"/>
              <w:jc w:val="center"/>
              <w:rPr>
                <w:rFonts w:ascii="Arial" w:hAnsi="Arial" w:cs="Arial"/>
                <w:color w:val="auto"/>
                <w:sz w:val="12"/>
                <w:szCs w:val="12"/>
              </w:rPr>
            </w:pPr>
            <w:r w:rsidRPr="0083691C">
              <w:rPr>
                <w:rFonts w:ascii="Arial" w:hAnsi="Arial" w:cs="Arial"/>
                <w:color w:val="auto"/>
                <w:sz w:val="12"/>
                <w:szCs w:val="12"/>
              </w:rPr>
              <w:t>4 298,000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4 298,000</w:t>
            </w:r>
          </w:p>
        </w:tc>
      </w:tr>
      <w:tr w:rsidR="001A7717" w:rsidRPr="0083691C" w:rsidTr="000770D7">
        <w:trPr>
          <w:trHeight w:val="1025"/>
        </w:trPr>
        <w:tc>
          <w:tcPr>
            <w:tcW w:w="426" w:type="dxa"/>
            <w:vMerge w:val="restart"/>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2.2</w:t>
            </w:r>
          </w:p>
        </w:tc>
        <w:tc>
          <w:tcPr>
            <w:tcW w:w="1134" w:type="dxa"/>
            <w:vMerge w:val="restart"/>
          </w:tcPr>
          <w:p w:rsidR="0083691C" w:rsidRPr="0083691C" w:rsidRDefault="0083691C" w:rsidP="000770D7">
            <w:pPr>
              <w:adjustRightInd w:val="0"/>
              <w:spacing w:after="120"/>
              <w:ind w:left="-108"/>
              <w:jc w:val="both"/>
              <w:rPr>
                <w:rFonts w:ascii="Arial" w:hAnsi="Arial" w:cs="Arial"/>
                <w:color w:val="auto"/>
                <w:sz w:val="12"/>
                <w:szCs w:val="12"/>
              </w:rPr>
            </w:pPr>
            <w:r w:rsidRPr="0083691C">
              <w:rPr>
                <w:rFonts w:ascii="Arial" w:hAnsi="Arial" w:cs="Arial"/>
                <w:color w:val="auto"/>
                <w:sz w:val="12"/>
                <w:szCs w:val="12"/>
              </w:rPr>
              <w:t>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w:t>
            </w: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краевой бюджет</w:t>
            </w:r>
          </w:p>
          <w:p w:rsidR="0083691C" w:rsidRPr="0083691C" w:rsidRDefault="0083691C" w:rsidP="000770D7">
            <w:pPr>
              <w:adjustRightInd w:val="0"/>
              <w:spacing w:line="160" w:lineRule="exact"/>
              <w:jc w:val="center"/>
              <w:rPr>
                <w:rFonts w:ascii="Arial" w:hAnsi="Arial" w:cs="Arial"/>
                <w:color w:val="auto"/>
                <w:sz w:val="12"/>
                <w:szCs w:val="12"/>
              </w:rPr>
            </w:pP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42 654,000</w:t>
            </w:r>
          </w:p>
        </w:tc>
        <w:tc>
          <w:tcPr>
            <w:tcW w:w="851"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45 025,000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53 797,000</w:t>
            </w:r>
          </w:p>
        </w:tc>
      </w:tr>
      <w:tr w:rsidR="001A7717" w:rsidRPr="0083691C" w:rsidTr="000770D7">
        <w:trPr>
          <w:trHeight w:val="959"/>
        </w:trPr>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0770D7">
            <w:pPr>
              <w:adjustRightInd w:val="0"/>
              <w:spacing w:after="120"/>
              <w:ind w:left="-108"/>
              <w:jc w:val="both"/>
              <w:rPr>
                <w:rFonts w:ascii="Arial" w:hAnsi="Arial" w:cs="Arial"/>
                <w:color w:val="auto"/>
                <w:sz w:val="12"/>
                <w:szCs w:val="12"/>
              </w:rPr>
            </w:pP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районный бюджет</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10,000</w:t>
            </w:r>
          </w:p>
        </w:tc>
        <w:tc>
          <w:tcPr>
            <w:tcW w:w="851"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10,000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10,000</w:t>
            </w:r>
          </w:p>
        </w:tc>
      </w:tr>
      <w:tr w:rsidR="001A7717" w:rsidRPr="0083691C" w:rsidTr="000770D7">
        <w:trPr>
          <w:trHeight w:val="572"/>
        </w:trPr>
        <w:tc>
          <w:tcPr>
            <w:tcW w:w="426" w:type="dxa"/>
            <w:vMerge w:val="restart"/>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3.</w:t>
            </w:r>
          </w:p>
        </w:tc>
        <w:tc>
          <w:tcPr>
            <w:tcW w:w="1134" w:type="dxa"/>
            <w:vMerge w:val="restart"/>
          </w:tcPr>
          <w:p w:rsidR="0083691C" w:rsidRPr="0083691C" w:rsidRDefault="0083691C" w:rsidP="000770D7">
            <w:pPr>
              <w:adjustRightInd w:val="0"/>
              <w:ind w:left="-108" w:right="-108"/>
              <w:jc w:val="both"/>
              <w:rPr>
                <w:rFonts w:ascii="Arial" w:hAnsi="Arial" w:cs="Arial"/>
                <w:color w:val="auto"/>
                <w:sz w:val="12"/>
                <w:szCs w:val="12"/>
              </w:rPr>
            </w:pPr>
            <w:r w:rsidRPr="0083691C">
              <w:rPr>
                <w:rFonts w:ascii="Arial" w:hAnsi="Arial" w:cs="Arial"/>
                <w:color w:val="auto"/>
                <w:sz w:val="12"/>
                <w:szCs w:val="12"/>
              </w:rPr>
              <w:t xml:space="preserve">Подпрограмма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83691C">
              <w:rPr>
                <w:rFonts w:ascii="Arial" w:hAnsi="Arial" w:cs="Arial"/>
                <w:color w:val="auto"/>
                <w:sz w:val="12"/>
                <w:szCs w:val="12"/>
              </w:rPr>
              <w:t>общепрограммные</w:t>
            </w:r>
            <w:proofErr w:type="spellEnd"/>
            <w:r w:rsidRPr="0083691C">
              <w:rPr>
                <w:rFonts w:ascii="Arial" w:hAnsi="Arial" w:cs="Arial"/>
                <w:color w:val="auto"/>
                <w:sz w:val="12"/>
                <w:szCs w:val="12"/>
              </w:rPr>
              <w:t xml:space="preserve"> мероприятия", всего</w:t>
            </w: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в том числе краевой бюджет</w:t>
            </w:r>
          </w:p>
          <w:p w:rsidR="0083691C" w:rsidRPr="0083691C" w:rsidRDefault="0083691C" w:rsidP="000770D7">
            <w:pPr>
              <w:adjustRightInd w:val="0"/>
              <w:spacing w:line="160" w:lineRule="exact"/>
              <w:jc w:val="center"/>
              <w:rPr>
                <w:rFonts w:ascii="Arial" w:hAnsi="Arial" w:cs="Arial"/>
                <w:color w:val="auto"/>
                <w:sz w:val="12"/>
                <w:szCs w:val="12"/>
              </w:rPr>
            </w:pP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c>
          <w:tcPr>
            <w:tcW w:w="851"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r>
      <w:tr w:rsidR="001A7717" w:rsidRPr="0083691C" w:rsidTr="000770D7">
        <w:trPr>
          <w:trHeight w:val="776"/>
        </w:trPr>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83691C">
            <w:pPr>
              <w:adjustRightInd w:val="0"/>
              <w:jc w:val="both"/>
              <w:rPr>
                <w:rFonts w:ascii="Arial" w:hAnsi="Arial" w:cs="Arial"/>
                <w:color w:val="auto"/>
                <w:sz w:val="12"/>
                <w:szCs w:val="12"/>
              </w:rPr>
            </w:pPr>
          </w:p>
        </w:tc>
        <w:tc>
          <w:tcPr>
            <w:tcW w:w="992" w:type="dxa"/>
          </w:tcPr>
          <w:p w:rsidR="0083691C" w:rsidRPr="0083691C" w:rsidRDefault="0083691C" w:rsidP="000770D7">
            <w:pPr>
              <w:adjustRightInd w:val="0"/>
              <w:spacing w:line="160" w:lineRule="exact"/>
              <w:jc w:val="center"/>
              <w:rPr>
                <w:rFonts w:ascii="Arial" w:hAnsi="Arial" w:cs="Arial"/>
                <w:color w:val="auto"/>
                <w:sz w:val="12"/>
                <w:szCs w:val="12"/>
              </w:rPr>
            </w:pPr>
            <w:r w:rsidRPr="0083691C">
              <w:rPr>
                <w:rFonts w:ascii="Arial" w:hAnsi="Arial" w:cs="Arial"/>
                <w:color w:val="auto"/>
                <w:sz w:val="12"/>
                <w:szCs w:val="12"/>
              </w:rPr>
              <w:t>районный бюджет</w:t>
            </w:r>
          </w:p>
          <w:p w:rsidR="0083691C" w:rsidRPr="0083691C" w:rsidRDefault="0083691C" w:rsidP="000770D7">
            <w:pPr>
              <w:adjustRightInd w:val="0"/>
              <w:spacing w:line="160" w:lineRule="exact"/>
              <w:jc w:val="center"/>
              <w:rPr>
                <w:rFonts w:ascii="Arial" w:hAnsi="Arial" w:cs="Arial"/>
                <w:color w:val="auto"/>
                <w:sz w:val="12"/>
                <w:szCs w:val="12"/>
              </w:rPr>
            </w:pP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14 966,260</w:t>
            </w:r>
          </w:p>
        </w:tc>
        <w:tc>
          <w:tcPr>
            <w:tcW w:w="851"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 xml:space="preserve">13 272,678 </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13 278,288</w:t>
            </w:r>
          </w:p>
        </w:tc>
      </w:tr>
      <w:tr w:rsidR="001A7717" w:rsidRPr="0083691C" w:rsidTr="000770D7">
        <w:trPr>
          <w:trHeight w:val="738"/>
        </w:trPr>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83691C">
            <w:pPr>
              <w:adjustRightInd w:val="0"/>
              <w:jc w:val="both"/>
              <w:rPr>
                <w:rFonts w:ascii="Arial" w:hAnsi="Arial" w:cs="Arial"/>
                <w:color w:val="auto"/>
                <w:sz w:val="12"/>
                <w:szCs w:val="12"/>
              </w:rPr>
            </w:pPr>
          </w:p>
        </w:tc>
        <w:tc>
          <w:tcPr>
            <w:tcW w:w="992" w:type="dxa"/>
          </w:tcPr>
          <w:p w:rsidR="0083691C" w:rsidRPr="0083691C" w:rsidRDefault="0083691C" w:rsidP="000770D7">
            <w:pPr>
              <w:adjustRightInd w:val="0"/>
              <w:ind w:left="-108" w:right="-108"/>
              <w:jc w:val="center"/>
              <w:rPr>
                <w:rFonts w:ascii="Arial" w:hAnsi="Arial" w:cs="Arial"/>
                <w:color w:val="auto"/>
                <w:sz w:val="12"/>
                <w:szCs w:val="12"/>
              </w:rPr>
            </w:pPr>
            <w:r w:rsidRPr="0083691C">
              <w:rPr>
                <w:rFonts w:ascii="Arial" w:hAnsi="Arial" w:cs="Arial"/>
                <w:color w:val="auto"/>
                <w:sz w:val="12"/>
                <w:szCs w:val="12"/>
              </w:rPr>
              <w:t>в том числе предусмотрено ответственному исполнителю</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14 966,260</w:t>
            </w:r>
          </w:p>
        </w:tc>
        <w:tc>
          <w:tcPr>
            <w:tcW w:w="851"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13 272,678</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13 278,288</w:t>
            </w:r>
          </w:p>
        </w:tc>
      </w:tr>
      <w:tr w:rsidR="001A7717" w:rsidRPr="0083691C" w:rsidTr="000770D7">
        <w:trPr>
          <w:trHeight w:val="574"/>
        </w:trPr>
        <w:tc>
          <w:tcPr>
            <w:tcW w:w="426" w:type="dxa"/>
            <w:vMerge w:val="restart"/>
          </w:tcPr>
          <w:p w:rsidR="0083691C" w:rsidRPr="0083691C" w:rsidRDefault="0083691C" w:rsidP="0083691C">
            <w:pPr>
              <w:adjustRightInd w:val="0"/>
              <w:jc w:val="center"/>
              <w:rPr>
                <w:rFonts w:ascii="Arial" w:hAnsi="Arial" w:cs="Arial"/>
                <w:color w:val="auto"/>
                <w:sz w:val="12"/>
                <w:szCs w:val="12"/>
              </w:rPr>
            </w:pPr>
          </w:p>
        </w:tc>
        <w:tc>
          <w:tcPr>
            <w:tcW w:w="1134" w:type="dxa"/>
            <w:vMerge w:val="restart"/>
          </w:tcPr>
          <w:p w:rsidR="0083691C" w:rsidRPr="0083691C" w:rsidRDefault="0083691C" w:rsidP="0083691C">
            <w:pPr>
              <w:adjustRightInd w:val="0"/>
              <w:jc w:val="both"/>
              <w:rPr>
                <w:rFonts w:ascii="Arial" w:hAnsi="Arial" w:cs="Arial"/>
                <w:color w:val="auto"/>
                <w:sz w:val="12"/>
                <w:szCs w:val="12"/>
              </w:rPr>
            </w:pPr>
            <w:r w:rsidRPr="0083691C">
              <w:rPr>
                <w:rFonts w:ascii="Arial" w:hAnsi="Arial" w:cs="Arial"/>
                <w:color w:val="auto"/>
                <w:sz w:val="12"/>
                <w:szCs w:val="12"/>
              </w:rPr>
              <w:t>в том числе следующее основное мероприятие подпрограммы – обеспечение реализации Программы:</w:t>
            </w:r>
          </w:p>
        </w:tc>
        <w:tc>
          <w:tcPr>
            <w:tcW w:w="992"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краевой бюджет</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c>
          <w:tcPr>
            <w:tcW w:w="851"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c>
          <w:tcPr>
            <w:tcW w:w="850" w:type="dxa"/>
          </w:tcPr>
          <w:p w:rsidR="0083691C" w:rsidRPr="0083691C" w:rsidRDefault="0083691C" w:rsidP="0083691C">
            <w:pPr>
              <w:jc w:val="center"/>
              <w:rPr>
                <w:rFonts w:ascii="Arial" w:hAnsi="Arial" w:cs="Arial"/>
                <w:color w:val="auto"/>
                <w:sz w:val="12"/>
                <w:szCs w:val="12"/>
              </w:rPr>
            </w:pPr>
            <w:r w:rsidRPr="0083691C">
              <w:rPr>
                <w:rFonts w:ascii="Arial" w:hAnsi="Arial" w:cs="Arial"/>
                <w:color w:val="auto"/>
                <w:sz w:val="12"/>
                <w:szCs w:val="12"/>
              </w:rPr>
              <w:t>0,000</w:t>
            </w:r>
          </w:p>
        </w:tc>
      </w:tr>
      <w:tr w:rsidR="001A7717" w:rsidRPr="0083691C" w:rsidTr="000770D7">
        <w:trPr>
          <w:trHeight w:val="554"/>
        </w:trPr>
        <w:tc>
          <w:tcPr>
            <w:tcW w:w="426" w:type="dxa"/>
            <w:vMerge/>
          </w:tcPr>
          <w:p w:rsidR="0083691C" w:rsidRPr="0083691C" w:rsidRDefault="0083691C" w:rsidP="0083691C">
            <w:pPr>
              <w:adjustRightInd w:val="0"/>
              <w:jc w:val="center"/>
              <w:rPr>
                <w:rFonts w:ascii="Arial" w:hAnsi="Arial" w:cs="Arial"/>
                <w:color w:val="auto"/>
                <w:sz w:val="12"/>
                <w:szCs w:val="12"/>
              </w:rPr>
            </w:pPr>
          </w:p>
        </w:tc>
        <w:tc>
          <w:tcPr>
            <w:tcW w:w="1134" w:type="dxa"/>
            <w:vMerge/>
          </w:tcPr>
          <w:p w:rsidR="0083691C" w:rsidRPr="0083691C" w:rsidRDefault="0083691C" w:rsidP="0083691C">
            <w:pPr>
              <w:adjustRightInd w:val="0"/>
              <w:jc w:val="both"/>
              <w:rPr>
                <w:rFonts w:ascii="Arial" w:hAnsi="Arial" w:cs="Arial"/>
                <w:color w:val="auto"/>
                <w:sz w:val="12"/>
                <w:szCs w:val="12"/>
              </w:rPr>
            </w:pPr>
          </w:p>
        </w:tc>
        <w:tc>
          <w:tcPr>
            <w:tcW w:w="992"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районный бюджет</w:t>
            </w:r>
          </w:p>
        </w:tc>
        <w:tc>
          <w:tcPr>
            <w:tcW w:w="850"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14 966,260</w:t>
            </w:r>
          </w:p>
        </w:tc>
        <w:tc>
          <w:tcPr>
            <w:tcW w:w="851"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13 272,678</w:t>
            </w:r>
          </w:p>
        </w:tc>
        <w:tc>
          <w:tcPr>
            <w:tcW w:w="850" w:type="dxa"/>
          </w:tcPr>
          <w:p w:rsidR="0083691C" w:rsidRPr="0083691C" w:rsidRDefault="0083691C" w:rsidP="0083691C">
            <w:pPr>
              <w:adjustRightInd w:val="0"/>
              <w:jc w:val="center"/>
              <w:rPr>
                <w:rFonts w:ascii="Arial" w:hAnsi="Arial" w:cs="Arial"/>
                <w:color w:val="auto"/>
                <w:sz w:val="12"/>
                <w:szCs w:val="12"/>
              </w:rPr>
            </w:pPr>
            <w:r w:rsidRPr="0083691C">
              <w:rPr>
                <w:rFonts w:ascii="Arial" w:hAnsi="Arial" w:cs="Arial"/>
                <w:color w:val="auto"/>
                <w:sz w:val="12"/>
                <w:szCs w:val="12"/>
              </w:rPr>
              <w:t>13 278,288</w:t>
            </w:r>
          </w:p>
        </w:tc>
      </w:tr>
    </w:tbl>
    <w:p w:rsidR="001A7717" w:rsidRPr="000770D7" w:rsidRDefault="001A7717" w:rsidP="001A7717">
      <w:pPr>
        <w:adjustRightInd w:val="0"/>
        <w:rPr>
          <w:rFonts w:ascii="Arial" w:hAnsi="Arial" w:cs="Arial"/>
          <w:color w:val="auto"/>
          <w:sz w:val="12"/>
          <w:szCs w:val="12"/>
        </w:rPr>
      </w:pPr>
      <w:r w:rsidRPr="000770D7">
        <w:rPr>
          <w:rFonts w:ascii="Arial" w:hAnsi="Arial" w:cs="Arial"/>
          <w:color w:val="auto"/>
          <w:sz w:val="12"/>
          <w:szCs w:val="12"/>
        </w:rPr>
        <w:t>Используемое сокращение:</w:t>
      </w:r>
    </w:p>
    <w:p w:rsidR="001A7717" w:rsidRPr="000770D7" w:rsidRDefault="001A7717" w:rsidP="001A7717">
      <w:pPr>
        <w:adjustRightInd w:val="0"/>
        <w:rPr>
          <w:rFonts w:ascii="Arial" w:hAnsi="Arial" w:cs="Arial"/>
          <w:color w:val="auto"/>
          <w:sz w:val="12"/>
          <w:szCs w:val="12"/>
        </w:rPr>
      </w:pPr>
      <w:r w:rsidRPr="000770D7">
        <w:rPr>
          <w:rFonts w:ascii="Arial" w:hAnsi="Arial" w:cs="Arial"/>
          <w:color w:val="auto"/>
          <w:sz w:val="12"/>
          <w:szCs w:val="12"/>
        </w:rPr>
        <w:t>Финансовое управление – Финансовое управление администрации Благодарненского муниципального района Ставропольского края.</w:t>
      </w:r>
    </w:p>
    <w:p w:rsidR="001A7717" w:rsidRPr="001A7717" w:rsidRDefault="001A7717" w:rsidP="001A7717">
      <w:pPr>
        <w:adjustRightInd w:val="0"/>
        <w:ind w:left="567"/>
        <w:rPr>
          <w:rFonts w:ascii="Arial" w:hAnsi="Arial" w:cs="Arial"/>
          <w:color w:val="auto"/>
          <w:sz w:val="16"/>
          <w:szCs w:val="16"/>
        </w:rPr>
      </w:pPr>
    </w:p>
    <w:p w:rsidR="001A7717" w:rsidRPr="000770D7" w:rsidRDefault="001A7717" w:rsidP="001A7717">
      <w:pPr>
        <w:adjustRightInd w:val="0"/>
        <w:ind w:left="567"/>
        <w:rPr>
          <w:rFonts w:ascii="Arial" w:hAnsi="Arial" w:cs="Arial"/>
          <w:color w:val="auto"/>
          <w:sz w:val="14"/>
          <w:szCs w:val="14"/>
        </w:rPr>
      </w:pPr>
    </w:p>
    <w:p w:rsidR="001A7717" w:rsidRPr="000770D7" w:rsidRDefault="001A7717" w:rsidP="001A7717">
      <w:pPr>
        <w:adjustRightInd w:val="0"/>
        <w:ind w:left="567"/>
        <w:jc w:val="right"/>
        <w:rPr>
          <w:rFonts w:ascii="Arial" w:hAnsi="Arial" w:cs="Arial"/>
          <w:color w:val="auto"/>
          <w:sz w:val="14"/>
          <w:szCs w:val="14"/>
        </w:rPr>
      </w:pPr>
      <w:r w:rsidRPr="000770D7">
        <w:rPr>
          <w:rFonts w:ascii="Arial" w:hAnsi="Arial" w:cs="Arial"/>
          <w:color w:val="auto"/>
          <w:sz w:val="14"/>
          <w:szCs w:val="14"/>
        </w:rPr>
        <w:t xml:space="preserve">Начальник отдела </w:t>
      </w:r>
      <w:proofErr w:type="gramStart"/>
      <w:r w:rsidRPr="000770D7">
        <w:rPr>
          <w:rFonts w:ascii="Arial" w:hAnsi="Arial" w:cs="Arial"/>
          <w:color w:val="auto"/>
          <w:sz w:val="14"/>
          <w:szCs w:val="14"/>
        </w:rPr>
        <w:t>по</w:t>
      </w:r>
      <w:proofErr w:type="gramEnd"/>
      <w:r w:rsidRPr="000770D7">
        <w:rPr>
          <w:rFonts w:ascii="Arial" w:hAnsi="Arial" w:cs="Arial"/>
          <w:color w:val="auto"/>
          <w:sz w:val="14"/>
          <w:szCs w:val="14"/>
        </w:rPr>
        <w:t xml:space="preserve"> организационным и общим </w:t>
      </w:r>
    </w:p>
    <w:p w:rsidR="001A7717" w:rsidRPr="000770D7" w:rsidRDefault="001A7717" w:rsidP="001A7717">
      <w:pPr>
        <w:adjustRightInd w:val="0"/>
        <w:ind w:left="567"/>
        <w:jc w:val="right"/>
        <w:rPr>
          <w:rFonts w:ascii="Arial" w:hAnsi="Arial" w:cs="Arial"/>
          <w:color w:val="auto"/>
          <w:sz w:val="14"/>
          <w:szCs w:val="14"/>
        </w:rPr>
      </w:pPr>
      <w:r w:rsidRPr="000770D7">
        <w:rPr>
          <w:rFonts w:ascii="Arial" w:hAnsi="Arial" w:cs="Arial"/>
          <w:color w:val="auto"/>
          <w:sz w:val="14"/>
          <w:szCs w:val="14"/>
        </w:rPr>
        <w:t xml:space="preserve">вопросам администрации Благодарненского </w:t>
      </w:r>
    </w:p>
    <w:p w:rsidR="001A7717" w:rsidRPr="000770D7" w:rsidRDefault="001A7717" w:rsidP="001A7717">
      <w:pPr>
        <w:adjustRightInd w:val="0"/>
        <w:ind w:left="567"/>
        <w:jc w:val="right"/>
        <w:rPr>
          <w:rFonts w:ascii="Arial" w:hAnsi="Arial" w:cs="Arial"/>
          <w:color w:val="auto"/>
          <w:sz w:val="14"/>
          <w:szCs w:val="14"/>
        </w:rPr>
      </w:pPr>
      <w:r w:rsidRPr="000770D7">
        <w:rPr>
          <w:rFonts w:ascii="Arial" w:hAnsi="Arial" w:cs="Arial"/>
          <w:color w:val="auto"/>
          <w:sz w:val="14"/>
          <w:szCs w:val="14"/>
        </w:rPr>
        <w:t xml:space="preserve">муниципального района Ставропольского края </w:t>
      </w:r>
    </w:p>
    <w:p w:rsidR="001A7717" w:rsidRPr="000770D7" w:rsidRDefault="001A7717" w:rsidP="001A7717">
      <w:pPr>
        <w:adjustRightInd w:val="0"/>
        <w:ind w:left="567"/>
        <w:jc w:val="right"/>
        <w:rPr>
          <w:color w:val="auto"/>
          <w:sz w:val="14"/>
          <w:szCs w:val="14"/>
        </w:rPr>
      </w:pPr>
      <w:r w:rsidRPr="000770D7">
        <w:rPr>
          <w:rFonts w:ascii="Arial" w:hAnsi="Arial" w:cs="Arial"/>
          <w:color w:val="auto"/>
          <w:sz w:val="14"/>
          <w:szCs w:val="14"/>
        </w:rPr>
        <w:t xml:space="preserve"> И.И. ЯКОВЛЕВ</w:t>
      </w:r>
      <w:r w:rsidRPr="000770D7">
        <w:rPr>
          <w:color w:val="auto"/>
          <w:sz w:val="14"/>
          <w:szCs w:val="14"/>
        </w:rPr>
        <w:t xml:space="preserve"> </w:t>
      </w:r>
    </w:p>
    <w:p w:rsidR="001A7717" w:rsidRPr="000770D7" w:rsidRDefault="001A7717" w:rsidP="0083691C">
      <w:pPr>
        <w:ind w:firstLine="65"/>
        <w:rPr>
          <w:rFonts w:ascii="Arial" w:hAnsi="Arial" w:cs="Arial"/>
          <w:color w:val="auto"/>
          <w:sz w:val="14"/>
          <w:szCs w:val="14"/>
        </w:rPr>
      </w:pPr>
    </w:p>
    <w:p w:rsidR="0083691C" w:rsidRDefault="0083691C" w:rsidP="0083691C">
      <w:pPr>
        <w:ind w:firstLine="65"/>
        <w:rPr>
          <w:rFonts w:ascii="Arial" w:eastAsia="Calibri" w:hAnsi="Arial" w:cs="Arial"/>
          <w:sz w:val="16"/>
          <w:szCs w:val="16"/>
        </w:rPr>
      </w:pPr>
    </w:p>
    <w:p w:rsidR="001A7717" w:rsidRDefault="001A7717" w:rsidP="0083691C">
      <w:pPr>
        <w:tabs>
          <w:tab w:val="left" w:pos="7230"/>
        </w:tabs>
        <w:ind w:firstLine="65"/>
        <w:jc w:val="center"/>
        <w:rPr>
          <w:rFonts w:ascii="Arial" w:eastAsia="Calibri" w:hAnsi="Arial" w:cs="Arial"/>
          <w:b/>
          <w:sz w:val="16"/>
          <w:szCs w:val="16"/>
        </w:rPr>
      </w:pPr>
    </w:p>
    <w:p w:rsidR="00E63F29" w:rsidRPr="00E63F29" w:rsidRDefault="00E63F29" w:rsidP="0083691C">
      <w:pPr>
        <w:tabs>
          <w:tab w:val="left" w:pos="7230"/>
        </w:tabs>
        <w:ind w:firstLine="65"/>
        <w:jc w:val="center"/>
        <w:rPr>
          <w:rFonts w:ascii="Arial" w:eastAsia="Calibri" w:hAnsi="Arial" w:cs="Arial"/>
          <w:b/>
          <w:sz w:val="16"/>
          <w:szCs w:val="16"/>
        </w:rPr>
      </w:pPr>
      <w:r w:rsidRPr="00E63F29">
        <w:rPr>
          <w:rFonts w:ascii="Arial" w:eastAsia="Calibri" w:hAnsi="Arial" w:cs="Arial"/>
          <w:b/>
          <w:sz w:val="16"/>
          <w:szCs w:val="16"/>
        </w:rPr>
        <w:lastRenderedPageBreak/>
        <w:t>ПОСТАНОВЛЕНИЕ</w:t>
      </w:r>
    </w:p>
    <w:p w:rsidR="00E63F29" w:rsidRPr="00E63F29" w:rsidRDefault="00E63F29" w:rsidP="0083691C">
      <w:pPr>
        <w:ind w:firstLine="65"/>
        <w:jc w:val="center"/>
        <w:rPr>
          <w:rFonts w:ascii="Arial" w:eastAsia="Calibri" w:hAnsi="Arial" w:cs="Arial"/>
          <w:b/>
          <w:sz w:val="16"/>
          <w:szCs w:val="16"/>
        </w:rPr>
      </w:pPr>
    </w:p>
    <w:p w:rsidR="00E63F29" w:rsidRPr="00E63F29" w:rsidRDefault="00E63F29" w:rsidP="0083691C">
      <w:pPr>
        <w:ind w:firstLine="65"/>
        <w:jc w:val="center"/>
        <w:rPr>
          <w:rFonts w:ascii="Arial" w:eastAsia="Calibri" w:hAnsi="Arial" w:cs="Arial"/>
          <w:b/>
          <w:sz w:val="16"/>
          <w:szCs w:val="16"/>
        </w:rPr>
      </w:pPr>
      <w:r w:rsidRPr="00E63F29">
        <w:rPr>
          <w:rFonts w:ascii="Arial" w:eastAsia="Calibri" w:hAnsi="Arial" w:cs="Arial"/>
          <w:b/>
          <w:sz w:val="16"/>
          <w:szCs w:val="16"/>
        </w:rPr>
        <w:t>АДМИНИСТРАЦИИ БЛАГОДАРНЕНСКОГО МУНИЦИПАЛЬНОГО РАЙОНА СТАВРОПОЛЬСКОГО КРАЯ</w:t>
      </w:r>
    </w:p>
    <w:p w:rsidR="00E63F29" w:rsidRPr="00E63F29" w:rsidRDefault="00E63F29" w:rsidP="0083691C">
      <w:pPr>
        <w:ind w:firstLine="65"/>
        <w:rPr>
          <w:rFonts w:ascii="Arial" w:eastAsia="Calibri" w:hAnsi="Arial" w:cs="Arial"/>
          <w:sz w:val="16"/>
          <w:szCs w:val="16"/>
        </w:rPr>
      </w:pPr>
    </w:p>
    <w:p w:rsidR="001A7717" w:rsidRDefault="001A7717" w:rsidP="0083691C">
      <w:pPr>
        <w:ind w:firstLine="65"/>
        <w:rPr>
          <w:rFonts w:ascii="Arial" w:eastAsia="Calibri" w:hAnsi="Arial" w:cs="Arial"/>
          <w:sz w:val="16"/>
          <w:szCs w:val="16"/>
        </w:rPr>
      </w:pPr>
    </w:p>
    <w:p w:rsidR="00E63F29" w:rsidRPr="00E63F29" w:rsidRDefault="00E63F29" w:rsidP="0083691C">
      <w:pPr>
        <w:ind w:firstLine="65"/>
        <w:rPr>
          <w:rFonts w:ascii="Arial" w:eastAsia="Calibri" w:hAnsi="Arial" w:cs="Arial"/>
          <w:sz w:val="16"/>
          <w:szCs w:val="16"/>
        </w:rPr>
      </w:pPr>
      <w:r w:rsidRPr="00E63F29">
        <w:rPr>
          <w:rFonts w:ascii="Arial" w:eastAsia="Calibri" w:hAnsi="Arial" w:cs="Arial"/>
          <w:sz w:val="16"/>
          <w:szCs w:val="16"/>
        </w:rPr>
        <w:t xml:space="preserve">31 декабря 2015   года                г. </w:t>
      </w:r>
      <w:proofErr w:type="gramStart"/>
      <w:r w:rsidRPr="00E63F29">
        <w:rPr>
          <w:rFonts w:ascii="Arial" w:eastAsia="Calibri" w:hAnsi="Arial" w:cs="Arial"/>
          <w:sz w:val="16"/>
          <w:szCs w:val="16"/>
        </w:rPr>
        <w:t>Благодарный</w:t>
      </w:r>
      <w:proofErr w:type="gramEnd"/>
      <w:r w:rsidRPr="00E63F29">
        <w:rPr>
          <w:rFonts w:ascii="Arial" w:eastAsia="Calibri" w:hAnsi="Arial" w:cs="Arial"/>
          <w:sz w:val="16"/>
          <w:szCs w:val="16"/>
        </w:rPr>
        <w:t xml:space="preserve">                 №  846</w:t>
      </w:r>
    </w:p>
    <w:p w:rsidR="00E63F29" w:rsidRPr="00E63F29" w:rsidRDefault="00E63F29" w:rsidP="0083691C">
      <w:pPr>
        <w:ind w:firstLine="65"/>
        <w:rPr>
          <w:rFonts w:ascii="Arial" w:eastAsia="Calibri" w:hAnsi="Arial" w:cs="Arial"/>
          <w:sz w:val="16"/>
          <w:szCs w:val="16"/>
        </w:rPr>
      </w:pPr>
    </w:p>
    <w:p w:rsidR="00E63F29" w:rsidRPr="00E63F29" w:rsidRDefault="00E63F29" w:rsidP="0083691C">
      <w:pPr>
        <w:ind w:firstLine="65"/>
        <w:rPr>
          <w:rFonts w:ascii="Arial" w:eastAsia="Calibri" w:hAnsi="Arial" w:cs="Arial"/>
          <w:sz w:val="16"/>
          <w:szCs w:val="16"/>
        </w:rPr>
      </w:pPr>
    </w:p>
    <w:p w:rsidR="00E63F29" w:rsidRPr="00E63F29" w:rsidRDefault="00E63F29" w:rsidP="000770D7">
      <w:pPr>
        <w:spacing w:after="120"/>
        <w:ind w:firstLine="65"/>
        <w:jc w:val="both"/>
        <w:rPr>
          <w:rFonts w:ascii="Arial" w:eastAsia="Calibri" w:hAnsi="Arial" w:cs="Arial"/>
          <w:sz w:val="16"/>
          <w:szCs w:val="16"/>
        </w:rPr>
      </w:pPr>
      <w:r w:rsidRPr="00E63F29">
        <w:rPr>
          <w:rFonts w:ascii="Arial" w:eastAsia="Calibri" w:hAnsi="Arial" w:cs="Arial"/>
          <w:sz w:val="16"/>
          <w:szCs w:val="16"/>
        </w:rPr>
        <w:t xml:space="preserve">Об утверждении   тарифов на оказание услуг населению, предприятиям организациям Благодарненского района Ставропольского края по сбору и вывозу твердых и жидких бытовых отходов, предоставляемых муниципальным унитарным предприятием «Коммунальное хозяйство» Благодарненского района Ставропольского края </w:t>
      </w:r>
    </w:p>
    <w:p w:rsidR="00E63F29" w:rsidRDefault="00E63F29" w:rsidP="004F212E">
      <w:pPr>
        <w:ind w:firstLine="720"/>
        <w:jc w:val="both"/>
        <w:rPr>
          <w:rFonts w:ascii="Arial" w:eastAsia="Calibri" w:hAnsi="Arial" w:cs="Arial"/>
          <w:sz w:val="16"/>
          <w:szCs w:val="16"/>
        </w:rPr>
      </w:pPr>
      <w:proofErr w:type="gramStart"/>
      <w:r w:rsidRPr="00E63F29">
        <w:rPr>
          <w:rFonts w:ascii="Arial" w:eastAsia="Calibri" w:hAnsi="Arial" w:cs="Arial"/>
          <w:sz w:val="16"/>
          <w:szCs w:val="16"/>
        </w:rPr>
        <w:t>В соответствии с     Федеральным    законом от 06   октября 2003 года № 131-ФЗ «Об общих принципах организаций местного самоуправления в Российской Федерации», решением совета Благодарненского муниципального района Ставропольского края  от 29 апреля 2014 года № 103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муниципального района Ставропольского края», администрация Благодарненского муниципального</w:t>
      </w:r>
      <w:proofErr w:type="gramEnd"/>
      <w:r w:rsidRPr="00E63F29">
        <w:rPr>
          <w:rFonts w:ascii="Arial" w:eastAsia="Calibri" w:hAnsi="Arial" w:cs="Arial"/>
          <w:sz w:val="16"/>
          <w:szCs w:val="16"/>
        </w:rPr>
        <w:t xml:space="preserve"> района Ставропольского края</w:t>
      </w:r>
    </w:p>
    <w:p w:rsidR="004F212E" w:rsidRPr="00E63F29" w:rsidRDefault="004F212E" w:rsidP="004F212E">
      <w:pPr>
        <w:ind w:firstLine="720"/>
        <w:jc w:val="both"/>
        <w:rPr>
          <w:rFonts w:ascii="Arial" w:eastAsia="Calibri" w:hAnsi="Arial" w:cs="Arial"/>
          <w:sz w:val="16"/>
          <w:szCs w:val="16"/>
        </w:rPr>
      </w:pPr>
    </w:p>
    <w:p w:rsidR="00E63F29" w:rsidRDefault="00E63F29" w:rsidP="004F212E">
      <w:pPr>
        <w:jc w:val="both"/>
        <w:rPr>
          <w:rFonts w:ascii="Arial" w:eastAsia="Calibri" w:hAnsi="Arial" w:cs="Arial"/>
          <w:sz w:val="16"/>
          <w:szCs w:val="16"/>
        </w:rPr>
      </w:pPr>
      <w:r w:rsidRPr="00E63F29">
        <w:rPr>
          <w:rFonts w:ascii="Arial" w:eastAsia="Calibri" w:hAnsi="Arial" w:cs="Arial"/>
          <w:sz w:val="16"/>
          <w:szCs w:val="16"/>
        </w:rPr>
        <w:t>ПОСТАНОВЛЯЕТ:</w:t>
      </w:r>
    </w:p>
    <w:p w:rsidR="001A7717" w:rsidRDefault="001A7717" w:rsidP="001A7717">
      <w:pPr>
        <w:jc w:val="both"/>
        <w:rPr>
          <w:rFonts w:ascii="Arial" w:eastAsia="Calibri" w:hAnsi="Arial" w:cs="Arial"/>
          <w:sz w:val="16"/>
          <w:szCs w:val="16"/>
        </w:rPr>
      </w:pPr>
    </w:p>
    <w:p w:rsidR="00E63F29" w:rsidRPr="00E63F29" w:rsidRDefault="00664930" w:rsidP="004F212E">
      <w:pPr>
        <w:ind w:firstLine="567"/>
        <w:jc w:val="both"/>
        <w:rPr>
          <w:rFonts w:ascii="Arial" w:eastAsia="Calibri" w:hAnsi="Arial" w:cs="Arial"/>
          <w:sz w:val="16"/>
          <w:szCs w:val="16"/>
        </w:rPr>
      </w:pPr>
      <w:r>
        <w:rPr>
          <w:rFonts w:ascii="Arial" w:eastAsia="Calibri" w:hAnsi="Arial" w:cs="Arial"/>
          <w:sz w:val="16"/>
          <w:szCs w:val="16"/>
        </w:rPr>
        <w:t>1</w:t>
      </w:r>
      <w:r w:rsidR="004F212E">
        <w:rPr>
          <w:rFonts w:ascii="Arial" w:eastAsia="Calibri" w:hAnsi="Arial" w:cs="Arial"/>
          <w:sz w:val="16"/>
          <w:szCs w:val="16"/>
        </w:rPr>
        <w:t>.</w:t>
      </w:r>
      <w:r w:rsidR="00E63F29" w:rsidRPr="00E63F29">
        <w:rPr>
          <w:rFonts w:ascii="Arial" w:eastAsia="Calibri" w:hAnsi="Arial" w:cs="Arial"/>
          <w:sz w:val="16"/>
          <w:szCs w:val="16"/>
        </w:rPr>
        <w:t>Утвердить прилагаемые  тарифы на оказание услуг населению, предприятиям организациям Благодарненского района Ставропольского края по сбору и вывозу твердых и жидких бытовых отходов, предоставляемых муниципальным унитарным предприятием «Коммунальное хозяйство» Благодарненского района Ставропольского края /далее  тарифы/.</w:t>
      </w:r>
    </w:p>
    <w:p w:rsidR="00E63F29" w:rsidRPr="00E63F29" w:rsidRDefault="004F212E" w:rsidP="004F212E">
      <w:pPr>
        <w:ind w:firstLine="567"/>
        <w:jc w:val="both"/>
        <w:rPr>
          <w:rFonts w:ascii="Arial" w:eastAsia="Calibri" w:hAnsi="Arial" w:cs="Arial"/>
          <w:sz w:val="16"/>
          <w:szCs w:val="16"/>
        </w:rPr>
      </w:pPr>
      <w:r>
        <w:rPr>
          <w:rFonts w:ascii="Arial" w:eastAsia="Calibri" w:hAnsi="Arial" w:cs="Arial"/>
          <w:sz w:val="16"/>
          <w:szCs w:val="16"/>
        </w:rPr>
        <w:t>2.</w:t>
      </w:r>
      <w:r w:rsidR="00E63F29" w:rsidRPr="00E63F29">
        <w:rPr>
          <w:rFonts w:ascii="Arial" w:eastAsia="Calibri" w:hAnsi="Arial" w:cs="Arial"/>
          <w:sz w:val="16"/>
          <w:szCs w:val="16"/>
        </w:rPr>
        <w:t>Период регулирования  действия тарифов с 01 февраля  2016 года по 01 февраля 2017 года.</w:t>
      </w:r>
    </w:p>
    <w:p w:rsidR="00E63F29" w:rsidRPr="00E63F29" w:rsidRDefault="004F212E" w:rsidP="004F212E">
      <w:pPr>
        <w:ind w:firstLine="567"/>
        <w:jc w:val="both"/>
        <w:rPr>
          <w:rFonts w:ascii="Arial" w:eastAsia="Calibri" w:hAnsi="Arial" w:cs="Arial"/>
          <w:sz w:val="16"/>
          <w:szCs w:val="16"/>
        </w:rPr>
      </w:pPr>
      <w:r>
        <w:rPr>
          <w:rFonts w:ascii="Arial" w:eastAsia="Calibri" w:hAnsi="Arial" w:cs="Arial"/>
          <w:sz w:val="16"/>
          <w:szCs w:val="16"/>
        </w:rPr>
        <w:t>3.</w:t>
      </w:r>
      <w:proofErr w:type="gramStart"/>
      <w:r w:rsidR="00E63F29" w:rsidRPr="00E63F29">
        <w:rPr>
          <w:rFonts w:ascii="Arial" w:eastAsia="Calibri" w:hAnsi="Arial" w:cs="Arial"/>
          <w:sz w:val="16"/>
          <w:szCs w:val="16"/>
        </w:rPr>
        <w:t>Контроль за</w:t>
      </w:r>
      <w:proofErr w:type="gramEnd"/>
      <w:r w:rsidR="00E63F29" w:rsidRPr="00E63F29">
        <w:rPr>
          <w:rFonts w:ascii="Arial" w:eastAsia="Calibri" w:hAnsi="Arial" w:cs="Arial"/>
          <w:sz w:val="16"/>
          <w:szCs w:val="16"/>
        </w:rPr>
        <w:t xml:space="preserve"> выполнением настоящего постановления оставляю за собой.</w:t>
      </w:r>
    </w:p>
    <w:p w:rsidR="00E63F29" w:rsidRPr="00E63F29" w:rsidRDefault="004F212E" w:rsidP="004F212E">
      <w:pPr>
        <w:spacing w:after="120"/>
        <w:ind w:firstLine="567"/>
        <w:jc w:val="both"/>
        <w:rPr>
          <w:rFonts w:ascii="Arial" w:eastAsia="Calibri" w:hAnsi="Arial" w:cs="Arial"/>
          <w:sz w:val="16"/>
          <w:szCs w:val="16"/>
        </w:rPr>
      </w:pPr>
      <w:r>
        <w:rPr>
          <w:rFonts w:ascii="Arial" w:eastAsia="Calibri" w:hAnsi="Arial" w:cs="Arial"/>
          <w:sz w:val="16"/>
          <w:szCs w:val="16"/>
        </w:rPr>
        <w:t>4.</w:t>
      </w:r>
      <w:r w:rsidR="00E63F29" w:rsidRPr="00E63F29">
        <w:rPr>
          <w:rFonts w:ascii="Arial" w:eastAsia="Calibri" w:hAnsi="Arial" w:cs="Arial"/>
          <w:sz w:val="16"/>
          <w:szCs w:val="16"/>
        </w:rPr>
        <w:t xml:space="preserve"> Настоящее постановление вступает в силу со дня его подписания и подлежит официальному опубликованию.</w:t>
      </w:r>
    </w:p>
    <w:p w:rsidR="00E63F29" w:rsidRPr="00E63F29" w:rsidRDefault="00E63F29" w:rsidP="00E63F29">
      <w:pPr>
        <w:spacing w:line="200" w:lineRule="exact"/>
        <w:jc w:val="both"/>
        <w:rPr>
          <w:rFonts w:ascii="Arial" w:eastAsia="Calibri" w:hAnsi="Arial" w:cs="Arial"/>
          <w:sz w:val="16"/>
          <w:szCs w:val="16"/>
        </w:rPr>
      </w:pPr>
    </w:p>
    <w:p w:rsidR="00E63F29" w:rsidRPr="00E63F29" w:rsidRDefault="00E63F29" w:rsidP="004F212E">
      <w:pPr>
        <w:jc w:val="both"/>
        <w:rPr>
          <w:rFonts w:ascii="Arial" w:eastAsia="Calibri" w:hAnsi="Arial" w:cs="Arial"/>
          <w:sz w:val="16"/>
          <w:szCs w:val="16"/>
        </w:rPr>
      </w:pPr>
      <w:r w:rsidRPr="00E63F29">
        <w:rPr>
          <w:rFonts w:ascii="Arial" w:eastAsia="Calibri" w:hAnsi="Arial" w:cs="Arial"/>
          <w:sz w:val="16"/>
          <w:szCs w:val="16"/>
        </w:rPr>
        <w:t xml:space="preserve">Глава </w:t>
      </w:r>
    </w:p>
    <w:p w:rsidR="00E63F29" w:rsidRPr="00E63F29" w:rsidRDefault="00E63F29" w:rsidP="004F212E">
      <w:pPr>
        <w:jc w:val="both"/>
        <w:rPr>
          <w:rFonts w:ascii="Arial" w:eastAsia="Calibri" w:hAnsi="Arial" w:cs="Arial"/>
          <w:sz w:val="16"/>
          <w:szCs w:val="16"/>
        </w:rPr>
      </w:pPr>
      <w:r w:rsidRPr="00E63F29">
        <w:rPr>
          <w:rFonts w:ascii="Arial" w:eastAsia="Calibri" w:hAnsi="Arial" w:cs="Arial"/>
          <w:sz w:val="16"/>
          <w:szCs w:val="16"/>
        </w:rPr>
        <w:t xml:space="preserve">Благодарненского муниципального  района </w:t>
      </w:r>
    </w:p>
    <w:p w:rsidR="00E63F29" w:rsidRPr="00E63F29" w:rsidRDefault="00E63F29" w:rsidP="004F212E">
      <w:pPr>
        <w:rPr>
          <w:rFonts w:ascii="Arial" w:eastAsia="Calibri" w:hAnsi="Arial" w:cs="Arial"/>
          <w:sz w:val="16"/>
          <w:szCs w:val="16"/>
        </w:rPr>
      </w:pPr>
      <w:r w:rsidRPr="00E63F29">
        <w:rPr>
          <w:rFonts w:ascii="Arial" w:eastAsia="Calibri" w:hAnsi="Arial" w:cs="Arial"/>
          <w:sz w:val="16"/>
          <w:szCs w:val="16"/>
        </w:rPr>
        <w:t>Ставропольского края</w:t>
      </w:r>
      <w:r w:rsidRPr="00E63F29">
        <w:rPr>
          <w:rFonts w:ascii="Arial" w:eastAsia="Calibri" w:hAnsi="Arial" w:cs="Arial"/>
          <w:sz w:val="16"/>
          <w:szCs w:val="16"/>
        </w:rPr>
        <w:tab/>
      </w:r>
      <w:r w:rsidRPr="00E63F29">
        <w:rPr>
          <w:rFonts w:ascii="Arial" w:eastAsia="Calibri" w:hAnsi="Arial" w:cs="Arial"/>
          <w:sz w:val="16"/>
          <w:szCs w:val="16"/>
        </w:rPr>
        <w:tab/>
      </w:r>
      <w:r w:rsidRPr="00E63F29">
        <w:rPr>
          <w:rFonts w:ascii="Arial" w:eastAsia="Calibri" w:hAnsi="Arial" w:cs="Arial"/>
          <w:sz w:val="16"/>
          <w:szCs w:val="16"/>
        </w:rPr>
        <w:tab/>
        <w:t xml:space="preserve">         С.Т. Бычков</w:t>
      </w:r>
    </w:p>
    <w:p w:rsidR="00E63F29" w:rsidRPr="00E63F29" w:rsidRDefault="00E63F29" w:rsidP="004F212E">
      <w:pPr>
        <w:rPr>
          <w:rFonts w:ascii="Arial" w:eastAsia="Calibri" w:hAnsi="Arial" w:cs="Arial"/>
          <w:sz w:val="16"/>
          <w:szCs w:val="16"/>
        </w:rPr>
      </w:pPr>
    </w:p>
    <w:p w:rsidR="00E63F29" w:rsidRDefault="00E63F29" w:rsidP="00E63F29">
      <w:pPr>
        <w:rPr>
          <w:rFonts w:ascii="Arial" w:eastAsia="Calibri" w:hAnsi="Arial" w:cs="Arial"/>
          <w:sz w:val="16"/>
          <w:szCs w:val="16"/>
        </w:rPr>
      </w:pPr>
    </w:p>
    <w:p w:rsidR="00A16E94" w:rsidRDefault="00A16E94" w:rsidP="00E63F29">
      <w:pPr>
        <w:rPr>
          <w:rFonts w:ascii="Arial" w:eastAsia="Calibri" w:hAnsi="Arial" w:cs="Arial"/>
          <w:sz w:val="16"/>
          <w:szCs w:val="16"/>
        </w:rPr>
      </w:pPr>
    </w:p>
    <w:p w:rsidR="000770D7" w:rsidRPr="00E63F29" w:rsidRDefault="000770D7" w:rsidP="00E63F29">
      <w:pPr>
        <w:rPr>
          <w:rFonts w:ascii="Arial" w:eastAsia="Calibri" w:hAnsi="Arial" w:cs="Arial"/>
          <w:sz w:val="16"/>
          <w:szCs w:val="16"/>
        </w:rPr>
      </w:pPr>
    </w:p>
    <w:tbl>
      <w:tblPr>
        <w:tblW w:w="5220" w:type="dxa"/>
        <w:tblInd w:w="-72" w:type="dxa"/>
        <w:tblLook w:val="04A0" w:firstRow="1" w:lastRow="0" w:firstColumn="1" w:lastColumn="0" w:noHBand="0" w:noVBand="1"/>
      </w:tblPr>
      <w:tblGrid>
        <w:gridCol w:w="2340"/>
        <w:gridCol w:w="2880"/>
      </w:tblGrid>
      <w:tr w:rsidR="00E63F29" w:rsidRPr="00E63F29" w:rsidTr="008D2381">
        <w:tc>
          <w:tcPr>
            <w:tcW w:w="2340" w:type="dxa"/>
            <w:shd w:val="clear" w:color="auto" w:fill="auto"/>
          </w:tcPr>
          <w:p w:rsidR="00E63F29" w:rsidRPr="00E63F29" w:rsidRDefault="00E63F29" w:rsidP="00E63F29">
            <w:pPr>
              <w:spacing w:line="240" w:lineRule="exact"/>
              <w:rPr>
                <w:rFonts w:ascii="Arial" w:eastAsia="Calibri" w:hAnsi="Arial" w:cs="Arial"/>
                <w:sz w:val="16"/>
                <w:szCs w:val="16"/>
              </w:rPr>
            </w:pPr>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УТВЕРЖДЕНЫ</w:t>
            </w:r>
          </w:p>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постановлением администрации Благодарненского муниципального района Ставропольского края</w:t>
            </w:r>
          </w:p>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от 31 декабря 2015 года № 846</w:t>
            </w:r>
          </w:p>
        </w:tc>
      </w:tr>
    </w:tbl>
    <w:p w:rsidR="00664930" w:rsidRDefault="00664930" w:rsidP="00E63F29">
      <w:pPr>
        <w:spacing w:after="120"/>
        <w:jc w:val="center"/>
        <w:rPr>
          <w:rFonts w:ascii="Arial" w:eastAsia="Calibri" w:hAnsi="Arial" w:cs="Arial"/>
          <w:sz w:val="16"/>
          <w:szCs w:val="16"/>
        </w:rPr>
      </w:pPr>
    </w:p>
    <w:p w:rsidR="00E63F29" w:rsidRPr="00E63F29" w:rsidRDefault="00E63F29" w:rsidP="00E63F29">
      <w:pPr>
        <w:spacing w:after="120"/>
        <w:jc w:val="center"/>
        <w:rPr>
          <w:rFonts w:ascii="Arial" w:eastAsia="Calibri" w:hAnsi="Arial" w:cs="Arial"/>
          <w:sz w:val="16"/>
          <w:szCs w:val="16"/>
        </w:rPr>
      </w:pPr>
      <w:r w:rsidRPr="00E63F29">
        <w:rPr>
          <w:rFonts w:ascii="Arial" w:eastAsia="Calibri" w:hAnsi="Arial" w:cs="Arial"/>
          <w:sz w:val="16"/>
          <w:szCs w:val="16"/>
        </w:rPr>
        <w:t>ТАРИФЫ</w:t>
      </w:r>
    </w:p>
    <w:p w:rsidR="00E63F29" w:rsidRPr="00E63F29" w:rsidRDefault="00E63F29" w:rsidP="00E63F29">
      <w:pPr>
        <w:spacing w:after="120"/>
        <w:jc w:val="both"/>
        <w:rPr>
          <w:rFonts w:ascii="Arial" w:eastAsia="Calibri" w:hAnsi="Arial" w:cs="Arial"/>
          <w:sz w:val="16"/>
          <w:szCs w:val="16"/>
        </w:rPr>
      </w:pPr>
      <w:r w:rsidRPr="00E63F29">
        <w:rPr>
          <w:rFonts w:ascii="Arial" w:eastAsia="Calibri" w:hAnsi="Arial" w:cs="Arial"/>
          <w:sz w:val="16"/>
          <w:szCs w:val="16"/>
        </w:rPr>
        <w:t>на оказание услуг населению, предприятиям организациям Благодарненского района Ставропольского края по сбору и вывозу твердых и жидких бытовых отходов, предоставляемых муниципальным унитарным предприятием «Коммунальное хозяйство» Благодарненского района Ставропольского края</w:t>
      </w:r>
    </w:p>
    <w:p w:rsidR="00E63F29" w:rsidRPr="00E63F29" w:rsidRDefault="00E63F29" w:rsidP="00E63F29">
      <w:pPr>
        <w:jc w:val="both"/>
        <w:rPr>
          <w:rFonts w:ascii="Arial" w:eastAsia="Calibri" w:hAnsi="Arial" w:cs="Arial"/>
          <w:sz w:val="16"/>
          <w:szCs w:val="16"/>
        </w:rPr>
      </w:pPr>
    </w:p>
    <w:p w:rsidR="00E63F29" w:rsidRDefault="00E63F29" w:rsidP="00B25360">
      <w:pPr>
        <w:numPr>
          <w:ilvl w:val="0"/>
          <w:numId w:val="2"/>
        </w:numPr>
        <w:ind w:left="0" w:firstLine="0"/>
        <w:jc w:val="center"/>
        <w:rPr>
          <w:rFonts w:ascii="Arial" w:eastAsia="Calibri" w:hAnsi="Arial" w:cs="Arial"/>
          <w:sz w:val="16"/>
          <w:szCs w:val="16"/>
        </w:rPr>
      </w:pPr>
      <w:r w:rsidRPr="00E63F29">
        <w:rPr>
          <w:rFonts w:ascii="Arial" w:eastAsia="Calibri" w:hAnsi="Arial" w:cs="Arial"/>
          <w:sz w:val="16"/>
          <w:szCs w:val="16"/>
        </w:rPr>
        <w:t xml:space="preserve">Тариф для населения Благодарненского района Ставропольского края по сбору и вывозу </w:t>
      </w:r>
      <w:proofErr w:type="gramStart"/>
      <w:r w:rsidRPr="00E63F29">
        <w:rPr>
          <w:rFonts w:ascii="Arial" w:eastAsia="Calibri" w:hAnsi="Arial" w:cs="Arial"/>
          <w:sz w:val="16"/>
          <w:szCs w:val="16"/>
        </w:rPr>
        <w:t>твердых</w:t>
      </w:r>
      <w:proofErr w:type="gramEnd"/>
      <w:r w:rsidRPr="00E63F29">
        <w:rPr>
          <w:rFonts w:ascii="Arial" w:eastAsia="Calibri" w:hAnsi="Arial" w:cs="Arial"/>
          <w:sz w:val="16"/>
          <w:szCs w:val="16"/>
        </w:rPr>
        <w:t xml:space="preserve"> бытовых</w:t>
      </w:r>
    </w:p>
    <w:p w:rsidR="00A16E94" w:rsidRDefault="00A16E94" w:rsidP="00B25360">
      <w:pPr>
        <w:numPr>
          <w:ilvl w:val="0"/>
          <w:numId w:val="2"/>
        </w:numPr>
        <w:ind w:left="0" w:firstLine="0"/>
        <w:jc w:val="center"/>
        <w:rPr>
          <w:rFonts w:ascii="Arial" w:eastAsia="Calibri" w:hAnsi="Arial" w:cs="Arial"/>
          <w:sz w:val="16"/>
          <w:szCs w:val="16"/>
        </w:rPr>
      </w:pPr>
    </w:p>
    <w:p w:rsidR="000770D7" w:rsidRPr="00E63F29" w:rsidRDefault="000770D7" w:rsidP="00B25360">
      <w:pPr>
        <w:numPr>
          <w:ilvl w:val="0"/>
          <w:numId w:val="2"/>
        </w:numPr>
        <w:ind w:left="0" w:firstLine="0"/>
        <w:jc w:val="center"/>
        <w:rPr>
          <w:rFonts w:ascii="Arial" w:eastAsia="Calibri" w:hAnsi="Arial" w:cs="Arial"/>
          <w:sz w:val="16"/>
          <w:szCs w:val="16"/>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80"/>
        <w:gridCol w:w="2160"/>
      </w:tblGrid>
      <w:tr w:rsidR="00E63F29" w:rsidRPr="00E63F29" w:rsidTr="008D2381">
        <w:tc>
          <w:tcPr>
            <w:tcW w:w="1908"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Наименование населенного пункта</w:t>
            </w:r>
          </w:p>
        </w:tc>
        <w:tc>
          <w:tcPr>
            <w:tcW w:w="1080" w:type="dxa"/>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 xml:space="preserve">(руб.) за 1 </w:t>
            </w:r>
            <w:proofErr w:type="spellStart"/>
            <w:r w:rsidRPr="00E63F29">
              <w:rPr>
                <w:rFonts w:ascii="Arial" w:eastAsia="Calibri" w:hAnsi="Arial" w:cs="Arial"/>
                <w:sz w:val="16"/>
                <w:szCs w:val="16"/>
              </w:rPr>
              <w:t>куб.м</w:t>
            </w:r>
            <w:proofErr w:type="spellEnd"/>
            <w:r w:rsidRPr="00E63F29">
              <w:rPr>
                <w:rFonts w:ascii="Arial" w:eastAsia="Calibri" w:hAnsi="Arial" w:cs="Arial"/>
                <w:sz w:val="16"/>
                <w:szCs w:val="16"/>
              </w:rPr>
              <w:t>.</w:t>
            </w:r>
          </w:p>
        </w:tc>
        <w:tc>
          <w:tcPr>
            <w:tcW w:w="216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 xml:space="preserve"> (руб.) с чел. в мес.</w:t>
            </w:r>
          </w:p>
        </w:tc>
      </w:tr>
      <w:tr w:rsidR="00E63F29" w:rsidRPr="00E63F29" w:rsidTr="008D2381">
        <w:tc>
          <w:tcPr>
            <w:tcW w:w="1908" w:type="dxa"/>
            <w:shd w:val="clear" w:color="auto" w:fill="auto"/>
          </w:tcPr>
          <w:p w:rsidR="00E63F29" w:rsidRPr="00E63F29" w:rsidRDefault="00E63F29" w:rsidP="00E63F29">
            <w:pPr>
              <w:rPr>
                <w:rFonts w:ascii="Arial" w:eastAsia="Calibri" w:hAnsi="Arial" w:cs="Arial"/>
                <w:sz w:val="16"/>
                <w:szCs w:val="16"/>
              </w:rPr>
            </w:pPr>
            <w:proofErr w:type="spellStart"/>
            <w:r w:rsidRPr="00E63F29">
              <w:rPr>
                <w:rFonts w:ascii="Arial" w:eastAsia="Calibri" w:hAnsi="Arial" w:cs="Arial"/>
                <w:sz w:val="16"/>
                <w:szCs w:val="16"/>
              </w:rPr>
              <w:t>г</w:t>
            </w:r>
            <w:proofErr w:type="gramStart"/>
            <w:r w:rsidRPr="00E63F29">
              <w:rPr>
                <w:rFonts w:ascii="Arial" w:eastAsia="Calibri" w:hAnsi="Arial" w:cs="Arial"/>
                <w:sz w:val="16"/>
                <w:szCs w:val="16"/>
              </w:rPr>
              <w:t>.Б</w:t>
            </w:r>
            <w:proofErr w:type="gramEnd"/>
            <w:r w:rsidRPr="00E63F29">
              <w:rPr>
                <w:rFonts w:ascii="Arial" w:eastAsia="Calibri" w:hAnsi="Arial" w:cs="Arial"/>
                <w:sz w:val="16"/>
                <w:szCs w:val="16"/>
              </w:rPr>
              <w:t>лагодарный</w:t>
            </w:r>
            <w:proofErr w:type="spellEnd"/>
          </w:p>
        </w:tc>
        <w:tc>
          <w:tcPr>
            <w:tcW w:w="1080" w:type="dxa"/>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283</w:t>
            </w:r>
          </w:p>
        </w:tc>
        <w:tc>
          <w:tcPr>
            <w:tcW w:w="216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47</w:t>
            </w:r>
          </w:p>
        </w:tc>
      </w:tr>
      <w:tr w:rsidR="00E63F29" w:rsidRPr="00E63F29" w:rsidTr="008D2381">
        <w:tc>
          <w:tcPr>
            <w:tcW w:w="1908" w:type="dxa"/>
            <w:shd w:val="clear" w:color="auto" w:fill="auto"/>
          </w:tcPr>
          <w:p w:rsidR="00E63F29" w:rsidRPr="00E63F29" w:rsidRDefault="00E63F29" w:rsidP="00E63F29">
            <w:pPr>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.Е</w:t>
            </w:r>
            <w:proofErr w:type="gramEnd"/>
            <w:r w:rsidRPr="00E63F29">
              <w:rPr>
                <w:rFonts w:ascii="Arial" w:eastAsia="Calibri" w:hAnsi="Arial" w:cs="Arial"/>
                <w:sz w:val="16"/>
                <w:szCs w:val="16"/>
              </w:rPr>
              <w:t>лизаветинское</w:t>
            </w:r>
            <w:proofErr w:type="spellEnd"/>
          </w:p>
        </w:tc>
        <w:tc>
          <w:tcPr>
            <w:tcW w:w="1080" w:type="dxa"/>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323</w:t>
            </w:r>
          </w:p>
        </w:tc>
        <w:tc>
          <w:tcPr>
            <w:tcW w:w="216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54</w:t>
            </w:r>
          </w:p>
        </w:tc>
      </w:tr>
      <w:tr w:rsidR="00E63F29" w:rsidRPr="00E63F29" w:rsidTr="008D2381">
        <w:tc>
          <w:tcPr>
            <w:tcW w:w="1908" w:type="dxa"/>
            <w:shd w:val="clear" w:color="auto" w:fill="auto"/>
          </w:tcPr>
          <w:p w:rsidR="00E63F29" w:rsidRPr="00E63F29" w:rsidRDefault="00E63F29" w:rsidP="00E63F29">
            <w:pPr>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.К</w:t>
            </w:r>
            <w:proofErr w:type="gramEnd"/>
            <w:r w:rsidRPr="00E63F29">
              <w:rPr>
                <w:rFonts w:ascii="Arial" w:eastAsia="Calibri" w:hAnsi="Arial" w:cs="Arial"/>
                <w:sz w:val="16"/>
                <w:szCs w:val="16"/>
              </w:rPr>
              <w:t>расные</w:t>
            </w:r>
            <w:proofErr w:type="spellEnd"/>
            <w:r w:rsidRPr="00E63F29">
              <w:rPr>
                <w:rFonts w:ascii="Arial" w:eastAsia="Calibri" w:hAnsi="Arial" w:cs="Arial"/>
                <w:sz w:val="16"/>
                <w:szCs w:val="16"/>
              </w:rPr>
              <w:t xml:space="preserve"> Ключи</w:t>
            </w:r>
          </w:p>
        </w:tc>
        <w:tc>
          <w:tcPr>
            <w:tcW w:w="1080" w:type="dxa"/>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355</w:t>
            </w:r>
          </w:p>
        </w:tc>
        <w:tc>
          <w:tcPr>
            <w:tcW w:w="216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59</w:t>
            </w:r>
          </w:p>
        </w:tc>
      </w:tr>
      <w:tr w:rsidR="00E63F29" w:rsidRPr="00E63F29" w:rsidTr="008D2381">
        <w:tc>
          <w:tcPr>
            <w:tcW w:w="1908" w:type="dxa"/>
            <w:shd w:val="clear" w:color="auto" w:fill="auto"/>
          </w:tcPr>
          <w:p w:rsidR="00E63F29" w:rsidRPr="00E63F29" w:rsidRDefault="00E63F29" w:rsidP="00E63F29">
            <w:pPr>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.Б</w:t>
            </w:r>
            <w:proofErr w:type="gramEnd"/>
            <w:r w:rsidRPr="00E63F29">
              <w:rPr>
                <w:rFonts w:ascii="Arial" w:eastAsia="Calibri" w:hAnsi="Arial" w:cs="Arial"/>
                <w:sz w:val="16"/>
                <w:szCs w:val="16"/>
              </w:rPr>
              <w:t>урлацкое</w:t>
            </w:r>
            <w:proofErr w:type="spellEnd"/>
          </w:p>
        </w:tc>
        <w:tc>
          <w:tcPr>
            <w:tcW w:w="1080" w:type="dxa"/>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349</w:t>
            </w:r>
          </w:p>
        </w:tc>
        <w:tc>
          <w:tcPr>
            <w:tcW w:w="216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58</w:t>
            </w:r>
          </w:p>
        </w:tc>
      </w:tr>
      <w:tr w:rsidR="00E63F29" w:rsidRPr="00E63F29" w:rsidTr="008D2381">
        <w:tc>
          <w:tcPr>
            <w:tcW w:w="1908" w:type="dxa"/>
            <w:shd w:val="clear" w:color="auto" w:fill="auto"/>
          </w:tcPr>
          <w:p w:rsidR="00E63F29" w:rsidRPr="00E63F29" w:rsidRDefault="00E63F29" w:rsidP="00E63F29">
            <w:pPr>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.Ш</w:t>
            </w:r>
            <w:proofErr w:type="gramEnd"/>
            <w:r w:rsidRPr="00E63F29">
              <w:rPr>
                <w:rFonts w:ascii="Arial" w:eastAsia="Calibri" w:hAnsi="Arial" w:cs="Arial"/>
                <w:sz w:val="16"/>
                <w:szCs w:val="16"/>
              </w:rPr>
              <w:t>ишкино</w:t>
            </w:r>
            <w:proofErr w:type="spellEnd"/>
          </w:p>
        </w:tc>
        <w:tc>
          <w:tcPr>
            <w:tcW w:w="1080" w:type="dxa"/>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355</w:t>
            </w:r>
          </w:p>
        </w:tc>
        <w:tc>
          <w:tcPr>
            <w:tcW w:w="216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59</w:t>
            </w:r>
          </w:p>
        </w:tc>
      </w:tr>
      <w:tr w:rsidR="00E63F29" w:rsidRPr="00E63F29" w:rsidTr="008D2381">
        <w:tc>
          <w:tcPr>
            <w:tcW w:w="1908" w:type="dxa"/>
            <w:shd w:val="clear" w:color="auto" w:fill="auto"/>
          </w:tcPr>
          <w:p w:rsidR="00E63F29" w:rsidRPr="00E63F29" w:rsidRDefault="00E63F29" w:rsidP="00E63F29">
            <w:pPr>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.А</w:t>
            </w:r>
            <w:proofErr w:type="gramEnd"/>
            <w:r w:rsidRPr="00E63F29">
              <w:rPr>
                <w:rFonts w:ascii="Arial" w:eastAsia="Calibri" w:hAnsi="Arial" w:cs="Arial"/>
                <w:sz w:val="16"/>
                <w:szCs w:val="16"/>
              </w:rPr>
              <w:t>лексеевское</w:t>
            </w:r>
            <w:proofErr w:type="spellEnd"/>
          </w:p>
        </w:tc>
        <w:tc>
          <w:tcPr>
            <w:tcW w:w="1080" w:type="dxa"/>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333</w:t>
            </w:r>
          </w:p>
        </w:tc>
        <w:tc>
          <w:tcPr>
            <w:tcW w:w="216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56</w:t>
            </w:r>
          </w:p>
        </w:tc>
      </w:tr>
    </w:tbl>
    <w:p w:rsidR="00E63F29" w:rsidRPr="00E63F29" w:rsidRDefault="00E63F29" w:rsidP="00E63F29">
      <w:pPr>
        <w:jc w:val="center"/>
        <w:rPr>
          <w:rFonts w:ascii="Arial" w:eastAsia="Calibri" w:hAnsi="Arial" w:cs="Arial"/>
          <w:sz w:val="16"/>
          <w:szCs w:val="16"/>
        </w:rPr>
      </w:pPr>
    </w:p>
    <w:p w:rsidR="00E63F29" w:rsidRDefault="00E63F29" w:rsidP="00B25360">
      <w:pPr>
        <w:numPr>
          <w:ilvl w:val="0"/>
          <w:numId w:val="2"/>
        </w:numPr>
        <w:rPr>
          <w:rFonts w:ascii="Arial" w:eastAsia="Calibri" w:hAnsi="Arial" w:cs="Arial"/>
          <w:sz w:val="16"/>
          <w:szCs w:val="16"/>
        </w:rPr>
      </w:pPr>
      <w:r w:rsidRPr="00E63F29">
        <w:rPr>
          <w:rFonts w:ascii="Arial" w:eastAsia="Calibri" w:hAnsi="Arial" w:cs="Arial"/>
          <w:sz w:val="16"/>
          <w:szCs w:val="16"/>
        </w:rPr>
        <w:t>Тариф для предприятий и организаций г. Благодарный</w:t>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40"/>
      </w:tblGrid>
      <w:tr w:rsidR="00E63F29" w:rsidRPr="00E63F29" w:rsidTr="008D2381">
        <w:tc>
          <w:tcPr>
            <w:tcW w:w="2808" w:type="dxa"/>
            <w:shd w:val="clear" w:color="auto" w:fill="auto"/>
          </w:tcPr>
          <w:p w:rsidR="00E63F29" w:rsidRPr="00E63F29" w:rsidRDefault="00E63F29" w:rsidP="00E63F29">
            <w:pPr>
              <w:jc w:val="both"/>
              <w:rPr>
                <w:rFonts w:ascii="Arial" w:eastAsia="Calibri" w:hAnsi="Arial" w:cs="Arial"/>
                <w:sz w:val="16"/>
                <w:szCs w:val="16"/>
              </w:rPr>
            </w:pPr>
            <w:r w:rsidRPr="00E63F29">
              <w:rPr>
                <w:rFonts w:ascii="Arial" w:eastAsia="Calibri" w:hAnsi="Arial" w:cs="Arial"/>
                <w:sz w:val="16"/>
                <w:szCs w:val="16"/>
              </w:rPr>
              <w:t>Наименование услуги</w:t>
            </w:r>
          </w:p>
        </w:tc>
        <w:tc>
          <w:tcPr>
            <w:tcW w:w="234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 xml:space="preserve">1 </w:t>
            </w:r>
            <w:proofErr w:type="spellStart"/>
            <w:r w:rsidRPr="00E63F29">
              <w:rPr>
                <w:rFonts w:ascii="Arial" w:eastAsia="Calibri" w:hAnsi="Arial" w:cs="Arial"/>
                <w:sz w:val="16"/>
                <w:szCs w:val="16"/>
              </w:rPr>
              <w:t>куб.м</w:t>
            </w:r>
            <w:proofErr w:type="spellEnd"/>
            <w:r w:rsidRPr="00E63F29">
              <w:rPr>
                <w:rFonts w:ascii="Arial" w:eastAsia="Calibri" w:hAnsi="Arial" w:cs="Arial"/>
                <w:sz w:val="16"/>
                <w:szCs w:val="16"/>
              </w:rPr>
              <w:t>.  (</w:t>
            </w:r>
            <w:proofErr w:type="spellStart"/>
            <w:r w:rsidRPr="00E63F29">
              <w:rPr>
                <w:rFonts w:ascii="Arial" w:eastAsia="Calibri" w:hAnsi="Arial" w:cs="Arial"/>
                <w:sz w:val="16"/>
                <w:szCs w:val="16"/>
              </w:rPr>
              <w:t>руб</w:t>
            </w:r>
            <w:proofErr w:type="spellEnd"/>
            <w:r w:rsidRPr="00E63F29">
              <w:rPr>
                <w:rFonts w:ascii="Arial" w:eastAsia="Calibri" w:hAnsi="Arial" w:cs="Arial"/>
                <w:sz w:val="16"/>
                <w:szCs w:val="16"/>
              </w:rPr>
              <w:t>)</w:t>
            </w:r>
          </w:p>
        </w:tc>
      </w:tr>
      <w:tr w:rsidR="00E63F29" w:rsidRPr="00E63F29" w:rsidTr="008D2381">
        <w:tc>
          <w:tcPr>
            <w:tcW w:w="2808" w:type="dxa"/>
            <w:shd w:val="clear" w:color="auto" w:fill="auto"/>
          </w:tcPr>
          <w:p w:rsidR="00E63F29" w:rsidRPr="00E63F29" w:rsidRDefault="00E63F29" w:rsidP="00E63F29">
            <w:pPr>
              <w:jc w:val="both"/>
              <w:rPr>
                <w:rFonts w:ascii="Arial" w:eastAsia="Calibri" w:hAnsi="Arial" w:cs="Arial"/>
                <w:sz w:val="16"/>
                <w:szCs w:val="16"/>
              </w:rPr>
            </w:pPr>
            <w:r w:rsidRPr="00E63F29">
              <w:rPr>
                <w:rFonts w:ascii="Arial" w:eastAsia="Calibri" w:hAnsi="Arial" w:cs="Arial"/>
                <w:sz w:val="16"/>
                <w:szCs w:val="16"/>
              </w:rPr>
              <w:t xml:space="preserve">Вывоз </w:t>
            </w:r>
            <w:proofErr w:type="gramStart"/>
            <w:r w:rsidRPr="00E63F29">
              <w:rPr>
                <w:rFonts w:ascii="Arial" w:eastAsia="Calibri" w:hAnsi="Arial" w:cs="Arial"/>
                <w:sz w:val="16"/>
                <w:szCs w:val="16"/>
              </w:rPr>
              <w:t>ТБО</w:t>
            </w:r>
            <w:proofErr w:type="gramEnd"/>
            <w:r w:rsidRPr="00E63F29">
              <w:rPr>
                <w:rFonts w:ascii="Arial" w:eastAsia="Calibri" w:hAnsi="Arial" w:cs="Arial"/>
                <w:sz w:val="16"/>
                <w:szCs w:val="16"/>
              </w:rPr>
              <w:t xml:space="preserve"> а/м «Мусоровоз» </w:t>
            </w:r>
          </w:p>
        </w:tc>
        <w:tc>
          <w:tcPr>
            <w:tcW w:w="234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325</w:t>
            </w:r>
          </w:p>
        </w:tc>
      </w:tr>
      <w:tr w:rsidR="00E63F29" w:rsidRPr="00E63F29" w:rsidTr="008D2381">
        <w:tc>
          <w:tcPr>
            <w:tcW w:w="2808" w:type="dxa"/>
            <w:shd w:val="clear" w:color="auto" w:fill="auto"/>
          </w:tcPr>
          <w:p w:rsidR="00E63F29" w:rsidRPr="00E63F29" w:rsidRDefault="00E63F29" w:rsidP="00E63F29">
            <w:pPr>
              <w:jc w:val="both"/>
              <w:rPr>
                <w:rFonts w:ascii="Arial" w:eastAsia="Calibri" w:hAnsi="Arial" w:cs="Arial"/>
                <w:sz w:val="16"/>
                <w:szCs w:val="16"/>
              </w:rPr>
            </w:pPr>
            <w:r w:rsidRPr="00E63F29">
              <w:rPr>
                <w:rFonts w:ascii="Arial" w:eastAsia="Calibri" w:hAnsi="Arial" w:cs="Arial"/>
                <w:sz w:val="16"/>
                <w:szCs w:val="16"/>
              </w:rPr>
              <w:t xml:space="preserve">Вывоз ТБО тракторной тележкой  </w:t>
            </w:r>
          </w:p>
        </w:tc>
        <w:tc>
          <w:tcPr>
            <w:tcW w:w="234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350</w:t>
            </w:r>
          </w:p>
        </w:tc>
      </w:tr>
      <w:tr w:rsidR="00E63F29" w:rsidRPr="00E63F29" w:rsidTr="008D2381">
        <w:tc>
          <w:tcPr>
            <w:tcW w:w="2808" w:type="dxa"/>
            <w:shd w:val="clear" w:color="auto" w:fill="auto"/>
          </w:tcPr>
          <w:p w:rsidR="00E63F29" w:rsidRPr="00E63F29" w:rsidRDefault="00E63F29" w:rsidP="00E63F29">
            <w:pPr>
              <w:jc w:val="both"/>
              <w:rPr>
                <w:rFonts w:ascii="Arial" w:eastAsia="Calibri" w:hAnsi="Arial" w:cs="Arial"/>
                <w:sz w:val="16"/>
                <w:szCs w:val="16"/>
              </w:rPr>
            </w:pPr>
            <w:r w:rsidRPr="00E63F29">
              <w:rPr>
                <w:rFonts w:ascii="Arial" w:eastAsia="Calibri" w:hAnsi="Arial" w:cs="Arial"/>
                <w:sz w:val="16"/>
                <w:szCs w:val="16"/>
              </w:rPr>
              <w:t>Вывоз ЖБ</w:t>
            </w:r>
            <w:proofErr w:type="gramStart"/>
            <w:r w:rsidRPr="00E63F29">
              <w:rPr>
                <w:rFonts w:ascii="Arial" w:eastAsia="Calibri" w:hAnsi="Arial" w:cs="Arial"/>
                <w:sz w:val="16"/>
                <w:szCs w:val="16"/>
              </w:rPr>
              <w:t>О(</w:t>
            </w:r>
            <w:proofErr w:type="gramEnd"/>
            <w:r w:rsidRPr="00E63F29">
              <w:rPr>
                <w:rFonts w:ascii="Arial" w:eastAsia="Calibri" w:hAnsi="Arial" w:cs="Arial"/>
                <w:sz w:val="16"/>
                <w:szCs w:val="16"/>
              </w:rPr>
              <w:t xml:space="preserve">нечистот) </w:t>
            </w:r>
          </w:p>
        </w:tc>
        <w:tc>
          <w:tcPr>
            <w:tcW w:w="234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337</w:t>
            </w:r>
          </w:p>
        </w:tc>
      </w:tr>
    </w:tbl>
    <w:p w:rsidR="00E63F29" w:rsidRPr="00E63F29" w:rsidRDefault="00E63F29" w:rsidP="00E63F29">
      <w:pPr>
        <w:spacing w:line="240" w:lineRule="exact"/>
        <w:rPr>
          <w:rFonts w:ascii="Arial" w:eastAsia="Calibri" w:hAnsi="Arial" w:cs="Arial"/>
          <w:sz w:val="16"/>
          <w:szCs w:val="16"/>
        </w:rPr>
      </w:pPr>
    </w:p>
    <w:p w:rsidR="00E63F29" w:rsidRDefault="00E63F29" w:rsidP="00B25360">
      <w:pPr>
        <w:numPr>
          <w:ilvl w:val="0"/>
          <w:numId w:val="2"/>
        </w:numPr>
        <w:ind w:left="0" w:hanging="180"/>
        <w:jc w:val="center"/>
        <w:rPr>
          <w:rFonts w:ascii="Arial" w:eastAsia="Calibri" w:hAnsi="Arial" w:cs="Arial"/>
          <w:sz w:val="16"/>
          <w:szCs w:val="16"/>
        </w:rPr>
      </w:pPr>
      <w:r w:rsidRPr="00E63F29">
        <w:rPr>
          <w:rFonts w:ascii="Arial" w:eastAsia="Calibri" w:hAnsi="Arial" w:cs="Arial"/>
          <w:sz w:val="16"/>
          <w:szCs w:val="16"/>
        </w:rPr>
        <w:t>Тариф по сбору и вывозу твердых и жидких бытовых отходов для предприятий и организаций в сельских населенных пунктах   Благодарненского района Ставропольского края</w:t>
      </w:r>
    </w:p>
    <w:p w:rsidR="00A16E94" w:rsidRPr="00E63F29" w:rsidRDefault="00A16E94" w:rsidP="00A16E94">
      <w:pPr>
        <w:rPr>
          <w:rFonts w:ascii="Arial" w:eastAsia="Calibri" w:hAnsi="Arial" w:cs="Arial"/>
          <w:sz w:val="16"/>
          <w:szCs w:val="16"/>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80"/>
      </w:tblGrid>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r w:rsidRPr="00E63F29">
              <w:rPr>
                <w:rFonts w:ascii="Arial" w:eastAsia="Calibri" w:hAnsi="Arial" w:cs="Arial"/>
                <w:sz w:val="16"/>
                <w:szCs w:val="16"/>
              </w:rPr>
              <w:t>Наименование населенного пункта</w:t>
            </w:r>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 xml:space="preserve">1 </w:t>
            </w:r>
            <w:proofErr w:type="spellStart"/>
            <w:r w:rsidRPr="00E63F29">
              <w:rPr>
                <w:rFonts w:ascii="Arial" w:eastAsia="Calibri" w:hAnsi="Arial" w:cs="Arial"/>
                <w:sz w:val="16"/>
                <w:szCs w:val="16"/>
              </w:rPr>
              <w:t>куб</w:t>
            </w:r>
            <w:proofErr w:type="gramStart"/>
            <w:r w:rsidRPr="00E63F29">
              <w:rPr>
                <w:rFonts w:ascii="Arial" w:eastAsia="Calibri" w:hAnsi="Arial" w:cs="Arial"/>
                <w:sz w:val="16"/>
                <w:szCs w:val="16"/>
              </w:rPr>
              <w:t>.м</w:t>
            </w:r>
            <w:proofErr w:type="spellEnd"/>
            <w:proofErr w:type="gramEnd"/>
            <w:r w:rsidRPr="00E63F29">
              <w:rPr>
                <w:rFonts w:ascii="Arial" w:eastAsia="Calibri" w:hAnsi="Arial" w:cs="Arial"/>
                <w:sz w:val="16"/>
                <w:szCs w:val="16"/>
              </w:rPr>
              <w:t xml:space="preserve"> (</w:t>
            </w:r>
            <w:proofErr w:type="spellStart"/>
            <w:r w:rsidRPr="00E63F29">
              <w:rPr>
                <w:rFonts w:ascii="Arial" w:eastAsia="Calibri" w:hAnsi="Arial" w:cs="Arial"/>
                <w:sz w:val="16"/>
                <w:szCs w:val="16"/>
              </w:rPr>
              <w:t>руб</w:t>
            </w:r>
            <w:proofErr w:type="spellEnd"/>
            <w:r w:rsidRPr="00E63F29">
              <w:rPr>
                <w:rFonts w:ascii="Arial" w:eastAsia="Calibri" w:hAnsi="Arial" w:cs="Arial"/>
                <w:sz w:val="16"/>
                <w:szCs w:val="16"/>
              </w:rPr>
              <w:t>)</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.А</w:t>
            </w:r>
            <w:proofErr w:type="gramEnd"/>
            <w:r w:rsidRPr="00E63F29">
              <w:rPr>
                <w:rFonts w:ascii="Arial" w:eastAsia="Calibri" w:hAnsi="Arial" w:cs="Arial"/>
                <w:sz w:val="16"/>
                <w:szCs w:val="16"/>
              </w:rPr>
              <w:t>лексеевское</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359</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.Е</w:t>
            </w:r>
            <w:proofErr w:type="gramEnd"/>
            <w:r w:rsidRPr="00E63F29">
              <w:rPr>
                <w:rFonts w:ascii="Arial" w:eastAsia="Calibri" w:hAnsi="Arial" w:cs="Arial"/>
                <w:sz w:val="16"/>
                <w:szCs w:val="16"/>
              </w:rPr>
              <w:t>лизаветинское</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343</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х</w:t>
            </w:r>
            <w:proofErr w:type="gramStart"/>
            <w:r w:rsidRPr="00E63F29">
              <w:rPr>
                <w:rFonts w:ascii="Arial" w:eastAsia="Calibri" w:hAnsi="Arial" w:cs="Arial"/>
                <w:sz w:val="16"/>
                <w:szCs w:val="16"/>
              </w:rPr>
              <w:t>.Б</w:t>
            </w:r>
            <w:proofErr w:type="gramEnd"/>
            <w:r w:rsidRPr="00E63F29">
              <w:rPr>
                <w:rFonts w:ascii="Arial" w:eastAsia="Calibri" w:hAnsi="Arial" w:cs="Arial"/>
                <w:sz w:val="16"/>
                <w:szCs w:val="16"/>
              </w:rPr>
              <w:t>ольшевик</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387</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.М</w:t>
            </w:r>
            <w:proofErr w:type="gramEnd"/>
            <w:r w:rsidRPr="00E63F29">
              <w:rPr>
                <w:rFonts w:ascii="Arial" w:eastAsia="Calibri" w:hAnsi="Arial" w:cs="Arial"/>
                <w:sz w:val="16"/>
                <w:szCs w:val="16"/>
              </w:rPr>
              <w:t>ирное</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412</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.Б</w:t>
            </w:r>
            <w:proofErr w:type="gramEnd"/>
            <w:r w:rsidRPr="00E63F29">
              <w:rPr>
                <w:rFonts w:ascii="Arial" w:eastAsia="Calibri" w:hAnsi="Arial" w:cs="Arial"/>
                <w:sz w:val="16"/>
                <w:szCs w:val="16"/>
              </w:rPr>
              <w:t>урлацкое</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383</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.А</w:t>
            </w:r>
            <w:proofErr w:type="gramEnd"/>
            <w:r w:rsidRPr="00E63F29">
              <w:rPr>
                <w:rFonts w:ascii="Arial" w:eastAsia="Calibri" w:hAnsi="Arial" w:cs="Arial"/>
                <w:sz w:val="16"/>
                <w:szCs w:val="16"/>
              </w:rPr>
              <w:t>лександрия</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363</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.Ш</w:t>
            </w:r>
            <w:proofErr w:type="gramEnd"/>
            <w:r w:rsidRPr="00E63F29">
              <w:rPr>
                <w:rFonts w:ascii="Arial" w:eastAsia="Calibri" w:hAnsi="Arial" w:cs="Arial"/>
                <w:sz w:val="16"/>
                <w:szCs w:val="16"/>
              </w:rPr>
              <w:t>ишкино</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392</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.К</w:t>
            </w:r>
            <w:proofErr w:type="gramEnd"/>
            <w:r w:rsidRPr="00E63F29">
              <w:rPr>
                <w:rFonts w:ascii="Arial" w:eastAsia="Calibri" w:hAnsi="Arial" w:cs="Arial"/>
                <w:sz w:val="16"/>
                <w:szCs w:val="16"/>
              </w:rPr>
              <w:t>аменная</w:t>
            </w:r>
            <w:proofErr w:type="spellEnd"/>
            <w:r w:rsidRPr="00E63F29">
              <w:rPr>
                <w:rFonts w:ascii="Arial" w:eastAsia="Calibri" w:hAnsi="Arial" w:cs="Arial"/>
                <w:sz w:val="16"/>
                <w:szCs w:val="16"/>
              </w:rPr>
              <w:t xml:space="preserve"> Балка</w:t>
            </w:r>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395</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.К</w:t>
            </w:r>
            <w:proofErr w:type="gramEnd"/>
            <w:r w:rsidRPr="00E63F29">
              <w:rPr>
                <w:rFonts w:ascii="Arial" w:eastAsia="Calibri" w:hAnsi="Arial" w:cs="Arial"/>
                <w:sz w:val="16"/>
                <w:szCs w:val="16"/>
              </w:rPr>
              <w:t>расные</w:t>
            </w:r>
            <w:proofErr w:type="spellEnd"/>
            <w:r w:rsidRPr="00E63F29">
              <w:rPr>
                <w:rFonts w:ascii="Arial" w:eastAsia="Calibri" w:hAnsi="Arial" w:cs="Arial"/>
                <w:sz w:val="16"/>
                <w:szCs w:val="16"/>
              </w:rPr>
              <w:t xml:space="preserve"> Ключи</w:t>
            </w:r>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392</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.С</w:t>
            </w:r>
            <w:proofErr w:type="gramEnd"/>
            <w:r w:rsidRPr="00E63F29">
              <w:rPr>
                <w:rFonts w:ascii="Arial" w:eastAsia="Calibri" w:hAnsi="Arial" w:cs="Arial"/>
                <w:sz w:val="16"/>
                <w:szCs w:val="16"/>
              </w:rPr>
              <w:t>пасское</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400</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пос</w:t>
            </w:r>
            <w:proofErr w:type="gramStart"/>
            <w:r w:rsidRPr="00E63F29">
              <w:rPr>
                <w:rFonts w:ascii="Arial" w:eastAsia="Calibri" w:hAnsi="Arial" w:cs="Arial"/>
                <w:sz w:val="16"/>
                <w:szCs w:val="16"/>
              </w:rPr>
              <w:t>.С</w:t>
            </w:r>
            <w:proofErr w:type="gramEnd"/>
            <w:r w:rsidRPr="00E63F29">
              <w:rPr>
                <w:rFonts w:ascii="Arial" w:eastAsia="Calibri" w:hAnsi="Arial" w:cs="Arial"/>
                <w:sz w:val="16"/>
                <w:szCs w:val="16"/>
              </w:rPr>
              <w:t>тавропольский</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428</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с</w:t>
            </w:r>
            <w:proofErr w:type="gramStart"/>
            <w:r w:rsidRPr="00E63F29">
              <w:rPr>
                <w:rFonts w:ascii="Arial" w:eastAsia="Calibri" w:hAnsi="Arial" w:cs="Arial"/>
                <w:sz w:val="16"/>
                <w:szCs w:val="16"/>
              </w:rPr>
              <w:t>.С</w:t>
            </w:r>
            <w:proofErr w:type="gramEnd"/>
            <w:r w:rsidRPr="00E63F29">
              <w:rPr>
                <w:rFonts w:ascii="Arial" w:eastAsia="Calibri" w:hAnsi="Arial" w:cs="Arial"/>
                <w:sz w:val="16"/>
                <w:szCs w:val="16"/>
              </w:rPr>
              <w:t>отниковское</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436</w:t>
            </w:r>
          </w:p>
        </w:tc>
      </w:tr>
      <w:tr w:rsidR="00E63F29" w:rsidRPr="00E63F29" w:rsidTr="008D2381">
        <w:tc>
          <w:tcPr>
            <w:tcW w:w="2268" w:type="dxa"/>
            <w:shd w:val="clear" w:color="auto" w:fill="auto"/>
          </w:tcPr>
          <w:p w:rsidR="00E63F29" w:rsidRPr="00E63F29" w:rsidRDefault="00E63F29" w:rsidP="00E63F29">
            <w:pPr>
              <w:jc w:val="both"/>
              <w:rPr>
                <w:rFonts w:ascii="Arial" w:eastAsia="Calibri" w:hAnsi="Arial" w:cs="Arial"/>
                <w:sz w:val="16"/>
                <w:szCs w:val="16"/>
              </w:rPr>
            </w:pPr>
            <w:proofErr w:type="spellStart"/>
            <w:r w:rsidRPr="00E63F29">
              <w:rPr>
                <w:rFonts w:ascii="Arial" w:eastAsia="Calibri" w:hAnsi="Arial" w:cs="Arial"/>
                <w:sz w:val="16"/>
                <w:szCs w:val="16"/>
              </w:rPr>
              <w:t>а</w:t>
            </w:r>
            <w:proofErr w:type="gramStart"/>
            <w:r w:rsidRPr="00E63F29">
              <w:rPr>
                <w:rFonts w:ascii="Arial" w:eastAsia="Calibri" w:hAnsi="Arial" w:cs="Arial"/>
                <w:sz w:val="16"/>
                <w:szCs w:val="16"/>
              </w:rPr>
              <w:t>.Э</w:t>
            </w:r>
            <w:proofErr w:type="gramEnd"/>
            <w:r w:rsidRPr="00E63F29">
              <w:rPr>
                <w:rFonts w:ascii="Arial" w:eastAsia="Calibri" w:hAnsi="Arial" w:cs="Arial"/>
                <w:sz w:val="16"/>
                <w:szCs w:val="16"/>
              </w:rPr>
              <w:t>дельбай</w:t>
            </w:r>
            <w:proofErr w:type="spellEnd"/>
          </w:p>
        </w:tc>
        <w:tc>
          <w:tcPr>
            <w:tcW w:w="2880" w:type="dxa"/>
            <w:shd w:val="clear" w:color="auto" w:fill="auto"/>
          </w:tcPr>
          <w:p w:rsidR="00E63F29" w:rsidRPr="00E63F29" w:rsidRDefault="00E63F29" w:rsidP="00E63F29">
            <w:pPr>
              <w:jc w:val="center"/>
              <w:rPr>
                <w:rFonts w:ascii="Arial" w:eastAsia="Calibri" w:hAnsi="Arial" w:cs="Arial"/>
                <w:sz w:val="16"/>
                <w:szCs w:val="16"/>
              </w:rPr>
            </w:pPr>
            <w:r w:rsidRPr="00E63F29">
              <w:rPr>
                <w:rFonts w:ascii="Arial" w:eastAsia="Calibri" w:hAnsi="Arial" w:cs="Arial"/>
                <w:sz w:val="16"/>
                <w:szCs w:val="16"/>
              </w:rPr>
              <w:t>508</w:t>
            </w:r>
          </w:p>
        </w:tc>
      </w:tr>
    </w:tbl>
    <w:p w:rsidR="00E63F29" w:rsidRDefault="00E63F29" w:rsidP="00E63F29">
      <w:pPr>
        <w:rPr>
          <w:rFonts w:ascii="Arial" w:eastAsia="Calibri" w:hAnsi="Arial" w:cs="Arial"/>
          <w:sz w:val="16"/>
          <w:szCs w:val="16"/>
        </w:rPr>
      </w:pPr>
    </w:p>
    <w:p w:rsidR="00664930" w:rsidRDefault="00664930" w:rsidP="00E63F29">
      <w:pPr>
        <w:rPr>
          <w:rFonts w:ascii="Arial" w:eastAsia="Calibri" w:hAnsi="Arial" w:cs="Arial"/>
          <w:sz w:val="16"/>
          <w:szCs w:val="16"/>
        </w:rPr>
      </w:pPr>
    </w:p>
    <w:p w:rsidR="00664930" w:rsidRPr="00E63F29" w:rsidRDefault="00664930" w:rsidP="00E63F29">
      <w:pPr>
        <w:rPr>
          <w:rFonts w:ascii="Arial" w:eastAsia="Calibri" w:hAnsi="Arial" w:cs="Arial"/>
          <w:vanish/>
          <w:sz w:val="16"/>
          <w:szCs w:val="16"/>
        </w:rPr>
      </w:pPr>
    </w:p>
    <w:p w:rsidR="00E63F29" w:rsidRPr="00E63F29" w:rsidRDefault="00E63F29" w:rsidP="00E63F29">
      <w:pPr>
        <w:rPr>
          <w:rFonts w:ascii="Arial" w:eastAsia="Calibri" w:hAnsi="Arial" w:cs="Arial"/>
          <w:vanish/>
          <w:sz w:val="16"/>
          <w:szCs w:val="16"/>
        </w:rPr>
      </w:pPr>
    </w:p>
    <w:p w:rsidR="00E63F29" w:rsidRPr="00E63F29" w:rsidRDefault="00E63F29" w:rsidP="00E63F29">
      <w:pPr>
        <w:spacing w:line="240" w:lineRule="exact"/>
        <w:rPr>
          <w:rFonts w:ascii="Arial" w:eastAsia="Calibri" w:hAnsi="Arial" w:cs="Arial"/>
          <w:sz w:val="16"/>
          <w:szCs w:val="16"/>
        </w:rPr>
      </w:pPr>
    </w:p>
    <w:p w:rsidR="00E63F29" w:rsidRPr="00E63F29" w:rsidRDefault="00E63F29" w:rsidP="00E63F29">
      <w:pPr>
        <w:tabs>
          <w:tab w:val="left" w:pos="7230"/>
        </w:tabs>
        <w:jc w:val="center"/>
        <w:rPr>
          <w:rFonts w:ascii="Arial" w:eastAsia="Calibri" w:hAnsi="Arial" w:cs="Arial"/>
          <w:b/>
          <w:sz w:val="16"/>
          <w:szCs w:val="16"/>
        </w:rPr>
      </w:pPr>
      <w:r w:rsidRPr="00E63F29">
        <w:rPr>
          <w:rFonts w:ascii="Arial" w:eastAsia="Calibri" w:hAnsi="Arial" w:cs="Arial"/>
          <w:b/>
          <w:sz w:val="16"/>
          <w:szCs w:val="16"/>
        </w:rPr>
        <w:t>ПОСТАНОВЛЕНИЕ</w:t>
      </w:r>
    </w:p>
    <w:p w:rsidR="00E63F29" w:rsidRPr="00E63F29" w:rsidRDefault="00E63F29" w:rsidP="00E63F29">
      <w:pPr>
        <w:ind w:firstLine="540"/>
        <w:jc w:val="center"/>
        <w:rPr>
          <w:rFonts w:ascii="Arial" w:eastAsia="Calibri" w:hAnsi="Arial" w:cs="Arial"/>
          <w:b/>
          <w:sz w:val="16"/>
          <w:szCs w:val="16"/>
        </w:rPr>
      </w:pPr>
    </w:p>
    <w:p w:rsidR="00E63F29" w:rsidRPr="00E63F29" w:rsidRDefault="00E63F29" w:rsidP="00E63F29">
      <w:pPr>
        <w:jc w:val="center"/>
        <w:rPr>
          <w:rFonts w:ascii="Arial" w:eastAsia="Calibri" w:hAnsi="Arial" w:cs="Arial"/>
          <w:b/>
          <w:sz w:val="16"/>
          <w:szCs w:val="16"/>
        </w:rPr>
      </w:pPr>
      <w:r w:rsidRPr="00E63F29">
        <w:rPr>
          <w:rFonts w:ascii="Arial" w:eastAsia="Calibri" w:hAnsi="Arial" w:cs="Arial"/>
          <w:b/>
          <w:sz w:val="16"/>
          <w:szCs w:val="16"/>
        </w:rPr>
        <w:t>АДМИНИСТРАЦИИ БЛАГОДАРНЕНСКОГО МУНИЦИПАЛЬНОГО РАЙОНА СТАВРОПОЛЬСКОГО КРАЯ</w:t>
      </w:r>
    </w:p>
    <w:p w:rsidR="00E63F29" w:rsidRDefault="00E63F29" w:rsidP="00E63F29">
      <w:pPr>
        <w:rPr>
          <w:rFonts w:ascii="Arial" w:eastAsia="Calibri" w:hAnsi="Arial" w:cs="Arial"/>
          <w:sz w:val="16"/>
          <w:szCs w:val="16"/>
        </w:rPr>
      </w:pPr>
    </w:p>
    <w:p w:rsidR="004F212E" w:rsidRPr="00E63F29" w:rsidRDefault="004F212E" w:rsidP="00E63F29">
      <w:pPr>
        <w:rPr>
          <w:rFonts w:ascii="Arial" w:eastAsia="Calibri" w:hAnsi="Arial" w:cs="Arial"/>
          <w:sz w:val="16"/>
          <w:szCs w:val="16"/>
        </w:rPr>
      </w:pPr>
    </w:p>
    <w:p w:rsidR="00E63F29" w:rsidRPr="00E63F29" w:rsidRDefault="00E63F29" w:rsidP="00E63F29">
      <w:pPr>
        <w:rPr>
          <w:rFonts w:ascii="Arial" w:eastAsia="Calibri" w:hAnsi="Arial" w:cs="Arial"/>
          <w:sz w:val="16"/>
          <w:szCs w:val="16"/>
        </w:rPr>
      </w:pPr>
      <w:r w:rsidRPr="00E63F29">
        <w:rPr>
          <w:rFonts w:ascii="Arial" w:eastAsia="Calibri" w:hAnsi="Arial" w:cs="Arial"/>
          <w:sz w:val="16"/>
          <w:szCs w:val="16"/>
        </w:rPr>
        <w:t xml:space="preserve">31 декабря   2015   года                г. </w:t>
      </w:r>
      <w:proofErr w:type="gramStart"/>
      <w:r w:rsidRPr="00E63F29">
        <w:rPr>
          <w:rFonts w:ascii="Arial" w:eastAsia="Calibri" w:hAnsi="Arial" w:cs="Arial"/>
          <w:sz w:val="16"/>
          <w:szCs w:val="16"/>
        </w:rPr>
        <w:t>Благодарный</w:t>
      </w:r>
      <w:proofErr w:type="gramEnd"/>
      <w:r w:rsidRPr="00E63F29">
        <w:rPr>
          <w:rFonts w:ascii="Arial" w:eastAsia="Calibri" w:hAnsi="Arial" w:cs="Arial"/>
          <w:sz w:val="16"/>
          <w:szCs w:val="16"/>
        </w:rPr>
        <w:t xml:space="preserve">              №  847</w:t>
      </w:r>
    </w:p>
    <w:p w:rsidR="00E63F29" w:rsidRPr="00E63F29" w:rsidRDefault="00E63F29" w:rsidP="00E63F29">
      <w:pPr>
        <w:jc w:val="center"/>
        <w:rPr>
          <w:rFonts w:ascii="Arial" w:eastAsia="Calibri" w:hAnsi="Arial" w:cs="Arial"/>
          <w:b/>
          <w:bCs/>
          <w:noProof/>
          <w:sz w:val="16"/>
          <w:szCs w:val="16"/>
        </w:rPr>
      </w:pPr>
    </w:p>
    <w:p w:rsidR="00E63F29" w:rsidRPr="00E63F29" w:rsidRDefault="00E63F29" w:rsidP="00E63F29">
      <w:pPr>
        <w:jc w:val="center"/>
        <w:rPr>
          <w:rFonts w:ascii="Arial" w:eastAsia="Calibri" w:hAnsi="Arial" w:cs="Arial"/>
          <w:b/>
          <w:bCs/>
          <w:sz w:val="16"/>
          <w:szCs w:val="16"/>
        </w:rPr>
      </w:pPr>
    </w:p>
    <w:p w:rsidR="00E63F29" w:rsidRPr="00E63F29" w:rsidRDefault="00E63F29" w:rsidP="00E63F29">
      <w:pPr>
        <w:shd w:val="clear" w:color="auto" w:fill="FFFFFF"/>
        <w:jc w:val="both"/>
        <w:rPr>
          <w:rFonts w:ascii="Arial" w:eastAsia="Calibri" w:hAnsi="Arial" w:cs="Arial"/>
          <w:sz w:val="16"/>
          <w:szCs w:val="16"/>
        </w:rPr>
      </w:pPr>
      <w:r w:rsidRPr="00E63F29">
        <w:rPr>
          <w:rFonts w:ascii="Arial" w:eastAsia="Calibri" w:hAnsi="Arial" w:cs="Arial"/>
          <w:sz w:val="16"/>
          <w:szCs w:val="16"/>
        </w:rPr>
        <w:t xml:space="preserve">О признании </w:t>
      </w:r>
      <w:proofErr w:type="gramStart"/>
      <w:r w:rsidRPr="00E63F29">
        <w:rPr>
          <w:rFonts w:ascii="Arial" w:eastAsia="Calibri" w:hAnsi="Arial" w:cs="Arial"/>
          <w:sz w:val="16"/>
          <w:szCs w:val="16"/>
        </w:rPr>
        <w:t>утратившим</w:t>
      </w:r>
      <w:proofErr w:type="gramEnd"/>
      <w:r w:rsidRPr="00E63F29">
        <w:rPr>
          <w:rFonts w:ascii="Arial" w:eastAsia="Calibri" w:hAnsi="Arial" w:cs="Arial"/>
          <w:sz w:val="16"/>
          <w:szCs w:val="16"/>
        </w:rPr>
        <w:t xml:space="preserve"> силу постановления администрации Благодарненского муниципального района Ставропольского края от 01 октября 2014 года № 587 "Об утверждении муниципальной программы Благодарненского муниципального района Ставропольского края "Управление финансами"</w:t>
      </w:r>
    </w:p>
    <w:p w:rsidR="00E63F29" w:rsidRPr="00E63F29" w:rsidRDefault="00E63F29" w:rsidP="00E63F29">
      <w:pPr>
        <w:shd w:val="clear" w:color="auto" w:fill="FFFFFF"/>
        <w:ind w:firstLine="700"/>
        <w:jc w:val="both"/>
        <w:rPr>
          <w:rFonts w:ascii="Arial" w:eastAsia="Calibri" w:hAnsi="Arial" w:cs="Arial"/>
          <w:sz w:val="16"/>
          <w:szCs w:val="16"/>
        </w:rPr>
      </w:pPr>
    </w:p>
    <w:p w:rsidR="00E63F29" w:rsidRPr="00E63F29" w:rsidRDefault="00E63F29" w:rsidP="00E63F29">
      <w:pPr>
        <w:shd w:val="clear" w:color="auto" w:fill="FFFFFF"/>
        <w:ind w:firstLine="700"/>
        <w:jc w:val="both"/>
        <w:rPr>
          <w:rFonts w:ascii="Arial" w:eastAsia="Calibri" w:hAnsi="Arial" w:cs="Arial"/>
          <w:sz w:val="16"/>
          <w:szCs w:val="16"/>
        </w:rPr>
      </w:pPr>
      <w:r w:rsidRPr="00E63F29">
        <w:rPr>
          <w:rFonts w:ascii="Arial" w:eastAsia="Calibri" w:hAnsi="Arial" w:cs="Arial"/>
          <w:sz w:val="16"/>
          <w:szCs w:val="16"/>
        </w:rPr>
        <w:t>Администрация Благодарненского муниципального района Ставропольского края</w:t>
      </w:r>
    </w:p>
    <w:p w:rsidR="00E63F29" w:rsidRDefault="00E63F29" w:rsidP="00E63F29">
      <w:pPr>
        <w:shd w:val="clear" w:color="auto" w:fill="FFFFFF"/>
        <w:spacing w:line="240" w:lineRule="exact"/>
        <w:jc w:val="both"/>
        <w:rPr>
          <w:rFonts w:ascii="Arial" w:eastAsia="Calibri" w:hAnsi="Arial" w:cs="Arial"/>
          <w:sz w:val="16"/>
          <w:szCs w:val="16"/>
        </w:rPr>
      </w:pPr>
    </w:p>
    <w:p w:rsidR="004F212E" w:rsidRPr="00E63F29" w:rsidRDefault="004F212E" w:rsidP="00E63F29">
      <w:pPr>
        <w:shd w:val="clear" w:color="auto" w:fill="FFFFFF"/>
        <w:spacing w:line="240" w:lineRule="exact"/>
        <w:jc w:val="both"/>
        <w:rPr>
          <w:rFonts w:ascii="Arial" w:eastAsia="Calibri" w:hAnsi="Arial" w:cs="Arial"/>
          <w:sz w:val="16"/>
          <w:szCs w:val="16"/>
        </w:rPr>
      </w:pPr>
    </w:p>
    <w:p w:rsidR="00E63F29" w:rsidRPr="00E63F29" w:rsidRDefault="00E63F29" w:rsidP="00E63F29">
      <w:pPr>
        <w:shd w:val="clear" w:color="auto" w:fill="FFFFFF"/>
        <w:jc w:val="both"/>
        <w:rPr>
          <w:rFonts w:ascii="Arial" w:eastAsia="Calibri" w:hAnsi="Arial" w:cs="Arial"/>
          <w:sz w:val="16"/>
          <w:szCs w:val="16"/>
        </w:rPr>
      </w:pPr>
      <w:r w:rsidRPr="00E63F29">
        <w:rPr>
          <w:rFonts w:ascii="Arial" w:eastAsia="Calibri" w:hAnsi="Arial" w:cs="Arial"/>
          <w:sz w:val="16"/>
          <w:szCs w:val="16"/>
        </w:rPr>
        <w:t>ПОСТАНОВЛЯЕТ:</w:t>
      </w:r>
    </w:p>
    <w:p w:rsidR="00E63F29" w:rsidRPr="00E63F29" w:rsidRDefault="00E63F29" w:rsidP="00E63F29">
      <w:pPr>
        <w:widowControl w:val="0"/>
        <w:shd w:val="clear" w:color="auto" w:fill="FFFFFF"/>
        <w:ind w:left="1120" w:hanging="294"/>
        <w:jc w:val="both"/>
        <w:rPr>
          <w:rFonts w:ascii="Arial" w:eastAsia="Calibri" w:hAnsi="Arial" w:cs="Arial"/>
          <w:bCs/>
          <w:spacing w:val="-4"/>
          <w:sz w:val="16"/>
          <w:szCs w:val="16"/>
        </w:rPr>
      </w:pPr>
      <w:r w:rsidRPr="00E63F29">
        <w:rPr>
          <w:rFonts w:ascii="Arial" w:eastAsia="Calibri" w:hAnsi="Arial" w:cs="Arial"/>
          <w:bCs/>
          <w:spacing w:val="-4"/>
          <w:sz w:val="16"/>
          <w:szCs w:val="16"/>
        </w:rPr>
        <w:t xml:space="preserve"> </w:t>
      </w:r>
    </w:p>
    <w:p w:rsidR="00E63F29" w:rsidRPr="00E63F29" w:rsidRDefault="00E63F29" w:rsidP="00E63F29">
      <w:pPr>
        <w:widowControl w:val="0"/>
        <w:tabs>
          <w:tab w:val="left" w:pos="840"/>
          <w:tab w:val="left" w:pos="980"/>
          <w:tab w:val="left" w:pos="1120"/>
          <w:tab w:val="left" w:pos="1260"/>
        </w:tabs>
        <w:ind w:firstLine="700"/>
        <w:jc w:val="both"/>
        <w:rPr>
          <w:rFonts w:ascii="Arial" w:eastAsia="Calibri" w:hAnsi="Arial" w:cs="Arial"/>
          <w:sz w:val="16"/>
          <w:szCs w:val="16"/>
        </w:rPr>
      </w:pPr>
      <w:r w:rsidRPr="00E63F29">
        <w:rPr>
          <w:rFonts w:ascii="Arial" w:eastAsia="Calibri" w:hAnsi="Arial" w:cs="Arial"/>
          <w:sz w:val="16"/>
          <w:szCs w:val="16"/>
        </w:rPr>
        <w:t>1. Признать утратившим силу постановление администрации Благодарненского муниципального района Ставропольского края от 01 октября 2014 года № 587 "Об утверждении муниципальной программы Благодарненского муниципального района Ставропольского края "Управление финансами".</w:t>
      </w:r>
    </w:p>
    <w:p w:rsidR="00E63F29" w:rsidRPr="00E63F29" w:rsidRDefault="00E63F29" w:rsidP="00E63F29">
      <w:pPr>
        <w:shd w:val="clear" w:color="auto" w:fill="FFFFFF"/>
        <w:ind w:firstLine="708"/>
        <w:jc w:val="right"/>
        <w:rPr>
          <w:rFonts w:ascii="Arial" w:eastAsia="Calibri" w:hAnsi="Arial" w:cs="Arial"/>
          <w:bCs/>
          <w:sz w:val="16"/>
          <w:szCs w:val="16"/>
        </w:rPr>
      </w:pPr>
    </w:p>
    <w:p w:rsidR="00E63F29" w:rsidRPr="00E63F29" w:rsidRDefault="00E63F29" w:rsidP="00E63F29">
      <w:pPr>
        <w:shd w:val="clear" w:color="auto" w:fill="FFFFFF"/>
        <w:ind w:firstLine="708"/>
        <w:jc w:val="both"/>
        <w:rPr>
          <w:rFonts w:ascii="Arial" w:eastAsia="Calibri" w:hAnsi="Arial" w:cs="Arial"/>
          <w:bCs/>
          <w:sz w:val="16"/>
          <w:szCs w:val="16"/>
        </w:rPr>
      </w:pPr>
      <w:r w:rsidRPr="00E63F29">
        <w:rPr>
          <w:rFonts w:ascii="Arial" w:eastAsia="Calibri" w:hAnsi="Arial" w:cs="Arial"/>
          <w:bCs/>
          <w:sz w:val="16"/>
          <w:szCs w:val="16"/>
        </w:rPr>
        <w:t>2. Настоящее постановление вступает в силу с 01 января 2016 года и подлежит официальному опубликованию.</w:t>
      </w:r>
    </w:p>
    <w:p w:rsidR="00E63F29" w:rsidRPr="00E63F29" w:rsidRDefault="00E63F29" w:rsidP="00E63F29">
      <w:pPr>
        <w:shd w:val="clear" w:color="auto" w:fill="FFFFFF"/>
        <w:jc w:val="both"/>
        <w:rPr>
          <w:rFonts w:ascii="Arial" w:eastAsia="Calibri" w:hAnsi="Arial" w:cs="Arial"/>
          <w:sz w:val="16"/>
          <w:szCs w:val="16"/>
        </w:rPr>
      </w:pPr>
    </w:p>
    <w:p w:rsidR="00E63F29" w:rsidRDefault="00E63F29" w:rsidP="00E63F29">
      <w:pPr>
        <w:shd w:val="clear" w:color="auto" w:fill="FFFFFF"/>
        <w:jc w:val="both"/>
        <w:rPr>
          <w:rFonts w:ascii="Arial" w:eastAsia="Calibri" w:hAnsi="Arial" w:cs="Arial"/>
          <w:sz w:val="16"/>
          <w:szCs w:val="16"/>
        </w:rPr>
      </w:pPr>
    </w:p>
    <w:p w:rsidR="004F212E" w:rsidRPr="00E63F29" w:rsidRDefault="004F212E" w:rsidP="00E63F29">
      <w:pPr>
        <w:shd w:val="clear" w:color="auto" w:fill="FFFFFF"/>
        <w:jc w:val="both"/>
        <w:rPr>
          <w:rFonts w:ascii="Arial" w:eastAsia="Calibri" w:hAnsi="Arial" w:cs="Arial"/>
          <w:sz w:val="16"/>
          <w:szCs w:val="16"/>
        </w:rPr>
      </w:pPr>
    </w:p>
    <w:p w:rsidR="00E63F29" w:rsidRPr="00E63F29" w:rsidRDefault="00E63F29" w:rsidP="00E63F29">
      <w:pPr>
        <w:jc w:val="both"/>
        <w:rPr>
          <w:rFonts w:ascii="Arial" w:eastAsia="Calibri" w:hAnsi="Arial" w:cs="Arial"/>
          <w:sz w:val="16"/>
          <w:szCs w:val="16"/>
        </w:rPr>
      </w:pPr>
      <w:r w:rsidRPr="00E63F29">
        <w:rPr>
          <w:rFonts w:ascii="Arial" w:eastAsia="Calibri" w:hAnsi="Arial" w:cs="Arial"/>
          <w:sz w:val="16"/>
          <w:szCs w:val="16"/>
        </w:rPr>
        <w:t xml:space="preserve">Глава                                               </w:t>
      </w:r>
    </w:p>
    <w:p w:rsidR="00E63F29" w:rsidRPr="00E63F29" w:rsidRDefault="00E63F29" w:rsidP="00E63F29">
      <w:pPr>
        <w:rPr>
          <w:rFonts w:ascii="Arial" w:eastAsia="Calibri" w:hAnsi="Arial" w:cs="Arial"/>
          <w:sz w:val="16"/>
          <w:szCs w:val="16"/>
        </w:rPr>
      </w:pPr>
      <w:r w:rsidRPr="00E63F29">
        <w:rPr>
          <w:rFonts w:ascii="Arial" w:eastAsia="Calibri" w:hAnsi="Arial" w:cs="Arial"/>
          <w:sz w:val="16"/>
          <w:szCs w:val="16"/>
        </w:rPr>
        <w:t>Благодарненского муниципального района</w:t>
      </w:r>
    </w:p>
    <w:p w:rsidR="00E63F29" w:rsidRPr="00E63F29" w:rsidRDefault="00E63F29" w:rsidP="00E63F29">
      <w:pPr>
        <w:tabs>
          <w:tab w:val="left" w:pos="0"/>
          <w:tab w:val="center" w:pos="4562"/>
          <w:tab w:val="left" w:pos="7840"/>
        </w:tabs>
        <w:rPr>
          <w:rFonts w:ascii="Arial" w:eastAsia="Calibri" w:hAnsi="Arial" w:cs="Arial"/>
          <w:sz w:val="16"/>
          <w:szCs w:val="16"/>
        </w:rPr>
      </w:pPr>
      <w:r w:rsidRPr="00E63F29">
        <w:rPr>
          <w:rFonts w:ascii="Arial" w:eastAsia="Calibri" w:hAnsi="Arial" w:cs="Arial"/>
          <w:sz w:val="16"/>
          <w:szCs w:val="16"/>
        </w:rPr>
        <w:t xml:space="preserve">Ставропольского края                                                    </w:t>
      </w:r>
      <w:proofErr w:type="spellStart"/>
      <w:r w:rsidRPr="00E63F29">
        <w:rPr>
          <w:rFonts w:ascii="Arial" w:eastAsia="Calibri" w:hAnsi="Arial" w:cs="Arial"/>
          <w:sz w:val="16"/>
          <w:szCs w:val="16"/>
        </w:rPr>
        <w:t>С.Т.Бычков</w:t>
      </w:r>
      <w:proofErr w:type="spellEnd"/>
    </w:p>
    <w:p w:rsidR="00E63F29" w:rsidRPr="00E63F29" w:rsidRDefault="00E63F29" w:rsidP="00E63F29">
      <w:pPr>
        <w:spacing w:line="192" w:lineRule="auto"/>
        <w:jc w:val="both"/>
        <w:rPr>
          <w:rFonts w:ascii="Arial" w:eastAsia="Calibri" w:hAnsi="Arial" w:cs="Arial"/>
          <w:sz w:val="16"/>
          <w:szCs w:val="16"/>
        </w:rPr>
      </w:pPr>
    </w:p>
    <w:p w:rsidR="00E63F29" w:rsidRDefault="00E63F29" w:rsidP="00E63F29">
      <w:pPr>
        <w:spacing w:line="192" w:lineRule="auto"/>
        <w:jc w:val="both"/>
        <w:rPr>
          <w:rFonts w:ascii="Arial" w:eastAsia="Calibri" w:hAnsi="Arial" w:cs="Arial"/>
          <w:sz w:val="16"/>
          <w:szCs w:val="16"/>
        </w:rPr>
      </w:pPr>
    </w:p>
    <w:p w:rsidR="004F212E" w:rsidRPr="00E63F29" w:rsidRDefault="004F212E" w:rsidP="00E63F29">
      <w:pPr>
        <w:spacing w:line="192" w:lineRule="auto"/>
        <w:jc w:val="both"/>
        <w:rPr>
          <w:rFonts w:ascii="Arial" w:eastAsia="Calibri" w:hAnsi="Arial" w:cs="Arial"/>
          <w:sz w:val="16"/>
          <w:szCs w:val="16"/>
        </w:rPr>
      </w:pPr>
    </w:p>
    <w:p w:rsidR="00B82A9F" w:rsidRPr="004916C7" w:rsidRDefault="00B82A9F" w:rsidP="00B82A9F">
      <w:pPr>
        <w:pStyle w:val="ConsPlusNormal"/>
        <w:widowControl/>
        <w:spacing w:line="200" w:lineRule="exact"/>
        <w:ind w:firstLine="0"/>
        <w:jc w:val="center"/>
        <w:rPr>
          <w:sz w:val="16"/>
          <w:szCs w:val="16"/>
        </w:rPr>
      </w:pPr>
    </w:p>
    <w:p w:rsidR="004916C7" w:rsidRPr="004916C7" w:rsidRDefault="004916C7" w:rsidP="004916C7">
      <w:pPr>
        <w:widowControl w:val="0"/>
        <w:tabs>
          <w:tab w:val="left" w:pos="7230"/>
        </w:tabs>
        <w:autoSpaceDE w:val="0"/>
        <w:autoSpaceDN w:val="0"/>
        <w:adjustRightInd w:val="0"/>
        <w:jc w:val="center"/>
        <w:rPr>
          <w:rFonts w:ascii="Arial" w:hAnsi="Arial" w:cs="Arial"/>
          <w:b/>
          <w:color w:val="auto"/>
          <w:sz w:val="16"/>
          <w:szCs w:val="16"/>
        </w:rPr>
      </w:pPr>
      <w:r w:rsidRPr="004916C7">
        <w:rPr>
          <w:rFonts w:ascii="Arial" w:hAnsi="Arial" w:cs="Arial"/>
          <w:b/>
          <w:color w:val="auto"/>
          <w:sz w:val="16"/>
          <w:szCs w:val="16"/>
        </w:rPr>
        <w:t>ПОСТАНОВЛЕНИЕ</w:t>
      </w:r>
    </w:p>
    <w:p w:rsidR="004916C7" w:rsidRPr="004916C7" w:rsidRDefault="004916C7" w:rsidP="004916C7">
      <w:pPr>
        <w:widowControl w:val="0"/>
        <w:autoSpaceDE w:val="0"/>
        <w:autoSpaceDN w:val="0"/>
        <w:adjustRightInd w:val="0"/>
        <w:ind w:firstLine="540"/>
        <w:jc w:val="center"/>
        <w:rPr>
          <w:rFonts w:ascii="Arial" w:hAnsi="Arial" w:cs="Arial"/>
          <w:b/>
          <w:color w:val="auto"/>
          <w:sz w:val="16"/>
          <w:szCs w:val="16"/>
        </w:rPr>
      </w:pPr>
    </w:p>
    <w:p w:rsidR="004916C7" w:rsidRDefault="004916C7" w:rsidP="004916C7">
      <w:pPr>
        <w:widowControl w:val="0"/>
        <w:autoSpaceDE w:val="0"/>
        <w:autoSpaceDN w:val="0"/>
        <w:adjustRightInd w:val="0"/>
        <w:jc w:val="center"/>
        <w:rPr>
          <w:rFonts w:ascii="Arial" w:hAnsi="Arial" w:cs="Arial"/>
          <w:b/>
          <w:color w:val="auto"/>
          <w:sz w:val="16"/>
          <w:szCs w:val="16"/>
        </w:rPr>
      </w:pPr>
      <w:r w:rsidRPr="004916C7">
        <w:rPr>
          <w:rFonts w:ascii="Arial" w:hAnsi="Arial" w:cs="Arial"/>
          <w:b/>
          <w:color w:val="auto"/>
          <w:sz w:val="16"/>
          <w:szCs w:val="16"/>
        </w:rPr>
        <w:t>АДМИНИСТРАЦИИ БЛАГОДАРНЕНСКОГО МУНИЦИПАЛЬНОГО РАЙОНА СТАВРОПОЛЬСКОГО КРАЯ</w:t>
      </w:r>
    </w:p>
    <w:p w:rsidR="004916C7" w:rsidRPr="004916C7" w:rsidRDefault="004916C7" w:rsidP="004916C7">
      <w:pPr>
        <w:widowControl w:val="0"/>
        <w:autoSpaceDE w:val="0"/>
        <w:autoSpaceDN w:val="0"/>
        <w:adjustRightInd w:val="0"/>
        <w:jc w:val="center"/>
        <w:rPr>
          <w:rFonts w:ascii="Arial" w:hAnsi="Arial" w:cs="Arial"/>
          <w:b/>
          <w:color w:val="auto"/>
          <w:sz w:val="16"/>
          <w:szCs w:val="16"/>
        </w:rPr>
      </w:pPr>
    </w:p>
    <w:p w:rsidR="004916C7" w:rsidRPr="004916C7" w:rsidRDefault="004916C7" w:rsidP="004916C7">
      <w:pPr>
        <w:widowControl w:val="0"/>
        <w:autoSpaceDE w:val="0"/>
        <w:autoSpaceDN w:val="0"/>
        <w:adjustRightInd w:val="0"/>
        <w:rPr>
          <w:rFonts w:ascii="Arial" w:hAnsi="Arial" w:cs="Arial"/>
          <w:color w:val="auto"/>
          <w:sz w:val="16"/>
          <w:szCs w:val="16"/>
        </w:rPr>
      </w:pPr>
      <w:r w:rsidRPr="004916C7">
        <w:rPr>
          <w:rFonts w:ascii="Arial" w:hAnsi="Arial" w:cs="Arial"/>
          <w:color w:val="auto"/>
          <w:sz w:val="16"/>
          <w:szCs w:val="16"/>
        </w:rPr>
        <w:lastRenderedPageBreak/>
        <w:t>31 декабря   2015</w:t>
      </w:r>
      <w:r>
        <w:rPr>
          <w:rFonts w:ascii="Arial" w:hAnsi="Arial" w:cs="Arial"/>
          <w:color w:val="auto"/>
          <w:sz w:val="16"/>
          <w:szCs w:val="16"/>
        </w:rPr>
        <w:t xml:space="preserve">   года             </w:t>
      </w:r>
      <w:r w:rsidRPr="004916C7">
        <w:rPr>
          <w:rFonts w:ascii="Arial" w:hAnsi="Arial" w:cs="Arial"/>
          <w:color w:val="auto"/>
          <w:sz w:val="16"/>
          <w:szCs w:val="16"/>
        </w:rPr>
        <w:t xml:space="preserve">  г. </w:t>
      </w:r>
      <w:proofErr w:type="gramStart"/>
      <w:r w:rsidRPr="004916C7">
        <w:rPr>
          <w:rFonts w:ascii="Arial" w:hAnsi="Arial" w:cs="Arial"/>
          <w:color w:val="auto"/>
          <w:sz w:val="16"/>
          <w:szCs w:val="16"/>
        </w:rPr>
        <w:t>Благо</w:t>
      </w:r>
      <w:r>
        <w:rPr>
          <w:rFonts w:ascii="Arial" w:hAnsi="Arial" w:cs="Arial"/>
          <w:color w:val="auto"/>
          <w:sz w:val="16"/>
          <w:szCs w:val="16"/>
        </w:rPr>
        <w:t>дарный</w:t>
      </w:r>
      <w:proofErr w:type="gramEnd"/>
      <w:r>
        <w:rPr>
          <w:rFonts w:ascii="Arial" w:hAnsi="Arial" w:cs="Arial"/>
          <w:color w:val="auto"/>
          <w:sz w:val="16"/>
          <w:szCs w:val="16"/>
        </w:rPr>
        <w:t xml:space="preserve">               </w:t>
      </w:r>
      <w:r w:rsidRPr="004916C7">
        <w:rPr>
          <w:rFonts w:ascii="Arial" w:hAnsi="Arial" w:cs="Arial"/>
          <w:color w:val="auto"/>
          <w:sz w:val="16"/>
          <w:szCs w:val="16"/>
        </w:rPr>
        <w:t xml:space="preserve">  №  850</w:t>
      </w:r>
    </w:p>
    <w:p w:rsidR="004F212E" w:rsidRDefault="004F212E" w:rsidP="004916C7">
      <w:pPr>
        <w:spacing w:after="200" w:line="240" w:lineRule="exact"/>
        <w:jc w:val="both"/>
        <w:rPr>
          <w:rFonts w:ascii="Arial" w:hAnsi="Arial" w:cs="Arial"/>
          <w:color w:val="auto"/>
          <w:sz w:val="16"/>
          <w:szCs w:val="16"/>
        </w:rPr>
      </w:pPr>
    </w:p>
    <w:p w:rsidR="004916C7" w:rsidRPr="004916C7" w:rsidRDefault="004916C7" w:rsidP="004F212E">
      <w:pPr>
        <w:spacing w:after="200"/>
        <w:jc w:val="both"/>
        <w:rPr>
          <w:rFonts w:ascii="Arial" w:hAnsi="Arial" w:cs="Arial"/>
          <w:color w:val="auto"/>
          <w:sz w:val="16"/>
          <w:szCs w:val="16"/>
        </w:rPr>
      </w:pPr>
      <w:r w:rsidRPr="004916C7">
        <w:rPr>
          <w:rFonts w:ascii="Arial" w:hAnsi="Arial" w:cs="Arial"/>
          <w:color w:val="auto"/>
          <w:sz w:val="16"/>
          <w:szCs w:val="16"/>
        </w:rPr>
        <w:t xml:space="preserve">О признании </w:t>
      </w:r>
      <w:proofErr w:type="gramStart"/>
      <w:r w:rsidRPr="004916C7">
        <w:rPr>
          <w:rFonts w:ascii="Arial" w:hAnsi="Arial" w:cs="Arial"/>
          <w:color w:val="auto"/>
          <w:sz w:val="16"/>
          <w:szCs w:val="16"/>
        </w:rPr>
        <w:t>утратившими</w:t>
      </w:r>
      <w:proofErr w:type="gramEnd"/>
      <w:r w:rsidRPr="004916C7">
        <w:rPr>
          <w:rFonts w:ascii="Arial" w:hAnsi="Arial" w:cs="Arial"/>
          <w:color w:val="auto"/>
          <w:sz w:val="16"/>
          <w:szCs w:val="16"/>
        </w:rPr>
        <w:t xml:space="preserve"> силу некоторых постановлений администрации Благодарненского муниципального района Ставропольского края </w:t>
      </w:r>
    </w:p>
    <w:p w:rsidR="004916C7" w:rsidRPr="004916C7" w:rsidRDefault="004916C7" w:rsidP="004916C7">
      <w:pPr>
        <w:ind w:firstLine="708"/>
        <w:jc w:val="both"/>
        <w:rPr>
          <w:rFonts w:ascii="Arial" w:hAnsi="Arial" w:cs="Arial"/>
          <w:color w:val="auto"/>
          <w:sz w:val="16"/>
          <w:szCs w:val="16"/>
        </w:rPr>
      </w:pPr>
      <w:r w:rsidRPr="004916C7">
        <w:rPr>
          <w:rFonts w:ascii="Arial" w:hAnsi="Arial" w:cs="Arial"/>
          <w:color w:val="auto"/>
          <w:sz w:val="16"/>
          <w:szCs w:val="16"/>
        </w:rPr>
        <w:t xml:space="preserve">Администрация Благодарненского муниципального района Ставропольского края </w:t>
      </w:r>
    </w:p>
    <w:p w:rsidR="004916C7" w:rsidRPr="004916C7" w:rsidRDefault="004916C7" w:rsidP="004916C7">
      <w:pPr>
        <w:jc w:val="both"/>
        <w:rPr>
          <w:rFonts w:ascii="Arial" w:hAnsi="Arial" w:cs="Arial"/>
          <w:color w:val="auto"/>
          <w:sz w:val="16"/>
          <w:szCs w:val="16"/>
        </w:rPr>
      </w:pPr>
    </w:p>
    <w:p w:rsidR="004916C7" w:rsidRPr="004916C7" w:rsidRDefault="004916C7" w:rsidP="004916C7">
      <w:pPr>
        <w:jc w:val="both"/>
        <w:rPr>
          <w:rFonts w:ascii="Arial" w:hAnsi="Arial" w:cs="Arial"/>
          <w:color w:val="auto"/>
          <w:sz w:val="16"/>
          <w:szCs w:val="16"/>
        </w:rPr>
      </w:pPr>
      <w:r w:rsidRPr="004916C7">
        <w:rPr>
          <w:rFonts w:ascii="Arial" w:hAnsi="Arial" w:cs="Arial"/>
          <w:color w:val="auto"/>
          <w:sz w:val="16"/>
          <w:szCs w:val="16"/>
        </w:rPr>
        <w:t xml:space="preserve">ПОСТАНОВЛЯЕТ: </w:t>
      </w:r>
    </w:p>
    <w:p w:rsidR="004916C7" w:rsidRPr="004916C7" w:rsidRDefault="004916C7" w:rsidP="004916C7">
      <w:pPr>
        <w:autoSpaceDE w:val="0"/>
        <w:autoSpaceDN w:val="0"/>
        <w:adjustRightInd w:val="0"/>
        <w:ind w:firstLine="709"/>
        <w:jc w:val="both"/>
        <w:rPr>
          <w:rFonts w:ascii="Arial" w:hAnsi="Arial" w:cs="Arial"/>
          <w:color w:val="auto"/>
          <w:sz w:val="16"/>
          <w:szCs w:val="16"/>
        </w:rPr>
      </w:pPr>
    </w:p>
    <w:p w:rsidR="004916C7" w:rsidRPr="004916C7" w:rsidRDefault="004916C7" w:rsidP="00B25360">
      <w:pPr>
        <w:numPr>
          <w:ilvl w:val="0"/>
          <w:numId w:val="4"/>
        </w:numPr>
        <w:spacing w:after="200" w:line="276" w:lineRule="auto"/>
        <w:ind w:left="0" w:firstLine="709"/>
        <w:contextualSpacing/>
        <w:jc w:val="both"/>
        <w:rPr>
          <w:rFonts w:ascii="Arial" w:hAnsi="Arial" w:cs="Arial"/>
          <w:color w:val="auto"/>
          <w:sz w:val="16"/>
          <w:szCs w:val="16"/>
        </w:rPr>
      </w:pPr>
      <w:r w:rsidRPr="004916C7">
        <w:rPr>
          <w:rFonts w:ascii="Arial" w:hAnsi="Arial" w:cs="Arial"/>
          <w:color w:val="auto"/>
          <w:sz w:val="16"/>
          <w:szCs w:val="16"/>
        </w:rPr>
        <w:t>Признать утратившими силу постановления администрации Благодарненского муниципального района Ставропольского края:</w:t>
      </w:r>
    </w:p>
    <w:p w:rsidR="004916C7" w:rsidRPr="004916C7" w:rsidRDefault="004916C7" w:rsidP="004916C7">
      <w:pPr>
        <w:jc w:val="both"/>
        <w:rPr>
          <w:rFonts w:ascii="Arial" w:hAnsi="Arial" w:cs="Arial"/>
          <w:color w:val="auto"/>
          <w:sz w:val="16"/>
          <w:szCs w:val="16"/>
        </w:rPr>
      </w:pPr>
      <w:r w:rsidRPr="004916C7">
        <w:rPr>
          <w:rFonts w:ascii="Arial" w:hAnsi="Arial" w:cs="Arial"/>
          <w:color w:val="auto"/>
          <w:sz w:val="16"/>
          <w:szCs w:val="16"/>
        </w:rPr>
        <w:t xml:space="preserve">          от 29 сентября 2014 года № 581 «Об утверждении  муниципальной</w:t>
      </w:r>
      <w:r w:rsidRPr="004916C7">
        <w:rPr>
          <w:rFonts w:ascii="Arial" w:hAnsi="Arial" w:cs="Arial"/>
          <w:bCs/>
          <w:color w:val="auto"/>
          <w:sz w:val="16"/>
          <w:szCs w:val="16"/>
        </w:rPr>
        <w:t xml:space="preserve"> программы Благодарненского муниципального района Ставропольского края </w:t>
      </w:r>
      <w:r w:rsidRPr="004916C7">
        <w:rPr>
          <w:rFonts w:ascii="Arial" w:hAnsi="Arial" w:cs="Arial"/>
          <w:b/>
          <w:bCs/>
          <w:color w:val="auto"/>
          <w:sz w:val="16"/>
          <w:szCs w:val="16"/>
        </w:rPr>
        <w:t>«</w:t>
      </w:r>
      <w:r w:rsidRPr="004916C7">
        <w:rPr>
          <w:rFonts w:ascii="Arial" w:hAnsi="Arial" w:cs="Arial"/>
          <w:color w:val="auto"/>
          <w:sz w:val="16"/>
          <w:szCs w:val="16"/>
        </w:rPr>
        <w:t>Осуществление местного самоуправления в Благодарненском муниципальном районе Ставропольского края</w:t>
      </w:r>
      <w:r w:rsidRPr="004916C7">
        <w:rPr>
          <w:rFonts w:ascii="Arial" w:hAnsi="Arial" w:cs="Arial"/>
          <w:b/>
          <w:bCs/>
          <w:color w:val="auto"/>
          <w:sz w:val="16"/>
          <w:szCs w:val="16"/>
        </w:rPr>
        <w:t>»</w:t>
      </w:r>
      <w:r w:rsidRPr="004916C7">
        <w:rPr>
          <w:rFonts w:ascii="Arial" w:hAnsi="Arial" w:cs="Arial"/>
          <w:color w:val="auto"/>
          <w:sz w:val="16"/>
          <w:szCs w:val="16"/>
        </w:rPr>
        <w:t xml:space="preserve">; </w:t>
      </w:r>
    </w:p>
    <w:p w:rsidR="004916C7" w:rsidRPr="004916C7" w:rsidRDefault="004916C7" w:rsidP="004916C7">
      <w:pPr>
        <w:jc w:val="both"/>
        <w:rPr>
          <w:rFonts w:ascii="Arial" w:hAnsi="Arial" w:cs="Arial"/>
          <w:color w:val="auto"/>
          <w:sz w:val="16"/>
          <w:szCs w:val="16"/>
        </w:rPr>
      </w:pPr>
      <w:r w:rsidRPr="004916C7">
        <w:rPr>
          <w:rFonts w:ascii="Arial" w:hAnsi="Arial" w:cs="Arial"/>
          <w:color w:val="auto"/>
          <w:sz w:val="16"/>
          <w:szCs w:val="16"/>
        </w:rPr>
        <w:t xml:space="preserve">          от 09 октября 2014 года № 608 «О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w:t>
      </w:r>
    </w:p>
    <w:p w:rsidR="004916C7" w:rsidRPr="004916C7" w:rsidRDefault="004916C7" w:rsidP="004916C7">
      <w:pPr>
        <w:jc w:val="both"/>
        <w:rPr>
          <w:rFonts w:ascii="Arial" w:hAnsi="Arial" w:cs="Arial"/>
          <w:color w:val="auto"/>
          <w:sz w:val="16"/>
          <w:szCs w:val="16"/>
        </w:rPr>
      </w:pPr>
      <w:r w:rsidRPr="004916C7">
        <w:rPr>
          <w:rFonts w:ascii="Arial" w:hAnsi="Arial" w:cs="Arial"/>
          <w:color w:val="auto"/>
          <w:sz w:val="16"/>
          <w:szCs w:val="16"/>
        </w:rPr>
        <w:t xml:space="preserve">         от 27 января 2015 года № 42 «О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w:t>
      </w:r>
    </w:p>
    <w:p w:rsidR="004916C7" w:rsidRPr="004916C7" w:rsidRDefault="004916C7" w:rsidP="004916C7">
      <w:pPr>
        <w:jc w:val="both"/>
        <w:rPr>
          <w:rFonts w:ascii="Arial" w:hAnsi="Arial" w:cs="Arial"/>
          <w:color w:val="auto"/>
          <w:sz w:val="16"/>
          <w:szCs w:val="16"/>
        </w:rPr>
      </w:pPr>
      <w:r w:rsidRPr="004916C7">
        <w:rPr>
          <w:rFonts w:ascii="Arial" w:hAnsi="Arial" w:cs="Arial"/>
          <w:color w:val="auto"/>
          <w:sz w:val="16"/>
          <w:szCs w:val="16"/>
        </w:rPr>
        <w:t xml:space="preserve">         от 08 июля 2015 года № 437 «О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w:t>
      </w:r>
    </w:p>
    <w:p w:rsidR="004916C7" w:rsidRPr="004916C7" w:rsidRDefault="004916C7" w:rsidP="004916C7">
      <w:pPr>
        <w:ind w:right="70"/>
        <w:jc w:val="both"/>
        <w:rPr>
          <w:rFonts w:ascii="Arial" w:hAnsi="Arial" w:cs="Arial"/>
          <w:color w:val="auto"/>
          <w:sz w:val="16"/>
          <w:szCs w:val="16"/>
        </w:rPr>
      </w:pPr>
      <w:r w:rsidRPr="004916C7">
        <w:rPr>
          <w:rFonts w:ascii="Arial" w:hAnsi="Arial" w:cs="Arial"/>
          <w:color w:val="auto"/>
          <w:sz w:val="16"/>
          <w:szCs w:val="16"/>
        </w:rPr>
        <w:t xml:space="preserve">        от 28 декабря 2015 года № 830 «О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w:t>
      </w:r>
    </w:p>
    <w:p w:rsidR="004916C7" w:rsidRPr="004916C7" w:rsidRDefault="004916C7" w:rsidP="004916C7">
      <w:pPr>
        <w:ind w:right="70"/>
        <w:jc w:val="both"/>
        <w:rPr>
          <w:rFonts w:ascii="Arial" w:hAnsi="Arial" w:cs="Arial"/>
          <w:color w:val="auto"/>
          <w:sz w:val="16"/>
          <w:szCs w:val="16"/>
        </w:rPr>
      </w:pPr>
      <w:r w:rsidRPr="004916C7">
        <w:rPr>
          <w:rFonts w:ascii="Arial" w:hAnsi="Arial" w:cs="Arial"/>
          <w:color w:val="auto"/>
          <w:sz w:val="16"/>
          <w:szCs w:val="16"/>
        </w:rPr>
        <w:t xml:space="preserve">          от 12 ноября 2013 года № 800 «Об утверждении муниципальной программы Благодарненского муниципального района Ставропольского края «Сохранение и развитие культуры»;</w:t>
      </w:r>
    </w:p>
    <w:p w:rsidR="004916C7" w:rsidRPr="004916C7" w:rsidRDefault="004916C7" w:rsidP="004916C7">
      <w:pPr>
        <w:ind w:right="70"/>
        <w:jc w:val="both"/>
        <w:rPr>
          <w:rFonts w:ascii="Arial" w:hAnsi="Arial" w:cs="Arial"/>
          <w:color w:val="auto"/>
          <w:sz w:val="16"/>
          <w:szCs w:val="16"/>
        </w:rPr>
      </w:pPr>
      <w:r w:rsidRPr="004916C7">
        <w:rPr>
          <w:rFonts w:ascii="Arial" w:hAnsi="Arial" w:cs="Arial"/>
          <w:color w:val="auto"/>
          <w:sz w:val="16"/>
          <w:szCs w:val="16"/>
        </w:rPr>
        <w:t xml:space="preserve">          от 30 сентября 2014 года № 585 «О внесении изменений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w:t>
      </w:r>
    </w:p>
    <w:p w:rsidR="004916C7" w:rsidRPr="004916C7" w:rsidRDefault="004916C7" w:rsidP="004916C7">
      <w:pPr>
        <w:ind w:right="70"/>
        <w:jc w:val="both"/>
        <w:rPr>
          <w:rFonts w:ascii="Arial" w:hAnsi="Arial" w:cs="Arial"/>
          <w:color w:val="auto"/>
          <w:sz w:val="16"/>
          <w:szCs w:val="16"/>
        </w:rPr>
      </w:pPr>
      <w:r w:rsidRPr="004916C7">
        <w:rPr>
          <w:rFonts w:ascii="Arial" w:hAnsi="Arial" w:cs="Arial"/>
          <w:color w:val="auto"/>
          <w:sz w:val="16"/>
          <w:szCs w:val="16"/>
        </w:rPr>
        <w:t xml:space="preserve">         от 24 декабря 2014 года № 814 «О внесении изменений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w:t>
      </w:r>
    </w:p>
    <w:p w:rsidR="004916C7" w:rsidRPr="004916C7" w:rsidRDefault="004916C7" w:rsidP="004916C7">
      <w:pPr>
        <w:ind w:right="70"/>
        <w:jc w:val="both"/>
        <w:rPr>
          <w:rFonts w:ascii="Arial" w:hAnsi="Arial" w:cs="Arial"/>
          <w:color w:val="auto"/>
          <w:sz w:val="16"/>
          <w:szCs w:val="16"/>
        </w:rPr>
      </w:pPr>
      <w:r w:rsidRPr="004916C7">
        <w:rPr>
          <w:rFonts w:ascii="Arial" w:hAnsi="Arial" w:cs="Arial"/>
          <w:color w:val="auto"/>
          <w:sz w:val="16"/>
          <w:szCs w:val="16"/>
        </w:rPr>
        <w:t xml:space="preserve">        от 30 июня 2015 года № 419 «О внесении изменений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w:t>
      </w:r>
    </w:p>
    <w:p w:rsidR="004916C7" w:rsidRDefault="004916C7" w:rsidP="004916C7">
      <w:pPr>
        <w:ind w:right="70"/>
        <w:jc w:val="both"/>
        <w:rPr>
          <w:rFonts w:ascii="Arial" w:hAnsi="Arial" w:cs="Arial"/>
          <w:color w:val="auto"/>
          <w:sz w:val="16"/>
          <w:szCs w:val="16"/>
        </w:rPr>
      </w:pPr>
      <w:r w:rsidRPr="004916C7">
        <w:rPr>
          <w:rFonts w:ascii="Arial" w:hAnsi="Arial" w:cs="Arial"/>
          <w:color w:val="auto"/>
          <w:sz w:val="16"/>
          <w:szCs w:val="16"/>
        </w:rPr>
        <w:t xml:space="preserve">        от 29 декабря 2015 года № 833 «О внесении изменений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w:t>
      </w:r>
    </w:p>
    <w:p w:rsidR="004916C7" w:rsidRPr="004916C7" w:rsidRDefault="004916C7" w:rsidP="004916C7">
      <w:pPr>
        <w:ind w:right="70"/>
        <w:jc w:val="both"/>
        <w:rPr>
          <w:rFonts w:ascii="Arial" w:hAnsi="Arial" w:cs="Arial"/>
          <w:color w:val="auto"/>
          <w:sz w:val="16"/>
          <w:szCs w:val="16"/>
        </w:rPr>
      </w:pPr>
    </w:p>
    <w:p w:rsidR="004916C7" w:rsidRPr="004916C7" w:rsidRDefault="004916C7" w:rsidP="004916C7">
      <w:pPr>
        <w:ind w:right="70" w:firstLine="567"/>
        <w:jc w:val="both"/>
        <w:rPr>
          <w:rFonts w:ascii="Arial" w:hAnsi="Arial" w:cs="Arial"/>
          <w:color w:val="auto"/>
          <w:sz w:val="16"/>
          <w:szCs w:val="16"/>
        </w:rPr>
      </w:pPr>
      <w:r w:rsidRPr="004916C7">
        <w:rPr>
          <w:rFonts w:ascii="Arial" w:hAnsi="Arial" w:cs="Arial"/>
          <w:color w:val="auto"/>
          <w:sz w:val="16"/>
          <w:szCs w:val="16"/>
        </w:rPr>
        <w:lastRenderedPageBreak/>
        <w:t xml:space="preserve">2.  </w:t>
      </w:r>
      <w:proofErr w:type="gramStart"/>
      <w:r w:rsidRPr="004916C7">
        <w:rPr>
          <w:rFonts w:ascii="Arial" w:hAnsi="Arial" w:cs="Arial"/>
          <w:color w:val="auto"/>
          <w:sz w:val="16"/>
          <w:szCs w:val="16"/>
        </w:rPr>
        <w:t>Контроль    за</w:t>
      </w:r>
      <w:proofErr w:type="gramEnd"/>
      <w:r w:rsidRPr="004916C7">
        <w:rPr>
          <w:rFonts w:ascii="Arial" w:hAnsi="Arial" w:cs="Arial"/>
          <w:color w:val="auto"/>
          <w:sz w:val="16"/>
          <w:szCs w:val="16"/>
        </w:rPr>
        <w:t xml:space="preserve">   выполнением  настоящего постановления оставляю за собой. </w:t>
      </w:r>
    </w:p>
    <w:p w:rsidR="004916C7" w:rsidRPr="004916C7" w:rsidRDefault="004916C7" w:rsidP="004916C7">
      <w:pPr>
        <w:ind w:right="70" w:firstLine="708"/>
        <w:jc w:val="both"/>
        <w:rPr>
          <w:rFonts w:ascii="Arial" w:hAnsi="Arial" w:cs="Arial"/>
          <w:color w:val="auto"/>
          <w:sz w:val="16"/>
          <w:szCs w:val="16"/>
        </w:rPr>
      </w:pPr>
    </w:p>
    <w:p w:rsidR="004916C7" w:rsidRDefault="004916C7" w:rsidP="004916C7">
      <w:pPr>
        <w:ind w:right="70" w:hanging="142"/>
        <w:jc w:val="both"/>
        <w:rPr>
          <w:rFonts w:ascii="Arial" w:hAnsi="Arial" w:cs="Arial"/>
          <w:color w:val="auto"/>
          <w:sz w:val="16"/>
          <w:szCs w:val="16"/>
        </w:rPr>
      </w:pPr>
      <w:r w:rsidRPr="004916C7">
        <w:rPr>
          <w:rFonts w:ascii="Arial" w:hAnsi="Arial" w:cs="Arial"/>
          <w:color w:val="auto"/>
          <w:sz w:val="16"/>
          <w:szCs w:val="16"/>
        </w:rPr>
        <w:t xml:space="preserve">               3. Настоящее постановление вступает в силу с 01 января 2016 года и подлежит официальному опубликованию.</w:t>
      </w:r>
    </w:p>
    <w:p w:rsidR="000770D7" w:rsidRPr="004916C7" w:rsidRDefault="000770D7" w:rsidP="004916C7">
      <w:pPr>
        <w:ind w:right="70" w:hanging="142"/>
        <w:jc w:val="both"/>
        <w:rPr>
          <w:rFonts w:ascii="Arial" w:hAnsi="Arial" w:cs="Arial"/>
          <w:color w:val="auto"/>
          <w:sz w:val="16"/>
          <w:szCs w:val="16"/>
        </w:rPr>
      </w:pPr>
    </w:p>
    <w:p w:rsidR="004916C7" w:rsidRPr="004916C7" w:rsidRDefault="004916C7" w:rsidP="004916C7">
      <w:pPr>
        <w:ind w:right="70"/>
        <w:jc w:val="both"/>
        <w:rPr>
          <w:rFonts w:ascii="Arial" w:hAnsi="Arial" w:cs="Arial"/>
          <w:color w:val="auto"/>
          <w:sz w:val="16"/>
          <w:szCs w:val="16"/>
        </w:rPr>
      </w:pPr>
    </w:p>
    <w:tbl>
      <w:tblPr>
        <w:tblpPr w:leftFromText="180" w:rightFromText="180" w:vertAnchor="text" w:horzAnchor="margin" w:tblpXSpec="right" w:tblpY="-6"/>
        <w:tblW w:w="5049" w:type="dxa"/>
        <w:tblLook w:val="04A0" w:firstRow="1" w:lastRow="0" w:firstColumn="1" w:lastColumn="0" w:noHBand="0" w:noVBand="1"/>
      </w:tblPr>
      <w:tblGrid>
        <w:gridCol w:w="3227"/>
        <w:gridCol w:w="1822"/>
      </w:tblGrid>
      <w:tr w:rsidR="000770D7" w:rsidRPr="004916C7" w:rsidTr="000770D7">
        <w:trPr>
          <w:trHeight w:val="414"/>
        </w:trPr>
        <w:tc>
          <w:tcPr>
            <w:tcW w:w="3227" w:type="dxa"/>
            <w:hideMark/>
          </w:tcPr>
          <w:p w:rsidR="000770D7" w:rsidRPr="004916C7" w:rsidRDefault="000770D7" w:rsidP="000770D7">
            <w:pPr>
              <w:jc w:val="both"/>
              <w:rPr>
                <w:rFonts w:ascii="Arial" w:hAnsi="Arial" w:cs="Arial"/>
                <w:color w:val="auto"/>
                <w:sz w:val="16"/>
                <w:szCs w:val="16"/>
              </w:rPr>
            </w:pPr>
            <w:r w:rsidRPr="004916C7">
              <w:rPr>
                <w:rFonts w:ascii="Arial" w:hAnsi="Arial" w:cs="Arial"/>
                <w:color w:val="auto"/>
                <w:sz w:val="16"/>
                <w:szCs w:val="16"/>
              </w:rPr>
              <w:t xml:space="preserve">Глава </w:t>
            </w:r>
          </w:p>
          <w:p w:rsidR="000770D7" w:rsidRPr="004916C7" w:rsidRDefault="000770D7" w:rsidP="000770D7">
            <w:pPr>
              <w:rPr>
                <w:rFonts w:ascii="Arial" w:hAnsi="Arial" w:cs="Arial"/>
                <w:color w:val="auto"/>
                <w:sz w:val="16"/>
                <w:szCs w:val="16"/>
              </w:rPr>
            </w:pPr>
            <w:r w:rsidRPr="004916C7">
              <w:rPr>
                <w:rFonts w:ascii="Arial" w:hAnsi="Arial" w:cs="Arial"/>
                <w:color w:val="auto"/>
                <w:sz w:val="16"/>
                <w:szCs w:val="16"/>
              </w:rPr>
              <w:t xml:space="preserve">Благодарненского муниципального района Ставропольского края </w:t>
            </w:r>
          </w:p>
        </w:tc>
        <w:tc>
          <w:tcPr>
            <w:tcW w:w="1822" w:type="dxa"/>
          </w:tcPr>
          <w:p w:rsidR="000770D7" w:rsidRPr="004916C7" w:rsidRDefault="000770D7" w:rsidP="000770D7">
            <w:pPr>
              <w:rPr>
                <w:rFonts w:ascii="Arial" w:hAnsi="Arial" w:cs="Arial"/>
                <w:color w:val="auto"/>
                <w:sz w:val="16"/>
                <w:szCs w:val="16"/>
              </w:rPr>
            </w:pPr>
          </w:p>
          <w:p w:rsidR="000770D7" w:rsidRPr="004916C7" w:rsidRDefault="000770D7" w:rsidP="000770D7">
            <w:pPr>
              <w:jc w:val="right"/>
              <w:rPr>
                <w:rFonts w:ascii="Arial" w:hAnsi="Arial" w:cs="Arial"/>
                <w:color w:val="auto"/>
                <w:sz w:val="16"/>
                <w:szCs w:val="16"/>
              </w:rPr>
            </w:pPr>
          </w:p>
          <w:p w:rsidR="000770D7" w:rsidRPr="004916C7" w:rsidRDefault="000770D7" w:rsidP="000770D7">
            <w:pPr>
              <w:jc w:val="right"/>
              <w:rPr>
                <w:rFonts w:ascii="Arial" w:hAnsi="Arial" w:cs="Arial"/>
                <w:color w:val="auto"/>
                <w:sz w:val="16"/>
                <w:szCs w:val="16"/>
              </w:rPr>
            </w:pPr>
            <w:r w:rsidRPr="004916C7">
              <w:rPr>
                <w:rFonts w:ascii="Arial" w:hAnsi="Arial" w:cs="Arial"/>
                <w:color w:val="auto"/>
                <w:sz w:val="16"/>
                <w:szCs w:val="16"/>
              </w:rPr>
              <w:t xml:space="preserve">С.Т. Бычков </w:t>
            </w:r>
          </w:p>
        </w:tc>
      </w:tr>
    </w:tbl>
    <w:p w:rsidR="004916C7" w:rsidRPr="004916C7" w:rsidRDefault="004916C7" w:rsidP="004916C7">
      <w:pPr>
        <w:jc w:val="both"/>
        <w:rPr>
          <w:rFonts w:ascii="Arial" w:hAnsi="Arial" w:cs="Arial"/>
          <w:color w:val="auto"/>
          <w:sz w:val="16"/>
          <w:szCs w:val="16"/>
        </w:rPr>
      </w:pPr>
    </w:p>
    <w:p w:rsidR="008D2381" w:rsidRPr="008D2381" w:rsidRDefault="008D2381" w:rsidP="008D2381">
      <w:pPr>
        <w:tabs>
          <w:tab w:val="left" w:pos="7230"/>
        </w:tabs>
        <w:jc w:val="center"/>
        <w:rPr>
          <w:rFonts w:ascii="Arial" w:eastAsiaTheme="minorHAnsi" w:hAnsi="Arial" w:cs="Arial"/>
          <w:b/>
          <w:color w:val="auto"/>
          <w:sz w:val="16"/>
          <w:szCs w:val="16"/>
          <w:lang w:eastAsia="en-US"/>
        </w:rPr>
      </w:pPr>
      <w:r w:rsidRPr="008D2381">
        <w:rPr>
          <w:rFonts w:ascii="Arial" w:eastAsiaTheme="minorHAnsi" w:hAnsi="Arial" w:cs="Arial"/>
          <w:b/>
          <w:color w:val="auto"/>
          <w:sz w:val="16"/>
          <w:szCs w:val="16"/>
          <w:lang w:eastAsia="en-US"/>
        </w:rPr>
        <w:t>ПОСТАНОВЛЕНИЕ</w:t>
      </w:r>
    </w:p>
    <w:p w:rsidR="008D2381" w:rsidRPr="008D2381" w:rsidRDefault="008D2381" w:rsidP="008D2381">
      <w:pPr>
        <w:jc w:val="center"/>
        <w:rPr>
          <w:rFonts w:ascii="Arial" w:eastAsiaTheme="minorHAnsi" w:hAnsi="Arial" w:cs="Arial"/>
          <w:b/>
          <w:color w:val="auto"/>
          <w:sz w:val="16"/>
          <w:szCs w:val="16"/>
          <w:lang w:eastAsia="en-US"/>
        </w:rPr>
      </w:pPr>
    </w:p>
    <w:p w:rsidR="008D2381" w:rsidRDefault="008D2381" w:rsidP="008D2381">
      <w:pPr>
        <w:jc w:val="center"/>
        <w:rPr>
          <w:rFonts w:ascii="Arial" w:eastAsiaTheme="minorHAnsi" w:hAnsi="Arial" w:cs="Arial"/>
          <w:b/>
          <w:color w:val="auto"/>
          <w:sz w:val="16"/>
          <w:szCs w:val="16"/>
          <w:lang w:eastAsia="en-US"/>
        </w:rPr>
      </w:pPr>
      <w:r w:rsidRPr="008D2381">
        <w:rPr>
          <w:rFonts w:ascii="Arial" w:eastAsiaTheme="minorHAnsi" w:hAnsi="Arial" w:cs="Arial"/>
          <w:b/>
          <w:color w:val="auto"/>
          <w:sz w:val="16"/>
          <w:szCs w:val="16"/>
          <w:lang w:eastAsia="en-US"/>
        </w:rPr>
        <w:t>АДМИНИСТРАЦИИ БЛАГОДАРНЕНСКОГО МУНИЦИПАЛЬНОГО РАЙОНА СТАВРОПОЛЬСКОГО КРАЯ</w:t>
      </w:r>
    </w:p>
    <w:p w:rsidR="008D2381" w:rsidRPr="008D2381" w:rsidRDefault="008D2381" w:rsidP="008D2381">
      <w:pPr>
        <w:jc w:val="center"/>
        <w:rPr>
          <w:rFonts w:ascii="Arial" w:eastAsiaTheme="minorHAnsi" w:hAnsi="Arial" w:cs="Arial"/>
          <w:b/>
          <w:color w:val="auto"/>
          <w:sz w:val="16"/>
          <w:szCs w:val="16"/>
          <w:lang w:eastAsia="en-US"/>
        </w:rPr>
      </w:pPr>
    </w:p>
    <w:p w:rsidR="008D2381" w:rsidRPr="008D2381" w:rsidRDefault="008D2381" w:rsidP="008D2381">
      <w:pPr>
        <w:rPr>
          <w:rFonts w:ascii="Arial" w:eastAsiaTheme="minorHAnsi" w:hAnsi="Arial" w:cs="Arial"/>
          <w:color w:val="auto"/>
          <w:sz w:val="16"/>
          <w:szCs w:val="16"/>
          <w:lang w:eastAsia="en-US"/>
        </w:rPr>
      </w:pPr>
      <w:r w:rsidRPr="008D2381">
        <w:rPr>
          <w:rFonts w:ascii="Arial" w:eastAsiaTheme="minorHAnsi" w:hAnsi="Arial" w:cs="Arial"/>
          <w:color w:val="auto"/>
          <w:sz w:val="16"/>
          <w:szCs w:val="16"/>
          <w:lang w:eastAsia="en-US"/>
        </w:rPr>
        <w:t xml:space="preserve">31 декабря </w:t>
      </w:r>
      <w:r>
        <w:rPr>
          <w:rFonts w:ascii="Arial" w:eastAsiaTheme="minorHAnsi" w:hAnsi="Arial" w:cs="Arial"/>
          <w:color w:val="auto"/>
          <w:sz w:val="16"/>
          <w:szCs w:val="16"/>
          <w:lang w:eastAsia="en-US"/>
        </w:rPr>
        <w:t xml:space="preserve">   2015   года        </w:t>
      </w:r>
      <w:r w:rsidRPr="008D2381">
        <w:rPr>
          <w:rFonts w:ascii="Arial" w:eastAsiaTheme="minorHAnsi" w:hAnsi="Arial" w:cs="Arial"/>
          <w:color w:val="auto"/>
          <w:sz w:val="16"/>
          <w:szCs w:val="16"/>
          <w:lang w:eastAsia="en-US"/>
        </w:rPr>
        <w:t xml:space="preserve">    г. </w:t>
      </w:r>
      <w:proofErr w:type="gramStart"/>
      <w:r w:rsidRPr="008D2381">
        <w:rPr>
          <w:rFonts w:ascii="Arial" w:eastAsiaTheme="minorHAnsi" w:hAnsi="Arial" w:cs="Arial"/>
          <w:color w:val="auto"/>
          <w:sz w:val="16"/>
          <w:szCs w:val="16"/>
          <w:lang w:eastAsia="en-US"/>
        </w:rPr>
        <w:t>Благо</w:t>
      </w:r>
      <w:r>
        <w:rPr>
          <w:rFonts w:ascii="Arial" w:eastAsiaTheme="minorHAnsi" w:hAnsi="Arial" w:cs="Arial"/>
          <w:color w:val="auto"/>
          <w:sz w:val="16"/>
          <w:szCs w:val="16"/>
          <w:lang w:eastAsia="en-US"/>
        </w:rPr>
        <w:t>дарный</w:t>
      </w:r>
      <w:proofErr w:type="gramEnd"/>
      <w:r>
        <w:rPr>
          <w:rFonts w:ascii="Arial" w:eastAsiaTheme="minorHAnsi" w:hAnsi="Arial" w:cs="Arial"/>
          <w:color w:val="auto"/>
          <w:sz w:val="16"/>
          <w:szCs w:val="16"/>
          <w:lang w:eastAsia="en-US"/>
        </w:rPr>
        <w:t xml:space="preserve">                   </w:t>
      </w:r>
      <w:r w:rsidRPr="008D2381">
        <w:rPr>
          <w:rFonts w:ascii="Arial" w:eastAsiaTheme="minorHAnsi" w:hAnsi="Arial" w:cs="Arial"/>
          <w:color w:val="auto"/>
          <w:sz w:val="16"/>
          <w:szCs w:val="16"/>
          <w:lang w:eastAsia="en-US"/>
        </w:rPr>
        <w:t xml:space="preserve">  №  851</w:t>
      </w:r>
    </w:p>
    <w:p w:rsidR="008D2381" w:rsidRPr="008D2381" w:rsidRDefault="008D2381" w:rsidP="008D2381">
      <w:pPr>
        <w:spacing w:line="240" w:lineRule="exact"/>
        <w:jc w:val="both"/>
        <w:rPr>
          <w:rFonts w:ascii="Arial" w:eastAsia="Calibri" w:hAnsi="Arial" w:cs="Arial"/>
          <w:color w:val="auto"/>
          <w:sz w:val="16"/>
          <w:szCs w:val="16"/>
          <w:lang w:eastAsia="en-US"/>
        </w:rPr>
      </w:pPr>
    </w:p>
    <w:p w:rsidR="008D2381" w:rsidRPr="008D2381" w:rsidRDefault="008D2381" w:rsidP="008D2381">
      <w:pPr>
        <w:jc w:val="both"/>
        <w:rPr>
          <w:rFonts w:ascii="Arial" w:eastAsia="Calibri" w:hAnsi="Arial" w:cs="Arial"/>
          <w:color w:val="auto"/>
          <w:sz w:val="16"/>
          <w:szCs w:val="16"/>
          <w:lang w:eastAsia="en-US"/>
        </w:rPr>
      </w:pPr>
      <w:proofErr w:type="gramStart"/>
      <w:r w:rsidRPr="008D2381">
        <w:rPr>
          <w:rFonts w:ascii="Arial" w:eastAsia="Calibri" w:hAnsi="Arial" w:cs="Arial"/>
          <w:color w:val="auto"/>
          <w:sz w:val="16"/>
          <w:szCs w:val="16"/>
          <w:lang w:eastAsia="en-US"/>
        </w:rPr>
        <w:t>Об определении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w:t>
      </w:r>
      <w:proofErr w:type="gramEnd"/>
    </w:p>
    <w:p w:rsidR="008D2381" w:rsidRPr="008D2381" w:rsidRDefault="008D2381" w:rsidP="008D2381">
      <w:pPr>
        <w:jc w:val="both"/>
        <w:rPr>
          <w:rFonts w:ascii="Arial" w:eastAsia="Calibri" w:hAnsi="Arial" w:cs="Arial"/>
          <w:color w:val="auto"/>
          <w:sz w:val="16"/>
          <w:szCs w:val="16"/>
          <w:lang w:eastAsia="en-US"/>
        </w:rPr>
      </w:pPr>
    </w:p>
    <w:p w:rsidR="008D2381" w:rsidRPr="008D2381" w:rsidRDefault="008D2381" w:rsidP="008D2381">
      <w:pPr>
        <w:jc w:val="both"/>
        <w:rPr>
          <w:rFonts w:ascii="Arial" w:eastAsia="Calibri" w:hAnsi="Arial" w:cs="Arial"/>
          <w:color w:val="auto"/>
          <w:sz w:val="16"/>
          <w:szCs w:val="16"/>
          <w:lang w:eastAsia="en-US"/>
        </w:rPr>
      </w:pPr>
    </w:p>
    <w:p w:rsidR="008D2381" w:rsidRPr="008D2381" w:rsidRDefault="008D2381" w:rsidP="008D2381">
      <w:pPr>
        <w:widowControl w:val="0"/>
        <w:autoSpaceDE w:val="0"/>
        <w:autoSpaceDN w:val="0"/>
        <w:jc w:val="both"/>
        <w:rPr>
          <w:rFonts w:ascii="Arial" w:eastAsia="Calibri" w:hAnsi="Arial" w:cs="Arial"/>
          <w:color w:val="auto"/>
          <w:sz w:val="16"/>
          <w:szCs w:val="16"/>
        </w:rPr>
      </w:pPr>
      <w:r w:rsidRPr="008D2381">
        <w:rPr>
          <w:rFonts w:ascii="Arial" w:eastAsia="Calibri" w:hAnsi="Arial" w:cs="Arial"/>
          <w:color w:val="auto"/>
          <w:sz w:val="16"/>
          <w:szCs w:val="16"/>
        </w:rPr>
        <w:t xml:space="preserve">         </w:t>
      </w:r>
      <w:proofErr w:type="gramStart"/>
      <w:r w:rsidRPr="008D2381">
        <w:rPr>
          <w:rFonts w:ascii="Arial" w:eastAsia="Calibri" w:hAnsi="Arial" w:cs="Arial"/>
          <w:color w:val="auto"/>
          <w:sz w:val="16"/>
          <w:szCs w:val="16"/>
        </w:rPr>
        <w:t xml:space="preserve">В соответствии со </w:t>
      </w:r>
      <w:hyperlink r:id="rId32" w:history="1">
        <w:r w:rsidRPr="008D2381">
          <w:rPr>
            <w:rFonts w:ascii="Arial" w:eastAsia="Calibri" w:hAnsi="Arial" w:cs="Arial"/>
            <w:color w:val="auto"/>
            <w:sz w:val="16"/>
            <w:szCs w:val="16"/>
          </w:rPr>
          <w:t>статьей 19</w:t>
        </w:r>
      </w:hyperlink>
      <w:r w:rsidRPr="008D2381">
        <w:rPr>
          <w:rFonts w:ascii="Arial" w:eastAsia="Calibri" w:hAnsi="Arial" w:cs="Arial"/>
          <w:color w:val="auto"/>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Благодарненского муниципального района Ставропольского</w:t>
      </w:r>
      <w:proofErr w:type="gramEnd"/>
      <w:r w:rsidRPr="008D2381">
        <w:rPr>
          <w:rFonts w:ascii="Arial" w:eastAsia="Calibri" w:hAnsi="Arial" w:cs="Arial"/>
          <w:color w:val="auto"/>
          <w:sz w:val="16"/>
          <w:szCs w:val="16"/>
        </w:rPr>
        <w:t xml:space="preserve"> края от 30 октября 2015 № 651 «</w:t>
      </w:r>
      <w:r w:rsidRPr="008D2381">
        <w:rPr>
          <w:rFonts w:ascii="Arial" w:hAnsi="Arial" w:cs="Arial"/>
          <w:color w:val="auto"/>
          <w:sz w:val="16"/>
          <w:szCs w:val="16"/>
        </w:rPr>
        <w:t>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r w:rsidRPr="008D2381">
        <w:rPr>
          <w:rFonts w:ascii="Arial" w:eastAsia="Calibri" w:hAnsi="Arial" w:cs="Arial"/>
          <w:color w:val="auto"/>
          <w:sz w:val="16"/>
          <w:szCs w:val="16"/>
        </w:rPr>
        <w:t>», администрация Благодарненского муниципального района Ставропольского края</w:t>
      </w:r>
    </w:p>
    <w:p w:rsidR="008D2381" w:rsidRPr="008D2381" w:rsidRDefault="008D2381" w:rsidP="008D2381">
      <w:pPr>
        <w:widowControl w:val="0"/>
        <w:autoSpaceDE w:val="0"/>
        <w:autoSpaceDN w:val="0"/>
        <w:jc w:val="both"/>
        <w:rPr>
          <w:rFonts w:ascii="Arial" w:eastAsia="Calibri" w:hAnsi="Arial" w:cs="Arial"/>
          <w:color w:val="auto"/>
          <w:sz w:val="16"/>
          <w:szCs w:val="16"/>
        </w:rPr>
      </w:pPr>
    </w:p>
    <w:p w:rsidR="008D2381" w:rsidRPr="008D2381" w:rsidRDefault="008D2381" w:rsidP="008D2381">
      <w:pPr>
        <w:rPr>
          <w:rFonts w:ascii="Arial" w:eastAsia="Calibri" w:hAnsi="Arial" w:cs="Arial"/>
          <w:color w:val="auto"/>
          <w:sz w:val="16"/>
          <w:szCs w:val="16"/>
          <w:lang w:eastAsia="en-US"/>
        </w:rPr>
      </w:pPr>
    </w:p>
    <w:p w:rsidR="008D2381" w:rsidRPr="008D2381" w:rsidRDefault="008D2381" w:rsidP="008D2381">
      <w:pPr>
        <w:rPr>
          <w:rFonts w:ascii="Arial" w:eastAsia="Calibri" w:hAnsi="Arial" w:cs="Arial"/>
          <w:color w:val="auto"/>
          <w:sz w:val="16"/>
          <w:szCs w:val="16"/>
          <w:lang w:eastAsia="en-US"/>
        </w:rPr>
      </w:pPr>
      <w:r w:rsidRPr="008D2381">
        <w:rPr>
          <w:rFonts w:ascii="Arial" w:eastAsia="Calibri" w:hAnsi="Arial" w:cs="Arial"/>
          <w:color w:val="auto"/>
          <w:sz w:val="16"/>
          <w:szCs w:val="16"/>
          <w:lang w:eastAsia="en-US"/>
        </w:rPr>
        <w:t>ПОСТАНОВЛЯЕТ:</w:t>
      </w:r>
    </w:p>
    <w:p w:rsidR="008D2381" w:rsidRPr="008D2381" w:rsidRDefault="008D2381" w:rsidP="008D2381">
      <w:pPr>
        <w:ind w:firstLine="708"/>
        <w:rPr>
          <w:rFonts w:ascii="Arial" w:eastAsia="Calibri" w:hAnsi="Arial" w:cs="Arial"/>
          <w:color w:val="auto"/>
          <w:sz w:val="16"/>
          <w:szCs w:val="16"/>
          <w:lang w:eastAsia="en-US"/>
        </w:rPr>
      </w:pPr>
    </w:p>
    <w:p w:rsidR="008D2381" w:rsidRPr="008D2381" w:rsidRDefault="008D2381" w:rsidP="008D2381">
      <w:pPr>
        <w:ind w:firstLine="708"/>
        <w:rPr>
          <w:rFonts w:ascii="Arial" w:eastAsia="Calibri" w:hAnsi="Arial" w:cs="Arial"/>
          <w:color w:val="auto"/>
          <w:sz w:val="16"/>
          <w:szCs w:val="16"/>
          <w:lang w:eastAsia="en-US"/>
        </w:rPr>
      </w:pPr>
    </w:p>
    <w:p w:rsidR="008D2381" w:rsidRPr="008D2381" w:rsidRDefault="008D2381" w:rsidP="008D2381">
      <w:pPr>
        <w:ind w:firstLine="709"/>
        <w:jc w:val="both"/>
        <w:rPr>
          <w:rFonts w:ascii="Arial" w:eastAsia="Calibri" w:hAnsi="Arial" w:cs="Arial"/>
          <w:color w:val="auto"/>
          <w:sz w:val="16"/>
          <w:szCs w:val="16"/>
          <w:lang w:eastAsia="en-US"/>
        </w:rPr>
      </w:pPr>
      <w:r w:rsidRPr="008D2381">
        <w:rPr>
          <w:rFonts w:ascii="Arial" w:eastAsia="Calibri" w:hAnsi="Arial" w:cs="Arial"/>
          <w:color w:val="auto"/>
          <w:sz w:val="16"/>
          <w:szCs w:val="16"/>
          <w:lang w:eastAsia="en-US"/>
        </w:rPr>
        <w:t xml:space="preserve">1. </w:t>
      </w:r>
      <w:proofErr w:type="gramStart"/>
      <w:r w:rsidRPr="008D2381">
        <w:rPr>
          <w:rFonts w:ascii="Arial" w:eastAsia="Calibri" w:hAnsi="Arial" w:cs="Arial"/>
          <w:color w:val="auto"/>
          <w:sz w:val="16"/>
          <w:szCs w:val="16"/>
          <w:lang w:eastAsia="en-US"/>
        </w:rPr>
        <w:t xml:space="preserve">Утвердить прилагаемые </w:t>
      </w:r>
      <w:hyperlink r:id="rId33" w:history="1">
        <w:r w:rsidRPr="008D2381">
          <w:rPr>
            <w:rFonts w:ascii="Arial" w:eastAsia="Calibri" w:hAnsi="Arial" w:cs="Arial"/>
            <w:color w:val="auto"/>
            <w:sz w:val="16"/>
            <w:szCs w:val="16"/>
            <w:lang w:eastAsia="en-US"/>
          </w:rPr>
          <w:t>Правила</w:t>
        </w:r>
      </w:hyperlink>
      <w:r w:rsidRPr="008D2381">
        <w:rPr>
          <w:rFonts w:ascii="Arial" w:eastAsia="Calibri" w:hAnsi="Arial" w:cs="Arial"/>
          <w:color w:val="auto"/>
          <w:sz w:val="16"/>
          <w:szCs w:val="16"/>
          <w:lang w:eastAsia="en-US"/>
        </w:rPr>
        <w:t xml:space="preserve"> определения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  (далее  Правила).</w:t>
      </w:r>
      <w:proofErr w:type="gramEnd"/>
    </w:p>
    <w:p w:rsidR="008D2381" w:rsidRPr="008D2381" w:rsidRDefault="008D2381" w:rsidP="008D2381">
      <w:pPr>
        <w:jc w:val="both"/>
        <w:rPr>
          <w:rFonts w:ascii="Arial" w:eastAsia="Calibri" w:hAnsi="Arial" w:cs="Arial"/>
          <w:color w:val="auto"/>
          <w:sz w:val="16"/>
          <w:szCs w:val="16"/>
          <w:lang w:eastAsia="en-US"/>
        </w:rPr>
      </w:pPr>
      <w:r w:rsidRPr="008D2381">
        <w:rPr>
          <w:rFonts w:ascii="Arial" w:hAnsi="Arial" w:cs="Arial"/>
          <w:color w:val="auto"/>
          <w:sz w:val="16"/>
          <w:szCs w:val="16"/>
        </w:rPr>
        <w:tab/>
      </w:r>
      <w:r w:rsidRPr="008D2381">
        <w:rPr>
          <w:rFonts w:ascii="Arial" w:eastAsia="Calibri" w:hAnsi="Arial" w:cs="Arial"/>
          <w:color w:val="auto"/>
          <w:sz w:val="16"/>
          <w:szCs w:val="16"/>
          <w:lang w:eastAsia="en-US"/>
        </w:rPr>
        <w:t xml:space="preserve">2. </w:t>
      </w:r>
      <w:proofErr w:type="gramStart"/>
      <w:r w:rsidRPr="008D2381">
        <w:rPr>
          <w:rFonts w:ascii="Arial" w:eastAsia="Calibri" w:hAnsi="Arial" w:cs="Arial"/>
          <w:color w:val="auto"/>
          <w:sz w:val="16"/>
          <w:szCs w:val="16"/>
          <w:lang w:eastAsia="en-US"/>
        </w:rPr>
        <w:t>Поручить органам местного самоуправления Благодарненского муниципального района Ставропольского края, органам администрации Благодарненского муниципального района Ставропольского края, являющимся юридическими лицами утвердить требования к закупаемым ими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предельные цены товаров, работ, услуг) в соответствии с Правилами (далее Требования) до 01 мая 2016 года.</w:t>
      </w:r>
      <w:proofErr w:type="gramEnd"/>
    </w:p>
    <w:p w:rsidR="008D2381" w:rsidRPr="008D2381" w:rsidRDefault="008D2381" w:rsidP="008D2381">
      <w:pPr>
        <w:widowControl w:val="0"/>
        <w:ind w:firstLine="540"/>
        <w:jc w:val="both"/>
        <w:rPr>
          <w:rFonts w:ascii="Arial" w:eastAsia="Calibri" w:hAnsi="Arial" w:cs="Arial"/>
          <w:color w:val="auto"/>
          <w:sz w:val="16"/>
          <w:szCs w:val="16"/>
          <w:lang w:eastAsia="en-US"/>
        </w:rPr>
      </w:pPr>
      <w:r w:rsidRPr="008D2381">
        <w:rPr>
          <w:rFonts w:ascii="Arial" w:eastAsia="Calibri" w:hAnsi="Arial" w:cs="Arial"/>
          <w:color w:val="auto"/>
          <w:sz w:val="16"/>
          <w:szCs w:val="16"/>
          <w:lang w:eastAsia="en-US"/>
        </w:rPr>
        <w:t xml:space="preserve">                                                               </w:t>
      </w:r>
    </w:p>
    <w:p w:rsidR="008D2381" w:rsidRPr="008D2381" w:rsidRDefault="008D2381" w:rsidP="008D2381">
      <w:pPr>
        <w:widowControl w:val="0"/>
        <w:ind w:firstLine="540"/>
        <w:jc w:val="both"/>
        <w:rPr>
          <w:rFonts w:ascii="Arial" w:hAnsi="Arial" w:cs="Arial"/>
          <w:color w:val="auto"/>
          <w:sz w:val="16"/>
          <w:szCs w:val="16"/>
        </w:rPr>
      </w:pPr>
      <w:r w:rsidRPr="008D2381">
        <w:rPr>
          <w:rFonts w:ascii="Arial" w:hAnsi="Arial" w:cs="Arial"/>
          <w:color w:val="auto"/>
          <w:sz w:val="16"/>
          <w:szCs w:val="16"/>
        </w:rPr>
        <w:tab/>
        <w:t xml:space="preserve">3. </w:t>
      </w:r>
      <w:proofErr w:type="gramStart"/>
      <w:r w:rsidRPr="008D2381">
        <w:rPr>
          <w:rFonts w:ascii="Arial" w:hAnsi="Arial" w:cs="Arial"/>
          <w:color w:val="auto"/>
          <w:sz w:val="16"/>
          <w:szCs w:val="16"/>
        </w:rPr>
        <w:t>Контроль за</w:t>
      </w:r>
      <w:proofErr w:type="gramEnd"/>
      <w:r w:rsidRPr="008D2381">
        <w:rPr>
          <w:rFonts w:ascii="Arial" w:hAnsi="Arial" w:cs="Arial"/>
          <w:color w:val="auto"/>
          <w:sz w:val="16"/>
          <w:szCs w:val="16"/>
        </w:rPr>
        <w:t xml:space="preserve"> исполнением настоящего постановления оставляю за собой.</w:t>
      </w:r>
    </w:p>
    <w:p w:rsidR="008D2381" w:rsidRPr="008D2381" w:rsidRDefault="008D2381" w:rsidP="008D2381">
      <w:pPr>
        <w:widowControl w:val="0"/>
        <w:ind w:firstLine="540"/>
        <w:jc w:val="both"/>
        <w:rPr>
          <w:rFonts w:ascii="Arial" w:hAnsi="Arial" w:cs="Arial"/>
          <w:color w:val="auto"/>
          <w:sz w:val="16"/>
          <w:szCs w:val="16"/>
        </w:rPr>
      </w:pPr>
    </w:p>
    <w:p w:rsidR="008D2381" w:rsidRPr="008D2381" w:rsidRDefault="008D2381" w:rsidP="008D2381">
      <w:pPr>
        <w:widowControl w:val="0"/>
        <w:ind w:firstLine="540"/>
        <w:jc w:val="both"/>
        <w:rPr>
          <w:rFonts w:ascii="Arial" w:eastAsia="Calibri" w:hAnsi="Arial" w:cs="Arial"/>
          <w:color w:val="auto"/>
          <w:sz w:val="16"/>
          <w:szCs w:val="16"/>
          <w:lang w:eastAsia="en-US"/>
        </w:rPr>
      </w:pPr>
      <w:r w:rsidRPr="008D2381">
        <w:rPr>
          <w:rFonts w:ascii="Arial" w:hAnsi="Arial" w:cs="Arial"/>
          <w:color w:val="auto"/>
          <w:sz w:val="16"/>
          <w:szCs w:val="16"/>
        </w:rPr>
        <w:tab/>
        <w:t xml:space="preserve">4. </w:t>
      </w:r>
      <w:r w:rsidRPr="008D2381">
        <w:rPr>
          <w:rFonts w:ascii="Arial" w:eastAsia="Calibri" w:hAnsi="Arial" w:cs="Arial"/>
          <w:color w:val="auto"/>
          <w:sz w:val="16"/>
          <w:szCs w:val="16"/>
          <w:lang w:eastAsia="en-US"/>
        </w:rPr>
        <w:t>Настоящее постановление вступает в силу с 01 января 2016 года и подлежит официальному опубликованию.</w:t>
      </w:r>
    </w:p>
    <w:p w:rsidR="008D2381" w:rsidRPr="008D2381" w:rsidRDefault="008D2381" w:rsidP="008D2381">
      <w:pPr>
        <w:widowControl w:val="0"/>
        <w:ind w:firstLine="540"/>
        <w:jc w:val="both"/>
        <w:rPr>
          <w:rFonts w:ascii="Arial" w:eastAsia="Calibri" w:hAnsi="Arial" w:cs="Arial"/>
          <w:color w:val="auto"/>
          <w:sz w:val="16"/>
          <w:szCs w:val="16"/>
          <w:lang w:eastAsia="en-US"/>
        </w:rPr>
      </w:pPr>
    </w:p>
    <w:p w:rsidR="008D2381" w:rsidRPr="008D2381" w:rsidRDefault="008D2381" w:rsidP="008D2381">
      <w:pPr>
        <w:widowControl w:val="0"/>
        <w:ind w:firstLine="540"/>
        <w:jc w:val="both"/>
        <w:rPr>
          <w:rFonts w:ascii="Arial" w:eastAsia="Calibri" w:hAnsi="Arial" w:cs="Arial"/>
          <w:color w:val="auto"/>
          <w:sz w:val="16"/>
          <w:szCs w:val="16"/>
          <w:lang w:eastAsia="en-US"/>
        </w:rPr>
      </w:pPr>
    </w:p>
    <w:tbl>
      <w:tblPr>
        <w:tblW w:w="0" w:type="auto"/>
        <w:tblInd w:w="108" w:type="dxa"/>
        <w:tblLook w:val="04A0" w:firstRow="1" w:lastRow="0" w:firstColumn="1" w:lastColumn="0" w:noHBand="0" w:noVBand="1"/>
      </w:tblPr>
      <w:tblGrid>
        <w:gridCol w:w="3686"/>
        <w:gridCol w:w="1454"/>
      </w:tblGrid>
      <w:tr w:rsidR="008D2381" w:rsidRPr="008D2381" w:rsidTr="00511DFB">
        <w:tc>
          <w:tcPr>
            <w:tcW w:w="3686" w:type="dxa"/>
            <w:shd w:val="clear" w:color="auto" w:fill="auto"/>
          </w:tcPr>
          <w:p w:rsidR="008D2381" w:rsidRPr="008D2381" w:rsidRDefault="008D2381" w:rsidP="008D2381">
            <w:pPr>
              <w:rPr>
                <w:rFonts w:ascii="Arial" w:hAnsi="Arial" w:cs="Arial"/>
                <w:color w:val="auto"/>
                <w:sz w:val="16"/>
                <w:szCs w:val="16"/>
              </w:rPr>
            </w:pPr>
            <w:r w:rsidRPr="008D2381">
              <w:rPr>
                <w:rFonts w:ascii="Arial" w:hAnsi="Arial" w:cs="Arial"/>
                <w:color w:val="auto"/>
                <w:sz w:val="16"/>
                <w:szCs w:val="16"/>
              </w:rPr>
              <w:t xml:space="preserve">Глава </w:t>
            </w:r>
          </w:p>
          <w:p w:rsidR="008D2381" w:rsidRPr="008D2381" w:rsidRDefault="008D2381" w:rsidP="008D2381">
            <w:pPr>
              <w:rPr>
                <w:rFonts w:ascii="Arial" w:hAnsi="Arial" w:cs="Arial"/>
                <w:color w:val="auto"/>
                <w:sz w:val="16"/>
                <w:szCs w:val="16"/>
              </w:rPr>
            </w:pPr>
            <w:r w:rsidRPr="008D2381">
              <w:rPr>
                <w:rFonts w:ascii="Arial" w:hAnsi="Arial" w:cs="Arial"/>
                <w:color w:val="auto"/>
                <w:sz w:val="16"/>
                <w:szCs w:val="16"/>
              </w:rPr>
              <w:t>Благодарненского муниципального района</w:t>
            </w:r>
          </w:p>
          <w:p w:rsidR="008D2381" w:rsidRPr="008D2381" w:rsidRDefault="008D2381" w:rsidP="008D2381">
            <w:pPr>
              <w:rPr>
                <w:rFonts w:ascii="Arial" w:hAnsi="Arial" w:cs="Arial"/>
                <w:color w:val="auto"/>
                <w:sz w:val="16"/>
                <w:szCs w:val="16"/>
              </w:rPr>
            </w:pPr>
            <w:r w:rsidRPr="008D2381">
              <w:rPr>
                <w:rFonts w:ascii="Arial" w:hAnsi="Arial" w:cs="Arial"/>
                <w:color w:val="auto"/>
                <w:sz w:val="16"/>
                <w:szCs w:val="16"/>
              </w:rPr>
              <w:t xml:space="preserve">Ставропольского края </w:t>
            </w:r>
          </w:p>
        </w:tc>
        <w:tc>
          <w:tcPr>
            <w:tcW w:w="1454" w:type="dxa"/>
            <w:shd w:val="clear" w:color="auto" w:fill="auto"/>
          </w:tcPr>
          <w:p w:rsidR="008D2381" w:rsidRPr="008D2381" w:rsidRDefault="008D2381" w:rsidP="008D2381">
            <w:pPr>
              <w:rPr>
                <w:rFonts w:ascii="Arial" w:hAnsi="Arial" w:cs="Arial"/>
                <w:color w:val="auto"/>
                <w:sz w:val="16"/>
                <w:szCs w:val="16"/>
              </w:rPr>
            </w:pPr>
          </w:p>
          <w:p w:rsidR="008D2381" w:rsidRPr="008D2381" w:rsidRDefault="008D2381" w:rsidP="008D2381">
            <w:pPr>
              <w:rPr>
                <w:rFonts w:ascii="Arial" w:hAnsi="Arial" w:cs="Arial"/>
                <w:color w:val="auto"/>
                <w:sz w:val="16"/>
                <w:szCs w:val="16"/>
              </w:rPr>
            </w:pPr>
          </w:p>
          <w:p w:rsidR="008D2381" w:rsidRPr="008D2381" w:rsidRDefault="008D2381" w:rsidP="008D2381">
            <w:pPr>
              <w:jc w:val="right"/>
              <w:rPr>
                <w:rFonts w:ascii="Arial" w:hAnsi="Arial" w:cs="Arial"/>
                <w:color w:val="auto"/>
                <w:sz w:val="16"/>
                <w:szCs w:val="16"/>
              </w:rPr>
            </w:pPr>
            <w:r w:rsidRPr="008D2381">
              <w:rPr>
                <w:rFonts w:ascii="Arial" w:hAnsi="Arial" w:cs="Arial"/>
                <w:color w:val="auto"/>
                <w:sz w:val="16"/>
                <w:szCs w:val="16"/>
              </w:rPr>
              <w:t>С.Т. Бычков</w:t>
            </w:r>
          </w:p>
        </w:tc>
      </w:tr>
    </w:tbl>
    <w:p w:rsidR="00511DFB" w:rsidRDefault="00511DFB" w:rsidP="00511DFB">
      <w:pPr>
        <w:spacing w:after="200"/>
        <w:rPr>
          <w:rFonts w:ascii="Arial" w:hAnsi="Arial" w:cs="Arial"/>
          <w:color w:val="auto"/>
          <w:sz w:val="16"/>
          <w:szCs w:val="16"/>
        </w:rPr>
      </w:pPr>
    </w:p>
    <w:p w:rsidR="00A16E94" w:rsidRDefault="00A16E94" w:rsidP="00511DFB">
      <w:pPr>
        <w:spacing w:after="200"/>
        <w:rPr>
          <w:rFonts w:ascii="Arial" w:hAnsi="Arial" w:cs="Arial"/>
          <w:color w:val="auto"/>
          <w:sz w:val="16"/>
          <w:szCs w:val="16"/>
        </w:rPr>
      </w:pPr>
    </w:p>
    <w:tbl>
      <w:tblPr>
        <w:tblpPr w:leftFromText="180" w:rightFromText="180" w:vertAnchor="text" w:horzAnchor="margin" w:tblpY="35"/>
        <w:tblW w:w="0" w:type="auto"/>
        <w:tblLook w:val="04A0" w:firstRow="1" w:lastRow="0" w:firstColumn="1" w:lastColumn="0" w:noHBand="0" w:noVBand="1"/>
      </w:tblPr>
      <w:tblGrid>
        <w:gridCol w:w="1663"/>
        <w:gridCol w:w="3369"/>
      </w:tblGrid>
      <w:tr w:rsidR="000770D7" w:rsidRPr="00511DFB" w:rsidTr="000770D7">
        <w:tc>
          <w:tcPr>
            <w:tcW w:w="1663" w:type="dxa"/>
          </w:tcPr>
          <w:p w:rsidR="000770D7" w:rsidRPr="00511DFB" w:rsidRDefault="000770D7" w:rsidP="000770D7">
            <w:pPr>
              <w:snapToGrid w:val="0"/>
              <w:rPr>
                <w:rFonts w:ascii="Arial" w:hAnsi="Arial" w:cs="Arial"/>
                <w:b/>
                <w:color w:val="auto"/>
                <w:sz w:val="16"/>
                <w:szCs w:val="16"/>
              </w:rPr>
            </w:pPr>
          </w:p>
        </w:tc>
        <w:tc>
          <w:tcPr>
            <w:tcW w:w="3369" w:type="dxa"/>
            <w:hideMark/>
          </w:tcPr>
          <w:p w:rsidR="000770D7" w:rsidRPr="00511DFB" w:rsidRDefault="000770D7" w:rsidP="000E613E">
            <w:pPr>
              <w:keepNext/>
              <w:keepLines/>
              <w:suppressLineNumbers/>
              <w:suppressAutoHyphens/>
              <w:jc w:val="right"/>
              <w:rPr>
                <w:rFonts w:ascii="Arial" w:hAnsi="Arial" w:cs="Arial"/>
                <w:color w:val="auto"/>
                <w:sz w:val="16"/>
                <w:szCs w:val="16"/>
              </w:rPr>
            </w:pPr>
            <w:r w:rsidRPr="00511DFB">
              <w:rPr>
                <w:rFonts w:ascii="Arial" w:hAnsi="Arial" w:cs="Arial"/>
                <w:color w:val="auto"/>
                <w:sz w:val="16"/>
                <w:szCs w:val="16"/>
              </w:rPr>
              <w:t>УТВЕРЖДЕНЫ</w:t>
            </w:r>
          </w:p>
          <w:p w:rsidR="000770D7" w:rsidRPr="00511DFB" w:rsidRDefault="000770D7" w:rsidP="000E613E">
            <w:pPr>
              <w:keepNext/>
              <w:keepLines/>
              <w:suppressLineNumbers/>
              <w:suppressAutoHyphens/>
              <w:jc w:val="right"/>
              <w:rPr>
                <w:rFonts w:ascii="Arial" w:hAnsi="Arial" w:cs="Arial"/>
                <w:color w:val="auto"/>
                <w:sz w:val="16"/>
                <w:szCs w:val="16"/>
              </w:rPr>
            </w:pPr>
            <w:r w:rsidRPr="00511DFB">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0770D7" w:rsidRPr="00511DFB" w:rsidRDefault="000770D7" w:rsidP="000E613E">
            <w:pPr>
              <w:snapToGrid w:val="0"/>
              <w:jc w:val="right"/>
              <w:rPr>
                <w:rFonts w:ascii="Arial" w:hAnsi="Arial" w:cs="Arial"/>
                <w:color w:val="auto"/>
                <w:sz w:val="16"/>
                <w:szCs w:val="16"/>
              </w:rPr>
            </w:pPr>
            <w:r w:rsidRPr="00511DFB">
              <w:rPr>
                <w:rFonts w:ascii="Arial" w:hAnsi="Arial" w:cs="Arial"/>
                <w:color w:val="auto"/>
                <w:sz w:val="16"/>
                <w:szCs w:val="16"/>
              </w:rPr>
              <w:t>от 31 декабря 2015 года № 851</w:t>
            </w:r>
          </w:p>
        </w:tc>
      </w:tr>
    </w:tbl>
    <w:p w:rsidR="000770D7" w:rsidRDefault="000770D7" w:rsidP="00511DFB">
      <w:pPr>
        <w:spacing w:after="200"/>
        <w:rPr>
          <w:rFonts w:ascii="Arial" w:hAnsi="Arial" w:cs="Arial"/>
          <w:color w:val="auto"/>
          <w:sz w:val="16"/>
          <w:szCs w:val="16"/>
        </w:rPr>
      </w:pPr>
    </w:p>
    <w:p w:rsidR="00511DFB" w:rsidRPr="00511DFB" w:rsidRDefault="003734BE" w:rsidP="000770D7">
      <w:pPr>
        <w:spacing w:line="240" w:lineRule="exact"/>
        <w:jc w:val="center"/>
        <w:rPr>
          <w:rFonts w:ascii="Arial" w:eastAsia="Calibri" w:hAnsi="Arial" w:cs="Arial"/>
          <w:color w:val="auto"/>
          <w:sz w:val="16"/>
          <w:szCs w:val="16"/>
          <w:lang w:eastAsia="en-US"/>
        </w:rPr>
      </w:pPr>
      <w:hyperlink r:id="rId34" w:history="1">
        <w:r w:rsidR="00511DFB" w:rsidRPr="00511DFB">
          <w:rPr>
            <w:rFonts w:ascii="Arial" w:eastAsia="Calibri" w:hAnsi="Arial" w:cs="Arial"/>
            <w:color w:val="auto"/>
            <w:sz w:val="16"/>
            <w:szCs w:val="16"/>
            <w:lang w:eastAsia="en-US"/>
          </w:rPr>
          <w:t>ПРАВИЛА</w:t>
        </w:r>
      </w:hyperlink>
      <w:r w:rsidR="00511DFB" w:rsidRPr="00511DFB">
        <w:rPr>
          <w:rFonts w:ascii="Arial" w:eastAsia="Calibri" w:hAnsi="Arial" w:cs="Arial"/>
          <w:color w:val="auto"/>
          <w:sz w:val="16"/>
          <w:szCs w:val="16"/>
          <w:lang w:eastAsia="en-US"/>
        </w:rPr>
        <w:t xml:space="preserve"> </w:t>
      </w:r>
    </w:p>
    <w:p w:rsidR="00511DFB" w:rsidRPr="00511DFB" w:rsidRDefault="00511DFB" w:rsidP="00511DFB">
      <w:pPr>
        <w:jc w:val="both"/>
        <w:rPr>
          <w:rFonts w:ascii="Arial" w:eastAsia="Calibri" w:hAnsi="Arial" w:cs="Arial"/>
          <w:color w:val="auto"/>
          <w:sz w:val="16"/>
          <w:szCs w:val="16"/>
          <w:lang w:eastAsia="en-US"/>
        </w:rPr>
      </w:pPr>
      <w:proofErr w:type="gramStart"/>
      <w:r w:rsidRPr="00511DFB">
        <w:rPr>
          <w:rFonts w:ascii="Arial" w:eastAsia="Calibri" w:hAnsi="Arial" w:cs="Arial"/>
          <w:color w:val="auto"/>
          <w:sz w:val="16"/>
          <w:szCs w:val="16"/>
          <w:lang w:eastAsia="en-US"/>
        </w:rPr>
        <w:t>определения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w:t>
      </w:r>
      <w:proofErr w:type="gramEnd"/>
    </w:p>
    <w:p w:rsidR="00511DFB" w:rsidRPr="00511DFB" w:rsidRDefault="00511DFB" w:rsidP="00511DFB">
      <w:pPr>
        <w:spacing w:line="240" w:lineRule="exact"/>
        <w:jc w:val="both"/>
        <w:rPr>
          <w:rFonts w:ascii="Arial" w:eastAsia="Calibri" w:hAnsi="Arial" w:cs="Arial"/>
          <w:color w:val="auto"/>
          <w:sz w:val="16"/>
          <w:szCs w:val="16"/>
          <w:lang w:eastAsia="en-US"/>
        </w:rPr>
      </w:pPr>
    </w:p>
    <w:p w:rsidR="00511DFB" w:rsidRPr="00511DFB" w:rsidRDefault="00511DFB" w:rsidP="00511DFB">
      <w:pPr>
        <w:ind w:firstLine="708"/>
        <w:jc w:val="both"/>
        <w:rPr>
          <w:rFonts w:ascii="Arial" w:eastAsia="Calibri" w:hAnsi="Arial" w:cs="Arial"/>
          <w:color w:val="auto"/>
          <w:sz w:val="16"/>
          <w:szCs w:val="16"/>
          <w:lang w:eastAsia="en-US"/>
        </w:rPr>
      </w:pPr>
      <w:r w:rsidRPr="00511DFB">
        <w:rPr>
          <w:rFonts w:ascii="Arial" w:eastAsia="Calibri" w:hAnsi="Arial" w:cs="Arial"/>
          <w:color w:val="auto"/>
          <w:sz w:val="16"/>
          <w:szCs w:val="16"/>
          <w:lang w:eastAsia="en-US"/>
        </w:rPr>
        <w:t xml:space="preserve">1. </w:t>
      </w:r>
      <w:proofErr w:type="gramStart"/>
      <w:r w:rsidRPr="00511DFB">
        <w:rPr>
          <w:rFonts w:ascii="Arial" w:eastAsia="Calibri" w:hAnsi="Arial" w:cs="Arial"/>
          <w:color w:val="auto"/>
          <w:sz w:val="16"/>
          <w:szCs w:val="16"/>
          <w:lang w:eastAsia="en-US"/>
        </w:rPr>
        <w:t>Настоящие Правила устанавливают порядок определения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учреждениями  и муниципальными бюджетными учреждениями (далее  муниципальные органы, казенные учреждения и бюджетные учреждения) отдельным видам товаров, работ, услуг (в том числе предельных цен товаров, работ, услуг).</w:t>
      </w:r>
      <w:proofErr w:type="gramEnd"/>
    </w:p>
    <w:p w:rsidR="00511DFB" w:rsidRPr="00511DFB" w:rsidRDefault="00511DFB" w:rsidP="00511DFB">
      <w:pPr>
        <w:autoSpaceDE w:val="0"/>
        <w:autoSpaceDN w:val="0"/>
        <w:adjustRightInd w:val="0"/>
        <w:ind w:firstLine="709"/>
        <w:jc w:val="both"/>
        <w:rPr>
          <w:rFonts w:ascii="Arial" w:eastAsia="Calibri" w:hAnsi="Arial" w:cs="Arial"/>
          <w:color w:val="auto"/>
          <w:sz w:val="16"/>
          <w:szCs w:val="16"/>
          <w:lang w:eastAsia="en-US"/>
        </w:rPr>
      </w:pPr>
      <w:r w:rsidRPr="00511DFB">
        <w:rPr>
          <w:rFonts w:ascii="Arial" w:eastAsia="Calibri" w:hAnsi="Arial" w:cs="Arial"/>
          <w:color w:val="auto"/>
          <w:sz w:val="16"/>
          <w:szCs w:val="16"/>
          <w:lang w:eastAsia="en-US"/>
        </w:rPr>
        <w:t xml:space="preserve">2. </w:t>
      </w:r>
      <w:proofErr w:type="gramStart"/>
      <w:r w:rsidRPr="00511DFB">
        <w:rPr>
          <w:rFonts w:ascii="Arial" w:eastAsia="Calibri" w:hAnsi="Arial" w:cs="Arial"/>
          <w:color w:val="auto"/>
          <w:sz w:val="16"/>
          <w:szCs w:val="16"/>
          <w:lang w:eastAsia="en-US"/>
        </w:rPr>
        <w:t>Муниципальные органы утверждают в соответствии с настоящими Правилами  требования к закупаемым ими и подведомственными им казенными учреждениями и бюджетными учреждениями отдельным видам товаров, работ, услуг (в том числе предельные цены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w:t>
      </w:r>
      <w:proofErr w:type="gramEnd"/>
      <w:r w:rsidRPr="00511DFB">
        <w:rPr>
          <w:rFonts w:ascii="Arial" w:eastAsia="Calibri" w:hAnsi="Arial" w:cs="Arial"/>
          <w:color w:val="auto"/>
          <w:sz w:val="16"/>
          <w:szCs w:val="16"/>
          <w:lang w:eastAsia="en-US"/>
        </w:rPr>
        <w:t xml:space="preserve"> видов товаров, работ, услуг (далее  ведомственный перечень). </w:t>
      </w:r>
    </w:p>
    <w:p w:rsidR="00511DFB" w:rsidRPr="00511DFB" w:rsidRDefault="00511DFB" w:rsidP="00511DFB">
      <w:pPr>
        <w:tabs>
          <w:tab w:val="left" w:pos="709"/>
        </w:tabs>
        <w:autoSpaceDE w:val="0"/>
        <w:autoSpaceDN w:val="0"/>
        <w:adjustRightInd w:val="0"/>
        <w:ind w:firstLine="851"/>
        <w:jc w:val="both"/>
        <w:rPr>
          <w:rFonts w:ascii="Arial" w:eastAsia="Calibri" w:hAnsi="Arial" w:cs="Arial"/>
          <w:color w:val="auto"/>
          <w:sz w:val="16"/>
          <w:szCs w:val="16"/>
          <w:lang w:eastAsia="en-US"/>
        </w:rPr>
      </w:pPr>
      <w:proofErr w:type="gramStart"/>
      <w:r w:rsidRPr="00511DFB">
        <w:rPr>
          <w:rFonts w:ascii="Arial" w:eastAsia="Calibri" w:hAnsi="Arial" w:cs="Arial"/>
          <w:color w:val="auto"/>
          <w:sz w:val="16"/>
          <w:szCs w:val="16"/>
          <w:lang w:eastAsia="en-US"/>
        </w:rPr>
        <w:t xml:space="preserve">Ведомственный перечень составляется по форме согласно </w:t>
      </w:r>
      <w:hyperlink r:id="rId35" w:history="1">
        <w:r w:rsidRPr="00511DFB">
          <w:rPr>
            <w:rFonts w:ascii="Arial" w:eastAsia="Calibri" w:hAnsi="Arial" w:cs="Arial"/>
            <w:color w:val="auto"/>
            <w:sz w:val="16"/>
            <w:szCs w:val="16"/>
            <w:lang w:eastAsia="en-US"/>
          </w:rPr>
          <w:t>приложению 1</w:t>
        </w:r>
      </w:hyperlink>
      <w:r w:rsidRPr="00511DFB">
        <w:rPr>
          <w:rFonts w:ascii="Arial" w:eastAsia="Calibri" w:hAnsi="Arial" w:cs="Arial"/>
          <w:color w:val="auto"/>
          <w:sz w:val="16"/>
          <w:szCs w:val="16"/>
          <w:lang w:eastAsia="en-US"/>
        </w:rPr>
        <w:t xml:space="preserve"> к настоящим Правилам, на основании обязательного перечня отдельных видов товаров, работ, услуг, в отношении которых устанавливаются требования к их потребительским свойствам и иным характеристикам, а также значения таких свойств и характеристик (в том числе предельные цены товаров, работ, услуг), предусмотренные </w:t>
      </w:r>
      <w:hyperlink r:id="rId36" w:history="1">
        <w:r w:rsidRPr="00511DFB">
          <w:rPr>
            <w:rFonts w:ascii="Arial" w:eastAsia="Calibri" w:hAnsi="Arial" w:cs="Arial"/>
            <w:color w:val="auto"/>
            <w:sz w:val="16"/>
            <w:szCs w:val="16"/>
            <w:lang w:eastAsia="en-US"/>
          </w:rPr>
          <w:t>приложением  2</w:t>
        </w:r>
      </w:hyperlink>
      <w:r w:rsidRPr="00511DFB">
        <w:rPr>
          <w:rFonts w:ascii="Arial" w:eastAsia="Calibri" w:hAnsi="Arial" w:cs="Arial"/>
          <w:color w:val="auto"/>
          <w:sz w:val="16"/>
          <w:szCs w:val="16"/>
          <w:lang w:eastAsia="en-US"/>
        </w:rPr>
        <w:t xml:space="preserve"> к настоящим Правилам  (далее   обязательный перечень).</w:t>
      </w:r>
      <w:proofErr w:type="gramEnd"/>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Calibri" w:hAnsi="Arial" w:cs="Arial"/>
          <w:color w:val="auto"/>
          <w:sz w:val="16"/>
          <w:szCs w:val="16"/>
          <w:lang w:eastAsia="en-US"/>
        </w:rPr>
        <w:t xml:space="preserve"> </w:t>
      </w:r>
      <w:r w:rsidRPr="00511DFB">
        <w:rPr>
          <w:rFonts w:ascii="Arial" w:eastAsiaTheme="minorHAnsi" w:hAnsi="Arial" w:cs="Arial"/>
          <w:color w:val="auto"/>
          <w:sz w:val="16"/>
          <w:szCs w:val="16"/>
          <w:lang w:eastAsia="en-US"/>
        </w:rPr>
        <w:t>Если в отношении отдельных видов товаров, работ, услуг, включенных в обязательный перечень, не установлены значения их потребительских свойств (в том числе характеристик качества) и иных характеристик (в том числе предельные цены указанных товаров, работ, услуг), муниципальные органы устанавливают такие значения свойств и характеристик в ведомственном перечне.</w:t>
      </w:r>
    </w:p>
    <w:p w:rsidR="00511DFB" w:rsidRPr="00511DFB" w:rsidRDefault="00511DFB" w:rsidP="00511DFB">
      <w:pPr>
        <w:autoSpaceDE w:val="0"/>
        <w:autoSpaceDN w:val="0"/>
        <w:adjustRightInd w:val="0"/>
        <w:ind w:firstLine="709"/>
        <w:jc w:val="both"/>
        <w:rPr>
          <w:rFonts w:ascii="Arial" w:eastAsia="Calibri" w:hAnsi="Arial" w:cs="Arial"/>
          <w:color w:val="auto"/>
          <w:sz w:val="16"/>
          <w:szCs w:val="16"/>
          <w:lang w:eastAsia="en-US"/>
        </w:rPr>
      </w:pPr>
      <w:bookmarkStart w:id="3" w:name="Par5"/>
      <w:bookmarkEnd w:id="3"/>
      <w:r w:rsidRPr="00511DFB">
        <w:rPr>
          <w:rFonts w:ascii="Arial" w:eastAsia="Calibri" w:hAnsi="Arial" w:cs="Arial"/>
          <w:color w:val="auto"/>
          <w:sz w:val="16"/>
          <w:szCs w:val="16"/>
          <w:lang w:eastAsia="en-US"/>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отбора отдельных видов товаров, работ, услуг (далее  критерии) превышает 20 процентов:</w:t>
      </w:r>
    </w:p>
    <w:p w:rsidR="00511DFB" w:rsidRPr="00511DFB" w:rsidRDefault="00511DFB" w:rsidP="00511DFB">
      <w:pPr>
        <w:widowControl w:val="0"/>
        <w:autoSpaceDE w:val="0"/>
        <w:autoSpaceDN w:val="0"/>
        <w:adjustRightInd w:val="0"/>
        <w:ind w:firstLine="709"/>
        <w:jc w:val="both"/>
        <w:rPr>
          <w:rFonts w:ascii="Arial" w:hAnsi="Arial" w:cs="Arial"/>
          <w:color w:val="auto"/>
          <w:sz w:val="16"/>
          <w:szCs w:val="16"/>
        </w:rPr>
      </w:pPr>
      <w:r w:rsidRPr="00511DFB">
        <w:rPr>
          <w:rFonts w:ascii="Arial" w:hAnsi="Arial" w:cs="Arial"/>
          <w:color w:val="auto"/>
          <w:sz w:val="16"/>
          <w:szCs w:val="16"/>
        </w:rPr>
        <w:t>1) доля расходов на закупку отдельных видов товаров, работ, услуг для обеспечения муниципальных нужд</w:t>
      </w:r>
      <w:r w:rsidRPr="00511DFB">
        <w:rPr>
          <w:rFonts w:ascii="Arial" w:eastAsia="Calibri" w:hAnsi="Arial" w:cs="Arial"/>
          <w:color w:val="auto"/>
          <w:sz w:val="16"/>
          <w:szCs w:val="16"/>
        </w:rPr>
        <w:t xml:space="preserve"> муниципальных органов и подведомственных им казенных и бюджетных учреждений </w:t>
      </w:r>
      <w:r w:rsidRPr="00511DFB">
        <w:rPr>
          <w:rFonts w:ascii="Arial" w:hAnsi="Arial" w:cs="Arial"/>
          <w:color w:val="auto"/>
          <w:sz w:val="16"/>
          <w:szCs w:val="16"/>
        </w:rPr>
        <w:t>за отчетный финансовый год в общем объеме расходов соответствующего муниципального органа, подведомственных указанным органам казенных и бюджетных учреждений на приобретение товаров, работ, услуг за отчетный финансовый год;</w:t>
      </w:r>
    </w:p>
    <w:p w:rsidR="00511DFB" w:rsidRPr="00511DFB" w:rsidRDefault="00511DFB" w:rsidP="00511DFB">
      <w:pPr>
        <w:widowControl w:val="0"/>
        <w:autoSpaceDE w:val="0"/>
        <w:autoSpaceDN w:val="0"/>
        <w:adjustRightInd w:val="0"/>
        <w:ind w:firstLine="709"/>
        <w:jc w:val="both"/>
        <w:rPr>
          <w:rFonts w:ascii="Arial" w:hAnsi="Arial" w:cs="Arial"/>
          <w:color w:val="auto"/>
          <w:sz w:val="16"/>
          <w:szCs w:val="16"/>
        </w:rPr>
      </w:pPr>
      <w:proofErr w:type="gramStart"/>
      <w:r w:rsidRPr="00511DFB">
        <w:rPr>
          <w:rFonts w:ascii="Arial" w:hAnsi="Arial" w:cs="Arial"/>
          <w:color w:val="auto"/>
          <w:sz w:val="16"/>
          <w:szCs w:val="16"/>
        </w:rPr>
        <w:t>2) доля контрактов на закупку отдельных видов товаров, работ, услуг для обеспечения муниципальных нужд</w:t>
      </w:r>
      <w:r w:rsidRPr="00511DFB">
        <w:rPr>
          <w:rFonts w:ascii="Arial" w:eastAsia="Calibri" w:hAnsi="Arial" w:cs="Arial"/>
          <w:color w:val="auto"/>
          <w:sz w:val="16"/>
          <w:szCs w:val="16"/>
        </w:rPr>
        <w:t xml:space="preserve"> муниципальных органов и подведомственных им казенных и бюджетных учреждений, </w:t>
      </w:r>
      <w:r w:rsidRPr="00511DFB">
        <w:rPr>
          <w:rFonts w:ascii="Arial" w:hAnsi="Arial" w:cs="Arial"/>
          <w:color w:val="auto"/>
          <w:sz w:val="16"/>
          <w:szCs w:val="16"/>
        </w:rPr>
        <w:t xml:space="preserve">заключенных в  отчетном финансовом году, в общем количестве контрактов  на приобретение товаров, работ, услуг, заключенных соответствующим муниципальным </w:t>
      </w:r>
      <w:r w:rsidRPr="00511DFB">
        <w:rPr>
          <w:rFonts w:ascii="Arial" w:hAnsi="Arial" w:cs="Arial"/>
          <w:color w:val="auto"/>
          <w:sz w:val="16"/>
          <w:szCs w:val="16"/>
        </w:rPr>
        <w:lastRenderedPageBreak/>
        <w:t>органом, подведомственными указанным органам казенными и бюджетными учреждениями на приобретение товаров, работ, услуг в отчетном финансовом году.</w:t>
      </w:r>
      <w:proofErr w:type="gramEnd"/>
    </w:p>
    <w:p w:rsidR="000770D7"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 xml:space="preserve">4. </w:t>
      </w:r>
      <w:proofErr w:type="gramStart"/>
      <w:r w:rsidRPr="00511DFB">
        <w:rPr>
          <w:rFonts w:ascii="Arial" w:eastAsiaTheme="minorHAnsi" w:hAnsi="Arial" w:cs="Arial"/>
          <w:color w:val="auto"/>
          <w:sz w:val="16"/>
          <w:szCs w:val="16"/>
          <w:lang w:eastAsia="en-US"/>
        </w:rPr>
        <w:t xml:space="preserve">Муниципальные органы при включении в ведомственный перечень отдельных видов товаров, работ, услуг, не указанных в обязательном перечне, применяют, предусмотренные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 подведомственными указанным органам казенными </w:t>
      </w:r>
      <w:proofErr w:type="gramEnd"/>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учреждениями и бюджетными учреждениями.</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В целях формирования ведомственного перечня муниципальные органы</w:t>
      </w:r>
      <w:r w:rsidRPr="00511DFB">
        <w:rPr>
          <w:rFonts w:ascii="Arial" w:eastAsia="Calibri" w:hAnsi="Arial" w:cs="Arial"/>
          <w:color w:val="auto"/>
          <w:sz w:val="16"/>
          <w:szCs w:val="16"/>
          <w:lang w:eastAsia="en-US"/>
        </w:rPr>
        <w:t>,</w:t>
      </w:r>
      <w:r w:rsidRPr="00511DFB">
        <w:rPr>
          <w:rFonts w:ascii="Arial" w:eastAsiaTheme="minorHAnsi" w:hAnsi="Arial" w:cs="Arial"/>
          <w:color w:val="auto"/>
          <w:sz w:val="16"/>
          <w:szCs w:val="16"/>
          <w:lang w:eastAsia="en-US"/>
        </w:rPr>
        <w:t xml:space="preserve"> </w:t>
      </w:r>
      <w:r w:rsidRPr="00511DFB">
        <w:rPr>
          <w:rFonts w:ascii="Arial" w:eastAsiaTheme="minorHAnsi" w:hAnsi="Arial" w:cs="Arial"/>
          <w:sz w:val="16"/>
          <w:szCs w:val="16"/>
          <w:lang w:eastAsia="en-US"/>
        </w:rPr>
        <w:t xml:space="preserve">вправе устанавливать дополнительные критерии отбора отдельных видов товаров, работ, услуг и порядок их применения, </w:t>
      </w:r>
      <w:r w:rsidRPr="00511DFB">
        <w:rPr>
          <w:rFonts w:ascii="Arial" w:eastAsiaTheme="minorHAnsi" w:hAnsi="Arial" w:cs="Arial"/>
          <w:color w:val="auto"/>
          <w:sz w:val="16"/>
          <w:szCs w:val="16"/>
          <w:lang w:eastAsia="en-US"/>
        </w:rPr>
        <w:t>не определенные настоящими Правилами и не приводящие к сужению значения критериев, предусмотренных пунктом 3 настоящих Правил.</w:t>
      </w:r>
    </w:p>
    <w:p w:rsidR="00511DFB" w:rsidRPr="00511DFB" w:rsidRDefault="00511DFB" w:rsidP="00511DFB">
      <w:pPr>
        <w:autoSpaceDE w:val="0"/>
        <w:autoSpaceDN w:val="0"/>
        <w:adjustRightInd w:val="0"/>
        <w:ind w:firstLine="540"/>
        <w:jc w:val="both"/>
        <w:rPr>
          <w:rFonts w:ascii="Arial" w:eastAsia="Calibri" w:hAnsi="Arial" w:cs="Arial"/>
          <w:color w:val="auto"/>
          <w:sz w:val="16"/>
          <w:szCs w:val="16"/>
          <w:lang w:eastAsia="en-US"/>
        </w:rPr>
      </w:pPr>
      <w:r w:rsidRPr="00511DFB">
        <w:rPr>
          <w:rFonts w:ascii="Arial" w:eastAsia="Calibri" w:hAnsi="Arial" w:cs="Arial"/>
          <w:color w:val="auto"/>
          <w:sz w:val="16"/>
          <w:szCs w:val="16"/>
          <w:lang w:eastAsia="en-US"/>
        </w:rPr>
        <w:t xml:space="preserve">   5. </w:t>
      </w:r>
      <w:r w:rsidRPr="00511DFB">
        <w:rPr>
          <w:rFonts w:ascii="Arial" w:eastAsiaTheme="minorHAnsi" w:hAnsi="Arial" w:cs="Arial"/>
          <w:color w:val="auto"/>
          <w:sz w:val="16"/>
          <w:szCs w:val="16"/>
          <w:lang w:eastAsia="en-US"/>
        </w:rPr>
        <w:t>Муниципальные органы</w:t>
      </w:r>
      <w:r w:rsidRPr="00511DFB">
        <w:rPr>
          <w:rFonts w:ascii="Arial" w:eastAsia="Calibri" w:hAnsi="Arial" w:cs="Arial"/>
          <w:color w:val="auto"/>
          <w:sz w:val="16"/>
          <w:szCs w:val="16"/>
          <w:lang w:eastAsia="en-US"/>
        </w:rPr>
        <w:t xml:space="preserve"> при формировании ведомственного перечня вправе включить в него дополнительно:</w:t>
      </w:r>
    </w:p>
    <w:p w:rsidR="00511DFB" w:rsidRPr="00511DFB" w:rsidRDefault="00511DFB" w:rsidP="00511DFB">
      <w:pPr>
        <w:autoSpaceDE w:val="0"/>
        <w:autoSpaceDN w:val="0"/>
        <w:adjustRightInd w:val="0"/>
        <w:ind w:firstLine="567"/>
        <w:jc w:val="both"/>
        <w:rPr>
          <w:rFonts w:ascii="Arial" w:eastAsia="Calibri" w:hAnsi="Arial" w:cs="Arial"/>
          <w:color w:val="auto"/>
          <w:sz w:val="16"/>
          <w:szCs w:val="16"/>
          <w:lang w:eastAsia="en-US"/>
        </w:rPr>
      </w:pPr>
      <w:r w:rsidRPr="00511DFB">
        <w:rPr>
          <w:rFonts w:ascii="Arial" w:eastAsia="Calibri" w:hAnsi="Arial" w:cs="Arial"/>
          <w:color w:val="auto"/>
          <w:sz w:val="16"/>
          <w:szCs w:val="16"/>
          <w:lang w:eastAsia="en-US"/>
        </w:rPr>
        <w:t>1) отдельные виды товаров, работ, услуг, не указанные в обязательном перечне;</w:t>
      </w:r>
    </w:p>
    <w:p w:rsidR="00511DFB" w:rsidRPr="00511DFB" w:rsidRDefault="00511DFB" w:rsidP="00511DFB">
      <w:pPr>
        <w:autoSpaceDE w:val="0"/>
        <w:autoSpaceDN w:val="0"/>
        <w:adjustRightInd w:val="0"/>
        <w:ind w:firstLine="540"/>
        <w:jc w:val="both"/>
        <w:rPr>
          <w:rFonts w:ascii="Arial" w:eastAsia="Calibri" w:hAnsi="Arial" w:cs="Arial"/>
          <w:color w:val="auto"/>
          <w:sz w:val="16"/>
          <w:szCs w:val="16"/>
          <w:lang w:eastAsia="en-US"/>
        </w:rPr>
      </w:pPr>
      <w:r w:rsidRPr="00511DFB">
        <w:rPr>
          <w:rFonts w:ascii="Arial" w:eastAsia="Calibri" w:hAnsi="Arial" w:cs="Arial"/>
          <w:color w:val="auto"/>
          <w:sz w:val="16"/>
          <w:szCs w:val="16"/>
          <w:lang w:eastAsia="en-US"/>
        </w:rPr>
        <w:t>2)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 товаров, работ, услуг;</w:t>
      </w:r>
    </w:p>
    <w:p w:rsidR="00511DFB" w:rsidRPr="00511DFB" w:rsidRDefault="00511DFB" w:rsidP="00511DFB">
      <w:pPr>
        <w:autoSpaceDE w:val="0"/>
        <w:autoSpaceDN w:val="0"/>
        <w:adjustRightInd w:val="0"/>
        <w:ind w:firstLine="540"/>
        <w:jc w:val="both"/>
        <w:rPr>
          <w:rFonts w:ascii="Arial" w:eastAsia="Calibri" w:hAnsi="Arial" w:cs="Arial"/>
          <w:color w:val="auto"/>
          <w:sz w:val="16"/>
          <w:szCs w:val="16"/>
          <w:lang w:eastAsia="en-US"/>
        </w:rPr>
      </w:pPr>
      <w:proofErr w:type="gramStart"/>
      <w:r w:rsidRPr="00511DFB">
        <w:rPr>
          <w:rFonts w:ascii="Arial" w:eastAsia="Calibri" w:hAnsi="Arial" w:cs="Arial"/>
          <w:color w:val="auto"/>
          <w:sz w:val="16"/>
          <w:szCs w:val="16"/>
          <w:lang w:eastAsia="en-US"/>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37" w:history="1">
        <w:r w:rsidRPr="00511DFB">
          <w:rPr>
            <w:rFonts w:ascii="Arial" w:eastAsia="Calibri" w:hAnsi="Arial" w:cs="Arial"/>
            <w:color w:val="auto"/>
            <w:sz w:val="16"/>
            <w:szCs w:val="16"/>
            <w:lang w:eastAsia="en-US"/>
          </w:rPr>
          <w:t>приложения 1</w:t>
        </w:r>
      </w:hyperlink>
      <w:r w:rsidRPr="00511DFB">
        <w:rPr>
          <w:rFonts w:ascii="Arial" w:eastAsia="Calibri" w:hAnsi="Arial" w:cs="Arial"/>
          <w:color w:val="auto"/>
          <w:sz w:val="16"/>
          <w:szCs w:val="16"/>
          <w:lang w:eastAsia="en-US"/>
        </w:rPr>
        <w:t xml:space="preserve"> к настоящим Правилам,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511DFB">
        <w:rPr>
          <w:rFonts w:ascii="Arial" w:eastAsia="Calibri" w:hAnsi="Arial" w:cs="Arial"/>
          <w:color w:val="auto"/>
          <w:sz w:val="16"/>
          <w:szCs w:val="16"/>
          <w:lang w:eastAsia="en-US"/>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511DFB" w:rsidRPr="00511DFB" w:rsidRDefault="00511DFB" w:rsidP="00511DFB">
      <w:pPr>
        <w:autoSpaceDE w:val="0"/>
        <w:autoSpaceDN w:val="0"/>
        <w:adjustRightInd w:val="0"/>
        <w:ind w:firstLine="540"/>
        <w:jc w:val="both"/>
        <w:rPr>
          <w:rFonts w:ascii="Arial" w:eastAsia="Calibri" w:hAnsi="Arial" w:cs="Arial"/>
          <w:color w:val="auto"/>
          <w:sz w:val="16"/>
          <w:szCs w:val="16"/>
          <w:lang w:eastAsia="en-US"/>
        </w:rPr>
      </w:pPr>
      <w:r w:rsidRPr="00511DFB">
        <w:rPr>
          <w:rFonts w:ascii="Arial" w:eastAsia="Calibri" w:hAnsi="Arial" w:cs="Arial"/>
          <w:color w:val="auto"/>
          <w:sz w:val="16"/>
          <w:szCs w:val="16"/>
          <w:lang w:eastAsia="en-US"/>
        </w:rPr>
        <w:t>4) иные сведения, касающиеся закупки товаров, работ, услуг, не предусмотренные настоящими Правилами.</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Calibri" w:hAnsi="Arial" w:cs="Arial"/>
          <w:color w:val="auto"/>
          <w:sz w:val="16"/>
          <w:szCs w:val="16"/>
          <w:lang w:eastAsia="en-US"/>
        </w:rPr>
        <w:t xml:space="preserve">6. </w:t>
      </w:r>
      <w:r w:rsidRPr="00511DFB">
        <w:rPr>
          <w:rFonts w:ascii="Arial" w:eastAsiaTheme="minorHAnsi" w:hAnsi="Arial" w:cs="Arial"/>
          <w:color w:val="auto"/>
          <w:sz w:val="16"/>
          <w:szCs w:val="16"/>
          <w:lang w:eastAsia="en-US"/>
        </w:rPr>
        <w:t>Ведомственный перечень формируется с учетом:</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1) положений технических регламентов, стандартов и иных положений, предусмотренных законодательством Российской Федерации и законодательством Ставропольского края, в том числе законодательством Российской Федерации и законодательством Ставропольского края об энергосбережении и о повышении энергетической эффективности и законодательством Российской Федерации, и законодательством Ставропольского края в области охраны окружающей среды;</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 xml:space="preserve">2) положений статьи 33 Федерального закона </w:t>
      </w:r>
      <w:r w:rsidRPr="00511DFB">
        <w:rPr>
          <w:rFonts w:ascii="Arial" w:eastAsia="Calibri" w:hAnsi="Arial" w:cs="Arial"/>
          <w:color w:val="auto"/>
          <w:sz w:val="16"/>
          <w:szCs w:val="16"/>
          <w:lang w:eastAsia="en-US"/>
        </w:rPr>
        <w:t>«О контрактной системе в сфере закупок товаров, работ, услуг для обеспечения государственных и муниципальных нужд» (далее Федеральный закон)</w:t>
      </w:r>
      <w:r w:rsidRPr="00511DFB">
        <w:rPr>
          <w:rFonts w:ascii="Arial" w:eastAsiaTheme="minorHAnsi" w:hAnsi="Arial" w:cs="Arial"/>
          <w:color w:val="auto"/>
          <w:sz w:val="16"/>
          <w:szCs w:val="16"/>
          <w:lang w:eastAsia="en-US"/>
        </w:rPr>
        <w:t>;</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3) принципа обеспечения конкуренции, предусмотренного статьей 8 Федерального закона.</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7. Ведомственный перечень формируется с учетом функционального назначения товара и должен содержать одну или несколько характеристик в отношении каждого отдельного вида товаров, работ, услуг:</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1) потребительские свойства (в том числе качество и иные характеристики);</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2) иные характеристики (свойства), не являющиеся потребительскими свойствами;</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3) предельные цены товаров, работ, услуг.</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 xml:space="preserve">8. </w:t>
      </w:r>
      <w:proofErr w:type="gramStart"/>
      <w:r w:rsidRPr="00511DFB">
        <w:rPr>
          <w:rFonts w:ascii="Arial" w:eastAsiaTheme="minorHAnsi" w:hAnsi="Arial" w:cs="Arial"/>
          <w:color w:val="auto"/>
          <w:sz w:val="16"/>
          <w:szCs w:val="16"/>
          <w:lang w:eastAsia="en-US"/>
        </w:rPr>
        <w:t>Утвержденный ведомственный перечень должен позволять обеспечить муниципальные нужды заказчиков,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w:t>
      </w:r>
      <w:proofErr w:type="gramEnd"/>
      <w:r w:rsidRPr="00511DFB">
        <w:rPr>
          <w:rFonts w:ascii="Arial" w:eastAsiaTheme="minorHAnsi" w:hAnsi="Arial" w:cs="Arial"/>
          <w:color w:val="auto"/>
          <w:sz w:val="16"/>
          <w:szCs w:val="16"/>
          <w:lang w:eastAsia="en-US"/>
        </w:rPr>
        <w:t xml:space="preserve"> законодательством Российской Федерации.</w:t>
      </w:r>
    </w:p>
    <w:p w:rsidR="00511DFB" w:rsidRPr="00511DFB" w:rsidRDefault="00511DFB" w:rsidP="00511DFB">
      <w:pPr>
        <w:widowControl w:val="0"/>
        <w:autoSpaceDE w:val="0"/>
        <w:autoSpaceDN w:val="0"/>
        <w:adjustRightInd w:val="0"/>
        <w:ind w:firstLine="709"/>
        <w:jc w:val="both"/>
        <w:rPr>
          <w:rFonts w:ascii="Arial" w:hAnsi="Arial" w:cs="Arial"/>
          <w:color w:val="auto"/>
          <w:sz w:val="16"/>
          <w:szCs w:val="16"/>
        </w:rPr>
      </w:pPr>
      <w:r w:rsidRPr="00511DFB">
        <w:rPr>
          <w:rFonts w:ascii="Arial" w:hAnsi="Arial" w:cs="Arial"/>
          <w:color w:val="auto"/>
          <w:sz w:val="16"/>
          <w:szCs w:val="16"/>
        </w:rPr>
        <w:t xml:space="preserve">9. 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w:t>
      </w:r>
      <w:r w:rsidRPr="00511DFB">
        <w:rPr>
          <w:rFonts w:ascii="Arial" w:hAnsi="Arial" w:cs="Arial"/>
          <w:color w:val="auto"/>
          <w:sz w:val="16"/>
          <w:szCs w:val="16"/>
        </w:rPr>
        <w:lastRenderedPageBreak/>
        <w:t xml:space="preserve">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38" w:history="1">
        <w:r w:rsidRPr="00511DFB">
          <w:rPr>
            <w:rFonts w:ascii="Arial" w:hAnsi="Arial" w:cs="Arial"/>
            <w:color w:val="auto"/>
            <w:sz w:val="16"/>
            <w:szCs w:val="16"/>
          </w:rPr>
          <w:t>классификатором</w:t>
        </w:r>
      </w:hyperlink>
      <w:r w:rsidRPr="00511DFB">
        <w:rPr>
          <w:rFonts w:ascii="Arial" w:hAnsi="Arial" w:cs="Arial"/>
          <w:color w:val="auto"/>
          <w:sz w:val="16"/>
          <w:szCs w:val="16"/>
        </w:rPr>
        <w:t xml:space="preserve"> единиц измерения.</w:t>
      </w:r>
    </w:p>
    <w:p w:rsidR="00511DFB" w:rsidRPr="00511DFB" w:rsidRDefault="00511DFB" w:rsidP="00511DFB">
      <w:pPr>
        <w:widowControl w:val="0"/>
        <w:autoSpaceDE w:val="0"/>
        <w:autoSpaceDN w:val="0"/>
        <w:adjustRightInd w:val="0"/>
        <w:ind w:firstLine="709"/>
        <w:jc w:val="both"/>
        <w:rPr>
          <w:rFonts w:ascii="Arial" w:hAnsi="Arial" w:cs="Arial"/>
          <w:color w:val="auto"/>
          <w:sz w:val="16"/>
          <w:szCs w:val="16"/>
        </w:rPr>
      </w:pPr>
      <w:r w:rsidRPr="00511DFB">
        <w:rPr>
          <w:rFonts w:ascii="Arial" w:hAnsi="Arial" w:cs="Arial"/>
          <w:color w:val="auto"/>
          <w:sz w:val="16"/>
          <w:szCs w:val="16"/>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11DFB" w:rsidRPr="00511DFB" w:rsidRDefault="00511DFB" w:rsidP="00511DFB">
      <w:pPr>
        <w:widowControl w:val="0"/>
        <w:autoSpaceDE w:val="0"/>
        <w:autoSpaceDN w:val="0"/>
        <w:adjustRightInd w:val="0"/>
        <w:ind w:firstLine="709"/>
        <w:jc w:val="both"/>
        <w:rPr>
          <w:rFonts w:ascii="Arial" w:hAnsi="Arial" w:cs="Arial"/>
          <w:color w:val="auto"/>
          <w:sz w:val="16"/>
          <w:szCs w:val="16"/>
        </w:rPr>
      </w:pPr>
      <w:r w:rsidRPr="00511DFB">
        <w:rPr>
          <w:rFonts w:ascii="Arial" w:hAnsi="Arial" w:cs="Arial"/>
          <w:color w:val="auto"/>
          <w:sz w:val="16"/>
          <w:szCs w:val="16"/>
        </w:rPr>
        <w:t>Предельные цены товаров, работ, услуг устанавливаются в рублях в абсолютном денежном выражении (с точностью до 2-го знака после запятой).</w:t>
      </w:r>
    </w:p>
    <w:p w:rsidR="000E613E" w:rsidRDefault="00511DFB" w:rsidP="00511DFB">
      <w:pPr>
        <w:shd w:val="clear" w:color="auto" w:fill="FFFFFF"/>
        <w:tabs>
          <w:tab w:val="left" w:pos="0"/>
        </w:tabs>
        <w:ind w:firstLine="709"/>
        <w:jc w:val="both"/>
        <w:rPr>
          <w:rFonts w:ascii="Arial" w:eastAsiaTheme="minorHAnsi" w:hAnsi="Arial" w:cs="Arial"/>
          <w:sz w:val="16"/>
          <w:szCs w:val="16"/>
          <w:lang w:eastAsia="en-US"/>
        </w:rPr>
      </w:pPr>
      <w:r w:rsidRPr="00511DFB">
        <w:rPr>
          <w:rFonts w:ascii="Arial" w:eastAsiaTheme="minorHAnsi" w:hAnsi="Arial" w:cs="Arial"/>
          <w:color w:val="auto"/>
          <w:sz w:val="16"/>
          <w:szCs w:val="16"/>
          <w:lang w:eastAsia="en-US"/>
        </w:rPr>
        <w:t>10. Требования к отдельным видам товаров, работ, услуг, включенных в ведомственный перечень, устанавливаются с учетом категорий и (или) групп должностей работников муниципальных органов, подведомственных указанным органам казенных учреждений  и бюджетных учреждений,  если затраты на приобретение таких товаров, работ, услуг в соответствии с п</w:t>
      </w:r>
      <w:r w:rsidRPr="00511DFB">
        <w:rPr>
          <w:rFonts w:ascii="Arial" w:eastAsiaTheme="minorHAnsi" w:hAnsi="Arial" w:cs="Arial"/>
          <w:sz w:val="16"/>
          <w:szCs w:val="16"/>
          <w:lang w:eastAsia="en-US"/>
        </w:rPr>
        <w:t xml:space="preserve">равилами определения нормативных затрат на обеспечение </w:t>
      </w:r>
    </w:p>
    <w:p w:rsidR="00511DFB" w:rsidRPr="00511DFB" w:rsidRDefault="00511DFB" w:rsidP="000E613E">
      <w:pPr>
        <w:shd w:val="clear" w:color="auto" w:fill="FFFFFF"/>
        <w:tabs>
          <w:tab w:val="left" w:pos="0"/>
        </w:tabs>
        <w:jc w:val="both"/>
        <w:rPr>
          <w:rFonts w:ascii="Arial" w:eastAsiaTheme="minorHAnsi" w:hAnsi="Arial" w:cs="Arial"/>
          <w:color w:val="auto"/>
          <w:sz w:val="16"/>
          <w:szCs w:val="16"/>
          <w:lang w:eastAsia="en-US"/>
        </w:rPr>
      </w:pPr>
      <w:r w:rsidRPr="00511DFB">
        <w:rPr>
          <w:rFonts w:ascii="Arial" w:eastAsiaTheme="minorHAnsi" w:hAnsi="Arial" w:cs="Arial"/>
          <w:sz w:val="16"/>
          <w:szCs w:val="16"/>
          <w:lang w:eastAsia="en-US"/>
        </w:rPr>
        <w:t xml:space="preserve">функций муниципальных органов (включая подведомственные казенные учреждения), утвержденные постановлением администрации Благодарненского муниципального района Ставропольского края </w:t>
      </w:r>
      <w:r w:rsidRPr="00511DFB">
        <w:rPr>
          <w:rFonts w:ascii="Arial" w:eastAsiaTheme="minorHAnsi" w:hAnsi="Arial" w:cs="Arial"/>
          <w:color w:val="auto"/>
          <w:sz w:val="16"/>
          <w:szCs w:val="16"/>
          <w:lang w:eastAsia="en-US"/>
        </w:rPr>
        <w:t xml:space="preserve">(далее  правила определения нормативных затрат), определяются с учетом категорий и (или) групп должностей работников. </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proofErr w:type="gramStart"/>
      <w:r w:rsidRPr="00511DFB">
        <w:rPr>
          <w:rFonts w:ascii="Arial" w:eastAsiaTheme="minorHAnsi" w:hAnsi="Arial" w:cs="Arial"/>
          <w:color w:val="auto"/>
          <w:sz w:val="16"/>
          <w:szCs w:val="16"/>
          <w:lang w:eastAsia="en-US"/>
        </w:rPr>
        <w:t xml:space="preserve">Если в соответствии с правилами определения нормативных затрат затраты на приобретение отдельных видов товаров, работ, услуг не определены с учетом категорий и (или) групп должностей работников, муниципальный орган вправе </w:t>
      </w:r>
      <w:r w:rsidRPr="00511DFB">
        <w:rPr>
          <w:rFonts w:ascii="Arial" w:eastAsiaTheme="minorHAnsi" w:hAnsi="Arial" w:cs="Arial"/>
          <w:color w:val="auto"/>
          <w:sz w:val="16"/>
          <w:szCs w:val="16"/>
          <w:lang w:eastAsia="en-US"/>
        </w:rPr>
        <w:lastRenderedPageBreak/>
        <w:t>принять решение об установлении в ведомственном перечне требований к отдельным видам товаров, работ, услуг с учетом категорий и (или) групп должностей работников.</w:t>
      </w:r>
      <w:proofErr w:type="gramEnd"/>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Требования к отдельным видам товаров, работ, услуг, закупаемым казенными учреждениями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11.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 xml:space="preserve">12. Дополнительно включаемые в ведомственный перечень отдельные виды товаров, работ, услуг должны отличаться от отдельных видов товаров, работ, услуг, указанных </w:t>
      </w:r>
      <w:proofErr w:type="gramStart"/>
      <w:r w:rsidRPr="00511DFB">
        <w:rPr>
          <w:rFonts w:ascii="Arial" w:eastAsiaTheme="minorHAnsi" w:hAnsi="Arial" w:cs="Arial"/>
          <w:color w:val="auto"/>
          <w:sz w:val="16"/>
          <w:szCs w:val="16"/>
          <w:lang w:eastAsia="en-US"/>
        </w:rPr>
        <w:t>в</w:t>
      </w:r>
      <w:proofErr w:type="gramEnd"/>
      <w:r w:rsidRPr="00511DFB">
        <w:rPr>
          <w:rFonts w:ascii="Arial" w:eastAsiaTheme="minorHAnsi" w:hAnsi="Arial" w:cs="Arial"/>
          <w:color w:val="auto"/>
          <w:sz w:val="16"/>
          <w:szCs w:val="16"/>
          <w:lang w:eastAsia="en-US"/>
        </w:rPr>
        <w:t xml:space="preserve"> </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 xml:space="preserve">обязательном </w:t>
      </w:r>
      <w:proofErr w:type="gramStart"/>
      <w:r w:rsidRPr="00511DFB">
        <w:rPr>
          <w:rFonts w:ascii="Arial" w:eastAsiaTheme="minorHAnsi" w:hAnsi="Arial" w:cs="Arial"/>
          <w:color w:val="auto"/>
          <w:sz w:val="16"/>
          <w:szCs w:val="16"/>
          <w:lang w:eastAsia="en-US"/>
        </w:rPr>
        <w:t>перечне</w:t>
      </w:r>
      <w:proofErr w:type="gramEnd"/>
      <w:r w:rsidRPr="00511DFB">
        <w:rPr>
          <w:rFonts w:ascii="Arial" w:eastAsiaTheme="minorHAnsi" w:hAnsi="Arial" w:cs="Arial"/>
          <w:color w:val="auto"/>
          <w:sz w:val="16"/>
          <w:szCs w:val="16"/>
          <w:lang w:eastAsia="en-US"/>
        </w:rPr>
        <w:t xml:space="preserve"> кодом товара, работы, услуги в соответствии с Общероссийским классификатором продукции по видам экономической деятельности.</w:t>
      </w:r>
    </w:p>
    <w:p w:rsidR="00511DFB" w:rsidRPr="00511DFB" w:rsidRDefault="00511DFB" w:rsidP="00511DFB">
      <w:pPr>
        <w:shd w:val="clear" w:color="auto" w:fill="FFFFFF"/>
        <w:tabs>
          <w:tab w:val="left" w:pos="0"/>
        </w:tabs>
        <w:ind w:firstLine="709"/>
        <w:jc w:val="both"/>
        <w:rPr>
          <w:rFonts w:ascii="Arial" w:eastAsiaTheme="minorHAnsi" w:hAnsi="Arial" w:cs="Arial"/>
          <w:color w:val="auto"/>
          <w:sz w:val="16"/>
          <w:szCs w:val="16"/>
          <w:lang w:eastAsia="en-US"/>
        </w:rPr>
      </w:pPr>
      <w:r w:rsidRPr="00511DFB">
        <w:rPr>
          <w:rFonts w:ascii="Arial" w:eastAsiaTheme="minorHAnsi" w:hAnsi="Arial" w:cs="Arial"/>
          <w:color w:val="auto"/>
          <w:sz w:val="16"/>
          <w:szCs w:val="16"/>
          <w:lang w:eastAsia="en-US"/>
        </w:rPr>
        <w:t>13. Значения характеристик отдельных видов товаров, работ, услуг (в том числе предельные цены товаров, работ, услуг) включенных в ведомственный перечень не могут превышать значения характеристик отдельных видов товаров, работ, услуг (в том числе предельные цены товаров, работ, услуг), включенных в обязательный перечень.</w:t>
      </w:r>
    </w:p>
    <w:p w:rsidR="00511DFB" w:rsidRDefault="00511DFB" w:rsidP="00511DFB">
      <w:pPr>
        <w:widowControl w:val="0"/>
        <w:autoSpaceDE w:val="0"/>
        <w:autoSpaceDN w:val="0"/>
        <w:adjustRightInd w:val="0"/>
        <w:ind w:firstLine="709"/>
        <w:jc w:val="both"/>
        <w:rPr>
          <w:rFonts w:ascii="Arial" w:hAnsi="Arial" w:cs="Arial"/>
          <w:color w:val="auto"/>
          <w:sz w:val="16"/>
          <w:szCs w:val="16"/>
        </w:rPr>
      </w:pPr>
      <w:r w:rsidRPr="00511DFB">
        <w:rPr>
          <w:rFonts w:ascii="Arial" w:hAnsi="Arial" w:cs="Arial"/>
          <w:color w:val="auto"/>
          <w:sz w:val="16"/>
          <w:szCs w:val="16"/>
        </w:rPr>
        <w:t>14. Предельные цены товаров, работ, услуг, установленные настоящими Правилами, не могут превышать предельные цены товаров, работ, услуг, установленные правилами определения нормативных затрат.</w:t>
      </w:r>
    </w:p>
    <w:p w:rsidR="00511DFB" w:rsidRPr="00511DFB" w:rsidRDefault="00511DFB" w:rsidP="00511DFB">
      <w:pPr>
        <w:widowControl w:val="0"/>
        <w:autoSpaceDE w:val="0"/>
        <w:autoSpaceDN w:val="0"/>
        <w:adjustRightInd w:val="0"/>
        <w:ind w:firstLine="709"/>
        <w:jc w:val="both"/>
        <w:rPr>
          <w:rFonts w:ascii="Arial" w:hAnsi="Arial" w:cs="Arial"/>
          <w:color w:val="auto"/>
          <w:sz w:val="16"/>
          <w:szCs w:val="16"/>
        </w:rPr>
      </w:pPr>
    </w:p>
    <w:p w:rsidR="00511DFB" w:rsidRPr="00511DFB" w:rsidRDefault="00511DFB" w:rsidP="00511DFB">
      <w:pPr>
        <w:widowControl w:val="0"/>
        <w:autoSpaceDE w:val="0"/>
        <w:autoSpaceDN w:val="0"/>
        <w:adjustRightInd w:val="0"/>
        <w:ind w:firstLine="709"/>
        <w:jc w:val="both"/>
        <w:rPr>
          <w:rFonts w:ascii="Arial" w:hAnsi="Arial" w:cs="Arial"/>
          <w:color w:val="auto"/>
          <w:sz w:val="16"/>
          <w:szCs w:val="16"/>
        </w:rPr>
      </w:pPr>
    </w:p>
    <w:p w:rsidR="005A76E5" w:rsidRDefault="005A76E5" w:rsidP="00511DFB">
      <w:pPr>
        <w:widowControl w:val="0"/>
        <w:autoSpaceDE w:val="0"/>
        <w:autoSpaceDN w:val="0"/>
        <w:adjustRightInd w:val="0"/>
        <w:spacing w:line="240" w:lineRule="exact"/>
        <w:jc w:val="center"/>
        <w:outlineLvl w:val="0"/>
        <w:rPr>
          <w:rFonts w:ascii="Arial" w:hAnsi="Arial" w:cs="Arial"/>
          <w:color w:val="auto"/>
          <w:sz w:val="16"/>
          <w:szCs w:val="16"/>
        </w:rPr>
        <w:sectPr w:rsidR="005A76E5" w:rsidSect="00E63F29">
          <w:type w:val="continuous"/>
          <w:pgSz w:w="11906" w:h="16838"/>
          <w:pgMar w:top="1134" w:right="567" w:bottom="1134" w:left="567" w:header="709" w:footer="709" w:gutter="0"/>
          <w:cols w:num="2" w:space="708"/>
          <w:docGrid w:linePitch="360"/>
        </w:sect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5A76E5" w:rsidRPr="005A76E5" w:rsidTr="00363674">
        <w:tc>
          <w:tcPr>
            <w:tcW w:w="10988" w:type="dxa"/>
          </w:tcPr>
          <w:p w:rsidR="005A76E5" w:rsidRDefault="005A76E5" w:rsidP="005A76E5">
            <w:pPr>
              <w:jc w:val="center"/>
              <w:rPr>
                <w:rFonts w:ascii="Arial" w:eastAsiaTheme="minorHAnsi" w:hAnsi="Arial" w:cs="Arial"/>
                <w:color w:val="auto"/>
                <w:sz w:val="16"/>
                <w:szCs w:val="16"/>
                <w:lang w:eastAsia="en-US"/>
              </w:rPr>
            </w:pPr>
          </w:p>
          <w:p w:rsidR="000E613E" w:rsidRDefault="000E613E" w:rsidP="005A76E5">
            <w:pPr>
              <w:jc w:val="center"/>
              <w:rPr>
                <w:rFonts w:ascii="Arial" w:eastAsiaTheme="minorHAnsi" w:hAnsi="Arial" w:cs="Arial"/>
                <w:color w:val="auto"/>
                <w:sz w:val="16"/>
                <w:szCs w:val="16"/>
                <w:lang w:eastAsia="en-US"/>
              </w:rPr>
            </w:pPr>
          </w:p>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Приложение 1</w:t>
            </w:r>
          </w:p>
          <w:p w:rsidR="005A76E5" w:rsidRPr="005A76E5" w:rsidRDefault="005A76E5" w:rsidP="005A76E5">
            <w:pPr>
              <w:jc w:val="center"/>
              <w:rPr>
                <w:rFonts w:ascii="Arial" w:eastAsiaTheme="minorHAnsi" w:hAnsi="Arial" w:cs="Arial"/>
                <w:color w:val="auto"/>
                <w:sz w:val="16"/>
                <w:szCs w:val="16"/>
                <w:lang w:eastAsia="en-US"/>
              </w:rPr>
            </w:pPr>
            <w:proofErr w:type="gramStart"/>
            <w:r w:rsidRPr="005A76E5">
              <w:rPr>
                <w:rFonts w:ascii="Arial" w:eastAsiaTheme="minorHAnsi" w:hAnsi="Arial" w:cs="Arial"/>
                <w:color w:val="auto"/>
                <w:sz w:val="16"/>
                <w:szCs w:val="16"/>
                <w:lang w:eastAsia="en-US"/>
              </w:rPr>
              <w:t xml:space="preserve">к </w:t>
            </w:r>
            <w:hyperlink r:id="rId39" w:history="1">
              <w:r w:rsidRPr="005A76E5">
                <w:rPr>
                  <w:rFonts w:ascii="Arial" w:eastAsia="Calibri" w:hAnsi="Arial" w:cs="Arial"/>
                  <w:color w:val="auto"/>
                  <w:sz w:val="16"/>
                  <w:szCs w:val="16"/>
                  <w:lang w:eastAsia="en-US"/>
                </w:rPr>
                <w:t>правила</w:t>
              </w:r>
            </w:hyperlink>
            <w:r w:rsidRPr="005A76E5">
              <w:rPr>
                <w:rFonts w:ascii="Arial" w:eastAsia="Calibri" w:hAnsi="Arial" w:cs="Arial"/>
                <w:color w:val="auto"/>
                <w:sz w:val="16"/>
                <w:szCs w:val="16"/>
                <w:lang w:eastAsia="en-US"/>
              </w:rPr>
              <w:t>м определения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w:t>
            </w:r>
            <w:proofErr w:type="gramEnd"/>
          </w:p>
        </w:tc>
      </w:tr>
    </w:tbl>
    <w:p w:rsidR="005A76E5" w:rsidRPr="005A76E5" w:rsidRDefault="005A76E5" w:rsidP="005A76E5">
      <w:pPr>
        <w:rPr>
          <w:rFonts w:ascii="Arial" w:eastAsiaTheme="minorHAnsi" w:hAnsi="Arial" w:cs="Arial"/>
          <w:color w:val="auto"/>
          <w:sz w:val="16"/>
          <w:szCs w:val="16"/>
          <w:lang w:eastAsia="en-US"/>
        </w:rPr>
      </w:pPr>
    </w:p>
    <w:p w:rsidR="005A76E5" w:rsidRPr="005A76E5" w:rsidRDefault="005A76E5" w:rsidP="005A76E5">
      <w:pPr>
        <w:jc w:val="right"/>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(примерная форма)</w:t>
      </w:r>
    </w:p>
    <w:p w:rsidR="00A16E94" w:rsidRDefault="00A16E94" w:rsidP="005A76E5">
      <w:pPr>
        <w:jc w:val="center"/>
        <w:rPr>
          <w:rFonts w:ascii="Arial" w:eastAsiaTheme="minorHAnsi" w:hAnsi="Arial" w:cs="Arial"/>
          <w:color w:val="auto"/>
          <w:sz w:val="16"/>
          <w:szCs w:val="16"/>
          <w:lang w:eastAsia="en-US"/>
        </w:rPr>
      </w:pPr>
    </w:p>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ПЕРЕЧЕНЬ</w:t>
      </w:r>
    </w:p>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 xml:space="preserve">отдельных видов товаров, работ, услуг, их потребительские свойства (в том числе качество) и иные </w:t>
      </w:r>
    </w:p>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характеристики (в том числе предельные цены товаров, работ, услуг) к ним</w:t>
      </w:r>
    </w:p>
    <w:p w:rsidR="005A76E5" w:rsidRPr="005A76E5" w:rsidRDefault="005A76E5" w:rsidP="005A76E5">
      <w:pPr>
        <w:jc w:val="both"/>
        <w:rPr>
          <w:rFonts w:ascii="Arial" w:eastAsiaTheme="minorHAnsi" w:hAnsi="Arial" w:cs="Arial"/>
          <w:color w:val="auto"/>
          <w:sz w:val="16"/>
          <w:szCs w:val="16"/>
          <w:lang w:eastAsia="en-US"/>
        </w:rPr>
      </w:pPr>
    </w:p>
    <w:tbl>
      <w:tblPr>
        <w:tblStyle w:val="54"/>
        <w:tblW w:w="11057" w:type="dxa"/>
        <w:tblInd w:w="-34" w:type="dxa"/>
        <w:tblLayout w:type="fixed"/>
        <w:tblLook w:val="04A0" w:firstRow="1" w:lastRow="0" w:firstColumn="1" w:lastColumn="0" w:noHBand="0" w:noVBand="1"/>
      </w:tblPr>
      <w:tblGrid>
        <w:gridCol w:w="560"/>
        <w:gridCol w:w="6"/>
        <w:gridCol w:w="709"/>
        <w:gridCol w:w="994"/>
        <w:gridCol w:w="850"/>
        <w:gridCol w:w="425"/>
        <w:gridCol w:w="709"/>
        <w:gridCol w:w="425"/>
        <w:gridCol w:w="567"/>
        <w:gridCol w:w="284"/>
        <w:gridCol w:w="283"/>
        <w:gridCol w:w="709"/>
        <w:gridCol w:w="709"/>
        <w:gridCol w:w="2408"/>
        <w:gridCol w:w="1419"/>
      </w:tblGrid>
      <w:tr w:rsidR="005A76E5" w:rsidRPr="005A76E5" w:rsidTr="00492118">
        <w:tc>
          <w:tcPr>
            <w:tcW w:w="560" w:type="dxa"/>
            <w:vMerge w:val="restart"/>
          </w:tcPr>
          <w:p w:rsidR="005A76E5" w:rsidRPr="005A76E5" w:rsidRDefault="005A76E5" w:rsidP="005A76E5">
            <w:pPr>
              <w:jc w:val="center"/>
              <w:rPr>
                <w:rFonts w:ascii="Arial" w:eastAsiaTheme="minorHAnsi" w:hAnsi="Arial" w:cs="Arial"/>
                <w:color w:val="auto"/>
                <w:sz w:val="12"/>
                <w:szCs w:val="12"/>
                <w:lang w:eastAsia="en-US"/>
              </w:rPr>
            </w:pPr>
            <w:r w:rsidRPr="005A76E5">
              <w:rPr>
                <w:rFonts w:ascii="Arial" w:eastAsiaTheme="minorHAnsi" w:hAnsi="Arial" w:cs="Arial"/>
                <w:color w:val="auto"/>
                <w:sz w:val="12"/>
                <w:szCs w:val="12"/>
                <w:lang w:eastAsia="en-US"/>
              </w:rPr>
              <w:t>№</w:t>
            </w:r>
          </w:p>
          <w:p w:rsidR="005A76E5" w:rsidRPr="005A76E5" w:rsidRDefault="005A76E5" w:rsidP="005A76E5">
            <w:pPr>
              <w:jc w:val="center"/>
              <w:rPr>
                <w:rFonts w:ascii="Arial" w:eastAsiaTheme="minorHAnsi" w:hAnsi="Arial" w:cs="Arial"/>
                <w:color w:val="auto"/>
                <w:sz w:val="12"/>
                <w:szCs w:val="12"/>
                <w:lang w:eastAsia="en-US"/>
              </w:rPr>
            </w:pPr>
            <w:proofErr w:type="spellStart"/>
            <w:r w:rsidRPr="005A76E5">
              <w:rPr>
                <w:rFonts w:ascii="Arial" w:eastAsiaTheme="minorHAnsi" w:hAnsi="Arial" w:cs="Arial"/>
                <w:color w:val="auto"/>
                <w:sz w:val="12"/>
                <w:szCs w:val="12"/>
                <w:lang w:eastAsia="en-US"/>
              </w:rPr>
              <w:t>пп</w:t>
            </w:r>
            <w:proofErr w:type="spellEnd"/>
          </w:p>
        </w:tc>
        <w:tc>
          <w:tcPr>
            <w:tcW w:w="715" w:type="dxa"/>
            <w:gridSpan w:val="2"/>
            <w:vMerge w:val="restart"/>
          </w:tcPr>
          <w:p w:rsidR="005A76E5" w:rsidRPr="005A76E5" w:rsidRDefault="005A76E5" w:rsidP="005A76E5">
            <w:pPr>
              <w:ind w:left="-108" w:right="-88"/>
              <w:jc w:val="center"/>
              <w:rPr>
                <w:rFonts w:ascii="Arial" w:eastAsiaTheme="minorHAnsi" w:hAnsi="Arial" w:cs="Arial"/>
                <w:color w:val="auto"/>
                <w:sz w:val="12"/>
                <w:szCs w:val="12"/>
                <w:lang w:eastAsia="en-US"/>
              </w:rPr>
            </w:pPr>
            <w:r w:rsidRPr="005A76E5">
              <w:rPr>
                <w:rFonts w:ascii="Arial" w:eastAsiaTheme="minorHAnsi" w:hAnsi="Arial" w:cs="Arial"/>
                <w:color w:val="auto"/>
                <w:sz w:val="12"/>
                <w:szCs w:val="12"/>
                <w:lang w:eastAsia="en-US"/>
              </w:rPr>
              <w:t>Код по ОКПД</w:t>
            </w:r>
          </w:p>
        </w:tc>
        <w:tc>
          <w:tcPr>
            <w:tcW w:w="994" w:type="dxa"/>
            <w:vMerge w:val="restart"/>
          </w:tcPr>
          <w:p w:rsidR="005A76E5" w:rsidRPr="006B3D46" w:rsidRDefault="005A76E5" w:rsidP="000E613E">
            <w:pPr>
              <w:ind w:right="-108"/>
              <w:jc w:val="center"/>
              <w:rPr>
                <w:rFonts w:ascii="Arial" w:eastAsiaTheme="minorHAnsi" w:hAnsi="Arial" w:cs="Arial"/>
                <w:color w:val="auto"/>
                <w:sz w:val="14"/>
                <w:szCs w:val="14"/>
                <w:lang w:eastAsia="en-US"/>
              </w:rPr>
            </w:pPr>
            <w:r w:rsidRPr="006B3D46">
              <w:rPr>
                <w:rFonts w:ascii="Arial" w:eastAsiaTheme="minorHAnsi" w:hAnsi="Arial" w:cs="Arial"/>
                <w:color w:val="auto"/>
                <w:sz w:val="14"/>
                <w:szCs w:val="14"/>
                <w:lang w:eastAsia="en-US"/>
              </w:rPr>
              <w:t>Наименование отдельного вида товаров, работ, услуг</w:t>
            </w:r>
          </w:p>
        </w:tc>
        <w:tc>
          <w:tcPr>
            <w:tcW w:w="1275" w:type="dxa"/>
            <w:gridSpan w:val="2"/>
          </w:tcPr>
          <w:p w:rsidR="005A76E5" w:rsidRPr="006B3D46" w:rsidRDefault="005A76E5" w:rsidP="005A76E5">
            <w:pPr>
              <w:jc w:val="center"/>
              <w:rPr>
                <w:rFonts w:ascii="Arial" w:eastAsiaTheme="minorHAnsi" w:hAnsi="Arial" w:cs="Arial"/>
                <w:color w:val="auto"/>
                <w:sz w:val="16"/>
                <w:szCs w:val="16"/>
                <w:lang w:eastAsia="en-US"/>
              </w:rPr>
            </w:pPr>
            <w:r w:rsidRPr="006B3D46">
              <w:rPr>
                <w:rFonts w:ascii="Arial" w:eastAsiaTheme="minorHAnsi" w:hAnsi="Arial" w:cs="Arial"/>
                <w:color w:val="auto"/>
                <w:sz w:val="16"/>
                <w:szCs w:val="16"/>
                <w:lang w:eastAsia="en-US"/>
              </w:rPr>
              <w:t>единица измерения</w:t>
            </w:r>
          </w:p>
        </w:tc>
        <w:tc>
          <w:tcPr>
            <w:tcW w:w="2268" w:type="dxa"/>
            <w:gridSpan w:val="5"/>
          </w:tcPr>
          <w:p w:rsidR="005A76E5" w:rsidRPr="00492118" w:rsidRDefault="005A76E5" w:rsidP="005A76E5">
            <w:pPr>
              <w:jc w:val="center"/>
              <w:rPr>
                <w:rFonts w:ascii="Arial" w:eastAsiaTheme="minorHAnsi" w:hAnsi="Arial" w:cs="Arial"/>
                <w:color w:val="auto"/>
                <w:sz w:val="14"/>
                <w:szCs w:val="14"/>
                <w:lang w:eastAsia="en-US"/>
              </w:rPr>
            </w:pPr>
            <w:r w:rsidRPr="00492118">
              <w:rPr>
                <w:rFonts w:ascii="Arial" w:eastAsiaTheme="minorHAnsi" w:hAnsi="Arial" w:cs="Arial"/>
                <w:color w:val="auto"/>
                <w:sz w:val="14"/>
                <w:szCs w:val="14"/>
                <w:lang w:eastAsia="en-US"/>
              </w:rPr>
              <w:t>требования к потребительским свойствам (в том числе качеству) и иным характеристикам отдельных видов товаров, работ, услуг, утвержденных администрацией Благодарненского муниципального района Ставропольского края</w:t>
            </w:r>
          </w:p>
        </w:tc>
        <w:tc>
          <w:tcPr>
            <w:tcW w:w="5245" w:type="dxa"/>
            <w:gridSpan w:val="4"/>
          </w:tcPr>
          <w:p w:rsidR="005A76E5" w:rsidRPr="000E613E" w:rsidRDefault="005A76E5" w:rsidP="005A76E5">
            <w:pPr>
              <w:jc w:val="center"/>
              <w:rPr>
                <w:rFonts w:ascii="Arial" w:eastAsiaTheme="minorHAnsi" w:hAnsi="Arial" w:cs="Arial"/>
                <w:color w:val="auto"/>
                <w:sz w:val="16"/>
                <w:szCs w:val="16"/>
                <w:lang w:eastAsia="en-US"/>
              </w:rPr>
            </w:pPr>
            <w:r w:rsidRPr="000E613E">
              <w:rPr>
                <w:rFonts w:ascii="Arial" w:eastAsiaTheme="minorHAnsi" w:hAnsi="Arial" w:cs="Arial"/>
                <w:color w:val="auto"/>
                <w:sz w:val="16"/>
                <w:szCs w:val="16"/>
                <w:lang w:eastAsia="en-US"/>
              </w:rPr>
              <w:t>требования к потребительским свойствам (в том числе качеству) и иным характеристикам, утвержденным муниципальным органом</w:t>
            </w:r>
          </w:p>
        </w:tc>
      </w:tr>
      <w:tr w:rsidR="00CF73CD" w:rsidRPr="005A76E5" w:rsidTr="00492118">
        <w:trPr>
          <w:cantSplit/>
          <w:trHeight w:val="1559"/>
        </w:trPr>
        <w:tc>
          <w:tcPr>
            <w:tcW w:w="560" w:type="dxa"/>
            <w:vMerge/>
          </w:tcPr>
          <w:p w:rsidR="005A76E5" w:rsidRPr="005A76E5" w:rsidRDefault="005A76E5" w:rsidP="005A76E5">
            <w:pPr>
              <w:jc w:val="center"/>
              <w:rPr>
                <w:rFonts w:ascii="Arial" w:eastAsiaTheme="minorHAnsi" w:hAnsi="Arial" w:cs="Arial"/>
                <w:color w:val="auto"/>
                <w:sz w:val="12"/>
                <w:szCs w:val="12"/>
                <w:lang w:eastAsia="en-US"/>
              </w:rPr>
            </w:pPr>
          </w:p>
        </w:tc>
        <w:tc>
          <w:tcPr>
            <w:tcW w:w="715" w:type="dxa"/>
            <w:gridSpan w:val="2"/>
            <w:vMerge/>
          </w:tcPr>
          <w:p w:rsidR="005A76E5" w:rsidRPr="005A76E5" w:rsidRDefault="005A76E5" w:rsidP="005A76E5">
            <w:pPr>
              <w:jc w:val="center"/>
              <w:rPr>
                <w:rFonts w:ascii="Arial" w:eastAsiaTheme="minorHAnsi" w:hAnsi="Arial" w:cs="Arial"/>
                <w:color w:val="auto"/>
                <w:sz w:val="12"/>
                <w:szCs w:val="12"/>
                <w:lang w:eastAsia="en-US"/>
              </w:rPr>
            </w:pPr>
          </w:p>
        </w:tc>
        <w:tc>
          <w:tcPr>
            <w:tcW w:w="994" w:type="dxa"/>
            <w:vMerge/>
          </w:tcPr>
          <w:p w:rsidR="005A76E5" w:rsidRPr="005A76E5" w:rsidRDefault="005A76E5" w:rsidP="005A76E5">
            <w:pPr>
              <w:jc w:val="center"/>
              <w:rPr>
                <w:rFonts w:ascii="Arial" w:eastAsiaTheme="minorHAnsi" w:hAnsi="Arial" w:cs="Arial"/>
                <w:color w:val="auto"/>
                <w:sz w:val="12"/>
                <w:szCs w:val="12"/>
                <w:lang w:eastAsia="en-US"/>
              </w:rPr>
            </w:pPr>
          </w:p>
        </w:tc>
        <w:tc>
          <w:tcPr>
            <w:tcW w:w="850" w:type="dxa"/>
            <w:textDirection w:val="btLr"/>
          </w:tcPr>
          <w:p w:rsidR="005A76E5" w:rsidRPr="00492118" w:rsidRDefault="005A76E5" w:rsidP="005A76E5">
            <w:pPr>
              <w:ind w:left="113" w:right="113"/>
              <w:jc w:val="center"/>
              <w:rPr>
                <w:rFonts w:ascii="Arial" w:eastAsiaTheme="minorHAnsi" w:hAnsi="Arial" w:cs="Arial"/>
                <w:color w:val="auto"/>
                <w:sz w:val="14"/>
                <w:szCs w:val="14"/>
                <w:lang w:eastAsia="en-US"/>
              </w:rPr>
            </w:pPr>
            <w:r w:rsidRPr="00492118">
              <w:rPr>
                <w:rFonts w:ascii="Arial" w:eastAsiaTheme="minorHAnsi" w:hAnsi="Arial" w:cs="Arial"/>
                <w:color w:val="auto"/>
                <w:sz w:val="14"/>
                <w:szCs w:val="14"/>
                <w:lang w:eastAsia="en-US"/>
              </w:rPr>
              <w:t>код по ОКЕИ</w:t>
            </w:r>
          </w:p>
        </w:tc>
        <w:tc>
          <w:tcPr>
            <w:tcW w:w="425" w:type="dxa"/>
            <w:textDirection w:val="btLr"/>
          </w:tcPr>
          <w:p w:rsidR="005A76E5" w:rsidRPr="00492118" w:rsidRDefault="005A76E5" w:rsidP="005A76E5">
            <w:pPr>
              <w:ind w:left="113" w:right="113"/>
              <w:jc w:val="center"/>
              <w:rPr>
                <w:rFonts w:ascii="Arial" w:eastAsiaTheme="minorHAnsi" w:hAnsi="Arial" w:cs="Arial"/>
                <w:color w:val="auto"/>
                <w:sz w:val="14"/>
                <w:szCs w:val="14"/>
                <w:lang w:eastAsia="en-US"/>
              </w:rPr>
            </w:pPr>
            <w:r w:rsidRPr="00492118">
              <w:rPr>
                <w:rFonts w:ascii="Arial" w:eastAsiaTheme="minorHAnsi" w:hAnsi="Arial" w:cs="Arial"/>
                <w:color w:val="auto"/>
                <w:sz w:val="14"/>
                <w:szCs w:val="14"/>
                <w:lang w:eastAsia="en-US"/>
              </w:rPr>
              <w:t>наименование</w:t>
            </w:r>
          </w:p>
        </w:tc>
        <w:tc>
          <w:tcPr>
            <w:tcW w:w="1134" w:type="dxa"/>
            <w:gridSpan w:val="2"/>
            <w:textDirection w:val="btLr"/>
          </w:tcPr>
          <w:p w:rsidR="005A76E5" w:rsidRPr="00492118" w:rsidRDefault="005A76E5" w:rsidP="005A76E5">
            <w:pPr>
              <w:ind w:left="113" w:right="113"/>
              <w:jc w:val="center"/>
              <w:rPr>
                <w:rFonts w:ascii="Arial" w:eastAsiaTheme="minorHAnsi" w:hAnsi="Arial" w:cs="Arial"/>
                <w:color w:val="auto"/>
                <w:sz w:val="14"/>
                <w:szCs w:val="14"/>
                <w:lang w:eastAsia="en-US"/>
              </w:rPr>
            </w:pPr>
            <w:r w:rsidRPr="00492118">
              <w:rPr>
                <w:rFonts w:ascii="Arial" w:eastAsiaTheme="minorHAnsi" w:hAnsi="Arial" w:cs="Arial"/>
                <w:color w:val="auto"/>
                <w:sz w:val="14"/>
                <w:szCs w:val="14"/>
                <w:lang w:eastAsia="en-US"/>
              </w:rPr>
              <w:t>характеристика</w:t>
            </w:r>
          </w:p>
        </w:tc>
        <w:tc>
          <w:tcPr>
            <w:tcW w:w="1134" w:type="dxa"/>
            <w:gridSpan w:val="3"/>
            <w:textDirection w:val="btLr"/>
          </w:tcPr>
          <w:p w:rsidR="005A76E5" w:rsidRPr="000E613E" w:rsidRDefault="005A76E5" w:rsidP="005A76E5">
            <w:pPr>
              <w:ind w:left="113" w:right="113"/>
              <w:jc w:val="center"/>
              <w:rPr>
                <w:rFonts w:ascii="Arial" w:eastAsiaTheme="minorHAnsi" w:hAnsi="Arial" w:cs="Arial"/>
                <w:color w:val="auto"/>
                <w:sz w:val="16"/>
                <w:szCs w:val="16"/>
                <w:lang w:eastAsia="en-US"/>
              </w:rPr>
            </w:pPr>
            <w:r w:rsidRPr="000E613E">
              <w:rPr>
                <w:rFonts w:ascii="Arial" w:eastAsiaTheme="minorHAnsi" w:hAnsi="Arial" w:cs="Arial"/>
                <w:color w:val="auto"/>
                <w:sz w:val="16"/>
                <w:szCs w:val="16"/>
                <w:lang w:eastAsia="en-US"/>
              </w:rPr>
              <w:t>значение характеристики</w:t>
            </w:r>
          </w:p>
        </w:tc>
        <w:tc>
          <w:tcPr>
            <w:tcW w:w="709" w:type="dxa"/>
            <w:textDirection w:val="btLr"/>
          </w:tcPr>
          <w:p w:rsidR="005A76E5" w:rsidRPr="000E613E" w:rsidRDefault="005A76E5" w:rsidP="005A76E5">
            <w:pPr>
              <w:ind w:left="113" w:right="113"/>
              <w:jc w:val="center"/>
              <w:rPr>
                <w:rFonts w:ascii="Arial" w:eastAsiaTheme="minorHAnsi" w:hAnsi="Arial" w:cs="Arial"/>
                <w:color w:val="auto"/>
                <w:sz w:val="16"/>
                <w:szCs w:val="16"/>
                <w:lang w:eastAsia="en-US"/>
              </w:rPr>
            </w:pPr>
            <w:r w:rsidRPr="000E613E">
              <w:rPr>
                <w:rFonts w:ascii="Arial" w:eastAsiaTheme="minorHAnsi" w:hAnsi="Arial" w:cs="Arial"/>
                <w:color w:val="auto"/>
                <w:sz w:val="16"/>
                <w:szCs w:val="16"/>
                <w:lang w:eastAsia="en-US"/>
              </w:rPr>
              <w:t>характеристика</w:t>
            </w:r>
          </w:p>
        </w:tc>
        <w:tc>
          <w:tcPr>
            <w:tcW w:w="709" w:type="dxa"/>
            <w:textDirection w:val="btLr"/>
          </w:tcPr>
          <w:p w:rsidR="005A76E5" w:rsidRPr="000E613E" w:rsidRDefault="005A76E5" w:rsidP="005A76E5">
            <w:pPr>
              <w:ind w:left="-108" w:right="-111"/>
              <w:jc w:val="center"/>
              <w:rPr>
                <w:rFonts w:ascii="Arial" w:eastAsiaTheme="minorHAnsi" w:hAnsi="Arial" w:cs="Arial"/>
                <w:color w:val="auto"/>
                <w:sz w:val="16"/>
                <w:szCs w:val="16"/>
                <w:lang w:eastAsia="en-US"/>
              </w:rPr>
            </w:pPr>
            <w:r w:rsidRPr="000E613E">
              <w:rPr>
                <w:rFonts w:ascii="Arial" w:eastAsiaTheme="minorHAnsi" w:hAnsi="Arial" w:cs="Arial"/>
                <w:color w:val="auto"/>
                <w:sz w:val="16"/>
                <w:szCs w:val="16"/>
                <w:lang w:eastAsia="en-US"/>
              </w:rPr>
              <w:t xml:space="preserve">значение </w:t>
            </w:r>
          </w:p>
          <w:p w:rsidR="005A76E5" w:rsidRPr="005A76E5" w:rsidRDefault="005A76E5" w:rsidP="005A76E5">
            <w:pPr>
              <w:ind w:left="-108" w:right="-111"/>
              <w:jc w:val="center"/>
              <w:rPr>
                <w:rFonts w:ascii="Arial" w:eastAsiaTheme="minorHAnsi" w:hAnsi="Arial" w:cs="Arial"/>
                <w:color w:val="auto"/>
                <w:sz w:val="12"/>
                <w:szCs w:val="12"/>
                <w:lang w:eastAsia="en-US"/>
              </w:rPr>
            </w:pPr>
            <w:r w:rsidRPr="000E613E">
              <w:rPr>
                <w:rFonts w:ascii="Arial" w:eastAsiaTheme="minorHAnsi" w:hAnsi="Arial" w:cs="Arial"/>
                <w:color w:val="auto"/>
                <w:sz w:val="16"/>
                <w:szCs w:val="16"/>
                <w:lang w:eastAsia="en-US"/>
              </w:rPr>
              <w:t>характеристики</w:t>
            </w:r>
          </w:p>
        </w:tc>
        <w:tc>
          <w:tcPr>
            <w:tcW w:w="2408" w:type="dxa"/>
          </w:tcPr>
          <w:p w:rsidR="005A76E5" w:rsidRPr="00492118" w:rsidRDefault="005A76E5" w:rsidP="005A76E5">
            <w:pPr>
              <w:jc w:val="center"/>
              <w:rPr>
                <w:rFonts w:ascii="Arial" w:eastAsiaTheme="minorHAnsi" w:hAnsi="Arial" w:cs="Arial"/>
                <w:color w:val="auto"/>
                <w:sz w:val="14"/>
                <w:szCs w:val="14"/>
                <w:lang w:eastAsia="en-US"/>
              </w:rPr>
            </w:pPr>
            <w:r w:rsidRPr="00492118">
              <w:rPr>
                <w:rFonts w:ascii="Arial" w:eastAsiaTheme="minorHAnsi" w:hAnsi="Arial" w:cs="Arial"/>
                <w:color w:val="auto"/>
                <w:sz w:val="14"/>
                <w:szCs w:val="14"/>
                <w:lang w:eastAsia="en-US"/>
              </w:rPr>
              <w:t xml:space="preserve">обоснование отклонения значения характеристики </w:t>
            </w:r>
            <w:proofErr w:type="gramStart"/>
            <w:r w:rsidRPr="00492118">
              <w:rPr>
                <w:rFonts w:ascii="Arial" w:eastAsiaTheme="minorHAnsi" w:hAnsi="Arial" w:cs="Arial"/>
                <w:color w:val="auto"/>
                <w:sz w:val="14"/>
                <w:szCs w:val="14"/>
                <w:lang w:eastAsia="en-US"/>
              </w:rPr>
              <w:t>от</w:t>
            </w:r>
            <w:proofErr w:type="gramEnd"/>
            <w:r w:rsidRPr="00492118">
              <w:rPr>
                <w:rFonts w:ascii="Arial" w:eastAsiaTheme="minorHAnsi" w:hAnsi="Arial" w:cs="Arial"/>
                <w:color w:val="auto"/>
                <w:sz w:val="14"/>
                <w:szCs w:val="14"/>
                <w:lang w:eastAsia="en-US"/>
              </w:rPr>
              <w:t xml:space="preserve"> </w:t>
            </w:r>
            <w:proofErr w:type="gramStart"/>
            <w:r w:rsidRPr="00492118">
              <w:rPr>
                <w:rFonts w:ascii="Arial" w:eastAsiaTheme="minorHAnsi" w:hAnsi="Arial" w:cs="Arial"/>
                <w:color w:val="auto"/>
                <w:sz w:val="14"/>
                <w:szCs w:val="14"/>
                <w:lang w:eastAsia="en-US"/>
              </w:rPr>
              <w:t>утвержденной</w:t>
            </w:r>
            <w:proofErr w:type="gramEnd"/>
            <w:r w:rsidRPr="00492118">
              <w:rPr>
                <w:rFonts w:ascii="Arial" w:eastAsiaTheme="minorHAnsi" w:hAnsi="Arial" w:cs="Arial"/>
                <w:color w:val="auto"/>
                <w:sz w:val="14"/>
                <w:szCs w:val="14"/>
                <w:lang w:eastAsia="en-US"/>
              </w:rPr>
              <w:t xml:space="preserve"> администрацией Благодарненского муниципального района Ставропольского края</w:t>
            </w:r>
          </w:p>
        </w:tc>
        <w:tc>
          <w:tcPr>
            <w:tcW w:w="1419" w:type="dxa"/>
            <w:textDirection w:val="btLr"/>
          </w:tcPr>
          <w:p w:rsidR="005A76E5" w:rsidRPr="000E613E" w:rsidRDefault="005A76E5" w:rsidP="005A76E5">
            <w:pPr>
              <w:ind w:left="113" w:right="-31"/>
              <w:jc w:val="center"/>
              <w:rPr>
                <w:rFonts w:ascii="Arial" w:eastAsiaTheme="minorHAnsi" w:hAnsi="Arial" w:cs="Arial"/>
                <w:color w:val="auto"/>
                <w:sz w:val="16"/>
                <w:szCs w:val="16"/>
                <w:lang w:eastAsia="en-US"/>
              </w:rPr>
            </w:pPr>
            <w:r w:rsidRPr="000E613E">
              <w:rPr>
                <w:rFonts w:ascii="Arial" w:eastAsiaTheme="minorHAnsi" w:hAnsi="Arial" w:cs="Arial"/>
                <w:color w:val="auto"/>
                <w:sz w:val="16"/>
                <w:szCs w:val="16"/>
                <w:lang w:eastAsia="en-US"/>
              </w:rPr>
              <w:t xml:space="preserve">функциональное </w:t>
            </w:r>
          </w:p>
          <w:p w:rsidR="005A76E5" w:rsidRPr="005A76E5" w:rsidRDefault="005A76E5" w:rsidP="005A76E5">
            <w:pPr>
              <w:ind w:left="113" w:right="-31"/>
              <w:jc w:val="center"/>
              <w:rPr>
                <w:rFonts w:ascii="Arial" w:eastAsiaTheme="minorHAnsi" w:hAnsi="Arial" w:cs="Arial"/>
                <w:color w:val="auto"/>
                <w:sz w:val="12"/>
                <w:szCs w:val="12"/>
                <w:lang w:eastAsia="en-US"/>
              </w:rPr>
            </w:pPr>
            <w:r w:rsidRPr="000E613E">
              <w:rPr>
                <w:rFonts w:ascii="Arial" w:eastAsiaTheme="minorHAnsi" w:hAnsi="Arial" w:cs="Arial"/>
                <w:color w:val="auto"/>
                <w:sz w:val="16"/>
                <w:szCs w:val="16"/>
                <w:lang w:eastAsia="en-US"/>
              </w:rPr>
              <w:t>назначение</w:t>
            </w:r>
          </w:p>
        </w:tc>
      </w:tr>
      <w:tr w:rsidR="005A76E5" w:rsidRPr="005A76E5" w:rsidTr="00CF73CD">
        <w:tc>
          <w:tcPr>
            <w:tcW w:w="11057" w:type="dxa"/>
            <w:gridSpan w:val="15"/>
            <w:tcBorders>
              <w:left w:val="nil"/>
              <w:right w:val="nil"/>
            </w:tcBorders>
          </w:tcPr>
          <w:p w:rsidR="005A76E5" w:rsidRPr="005A76E5" w:rsidRDefault="005A76E5" w:rsidP="005A76E5">
            <w:pPr>
              <w:jc w:val="center"/>
              <w:rPr>
                <w:rFonts w:ascii="Arial" w:eastAsiaTheme="minorHAnsi" w:hAnsi="Arial" w:cs="Arial"/>
                <w:color w:val="auto"/>
                <w:sz w:val="12"/>
                <w:szCs w:val="12"/>
                <w:lang w:eastAsia="en-US"/>
              </w:rPr>
            </w:pPr>
          </w:p>
          <w:p w:rsidR="005A76E5" w:rsidRPr="005A76E5" w:rsidRDefault="005A76E5" w:rsidP="005A76E5">
            <w:pPr>
              <w:jc w:val="center"/>
              <w:rPr>
                <w:rFonts w:ascii="Arial" w:eastAsiaTheme="minorHAnsi" w:hAnsi="Arial" w:cs="Arial"/>
                <w:color w:val="auto"/>
                <w:sz w:val="12"/>
                <w:szCs w:val="12"/>
                <w:lang w:eastAsia="en-US"/>
              </w:rPr>
            </w:pPr>
            <w:r w:rsidRPr="005A76E5">
              <w:rPr>
                <w:rFonts w:ascii="Arial" w:eastAsiaTheme="minorHAnsi" w:hAnsi="Arial" w:cs="Arial"/>
                <w:color w:val="auto"/>
                <w:sz w:val="12"/>
                <w:szCs w:val="12"/>
                <w:lang w:eastAsia="en-US"/>
              </w:rPr>
              <w:t xml:space="preserve">Раздел </w:t>
            </w:r>
            <w:r w:rsidRPr="005A76E5">
              <w:rPr>
                <w:rFonts w:ascii="Arial" w:eastAsiaTheme="minorHAnsi" w:hAnsi="Arial" w:cs="Arial"/>
                <w:color w:val="auto"/>
                <w:sz w:val="12"/>
                <w:szCs w:val="12"/>
                <w:lang w:val="en-US" w:eastAsia="en-US"/>
              </w:rPr>
              <w:t>I</w:t>
            </w:r>
            <w:r w:rsidRPr="005A76E5">
              <w:rPr>
                <w:rFonts w:ascii="Arial" w:eastAsiaTheme="minorHAnsi" w:hAnsi="Arial" w:cs="Arial"/>
                <w:color w:val="auto"/>
                <w:sz w:val="12"/>
                <w:szCs w:val="12"/>
                <w:lang w:eastAsia="en-US"/>
              </w:rPr>
              <w:t xml:space="preserve">. </w:t>
            </w:r>
            <w:proofErr w:type="gramStart"/>
            <w:r w:rsidRPr="005A76E5">
              <w:rPr>
                <w:rFonts w:ascii="Arial" w:eastAsiaTheme="minorHAnsi" w:hAnsi="Arial" w:cs="Arial"/>
                <w:color w:val="auto"/>
                <w:sz w:val="12"/>
                <w:szCs w:val="12"/>
                <w:lang w:eastAsia="en-US"/>
              </w:rPr>
              <w:t xml:space="preserve">Отдельные виды товаров, работ, услуг, включенные в обязательный перечень отдельных видов товаров, работ, услуг, предусмотренный приложением 2 к Правилам определения требований к закупаемым </w:t>
            </w:r>
            <w:r w:rsidRPr="005A76E5">
              <w:rPr>
                <w:rFonts w:ascii="Arial" w:eastAsia="Calibri" w:hAnsi="Arial" w:cs="Arial"/>
                <w:color w:val="auto"/>
                <w:sz w:val="12"/>
                <w:szCs w:val="12"/>
                <w:lang w:eastAsia="en-US"/>
              </w:rPr>
              <w:t>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w:t>
            </w:r>
            <w:r w:rsidRPr="005A76E5">
              <w:rPr>
                <w:rFonts w:ascii="Arial" w:eastAsiaTheme="minorHAnsi" w:hAnsi="Arial" w:cs="Arial"/>
                <w:color w:val="auto"/>
                <w:sz w:val="12"/>
                <w:szCs w:val="12"/>
                <w:lang w:eastAsia="en-US"/>
              </w:rPr>
              <w:t xml:space="preserve">  отдельным видам товаров, работ, услуг (в том числе предельные цены</w:t>
            </w:r>
            <w:proofErr w:type="gramEnd"/>
            <w:r w:rsidRPr="005A76E5">
              <w:rPr>
                <w:rFonts w:ascii="Arial" w:eastAsiaTheme="minorHAnsi" w:hAnsi="Arial" w:cs="Arial"/>
                <w:color w:val="auto"/>
                <w:sz w:val="12"/>
                <w:szCs w:val="12"/>
                <w:lang w:eastAsia="en-US"/>
              </w:rPr>
              <w:t xml:space="preserve"> товаров, работ, услуг)</w:t>
            </w:r>
          </w:p>
          <w:p w:rsidR="005A76E5" w:rsidRPr="005A76E5" w:rsidRDefault="005A76E5" w:rsidP="005A76E5">
            <w:pPr>
              <w:jc w:val="center"/>
              <w:rPr>
                <w:rFonts w:ascii="Arial" w:eastAsiaTheme="minorHAnsi" w:hAnsi="Arial" w:cs="Arial"/>
                <w:color w:val="auto"/>
                <w:sz w:val="12"/>
                <w:szCs w:val="12"/>
                <w:lang w:eastAsia="en-US"/>
              </w:rPr>
            </w:pPr>
          </w:p>
        </w:tc>
      </w:tr>
      <w:tr w:rsidR="00CF73CD" w:rsidRPr="005A76E5" w:rsidTr="00492118">
        <w:tc>
          <w:tcPr>
            <w:tcW w:w="566" w:type="dxa"/>
            <w:gridSpan w:val="2"/>
          </w:tcPr>
          <w:p w:rsidR="005A76E5" w:rsidRPr="005A76E5" w:rsidRDefault="005A76E5" w:rsidP="005A76E5">
            <w:pPr>
              <w:jc w:val="center"/>
              <w:rPr>
                <w:rFonts w:ascii="Arial" w:eastAsiaTheme="minorHAnsi" w:hAnsi="Arial" w:cs="Arial"/>
                <w:color w:val="auto"/>
                <w:sz w:val="12"/>
                <w:szCs w:val="12"/>
                <w:lang w:eastAsia="en-US"/>
              </w:rPr>
            </w:pPr>
            <w:r w:rsidRPr="005A76E5">
              <w:rPr>
                <w:rFonts w:ascii="Arial" w:eastAsiaTheme="minorHAnsi" w:hAnsi="Arial" w:cs="Arial"/>
                <w:color w:val="auto"/>
                <w:sz w:val="12"/>
                <w:szCs w:val="12"/>
                <w:lang w:eastAsia="en-US"/>
              </w:rPr>
              <w:t>1.</w:t>
            </w:r>
          </w:p>
        </w:tc>
        <w:tc>
          <w:tcPr>
            <w:tcW w:w="709" w:type="dxa"/>
          </w:tcPr>
          <w:p w:rsidR="005A76E5" w:rsidRPr="005A76E5" w:rsidRDefault="005A76E5" w:rsidP="005A76E5">
            <w:pPr>
              <w:jc w:val="both"/>
              <w:rPr>
                <w:rFonts w:ascii="Arial" w:eastAsiaTheme="minorHAnsi" w:hAnsi="Arial" w:cs="Arial"/>
                <w:color w:val="auto"/>
                <w:sz w:val="12"/>
                <w:szCs w:val="12"/>
                <w:lang w:eastAsia="en-US"/>
              </w:rPr>
            </w:pPr>
          </w:p>
        </w:tc>
        <w:tc>
          <w:tcPr>
            <w:tcW w:w="994" w:type="dxa"/>
          </w:tcPr>
          <w:p w:rsidR="005A76E5" w:rsidRPr="005A76E5" w:rsidRDefault="005A76E5" w:rsidP="005A76E5">
            <w:pPr>
              <w:jc w:val="both"/>
              <w:rPr>
                <w:rFonts w:ascii="Arial" w:eastAsiaTheme="minorHAnsi" w:hAnsi="Arial" w:cs="Arial"/>
                <w:color w:val="auto"/>
                <w:sz w:val="12"/>
                <w:szCs w:val="12"/>
                <w:lang w:eastAsia="en-US"/>
              </w:rPr>
            </w:pPr>
          </w:p>
        </w:tc>
        <w:tc>
          <w:tcPr>
            <w:tcW w:w="850" w:type="dxa"/>
          </w:tcPr>
          <w:p w:rsidR="005A76E5" w:rsidRPr="005A76E5" w:rsidRDefault="005A76E5" w:rsidP="005A76E5">
            <w:pPr>
              <w:jc w:val="both"/>
              <w:rPr>
                <w:rFonts w:ascii="Arial" w:eastAsiaTheme="minorHAnsi" w:hAnsi="Arial" w:cs="Arial"/>
                <w:color w:val="auto"/>
                <w:sz w:val="12"/>
                <w:szCs w:val="12"/>
                <w:lang w:eastAsia="en-US"/>
              </w:rPr>
            </w:pPr>
          </w:p>
        </w:tc>
        <w:tc>
          <w:tcPr>
            <w:tcW w:w="425" w:type="dxa"/>
          </w:tcPr>
          <w:p w:rsidR="005A76E5" w:rsidRPr="005A76E5" w:rsidRDefault="005A76E5" w:rsidP="005A76E5">
            <w:pPr>
              <w:jc w:val="both"/>
              <w:rPr>
                <w:rFonts w:ascii="Arial" w:eastAsiaTheme="minorHAnsi" w:hAnsi="Arial" w:cs="Arial"/>
                <w:color w:val="auto"/>
                <w:sz w:val="12"/>
                <w:szCs w:val="12"/>
                <w:lang w:eastAsia="en-US"/>
              </w:rPr>
            </w:pPr>
          </w:p>
        </w:tc>
        <w:tc>
          <w:tcPr>
            <w:tcW w:w="709" w:type="dxa"/>
          </w:tcPr>
          <w:p w:rsidR="005A76E5" w:rsidRPr="005A76E5" w:rsidRDefault="005A76E5" w:rsidP="005A76E5">
            <w:pPr>
              <w:jc w:val="both"/>
              <w:rPr>
                <w:rFonts w:ascii="Arial" w:eastAsiaTheme="minorHAnsi" w:hAnsi="Arial" w:cs="Arial"/>
                <w:color w:val="auto"/>
                <w:sz w:val="12"/>
                <w:szCs w:val="12"/>
                <w:lang w:eastAsia="en-US"/>
              </w:rPr>
            </w:pPr>
          </w:p>
        </w:tc>
        <w:tc>
          <w:tcPr>
            <w:tcW w:w="992" w:type="dxa"/>
            <w:gridSpan w:val="2"/>
          </w:tcPr>
          <w:p w:rsidR="005A76E5" w:rsidRPr="005A76E5" w:rsidRDefault="005A76E5" w:rsidP="005A76E5">
            <w:pPr>
              <w:jc w:val="both"/>
              <w:rPr>
                <w:rFonts w:ascii="Arial" w:eastAsiaTheme="minorHAnsi" w:hAnsi="Arial" w:cs="Arial"/>
                <w:color w:val="auto"/>
                <w:sz w:val="12"/>
                <w:szCs w:val="12"/>
                <w:lang w:eastAsia="en-US"/>
              </w:rPr>
            </w:pPr>
          </w:p>
        </w:tc>
        <w:tc>
          <w:tcPr>
            <w:tcW w:w="284" w:type="dxa"/>
          </w:tcPr>
          <w:p w:rsidR="005A76E5" w:rsidRPr="005A76E5" w:rsidRDefault="005A76E5" w:rsidP="005A76E5">
            <w:pPr>
              <w:jc w:val="both"/>
              <w:rPr>
                <w:rFonts w:ascii="Arial" w:eastAsiaTheme="minorHAnsi" w:hAnsi="Arial" w:cs="Arial"/>
                <w:color w:val="auto"/>
                <w:sz w:val="12"/>
                <w:szCs w:val="12"/>
                <w:lang w:eastAsia="en-US"/>
              </w:rPr>
            </w:pPr>
          </w:p>
        </w:tc>
        <w:tc>
          <w:tcPr>
            <w:tcW w:w="992" w:type="dxa"/>
            <w:gridSpan w:val="2"/>
          </w:tcPr>
          <w:p w:rsidR="005A76E5" w:rsidRPr="005A76E5" w:rsidRDefault="005A76E5" w:rsidP="005A76E5">
            <w:pPr>
              <w:jc w:val="both"/>
              <w:rPr>
                <w:rFonts w:ascii="Arial" w:eastAsiaTheme="minorHAnsi" w:hAnsi="Arial" w:cs="Arial"/>
                <w:color w:val="auto"/>
                <w:sz w:val="12"/>
                <w:szCs w:val="12"/>
                <w:lang w:eastAsia="en-US"/>
              </w:rPr>
            </w:pPr>
          </w:p>
        </w:tc>
        <w:tc>
          <w:tcPr>
            <w:tcW w:w="709" w:type="dxa"/>
          </w:tcPr>
          <w:p w:rsidR="005A76E5" w:rsidRPr="005A76E5" w:rsidRDefault="005A76E5" w:rsidP="005A76E5">
            <w:pPr>
              <w:jc w:val="both"/>
              <w:rPr>
                <w:rFonts w:ascii="Arial" w:eastAsiaTheme="minorHAnsi" w:hAnsi="Arial" w:cs="Arial"/>
                <w:color w:val="auto"/>
                <w:sz w:val="12"/>
                <w:szCs w:val="12"/>
                <w:lang w:eastAsia="en-US"/>
              </w:rPr>
            </w:pPr>
          </w:p>
        </w:tc>
        <w:tc>
          <w:tcPr>
            <w:tcW w:w="3827" w:type="dxa"/>
            <w:gridSpan w:val="2"/>
          </w:tcPr>
          <w:p w:rsidR="005A76E5" w:rsidRPr="005A76E5" w:rsidRDefault="005A76E5" w:rsidP="005A76E5">
            <w:pPr>
              <w:jc w:val="both"/>
              <w:rPr>
                <w:rFonts w:ascii="Arial" w:eastAsiaTheme="minorHAnsi" w:hAnsi="Arial" w:cs="Arial"/>
                <w:color w:val="auto"/>
                <w:sz w:val="12"/>
                <w:szCs w:val="12"/>
                <w:lang w:eastAsia="en-US"/>
              </w:rPr>
            </w:pPr>
          </w:p>
        </w:tc>
      </w:tr>
      <w:tr w:rsidR="00CF73CD" w:rsidRPr="005A76E5" w:rsidTr="00492118">
        <w:tc>
          <w:tcPr>
            <w:tcW w:w="566" w:type="dxa"/>
            <w:gridSpan w:val="2"/>
            <w:tcBorders>
              <w:bottom w:val="single" w:sz="4" w:space="0" w:color="auto"/>
            </w:tcBorders>
          </w:tcPr>
          <w:p w:rsidR="005A76E5" w:rsidRPr="005A76E5" w:rsidRDefault="005A76E5" w:rsidP="005A76E5">
            <w:pPr>
              <w:jc w:val="center"/>
              <w:rPr>
                <w:rFonts w:ascii="Arial" w:eastAsiaTheme="minorHAnsi" w:hAnsi="Arial" w:cs="Arial"/>
                <w:color w:val="auto"/>
                <w:sz w:val="12"/>
                <w:szCs w:val="12"/>
                <w:lang w:eastAsia="en-US"/>
              </w:rPr>
            </w:pPr>
            <w:r w:rsidRPr="005A76E5">
              <w:rPr>
                <w:rFonts w:ascii="Arial" w:eastAsiaTheme="minorHAnsi" w:hAnsi="Arial" w:cs="Arial"/>
                <w:color w:val="auto"/>
                <w:sz w:val="12"/>
                <w:szCs w:val="12"/>
                <w:lang w:eastAsia="en-US"/>
              </w:rPr>
              <w:t>2.</w:t>
            </w:r>
          </w:p>
        </w:tc>
        <w:tc>
          <w:tcPr>
            <w:tcW w:w="709" w:type="dxa"/>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994" w:type="dxa"/>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850" w:type="dxa"/>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425" w:type="dxa"/>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709" w:type="dxa"/>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992" w:type="dxa"/>
            <w:gridSpan w:val="2"/>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284" w:type="dxa"/>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992" w:type="dxa"/>
            <w:gridSpan w:val="2"/>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709" w:type="dxa"/>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c>
          <w:tcPr>
            <w:tcW w:w="3827" w:type="dxa"/>
            <w:gridSpan w:val="2"/>
            <w:tcBorders>
              <w:bottom w:val="single" w:sz="4" w:space="0" w:color="auto"/>
            </w:tcBorders>
          </w:tcPr>
          <w:p w:rsidR="005A76E5" w:rsidRPr="005A76E5" w:rsidRDefault="005A76E5" w:rsidP="005A76E5">
            <w:pPr>
              <w:jc w:val="both"/>
              <w:rPr>
                <w:rFonts w:ascii="Arial" w:eastAsiaTheme="minorHAnsi" w:hAnsi="Arial" w:cs="Arial"/>
                <w:color w:val="auto"/>
                <w:sz w:val="12"/>
                <w:szCs w:val="12"/>
                <w:lang w:eastAsia="en-US"/>
              </w:rPr>
            </w:pPr>
          </w:p>
        </w:tc>
      </w:tr>
    </w:tbl>
    <w:p w:rsidR="005A76E5" w:rsidRPr="005A76E5" w:rsidRDefault="005A76E5" w:rsidP="005A76E5">
      <w:pPr>
        <w:rPr>
          <w:rFonts w:ascii="Arial" w:eastAsiaTheme="minorHAnsi" w:hAnsi="Arial" w:cs="Arial"/>
          <w:color w:val="auto"/>
          <w:sz w:val="16"/>
          <w:szCs w:val="16"/>
          <w:lang w:eastAsia="en-US"/>
        </w:rPr>
      </w:pPr>
    </w:p>
    <w:tbl>
      <w:tblPr>
        <w:tblStyle w:val="54"/>
        <w:tblW w:w="11057" w:type="dxa"/>
        <w:tblInd w:w="-34" w:type="dxa"/>
        <w:tblLayout w:type="fixed"/>
        <w:tblLook w:val="04A0" w:firstRow="1" w:lastRow="0" w:firstColumn="1" w:lastColumn="0" w:noHBand="0" w:noVBand="1"/>
      </w:tblPr>
      <w:tblGrid>
        <w:gridCol w:w="947"/>
        <w:gridCol w:w="1250"/>
        <w:gridCol w:w="922"/>
        <w:gridCol w:w="567"/>
        <w:gridCol w:w="567"/>
        <w:gridCol w:w="425"/>
        <w:gridCol w:w="851"/>
        <w:gridCol w:w="992"/>
        <w:gridCol w:w="851"/>
        <w:gridCol w:w="3402"/>
        <w:gridCol w:w="236"/>
        <w:gridCol w:w="47"/>
      </w:tblGrid>
      <w:tr w:rsidR="005A76E5" w:rsidRPr="005A76E5" w:rsidTr="00CF73CD">
        <w:tc>
          <w:tcPr>
            <w:tcW w:w="11057" w:type="dxa"/>
            <w:gridSpan w:val="12"/>
            <w:tcBorders>
              <w:top w:val="nil"/>
              <w:left w:val="nil"/>
              <w:right w:val="nil"/>
            </w:tcBorders>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 xml:space="preserve">Раздел </w:t>
            </w:r>
            <w:r w:rsidRPr="005A76E5">
              <w:rPr>
                <w:rFonts w:ascii="Arial" w:eastAsiaTheme="minorHAnsi" w:hAnsi="Arial" w:cs="Arial"/>
                <w:color w:val="auto"/>
                <w:sz w:val="16"/>
                <w:szCs w:val="16"/>
                <w:lang w:val="en-US" w:eastAsia="en-US"/>
              </w:rPr>
              <w:t>II</w:t>
            </w:r>
            <w:r w:rsidRPr="005A76E5">
              <w:rPr>
                <w:rFonts w:ascii="Arial" w:eastAsiaTheme="minorHAnsi" w:hAnsi="Arial" w:cs="Arial"/>
                <w:color w:val="auto"/>
                <w:sz w:val="16"/>
                <w:szCs w:val="16"/>
                <w:lang w:eastAsia="en-US"/>
              </w:rPr>
              <w:t xml:space="preserve">. Дополнительный перечень отдельных видов товаров, работ, услуг, определенный </w:t>
            </w:r>
            <w:r w:rsidRPr="005A76E5">
              <w:rPr>
                <w:rFonts w:ascii="Arial" w:eastAsia="Calibri" w:hAnsi="Arial" w:cs="Arial"/>
                <w:color w:val="auto"/>
                <w:sz w:val="16"/>
                <w:szCs w:val="16"/>
                <w:lang w:eastAsia="en-US"/>
              </w:rPr>
              <w:t>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w:t>
            </w:r>
          </w:p>
        </w:tc>
      </w:tr>
      <w:tr w:rsidR="005A76E5" w:rsidRPr="005A76E5" w:rsidTr="00CF73CD">
        <w:trPr>
          <w:gridAfter w:val="1"/>
          <w:wAfter w:w="47" w:type="dxa"/>
        </w:trPr>
        <w:tc>
          <w:tcPr>
            <w:tcW w:w="947"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1.</w:t>
            </w:r>
          </w:p>
        </w:tc>
        <w:tc>
          <w:tcPr>
            <w:tcW w:w="1250" w:type="dxa"/>
          </w:tcPr>
          <w:p w:rsidR="005A76E5" w:rsidRPr="005A76E5" w:rsidRDefault="005A76E5" w:rsidP="005A76E5">
            <w:pPr>
              <w:jc w:val="both"/>
              <w:rPr>
                <w:rFonts w:ascii="Arial" w:eastAsiaTheme="minorHAnsi" w:hAnsi="Arial" w:cs="Arial"/>
                <w:color w:val="auto"/>
                <w:sz w:val="16"/>
                <w:szCs w:val="16"/>
                <w:lang w:eastAsia="en-US"/>
              </w:rPr>
            </w:pPr>
          </w:p>
        </w:tc>
        <w:tc>
          <w:tcPr>
            <w:tcW w:w="922" w:type="dxa"/>
          </w:tcPr>
          <w:p w:rsidR="005A76E5" w:rsidRPr="005A76E5" w:rsidRDefault="005A76E5" w:rsidP="005A76E5">
            <w:pPr>
              <w:jc w:val="both"/>
              <w:rPr>
                <w:rFonts w:ascii="Arial" w:eastAsiaTheme="minorHAnsi" w:hAnsi="Arial" w:cs="Arial"/>
                <w:color w:val="auto"/>
                <w:sz w:val="16"/>
                <w:szCs w:val="16"/>
                <w:lang w:eastAsia="en-US"/>
              </w:rPr>
            </w:pPr>
          </w:p>
        </w:tc>
        <w:tc>
          <w:tcPr>
            <w:tcW w:w="567" w:type="dxa"/>
          </w:tcPr>
          <w:p w:rsidR="005A76E5" w:rsidRPr="005A76E5" w:rsidRDefault="005A76E5" w:rsidP="005A76E5">
            <w:pPr>
              <w:jc w:val="both"/>
              <w:rPr>
                <w:rFonts w:ascii="Arial" w:eastAsiaTheme="minorHAnsi" w:hAnsi="Arial" w:cs="Arial"/>
                <w:color w:val="auto"/>
                <w:sz w:val="16"/>
                <w:szCs w:val="16"/>
                <w:lang w:eastAsia="en-US"/>
              </w:rPr>
            </w:pPr>
          </w:p>
        </w:tc>
        <w:tc>
          <w:tcPr>
            <w:tcW w:w="567" w:type="dxa"/>
          </w:tcPr>
          <w:p w:rsidR="005A76E5" w:rsidRPr="005A76E5" w:rsidRDefault="005A76E5" w:rsidP="005A76E5">
            <w:pPr>
              <w:jc w:val="both"/>
              <w:rPr>
                <w:rFonts w:ascii="Arial" w:eastAsiaTheme="minorHAnsi" w:hAnsi="Arial" w:cs="Arial"/>
                <w:color w:val="auto"/>
                <w:sz w:val="16"/>
                <w:szCs w:val="16"/>
                <w:lang w:eastAsia="en-US"/>
              </w:rPr>
            </w:pPr>
          </w:p>
        </w:tc>
        <w:tc>
          <w:tcPr>
            <w:tcW w:w="425"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r w:rsidRPr="005A76E5">
              <w:rPr>
                <w:rFonts w:ascii="Arial" w:eastAsiaTheme="minorHAnsi" w:hAnsi="Arial" w:cs="Arial"/>
                <w:color w:val="auto"/>
                <w:sz w:val="16"/>
                <w:szCs w:val="16"/>
                <w:vertAlign w:val="superscript"/>
                <w:lang w:val="en-US" w:eastAsia="en-US"/>
              </w:rPr>
              <w:endnoteReference w:customMarkFollows="1" w:id="1"/>
              <w:t>**</w:t>
            </w:r>
          </w:p>
        </w:tc>
        <w:tc>
          <w:tcPr>
            <w:tcW w:w="851"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p>
        </w:tc>
        <w:tc>
          <w:tcPr>
            <w:tcW w:w="992" w:type="dxa"/>
          </w:tcPr>
          <w:p w:rsidR="005A76E5" w:rsidRPr="005A76E5" w:rsidRDefault="005A76E5" w:rsidP="005A76E5">
            <w:pPr>
              <w:jc w:val="both"/>
              <w:rPr>
                <w:rFonts w:ascii="Arial" w:eastAsiaTheme="minorHAnsi" w:hAnsi="Arial" w:cs="Arial"/>
                <w:color w:val="auto"/>
                <w:sz w:val="16"/>
                <w:szCs w:val="16"/>
                <w:lang w:eastAsia="en-US"/>
              </w:rPr>
            </w:pPr>
          </w:p>
        </w:tc>
        <w:tc>
          <w:tcPr>
            <w:tcW w:w="851" w:type="dxa"/>
          </w:tcPr>
          <w:p w:rsidR="005A76E5" w:rsidRPr="005A76E5" w:rsidRDefault="005A76E5" w:rsidP="005A76E5">
            <w:pPr>
              <w:jc w:val="both"/>
              <w:rPr>
                <w:rFonts w:ascii="Arial" w:eastAsiaTheme="minorHAnsi" w:hAnsi="Arial" w:cs="Arial"/>
                <w:color w:val="auto"/>
                <w:sz w:val="16"/>
                <w:szCs w:val="16"/>
                <w:lang w:eastAsia="en-US"/>
              </w:rPr>
            </w:pPr>
          </w:p>
        </w:tc>
        <w:tc>
          <w:tcPr>
            <w:tcW w:w="3402"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p>
        </w:tc>
        <w:tc>
          <w:tcPr>
            <w:tcW w:w="236"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p>
        </w:tc>
      </w:tr>
      <w:tr w:rsidR="005A76E5" w:rsidRPr="005A76E5" w:rsidTr="00CF73CD">
        <w:trPr>
          <w:gridAfter w:val="1"/>
          <w:wAfter w:w="47" w:type="dxa"/>
        </w:trPr>
        <w:tc>
          <w:tcPr>
            <w:tcW w:w="947"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eastAsia="en-US"/>
              </w:rPr>
              <w:t>2.</w:t>
            </w:r>
          </w:p>
        </w:tc>
        <w:tc>
          <w:tcPr>
            <w:tcW w:w="1250" w:type="dxa"/>
          </w:tcPr>
          <w:p w:rsidR="005A76E5" w:rsidRPr="005A76E5" w:rsidRDefault="005A76E5" w:rsidP="005A76E5">
            <w:pPr>
              <w:jc w:val="both"/>
              <w:rPr>
                <w:rFonts w:ascii="Arial" w:eastAsiaTheme="minorHAnsi" w:hAnsi="Arial" w:cs="Arial"/>
                <w:color w:val="auto"/>
                <w:sz w:val="16"/>
                <w:szCs w:val="16"/>
                <w:lang w:eastAsia="en-US"/>
              </w:rPr>
            </w:pPr>
          </w:p>
        </w:tc>
        <w:tc>
          <w:tcPr>
            <w:tcW w:w="922" w:type="dxa"/>
          </w:tcPr>
          <w:p w:rsidR="005A76E5" w:rsidRPr="005A76E5" w:rsidRDefault="005A76E5" w:rsidP="005A76E5">
            <w:pPr>
              <w:jc w:val="both"/>
              <w:rPr>
                <w:rFonts w:ascii="Arial" w:eastAsiaTheme="minorHAnsi" w:hAnsi="Arial" w:cs="Arial"/>
                <w:color w:val="auto"/>
                <w:sz w:val="16"/>
                <w:szCs w:val="16"/>
                <w:lang w:eastAsia="en-US"/>
              </w:rPr>
            </w:pPr>
          </w:p>
        </w:tc>
        <w:tc>
          <w:tcPr>
            <w:tcW w:w="567" w:type="dxa"/>
          </w:tcPr>
          <w:p w:rsidR="005A76E5" w:rsidRPr="005A76E5" w:rsidRDefault="005A76E5" w:rsidP="005A76E5">
            <w:pPr>
              <w:jc w:val="both"/>
              <w:rPr>
                <w:rFonts w:ascii="Arial" w:eastAsiaTheme="minorHAnsi" w:hAnsi="Arial" w:cs="Arial"/>
                <w:color w:val="auto"/>
                <w:sz w:val="16"/>
                <w:szCs w:val="16"/>
                <w:lang w:eastAsia="en-US"/>
              </w:rPr>
            </w:pPr>
          </w:p>
        </w:tc>
        <w:tc>
          <w:tcPr>
            <w:tcW w:w="567" w:type="dxa"/>
          </w:tcPr>
          <w:p w:rsidR="005A76E5" w:rsidRPr="005A76E5" w:rsidRDefault="005A76E5" w:rsidP="005A76E5">
            <w:pPr>
              <w:jc w:val="both"/>
              <w:rPr>
                <w:rFonts w:ascii="Arial" w:eastAsiaTheme="minorHAnsi" w:hAnsi="Arial" w:cs="Arial"/>
                <w:color w:val="auto"/>
                <w:sz w:val="16"/>
                <w:szCs w:val="16"/>
                <w:lang w:eastAsia="en-US"/>
              </w:rPr>
            </w:pPr>
          </w:p>
        </w:tc>
        <w:tc>
          <w:tcPr>
            <w:tcW w:w="425"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p>
        </w:tc>
        <w:tc>
          <w:tcPr>
            <w:tcW w:w="851"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p>
        </w:tc>
        <w:tc>
          <w:tcPr>
            <w:tcW w:w="992" w:type="dxa"/>
          </w:tcPr>
          <w:p w:rsidR="005A76E5" w:rsidRPr="005A76E5" w:rsidRDefault="005A76E5" w:rsidP="005A76E5">
            <w:pPr>
              <w:jc w:val="both"/>
              <w:rPr>
                <w:rFonts w:ascii="Arial" w:eastAsiaTheme="minorHAnsi" w:hAnsi="Arial" w:cs="Arial"/>
                <w:color w:val="auto"/>
                <w:sz w:val="16"/>
                <w:szCs w:val="16"/>
                <w:lang w:eastAsia="en-US"/>
              </w:rPr>
            </w:pPr>
          </w:p>
        </w:tc>
        <w:tc>
          <w:tcPr>
            <w:tcW w:w="851" w:type="dxa"/>
          </w:tcPr>
          <w:p w:rsidR="005A76E5" w:rsidRPr="005A76E5" w:rsidRDefault="005A76E5" w:rsidP="005A76E5">
            <w:pPr>
              <w:jc w:val="both"/>
              <w:rPr>
                <w:rFonts w:ascii="Arial" w:eastAsiaTheme="minorHAnsi" w:hAnsi="Arial" w:cs="Arial"/>
                <w:color w:val="auto"/>
                <w:sz w:val="16"/>
                <w:szCs w:val="16"/>
                <w:lang w:eastAsia="en-US"/>
              </w:rPr>
            </w:pPr>
          </w:p>
        </w:tc>
        <w:tc>
          <w:tcPr>
            <w:tcW w:w="3402"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p>
        </w:tc>
        <w:tc>
          <w:tcPr>
            <w:tcW w:w="236" w:type="dxa"/>
          </w:tcPr>
          <w:p w:rsidR="005A76E5" w:rsidRPr="005A76E5" w:rsidRDefault="005A76E5" w:rsidP="005A76E5">
            <w:pPr>
              <w:jc w:val="center"/>
              <w:rPr>
                <w:rFonts w:ascii="Arial" w:eastAsiaTheme="minorHAnsi" w:hAnsi="Arial" w:cs="Arial"/>
                <w:color w:val="auto"/>
                <w:sz w:val="16"/>
                <w:szCs w:val="16"/>
                <w:lang w:eastAsia="en-US"/>
              </w:rPr>
            </w:pPr>
            <w:r w:rsidRPr="005A76E5">
              <w:rPr>
                <w:rFonts w:ascii="Arial" w:eastAsiaTheme="minorHAnsi" w:hAnsi="Arial" w:cs="Arial"/>
                <w:color w:val="auto"/>
                <w:sz w:val="16"/>
                <w:szCs w:val="16"/>
                <w:lang w:val="en-US" w:eastAsia="en-US"/>
              </w:rPr>
              <w:t>x</w:t>
            </w:r>
          </w:p>
        </w:tc>
      </w:tr>
    </w:tbl>
    <w:p w:rsidR="005A76E5" w:rsidRPr="005A76E5" w:rsidRDefault="005A76E5" w:rsidP="005A76E5">
      <w:pPr>
        <w:jc w:val="both"/>
        <w:rPr>
          <w:rFonts w:ascii="Arial" w:eastAsiaTheme="minorHAnsi" w:hAnsi="Arial" w:cs="Arial"/>
          <w:color w:val="auto"/>
          <w:sz w:val="16"/>
          <w:szCs w:val="16"/>
          <w:lang w:eastAsia="en-US"/>
        </w:rPr>
      </w:pPr>
    </w:p>
    <w:p w:rsidR="005A76E5" w:rsidRPr="005A76E5" w:rsidRDefault="005A76E5" w:rsidP="005A76E5">
      <w:pPr>
        <w:ind w:left="142" w:right="111" w:firstLine="567"/>
        <w:jc w:val="both"/>
        <w:rPr>
          <w:rFonts w:ascii="Arial" w:eastAsiaTheme="minorEastAsia" w:hAnsi="Arial" w:cs="Arial"/>
          <w:color w:val="auto"/>
          <w:sz w:val="16"/>
          <w:szCs w:val="16"/>
        </w:rPr>
      </w:pPr>
      <w:proofErr w:type="gramStart"/>
      <w:r w:rsidRPr="005A76E5">
        <w:rPr>
          <w:rFonts w:ascii="Arial" w:eastAsiaTheme="minorEastAsia" w:hAnsi="Arial" w:cs="Arial"/>
          <w:color w:val="auto"/>
          <w:sz w:val="16"/>
          <w:szCs w:val="16"/>
        </w:rPr>
        <w:t xml:space="preserve">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устанавливаются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предусмотренным Правилами </w:t>
      </w:r>
      <w:r w:rsidRPr="005A76E5">
        <w:rPr>
          <w:rFonts w:ascii="Arial" w:eastAsia="Calibri" w:hAnsi="Arial" w:cs="Arial"/>
          <w:color w:val="auto"/>
          <w:sz w:val="16"/>
          <w:szCs w:val="16"/>
        </w:rPr>
        <w:t xml:space="preserve">определения требований к закупаемым органами местного самоуправления Благодарненского муниципального района Ставропольского края, органами </w:t>
      </w:r>
      <w:r w:rsidRPr="005A76E5">
        <w:rPr>
          <w:rFonts w:ascii="Arial" w:eastAsia="Calibri" w:hAnsi="Arial" w:cs="Arial"/>
          <w:color w:val="auto"/>
          <w:sz w:val="16"/>
          <w:szCs w:val="16"/>
        </w:rPr>
        <w:lastRenderedPageBreak/>
        <w:t>администрации Благодарненского муниципального района</w:t>
      </w:r>
      <w:proofErr w:type="gramEnd"/>
      <w:r w:rsidRPr="005A76E5">
        <w:rPr>
          <w:rFonts w:ascii="Arial" w:eastAsia="Calibri" w:hAnsi="Arial" w:cs="Arial"/>
          <w:color w:val="auto"/>
          <w:sz w:val="16"/>
          <w:szCs w:val="16"/>
        </w:rPr>
        <w:t xml:space="preserve"> </w:t>
      </w:r>
      <w:proofErr w:type="gramStart"/>
      <w:r w:rsidRPr="005A76E5">
        <w:rPr>
          <w:rFonts w:ascii="Arial" w:eastAsia="Calibri" w:hAnsi="Arial" w:cs="Arial"/>
          <w:color w:val="auto"/>
          <w:sz w:val="16"/>
          <w:szCs w:val="16"/>
        </w:rPr>
        <w:t>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w:t>
      </w:r>
      <w:r w:rsidRPr="005A76E5">
        <w:rPr>
          <w:rFonts w:ascii="Arial" w:eastAsiaTheme="minorEastAsia" w:hAnsi="Arial" w:cs="Arial"/>
          <w:color w:val="auto"/>
          <w:sz w:val="16"/>
          <w:szCs w:val="16"/>
        </w:rPr>
        <w:t>, утвержденными  администрацией Благодарненского муниципального района Ставропольского края.</w:t>
      </w:r>
      <w:proofErr w:type="gramEnd"/>
    </w:p>
    <w:p w:rsidR="005A76E5" w:rsidRPr="005A76E5" w:rsidRDefault="005A76E5" w:rsidP="005A76E5">
      <w:pPr>
        <w:jc w:val="both"/>
        <w:rPr>
          <w:rFonts w:ascii="Arial" w:eastAsiaTheme="minorHAnsi" w:hAnsi="Arial" w:cs="Arial"/>
          <w:color w:val="auto"/>
          <w:sz w:val="16"/>
          <w:szCs w:val="16"/>
          <w:lang w:eastAsia="en-US"/>
        </w:rPr>
      </w:pPr>
      <w:r w:rsidRPr="005A76E5">
        <w:rPr>
          <w:rFonts w:ascii="Arial" w:eastAsiaTheme="minorHAnsi" w:hAnsi="Arial" w:cs="Arial"/>
          <w:color w:val="auto"/>
          <w:sz w:val="16"/>
          <w:szCs w:val="16"/>
          <w:vertAlign w:val="superscript"/>
          <w:lang w:eastAsia="en-US"/>
        </w:rPr>
        <w:t>**</w:t>
      </w:r>
      <w:r w:rsidRPr="005A76E5">
        <w:rPr>
          <w:rFonts w:ascii="Arial" w:eastAsiaTheme="minorHAnsi" w:hAnsi="Arial" w:cs="Arial"/>
          <w:color w:val="auto"/>
          <w:sz w:val="16"/>
          <w:szCs w:val="16"/>
          <w:lang w:eastAsia="en-US"/>
        </w:rPr>
        <w:t xml:space="preserve"> Знак «х» означает, что данная строка по соответствующей графе не заполняется</w:t>
      </w:r>
    </w:p>
    <w:p w:rsidR="006C1BAA" w:rsidRDefault="006C1BAA" w:rsidP="005A76E5">
      <w:pPr>
        <w:rPr>
          <w:rFonts w:ascii="Arial" w:eastAsiaTheme="minorHAnsi" w:hAnsi="Arial" w:cs="Arial"/>
          <w:color w:val="auto"/>
          <w:sz w:val="16"/>
          <w:szCs w:val="16"/>
          <w:lang w:eastAsia="en-US"/>
        </w:rPr>
      </w:pPr>
    </w:p>
    <w:p w:rsidR="006C1BAA" w:rsidRDefault="006C1BAA" w:rsidP="005A76E5">
      <w:pPr>
        <w:rPr>
          <w:rFonts w:ascii="Arial" w:eastAsiaTheme="minorHAnsi" w:hAnsi="Arial" w:cs="Arial"/>
          <w:color w:val="auto"/>
          <w:sz w:val="16"/>
          <w:szCs w:val="16"/>
          <w:lang w:eastAsia="en-US"/>
        </w:rPr>
      </w:pPr>
    </w:p>
    <w:p w:rsidR="00A16E94" w:rsidRDefault="00A16E94" w:rsidP="005A76E5">
      <w:pPr>
        <w:rPr>
          <w:rFonts w:ascii="Arial" w:eastAsiaTheme="minorHAnsi" w:hAnsi="Arial" w:cs="Arial"/>
          <w:color w:val="auto"/>
          <w:sz w:val="16"/>
          <w:szCs w:val="16"/>
          <w:lang w:eastAsia="en-US"/>
        </w:rPr>
      </w:pPr>
    </w:p>
    <w:p w:rsidR="006C1BAA" w:rsidRDefault="006C1BAA" w:rsidP="005A76E5">
      <w:pPr>
        <w:rPr>
          <w:rFonts w:ascii="Arial" w:eastAsiaTheme="minorHAnsi" w:hAnsi="Arial" w:cs="Arial"/>
          <w:color w:val="auto"/>
          <w:sz w:val="16"/>
          <w:szCs w:val="16"/>
          <w:lang w:eastAsia="en-US"/>
        </w:rPr>
      </w:pPr>
    </w:p>
    <w:tbl>
      <w:tblPr>
        <w:tblStyle w:val="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6C1BAA" w:rsidRPr="006C1BAA" w:rsidTr="00363674">
        <w:tc>
          <w:tcPr>
            <w:tcW w:w="10988" w:type="dxa"/>
          </w:tcPr>
          <w:p w:rsidR="006C1BAA" w:rsidRPr="006C1BAA" w:rsidRDefault="006C1BAA" w:rsidP="006C1BAA">
            <w:pPr>
              <w:jc w:val="center"/>
              <w:rPr>
                <w:rFonts w:ascii="Arial" w:eastAsiaTheme="minorHAnsi" w:hAnsi="Arial" w:cs="Arial"/>
                <w:color w:val="auto"/>
                <w:sz w:val="16"/>
                <w:szCs w:val="16"/>
                <w:lang w:eastAsia="en-US"/>
              </w:rPr>
            </w:pPr>
            <w:r w:rsidRPr="006C1BAA">
              <w:rPr>
                <w:rFonts w:ascii="Arial" w:eastAsiaTheme="minorHAnsi" w:hAnsi="Arial" w:cs="Arial"/>
                <w:color w:val="auto"/>
                <w:sz w:val="16"/>
                <w:szCs w:val="16"/>
                <w:lang w:eastAsia="en-US"/>
              </w:rPr>
              <w:t>Приложение 2</w:t>
            </w:r>
          </w:p>
          <w:p w:rsidR="006C1BAA" w:rsidRPr="006C1BAA" w:rsidRDefault="006C1BAA" w:rsidP="006C1BAA">
            <w:pPr>
              <w:jc w:val="center"/>
              <w:rPr>
                <w:rFonts w:ascii="Arial" w:eastAsiaTheme="minorHAnsi" w:hAnsi="Arial" w:cs="Arial"/>
                <w:color w:val="auto"/>
                <w:sz w:val="16"/>
                <w:szCs w:val="16"/>
                <w:lang w:eastAsia="en-US"/>
              </w:rPr>
            </w:pPr>
            <w:proofErr w:type="gramStart"/>
            <w:r w:rsidRPr="006C1BAA">
              <w:rPr>
                <w:rFonts w:ascii="Arial" w:eastAsiaTheme="minorHAnsi" w:hAnsi="Arial" w:cs="Arial"/>
                <w:color w:val="auto"/>
                <w:sz w:val="16"/>
                <w:szCs w:val="16"/>
                <w:lang w:eastAsia="en-US"/>
              </w:rPr>
              <w:t xml:space="preserve">к </w:t>
            </w:r>
            <w:hyperlink r:id="rId40" w:history="1">
              <w:r w:rsidRPr="006C1BAA">
                <w:rPr>
                  <w:rFonts w:ascii="Arial" w:eastAsia="Calibri" w:hAnsi="Arial" w:cs="Arial"/>
                  <w:color w:val="auto"/>
                  <w:sz w:val="16"/>
                  <w:szCs w:val="16"/>
                  <w:lang w:eastAsia="en-US"/>
                </w:rPr>
                <w:t>правила</w:t>
              </w:r>
            </w:hyperlink>
            <w:r w:rsidRPr="006C1BAA">
              <w:rPr>
                <w:rFonts w:ascii="Arial" w:eastAsia="Calibri" w:hAnsi="Arial" w:cs="Arial"/>
                <w:color w:val="auto"/>
                <w:sz w:val="16"/>
                <w:szCs w:val="16"/>
                <w:lang w:eastAsia="en-US"/>
              </w:rPr>
              <w:t>м определения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w:t>
            </w:r>
            <w:proofErr w:type="gramEnd"/>
          </w:p>
        </w:tc>
      </w:tr>
    </w:tbl>
    <w:p w:rsidR="006C1BAA" w:rsidRDefault="006C1BAA" w:rsidP="005A76E5">
      <w:pPr>
        <w:rPr>
          <w:rFonts w:ascii="Arial" w:eastAsiaTheme="minorHAnsi" w:hAnsi="Arial" w:cs="Arial"/>
          <w:color w:val="auto"/>
          <w:sz w:val="16"/>
          <w:szCs w:val="16"/>
          <w:lang w:eastAsia="en-US"/>
        </w:rPr>
      </w:pPr>
    </w:p>
    <w:p w:rsidR="006C1BAA" w:rsidRDefault="006C1BAA" w:rsidP="005A76E5">
      <w:pPr>
        <w:rPr>
          <w:rFonts w:ascii="Arial" w:eastAsiaTheme="minorHAnsi" w:hAnsi="Arial" w:cs="Arial"/>
          <w:color w:val="auto"/>
          <w:sz w:val="16"/>
          <w:szCs w:val="16"/>
          <w:lang w:eastAsia="en-US"/>
        </w:rPr>
      </w:pPr>
    </w:p>
    <w:p w:rsidR="006C1BAA" w:rsidRPr="006C1BAA" w:rsidRDefault="006C1BAA" w:rsidP="006C1BAA">
      <w:pPr>
        <w:tabs>
          <w:tab w:val="left" w:pos="0"/>
        </w:tabs>
        <w:jc w:val="center"/>
        <w:rPr>
          <w:rFonts w:ascii="Arial" w:eastAsiaTheme="minorHAnsi" w:hAnsi="Arial" w:cs="Arial"/>
          <w:color w:val="auto"/>
          <w:sz w:val="16"/>
          <w:szCs w:val="16"/>
          <w:lang w:eastAsia="en-US"/>
        </w:rPr>
      </w:pPr>
      <w:r w:rsidRPr="006C1BAA">
        <w:rPr>
          <w:rFonts w:ascii="Arial" w:eastAsiaTheme="minorHAnsi" w:hAnsi="Arial" w:cs="Arial"/>
          <w:color w:val="auto"/>
          <w:sz w:val="16"/>
          <w:szCs w:val="16"/>
          <w:lang w:eastAsia="en-US"/>
        </w:rPr>
        <w:t>ОБЯЗАТЕЛЬНЫЙ ПЕРЕЧЕНЬ</w:t>
      </w:r>
    </w:p>
    <w:p w:rsidR="006C1BAA" w:rsidRPr="006C1BAA" w:rsidRDefault="006C1BAA" w:rsidP="006C1BAA">
      <w:pPr>
        <w:tabs>
          <w:tab w:val="left" w:pos="0"/>
        </w:tabs>
        <w:jc w:val="center"/>
        <w:rPr>
          <w:rFonts w:ascii="Arial" w:eastAsiaTheme="minorHAnsi" w:hAnsi="Arial" w:cs="Arial"/>
          <w:color w:val="auto"/>
          <w:sz w:val="16"/>
          <w:szCs w:val="16"/>
          <w:lang w:eastAsia="en-US"/>
        </w:rPr>
      </w:pPr>
      <w:r w:rsidRPr="006C1BAA">
        <w:rPr>
          <w:rFonts w:ascii="Arial" w:eastAsiaTheme="minorHAnsi" w:hAnsi="Arial" w:cs="Arial"/>
          <w:color w:val="auto"/>
          <w:sz w:val="16"/>
          <w:szCs w:val="16"/>
          <w:lang w:eastAsia="en-US"/>
        </w:rPr>
        <w:t>отдельных видов товаров, работ, услуг, в отношении которых устанавливаются требования к потребительским свойствам (в том числе качеству) и иным характеристикам (в том числе предельные цены товаров, работ, услуг)</w:t>
      </w:r>
    </w:p>
    <w:p w:rsidR="006C1BAA" w:rsidRPr="006C1BAA" w:rsidRDefault="006C1BAA" w:rsidP="006C1BAA">
      <w:pPr>
        <w:rPr>
          <w:rFonts w:ascii="Arial" w:eastAsiaTheme="minorHAnsi" w:hAnsi="Arial" w:cs="Arial"/>
          <w:color w:val="auto"/>
          <w:sz w:val="16"/>
          <w:szCs w:val="16"/>
          <w:lang w:eastAsia="en-US"/>
        </w:rPr>
      </w:pPr>
    </w:p>
    <w:p w:rsidR="006C1BAA" w:rsidRDefault="006C1BAA" w:rsidP="005A76E5">
      <w:pPr>
        <w:rPr>
          <w:rFonts w:ascii="Arial" w:eastAsiaTheme="minorHAnsi" w:hAnsi="Arial" w:cs="Arial"/>
          <w:color w:val="auto"/>
          <w:sz w:val="16"/>
          <w:szCs w:val="16"/>
          <w:lang w:eastAsia="en-US"/>
        </w:rPr>
      </w:pPr>
    </w:p>
    <w:tbl>
      <w:tblPr>
        <w:tblStyle w:val="72"/>
        <w:tblW w:w="11165" w:type="dxa"/>
        <w:tblLayout w:type="fixed"/>
        <w:tblLook w:val="04A0" w:firstRow="1" w:lastRow="0" w:firstColumn="1" w:lastColumn="0" w:noHBand="0" w:noVBand="1"/>
      </w:tblPr>
      <w:tblGrid>
        <w:gridCol w:w="567"/>
        <w:gridCol w:w="709"/>
        <w:gridCol w:w="2093"/>
        <w:gridCol w:w="2268"/>
        <w:gridCol w:w="708"/>
        <w:gridCol w:w="709"/>
        <w:gridCol w:w="992"/>
        <w:gridCol w:w="993"/>
        <w:gridCol w:w="1134"/>
        <w:gridCol w:w="992"/>
      </w:tblGrid>
      <w:tr w:rsidR="003F300D" w:rsidRPr="003F300D" w:rsidTr="003A6F16">
        <w:tc>
          <w:tcPr>
            <w:tcW w:w="567" w:type="dxa"/>
            <w:vMerge w:val="restart"/>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w:t>
            </w:r>
          </w:p>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roofErr w:type="spellStart"/>
            <w:r w:rsidRPr="003F300D">
              <w:rPr>
                <w:rFonts w:ascii="Arial" w:eastAsiaTheme="minorHAnsi" w:hAnsi="Arial" w:cs="Arial"/>
                <w:color w:val="auto"/>
                <w:sz w:val="12"/>
                <w:szCs w:val="12"/>
                <w:lang w:eastAsia="en-US"/>
              </w:rPr>
              <w:t>пп</w:t>
            </w:r>
            <w:proofErr w:type="spellEnd"/>
          </w:p>
        </w:tc>
        <w:tc>
          <w:tcPr>
            <w:tcW w:w="709" w:type="dxa"/>
            <w:vMerge w:val="restart"/>
            <w:textDirection w:val="btLr"/>
          </w:tcPr>
          <w:p w:rsidR="003F300D" w:rsidRPr="003F300D" w:rsidRDefault="003F300D" w:rsidP="003F300D">
            <w:pPr>
              <w:tabs>
                <w:tab w:val="left" w:pos="0"/>
              </w:tabs>
              <w:spacing w:line="240" w:lineRule="exact"/>
              <w:ind w:left="113" w:right="113"/>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Код по ОКПД</w:t>
            </w:r>
          </w:p>
        </w:tc>
        <w:tc>
          <w:tcPr>
            <w:tcW w:w="2093" w:type="dxa"/>
            <w:vMerge w:val="restart"/>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Наименование отдельного вида товаров, работ, услуг</w:t>
            </w:r>
          </w:p>
        </w:tc>
        <w:tc>
          <w:tcPr>
            <w:tcW w:w="7796" w:type="dxa"/>
            <w:gridSpan w:val="7"/>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r w:rsidRPr="003F300D">
              <w:rPr>
                <w:rFonts w:ascii="Arial" w:eastAsiaTheme="minorHAnsi" w:hAnsi="Arial" w:cs="Arial"/>
                <w:color w:val="auto"/>
                <w:sz w:val="12"/>
                <w:szCs w:val="12"/>
                <w:vertAlign w:val="superscript"/>
                <w:lang w:eastAsia="en-US"/>
              </w:rPr>
              <w:endnoteReference w:id="2"/>
            </w:r>
          </w:p>
        </w:tc>
      </w:tr>
      <w:tr w:rsidR="003F300D" w:rsidRPr="003F300D" w:rsidTr="003A6F16">
        <w:tc>
          <w:tcPr>
            <w:tcW w:w="567" w:type="dxa"/>
            <w:vMerge/>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709" w:type="dxa"/>
            <w:vMerge/>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2093" w:type="dxa"/>
            <w:vMerge/>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2268" w:type="dxa"/>
            <w:vMerge w:val="restart"/>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наименование характеристики</w:t>
            </w:r>
          </w:p>
        </w:tc>
        <w:tc>
          <w:tcPr>
            <w:tcW w:w="1417" w:type="dxa"/>
            <w:gridSpan w:val="2"/>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единица измерения</w:t>
            </w:r>
          </w:p>
        </w:tc>
        <w:tc>
          <w:tcPr>
            <w:tcW w:w="4111" w:type="dxa"/>
            <w:gridSpan w:val="4"/>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должности муниципальной службы в органах местного самоуправления Благодарненского муниципального района Ставропольского края, в органах администрации Благодарненского муниципального района Ставропольского края, являющихся  юридическими  лицами</w:t>
            </w:r>
          </w:p>
        </w:tc>
      </w:tr>
      <w:tr w:rsidR="003A6F16" w:rsidRPr="003F300D" w:rsidTr="003A6F16">
        <w:trPr>
          <w:cantSplit/>
          <w:trHeight w:val="1915"/>
        </w:trPr>
        <w:tc>
          <w:tcPr>
            <w:tcW w:w="567" w:type="dxa"/>
            <w:vMerge/>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709" w:type="dxa"/>
            <w:vMerge/>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2093" w:type="dxa"/>
            <w:vMerge/>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2268" w:type="dxa"/>
            <w:vMerge/>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708" w:type="dxa"/>
            <w:textDirection w:val="tbRl"/>
          </w:tcPr>
          <w:p w:rsidR="003F300D" w:rsidRPr="003F300D" w:rsidRDefault="003F300D" w:rsidP="003F300D">
            <w:pPr>
              <w:tabs>
                <w:tab w:val="left" w:pos="0"/>
              </w:tabs>
              <w:spacing w:line="240" w:lineRule="exact"/>
              <w:ind w:left="113" w:right="113"/>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код по ОКЕИ</w:t>
            </w:r>
          </w:p>
        </w:tc>
        <w:tc>
          <w:tcPr>
            <w:tcW w:w="709" w:type="dxa"/>
            <w:textDirection w:val="tbRl"/>
          </w:tcPr>
          <w:p w:rsidR="003F300D" w:rsidRPr="003F300D" w:rsidRDefault="003F300D" w:rsidP="003F300D">
            <w:pPr>
              <w:tabs>
                <w:tab w:val="left" w:pos="0"/>
              </w:tabs>
              <w:ind w:left="113" w:right="113"/>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наименование</w:t>
            </w:r>
          </w:p>
        </w:tc>
        <w:tc>
          <w:tcPr>
            <w:tcW w:w="992" w:type="dxa"/>
            <w:textDirection w:val="tbRl"/>
          </w:tcPr>
          <w:p w:rsidR="003F300D" w:rsidRPr="003F300D" w:rsidRDefault="003F300D" w:rsidP="00070662">
            <w:pPr>
              <w:tabs>
                <w:tab w:val="left" w:pos="0"/>
              </w:tabs>
              <w:ind w:left="113" w:right="113"/>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руководитель органа местного самоуправления</w:t>
            </w:r>
          </w:p>
        </w:tc>
        <w:tc>
          <w:tcPr>
            <w:tcW w:w="993" w:type="dxa"/>
            <w:textDirection w:val="tbRl"/>
          </w:tcPr>
          <w:p w:rsidR="003F300D" w:rsidRPr="003F300D" w:rsidRDefault="003F300D" w:rsidP="003F300D">
            <w:pPr>
              <w:tabs>
                <w:tab w:val="left" w:pos="-108"/>
              </w:tabs>
              <w:ind w:left="113" w:right="-108"/>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заместитель руководителя органа местного самоуправления, руководитель органа администрации, являющегося юридическим лицом, руководитель бюджетного учреждения,  казенного учреждения</w:t>
            </w:r>
          </w:p>
        </w:tc>
        <w:tc>
          <w:tcPr>
            <w:tcW w:w="1134" w:type="dxa"/>
            <w:textDirection w:val="tbRl"/>
          </w:tcPr>
          <w:p w:rsidR="003F300D" w:rsidRPr="003F300D" w:rsidRDefault="003F300D" w:rsidP="003F300D">
            <w:pPr>
              <w:tabs>
                <w:tab w:val="left" w:pos="0"/>
              </w:tabs>
              <w:ind w:left="113" w:right="113"/>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руководитель структурного подразделения органа местного самоуправления,  заместитель руководителя органа администрации, являющегося юридическим лицом</w:t>
            </w:r>
          </w:p>
        </w:tc>
        <w:tc>
          <w:tcPr>
            <w:tcW w:w="992" w:type="dxa"/>
            <w:textDirection w:val="tbRl"/>
          </w:tcPr>
          <w:p w:rsidR="003F300D" w:rsidRPr="003F300D" w:rsidRDefault="003F300D" w:rsidP="003F300D">
            <w:pPr>
              <w:tabs>
                <w:tab w:val="left" w:pos="0"/>
              </w:tabs>
              <w:ind w:left="113" w:right="113"/>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иные муниципальные служащие, сотрудники бюджетных учреждений,  казенных учреждений</w:t>
            </w: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1.</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30.02.12</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машины вычислительные электронные, цифровые, портативные массой не более10 кг </w:t>
            </w:r>
            <w:proofErr w:type="gramStart"/>
            <w:r w:rsidRPr="003F300D">
              <w:rPr>
                <w:rFonts w:ascii="Arial" w:eastAsiaTheme="minorHAnsi" w:hAnsi="Arial" w:cs="Arial"/>
                <w:color w:val="auto"/>
                <w:sz w:val="12"/>
                <w:szCs w:val="12"/>
                <w:lang w:eastAsia="en-US"/>
              </w:rPr>
              <w:t>для</w:t>
            </w:r>
            <w:proofErr w:type="gramEnd"/>
            <w:r w:rsidRPr="003F300D">
              <w:rPr>
                <w:rFonts w:ascii="Arial" w:eastAsiaTheme="minorHAnsi" w:hAnsi="Arial" w:cs="Arial"/>
                <w:color w:val="auto"/>
                <w:sz w:val="12"/>
                <w:szCs w:val="12"/>
                <w:lang w:eastAsia="en-US"/>
              </w:rPr>
              <w:t xml:space="preserve"> автоматической об</w:t>
            </w:r>
          </w:p>
          <w:p w:rsidR="003F300D" w:rsidRPr="003F300D" w:rsidRDefault="003F300D" w:rsidP="00070662">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работки данны</w:t>
            </w:r>
            <w:proofErr w:type="gramStart"/>
            <w:r w:rsidRPr="003F300D">
              <w:rPr>
                <w:rFonts w:ascii="Arial" w:eastAsiaTheme="minorHAnsi" w:hAnsi="Arial" w:cs="Arial"/>
                <w:color w:val="auto"/>
                <w:sz w:val="12"/>
                <w:szCs w:val="12"/>
                <w:lang w:eastAsia="en-US"/>
              </w:rPr>
              <w:t>х(</w:t>
            </w:r>
            <w:proofErr w:type="gramEnd"/>
            <w:r w:rsidRPr="003F300D">
              <w:rPr>
                <w:rFonts w:ascii="Arial" w:eastAsiaTheme="minorHAnsi" w:hAnsi="Arial" w:cs="Arial"/>
                <w:color w:val="auto"/>
                <w:sz w:val="12"/>
                <w:szCs w:val="12"/>
                <w:lang w:eastAsia="en-US"/>
              </w:rPr>
              <w:t>«лэптопы», «ноутбуки», «</w:t>
            </w:r>
            <w:proofErr w:type="spellStart"/>
            <w:r w:rsidRPr="003F300D">
              <w:rPr>
                <w:rFonts w:ascii="Arial" w:eastAsiaTheme="minorHAnsi" w:hAnsi="Arial" w:cs="Arial"/>
                <w:color w:val="auto"/>
                <w:sz w:val="12"/>
                <w:szCs w:val="12"/>
                <w:lang w:eastAsia="en-US"/>
              </w:rPr>
              <w:t>сабноутбуки</w:t>
            </w:r>
            <w:proofErr w:type="spellEnd"/>
            <w:r w:rsidRPr="003F300D">
              <w:rPr>
                <w:rFonts w:ascii="Arial" w:eastAsiaTheme="minorHAnsi" w:hAnsi="Arial" w:cs="Arial"/>
                <w:color w:val="auto"/>
                <w:sz w:val="12"/>
                <w:szCs w:val="12"/>
                <w:lang w:eastAsia="en-US"/>
              </w:rPr>
              <w:t>»). Пояснения по требуемой продукции: ноутбуки, планшетные компьютеры</w:t>
            </w:r>
          </w:p>
        </w:tc>
        <w:tc>
          <w:tcPr>
            <w:tcW w:w="2268" w:type="dxa"/>
          </w:tcPr>
          <w:p w:rsidR="003F300D" w:rsidRPr="003F300D" w:rsidRDefault="003F300D" w:rsidP="003A6F16">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F300D">
              <w:rPr>
                <w:rFonts w:ascii="Arial" w:eastAsiaTheme="minorHAnsi" w:hAnsi="Arial" w:cs="Arial"/>
                <w:color w:val="auto"/>
                <w:sz w:val="12"/>
                <w:szCs w:val="12"/>
                <w:lang w:eastAsia="en-US"/>
              </w:rPr>
              <w:t>Wi-Fi</w:t>
            </w:r>
            <w:proofErr w:type="spellEnd"/>
            <w:r w:rsidRPr="003F300D">
              <w:rPr>
                <w:rFonts w:ascii="Arial" w:eastAsiaTheme="minorHAnsi" w:hAnsi="Arial" w:cs="Arial"/>
                <w:color w:val="auto"/>
                <w:sz w:val="12"/>
                <w:szCs w:val="12"/>
                <w:lang w:eastAsia="en-US"/>
              </w:rPr>
              <w:t xml:space="preserve">, </w:t>
            </w:r>
            <w:proofErr w:type="spellStart"/>
            <w:r w:rsidRPr="003F300D">
              <w:rPr>
                <w:rFonts w:ascii="Arial" w:eastAsiaTheme="minorHAnsi" w:hAnsi="Arial" w:cs="Arial"/>
                <w:color w:val="auto"/>
                <w:sz w:val="12"/>
                <w:szCs w:val="12"/>
                <w:lang w:eastAsia="en-US"/>
              </w:rPr>
              <w:t>Blue-ooth</w:t>
            </w:r>
            <w:proofErr w:type="spellEnd"/>
            <w:r w:rsidRPr="003F300D">
              <w:rPr>
                <w:rFonts w:ascii="Arial" w:eastAsiaTheme="minorHAnsi" w:hAnsi="Arial" w:cs="Arial"/>
                <w:color w:val="auto"/>
                <w:sz w:val="12"/>
                <w:szCs w:val="12"/>
                <w:lang w:eastAsia="en-US"/>
              </w:rPr>
              <w:t xml:space="preserve">, поддержки 3G </w:t>
            </w:r>
            <w:r w:rsidRPr="003F300D">
              <w:rPr>
                <w:rFonts w:ascii="Arial" w:eastAsiaTheme="minorHAnsi" w:hAnsi="Arial" w:cs="Arial"/>
                <w:color w:val="auto"/>
                <w:spacing w:val="-20"/>
                <w:w w:val="90"/>
                <w:sz w:val="12"/>
                <w:szCs w:val="12"/>
                <w:lang w:eastAsia="en-US"/>
              </w:rPr>
              <w:t>(UMTS),</w:t>
            </w:r>
            <w:r w:rsidRPr="003F300D">
              <w:rPr>
                <w:rFonts w:ascii="Arial" w:eastAsiaTheme="minorHAnsi" w:hAnsi="Arial" w:cs="Arial"/>
                <w:color w:val="auto"/>
                <w:sz w:val="12"/>
                <w:szCs w:val="12"/>
                <w:lang w:eastAsia="en-US"/>
              </w:rPr>
              <w:t xml:space="preserve"> тип видеоадаптера, время работы, операционная система, предустановленное программное обеспечение, предельная цена</w:t>
            </w:r>
          </w:p>
        </w:tc>
        <w:tc>
          <w:tcPr>
            <w:tcW w:w="708"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3"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1134"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2.</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30.02.15</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F300D">
              <w:rPr>
                <w:rFonts w:ascii="Arial" w:eastAsiaTheme="minorHAnsi" w:hAnsi="Arial" w:cs="Arial"/>
                <w:color w:val="auto"/>
                <w:sz w:val="12"/>
                <w:szCs w:val="12"/>
                <w:lang w:eastAsia="en-US"/>
              </w:rPr>
              <w:t>ств дл</w:t>
            </w:r>
            <w:proofErr w:type="gramEnd"/>
            <w:r w:rsidRPr="003F300D">
              <w:rPr>
                <w:rFonts w:ascii="Arial" w:eastAsiaTheme="minorHAnsi" w:hAnsi="Arial" w:cs="Arial"/>
                <w:color w:val="auto"/>
                <w:sz w:val="12"/>
                <w:szCs w:val="12"/>
                <w:lang w:eastAsia="en-US"/>
              </w:rPr>
              <w:t>я автоматической обработки данных: запоминающие устройства, устройства ввода, устройства вывода.</w:t>
            </w:r>
            <w:r w:rsidR="00070662">
              <w:rPr>
                <w:rFonts w:ascii="Arial" w:eastAsiaTheme="minorHAnsi" w:hAnsi="Arial" w:cs="Arial"/>
                <w:color w:val="auto"/>
                <w:sz w:val="12"/>
                <w:szCs w:val="12"/>
                <w:lang w:eastAsia="en-US"/>
              </w:rPr>
              <w:t xml:space="preserve"> </w:t>
            </w:r>
            <w:r w:rsidRPr="003F300D">
              <w:rPr>
                <w:rFonts w:ascii="Arial" w:eastAsiaTheme="minorHAnsi" w:hAnsi="Arial" w:cs="Arial"/>
                <w:color w:val="auto"/>
                <w:sz w:val="12"/>
                <w:szCs w:val="12"/>
                <w:lang w:eastAsia="en-US"/>
              </w:rPr>
              <w:t>Пояснения по требуемой продукции:</w:t>
            </w:r>
          </w:p>
          <w:p w:rsidR="003F300D" w:rsidRPr="003F300D" w:rsidRDefault="003F300D" w:rsidP="00070662">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компьютеры персональные настольные, рабочие станции вывода</w:t>
            </w:r>
          </w:p>
        </w:tc>
        <w:tc>
          <w:tcPr>
            <w:tcW w:w="2268" w:type="dxa"/>
          </w:tcPr>
          <w:p w:rsidR="003F300D" w:rsidRPr="003F300D" w:rsidRDefault="003F300D" w:rsidP="003F300D">
            <w:pPr>
              <w:widowControl w:val="0"/>
              <w:tabs>
                <w:tab w:val="left" w:pos="0"/>
              </w:tabs>
              <w:autoSpaceDE w:val="0"/>
              <w:autoSpaceDN w:val="0"/>
              <w:adjustRightInd w:val="0"/>
              <w:jc w:val="center"/>
              <w:rPr>
                <w:rFonts w:ascii="Arial" w:hAnsi="Arial" w:cs="Arial"/>
                <w:color w:val="auto"/>
                <w:sz w:val="12"/>
                <w:szCs w:val="12"/>
              </w:rPr>
            </w:pPr>
            <w:proofErr w:type="gramStart"/>
            <w:r w:rsidRPr="003F300D">
              <w:rPr>
                <w:rFonts w:ascii="Arial" w:hAnsi="Arial" w:cs="Arial"/>
                <w:color w:val="auto"/>
                <w:sz w:val="12"/>
                <w:szCs w:val="12"/>
              </w:rPr>
              <w:t>тип (моноблок/систем</w:t>
            </w:r>
            <w:proofErr w:type="gramEnd"/>
          </w:p>
          <w:p w:rsidR="003F300D" w:rsidRPr="003F300D" w:rsidRDefault="003F300D" w:rsidP="00070662">
            <w:pPr>
              <w:widowControl w:val="0"/>
              <w:tabs>
                <w:tab w:val="left" w:pos="0"/>
              </w:tabs>
              <w:autoSpaceDE w:val="0"/>
              <w:autoSpaceDN w:val="0"/>
              <w:adjustRightInd w:val="0"/>
              <w:jc w:val="center"/>
              <w:rPr>
                <w:rFonts w:ascii="Arial" w:eastAsiaTheme="minorHAnsi" w:hAnsi="Arial" w:cs="Arial"/>
                <w:color w:val="auto"/>
                <w:sz w:val="12"/>
                <w:szCs w:val="12"/>
                <w:lang w:eastAsia="en-US"/>
              </w:rPr>
            </w:pPr>
            <w:proofErr w:type="spellStart"/>
            <w:proofErr w:type="gramStart"/>
            <w:r w:rsidRPr="003F300D">
              <w:rPr>
                <w:rFonts w:ascii="Arial" w:hAnsi="Arial" w:cs="Arial"/>
                <w:color w:val="auto"/>
                <w:sz w:val="12"/>
                <w:szCs w:val="12"/>
              </w:rPr>
              <w:t>ный</w:t>
            </w:r>
            <w:proofErr w:type="spellEnd"/>
            <w:r w:rsidRPr="003F300D">
              <w:rPr>
                <w:rFonts w:ascii="Arial" w:hAnsi="Arial" w:cs="Arial"/>
                <w:color w:val="auto"/>
                <w:sz w:val="12"/>
                <w:szCs w:val="12"/>
              </w:rPr>
              <w:t xml:space="preserve">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08"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3"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1134"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30.02.16</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устройства ввода/</w:t>
            </w:r>
            <w:proofErr w:type="gramStart"/>
            <w:r w:rsidRPr="003F300D">
              <w:rPr>
                <w:rFonts w:ascii="Arial" w:eastAsiaTheme="minorHAnsi" w:hAnsi="Arial" w:cs="Arial"/>
                <w:color w:val="auto"/>
                <w:sz w:val="12"/>
                <w:szCs w:val="12"/>
                <w:lang w:eastAsia="en-US"/>
              </w:rPr>
              <w:t>вы-вода</w:t>
            </w:r>
            <w:proofErr w:type="gramEnd"/>
            <w:r w:rsidRPr="003F300D">
              <w:rPr>
                <w:rFonts w:ascii="Arial" w:eastAsiaTheme="minorHAnsi" w:hAnsi="Arial" w:cs="Arial"/>
                <w:color w:val="auto"/>
                <w:sz w:val="12"/>
                <w:szCs w:val="12"/>
                <w:lang w:eastAsia="en-US"/>
              </w:rPr>
              <w:t xml:space="preserve"> данных, содержащие или не </w:t>
            </w:r>
            <w:r w:rsidR="00070662">
              <w:rPr>
                <w:rFonts w:ascii="Arial" w:eastAsiaTheme="minorHAnsi" w:hAnsi="Arial" w:cs="Arial"/>
                <w:color w:val="auto"/>
                <w:sz w:val="12"/>
                <w:szCs w:val="12"/>
                <w:lang w:eastAsia="en-US"/>
              </w:rPr>
              <w:t>содержащие в одном корпусе запомина</w:t>
            </w:r>
            <w:r w:rsidR="00070662" w:rsidRPr="003F300D">
              <w:rPr>
                <w:rFonts w:ascii="Arial" w:eastAsiaTheme="minorHAnsi" w:hAnsi="Arial" w:cs="Arial"/>
                <w:color w:val="auto"/>
                <w:sz w:val="12"/>
                <w:szCs w:val="12"/>
                <w:lang w:eastAsia="en-US"/>
              </w:rPr>
              <w:t>ющие</w:t>
            </w:r>
            <w:r w:rsidRPr="003F300D">
              <w:rPr>
                <w:rFonts w:ascii="Arial" w:eastAsiaTheme="minorHAnsi" w:hAnsi="Arial" w:cs="Arial"/>
                <w:color w:val="auto"/>
                <w:sz w:val="12"/>
                <w:szCs w:val="12"/>
                <w:lang w:eastAsia="en-US"/>
              </w:rPr>
              <w:t xml:space="preserve"> устройства.</w:t>
            </w:r>
          </w:p>
          <w:p w:rsidR="003F300D" w:rsidRPr="003F300D" w:rsidRDefault="00070662" w:rsidP="003F300D">
            <w:pPr>
              <w:tabs>
                <w:tab w:val="left" w:pos="0"/>
              </w:tabs>
              <w:jc w:val="center"/>
              <w:rPr>
                <w:rFonts w:ascii="Arial" w:eastAsiaTheme="minorHAnsi" w:hAnsi="Arial" w:cs="Arial"/>
                <w:color w:val="auto"/>
                <w:sz w:val="12"/>
                <w:szCs w:val="12"/>
                <w:lang w:eastAsia="en-US"/>
              </w:rPr>
            </w:pPr>
            <w:r>
              <w:rPr>
                <w:rFonts w:ascii="Arial" w:eastAsiaTheme="minorHAnsi" w:hAnsi="Arial" w:cs="Arial"/>
                <w:color w:val="auto"/>
                <w:sz w:val="12"/>
                <w:szCs w:val="12"/>
                <w:lang w:eastAsia="en-US"/>
              </w:rPr>
              <w:t>Пояснения по требуемой про</w:t>
            </w:r>
            <w:r w:rsidR="003F300D" w:rsidRPr="003F300D">
              <w:rPr>
                <w:rFonts w:ascii="Arial" w:eastAsiaTheme="minorHAnsi" w:hAnsi="Arial" w:cs="Arial"/>
                <w:color w:val="auto"/>
                <w:sz w:val="12"/>
                <w:szCs w:val="12"/>
                <w:lang w:eastAsia="en-US"/>
              </w:rPr>
              <w:t>дукции: принтеры, сканеры, многофункциональные устройства</w:t>
            </w: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метод печати (струй</w:t>
            </w:r>
            <w:proofErr w:type="gramEnd"/>
          </w:p>
          <w:p w:rsidR="003F300D" w:rsidRPr="003F300D" w:rsidRDefault="003F300D" w:rsidP="003F300D">
            <w:pPr>
              <w:tabs>
                <w:tab w:val="left" w:pos="0"/>
              </w:tabs>
              <w:jc w:val="center"/>
              <w:rPr>
                <w:rFonts w:ascii="Arial" w:eastAsiaTheme="minorHAnsi" w:hAnsi="Arial" w:cs="Arial"/>
                <w:color w:val="auto"/>
                <w:sz w:val="12"/>
                <w:szCs w:val="12"/>
                <w:lang w:eastAsia="en-US"/>
              </w:rPr>
            </w:pPr>
            <w:proofErr w:type="spellStart"/>
            <w:proofErr w:type="gramStart"/>
            <w:r w:rsidRPr="003F300D">
              <w:rPr>
                <w:rFonts w:ascii="Arial" w:eastAsiaTheme="minorHAnsi" w:hAnsi="Arial" w:cs="Arial"/>
                <w:color w:val="auto"/>
                <w:sz w:val="12"/>
                <w:szCs w:val="12"/>
                <w:lang w:eastAsia="en-US"/>
              </w:rPr>
              <w:t>ный</w:t>
            </w:r>
            <w:proofErr w:type="spellEnd"/>
            <w:r w:rsidRPr="003F300D">
              <w:rPr>
                <w:rFonts w:ascii="Arial" w:eastAsiaTheme="minorHAnsi" w:hAnsi="Arial" w:cs="Arial"/>
                <w:color w:val="auto"/>
                <w:sz w:val="12"/>
                <w:szCs w:val="12"/>
                <w:lang w:eastAsia="en-US"/>
              </w:rPr>
              <w:t>/лазерный – для принтера/многофункционального устройства), разрешение сканирования (для сканера/</w:t>
            </w:r>
            <w:proofErr w:type="spellStart"/>
            <w:r w:rsidRPr="003F300D">
              <w:rPr>
                <w:rFonts w:ascii="Arial" w:eastAsiaTheme="minorHAnsi" w:hAnsi="Arial" w:cs="Arial"/>
                <w:color w:val="auto"/>
                <w:sz w:val="12"/>
                <w:szCs w:val="12"/>
                <w:lang w:eastAsia="en-US"/>
              </w:rPr>
              <w:t>мно-гофункционального</w:t>
            </w:r>
            <w:proofErr w:type="spellEnd"/>
            <w:r w:rsidRPr="003F300D">
              <w:rPr>
                <w:rFonts w:ascii="Arial" w:eastAsiaTheme="minorHAnsi" w:hAnsi="Arial" w:cs="Arial"/>
                <w:color w:val="auto"/>
                <w:sz w:val="12"/>
                <w:szCs w:val="12"/>
                <w:lang w:eastAsia="en-US"/>
              </w:rPr>
              <w:t xml:space="preserve"> устройства), цветность (цветной/ черно-белый), мак-</w:t>
            </w:r>
            <w:proofErr w:type="spellStart"/>
            <w:r w:rsidRPr="003F300D">
              <w:rPr>
                <w:rFonts w:ascii="Arial" w:eastAsiaTheme="minorHAnsi" w:hAnsi="Arial" w:cs="Arial"/>
                <w:color w:val="auto"/>
                <w:sz w:val="12"/>
                <w:szCs w:val="12"/>
                <w:lang w:eastAsia="en-US"/>
              </w:rPr>
              <w:t>симальный</w:t>
            </w:r>
            <w:proofErr w:type="spellEnd"/>
            <w:r w:rsidRPr="003F300D">
              <w:rPr>
                <w:rFonts w:ascii="Arial" w:eastAsiaTheme="minorHAnsi" w:hAnsi="Arial" w:cs="Arial"/>
                <w:color w:val="auto"/>
                <w:sz w:val="12"/>
                <w:szCs w:val="12"/>
                <w:lang w:eastAsia="en-US"/>
              </w:rPr>
              <w:t xml:space="preserve"> формат, скорость печати/сканирования,</w:t>
            </w:r>
            <w:proofErr w:type="gramEnd"/>
          </w:p>
          <w:p w:rsidR="003F300D" w:rsidRPr="003F300D" w:rsidRDefault="003F300D" w:rsidP="003A6F16">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наличие дополнительных модулей и интерфейсов (сетевой </w:t>
            </w:r>
            <w:proofErr w:type="spellStart"/>
            <w:proofErr w:type="gramStart"/>
            <w:r w:rsidRPr="003F300D">
              <w:rPr>
                <w:rFonts w:ascii="Arial" w:eastAsiaTheme="minorHAnsi" w:hAnsi="Arial" w:cs="Arial"/>
                <w:color w:val="auto"/>
                <w:sz w:val="12"/>
                <w:szCs w:val="12"/>
                <w:lang w:eastAsia="en-US"/>
              </w:rPr>
              <w:t>интер</w:t>
            </w:r>
            <w:proofErr w:type="spellEnd"/>
            <w:r w:rsidRPr="003F300D">
              <w:rPr>
                <w:rFonts w:ascii="Arial" w:eastAsiaTheme="minorHAnsi" w:hAnsi="Arial" w:cs="Arial"/>
                <w:color w:val="auto"/>
                <w:sz w:val="12"/>
                <w:szCs w:val="12"/>
                <w:lang w:eastAsia="en-US"/>
              </w:rPr>
              <w:t xml:space="preserve"> </w:t>
            </w:r>
            <w:proofErr w:type="spellStart"/>
            <w:r w:rsidRPr="003F300D">
              <w:rPr>
                <w:rFonts w:ascii="Arial" w:eastAsiaTheme="minorHAnsi" w:hAnsi="Arial" w:cs="Arial"/>
                <w:color w:val="auto"/>
                <w:sz w:val="12"/>
                <w:szCs w:val="12"/>
                <w:lang w:eastAsia="en-US"/>
              </w:rPr>
              <w:t>фейс</w:t>
            </w:r>
            <w:proofErr w:type="spellEnd"/>
            <w:proofErr w:type="gramEnd"/>
            <w:r w:rsidRPr="003F300D">
              <w:rPr>
                <w:rFonts w:ascii="Arial" w:eastAsiaTheme="minorHAnsi" w:hAnsi="Arial" w:cs="Arial"/>
                <w:color w:val="auto"/>
                <w:sz w:val="12"/>
                <w:szCs w:val="12"/>
                <w:lang w:eastAsia="en-US"/>
              </w:rPr>
              <w:t>, устройства чтения карт памяти и т.д.)</w:t>
            </w:r>
          </w:p>
        </w:tc>
        <w:tc>
          <w:tcPr>
            <w:tcW w:w="708"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3"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1134"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4.</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32.20.11</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аппаратура</w:t>
            </w:r>
            <w:proofErr w:type="gramEnd"/>
            <w:r w:rsidRPr="003F300D">
              <w:rPr>
                <w:rFonts w:ascii="Arial" w:eastAsiaTheme="minorHAnsi" w:hAnsi="Arial" w:cs="Arial"/>
                <w:color w:val="auto"/>
                <w:sz w:val="12"/>
                <w:szCs w:val="12"/>
                <w:lang w:eastAsia="en-US"/>
              </w:rPr>
              <w:t xml:space="preserve"> передающая для радиосвязи, радиовещания и телевидения.</w:t>
            </w:r>
          </w:p>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Пояснения по требуемой продукции: телефоны мобильные</w:t>
            </w: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тип устройства (теле</w:t>
            </w:r>
            <w:proofErr w:type="gramEnd"/>
          </w:p>
          <w:p w:rsidR="003F300D" w:rsidRPr="003F300D" w:rsidRDefault="003F300D" w:rsidP="00070662">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фон/смартфон), поддер</w:t>
            </w:r>
            <w:r w:rsidR="00070662">
              <w:rPr>
                <w:rFonts w:ascii="Arial" w:eastAsiaTheme="minorHAnsi" w:hAnsi="Arial" w:cs="Arial"/>
                <w:color w:val="auto"/>
                <w:sz w:val="12"/>
                <w:szCs w:val="12"/>
                <w:lang w:eastAsia="en-US"/>
              </w:rPr>
              <w:t>жи</w:t>
            </w:r>
            <w:r w:rsidRPr="003F300D">
              <w:rPr>
                <w:rFonts w:ascii="Arial" w:eastAsiaTheme="minorHAnsi" w:hAnsi="Arial" w:cs="Arial"/>
                <w:color w:val="auto"/>
                <w:sz w:val="12"/>
                <w:szCs w:val="12"/>
                <w:lang w:eastAsia="en-US"/>
              </w:rPr>
              <w:t>ваемые стандарты, операционная система, время работы, метод управления (сенсорный/кнопочный), количество</w:t>
            </w:r>
            <w:r w:rsidR="00070662">
              <w:rPr>
                <w:rFonts w:ascii="Arial" w:eastAsiaTheme="minorHAnsi" w:hAnsi="Arial" w:cs="Arial"/>
                <w:color w:val="auto"/>
                <w:sz w:val="12"/>
                <w:szCs w:val="12"/>
                <w:lang w:eastAsia="en-US"/>
              </w:rPr>
              <w:t xml:space="preserve"> SIM-карт, наличие модулей и ин</w:t>
            </w:r>
            <w:r w:rsidRPr="003F300D">
              <w:rPr>
                <w:rFonts w:ascii="Arial" w:eastAsiaTheme="minorHAnsi" w:hAnsi="Arial" w:cs="Arial"/>
                <w:color w:val="auto"/>
                <w:sz w:val="12"/>
                <w:szCs w:val="12"/>
                <w:lang w:eastAsia="en-US"/>
              </w:rPr>
              <w:t>терфейсов (</w:t>
            </w:r>
            <w:proofErr w:type="spellStart"/>
            <w:r w:rsidRPr="003F300D">
              <w:rPr>
                <w:rFonts w:ascii="Arial" w:eastAsiaTheme="minorHAnsi" w:hAnsi="Arial" w:cs="Arial"/>
                <w:color w:val="auto"/>
                <w:sz w:val="12"/>
                <w:szCs w:val="12"/>
                <w:lang w:eastAsia="en-US"/>
              </w:rPr>
              <w:t>Wi-Fi</w:t>
            </w:r>
            <w:proofErr w:type="spellEnd"/>
            <w:r w:rsidRPr="003F300D">
              <w:rPr>
                <w:rFonts w:ascii="Arial" w:eastAsiaTheme="minorHAnsi" w:hAnsi="Arial" w:cs="Arial"/>
                <w:color w:val="auto"/>
                <w:sz w:val="12"/>
                <w:szCs w:val="12"/>
                <w:lang w:eastAsia="en-US"/>
              </w:rPr>
              <w:t xml:space="preserve">, </w:t>
            </w:r>
            <w:proofErr w:type="spellStart"/>
            <w:r w:rsidRPr="003F300D">
              <w:rPr>
                <w:rFonts w:ascii="Arial" w:eastAsiaTheme="minorHAnsi" w:hAnsi="Arial" w:cs="Arial"/>
                <w:color w:val="auto"/>
                <w:sz w:val="12"/>
                <w:szCs w:val="12"/>
                <w:lang w:eastAsia="en-US"/>
              </w:rPr>
              <w:t>Blue-tooth</w:t>
            </w:r>
            <w:proofErr w:type="spellEnd"/>
            <w:r w:rsidRPr="003F300D">
              <w:rPr>
                <w:rFonts w:ascii="Arial" w:eastAsiaTheme="minorHAnsi" w:hAnsi="Arial" w:cs="Arial"/>
                <w:color w:val="auto"/>
                <w:sz w:val="12"/>
                <w:szCs w:val="12"/>
                <w:lang w:eastAsia="en-US"/>
              </w:rPr>
              <w:t>, USB, GPS), стоимость годового владения оборудованием (</w:t>
            </w:r>
            <w:r w:rsidRPr="003F300D">
              <w:rPr>
                <w:rFonts w:ascii="Arial" w:eastAsiaTheme="minorHAnsi" w:hAnsi="Arial" w:cs="Arial"/>
                <w:color w:val="auto"/>
                <w:spacing w:val="-20"/>
                <w:sz w:val="12"/>
                <w:szCs w:val="12"/>
                <w:lang w:eastAsia="en-US"/>
              </w:rPr>
              <w:t>включая</w:t>
            </w:r>
            <w:r w:rsidRPr="003F300D">
              <w:rPr>
                <w:rFonts w:ascii="Arial" w:eastAsiaTheme="minorHAnsi" w:hAnsi="Arial" w:cs="Arial"/>
                <w:color w:val="auto"/>
                <w:sz w:val="12"/>
                <w:szCs w:val="12"/>
                <w:lang w:eastAsia="en-US"/>
              </w:rPr>
              <w:t xml:space="preserve"> дого</w:t>
            </w:r>
            <w:r w:rsidR="00070662">
              <w:rPr>
                <w:rFonts w:ascii="Arial" w:eastAsiaTheme="minorHAnsi" w:hAnsi="Arial" w:cs="Arial"/>
                <w:color w:val="auto"/>
                <w:sz w:val="12"/>
                <w:szCs w:val="12"/>
                <w:lang w:eastAsia="en-US"/>
              </w:rPr>
              <w:t>воры технической поддержки, обс</w:t>
            </w:r>
            <w:r w:rsidRPr="003F300D">
              <w:rPr>
                <w:rFonts w:ascii="Arial" w:eastAsiaTheme="minorHAnsi" w:hAnsi="Arial" w:cs="Arial"/>
                <w:color w:val="auto"/>
                <w:sz w:val="12"/>
                <w:szCs w:val="12"/>
                <w:lang w:eastAsia="en-US"/>
              </w:rPr>
              <w:t>луживания, сервисные договоры) из расчета на одного абонента (одну единицу трафика) в течение всего срока службы, предельная цена</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383</w:t>
            </w:r>
          </w:p>
        </w:tc>
        <w:tc>
          <w:tcPr>
            <w:tcW w:w="709" w:type="dxa"/>
          </w:tcPr>
          <w:p w:rsidR="003F300D" w:rsidRPr="003F300D" w:rsidRDefault="003F300D" w:rsidP="003F300D">
            <w:pPr>
              <w:ind w:left="-141"/>
              <w:jc w:val="center"/>
              <w:rPr>
                <w:rFonts w:ascii="Arial" w:eastAsiaTheme="minorHAnsi" w:hAnsi="Arial" w:cs="Arial"/>
                <w:color w:val="auto"/>
                <w:spacing w:val="-20"/>
                <w:sz w:val="12"/>
                <w:szCs w:val="12"/>
                <w:lang w:eastAsia="en-US"/>
              </w:rPr>
            </w:pPr>
            <w:r w:rsidRPr="003F300D">
              <w:rPr>
                <w:rFonts w:ascii="Arial" w:eastAsiaTheme="minorHAnsi" w:hAnsi="Arial" w:cs="Arial"/>
                <w:color w:val="auto"/>
                <w:spacing w:val="-20"/>
                <w:sz w:val="12"/>
                <w:szCs w:val="12"/>
                <w:lang w:eastAsia="en-US"/>
              </w:rPr>
              <w:t>рубль</w:t>
            </w:r>
          </w:p>
        </w:tc>
        <w:tc>
          <w:tcPr>
            <w:tcW w:w="992"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не более</w:t>
            </w:r>
          </w:p>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15 тыс.</w:t>
            </w:r>
          </w:p>
        </w:tc>
        <w:tc>
          <w:tcPr>
            <w:tcW w:w="9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не более</w:t>
            </w:r>
          </w:p>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10 тыс.</w:t>
            </w:r>
          </w:p>
        </w:tc>
        <w:tc>
          <w:tcPr>
            <w:tcW w:w="1134"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не более</w:t>
            </w:r>
          </w:p>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5 тыс.</w:t>
            </w: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vMerge w:val="restart"/>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5.</w:t>
            </w:r>
          </w:p>
        </w:tc>
        <w:tc>
          <w:tcPr>
            <w:tcW w:w="709" w:type="dxa"/>
            <w:vMerge w:val="restart"/>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34.10.22</w:t>
            </w:r>
          </w:p>
        </w:tc>
        <w:tc>
          <w:tcPr>
            <w:tcW w:w="2093" w:type="dxa"/>
            <w:vMerge w:val="restart"/>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автомобили легковые</w:t>
            </w: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мощность двигателя</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251</w:t>
            </w:r>
          </w:p>
        </w:tc>
        <w:tc>
          <w:tcPr>
            <w:tcW w:w="709" w:type="dxa"/>
          </w:tcPr>
          <w:p w:rsidR="003F300D" w:rsidRPr="003F300D" w:rsidRDefault="003F300D" w:rsidP="003F300D">
            <w:pPr>
              <w:ind w:left="-141" w:right="-108"/>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лошадиная сила</w:t>
            </w:r>
          </w:p>
        </w:tc>
        <w:tc>
          <w:tcPr>
            <w:tcW w:w="992"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не более 200</w:t>
            </w:r>
          </w:p>
        </w:tc>
        <w:tc>
          <w:tcPr>
            <w:tcW w:w="9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не более 200</w:t>
            </w:r>
          </w:p>
        </w:tc>
        <w:tc>
          <w:tcPr>
            <w:tcW w:w="1134"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vMerge/>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vMerge/>
          </w:tcPr>
          <w:p w:rsidR="003F300D" w:rsidRPr="003F300D" w:rsidRDefault="003F300D" w:rsidP="003F300D">
            <w:pPr>
              <w:tabs>
                <w:tab w:val="left" w:pos="0"/>
              </w:tabs>
              <w:rPr>
                <w:rFonts w:ascii="Arial" w:eastAsiaTheme="minorHAnsi" w:hAnsi="Arial" w:cs="Arial"/>
                <w:color w:val="auto"/>
                <w:sz w:val="12"/>
                <w:szCs w:val="12"/>
                <w:lang w:eastAsia="en-US"/>
              </w:rPr>
            </w:pPr>
          </w:p>
        </w:tc>
        <w:tc>
          <w:tcPr>
            <w:tcW w:w="2093" w:type="dxa"/>
            <w:vMerge/>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комплектация</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108"/>
              </w:tabs>
              <w:ind w:right="-108"/>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1134"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vMerge/>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vMerge/>
          </w:tcPr>
          <w:p w:rsidR="003F300D" w:rsidRPr="003F300D" w:rsidRDefault="003F300D" w:rsidP="003F300D">
            <w:pPr>
              <w:tabs>
                <w:tab w:val="left" w:pos="0"/>
              </w:tabs>
              <w:rPr>
                <w:rFonts w:ascii="Arial" w:eastAsiaTheme="minorHAnsi" w:hAnsi="Arial" w:cs="Arial"/>
                <w:color w:val="auto"/>
                <w:sz w:val="12"/>
                <w:szCs w:val="12"/>
                <w:lang w:eastAsia="en-US"/>
              </w:rPr>
            </w:pPr>
          </w:p>
        </w:tc>
        <w:tc>
          <w:tcPr>
            <w:tcW w:w="2093" w:type="dxa"/>
            <w:vMerge/>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предельная цена</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383</w:t>
            </w:r>
          </w:p>
        </w:tc>
        <w:tc>
          <w:tcPr>
            <w:tcW w:w="709" w:type="dxa"/>
          </w:tcPr>
          <w:p w:rsidR="003F300D" w:rsidRPr="003F300D" w:rsidRDefault="003F300D" w:rsidP="003F300D">
            <w:pPr>
              <w:ind w:left="-141" w:right="-108"/>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рубль</w:t>
            </w:r>
          </w:p>
        </w:tc>
        <w:tc>
          <w:tcPr>
            <w:tcW w:w="992"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не более 2,45 млн. руб.</w:t>
            </w:r>
          </w:p>
        </w:tc>
        <w:tc>
          <w:tcPr>
            <w:tcW w:w="9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не более</w:t>
            </w:r>
          </w:p>
          <w:p w:rsidR="003F300D" w:rsidRPr="003F300D" w:rsidRDefault="003F300D" w:rsidP="00492118">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1,45 </w:t>
            </w:r>
            <w:proofErr w:type="spellStart"/>
            <w:r w:rsidRPr="003F300D">
              <w:rPr>
                <w:rFonts w:ascii="Arial" w:eastAsiaTheme="minorHAnsi" w:hAnsi="Arial" w:cs="Arial"/>
                <w:color w:val="auto"/>
                <w:sz w:val="12"/>
                <w:szCs w:val="12"/>
                <w:lang w:eastAsia="en-US"/>
              </w:rPr>
              <w:t>млн</w:t>
            </w:r>
            <w:proofErr w:type="gramStart"/>
            <w:r w:rsidRPr="003F300D">
              <w:rPr>
                <w:rFonts w:ascii="Arial" w:eastAsiaTheme="minorHAnsi" w:hAnsi="Arial" w:cs="Arial"/>
                <w:color w:val="auto"/>
                <w:sz w:val="12"/>
                <w:szCs w:val="12"/>
                <w:lang w:eastAsia="en-US"/>
              </w:rPr>
              <w:t>.р</w:t>
            </w:r>
            <w:proofErr w:type="gramEnd"/>
            <w:r w:rsidRPr="003F300D">
              <w:rPr>
                <w:rFonts w:ascii="Arial" w:eastAsiaTheme="minorHAnsi" w:hAnsi="Arial" w:cs="Arial"/>
                <w:color w:val="auto"/>
                <w:sz w:val="12"/>
                <w:szCs w:val="12"/>
                <w:lang w:eastAsia="en-US"/>
              </w:rPr>
              <w:t>уб</w:t>
            </w:r>
            <w:proofErr w:type="spellEnd"/>
            <w:r w:rsidRPr="003F300D">
              <w:rPr>
                <w:rFonts w:ascii="Arial" w:eastAsiaTheme="minorHAnsi" w:hAnsi="Arial" w:cs="Arial"/>
                <w:color w:val="auto"/>
                <w:sz w:val="12"/>
                <w:szCs w:val="12"/>
                <w:lang w:eastAsia="en-US"/>
              </w:rPr>
              <w:t>.</w:t>
            </w:r>
          </w:p>
        </w:tc>
        <w:tc>
          <w:tcPr>
            <w:tcW w:w="1134"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6.</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34.10.30</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средства автотранспортные для перевозки 10 человек и более</w:t>
            </w:r>
          </w:p>
        </w:tc>
        <w:tc>
          <w:tcPr>
            <w:tcW w:w="2268" w:type="dxa"/>
          </w:tcPr>
          <w:p w:rsidR="003F300D" w:rsidRPr="003F300D" w:rsidRDefault="003F300D" w:rsidP="003F300D">
            <w:pPr>
              <w:widowControl w:val="0"/>
              <w:tabs>
                <w:tab w:val="left" w:pos="0"/>
              </w:tabs>
              <w:autoSpaceDE w:val="0"/>
              <w:autoSpaceDN w:val="0"/>
              <w:adjustRightInd w:val="0"/>
              <w:jc w:val="center"/>
              <w:rPr>
                <w:rFonts w:ascii="Arial" w:hAnsi="Arial" w:cs="Arial"/>
                <w:color w:val="auto"/>
                <w:sz w:val="12"/>
                <w:szCs w:val="12"/>
              </w:rPr>
            </w:pPr>
            <w:r w:rsidRPr="003F300D">
              <w:rPr>
                <w:rFonts w:ascii="Arial" w:hAnsi="Arial" w:cs="Arial"/>
                <w:color w:val="auto"/>
                <w:sz w:val="12"/>
                <w:szCs w:val="12"/>
              </w:rPr>
              <w:t>мощность двигателя, комплектация</w:t>
            </w:r>
          </w:p>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1134"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7.</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34.10.41</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средства автотранспортные грузовые</w:t>
            </w: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мощность двигателя, комплектация</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1134"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spacing w:line="240" w:lineRule="exact"/>
              <w:jc w:val="center"/>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8.</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36.11.11</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мебель для сидения с металлическим каркасом</w:t>
            </w: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материал (металл), обивочные материалы</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070662" w:rsidRDefault="00070662" w:rsidP="00070662">
            <w:pPr>
              <w:tabs>
                <w:tab w:val="left" w:pos="-141"/>
              </w:tabs>
              <w:ind w:right="-74"/>
              <w:jc w:val="both"/>
              <w:rPr>
                <w:rFonts w:ascii="Arial" w:eastAsiaTheme="minorHAnsi" w:hAnsi="Arial" w:cs="Arial"/>
                <w:color w:val="auto"/>
                <w:sz w:val="12"/>
                <w:szCs w:val="12"/>
                <w:lang w:eastAsia="en-US"/>
              </w:rPr>
            </w:pPr>
            <w:r>
              <w:rPr>
                <w:rFonts w:ascii="Arial" w:eastAsiaTheme="minorHAnsi" w:hAnsi="Arial" w:cs="Arial"/>
                <w:color w:val="auto"/>
                <w:sz w:val="12"/>
                <w:szCs w:val="12"/>
                <w:lang w:eastAsia="en-US"/>
              </w:rPr>
              <w:t xml:space="preserve">предельное значение </w:t>
            </w:r>
          </w:p>
          <w:p w:rsidR="003F300D" w:rsidRPr="003F300D" w:rsidRDefault="00070662" w:rsidP="00070662">
            <w:pPr>
              <w:tabs>
                <w:tab w:val="left" w:pos="-141"/>
              </w:tabs>
              <w:ind w:right="-74"/>
              <w:jc w:val="both"/>
              <w:rPr>
                <w:rFonts w:ascii="Arial" w:eastAsiaTheme="minorHAnsi" w:hAnsi="Arial" w:cs="Arial"/>
                <w:color w:val="auto"/>
                <w:sz w:val="12"/>
                <w:szCs w:val="12"/>
                <w:lang w:eastAsia="en-US"/>
              </w:rPr>
            </w:pPr>
            <w:proofErr w:type="gramStart"/>
            <w:r>
              <w:rPr>
                <w:rFonts w:ascii="Arial" w:eastAsiaTheme="minorHAnsi" w:hAnsi="Arial" w:cs="Arial"/>
                <w:color w:val="auto"/>
                <w:sz w:val="12"/>
                <w:szCs w:val="12"/>
                <w:lang w:eastAsia="en-US"/>
              </w:rPr>
              <w:t>ко</w:t>
            </w:r>
            <w:r w:rsidR="003F300D" w:rsidRPr="003F300D">
              <w:rPr>
                <w:rFonts w:ascii="Arial" w:eastAsiaTheme="minorHAnsi" w:hAnsi="Arial" w:cs="Arial"/>
                <w:color w:val="auto"/>
                <w:sz w:val="12"/>
                <w:szCs w:val="12"/>
                <w:lang w:eastAsia="en-US"/>
              </w:rPr>
              <w:t>жа натуральная; возможные значения: искусственная кожа, мебельный (искусственный) мех, искусственная замша (микро</w:t>
            </w:r>
            <w:proofErr w:type="gramEnd"/>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фибра)</w:t>
            </w:r>
            <w:proofErr w:type="gramStart"/>
            <w:r w:rsidRPr="003F300D">
              <w:rPr>
                <w:rFonts w:ascii="Arial" w:eastAsiaTheme="minorHAnsi" w:hAnsi="Arial" w:cs="Arial"/>
                <w:color w:val="auto"/>
                <w:sz w:val="12"/>
                <w:szCs w:val="12"/>
                <w:lang w:eastAsia="en-US"/>
              </w:rPr>
              <w:t>,т</w:t>
            </w:r>
            <w:proofErr w:type="gramEnd"/>
            <w:r w:rsidRPr="003F300D">
              <w:rPr>
                <w:rFonts w:ascii="Arial" w:eastAsiaTheme="minorHAnsi" w:hAnsi="Arial" w:cs="Arial"/>
                <w:color w:val="auto"/>
                <w:sz w:val="12"/>
                <w:szCs w:val="12"/>
                <w:lang w:eastAsia="en-US"/>
              </w:rPr>
              <w:t>кань, нетканые материалы</w:t>
            </w:r>
          </w:p>
        </w:tc>
        <w:tc>
          <w:tcPr>
            <w:tcW w:w="993" w:type="dxa"/>
          </w:tcPr>
          <w:p w:rsidR="003F300D" w:rsidRPr="003F300D" w:rsidRDefault="003F300D" w:rsidP="003F300D">
            <w:pPr>
              <w:tabs>
                <w:tab w:val="left" w:pos="-108"/>
              </w:tabs>
              <w:ind w:right="-108"/>
              <w:jc w:val="both"/>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предельное значение – кожа натуральная; возможные значения: искусственная кожа, мебельный (искус</w:t>
            </w:r>
            <w:proofErr w:type="gramEnd"/>
          </w:p>
          <w:p w:rsidR="003F300D" w:rsidRPr="003F300D" w:rsidRDefault="003F300D" w:rsidP="003F300D">
            <w:pPr>
              <w:tabs>
                <w:tab w:val="left" w:pos="-108"/>
              </w:tabs>
              <w:ind w:right="-108"/>
              <w:jc w:val="both"/>
              <w:rPr>
                <w:rFonts w:ascii="Arial" w:eastAsiaTheme="minorHAnsi" w:hAnsi="Arial" w:cs="Arial"/>
                <w:color w:val="auto"/>
                <w:sz w:val="12"/>
                <w:szCs w:val="12"/>
                <w:lang w:eastAsia="en-US"/>
              </w:rPr>
            </w:pPr>
            <w:proofErr w:type="spellStart"/>
            <w:proofErr w:type="gramStart"/>
            <w:r w:rsidRPr="003F300D">
              <w:rPr>
                <w:rFonts w:ascii="Arial" w:eastAsiaTheme="minorHAnsi" w:hAnsi="Arial" w:cs="Arial"/>
                <w:color w:val="auto"/>
                <w:sz w:val="12"/>
                <w:szCs w:val="12"/>
                <w:lang w:eastAsia="en-US"/>
              </w:rPr>
              <w:t>ственный</w:t>
            </w:r>
            <w:proofErr w:type="spellEnd"/>
            <w:r w:rsidRPr="003F300D">
              <w:rPr>
                <w:rFonts w:ascii="Arial" w:eastAsiaTheme="minorHAnsi" w:hAnsi="Arial" w:cs="Arial"/>
                <w:color w:val="auto"/>
                <w:sz w:val="12"/>
                <w:szCs w:val="12"/>
                <w:lang w:eastAsia="en-US"/>
              </w:rPr>
              <w:t>) мех, искусственная замша (микрофибра), ткань, нетканые материалы</w:t>
            </w:r>
            <w:proofErr w:type="gramEnd"/>
          </w:p>
        </w:tc>
        <w:tc>
          <w:tcPr>
            <w:tcW w:w="1134" w:type="dxa"/>
          </w:tcPr>
          <w:p w:rsidR="00070662"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кожа натуральная;</w:t>
            </w:r>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возм</w:t>
            </w:r>
            <w:r w:rsidR="00070662">
              <w:rPr>
                <w:rFonts w:ascii="Arial" w:eastAsiaTheme="minorHAnsi" w:hAnsi="Arial" w:cs="Arial"/>
                <w:color w:val="auto"/>
                <w:sz w:val="12"/>
                <w:szCs w:val="12"/>
                <w:lang w:eastAsia="en-US"/>
              </w:rPr>
              <w:t>о</w:t>
            </w:r>
            <w:r w:rsidRPr="003F300D">
              <w:rPr>
                <w:rFonts w:ascii="Arial" w:eastAsiaTheme="minorHAnsi" w:hAnsi="Arial" w:cs="Arial"/>
                <w:color w:val="auto"/>
                <w:sz w:val="12"/>
                <w:szCs w:val="12"/>
                <w:lang w:eastAsia="en-US"/>
              </w:rPr>
              <w:t>жные значения: искусственная кожа, мебельный (искусственный) мех, искусствен</w:t>
            </w:r>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spellStart"/>
            <w:proofErr w:type="gramStart"/>
            <w:r w:rsidRPr="003F300D">
              <w:rPr>
                <w:rFonts w:ascii="Arial" w:eastAsiaTheme="minorHAnsi" w:hAnsi="Arial" w:cs="Arial"/>
                <w:color w:val="auto"/>
                <w:sz w:val="12"/>
                <w:szCs w:val="12"/>
                <w:lang w:eastAsia="en-US"/>
              </w:rPr>
              <w:t>ная</w:t>
            </w:r>
            <w:proofErr w:type="spellEnd"/>
            <w:r w:rsidRPr="003F300D">
              <w:rPr>
                <w:rFonts w:ascii="Arial" w:eastAsiaTheme="minorHAnsi" w:hAnsi="Arial" w:cs="Arial"/>
                <w:color w:val="auto"/>
                <w:sz w:val="12"/>
                <w:szCs w:val="12"/>
                <w:lang w:eastAsia="en-US"/>
              </w:rPr>
              <w:t xml:space="preserve"> замша (</w:t>
            </w:r>
            <w:proofErr w:type="spellStart"/>
            <w:r w:rsidRPr="003F300D">
              <w:rPr>
                <w:rFonts w:ascii="Arial" w:eastAsiaTheme="minorHAnsi" w:hAnsi="Arial" w:cs="Arial"/>
                <w:color w:val="auto"/>
                <w:sz w:val="12"/>
                <w:szCs w:val="12"/>
                <w:lang w:eastAsia="en-US"/>
              </w:rPr>
              <w:t>мик</w:t>
            </w:r>
            <w:proofErr w:type="spellEnd"/>
            <w:proofErr w:type="gramEnd"/>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фибра), ткань, нетканые материалы</w:t>
            </w:r>
          </w:p>
        </w:tc>
        <w:tc>
          <w:tcPr>
            <w:tcW w:w="992" w:type="dxa"/>
          </w:tcPr>
          <w:p w:rsidR="003F300D" w:rsidRPr="003F300D" w:rsidRDefault="003F300D" w:rsidP="003F300D">
            <w:pPr>
              <w:ind w:left="-108" w:right="-108"/>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искусственная кожа;</w:t>
            </w:r>
          </w:p>
          <w:p w:rsidR="003F300D" w:rsidRPr="003F300D" w:rsidRDefault="003F300D" w:rsidP="003F300D">
            <w:pPr>
              <w:ind w:left="-108" w:right="-108"/>
              <w:jc w:val="both"/>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возможные значения: мебельный (искусственный) мех, искусственная замша (микро</w:t>
            </w:r>
            <w:proofErr w:type="gramEnd"/>
          </w:p>
          <w:p w:rsidR="003F300D" w:rsidRPr="003F300D" w:rsidRDefault="003F300D" w:rsidP="003F300D">
            <w:pPr>
              <w:tabs>
                <w:tab w:val="left" w:pos="-108"/>
              </w:tabs>
              <w:ind w:right="-66"/>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фибра),  ткань, нетканые материалы</w:t>
            </w: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9.</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36.11.12</w:t>
            </w:r>
          </w:p>
        </w:tc>
        <w:tc>
          <w:tcPr>
            <w:tcW w:w="2093"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мебель для сидения с деревянным каркасом</w:t>
            </w:r>
          </w:p>
        </w:tc>
        <w:tc>
          <w:tcPr>
            <w:tcW w:w="2268"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материал (вид древесины)</w:t>
            </w:r>
          </w:p>
        </w:tc>
        <w:tc>
          <w:tcPr>
            <w:tcW w:w="708" w:type="dxa"/>
          </w:tcPr>
          <w:p w:rsidR="003F300D" w:rsidRPr="003F300D" w:rsidRDefault="003F300D" w:rsidP="003F300D">
            <w:pPr>
              <w:tabs>
                <w:tab w:val="left" w:pos="0"/>
              </w:tabs>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108"/>
              </w:tabs>
              <w:ind w:left="-108" w:right="-108"/>
              <w:jc w:val="both"/>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предельное значение – массив древесины «ценных» пород (твердолиственных и тропичес</w:t>
            </w:r>
            <w:proofErr w:type="gramEnd"/>
          </w:p>
          <w:p w:rsidR="003F300D" w:rsidRPr="003F300D" w:rsidRDefault="003F300D" w:rsidP="00070662">
            <w:pPr>
              <w:tabs>
                <w:tab w:val="left" w:pos="-108"/>
              </w:tabs>
              <w:ind w:left="-108" w:right="-108"/>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ких)</w:t>
            </w:r>
            <w:proofErr w:type="gramStart"/>
            <w:r w:rsidRPr="003F300D">
              <w:rPr>
                <w:rFonts w:ascii="Arial" w:eastAsiaTheme="minorHAnsi" w:hAnsi="Arial" w:cs="Arial"/>
                <w:color w:val="auto"/>
                <w:sz w:val="12"/>
                <w:szCs w:val="12"/>
                <w:lang w:eastAsia="en-US"/>
              </w:rPr>
              <w:t>;в</w:t>
            </w:r>
            <w:proofErr w:type="gramEnd"/>
            <w:r w:rsidRPr="003F300D">
              <w:rPr>
                <w:rFonts w:ascii="Arial" w:eastAsiaTheme="minorHAnsi" w:hAnsi="Arial" w:cs="Arial"/>
                <w:color w:val="auto"/>
                <w:sz w:val="12"/>
                <w:szCs w:val="12"/>
                <w:lang w:eastAsia="en-US"/>
              </w:rPr>
              <w:t xml:space="preserve">озможные значения: древесина хвойных и </w:t>
            </w:r>
            <w:r w:rsidR="00070662" w:rsidRPr="003F300D">
              <w:rPr>
                <w:rFonts w:ascii="Arial" w:eastAsiaTheme="minorHAnsi" w:hAnsi="Arial" w:cs="Arial"/>
                <w:color w:val="auto"/>
                <w:sz w:val="12"/>
                <w:szCs w:val="12"/>
                <w:lang w:eastAsia="en-US"/>
              </w:rPr>
              <w:t>мягко лиственных</w:t>
            </w:r>
            <w:r w:rsidRPr="003F300D">
              <w:rPr>
                <w:rFonts w:ascii="Arial" w:eastAsiaTheme="minorHAnsi" w:hAnsi="Arial" w:cs="Arial"/>
                <w:color w:val="auto"/>
                <w:sz w:val="12"/>
                <w:szCs w:val="12"/>
                <w:lang w:eastAsia="en-US"/>
              </w:rPr>
              <w:t xml:space="preserve"> пород: береза, лиственница, сосна, ель</w:t>
            </w:r>
          </w:p>
        </w:tc>
        <w:tc>
          <w:tcPr>
            <w:tcW w:w="993"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предельное значение массив древесины «ценных» пород (твердо</w:t>
            </w:r>
            <w:proofErr w:type="gramEnd"/>
          </w:p>
          <w:p w:rsidR="003F300D" w:rsidRPr="003F300D" w:rsidRDefault="003F300D" w:rsidP="003F300D">
            <w:pPr>
              <w:tabs>
                <w:tab w:val="left" w:pos="-108"/>
              </w:tabs>
              <w:ind w:right="-108"/>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лиственных и тропических);</w:t>
            </w:r>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возможные значения: древесина хвойных и мягко-лиственных пород: береза, лиственница, сосна, ель</w:t>
            </w:r>
          </w:p>
        </w:tc>
        <w:tc>
          <w:tcPr>
            <w:tcW w:w="1134" w:type="dxa"/>
          </w:tcPr>
          <w:p w:rsidR="003F300D" w:rsidRPr="003F300D" w:rsidRDefault="003F300D" w:rsidP="00070662">
            <w:pPr>
              <w:tabs>
                <w:tab w:val="left" w:pos="0"/>
              </w:tabs>
              <w:jc w:val="both"/>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 xml:space="preserve">предельное значение </w:t>
            </w:r>
            <w:r w:rsidRPr="003F300D">
              <w:rPr>
                <w:rFonts w:ascii="Arial" w:eastAsiaTheme="minorHAnsi" w:hAnsi="Arial" w:cs="Arial"/>
                <w:color w:val="auto"/>
                <w:sz w:val="12"/>
                <w:szCs w:val="12"/>
                <w:lang w:eastAsia="en-US"/>
              </w:rPr>
              <w:softHyphen/>
              <w:t>– массив древесины «ценных» пород (твердолиственных и тропи</w:t>
            </w:r>
            <w:proofErr w:type="gramEnd"/>
          </w:p>
          <w:p w:rsidR="003F300D" w:rsidRPr="003F300D" w:rsidRDefault="003F300D" w:rsidP="003F300D">
            <w:pPr>
              <w:ind w:right="-108"/>
              <w:jc w:val="both"/>
              <w:rPr>
                <w:rFonts w:ascii="Arial" w:eastAsiaTheme="minorHAnsi" w:hAnsi="Arial" w:cs="Arial"/>
                <w:color w:val="auto"/>
                <w:sz w:val="12"/>
                <w:szCs w:val="12"/>
                <w:lang w:eastAsia="en-US"/>
              </w:rPr>
            </w:pPr>
            <w:proofErr w:type="spellStart"/>
            <w:proofErr w:type="gramStart"/>
            <w:r w:rsidRPr="003F300D">
              <w:rPr>
                <w:rFonts w:ascii="Arial" w:eastAsiaTheme="minorHAnsi" w:hAnsi="Arial" w:cs="Arial"/>
                <w:color w:val="auto"/>
                <w:sz w:val="12"/>
                <w:szCs w:val="12"/>
                <w:lang w:eastAsia="en-US"/>
              </w:rPr>
              <w:t>ческих</w:t>
            </w:r>
            <w:proofErr w:type="spellEnd"/>
            <w:r w:rsidRPr="003F300D">
              <w:rPr>
                <w:rFonts w:ascii="Arial" w:eastAsiaTheme="minorHAnsi" w:hAnsi="Arial" w:cs="Arial"/>
                <w:color w:val="auto"/>
                <w:sz w:val="12"/>
                <w:szCs w:val="12"/>
                <w:lang w:eastAsia="en-US"/>
              </w:rPr>
              <w:t>); воз</w:t>
            </w:r>
            <w:proofErr w:type="gramEnd"/>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spellStart"/>
            <w:r w:rsidRPr="003F300D">
              <w:rPr>
                <w:rFonts w:ascii="Arial" w:eastAsiaTheme="minorHAnsi" w:hAnsi="Arial" w:cs="Arial"/>
                <w:color w:val="auto"/>
                <w:sz w:val="12"/>
                <w:szCs w:val="12"/>
                <w:lang w:eastAsia="en-US"/>
              </w:rPr>
              <w:t>можные</w:t>
            </w:r>
            <w:proofErr w:type="spellEnd"/>
            <w:r w:rsidRPr="003F300D">
              <w:rPr>
                <w:rFonts w:ascii="Arial" w:eastAsiaTheme="minorHAnsi" w:hAnsi="Arial" w:cs="Arial"/>
                <w:color w:val="auto"/>
                <w:sz w:val="12"/>
                <w:szCs w:val="12"/>
                <w:lang w:eastAsia="en-US"/>
              </w:rPr>
              <w:t xml:space="preserve"> </w:t>
            </w:r>
            <w:r w:rsidR="00070662">
              <w:rPr>
                <w:rFonts w:ascii="Arial" w:eastAsiaTheme="minorHAnsi" w:hAnsi="Arial" w:cs="Arial"/>
                <w:color w:val="auto"/>
                <w:sz w:val="12"/>
                <w:szCs w:val="12"/>
                <w:lang w:eastAsia="en-US"/>
              </w:rPr>
              <w:t>з</w:t>
            </w:r>
            <w:r w:rsidRPr="003F300D">
              <w:rPr>
                <w:rFonts w:ascii="Arial" w:eastAsiaTheme="minorHAnsi" w:hAnsi="Arial" w:cs="Arial"/>
                <w:color w:val="auto"/>
                <w:sz w:val="12"/>
                <w:szCs w:val="12"/>
                <w:lang w:eastAsia="en-US"/>
              </w:rPr>
              <w:t xml:space="preserve">начения: древесина </w:t>
            </w:r>
            <w:proofErr w:type="gramStart"/>
            <w:r w:rsidRPr="003F300D">
              <w:rPr>
                <w:rFonts w:ascii="Arial" w:eastAsiaTheme="minorHAnsi" w:hAnsi="Arial" w:cs="Arial"/>
                <w:color w:val="auto"/>
                <w:sz w:val="12"/>
                <w:szCs w:val="12"/>
                <w:lang w:eastAsia="en-US"/>
              </w:rPr>
              <w:t>хвойных</w:t>
            </w:r>
            <w:proofErr w:type="gramEnd"/>
            <w:r w:rsidRPr="003F300D">
              <w:rPr>
                <w:rFonts w:ascii="Arial" w:eastAsiaTheme="minorHAnsi" w:hAnsi="Arial" w:cs="Arial"/>
                <w:color w:val="auto"/>
                <w:sz w:val="12"/>
                <w:szCs w:val="12"/>
                <w:lang w:eastAsia="en-US"/>
              </w:rPr>
              <w:t xml:space="preserve"> и </w:t>
            </w:r>
            <w:proofErr w:type="spellStart"/>
            <w:r w:rsidRPr="003F300D">
              <w:rPr>
                <w:rFonts w:ascii="Arial" w:eastAsiaTheme="minorHAnsi" w:hAnsi="Arial" w:cs="Arial"/>
                <w:color w:val="auto"/>
                <w:sz w:val="12"/>
                <w:szCs w:val="12"/>
                <w:lang w:eastAsia="en-US"/>
              </w:rPr>
              <w:t>мягколиствен</w:t>
            </w:r>
            <w:proofErr w:type="spellEnd"/>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spellStart"/>
            <w:r w:rsidRPr="003F300D">
              <w:rPr>
                <w:rFonts w:ascii="Arial" w:eastAsiaTheme="minorHAnsi" w:hAnsi="Arial" w:cs="Arial"/>
                <w:color w:val="auto"/>
                <w:sz w:val="12"/>
                <w:szCs w:val="12"/>
                <w:lang w:eastAsia="en-US"/>
              </w:rPr>
              <w:t>ных</w:t>
            </w:r>
            <w:proofErr w:type="spellEnd"/>
            <w:r w:rsidRPr="003F300D">
              <w:rPr>
                <w:rFonts w:ascii="Arial" w:eastAsiaTheme="minorHAnsi" w:hAnsi="Arial" w:cs="Arial"/>
                <w:color w:val="auto"/>
                <w:sz w:val="12"/>
                <w:szCs w:val="12"/>
                <w:lang w:eastAsia="en-US"/>
              </w:rPr>
              <w:t xml:space="preserve"> пород: береза, лиственница, сосна, ель</w:t>
            </w:r>
          </w:p>
        </w:tc>
        <w:tc>
          <w:tcPr>
            <w:tcW w:w="992"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возможное значение – древесина </w:t>
            </w:r>
            <w:proofErr w:type="gramStart"/>
            <w:r w:rsidRPr="003F300D">
              <w:rPr>
                <w:rFonts w:ascii="Arial" w:eastAsiaTheme="minorHAnsi" w:hAnsi="Arial" w:cs="Arial"/>
                <w:color w:val="auto"/>
                <w:sz w:val="12"/>
                <w:szCs w:val="12"/>
                <w:lang w:eastAsia="en-US"/>
              </w:rPr>
              <w:t>хвойных</w:t>
            </w:r>
            <w:proofErr w:type="gramEnd"/>
            <w:r w:rsidRPr="003F300D">
              <w:rPr>
                <w:rFonts w:ascii="Arial" w:eastAsiaTheme="minorHAnsi" w:hAnsi="Arial" w:cs="Arial"/>
                <w:color w:val="auto"/>
                <w:sz w:val="12"/>
                <w:szCs w:val="12"/>
                <w:lang w:eastAsia="en-US"/>
              </w:rPr>
              <w:t xml:space="preserve"> и мягко</w:t>
            </w:r>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лиственных пород: береза, лиственница, сосна, ель</w:t>
            </w: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p>
        </w:tc>
        <w:tc>
          <w:tcPr>
            <w:tcW w:w="2093" w:type="dxa"/>
          </w:tcPr>
          <w:p w:rsidR="003F300D" w:rsidRPr="003F300D" w:rsidRDefault="003F300D" w:rsidP="003F300D">
            <w:pPr>
              <w:tabs>
                <w:tab w:val="left" w:pos="0"/>
              </w:tabs>
              <w:rPr>
                <w:rFonts w:ascii="Arial" w:eastAsiaTheme="minorHAnsi" w:hAnsi="Arial" w:cs="Arial"/>
                <w:color w:val="auto"/>
                <w:sz w:val="12"/>
                <w:szCs w:val="12"/>
                <w:lang w:eastAsia="en-US"/>
              </w:rPr>
            </w:pPr>
          </w:p>
        </w:tc>
        <w:tc>
          <w:tcPr>
            <w:tcW w:w="2268"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обивочные материалы</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кожа натуральная;</w:t>
            </w:r>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возможные значения: </w:t>
            </w:r>
            <w:proofErr w:type="gramStart"/>
            <w:r w:rsidRPr="003F300D">
              <w:rPr>
                <w:rFonts w:ascii="Arial" w:eastAsiaTheme="minorHAnsi" w:hAnsi="Arial" w:cs="Arial"/>
                <w:color w:val="auto"/>
                <w:sz w:val="12"/>
                <w:szCs w:val="12"/>
                <w:lang w:eastAsia="en-US"/>
              </w:rPr>
              <w:t>искусствен</w:t>
            </w:r>
            <w:proofErr w:type="gramEnd"/>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spellStart"/>
            <w:r w:rsidRPr="003F300D">
              <w:rPr>
                <w:rFonts w:ascii="Arial" w:eastAsiaTheme="minorHAnsi" w:hAnsi="Arial" w:cs="Arial"/>
                <w:color w:val="auto"/>
                <w:sz w:val="12"/>
                <w:szCs w:val="12"/>
                <w:lang w:eastAsia="en-US"/>
              </w:rPr>
              <w:t>ная</w:t>
            </w:r>
            <w:proofErr w:type="spellEnd"/>
            <w:r w:rsidRPr="003F300D">
              <w:rPr>
                <w:rFonts w:ascii="Arial" w:eastAsiaTheme="minorHAnsi" w:hAnsi="Arial" w:cs="Arial"/>
                <w:color w:val="auto"/>
                <w:sz w:val="12"/>
                <w:szCs w:val="12"/>
                <w:lang w:eastAsia="en-US"/>
              </w:rPr>
              <w:t xml:space="preserve"> кожа, мебельный (искусственный) мех, искусствен</w:t>
            </w:r>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spellStart"/>
            <w:proofErr w:type="gramStart"/>
            <w:r w:rsidRPr="003F300D">
              <w:rPr>
                <w:rFonts w:ascii="Arial" w:eastAsiaTheme="minorHAnsi" w:hAnsi="Arial" w:cs="Arial"/>
                <w:color w:val="auto"/>
                <w:sz w:val="12"/>
                <w:szCs w:val="12"/>
                <w:lang w:eastAsia="en-US"/>
              </w:rPr>
              <w:t>ная</w:t>
            </w:r>
            <w:proofErr w:type="spellEnd"/>
            <w:r w:rsidRPr="003F300D">
              <w:rPr>
                <w:rFonts w:ascii="Arial" w:eastAsiaTheme="minorHAnsi" w:hAnsi="Arial" w:cs="Arial"/>
                <w:color w:val="auto"/>
                <w:sz w:val="12"/>
                <w:szCs w:val="12"/>
                <w:lang w:eastAsia="en-US"/>
              </w:rPr>
              <w:t xml:space="preserve"> замша (</w:t>
            </w:r>
            <w:proofErr w:type="spellStart"/>
            <w:r w:rsidRPr="003F300D">
              <w:rPr>
                <w:rFonts w:ascii="Arial" w:eastAsiaTheme="minorHAnsi" w:hAnsi="Arial" w:cs="Arial"/>
                <w:color w:val="auto"/>
                <w:sz w:val="12"/>
                <w:szCs w:val="12"/>
                <w:lang w:eastAsia="en-US"/>
              </w:rPr>
              <w:t>микрофиб</w:t>
            </w:r>
            <w:proofErr w:type="spellEnd"/>
            <w:proofErr w:type="gramEnd"/>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spellStart"/>
            <w:proofErr w:type="gramStart"/>
            <w:r w:rsidRPr="003F300D">
              <w:rPr>
                <w:rFonts w:ascii="Arial" w:eastAsiaTheme="minorHAnsi" w:hAnsi="Arial" w:cs="Arial"/>
                <w:color w:val="auto"/>
                <w:sz w:val="12"/>
                <w:szCs w:val="12"/>
                <w:lang w:eastAsia="en-US"/>
              </w:rPr>
              <w:t>ра</w:t>
            </w:r>
            <w:proofErr w:type="spellEnd"/>
            <w:r w:rsidRPr="003F300D">
              <w:rPr>
                <w:rFonts w:ascii="Arial" w:eastAsiaTheme="minorHAnsi" w:hAnsi="Arial" w:cs="Arial"/>
                <w:color w:val="auto"/>
                <w:sz w:val="12"/>
                <w:szCs w:val="12"/>
                <w:lang w:eastAsia="en-US"/>
              </w:rPr>
              <w:t xml:space="preserve">), ткань, </w:t>
            </w:r>
            <w:proofErr w:type="spellStart"/>
            <w:r w:rsidRPr="003F300D">
              <w:rPr>
                <w:rFonts w:ascii="Arial" w:eastAsiaTheme="minorHAnsi" w:hAnsi="Arial" w:cs="Arial"/>
                <w:color w:val="auto"/>
                <w:sz w:val="12"/>
                <w:szCs w:val="12"/>
                <w:lang w:eastAsia="en-US"/>
              </w:rPr>
              <w:t>нетканные</w:t>
            </w:r>
            <w:proofErr w:type="spellEnd"/>
            <w:r w:rsidRPr="003F300D">
              <w:rPr>
                <w:rFonts w:ascii="Arial" w:eastAsiaTheme="minorHAnsi" w:hAnsi="Arial" w:cs="Arial"/>
                <w:color w:val="auto"/>
                <w:sz w:val="12"/>
                <w:szCs w:val="12"/>
                <w:lang w:eastAsia="en-US"/>
              </w:rPr>
              <w:t xml:space="preserve"> материалы</w:t>
            </w:r>
            <w:proofErr w:type="gramEnd"/>
          </w:p>
        </w:tc>
        <w:tc>
          <w:tcPr>
            <w:tcW w:w="993"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кожа натуральная;</w:t>
            </w:r>
          </w:p>
          <w:p w:rsidR="003F300D" w:rsidRPr="003F300D" w:rsidRDefault="003F300D" w:rsidP="003F300D">
            <w:pPr>
              <w:tabs>
                <w:tab w:val="left" w:pos="-108"/>
              </w:tabs>
              <w:ind w:right="-108"/>
              <w:jc w:val="both"/>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134"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кожа натуральная;</w:t>
            </w:r>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gramStart"/>
            <w:r w:rsidRPr="003F300D">
              <w:rPr>
                <w:rFonts w:ascii="Arial" w:eastAsiaTheme="minorHAnsi" w:hAnsi="Arial" w:cs="Arial"/>
                <w:color w:val="auto"/>
                <w:sz w:val="12"/>
                <w:szCs w:val="12"/>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992"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10</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36.12.11</w:t>
            </w:r>
          </w:p>
        </w:tc>
        <w:tc>
          <w:tcPr>
            <w:tcW w:w="2093" w:type="dxa"/>
          </w:tcPr>
          <w:p w:rsidR="003F300D" w:rsidRPr="003F300D" w:rsidRDefault="003F300D" w:rsidP="003F300D">
            <w:pPr>
              <w:widowControl w:val="0"/>
              <w:tabs>
                <w:tab w:val="left" w:pos="0"/>
              </w:tabs>
              <w:autoSpaceDE w:val="0"/>
              <w:autoSpaceDN w:val="0"/>
              <w:adjustRightInd w:val="0"/>
              <w:jc w:val="center"/>
              <w:rPr>
                <w:rFonts w:ascii="Arial" w:hAnsi="Arial" w:cs="Arial"/>
                <w:color w:val="auto"/>
                <w:sz w:val="12"/>
                <w:szCs w:val="12"/>
              </w:rPr>
            </w:pPr>
            <w:r w:rsidRPr="003F300D">
              <w:rPr>
                <w:rFonts w:ascii="Arial" w:hAnsi="Arial" w:cs="Arial"/>
                <w:color w:val="auto"/>
                <w:sz w:val="12"/>
                <w:szCs w:val="12"/>
              </w:rPr>
              <w:t>мебель металлическая для офисов, административных помещений, учебных заведений, учреждений культуры и т.п.</w:t>
            </w: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материал (металл)</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p>
        </w:tc>
        <w:tc>
          <w:tcPr>
            <w:tcW w:w="993"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p>
        </w:tc>
        <w:tc>
          <w:tcPr>
            <w:tcW w:w="1134"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p>
        </w:tc>
      </w:tr>
      <w:tr w:rsidR="003A6F16" w:rsidRPr="003F300D" w:rsidTr="003A6F16">
        <w:tc>
          <w:tcPr>
            <w:tcW w:w="567"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11</w:t>
            </w:r>
          </w:p>
        </w:tc>
        <w:tc>
          <w:tcPr>
            <w:tcW w:w="709" w:type="dxa"/>
          </w:tcPr>
          <w:p w:rsidR="003F300D" w:rsidRPr="003F300D" w:rsidRDefault="003F300D" w:rsidP="003F300D">
            <w:pPr>
              <w:tabs>
                <w:tab w:val="left" w:pos="0"/>
              </w:tabs>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36.12.12</w:t>
            </w:r>
          </w:p>
        </w:tc>
        <w:tc>
          <w:tcPr>
            <w:tcW w:w="2093"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мебель деревянная для офисов, административных помещений, учебных заведений, учреждений культуры и т.п.</w:t>
            </w:r>
          </w:p>
        </w:tc>
        <w:tc>
          <w:tcPr>
            <w:tcW w:w="226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материал (вид древесины)</w:t>
            </w:r>
          </w:p>
        </w:tc>
        <w:tc>
          <w:tcPr>
            <w:tcW w:w="708"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709" w:type="dxa"/>
          </w:tcPr>
          <w:p w:rsidR="003F300D" w:rsidRPr="003F300D" w:rsidRDefault="003F300D" w:rsidP="003F300D">
            <w:pPr>
              <w:tabs>
                <w:tab w:val="left" w:pos="0"/>
              </w:tabs>
              <w:jc w:val="center"/>
              <w:rPr>
                <w:rFonts w:ascii="Arial" w:eastAsiaTheme="minorHAnsi" w:hAnsi="Arial" w:cs="Arial"/>
                <w:color w:val="auto"/>
                <w:sz w:val="12"/>
                <w:szCs w:val="12"/>
                <w:lang w:eastAsia="en-US"/>
              </w:rPr>
            </w:pPr>
          </w:p>
        </w:tc>
        <w:tc>
          <w:tcPr>
            <w:tcW w:w="992" w:type="dxa"/>
          </w:tcPr>
          <w:p w:rsidR="003F300D" w:rsidRPr="003F300D" w:rsidRDefault="003F300D" w:rsidP="003F300D">
            <w:pPr>
              <w:tabs>
                <w:tab w:val="left" w:pos="-108"/>
              </w:tabs>
              <w:ind w:right="-108"/>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массив древесины «ценных» пород (</w:t>
            </w:r>
            <w:proofErr w:type="gramStart"/>
            <w:r w:rsidRPr="003F300D">
              <w:rPr>
                <w:rFonts w:ascii="Arial" w:eastAsiaTheme="minorHAnsi" w:hAnsi="Arial" w:cs="Arial"/>
                <w:color w:val="auto"/>
                <w:sz w:val="12"/>
                <w:szCs w:val="12"/>
                <w:lang w:eastAsia="en-US"/>
              </w:rPr>
              <w:t>твердо-лиственных</w:t>
            </w:r>
            <w:proofErr w:type="gramEnd"/>
            <w:r w:rsidRPr="003F300D">
              <w:rPr>
                <w:rFonts w:ascii="Arial" w:eastAsiaTheme="minorHAnsi" w:hAnsi="Arial" w:cs="Arial"/>
                <w:color w:val="auto"/>
                <w:sz w:val="12"/>
                <w:szCs w:val="12"/>
                <w:lang w:eastAsia="en-US"/>
              </w:rPr>
              <w:t xml:space="preserve"> и тропических);</w:t>
            </w:r>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возможные значения: древесина хвойных и </w:t>
            </w:r>
            <w:proofErr w:type="spellStart"/>
            <w:r w:rsidRPr="003F300D">
              <w:rPr>
                <w:rFonts w:ascii="Arial" w:eastAsiaTheme="minorHAnsi" w:hAnsi="Arial" w:cs="Arial"/>
                <w:color w:val="auto"/>
                <w:sz w:val="12"/>
                <w:szCs w:val="12"/>
                <w:lang w:eastAsia="en-US"/>
              </w:rPr>
              <w:t>мягколиственнных</w:t>
            </w:r>
            <w:proofErr w:type="spellEnd"/>
            <w:r w:rsidRPr="003F300D">
              <w:rPr>
                <w:rFonts w:ascii="Arial" w:eastAsiaTheme="minorHAnsi" w:hAnsi="Arial" w:cs="Arial"/>
                <w:color w:val="auto"/>
                <w:sz w:val="12"/>
                <w:szCs w:val="12"/>
                <w:lang w:eastAsia="en-US"/>
              </w:rPr>
              <w:t xml:space="preserve"> пород</w:t>
            </w:r>
          </w:p>
        </w:tc>
        <w:tc>
          <w:tcPr>
            <w:tcW w:w="993" w:type="dxa"/>
          </w:tcPr>
          <w:p w:rsidR="003F300D" w:rsidRPr="003F300D" w:rsidRDefault="003F300D" w:rsidP="003F300D">
            <w:pPr>
              <w:tabs>
                <w:tab w:val="left" w:pos="0"/>
              </w:tabs>
              <w:ind w:right="-108"/>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массив древесины «ценных» пород (</w:t>
            </w:r>
            <w:proofErr w:type="gramStart"/>
            <w:r w:rsidRPr="003F300D">
              <w:rPr>
                <w:rFonts w:ascii="Arial" w:eastAsiaTheme="minorHAnsi" w:hAnsi="Arial" w:cs="Arial"/>
                <w:color w:val="auto"/>
                <w:sz w:val="12"/>
                <w:szCs w:val="12"/>
                <w:lang w:eastAsia="en-US"/>
              </w:rPr>
              <w:t>твердо-лиственных</w:t>
            </w:r>
            <w:proofErr w:type="gramEnd"/>
            <w:r w:rsidRPr="003F300D">
              <w:rPr>
                <w:rFonts w:ascii="Arial" w:eastAsiaTheme="minorHAnsi" w:hAnsi="Arial" w:cs="Arial"/>
                <w:color w:val="auto"/>
                <w:sz w:val="12"/>
                <w:szCs w:val="12"/>
                <w:lang w:eastAsia="en-US"/>
              </w:rPr>
              <w:t xml:space="preserve"> и тропических);</w:t>
            </w:r>
          </w:p>
          <w:p w:rsidR="003F300D" w:rsidRPr="003F300D" w:rsidRDefault="003F300D" w:rsidP="00492118">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возможные значения: древесина хвойных и </w:t>
            </w:r>
            <w:proofErr w:type="spellStart"/>
            <w:r w:rsidRPr="003F300D">
              <w:rPr>
                <w:rFonts w:ascii="Arial" w:eastAsiaTheme="minorHAnsi" w:hAnsi="Arial" w:cs="Arial"/>
                <w:color w:val="auto"/>
                <w:sz w:val="12"/>
                <w:szCs w:val="12"/>
                <w:lang w:eastAsia="en-US"/>
              </w:rPr>
              <w:t>мягколиственных</w:t>
            </w:r>
            <w:proofErr w:type="spellEnd"/>
            <w:r w:rsidRPr="003F300D">
              <w:rPr>
                <w:rFonts w:ascii="Arial" w:eastAsiaTheme="minorHAnsi" w:hAnsi="Arial" w:cs="Arial"/>
                <w:color w:val="auto"/>
                <w:sz w:val="12"/>
                <w:szCs w:val="12"/>
                <w:lang w:eastAsia="en-US"/>
              </w:rPr>
              <w:t xml:space="preserve"> пород</w:t>
            </w:r>
          </w:p>
        </w:tc>
        <w:tc>
          <w:tcPr>
            <w:tcW w:w="1134" w:type="dxa"/>
          </w:tcPr>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предельное значение – массив древесины «ценных» пород (</w:t>
            </w:r>
            <w:proofErr w:type="gramStart"/>
            <w:r w:rsidRPr="003F300D">
              <w:rPr>
                <w:rFonts w:ascii="Arial" w:eastAsiaTheme="minorHAnsi" w:hAnsi="Arial" w:cs="Arial"/>
                <w:color w:val="auto"/>
                <w:sz w:val="12"/>
                <w:szCs w:val="12"/>
                <w:lang w:eastAsia="en-US"/>
              </w:rPr>
              <w:t>твердо-лиственных</w:t>
            </w:r>
            <w:proofErr w:type="gramEnd"/>
            <w:r w:rsidRPr="003F300D">
              <w:rPr>
                <w:rFonts w:ascii="Arial" w:eastAsiaTheme="minorHAnsi" w:hAnsi="Arial" w:cs="Arial"/>
                <w:color w:val="auto"/>
                <w:sz w:val="12"/>
                <w:szCs w:val="12"/>
                <w:lang w:eastAsia="en-US"/>
              </w:rPr>
              <w:t xml:space="preserve"> и тропических);</w:t>
            </w:r>
          </w:p>
          <w:p w:rsidR="003F300D" w:rsidRPr="003F300D" w:rsidRDefault="003F300D" w:rsidP="003F300D">
            <w:pPr>
              <w:tabs>
                <w:tab w:val="left" w:pos="0"/>
              </w:tabs>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возможные значения: древесина </w:t>
            </w:r>
            <w:proofErr w:type="gramStart"/>
            <w:r w:rsidRPr="003F300D">
              <w:rPr>
                <w:rFonts w:ascii="Arial" w:eastAsiaTheme="minorHAnsi" w:hAnsi="Arial" w:cs="Arial"/>
                <w:color w:val="auto"/>
                <w:sz w:val="12"/>
                <w:szCs w:val="12"/>
                <w:lang w:eastAsia="en-US"/>
              </w:rPr>
              <w:t>хвойных</w:t>
            </w:r>
            <w:proofErr w:type="gramEnd"/>
            <w:r w:rsidRPr="003F300D">
              <w:rPr>
                <w:rFonts w:ascii="Arial" w:eastAsiaTheme="minorHAnsi" w:hAnsi="Arial" w:cs="Arial"/>
                <w:color w:val="auto"/>
                <w:sz w:val="12"/>
                <w:szCs w:val="12"/>
                <w:lang w:eastAsia="en-US"/>
              </w:rPr>
              <w:t xml:space="preserve"> и </w:t>
            </w:r>
            <w:proofErr w:type="spellStart"/>
            <w:r w:rsidRPr="003F300D">
              <w:rPr>
                <w:rFonts w:ascii="Arial" w:eastAsiaTheme="minorHAnsi" w:hAnsi="Arial" w:cs="Arial"/>
                <w:color w:val="auto"/>
                <w:sz w:val="12"/>
                <w:szCs w:val="12"/>
                <w:lang w:eastAsia="en-US"/>
              </w:rPr>
              <w:t>мягколиствен</w:t>
            </w:r>
            <w:proofErr w:type="spellEnd"/>
          </w:p>
          <w:p w:rsidR="003F300D" w:rsidRPr="003F300D" w:rsidRDefault="003F300D" w:rsidP="003F300D">
            <w:pPr>
              <w:tabs>
                <w:tab w:val="left" w:pos="0"/>
              </w:tabs>
              <w:jc w:val="both"/>
              <w:rPr>
                <w:rFonts w:ascii="Arial" w:eastAsiaTheme="minorHAnsi" w:hAnsi="Arial" w:cs="Arial"/>
                <w:color w:val="auto"/>
                <w:sz w:val="12"/>
                <w:szCs w:val="12"/>
                <w:lang w:eastAsia="en-US"/>
              </w:rPr>
            </w:pPr>
            <w:proofErr w:type="spellStart"/>
            <w:r w:rsidRPr="003F300D">
              <w:rPr>
                <w:rFonts w:ascii="Arial" w:eastAsiaTheme="minorHAnsi" w:hAnsi="Arial" w:cs="Arial"/>
                <w:color w:val="auto"/>
                <w:sz w:val="12"/>
                <w:szCs w:val="12"/>
                <w:lang w:eastAsia="en-US"/>
              </w:rPr>
              <w:t>ных</w:t>
            </w:r>
            <w:proofErr w:type="spellEnd"/>
            <w:r w:rsidRPr="003F300D">
              <w:rPr>
                <w:rFonts w:ascii="Arial" w:eastAsiaTheme="minorHAnsi" w:hAnsi="Arial" w:cs="Arial"/>
                <w:color w:val="auto"/>
                <w:sz w:val="12"/>
                <w:szCs w:val="12"/>
                <w:lang w:eastAsia="en-US"/>
              </w:rPr>
              <w:t xml:space="preserve"> пород</w:t>
            </w:r>
          </w:p>
        </w:tc>
        <w:tc>
          <w:tcPr>
            <w:tcW w:w="992" w:type="dxa"/>
          </w:tcPr>
          <w:p w:rsidR="00070662" w:rsidRDefault="003F300D" w:rsidP="00070662">
            <w:pPr>
              <w:tabs>
                <w:tab w:val="left" w:pos="0"/>
              </w:tabs>
              <w:ind w:right="-108"/>
              <w:jc w:val="both"/>
              <w:rPr>
                <w:rFonts w:ascii="Arial" w:eastAsiaTheme="minorHAnsi" w:hAnsi="Arial" w:cs="Arial"/>
                <w:color w:val="auto"/>
                <w:sz w:val="12"/>
                <w:szCs w:val="12"/>
                <w:lang w:eastAsia="en-US"/>
              </w:rPr>
            </w:pPr>
            <w:r w:rsidRPr="003F300D">
              <w:rPr>
                <w:rFonts w:ascii="Arial" w:eastAsiaTheme="minorHAnsi" w:hAnsi="Arial" w:cs="Arial"/>
                <w:color w:val="auto"/>
                <w:sz w:val="12"/>
                <w:szCs w:val="12"/>
                <w:lang w:eastAsia="en-US"/>
              </w:rPr>
              <w:t xml:space="preserve">возможные значения – древесина </w:t>
            </w:r>
            <w:proofErr w:type="gramStart"/>
            <w:r w:rsidRPr="003F300D">
              <w:rPr>
                <w:rFonts w:ascii="Arial" w:eastAsiaTheme="minorHAnsi" w:hAnsi="Arial" w:cs="Arial"/>
                <w:color w:val="auto"/>
                <w:sz w:val="12"/>
                <w:szCs w:val="12"/>
                <w:lang w:eastAsia="en-US"/>
              </w:rPr>
              <w:t>хвойных</w:t>
            </w:r>
            <w:proofErr w:type="gramEnd"/>
            <w:r w:rsidRPr="003F300D">
              <w:rPr>
                <w:rFonts w:ascii="Arial" w:eastAsiaTheme="minorHAnsi" w:hAnsi="Arial" w:cs="Arial"/>
                <w:color w:val="auto"/>
                <w:sz w:val="12"/>
                <w:szCs w:val="12"/>
                <w:lang w:eastAsia="en-US"/>
              </w:rPr>
              <w:t xml:space="preserve"> и </w:t>
            </w:r>
            <w:proofErr w:type="spellStart"/>
            <w:r w:rsidRPr="003F300D">
              <w:rPr>
                <w:rFonts w:ascii="Arial" w:eastAsiaTheme="minorHAnsi" w:hAnsi="Arial" w:cs="Arial"/>
                <w:color w:val="auto"/>
                <w:sz w:val="12"/>
                <w:szCs w:val="12"/>
                <w:lang w:eastAsia="en-US"/>
              </w:rPr>
              <w:t>мягколис</w:t>
            </w:r>
            <w:proofErr w:type="spellEnd"/>
          </w:p>
          <w:p w:rsidR="003F300D" w:rsidRPr="003F300D" w:rsidRDefault="003F300D" w:rsidP="00070662">
            <w:pPr>
              <w:tabs>
                <w:tab w:val="left" w:pos="0"/>
              </w:tabs>
              <w:ind w:right="-108"/>
              <w:jc w:val="both"/>
              <w:rPr>
                <w:rFonts w:ascii="Arial" w:eastAsiaTheme="minorHAnsi" w:hAnsi="Arial" w:cs="Arial"/>
                <w:color w:val="auto"/>
                <w:sz w:val="12"/>
                <w:szCs w:val="12"/>
                <w:lang w:eastAsia="en-US"/>
              </w:rPr>
            </w:pPr>
            <w:proofErr w:type="spellStart"/>
            <w:r w:rsidRPr="003F300D">
              <w:rPr>
                <w:rFonts w:ascii="Arial" w:eastAsiaTheme="minorHAnsi" w:hAnsi="Arial" w:cs="Arial"/>
                <w:color w:val="auto"/>
                <w:sz w:val="12"/>
                <w:szCs w:val="12"/>
                <w:lang w:eastAsia="en-US"/>
              </w:rPr>
              <w:t>твенны</w:t>
            </w:r>
            <w:r w:rsidR="00070662">
              <w:rPr>
                <w:rFonts w:ascii="Arial" w:eastAsiaTheme="minorHAnsi" w:hAnsi="Arial" w:cs="Arial"/>
                <w:color w:val="auto"/>
                <w:sz w:val="12"/>
                <w:szCs w:val="12"/>
                <w:lang w:eastAsia="en-US"/>
              </w:rPr>
              <w:t>х</w:t>
            </w:r>
            <w:proofErr w:type="spellEnd"/>
            <w:r w:rsidRPr="003F300D">
              <w:rPr>
                <w:rFonts w:ascii="Arial" w:eastAsiaTheme="minorHAnsi" w:hAnsi="Arial" w:cs="Arial"/>
                <w:color w:val="auto"/>
                <w:sz w:val="12"/>
                <w:szCs w:val="12"/>
                <w:lang w:eastAsia="en-US"/>
              </w:rPr>
              <w:t xml:space="preserve"> пород</w:t>
            </w:r>
          </w:p>
        </w:tc>
      </w:tr>
    </w:tbl>
    <w:p w:rsidR="003A6F16" w:rsidRDefault="003A6F16" w:rsidP="005A76E5">
      <w:pPr>
        <w:rPr>
          <w:rFonts w:ascii="Arial" w:hAnsi="Arial" w:cs="Arial"/>
          <w:sz w:val="16"/>
          <w:szCs w:val="16"/>
        </w:rPr>
      </w:pPr>
    </w:p>
    <w:p w:rsidR="00070662" w:rsidRPr="00070662" w:rsidRDefault="00070662" w:rsidP="005A76E5">
      <w:pPr>
        <w:rPr>
          <w:rFonts w:ascii="Arial" w:eastAsiaTheme="minorHAnsi" w:hAnsi="Arial" w:cs="Arial"/>
          <w:color w:val="auto"/>
          <w:sz w:val="16"/>
          <w:szCs w:val="16"/>
          <w:lang w:eastAsia="en-US"/>
        </w:rPr>
      </w:pPr>
      <w:r w:rsidRPr="00070662">
        <w:rPr>
          <w:rFonts w:ascii="Arial" w:hAnsi="Arial" w:cs="Arial"/>
          <w:sz w:val="16"/>
          <w:szCs w:val="16"/>
        </w:rPr>
        <w:t>О</w:t>
      </w:r>
      <w:r w:rsidRPr="00070662">
        <w:rPr>
          <w:rFonts w:ascii="Arial" w:eastAsia="Calibri" w:hAnsi="Arial" w:cs="Arial"/>
          <w:sz w:val="16"/>
          <w:szCs w:val="16"/>
        </w:rPr>
        <w:t xml:space="preserve">рганы местного самоуправления Благодарненского муниципального района Ставропольского края, органы администрации Благодарненского муниципального района Ставропольского </w:t>
      </w:r>
      <w:proofErr w:type="gramStart"/>
      <w:r w:rsidRPr="00070662">
        <w:rPr>
          <w:rFonts w:ascii="Arial" w:eastAsia="Calibri" w:hAnsi="Arial" w:cs="Arial"/>
          <w:sz w:val="16"/>
          <w:szCs w:val="16"/>
        </w:rPr>
        <w:t xml:space="preserve">края, являющиеся юридическими лицами </w:t>
      </w:r>
      <w:r w:rsidRPr="00070662">
        <w:rPr>
          <w:rFonts w:ascii="Arial" w:hAnsi="Arial" w:cs="Arial"/>
          <w:sz w:val="16"/>
          <w:szCs w:val="16"/>
        </w:rPr>
        <w:t>устанавливают</w:t>
      </w:r>
      <w:proofErr w:type="gramEnd"/>
      <w:r w:rsidRPr="00070662">
        <w:rPr>
          <w:rFonts w:ascii="Arial" w:hAnsi="Arial" w:cs="Arial"/>
          <w:sz w:val="16"/>
          <w:szCs w:val="16"/>
        </w:rPr>
        <w:t xml:space="preserve"> значения указанных свойств и характеристик, в том случае если они не установлены настоящим перечнем.</w:t>
      </w:r>
    </w:p>
    <w:p w:rsidR="006C1BAA" w:rsidRDefault="00070662" w:rsidP="00070662">
      <w:pPr>
        <w:tabs>
          <w:tab w:val="left" w:pos="2350"/>
        </w:tabs>
        <w:rPr>
          <w:rFonts w:ascii="Arial" w:eastAsiaTheme="minorHAnsi" w:hAnsi="Arial" w:cs="Arial"/>
          <w:sz w:val="16"/>
          <w:szCs w:val="16"/>
          <w:lang w:eastAsia="en-US"/>
        </w:rPr>
      </w:pPr>
      <w:r>
        <w:rPr>
          <w:rFonts w:ascii="Arial" w:eastAsiaTheme="minorHAnsi" w:hAnsi="Arial" w:cs="Arial"/>
          <w:sz w:val="16"/>
          <w:szCs w:val="16"/>
          <w:lang w:eastAsia="en-US"/>
        </w:rPr>
        <w:tab/>
      </w:r>
    </w:p>
    <w:tbl>
      <w:tblPr>
        <w:tblpPr w:leftFromText="180" w:rightFromText="180" w:vertAnchor="text" w:horzAnchor="margin" w:tblpY="39"/>
        <w:tblW w:w="0" w:type="auto"/>
        <w:tblLook w:val="01E0" w:firstRow="1" w:lastRow="1" w:firstColumn="1" w:lastColumn="1" w:noHBand="0" w:noVBand="0"/>
      </w:tblPr>
      <w:tblGrid>
        <w:gridCol w:w="6521"/>
        <w:gridCol w:w="4467"/>
      </w:tblGrid>
      <w:tr w:rsidR="00363674" w:rsidRPr="00070662" w:rsidTr="00363674">
        <w:trPr>
          <w:trHeight w:val="606"/>
        </w:trPr>
        <w:tc>
          <w:tcPr>
            <w:tcW w:w="6521" w:type="dxa"/>
          </w:tcPr>
          <w:p w:rsidR="00363674" w:rsidRDefault="00363674" w:rsidP="00363674">
            <w:pPr>
              <w:tabs>
                <w:tab w:val="left" w:pos="2350"/>
              </w:tabs>
              <w:rPr>
                <w:rFonts w:ascii="Arial" w:eastAsiaTheme="minorHAnsi" w:hAnsi="Arial" w:cs="Arial"/>
                <w:sz w:val="16"/>
                <w:szCs w:val="16"/>
                <w:lang w:eastAsia="en-US"/>
              </w:rPr>
            </w:pPr>
          </w:p>
          <w:p w:rsidR="00363674" w:rsidRPr="00070662" w:rsidRDefault="00363674" w:rsidP="00363674">
            <w:pPr>
              <w:tabs>
                <w:tab w:val="left" w:pos="2350"/>
              </w:tabs>
              <w:rPr>
                <w:rFonts w:ascii="Arial" w:eastAsiaTheme="minorHAnsi" w:hAnsi="Arial" w:cs="Arial"/>
                <w:sz w:val="16"/>
                <w:szCs w:val="16"/>
                <w:lang w:eastAsia="en-US"/>
              </w:rPr>
            </w:pPr>
            <w:r w:rsidRPr="00070662">
              <w:rPr>
                <w:rFonts w:ascii="Arial" w:eastAsiaTheme="minorHAnsi" w:hAnsi="Arial" w:cs="Arial"/>
                <w:sz w:val="16"/>
                <w:szCs w:val="16"/>
                <w:lang w:eastAsia="en-US"/>
              </w:rPr>
              <w:t>Начальник отдела по организационным и общим вопросам администрации Благодарненского муниципального района Ставропольского края</w:t>
            </w:r>
          </w:p>
        </w:tc>
        <w:tc>
          <w:tcPr>
            <w:tcW w:w="4467" w:type="dxa"/>
          </w:tcPr>
          <w:p w:rsidR="00363674" w:rsidRPr="00070662" w:rsidRDefault="00363674" w:rsidP="00363674">
            <w:pPr>
              <w:tabs>
                <w:tab w:val="left" w:pos="2350"/>
              </w:tabs>
              <w:rPr>
                <w:rFonts w:ascii="Arial" w:eastAsiaTheme="minorHAnsi" w:hAnsi="Arial" w:cs="Arial"/>
                <w:sz w:val="16"/>
                <w:szCs w:val="16"/>
                <w:lang w:eastAsia="en-US"/>
              </w:rPr>
            </w:pPr>
          </w:p>
          <w:p w:rsidR="00363674" w:rsidRDefault="00363674" w:rsidP="00363674">
            <w:pPr>
              <w:tabs>
                <w:tab w:val="left" w:pos="2350"/>
              </w:tabs>
              <w:rPr>
                <w:rFonts w:ascii="Arial" w:eastAsiaTheme="minorHAnsi" w:hAnsi="Arial" w:cs="Arial"/>
                <w:sz w:val="16"/>
                <w:szCs w:val="16"/>
                <w:lang w:eastAsia="en-US"/>
              </w:rPr>
            </w:pPr>
          </w:p>
          <w:p w:rsidR="00363674" w:rsidRPr="00070662" w:rsidRDefault="00363674" w:rsidP="00363674">
            <w:pPr>
              <w:tabs>
                <w:tab w:val="left" w:pos="2350"/>
              </w:tabs>
              <w:rPr>
                <w:rFonts w:ascii="Arial" w:eastAsiaTheme="minorHAnsi" w:hAnsi="Arial" w:cs="Arial"/>
                <w:sz w:val="16"/>
                <w:szCs w:val="16"/>
                <w:lang w:eastAsia="en-US"/>
              </w:rPr>
            </w:pPr>
            <w:r w:rsidRPr="00070662">
              <w:rPr>
                <w:rFonts w:ascii="Arial" w:eastAsiaTheme="minorHAnsi" w:hAnsi="Arial" w:cs="Arial"/>
                <w:sz w:val="16"/>
                <w:szCs w:val="16"/>
                <w:lang w:eastAsia="en-US"/>
              </w:rPr>
              <w:t>И.И. Яковлев</w:t>
            </w:r>
          </w:p>
        </w:tc>
      </w:tr>
    </w:tbl>
    <w:p w:rsidR="00363674" w:rsidRDefault="00363674" w:rsidP="00070662">
      <w:pPr>
        <w:tabs>
          <w:tab w:val="left" w:pos="2350"/>
        </w:tabs>
        <w:rPr>
          <w:rFonts w:ascii="Arial" w:eastAsiaTheme="minorHAnsi" w:hAnsi="Arial" w:cs="Arial"/>
          <w:sz w:val="16"/>
          <w:szCs w:val="16"/>
          <w:lang w:eastAsia="en-US"/>
        </w:rPr>
      </w:pPr>
    </w:p>
    <w:p w:rsidR="004F212E" w:rsidRDefault="004F212E" w:rsidP="00070662">
      <w:pPr>
        <w:tabs>
          <w:tab w:val="left" w:pos="2350"/>
        </w:tabs>
        <w:rPr>
          <w:rFonts w:ascii="Arial" w:eastAsiaTheme="minorHAnsi" w:hAnsi="Arial" w:cs="Arial"/>
          <w:sz w:val="16"/>
          <w:szCs w:val="16"/>
          <w:lang w:eastAsia="en-US"/>
        </w:rPr>
        <w:sectPr w:rsidR="004F212E" w:rsidSect="00511DFB">
          <w:type w:val="continuous"/>
          <w:pgSz w:w="11906" w:h="16838"/>
          <w:pgMar w:top="1134" w:right="567" w:bottom="1134" w:left="567" w:header="709" w:footer="709" w:gutter="0"/>
          <w:cols w:space="708"/>
          <w:docGrid w:linePitch="360"/>
        </w:sectPr>
      </w:pPr>
    </w:p>
    <w:p w:rsidR="00A16E94" w:rsidRDefault="00A16E94" w:rsidP="00363674">
      <w:pPr>
        <w:tabs>
          <w:tab w:val="left" w:pos="7230"/>
        </w:tabs>
        <w:jc w:val="center"/>
        <w:rPr>
          <w:rFonts w:ascii="Arial" w:hAnsi="Arial" w:cs="Arial"/>
          <w:b/>
          <w:color w:val="auto"/>
          <w:sz w:val="16"/>
          <w:szCs w:val="16"/>
        </w:rPr>
      </w:pPr>
    </w:p>
    <w:p w:rsidR="00A16E94" w:rsidRDefault="00A16E94" w:rsidP="00363674">
      <w:pPr>
        <w:tabs>
          <w:tab w:val="left" w:pos="7230"/>
        </w:tabs>
        <w:jc w:val="center"/>
        <w:rPr>
          <w:rFonts w:ascii="Arial" w:hAnsi="Arial" w:cs="Arial"/>
          <w:b/>
          <w:color w:val="auto"/>
          <w:sz w:val="16"/>
          <w:szCs w:val="16"/>
        </w:rPr>
      </w:pPr>
    </w:p>
    <w:p w:rsidR="00A16E94" w:rsidRDefault="00A16E94" w:rsidP="00363674">
      <w:pPr>
        <w:tabs>
          <w:tab w:val="left" w:pos="7230"/>
        </w:tabs>
        <w:jc w:val="center"/>
        <w:rPr>
          <w:rFonts w:ascii="Arial" w:hAnsi="Arial" w:cs="Arial"/>
          <w:b/>
          <w:color w:val="auto"/>
          <w:sz w:val="16"/>
          <w:szCs w:val="16"/>
        </w:rPr>
      </w:pPr>
    </w:p>
    <w:p w:rsidR="00A16E94" w:rsidRDefault="00A16E94" w:rsidP="00363674">
      <w:pPr>
        <w:tabs>
          <w:tab w:val="left" w:pos="7230"/>
        </w:tabs>
        <w:jc w:val="center"/>
        <w:rPr>
          <w:rFonts w:ascii="Arial" w:hAnsi="Arial" w:cs="Arial"/>
          <w:b/>
          <w:color w:val="auto"/>
          <w:sz w:val="16"/>
          <w:szCs w:val="16"/>
        </w:rPr>
      </w:pPr>
    </w:p>
    <w:p w:rsidR="00363674" w:rsidRPr="00363674" w:rsidRDefault="00363674" w:rsidP="00363674">
      <w:pPr>
        <w:tabs>
          <w:tab w:val="left" w:pos="7230"/>
        </w:tabs>
        <w:jc w:val="center"/>
        <w:rPr>
          <w:rFonts w:ascii="Arial" w:hAnsi="Arial" w:cs="Arial"/>
          <w:b/>
          <w:color w:val="auto"/>
          <w:sz w:val="16"/>
          <w:szCs w:val="16"/>
        </w:rPr>
      </w:pPr>
      <w:r w:rsidRPr="00363674">
        <w:rPr>
          <w:rFonts w:ascii="Arial" w:hAnsi="Arial" w:cs="Arial"/>
          <w:b/>
          <w:color w:val="auto"/>
          <w:sz w:val="16"/>
          <w:szCs w:val="16"/>
        </w:rPr>
        <w:t>ПОСТАНОВЛЕНИЕ</w:t>
      </w:r>
    </w:p>
    <w:p w:rsidR="00363674" w:rsidRPr="00363674" w:rsidRDefault="00363674" w:rsidP="00363674">
      <w:pPr>
        <w:jc w:val="center"/>
        <w:rPr>
          <w:rFonts w:ascii="Arial" w:hAnsi="Arial" w:cs="Arial"/>
          <w:b/>
          <w:color w:val="auto"/>
          <w:sz w:val="16"/>
          <w:szCs w:val="16"/>
        </w:rPr>
      </w:pPr>
    </w:p>
    <w:p w:rsidR="00363674" w:rsidRDefault="00363674" w:rsidP="00363674">
      <w:pPr>
        <w:jc w:val="center"/>
        <w:rPr>
          <w:rFonts w:ascii="Arial" w:hAnsi="Arial" w:cs="Arial"/>
          <w:b/>
          <w:color w:val="auto"/>
          <w:sz w:val="16"/>
          <w:szCs w:val="16"/>
        </w:rPr>
      </w:pPr>
      <w:r w:rsidRPr="00363674">
        <w:rPr>
          <w:rFonts w:ascii="Arial" w:hAnsi="Arial" w:cs="Arial"/>
          <w:b/>
          <w:color w:val="auto"/>
          <w:sz w:val="16"/>
          <w:szCs w:val="16"/>
        </w:rPr>
        <w:t xml:space="preserve">АДМИНИСТРАЦИИ БЛАГОДАРНЕНСКОГО </w:t>
      </w:r>
      <w:proofErr w:type="gramStart"/>
      <w:r w:rsidRPr="00363674">
        <w:rPr>
          <w:rFonts w:ascii="Arial" w:hAnsi="Arial" w:cs="Arial"/>
          <w:b/>
          <w:color w:val="auto"/>
          <w:sz w:val="16"/>
          <w:szCs w:val="16"/>
        </w:rPr>
        <w:t>МУНИЦИПАЛЬНОГО</w:t>
      </w:r>
      <w:proofErr w:type="gramEnd"/>
      <w:r w:rsidRPr="00363674">
        <w:rPr>
          <w:rFonts w:ascii="Arial" w:hAnsi="Arial" w:cs="Arial"/>
          <w:b/>
          <w:color w:val="auto"/>
          <w:sz w:val="16"/>
          <w:szCs w:val="16"/>
        </w:rPr>
        <w:t xml:space="preserve"> </w:t>
      </w:r>
    </w:p>
    <w:p w:rsidR="00363674" w:rsidRDefault="00363674" w:rsidP="00363674">
      <w:pPr>
        <w:jc w:val="center"/>
        <w:rPr>
          <w:rFonts w:ascii="Arial" w:hAnsi="Arial" w:cs="Arial"/>
          <w:b/>
          <w:color w:val="auto"/>
          <w:sz w:val="16"/>
          <w:szCs w:val="16"/>
        </w:rPr>
      </w:pPr>
      <w:r w:rsidRPr="00363674">
        <w:rPr>
          <w:rFonts w:ascii="Arial" w:hAnsi="Arial" w:cs="Arial"/>
          <w:b/>
          <w:color w:val="auto"/>
          <w:sz w:val="16"/>
          <w:szCs w:val="16"/>
        </w:rPr>
        <w:t>РАЙОНА СТАВРОПОЛЬСКОГО КРАЯ</w:t>
      </w:r>
    </w:p>
    <w:p w:rsidR="00363674" w:rsidRPr="00363674" w:rsidRDefault="00363674" w:rsidP="00363674">
      <w:pPr>
        <w:jc w:val="center"/>
        <w:rPr>
          <w:rFonts w:ascii="Arial" w:hAnsi="Arial" w:cs="Arial"/>
          <w:b/>
          <w:color w:val="auto"/>
          <w:sz w:val="16"/>
          <w:szCs w:val="16"/>
        </w:rPr>
      </w:pPr>
    </w:p>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lastRenderedPageBreak/>
        <w:t xml:space="preserve">31 декабря    2015   года            г. </w:t>
      </w:r>
      <w:proofErr w:type="gramStart"/>
      <w:r w:rsidRPr="00363674">
        <w:rPr>
          <w:rFonts w:ascii="Arial" w:hAnsi="Arial" w:cs="Arial"/>
          <w:color w:val="auto"/>
          <w:sz w:val="16"/>
          <w:szCs w:val="16"/>
        </w:rPr>
        <w:t>Благ</w:t>
      </w:r>
      <w:r>
        <w:rPr>
          <w:rFonts w:ascii="Arial" w:hAnsi="Arial" w:cs="Arial"/>
          <w:color w:val="auto"/>
          <w:sz w:val="16"/>
          <w:szCs w:val="16"/>
        </w:rPr>
        <w:t>одарный</w:t>
      </w:r>
      <w:proofErr w:type="gramEnd"/>
      <w:r>
        <w:rPr>
          <w:rFonts w:ascii="Arial" w:hAnsi="Arial" w:cs="Arial"/>
          <w:color w:val="auto"/>
          <w:sz w:val="16"/>
          <w:szCs w:val="16"/>
        </w:rPr>
        <w:t xml:space="preserve">                 </w:t>
      </w:r>
      <w:r w:rsidRPr="00363674">
        <w:rPr>
          <w:rFonts w:ascii="Arial" w:hAnsi="Arial" w:cs="Arial"/>
          <w:color w:val="auto"/>
          <w:sz w:val="16"/>
          <w:szCs w:val="16"/>
        </w:rPr>
        <w:t xml:space="preserve">   №  853</w:t>
      </w:r>
    </w:p>
    <w:p w:rsidR="00363674" w:rsidRPr="00363674" w:rsidRDefault="00363674" w:rsidP="00363674">
      <w:pPr>
        <w:tabs>
          <w:tab w:val="left" w:pos="9355"/>
        </w:tabs>
        <w:autoSpaceDE w:val="0"/>
        <w:autoSpaceDN w:val="0"/>
        <w:adjustRightInd w:val="0"/>
        <w:spacing w:line="240" w:lineRule="exact"/>
        <w:ind w:right="-6"/>
        <w:jc w:val="both"/>
        <w:rPr>
          <w:rFonts w:ascii="Arial" w:hAnsi="Arial" w:cs="Arial"/>
          <w:b/>
          <w:color w:val="auto"/>
          <w:sz w:val="16"/>
          <w:szCs w:val="16"/>
        </w:rPr>
      </w:pPr>
    </w:p>
    <w:p w:rsidR="00363674" w:rsidRPr="00363674" w:rsidRDefault="00363674" w:rsidP="00363674">
      <w:pPr>
        <w:tabs>
          <w:tab w:val="left" w:pos="9355"/>
        </w:tabs>
        <w:autoSpaceDE w:val="0"/>
        <w:autoSpaceDN w:val="0"/>
        <w:adjustRightInd w:val="0"/>
        <w:ind w:right="-79" w:firstLine="12"/>
        <w:jc w:val="both"/>
        <w:rPr>
          <w:rFonts w:ascii="Arial" w:hAnsi="Arial" w:cs="Arial"/>
          <w:bCs/>
          <w:spacing w:val="-1"/>
          <w:sz w:val="16"/>
          <w:szCs w:val="16"/>
        </w:rPr>
      </w:pPr>
      <w:r w:rsidRPr="00363674">
        <w:rPr>
          <w:rFonts w:ascii="Arial" w:hAnsi="Arial" w:cs="Arial"/>
          <w:bCs/>
          <w:color w:val="auto"/>
          <w:sz w:val="16"/>
          <w:szCs w:val="16"/>
        </w:rPr>
        <w:t>О внесении изменений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 707</w:t>
      </w:r>
    </w:p>
    <w:p w:rsidR="00363674" w:rsidRDefault="00363674" w:rsidP="00363674">
      <w:pPr>
        <w:tabs>
          <w:tab w:val="left" w:pos="9355"/>
        </w:tabs>
        <w:autoSpaceDE w:val="0"/>
        <w:autoSpaceDN w:val="0"/>
        <w:adjustRightInd w:val="0"/>
        <w:ind w:right="-79"/>
        <w:jc w:val="both"/>
        <w:rPr>
          <w:rFonts w:ascii="Arial" w:hAnsi="Arial" w:cs="Arial"/>
          <w:bCs/>
          <w:color w:val="auto"/>
          <w:sz w:val="16"/>
          <w:szCs w:val="16"/>
        </w:rPr>
      </w:pPr>
    </w:p>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lastRenderedPageBreak/>
        <w:t xml:space="preserve">  </w:t>
      </w:r>
      <w:r w:rsidRPr="00363674">
        <w:rPr>
          <w:rFonts w:ascii="Arial" w:hAnsi="Arial" w:cs="Arial"/>
          <w:color w:val="auto"/>
          <w:sz w:val="16"/>
          <w:szCs w:val="16"/>
        </w:rPr>
        <w:tab/>
      </w:r>
      <w:proofErr w:type="gramStart"/>
      <w:r w:rsidRPr="00363674">
        <w:rPr>
          <w:rFonts w:ascii="Arial" w:hAnsi="Arial" w:cs="Arial"/>
          <w:color w:val="auto"/>
          <w:sz w:val="16"/>
          <w:szCs w:val="16"/>
        </w:rPr>
        <w:t>На основании решения совета Благодарненского муниципального района Ставропольского края от 27 ноября  2015 года «О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администрация Благодарненского муниципального района Ставропольского края</w:t>
      </w:r>
      <w:proofErr w:type="gramEnd"/>
    </w:p>
    <w:p w:rsidR="00363674" w:rsidRPr="00363674" w:rsidRDefault="00363674" w:rsidP="00363674">
      <w:pPr>
        <w:autoSpaceDE w:val="0"/>
        <w:autoSpaceDN w:val="0"/>
        <w:adjustRightInd w:val="0"/>
        <w:ind w:firstLine="540"/>
        <w:jc w:val="both"/>
        <w:rPr>
          <w:rFonts w:ascii="Arial" w:hAnsi="Arial" w:cs="Arial"/>
          <w:b/>
          <w:color w:val="auto"/>
          <w:sz w:val="16"/>
          <w:szCs w:val="16"/>
        </w:rPr>
      </w:pPr>
    </w:p>
    <w:p w:rsidR="00363674" w:rsidRDefault="00363674" w:rsidP="00363674">
      <w:pPr>
        <w:tabs>
          <w:tab w:val="left" w:pos="9355"/>
        </w:tabs>
        <w:autoSpaceDE w:val="0"/>
        <w:autoSpaceDN w:val="0"/>
        <w:adjustRightInd w:val="0"/>
        <w:ind w:right="-81"/>
        <w:jc w:val="both"/>
        <w:rPr>
          <w:rFonts w:ascii="Arial" w:hAnsi="Arial" w:cs="Arial"/>
          <w:bCs/>
          <w:spacing w:val="-1"/>
          <w:sz w:val="16"/>
          <w:szCs w:val="16"/>
        </w:rPr>
      </w:pPr>
    </w:p>
    <w:p w:rsidR="00363674" w:rsidRPr="00363674" w:rsidRDefault="00363674" w:rsidP="00363674">
      <w:pPr>
        <w:shd w:val="clear" w:color="auto" w:fill="FFFFFF"/>
        <w:jc w:val="both"/>
        <w:rPr>
          <w:rFonts w:ascii="Arial" w:hAnsi="Arial" w:cs="Arial"/>
          <w:color w:val="auto"/>
          <w:sz w:val="16"/>
          <w:szCs w:val="16"/>
        </w:rPr>
      </w:pPr>
      <w:r>
        <w:rPr>
          <w:rFonts w:ascii="Arial" w:hAnsi="Arial" w:cs="Arial"/>
          <w:color w:val="auto"/>
          <w:sz w:val="16"/>
          <w:szCs w:val="16"/>
        </w:rPr>
        <w:t>П</w:t>
      </w:r>
      <w:r w:rsidRPr="00363674">
        <w:rPr>
          <w:rFonts w:ascii="Arial" w:hAnsi="Arial" w:cs="Arial"/>
          <w:color w:val="auto"/>
          <w:sz w:val="16"/>
          <w:szCs w:val="16"/>
        </w:rPr>
        <w:t>ОСТАНОВЛЯЕТ:</w:t>
      </w:r>
    </w:p>
    <w:p w:rsidR="00363674" w:rsidRPr="00363674" w:rsidRDefault="00363674" w:rsidP="00363674">
      <w:pPr>
        <w:jc w:val="both"/>
        <w:rPr>
          <w:rFonts w:ascii="Arial" w:hAnsi="Arial" w:cs="Arial"/>
          <w:color w:val="auto"/>
          <w:sz w:val="16"/>
          <w:szCs w:val="16"/>
        </w:rPr>
      </w:pPr>
    </w:p>
    <w:p w:rsidR="004F212E" w:rsidRDefault="00363674" w:rsidP="00363674">
      <w:pPr>
        <w:tabs>
          <w:tab w:val="left" w:pos="9355"/>
        </w:tabs>
        <w:autoSpaceDE w:val="0"/>
        <w:autoSpaceDN w:val="0"/>
        <w:adjustRightInd w:val="0"/>
        <w:ind w:firstLine="12"/>
        <w:jc w:val="both"/>
        <w:rPr>
          <w:rFonts w:ascii="Arial" w:hAnsi="Arial" w:cs="Arial"/>
          <w:bCs/>
          <w:color w:val="auto"/>
          <w:sz w:val="16"/>
          <w:szCs w:val="16"/>
        </w:rPr>
      </w:pPr>
      <w:r w:rsidRPr="00363674">
        <w:rPr>
          <w:rFonts w:ascii="Arial" w:hAnsi="Arial" w:cs="Arial"/>
          <w:bCs/>
          <w:color w:val="auto"/>
          <w:sz w:val="16"/>
          <w:szCs w:val="16"/>
        </w:rPr>
        <w:t xml:space="preserve">          1. </w:t>
      </w:r>
      <w:proofErr w:type="gramStart"/>
      <w:r w:rsidRPr="00363674">
        <w:rPr>
          <w:rFonts w:ascii="Arial" w:hAnsi="Arial" w:cs="Arial"/>
          <w:bCs/>
          <w:color w:val="auto"/>
          <w:sz w:val="16"/>
          <w:szCs w:val="16"/>
        </w:rPr>
        <w:t xml:space="preserve">Утвердить прилагаемые изменения, 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 (с изменениями, внесенными  постановлениями администрации Благодарненского </w:t>
      </w:r>
      <w:proofErr w:type="gramEnd"/>
    </w:p>
    <w:p w:rsidR="004F212E" w:rsidRDefault="004F212E" w:rsidP="00363674">
      <w:pPr>
        <w:tabs>
          <w:tab w:val="left" w:pos="9355"/>
        </w:tabs>
        <w:autoSpaceDE w:val="0"/>
        <w:autoSpaceDN w:val="0"/>
        <w:adjustRightInd w:val="0"/>
        <w:ind w:firstLine="12"/>
        <w:jc w:val="both"/>
        <w:rPr>
          <w:rFonts w:ascii="Arial" w:hAnsi="Arial" w:cs="Arial"/>
          <w:bCs/>
          <w:color w:val="auto"/>
          <w:sz w:val="16"/>
          <w:szCs w:val="16"/>
        </w:rPr>
      </w:pPr>
    </w:p>
    <w:p w:rsidR="00363674" w:rsidRPr="00363674" w:rsidRDefault="00363674" w:rsidP="00363674">
      <w:pPr>
        <w:tabs>
          <w:tab w:val="left" w:pos="9355"/>
        </w:tabs>
        <w:autoSpaceDE w:val="0"/>
        <w:autoSpaceDN w:val="0"/>
        <w:adjustRightInd w:val="0"/>
        <w:ind w:firstLine="12"/>
        <w:jc w:val="both"/>
        <w:rPr>
          <w:rFonts w:ascii="Arial" w:hAnsi="Arial" w:cs="Arial"/>
          <w:bCs/>
          <w:spacing w:val="-1"/>
          <w:sz w:val="16"/>
          <w:szCs w:val="16"/>
        </w:rPr>
      </w:pPr>
      <w:r w:rsidRPr="00363674">
        <w:rPr>
          <w:rFonts w:ascii="Arial" w:hAnsi="Arial" w:cs="Arial"/>
          <w:bCs/>
          <w:color w:val="auto"/>
          <w:sz w:val="16"/>
          <w:szCs w:val="16"/>
        </w:rPr>
        <w:t xml:space="preserve">муниципального  района Ставропольского края от 05 августа 2015 года №484, от 31 августа 2015 года №527). </w:t>
      </w:r>
    </w:p>
    <w:p w:rsidR="00363674" w:rsidRPr="00363674" w:rsidRDefault="00363674" w:rsidP="00363674">
      <w:pPr>
        <w:tabs>
          <w:tab w:val="left" w:pos="9355"/>
        </w:tabs>
        <w:autoSpaceDE w:val="0"/>
        <w:autoSpaceDN w:val="0"/>
        <w:adjustRightInd w:val="0"/>
        <w:jc w:val="both"/>
        <w:rPr>
          <w:rFonts w:ascii="Arial" w:hAnsi="Arial" w:cs="Arial"/>
          <w:bCs/>
          <w:color w:val="auto"/>
          <w:sz w:val="16"/>
          <w:szCs w:val="16"/>
        </w:rPr>
      </w:pPr>
      <w:r w:rsidRPr="00363674">
        <w:rPr>
          <w:rFonts w:ascii="Arial" w:hAnsi="Arial" w:cs="Arial"/>
          <w:bCs/>
          <w:color w:val="auto"/>
          <w:sz w:val="16"/>
          <w:szCs w:val="16"/>
        </w:rPr>
        <w:t xml:space="preserve">   </w:t>
      </w:r>
      <w:r w:rsidRPr="00363674">
        <w:rPr>
          <w:rFonts w:ascii="Arial" w:hAnsi="Arial" w:cs="Arial"/>
          <w:bCs/>
          <w:color w:val="auto"/>
          <w:sz w:val="16"/>
          <w:szCs w:val="16"/>
        </w:rPr>
        <w:tab/>
        <w:t xml:space="preserve">           </w:t>
      </w:r>
    </w:p>
    <w:p w:rsidR="00363674" w:rsidRPr="00363674" w:rsidRDefault="00363674" w:rsidP="00363674">
      <w:pPr>
        <w:tabs>
          <w:tab w:val="left" w:pos="0"/>
          <w:tab w:val="left" w:pos="720"/>
        </w:tabs>
        <w:jc w:val="both"/>
        <w:rPr>
          <w:rFonts w:ascii="Arial" w:hAnsi="Arial" w:cs="Arial"/>
          <w:color w:val="auto"/>
          <w:sz w:val="16"/>
          <w:szCs w:val="16"/>
        </w:rPr>
      </w:pPr>
      <w:r w:rsidRPr="00363674">
        <w:rPr>
          <w:rFonts w:ascii="Arial" w:hAnsi="Arial" w:cs="Arial"/>
          <w:color w:val="auto"/>
          <w:sz w:val="16"/>
          <w:szCs w:val="16"/>
        </w:rPr>
        <w:tab/>
        <w:t xml:space="preserve">2. </w:t>
      </w:r>
      <w:proofErr w:type="gramStart"/>
      <w:r w:rsidRPr="00363674">
        <w:rPr>
          <w:rFonts w:ascii="Arial" w:hAnsi="Arial" w:cs="Arial"/>
          <w:color w:val="auto"/>
          <w:sz w:val="16"/>
          <w:szCs w:val="16"/>
        </w:rPr>
        <w:t>Контроль за</w:t>
      </w:r>
      <w:proofErr w:type="gramEnd"/>
      <w:r w:rsidRPr="00363674">
        <w:rPr>
          <w:rFonts w:ascii="Arial" w:hAnsi="Arial" w:cs="Arial"/>
          <w:color w:val="auto"/>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363674" w:rsidRPr="00363674" w:rsidRDefault="00363674" w:rsidP="00363674">
      <w:pPr>
        <w:tabs>
          <w:tab w:val="left" w:pos="0"/>
        </w:tabs>
        <w:ind w:right="-5"/>
        <w:jc w:val="both"/>
        <w:rPr>
          <w:rFonts w:ascii="Arial" w:hAnsi="Arial" w:cs="Arial"/>
          <w:color w:val="auto"/>
          <w:sz w:val="16"/>
          <w:szCs w:val="16"/>
        </w:rPr>
      </w:pPr>
    </w:p>
    <w:p w:rsidR="00363674" w:rsidRPr="00363674" w:rsidRDefault="00363674" w:rsidP="00363674">
      <w:pPr>
        <w:ind w:firstLine="708"/>
        <w:jc w:val="both"/>
        <w:rPr>
          <w:rFonts w:ascii="Arial" w:hAnsi="Arial" w:cs="Arial"/>
          <w:color w:val="auto"/>
          <w:sz w:val="16"/>
          <w:szCs w:val="16"/>
        </w:rPr>
      </w:pPr>
      <w:r w:rsidRPr="00363674">
        <w:rPr>
          <w:rFonts w:ascii="Arial" w:hAnsi="Arial" w:cs="Arial"/>
          <w:color w:val="auto"/>
          <w:sz w:val="16"/>
          <w:szCs w:val="16"/>
        </w:rPr>
        <w:t>3. Настоящее постановление вступает в силу со дня его подписания  и подлежит официальному опубликованию.</w:t>
      </w:r>
    </w:p>
    <w:p w:rsidR="00363674" w:rsidRDefault="00363674" w:rsidP="00363674">
      <w:pPr>
        <w:spacing w:line="240" w:lineRule="exact"/>
        <w:rPr>
          <w:rFonts w:ascii="Arial" w:hAnsi="Arial" w:cs="Arial"/>
          <w:color w:val="auto"/>
          <w:sz w:val="16"/>
          <w:szCs w:val="16"/>
        </w:rPr>
      </w:pPr>
    </w:p>
    <w:p w:rsidR="00A16E94" w:rsidRPr="00363674" w:rsidRDefault="00A16E94" w:rsidP="00363674">
      <w:pPr>
        <w:spacing w:line="240" w:lineRule="exact"/>
        <w:rPr>
          <w:rFonts w:ascii="Arial" w:hAnsi="Arial" w:cs="Arial"/>
          <w:color w:val="auto"/>
          <w:sz w:val="16"/>
          <w:szCs w:val="16"/>
        </w:rPr>
      </w:pPr>
    </w:p>
    <w:p w:rsidR="00363674" w:rsidRPr="00363674" w:rsidRDefault="00363674" w:rsidP="004F212E">
      <w:pPr>
        <w:rPr>
          <w:rFonts w:ascii="Arial" w:hAnsi="Arial" w:cs="Arial"/>
          <w:color w:val="auto"/>
          <w:sz w:val="16"/>
          <w:szCs w:val="16"/>
        </w:rPr>
      </w:pPr>
      <w:r w:rsidRPr="00363674">
        <w:rPr>
          <w:rFonts w:ascii="Arial" w:hAnsi="Arial" w:cs="Arial"/>
          <w:color w:val="auto"/>
          <w:sz w:val="16"/>
          <w:szCs w:val="16"/>
        </w:rPr>
        <w:t xml:space="preserve">Глава </w:t>
      </w:r>
    </w:p>
    <w:p w:rsidR="00363674" w:rsidRPr="00363674" w:rsidRDefault="00363674" w:rsidP="004F212E">
      <w:pPr>
        <w:rPr>
          <w:rFonts w:ascii="Arial" w:hAnsi="Arial" w:cs="Arial"/>
          <w:color w:val="auto"/>
          <w:sz w:val="16"/>
          <w:szCs w:val="16"/>
        </w:rPr>
      </w:pPr>
      <w:r w:rsidRPr="00363674">
        <w:rPr>
          <w:rFonts w:ascii="Arial" w:hAnsi="Arial" w:cs="Arial"/>
          <w:color w:val="auto"/>
          <w:sz w:val="16"/>
          <w:szCs w:val="16"/>
        </w:rPr>
        <w:t xml:space="preserve">Благодарненского муниципального района </w:t>
      </w:r>
    </w:p>
    <w:p w:rsidR="00363674" w:rsidRDefault="00363674" w:rsidP="004F212E">
      <w:pPr>
        <w:rPr>
          <w:rFonts w:ascii="Arial" w:hAnsi="Arial" w:cs="Arial"/>
          <w:color w:val="auto"/>
          <w:sz w:val="16"/>
          <w:szCs w:val="16"/>
        </w:rPr>
      </w:pPr>
      <w:r w:rsidRPr="00363674">
        <w:rPr>
          <w:rFonts w:ascii="Arial" w:hAnsi="Arial" w:cs="Arial"/>
          <w:color w:val="auto"/>
          <w:sz w:val="16"/>
          <w:szCs w:val="16"/>
        </w:rPr>
        <w:t xml:space="preserve">Ставропольского края              </w:t>
      </w:r>
      <w:r>
        <w:rPr>
          <w:rFonts w:ascii="Arial" w:hAnsi="Arial" w:cs="Arial"/>
          <w:color w:val="auto"/>
          <w:sz w:val="16"/>
          <w:szCs w:val="16"/>
        </w:rPr>
        <w:t xml:space="preserve">                               </w:t>
      </w:r>
      <w:r w:rsidRPr="00363674">
        <w:rPr>
          <w:rFonts w:ascii="Arial" w:hAnsi="Arial" w:cs="Arial"/>
          <w:color w:val="auto"/>
          <w:sz w:val="16"/>
          <w:szCs w:val="16"/>
        </w:rPr>
        <w:t xml:space="preserve">     </w:t>
      </w:r>
      <w:proofErr w:type="spellStart"/>
      <w:r w:rsidRPr="00363674">
        <w:rPr>
          <w:rFonts w:ascii="Arial" w:hAnsi="Arial" w:cs="Arial"/>
          <w:color w:val="auto"/>
          <w:sz w:val="16"/>
          <w:szCs w:val="16"/>
        </w:rPr>
        <w:t>С.Т.Бычков</w:t>
      </w:r>
      <w:proofErr w:type="spellEnd"/>
    </w:p>
    <w:p w:rsidR="00363674" w:rsidRDefault="00363674" w:rsidP="00363674">
      <w:pPr>
        <w:spacing w:line="240" w:lineRule="exact"/>
        <w:rPr>
          <w:rFonts w:ascii="Arial" w:hAnsi="Arial" w:cs="Arial"/>
          <w:color w:val="auto"/>
          <w:sz w:val="16"/>
          <w:szCs w:val="16"/>
        </w:rPr>
      </w:pPr>
    </w:p>
    <w:p w:rsidR="004F212E" w:rsidRDefault="004F212E" w:rsidP="00363674">
      <w:pPr>
        <w:spacing w:line="240" w:lineRule="exact"/>
        <w:rPr>
          <w:rFonts w:ascii="Arial" w:hAnsi="Arial" w:cs="Arial"/>
          <w:color w:val="auto"/>
          <w:sz w:val="16"/>
          <w:szCs w:val="16"/>
        </w:rPr>
      </w:pPr>
    </w:p>
    <w:p w:rsidR="00363674" w:rsidRDefault="00363674" w:rsidP="00363674">
      <w:pPr>
        <w:spacing w:line="240" w:lineRule="exact"/>
        <w:rPr>
          <w:rFonts w:ascii="Arial" w:hAnsi="Arial" w:cs="Arial"/>
          <w:color w:val="auto"/>
          <w:sz w:val="16"/>
          <w:szCs w:val="16"/>
        </w:rPr>
      </w:pPr>
    </w:p>
    <w:p w:rsidR="00A16E94" w:rsidRDefault="00A16E94" w:rsidP="00363674">
      <w:pPr>
        <w:spacing w:line="240" w:lineRule="exact"/>
        <w:rPr>
          <w:rFonts w:ascii="Arial" w:hAnsi="Arial" w:cs="Arial"/>
          <w:color w:val="auto"/>
          <w:sz w:val="16"/>
          <w:szCs w:val="16"/>
        </w:rPr>
      </w:pPr>
    </w:p>
    <w:tbl>
      <w:tblPr>
        <w:tblW w:w="0" w:type="auto"/>
        <w:tblLook w:val="04A0" w:firstRow="1" w:lastRow="0" w:firstColumn="1" w:lastColumn="0" w:noHBand="0" w:noVBand="1"/>
      </w:tblPr>
      <w:tblGrid>
        <w:gridCol w:w="2248"/>
        <w:gridCol w:w="3000"/>
      </w:tblGrid>
      <w:tr w:rsidR="00363674" w:rsidRPr="00363674" w:rsidTr="00363674">
        <w:trPr>
          <w:trHeight w:val="132"/>
        </w:trPr>
        <w:tc>
          <w:tcPr>
            <w:tcW w:w="2248" w:type="dxa"/>
          </w:tcPr>
          <w:p w:rsidR="00363674" w:rsidRPr="00363674" w:rsidRDefault="00363674" w:rsidP="00363674">
            <w:pPr>
              <w:autoSpaceDE w:val="0"/>
              <w:autoSpaceDN w:val="0"/>
              <w:adjustRightInd w:val="0"/>
              <w:jc w:val="both"/>
              <w:rPr>
                <w:rFonts w:ascii="Arial" w:hAnsi="Arial" w:cs="Arial"/>
                <w:b/>
                <w:bCs/>
                <w:color w:val="auto"/>
                <w:sz w:val="16"/>
                <w:szCs w:val="16"/>
              </w:rPr>
            </w:pPr>
          </w:p>
          <w:p w:rsidR="00363674" w:rsidRPr="00363674" w:rsidRDefault="00363674" w:rsidP="00363674">
            <w:pPr>
              <w:autoSpaceDE w:val="0"/>
              <w:autoSpaceDN w:val="0"/>
              <w:adjustRightInd w:val="0"/>
              <w:jc w:val="both"/>
              <w:rPr>
                <w:rFonts w:ascii="Arial" w:hAnsi="Arial" w:cs="Arial"/>
                <w:b/>
                <w:bCs/>
                <w:color w:val="auto"/>
                <w:sz w:val="16"/>
                <w:szCs w:val="16"/>
              </w:rPr>
            </w:pPr>
          </w:p>
          <w:p w:rsidR="00363674" w:rsidRPr="00363674" w:rsidRDefault="00363674" w:rsidP="00363674">
            <w:pPr>
              <w:autoSpaceDE w:val="0"/>
              <w:autoSpaceDN w:val="0"/>
              <w:adjustRightInd w:val="0"/>
              <w:jc w:val="both"/>
              <w:rPr>
                <w:rFonts w:ascii="Arial" w:hAnsi="Arial" w:cs="Arial"/>
                <w:b/>
                <w:bCs/>
                <w:color w:val="auto"/>
                <w:sz w:val="16"/>
                <w:szCs w:val="16"/>
              </w:rPr>
            </w:pPr>
          </w:p>
          <w:p w:rsidR="00363674" w:rsidRPr="00363674" w:rsidRDefault="00363674" w:rsidP="00363674">
            <w:pPr>
              <w:autoSpaceDE w:val="0"/>
              <w:autoSpaceDN w:val="0"/>
              <w:adjustRightInd w:val="0"/>
              <w:jc w:val="both"/>
              <w:rPr>
                <w:rFonts w:ascii="Arial" w:hAnsi="Arial" w:cs="Arial"/>
                <w:b/>
                <w:bCs/>
                <w:color w:val="auto"/>
                <w:sz w:val="16"/>
                <w:szCs w:val="16"/>
              </w:rPr>
            </w:pPr>
          </w:p>
          <w:p w:rsidR="00363674" w:rsidRPr="00363674" w:rsidRDefault="00363674" w:rsidP="00363674">
            <w:pPr>
              <w:autoSpaceDE w:val="0"/>
              <w:autoSpaceDN w:val="0"/>
              <w:adjustRightInd w:val="0"/>
              <w:jc w:val="both"/>
              <w:rPr>
                <w:rFonts w:ascii="Arial" w:hAnsi="Arial" w:cs="Arial"/>
                <w:b/>
                <w:bCs/>
                <w:color w:val="auto"/>
                <w:sz w:val="16"/>
                <w:szCs w:val="16"/>
              </w:rPr>
            </w:pPr>
          </w:p>
        </w:tc>
        <w:tc>
          <w:tcPr>
            <w:tcW w:w="3000" w:type="dxa"/>
          </w:tcPr>
          <w:p w:rsidR="00363674" w:rsidRPr="00363674" w:rsidRDefault="00363674" w:rsidP="00363674">
            <w:pPr>
              <w:autoSpaceDE w:val="0"/>
              <w:autoSpaceDN w:val="0"/>
              <w:adjustRightInd w:val="0"/>
              <w:jc w:val="center"/>
              <w:rPr>
                <w:rFonts w:ascii="Arial" w:hAnsi="Arial" w:cs="Arial"/>
                <w:bCs/>
                <w:color w:val="auto"/>
                <w:sz w:val="16"/>
                <w:szCs w:val="16"/>
              </w:rPr>
            </w:pPr>
            <w:r w:rsidRPr="00363674">
              <w:rPr>
                <w:rFonts w:ascii="Arial" w:hAnsi="Arial" w:cs="Arial"/>
                <w:bCs/>
                <w:color w:val="auto"/>
                <w:sz w:val="16"/>
                <w:szCs w:val="16"/>
              </w:rPr>
              <w:t>УТВЕРЖДЕНЫ</w:t>
            </w:r>
          </w:p>
          <w:p w:rsidR="00363674" w:rsidRPr="00363674" w:rsidRDefault="00363674" w:rsidP="00363674">
            <w:pPr>
              <w:autoSpaceDE w:val="0"/>
              <w:autoSpaceDN w:val="0"/>
              <w:adjustRightInd w:val="0"/>
              <w:jc w:val="center"/>
              <w:rPr>
                <w:rFonts w:ascii="Arial" w:hAnsi="Arial" w:cs="Arial"/>
                <w:bCs/>
                <w:color w:val="auto"/>
                <w:sz w:val="16"/>
                <w:szCs w:val="16"/>
              </w:rPr>
            </w:pPr>
            <w:r w:rsidRPr="00363674">
              <w:rPr>
                <w:rFonts w:ascii="Arial" w:hAnsi="Arial" w:cs="Arial"/>
                <w:bCs/>
                <w:color w:val="auto"/>
                <w:sz w:val="16"/>
                <w:szCs w:val="16"/>
              </w:rPr>
              <w:t>постановлением администрации</w:t>
            </w:r>
          </w:p>
          <w:p w:rsidR="00363674" w:rsidRPr="00363674" w:rsidRDefault="00363674" w:rsidP="00363674">
            <w:pPr>
              <w:autoSpaceDE w:val="0"/>
              <w:autoSpaceDN w:val="0"/>
              <w:adjustRightInd w:val="0"/>
              <w:jc w:val="center"/>
              <w:rPr>
                <w:rFonts w:ascii="Arial" w:hAnsi="Arial" w:cs="Arial"/>
                <w:bCs/>
                <w:color w:val="auto"/>
                <w:sz w:val="16"/>
                <w:szCs w:val="16"/>
              </w:rPr>
            </w:pPr>
            <w:r w:rsidRPr="00363674">
              <w:rPr>
                <w:rFonts w:ascii="Arial" w:hAnsi="Arial" w:cs="Arial"/>
                <w:bCs/>
                <w:color w:val="auto"/>
                <w:sz w:val="16"/>
                <w:szCs w:val="16"/>
              </w:rPr>
              <w:t>Благодарненского муниципального</w:t>
            </w:r>
          </w:p>
          <w:p w:rsidR="00363674" w:rsidRPr="00363674" w:rsidRDefault="00363674" w:rsidP="00363674">
            <w:pPr>
              <w:autoSpaceDE w:val="0"/>
              <w:autoSpaceDN w:val="0"/>
              <w:adjustRightInd w:val="0"/>
              <w:jc w:val="center"/>
              <w:rPr>
                <w:rFonts w:ascii="Arial" w:hAnsi="Arial" w:cs="Arial"/>
                <w:bCs/>
                <w:color w:val="auto"/>
                <w:sz w:val="16"/>
                <w:szCs w:val="16"/>
              </w:rPr>
            </w:pPr>
            <w:r w:rsidRPr="00363674">
              <w:rPr>
                <w:rFonts w:ascii="Arial" w:hAnsi="Arial" w:cs="Arial"/>
                <w:bCs/>
                <w:color w:val="auto"/>
                <w:sz w:val="16"/>
                <w:szCs w:val="16"/>
              </w:rPr>
              <w:t>района Ставропольского края</w:t>
            </w:r>
          </w:p>
          <w:p w:rsidR="00363674" w:rsidRPr="00363674" w:rsidRDefault="00363674" w:rsidP="00363674">
            <w:pPr>
              <w:autoSpaceDE w:val="0"/>
              <w:autoSpaceDN w:val="0"/>
              <w:adjustRightInd w:val="0"/>
              <w:jc w:val="center"/>
              <w:rPr>
                <w:rFonts w:ascii="Arial" w:hAnsi="Arial" w:cs="Arial"/>
                <w:bCs/>
                <w:color w:val="auto"/>
                <w:sz w:val="16"/>
                <w:szCs w:val="16"/>
              </w:rPr>
            </w:pPr>
            <w:r w:rsidRPr="00363674">
              <w:rPr>
                <w:rFonts w:ascii="Arial" w:hAnsi="Arial" w:cs="Arial"/>
                <w:bCs/>
                <w:color w:val="auto"/>
                <w:sz w:val="16"/>
                <w:szCs w:val="16"/>
              </w:rPr>
              <w:t>от  31 декабря 2015 года № 853</w:t>
            </w:r>
          </w:p>
        </w:tc>
      </w:tr>
    </w:tbl>
    <w:p w:rsidR="00363674" w:rsidRDefault="00363674" w:rsidP="00363674">
      <w:pPr>
        <w:autoSpaceDE w:val="0"/>
        <w:autoSpaceDN w:val="0"/>
        <w:adjustRightInd w:val="0"/>
        <w:spacing w:line="240" w:lineRule="exact"/>
        <w:jc w:val="center"/>
        <w:rPr>
          <w:rFonts w:ascii="Arial" w:hAnsi="Arial" w:cs="Arial"/>
          <w:bCs/>
          <w:color w:val="auto"/>
          <w:sz w:val="16"/>
          <w:szCs w:val="16"/>
        </w:rPr>
      </w:pPr>
    </w:p>
    <w:p w:rsidR="00363674" w:rsidRPr="00363674" w:rsidRDefault="00363674" w:rsidP="00363674">
      <w:pPr>
        <w:autoSpaceDE w:val="0"/>
        <w:autoSpaceDN w:val="0"/>
        <w:adjustRightInd w:val="0"/>
        <w:spacing w:line="240" w:lineRule="exact"/>
        <w:jc w:val="center"/>
        <w:rPr>
          <w:rFonts w:ascii="Arial" w:hAnsi="Arial" w:cs="Arial"/>
          <w:bCs/>
          <w:color w:val="auto"/>
          <w:sz w:val="16"/>
          <w:szCs w:val="16"/>
        </w:rPr>
      </w:pPr>
      <w:r>
        <w:rPr>
          <w:rFonts w:ascii="Arial" w:hAnsi="Arial" w:cs="Arial"/>
          <w:bCs/>
          <w:color w:val="auto"/>
          <w:sz w:val="16"/>
          <w:szCs w:val="16"/>
        </w:rPr>
        <w:t>ИЗМЕНЕНИЯ</w:t>
      </w:r>
    </w:p>
    <w:p w:rsidR="00363674" w:rsidRPr="00363674" w:rsidRDefault="00363674" w:rsidP="00363674">
      <w:pPr>
        <w:autoSpaceDE w:val="0"/>
        <w:autoSpaceDN w:val="0"/>
        <w:adjustRightInd w:val="0"/>
        <w:jc w:val="both"/>
        <w:rPr>
          <w:rFonts w:ascii="Arial" w:hAnsi="Arial" w:cs="Arial"/>
          <w:bCs/>
          <w:color w:val="auto"/>
          <w:sz w:val="16"/>
          <w:szCs w:val="16"/>
        </w:rPr>
      </w:pPr>
      <w:proofErr w:type="gramStart"/>
      <w:r w:rsidRPr="00363674">
        <w:rPr>
          <w:rFonts w:ascii="Arial" w:hAnsi="Arial" w:cs="Arial"/>
          <w:bCs/>
          <w:color w:val="auto"/>
          <w:sz w:val="16"/>
          <w:szCs w:val="16"/>
        </w:rPr>
        <w:t>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w:t>
      </w:r>
      <w:proofErr w:type="gramEnd"/>
    </w:p>
    <w:p w:rsidR="00363674" w:rsidRDefault="00363674" w:rsidP="00363674">
      <w:pPr>
        <w:jc w:val="both"/>
        <w:rPr>
          <w:rFonts w:ascii="Arial" w:hAnsi="Arial" w:cs="Arial"/>
          <w:color w:val="auto"/>
          <w:sz w:val="16"/>
          <w:szCs w:val="16"/>
        </w:rPr>
      </w:pPr>
    </w:p>
    <w:p w:rsidR="00A16E94" w:rsidRPr="00363674" w:rsidRDefault="00A16E94" w:rsidP="00363674">
      <w:pPr>
        <w:jc w:val="both"/>
        <w:rPr>
          <w:rFonts w:ascii="Arial" w:hAnsi="Arial" w:cs="Arial"/>
          <w:color w:val="auto"/>
          <w:sz w:val="16"/>
          <w:szCs w:val="16"/>
        </w:rPr>
      </w:pPr>
    </w:p>
    <w:p w:rsidR="00363674" w:rsidRPr="00363674" w:rsidRDefault="00363674" w:rsidP="00B25360">
      <w:pPr>
        <w:numPr>
          <w:ilvl w:val="0"/>
          <w:numId w:val="5"/>
        </w:numPr>
        <w:tabs>
          <w:tab w:val="left" w:pos="567"/>
        </w:tabs>
        <w:ind w:left="0" w:firstLine="709"/>
        <w:jc w:val="both"/>
        <w:rPr>
          <w:rFonts w:ascii="Arial" w:hAnsi="Arial" w:cs="Arial"/>
          <w:color w:val="auto"/>
          <w:sz w:val="16"/>
          <w:szCs w:val="16"/>
        </w:rPr>
      </w:pPr>
      <w:r w:rsidRPr="00363674">
        <w:rPr>
          <w:rFonts w:ascii="Arial" w:hAnsi="Arial" w:cs="Arial"/>
          <w:color w:val="auto"/>
          <w:sz w:val="16"/>
          <w:szCs w:val="16"/>
        </w:rPr>
        <w:t xml:space="preserve">В паспорт </w:t>
      </w:r>
      <w:r w:rsidRPr="00363674">
        <w:rPr>
          <w:rFonts w:ascii="Arial" w:hAnsi="Arial" w:cs="Arial"/>
          <w:bCs/>
          <w:color w:val="auto"/>
          <w:sz w:val="16"/>
          <w:szCs w:val="16"/>
        </w:rPr>
        <w:t xml:space="preserve">муниципальной программы </w:t>
      </w:r>
      <w:r w:rsidRPr="00363674">
        <w:rPr>
          <w:rFonts w:ascii="Arial" w:hAnsi="Arial" w:cs="Arial"/>
          <w:color w:val="auto"/>
          <w:sz w:val="16"/>
          <w:szCs w:val="16"/>
        </w:rPr>
        <w:t>Благодарненского муниципального района Ставропольского края «Развитие образования» внести следующие изменения:</w:t>
      </w:r>
    </w:p>
    <w:p w:rsidR="00363674" w:rsidRPr="00363674" w:rsidRDefault="00363674" w:rsidP="00B25360">
      <w:pPr>
        <w:numPr>
          <w:ilvl w:val="1"/>
          <w:numId w:val="5"/>
        </w:numPr>
        <w:tabs>
          <w:tab w:val="left" w:pos="993"/>
        </w:tabs>
        <w:ind w:left="0" w:firstLine="709"/>
        <w:jc w:val="both"/>
        <w:rPr>
          <w:rFonts w:ascii="Arial" w:hAnsi="Arial" w:cs="Arial"/>
          <w:color w:val="auto"/>
          <w:sz w:val="16"/>
          <w:szCs w:val="16"/>
        </w:rPr>
      </w:pPr>
      <w:r w:rsidRPr="00363674">
        <w:rPr>
          <w:rFonts w:ascii="Arial" w:hAnsi="Arial" w:cs="Arial"/>
          <w:color w:val="auto"/>
          <w:sz w:val="16"/>
          <w:szCs w:val="16"/>
        </w:rPr>
        <w:t>Пункт «</w:t>
      </w:r>
      <w:r w:rsidRPr="00363674">
        <w:rPr>
          <w:rFonts w:ascii="Arial" w:hAnsi="Arial" w:cs="Arial"/>
          <w:bCs/>
          <w:color w:val="auto"/>
          <w:sz w:val="16"/>
          <w:szCs w:val="16"/>
        </w:rPr>
        <w:t>Объемы и источники финансового обеспечения Программы» изложить в следующей редакции:</w:t>
      </w:r>
    </w:p>
    <w:p w:rsidR="00363674" w:rsidRPr="00363674" w:rsidRDefault="00363674" w:rsidP="00A16E94">
      <w:pPr>
        <w:tabs>
          <w:tab w:val="left" w:pos="993"/>
        </w:tabs>
        <w:ind w:left="709"/>
        <w:jc w:val="both"/>
        <w:rPr>
          <w:rFonts w:ascii="Arial" w:hAnsi="Arial" w:cs="Arial"/>
          <w:color w:val="auto"/>
          <w:sz w:val="16"/>
          <w:szCs w:val="16"/>
        </w:rPr>
      </w:pPr>
    </w:p>
    <w:tbl>
      <w:tblPr>
        <w:tblW w:w="5211" w:type="dxa"/>
        <w:tblLook w:val="01E0" w:firstRow="1" w:lastRow="1" w:firstColumn="1" w:lastColumn="1" w:noHBand="0" w:noVBand="0"/>
      </w:tblPr>
      <w:tblGrid>
        <w:gridCol w:w="1526"/>
        <w:gridCol w:w="3685"/>
      </w:tblGrid>
      <w:tr w:rsidR="00363674" w:rsidRPr="00363674" w:rsidTr="00363674">
        <w:tc>
          <w:tcPr>
            <w:tcW w:w="1526" w:type="dxa"/>
            <w:shd w:val="clear" w:color="auto" w:fill="auto"/>
          </w:tcPr>
          <w:p w:rsidR="00363674" w:rsidRPr="00363674" w:rsidRDefault="00363674" w:rsidP="00363674">
            <w:pPr>
              <w:jc w:val="center"/>
              <w:rPr>
                <w:rFonts w:ascii="Arial" w:hAnsi="Arial" w:cs="Arial"/>
                <w:bCs/>
                <w:color w:val="auto"/>
                <w:sz w:val="16"/>
                <w:szCs w:val="16"/>
              </w:rPr>
            </w:pPr>
            <w:r w:rsidRPr="00363674">
              <w:rPr>
                <w:rFonts w:ascii="Arial" w:hAnsi="Arial" w:cs="Arial"/>
                <w:bCs/>
                <w:color w:val="auto"/>
                <w:sz w:val="16"/>
                <w:szCs w:val="16"/>
              </w:rPr>
              <w:t>«Объемы и источники финансового обеспечения Программы</w:t>
            </w:r>
          </w:p>
        </w:tc>
        <w:tc>
          <w:tcPr>
            <w:tcW w:w="3685" w:type="dxa"/>
            <w:shd w:val="clear" w:color="auto" w:fill="auto"/>
          </w:tcPr>
          <w:p w:rsidR="00363674" w:rsidRPr="00363674" w:rsidRDefault="00363674" w:rsidP="00363674">
            <w:pPr>
              <w:ind w:firstLine="175"/>
              <w:rPr>
                <w:rFonts w:ascii="Arial" w:hAnsi="Arial" w:cs="Arial"/>
                <w:color w:val="auto"/>
                <w:sz w:val="16"/>
                <w:szCs w:val="16"/>
              </w:rPr>
            </w:pPr>
            <w:r w:rsidRPr="00363674">
              <w:rPr>
                <w:rFonts w:ascii="Arial" w:hAnsi="Arial" w:cs="Arial"/>
                <w:color w:val="auto"/>
                <w:sz w:val="16"/>
                <w:szCs w:val="16"/>
              </w:rPr>
              <w:t>объемы финансового обеспечения всего -1843492,860 тыс. руб., в том числе по годам</w:t>
            </w:r>
            <w:proofErr w:type="gramStart"/>
            <w:r w:rsidRPr="00363674">
              <w:rPr>
                <w:rFonts w:ascii="Arial" w:hAnsi="Arial" w:cs="Arial"/>
                <w:color w:val="auto"/>
                <w:sz w:val="16"/>
                <w:szCs w:val="16"/>
              </w:rPr>
              <w:t xml:space="preserve"> :</w:t>
            </w:r>
            <w:proofErr w:type="gramEnd"/>
          </w:p>
          <w:p w:rsidR="00363674" w:rsidRPr="00363674" w:rsidRDefault="00363674" w:rsidP="00363674">
            <w:pPr>
              <w:ind w:firstLine="175"/>
              <w:jc w:val="both"/>
              <w:rPr>
                <w:rFonts w:ascii="Arial" w:hAnsi="Arial" w:cs="Arial"/>
                <w:color w:val="auto"/>
                <w:sz w:val="16"/>
                <w:szCs w:val="16"/>
              </w:rPr>
            </w:pPr>
            <w:r w:rsidRPr="00363674">
              <w:rPr>
                <w:rFonts w:ascii="Arial" w:hAnsi="Arial" w:cs="Arial"/>
                <w:color w:val="auto"/>
                <w:sz w:val="16"/>
                <w:szCs w:val="16"/>
              </w:rPr>
              <w:t xml:space="preserve">2015 год –  641 302,291 тыс. руб., </w:t>
            </w:r>
          </w:p>
          <w:p w:rsidR="00363674" w:rsidRPr="00363674" w:rsidRDefault="00363674" w:rsidP="00363674">
            <w:pPr>
              <w:ind w:firstLine="175"/>
              <w:jc w:val="both"/>
              <w:rPr>
                <w:rFonts w:ascii="Arial" w:hAnsi="Arial" w:cs="Arial"/>
                <w:color w:val="auto"/>
                <w:sz w:val="16"/>
                <w:szCs w:val="16"/>
              </w:rPr>
            </w:pPr>
            <w:r w:rsidRPr="00363674">
              <w:rPr>
                <w:rFonts w:ascii="Arial" w:hAnsi="Arial" w:cs="Arial"/>
                <w:color w:val="auto"/>
                <w:sz w:val="16"/>
                <w:szCs w:val="16"/>
              </w:rPr>
              <w:t xml:space="preserve">2016 год –  585 995,861  тыс. руб., </w:t>
            </w:r>
          </w:p>
          <w:p w:rsidR="00363674" w:rsidRPr="00363674" w:rsidRDefault="00363674" w:rsidP="00363674">
            <w:pPr>
              <w:ind w:firstLine="175"/>
              <w:jc w:val="both"/>
              <w:rPr>
                <w:rFonts w:ascii="Arial" w:hAnsi="Arial" w:cs="Arial"/>
                <w:color w:val="auto"/>
                <w:sz w:val="16"/>
                <w:szCs w:val="16"/>
              </w:rPr>
            </w:pPr>
            <w:r w:rsidRPr="00363674">
              <w:rPr>
                <w:rFonts w:ascii="Arial" w:hAnsi="Arial" w:cs="Arial"/>
                <w:color w:val="auto"/>
                <w:sz w:val="16"/>
                <w:szCs w:val="16"/>
              </w:rPr>
              <w:t xml:space="preserve">2017 год –  616 194,708 тыс. руб. </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  за счет средств:</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бюджета Ставропольского края всего – 1 065 413,830 тыс. рублей, в том числе, по годам:</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 2015 году – 361 780,810 тыс. рублей;</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 2016 году – 339 914,780тыс. рублей;</w:t>
            </w:r>
          </w:p>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2017 году – 363 718,240 тыс. рублей;</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бюджета Российской Федерации всего–18 781,044тыс. рублей, в том числе, по годам:</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 2015 году – 18 781, 044 тыс. рублей;</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 2016 году – 0,00 тыс. рублей;</w:t>
            </w:r>
          </w:p>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2017 году – 0,00 тыс. рублей;</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бюджета Благодарненского муниципального района Ставропольского края  всего -759 297,986 тыс. рублей, в том числе по годам:</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 2015 году – 260 740,437 тыс. рублей;</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 2016 году – 246 081,081 тыс. рублей;</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 2017году – 252 476,468  тыс. рублей»</w:t>
            </w:r>
          </w:p>
        </w:tc>
      </w:tr>
    </w:tbl>
    <w:p w:rsidR="00363674" w:rsidRDefault="00363674" w:rsidP="00363674">
      <w:pPr>
        <w:tabs>
          <w:tab w:val="left" w:pos="0"/>
        </w:tabs>
        <w:ind w:left="710"/>
        <w:jc w:val="both"/>
        <w:rPr>
          <w:rFonts w:ascii="Arial" w:hAnsi="Arial" w:cs="Arial"/>
          <w:color w:val="auto"/>
          <w:sz w:val="16"/>
          <w:szCs w:val="16"/>
          <w:lang w:eastAsia="en-US"/>
        </w:rPr>
        <w:sectPr w:rsidR="00363674" w:rsidSect="00363674">
          <w:type w:val="continuous"/>
          <w:pgSz w:w="11906" w:h="16838"/>
          <w:pgMar w:top="1134" w:right="567" w:bottom="1134" w:left="567" w:header="709" w:footer="709" w:gutter="0"/>
          <w:cols w:num="2" w:space="708"/>
          <w:docGrid w:linePitch="360"/>
        </w:sectPr>
      </w:pPr>
    </w:p>
    <w:p w:rsidR="00363674" w:rsidRDefault="00363674" w:rsidP="00363674">
      <w:pPr>
        <w:tabs>
          <w:tab w:val="left" w:pos="0"/>
        </w:tabs>
        <w:ind w:left="710"/>
        <w:jc w:val="both"/>
        <w:rPr>
          <w:rFonts w:ascii="Arial" w:hAnsi="Arial" w:cs="Arial"/>
          <w:color w:val="auto"/>
          <w:sz w:val="16"/>
          <w:szCs w:val="16"/>
          <w:lang w:eastAsia="en-US"/>
        </w:rPr>
      </w:pPr>
    </w:p>
    <w:p w:rsidR="00363674" w:rsidRDefault="00363674" w:rsidP="00363674">
      <w:pPr>
        <w:tabs>
          <w:tab w:val="left" w:pos="0"/>
        </w:tabs>
        <w:ind w:left="710"/>
        <w:jc w:val="both"/>
        <w:rPr>
          <w:rFonts w:ascii="Arial" w:hAnsi="Arial" w:cs="Arial"/>
          <w:color w:val="auto"/>
          <w:sz w:val="16"/>
          <w:szCs w:val="16"/>
          <w:lang w:eastAsia="en-US"/>
        </w:rPr>
      </w:pPr>
    </w:p>
    <w:p w:rsidR="00A16E94" w:rsidRDefault="00A16E94" w:rsidP="00363674">
      <w:pPr>
        <w:tabs>
          <w:tab w:val="left" w:pos="0"/>
        </w:tabs>
        <w:ind w:left="710"/>
        <w:jc w:val="both"/>
        <w:rPr>
          <w:rFonts w:ascii="Arial" w:hAnsi="Arial" w:cs="Arial"/>
          <w:color w:val="auto"/>
          <w:sz w:val="16"/>
          <w:szCs w:val="16"/>
          <w:lang w:eastAsia="en-US"/>
        </w:rPr>
      </w:pPr>
    </w:p>
    <w:p w:rsidR="00A16E94" w:rsidRDefault="00A16E94" w:rsidP="00363674">
      <w:pPr>
        <w:tabs>
          <w:tab w:val="left" w:pos="0"/>
        </w:tabs>
        <w:ind w:left="710"/>
        <w:jc w:val="both"/>
        <w:rPr>
          <w:rFonts w:ascii="Arial" w:hAnsi="Arial" w:cs="Arial"/>
          <w:color w:val="auto"/>
          <w:sz w:val="16"/>
          <w:szCs w:val="16"/>
          <w:lang w:eastAsia="en-US"/>
        </w:rPr>
      </w:pPr>
    </w:p>
    <w:p w:rsidR="00363674" w:rsidRDefault="00363674" w:rsidP="00363674">
      <w:pPr>
        <w:tabs>
          <w:tab w:val="left" w:pos="0"/>
        </w:tabs>
        <w:ind w:left="710"/>
        <w:jc w:val="center"/>
        <w:rPr>
          <w:rFonts w:ascii="Arial" w:hAnsi="Arial" w:cs="Arial"/>
          <w:color w:val="auto"/>
          <w:sz w:val="16"/>
          <w:szCs w:val="16"/>
          <w:lang w:eastAsia="en-US"/>
        </w:rPr>
      </w:pPr>
    </w:p>
    <w:p w:rsidR="00363674" w:rsidRPr="00363674" w:rsidRDefault="00363674" w:rsidP="00363674">
      <w:pPr>
        <w:tabs>
          <w:tab w:val="left" w:pos="0"/>
        </w:tabs>
        <w:ind w:left="710"/>
        <w:jc w:val="center"/>
        <w:rPr>
          <w:rFonts w:ascii="Arial" w:hAnsi="Arial" w:cs="Arial"/>
          <w:color w:val="auto"/>
          <w:sz w:val="16"/>
          <w:szCs w:val="16"/>
          <w:lang w:eastAsia="en-US"/>
        </w:rPr>
      </w:pPr>
      <w:r w:rsidRPr="00363674">
        <w:rPr>
          <w:rFonts w:ascii="Arial" w:hAnsi="Arial" w:cs="Arial"/>
          <w:color w:val="auto"/>
          <w:sz w:val="16"/>
          <w:szCs w:val="16"/>
          <w:lang w:eastAsia="en-US"/>
        </w:rPr>
        <w:t>2.Приложение 4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363674" w:rsidRPr="00363674" w:rsidRDefault="00363674" w:rsidP="00363674">
      <w:pPr>
        <w:jc w:val="center"/>
        <w:rPr>
          <w:rFonts w:ascii="Arial" w:hAnsi="Arial" w:cs="Arial"/>
          <w:color w:val="auto"/>
          <w:sz w:val="16"/>
          <w:szCs w:val="16"/>
        </w:rPr>
      </w:pPr>
    </w:p>
    <w:tbl>
      <w:tblPr>
        <w:tblW w:w="10881" w:type="dxa"/>
        <w:tblLook w:val="04A0" w:firstRow="1" w:lastRow="0" w:firstColumn="1" w:lastColumn="0" w:noHBand="0" w:noVBand="1"/>
      </w:tblPr>
      <w:tblGrid>
        <w:gridCol w:w="6345"/>
        <w:gridCol w:w="4536"/>
      </w:tblGrid>
      <w:tr w:rsidR="00363674" w:rsidRPr="00363674" w:rsidTr="00363674">
        <w:tc>
          <w:tcPr>
            <w:tcW w:w="6345" w:type="dxa"/>
            <w:shd w:val="clear" w:color="auto" w:fill="auto"/>
          </w:tcPr>
          <w:p w:rsidR="00363674" w:rsidRPr="00363674" w:rsidRDefault="00363674" w:rsidP="00363674">
            <w:pPr>
              <w:autoSpaceDE w:val="0"/>
              <w:autoSpaceDN w:val="0"/>
              <w:adjustRightInd w:val="0"/>
              <w:spacing w:line="240" w:lineRule="exact"/>
              <w:jc w:val="center"/>
              <w:outlineLvl w:val="2"/>
              <w:rPr>
                <w:rFonts w:ascii="Arial" w:hAnsi="Arial" w:cs="Arial"/>
                <w:caps/>
                <w:color w:val="auto"/>
                <w:sz w:val="16"/>
                <w:szCs w:val="16"/>
              </w:rPr>
            </w:pPr>
          </w:p>
        </w:tc>
        <w:tc>
          <w:tcPr>
            <w:tcW w:w="4536" w:type="dxa"/>
            <w:shd w:val="clear" w:color="auto" w:fill="auto"/>
          </w:tcPr>
          <w:p w:rsidR="00363674" w:rsidRPr="00363674" w:rsidRDefault="00363674" w:rsidP="00363674">
            <w:pPr>
              <w:widowControl w:val="0"/>
              <w:autoSpaceDE w:val="0"/>
              <w:autoSpaceDN w:val="0"/>
              <w:adjustRightInd w:val="0"/>
              <w:jc w:val="right"/>
              <w:outlineLvl w:val="2"/>
              <w:rPr>
                <w:rFonts w:ascii="Arial" w:hAnsi="Arial" w:cs="Arial"/>
                <w:color w:val="auto"/>
                <w:sz w:val="16"/>
                <w:szCs w:val="16"/>
                <w:lang w:eastAsia="en-US"/>
              </w:rPr>
            </w:pPr>
            <w:r w:rsidRPr="00363674">
              <w:rPr>
                <w:rFonts w:ascii="Arial" w:hAnsi="Arial" w:cs="Arial"/>
                <w:color w:val="auto"/>
                <w:sz w:val="16"/>
                <w:szCs w:val="16"/>
                <w:lang w:eastAsia="en-US"/>
              </w:rPr>
              <w:t xml:space="preserve">«Приложение 4 </w:t>
            </w:r>
          </w:p>
          <w:p w:rsidR="00363674" w:rsidRPr="00363674" w:rsidRDefault="00363674" w:rsidP="00363674">
            <w:pPr>
              <w:widowControl w:val="0"/>
              <w:autoSpaceDE w:val="0"/>
              <w:autoSpaceDN w:val="0"/>
              <w:adjustRightInd w:val="0"/>
              <w:jc w:val="right"/>
              <w:outlineLvl w:val="2"/>
              <w:rPr>
                <w:rFonts w:ascii="Arial" w:hAnsi="Arial" w:cs="Arial"/>
                <w:color w:val="auto"/>
                <w:sz w:val="16"/>
                <w:szCs w:val="16"/>
                <w:lang w:eastAsia="en-US"/>
              </w:rPr>
            </w:pPr>
            <w:r w:rsidRPr="00363674">
              <w:rPr>
                <w:rFonts w:ascii="Arial" w:hAnsi="Arial" w:cs="Arial"/>
                <w:color w:val="auto"/>
                <w:sz w:val="16"/>
                <w:szCs w:val="16"/>
                <w:lang w:eastAsia="en-US"/>
              </w:rPr>
              <w:t>к муниципальной программе  Благодарненского муниципального района Ставропольского края  «Развитие образования»</w:t>
            </w:r>
          </w:p>
        </w:tc>
      </w:tr>
    </w:tbl>
    <w:p w:rsidR="00363674" w:rsidRPr="00363674" w:rsidRDefault="00363674" w:rsidP="00363674">
      <w:pPr>
        <w:ind w:left="1070"/>
        <w:rPr>
          <w:rFonts w:ascii="Arial" w:hAnsi="Arial" w:cs="Arial"/>
          <w:color w:val="auto"/>
          <w:sz w:val="16"/>
          <w:szCs w:val="16"/>
        </w:rPr>
      </w:pPr>
    </w:p>
    <w:p w:rsidR="00363674" w:rsidRPr="00363674" w:rsidRDefault="00363674" w:rsidP="00363674">
      <w:pPr>
        <w:ind w:left="1070"/>
        <w:jc w:val="center"/>
        <w:rPr>
          <w:rFonts w:ascii="Arial" w:hAnsi="Arial" w:cs="Arial"/>
          <w:color w:val="auto"/>
          <w:sz w:val="16"/>
          <w:szCs w:val="16"/>
        </w:rPr>
      </w:pPr>
      <w:r w:rsidRPr="00363674">
        <w:rPr>
          <w:rFonts w:ascii="Arial" w:hAnsi="Arial" w:cs="Arial"/>
          <w:color w:val="auto"/>
          <w:sz w:val="16"/>
          <w:szCs w:val="16"/>
        </w:rPr>
        <w:t>РЕСУРСНОЕ ОБЕСПЕЧЕНИЕ</w:t>
      </w:r>
    </w:p>
    <w:p w:rsidR="00363674" w:rsidRPr="00363674" w:rsidRDefault="00363674" w:rsidP="00363674">
      <w:pPr>
        <w:snapToGrid w:val="0"/>
        <w:ind w:left="1070"/>
        <w:jc w:val="center"/>
        <w:rPr>
          <w:rFonts w:ascii="Arial" w:hAnsi="Arial" w:cs="Arial"/>
          <w:color w:val="auto"/>
          <w:sz w:val="16"/>
          <w:szCs w:val="16"/>
        </w:rPr>
      </w:pPr>
      <w:r w:rsidRPr="00363674">
        <w:rPr>
          <w:rFonts w:ascii="Arial" w:hAnsi="Arial" w:cs="Arial"/>
          <w:color w:val="auto"/>
          <w:sz w:val="16"/>
          <w:szCs w:val="16"/>
        </w:rPr>
        <w:t>реализации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p>
    <w:p w:rsidR="00363674" w:rsidRPr="00363674" w:rsidRDefault="00363674" w:rsidP="00363674">
      <w:pPr>
        <w:snapToGrid w:val="0"/>
        <w:ind w:left="1070"/>
        <w:jc w:val="center"/>
        <w:rPr>
          <w:rFonts w:ascii="Arial" w:hAnsi="Arial" w:cs="Arial"/>
          <w:color w:val="auto"/>
          <w:sz w:val="16"/>
          <w:szCs w:val="16"/>
        </w:rPr>
      </w:pPr>
    </w:p>
    <w:p w:rsidR="00363674" w:rsidRPr="00363674" w:rsidRDefault="00363674" w:rsidP="00363674">
      <w:pPr>
        <w:rPr>
          <w:rFonts w:ascii="Arial" w:hAnsi="Arial" w:cs="Arial"/>
          <w:color w:val="auto"/>
          <w:sz w:val="16"/>
          <w:szCs w:val="16"/>
        </w:rPr>
      </w:pP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09"/>
        <w:gridCol w:w="709"/>
        <w:gridCol w:w="709"/>
        <w:gridCol w:w="1842"/>
        <w:gridCol w:w="993"/>
        <w:gridCol w:w="1134"/>
        <w:gridCol w:w="1418"/>
      </w:tblGrid>
      <w:tr w:rsidR="00363674" w:rsidRPr="00363674" w:rsidTr="00363674">
        <w:trPr>
          <w:trHeight w:val="136"/>
        </w:trPr>
        <w:tc>
          <w:tcPr>
            <w:tcW w:w="709" w:type="dxa"/>
            <w:vMerge w:val="restart"/>
          </w:tcPr>
          <w:p w:rsidR="00363674" w:rsidRPr="00363674" w:rsidRDefault="00363674" w:rsidP="00363674">
            <w:pPr>
              <w:snapToGrid w:val="0"/>
              <w:spacing w:line="240" w:lineRule="exact"/>
              <w:jc w:val="center"/>
              <w:rPr>
                <w:rFonts w:ascii="Arial" w:hAnsi="Arial" w:cs="Arial"/>
                <w:color w:val="auto"/>
                <w:sz w:val="16"/>
                <w:szCs w:val="16"/>
              </w:rPr>
            </w:pPr>
            <w:r w:rsidRPr="00363674">
              <w:rPr>
                <w:rFonts w:ascii="Arial" w:hAnsi="Arial" w:cs="Arial"/>
                <w:color w:val="auto"/>
                <w:sz w:val="16"/>
                <w:szCs w:val="16"/>
              </w:rPr>
              <w:t>№</w:t>
            </w:r>
          </w:p>
          <w:p w:rsidR="00363674" w:rsidRPr="00363674" w:rsidRDefault="00363674" w:rsidP="00363674">
            <w:pPr>
              <w:spacing w:line="240" w:lineRule="exact"/>
              <w:ind w:right="-108"/>
              <w:jc w:val="center"/>
              <w:rPr>
                <w:rFonts w:ascii="Arial" w:hAnsi="Arial" w:cs="Arial"/>
                <w:color w:val="auto"/>
                <w:sz w:val="16"/>
                <w:szCs w:val="16"/>
              </w:rPr>
            </w:pPr>
            <w:proofErr w:type="gramStart"/>
            <w:r w:rsidRPr="00363674">
              <w:rPr>
                <w:rFonts w:ascii="Arial" w:hAnsi="Arial" w:cs="Arial"/>
                <w:color w:val="auto"/>
                <w:sz w:val="16"/>
                <w:szCs w:val="16"/>
              </w:rPr>
              <w:t>п</w:t>
            </w:r>
            <w:proofErr w:type="gramEnd"/>
            <w:r w:rsidRPr="00363674">
              <w:rPr>
                <w:rFonts w:ascii="Arial" w:hAnsi="Arial" w:cs="Arial"/>
                <w:color w:val="auto"/>
                <w:sz w:val="16"/>
                <w:szCs w:val="16"/>
              </w:rPr>
              <w:t>/п</w:t>
            </w:r>
          </w:p>
        </w:tc>
        <w:tc>
          <w:tcPr>
            <w:tcW w:w="2835" w:type="dxa"/>
            <w:vMerge w:val="restart"/>
            <w:shd w:val="clear" w:color="auto" w:fill="auto"/>
          </w:tcPr>
          <w:p w:rsidR="00363674" w:rsidRPr="00363674" w:rsidRDefault="00363674" w:rsidP="00363674">
            <w:pPr>
              <w:spacing w:line="240" w:lineRule="exact"/>
              <w:jc w:val="center"/>
              <w:rPr>
                <w:rFonts w:ascii="Arial" w:hAnsi="Arial" w:cs="Arial"/>
                <w:color w:val="auto"/>
                <w:sz w:val="16"/>
                <w:szCs w:val="16"/>
              </w:rPr>
            </w:pPr>
            <w:r w:rsidRPr="00363674">
              <w:rPr>
                <w:rFonts w:ascii="Arial" w:hAnsi="Arial" w:cs="Arial"/>
                <w:color w:val="auto"/>
                <w:sz w:val="16"/>
                <w:szCs w:val="16"/>
              </w:rPr>
              <w:t>Наименование программы, подпрограммы программы, основного мероприятия подпрограммы программы</w:t>
            </w:r>
          </w:p>
          <w:p w:rsidR="00363674" w:rsidRPr="00363674" w:rsidRDefault="00363674" w:rsidP="00363674">
            <w:pPr>
              <w:spacing w:line="240" w:lineRule="exact"/>
              <w:jc w:val="center"/>
              <w:rPr>
                <w:rFonts w:ascii="Arial" w:hAnsi="Arial" w:cs="Arial"/>
                <w:color w:val="auto"/>
                <w:sz w:val="16"/>
                <w:szCs w:val="16"/>
              </w:rPr>
            </w:pPr>
          </w:p>
        </w:tc>
        <w:tc>
          <w:tcPr>
            <w:tcW w:w="2127" w:type="dxa"/>
            <w:gridSpan w:val="3"/>
          </w:tcPr>
          <w:p w:rsidR="00363674" w:rsidRPr="00363674" w:rsidRDefault="00363674" w:rsidP="00363674">
            <w:pPr>
              <w:spacing w:line="240" w:lineRule="exact"/>
              <w:jc w:val="center"/>
              <w:rPr>
                <w:rFonts w:ascii="Arial" w:hAnsi="Arial" w:cs="Arial"/>
                <w:color w:val="auto"/>
                <w:sz w:val="16"/>
                <w:szCs w:val="16"/>
              </w:rPr>
            </w:pPr>
            <w:r w:rsidRPr="00363674">
              <w:rPr>
                <w:rFonts w:ascii="Arial" w:hAnsi="Arial" w:cs="Arial"/>
                <w:color w:val="auto"/>
                <w:sz w:val="16"/>
                <w:szCs w:val="16"/>
              </w:rPr>
              <w:t>целевая статья расходов</w:t>
            </w:r>
          </w:p>
        </w:tc>
        <w:tc>
          <w:tcPr>
            <w:tcW w:w="1842" w:type="dxa"/>
            <w:vMerge w:val="restart"/>
          </w:tcPr>
          <w:p w:rsidR="00363674" w:rsidRPr="00363674" w:rsidRDefault="00363674" w:rsidP="00363674">
            <w:pPr>
              <w:spacing w:line="240" w:lineRule="exact"/>
              <w:jc w:val="center"/>
              <w:rPr>
                <w:rFonts w:ascii="Arial" w:hAnsi="Arial" w:cs="Arial"/>
                <w:color w:val="auto"/>
                <w:sz w:val="16"/>
                <w:szCs w:val="16"/>
              </w:rPr>
            </w:pPr>
            <w:r w:rsidRPr="00363674">
              <w:rPr>
                <w:rFonts w:ascii="Arial" w:hAnsi="Arial" w:cs="Arial"/>
                <w:color w:val="auto"/>
                <w:sz w:val="16"/>
                <w:szCs w:val="16"/>
              </w:rPr>
              <w:t>ответственный исполнитель,</w:t>
            </w:r>
          </w:p>
          <w:p w:rsidR="00363674" w:rsidRPr="00363674" w:rsidRDefault="00363674" w:rsidP="00363674">
            <w:pPr>
              <w:spacing w:line="240" w:lineRule="exact"/>
              <w:jc w:val="center"/>
              <w:rPr>
                <w:rFonts w:ascii="Arial" w:hAnsi="Arial" w:cs="Arial"/>
                <w:color w:val="auto"/>
                <w:sz w:val="16"/>
                <w:szCs w:val="16"/>
              </w:rPr>
            </w:pPr>
            <w:r w:rsidRPr="00363674">
              <w:rPr>
                <w:rFonts w:ascii="Arial" w:hAnsi="Arial" w:cs="Arial"/>
                <w:color w:val="auto"/>
                <w:sz w:val="16"/>
                <w:szCs w:val="16"/>
              </w:rPr>
              <w:t>соисполнитель программы,</w:t>
            </w:r>
          </w:p>
          <w:p w:rsidR="00363674" w:rsidRPr="00363674" w:rsidRDefault="00363674" w:rsidP="00363674">
            <w:pPr>
              <w:spacing w:line="240" w:lineRule="exact"/>
              <w:jc w:val="center"/>
              <w:rPr>
                <w:rFonts w:ascii="Arial" w:hAnsi="Arial" w:cs="Arial"/>
                <w:color w:val="auto"/>
                <w:sz w:val="16"/>
                <w:szCs w:val="16"/>
              </w:rPr>
            </w:pPr>
            <w:r w:rsidRPr="00363674">
              <w:rPr>
                <w:rFonts w:ascii="Arial" w:hAnsi="Arial" w:cs="Arial"/>
                <w:color w:val="auto"/>
                <w:sz w:val="16"/>
                <w:szCs w:val="16"/>
              </w:rPr>
              <w:t>подпрограммы программы</w:t>
            </w:r>
          </w:p>
          <w:p w:rsidR="00363674" w:rsidRPr="00363674" w:rsidRDefault="00363674" w:rsidP="00363674">
            <w:pPr>
              <w:spacing w:line="240" w:lineRule="exact"/>
              <w:rPr>
                <w:rFonts w:ascii="Arial" w:hAnsi="Arial" w:cs="Arial"/>
                <w:color w:val="auto"/>
                <w:sz w:val="16"/>
                <w:szCs w:val="16"/>
              </w:rPr>
            </w:pPr>
          </w:p>
          <w:p w:rsidR="00363674" w:rsidRPr="00363674" w:rsidRDefault="00363674" w:rsidP="00363674">
            <w:pPr>
              <w:spacing w:line="240" w:lineRule="exact"/>
              <w:rPr>
                <w:rFonts w:ascii="Arial" w:hAnsi="Arial" w:cs="Arial"/>
                <w:color w:val="auto"/>
                <w:sz w:val="16"/>
                <w:szCs w:val="16"/>
              </w:rPr>
            </w:pPr>
          </w:p>
          <w:p w:rsidR="00363674" w:rsidRPr="00363674" w:rsidRDefault="00363674" w:rsidP="00363674">
            <w:pPr>
              <w:spacing w:line="240" w:lineRule="exact"/>
              <w:rPr>
                <w:rFonts w:ascii="Arial" w:hAnsi="Arial" w:cs="Arial"/>
                <w:color w:val="auto"/>
                <w:sz w:val="16"/>
                <w:szCs w:val="16"/>
              </w:rPr>
            </w:pPr>
          </w:p>
        </w:tc>
        <w:tc>
          <w:tcPr>
            <w:tcW w:w="3545" w:type="dxa"/>
            <w:gridSpan w:val="3"/>
          </w:tcPr>
          <w:p w:rsidR="00363674" w:rsidRPr="00363674" w:rsidRDefault="00363674" w:rsidP="00363674">
            <w:pPr>
              <w:spacing w:line="240" w:lineRule="exact"/>
              <w:jc w:val="center"/>
              <w:rPr>
                <w:rFonts w:ascii="Arial" w:hAnsi="Arial" w:cs="Arial"/>
                <w:color w:val="auto"/>
                <w:sz w:val="16"/>
                <w:szCs w:val="16"/>
              </w:rPr>
            </w:pPr>
            <w:r w:rsidRPr="00363674">
              <w:rPr>
                <w:rFonts w:ascii="Arial" w:hAnsi="Arial" w:cs="Arial"/>
                <w:color w:val="auto"/>
                <w:sz w:val="16"/>
                <w:szCs w:val="16"/>
              </w:rPr>
              <w:t>расходы по годам (тыс. рублей)</w:t>
            </w:r>
          </w:p>
        </w:tc>
      </w:tr>
      <w:tr w:rsidR="00363674" w:rsidRPr="00363674" w:rsidTr="00363674">
        <w:trPr>
          <w:cantSplit/>
          <w:trHeight w:val="1162"/>
        </w:trPr>
        <w:tc>
          <w:tcPr>
            <w:tcW w:w="709" w:type="dxa"/>
            <w:vMerge/>
          </w:tcPr>
          <w:p w:rsidR="00363674" w:rsidRPr="00363674" w:rsidRDefault="00363674" w:rsidP="00363674">
            <w:pPr>
              <w:jc w:val="center"/>
              <w:rPr>
                <w:rFonts w:ascii="Arial" w:hAnsi="Arial" w:cs="Arial"/>
                <w:color w:val="auto"/>
                <w:sz w:val="16"/>
                <w:szCs w:val="16"/>
              </w:rPr>
            </w:pPr>
          </w:p>
        </w:tc>
        <w:tc>
          <w:tcPr>
            <w:tcW w:w="2835" w:type="dxa"/>
            <w:vMerge/>
            <w:shd w:val="clear" w:color="auto" w:fill="auto"/>
          </w:tcPr>
          <w:p w:rsidR="00363674" w:rsidRPr="00363674" w:rsidRDefault="00363674" w:rsidP="00363674">
            <w:pPr>
              <w:jc w:val="center"/>
              <w:rPr>
                <w:rFonts w:ascii="Arial" w:hAnsi="Arial" w:cs="Arial"/>
                <w:color w:val="auto"/>
                <w:sz w:val="16"/>
                <w:szCs w:val="16"/>
              </w:rPr>
            </w:pPr>
          </w:p>
        </w:tc>
        <w:tc>
          <w:tcPr>
            <w:tcW w:w="709" w:type="dxa"/>
            <w:textDirection w:val="btLr"/>
          </w:tcPr>
          <w:p w:rsidR="00363674" w:rsidRPr="00363674" w:rsidRDefault="00363674" w:rsidP="00363674">
            <w:pPr>
              <w:ind w:left="-108" w:right="113"/>
              <w:jc w:val="center"/>
              <w:rPr>
                <w:rFonts w:ascii="Arial" w:hAnsi="Arial" w:cs="Arial"/>
                <w:color w:val="auto"/>
                <w:sz w:val="16"/>
                <w:szCs w:val="16"/>
              </w:rPr>
            </w:pPr>
            <w:r w:rsidRPr="00363674">
              <w:rPr>
                <w:rFonts w:ascii="Arial" w:hAnsi="Arial" w:cs="Arial"/>
                <w:color w:val="auto"/>
                <w:sz w:val="16"/>
                <w:szCs w:val="16"/>
              </w:rPr>
              <w:t xml:space="preserve">  программа</w:t>
            </w:r>
          </w:p>
        </w:tc>
        <w:tc>
          <w:tcPr>
            <w:tcW w:w="709" w:type="dxa"/>
            <w:textDirection w:val="btLr"/>
          </w:tcPr>
          <w:p w:rsidR="00363674" w:rsidRPr="00363674" w:rsidRDefault="00363674" w:rsidP="00363674">
            <w:pPr>
              <w:ind w:left="113" w:right="-108"/>
              <w:jc w:val="center"/>
              <w:rPr>
                <w:rFonts w:ascii="Arial" w:hAnsi="Arial" w:cs="Arial"/>
                <w:color w:val="auto"/>
                <w:sz w:val="16"/>
                <w:szCs w:val="16"/>
              </w:rPr>
            </w:pPr>
            <w:proofErr w:type="spellStart"/>
            <w:r w:rsidRPr="00363674">
              <w:rPr>
                <w:rFonts w:ascii="Arial" w:hAnsi="Arial" w:cs="Arial"/>
                <w:color w:val="auto"/>
                <w:sz w:val="16"/>
                <w:szCs w:val="16"/>
              </w:rPr>
              <w:t>подпро</w:t>
            </w:r>
            <w:proofErr w:type="spellEnd"/>
          </w:p>
          <w:p w:rsidR="00363674" w:rsidRPr="00363674" w:rsidRDefault="00363674" w:rsidP="00363674">
            <w:pPr>
              <w:ind w:left="-108" w:right="-108"/>
              <w:jc w:val="center"/>
              <w:rPr>
                <w:rFonts w:ascii="Arial" w:hAnsi="Arial" w:cs="Arial"/>
                <w:color w:val="auto"/>
                <w:sz w:val="16"/>
                <w:szCs w:val="16"/>
              </w:rPr>
            </w:pPr>
            <w:r w:rsidRPr="00363674">
              <w:rPr>
                <w:rFonts w:ascii="Arial" w:hAnsi="Arial" w:cs="Arial"/>
                <w:color w:val="auto"/>
                <w:sz w:val="16"/>
                <w:szCs w:val="16"/>
              </w:rPr>
              <w:t>грамма</w:t>
            </w:r>
          </w:p>
        </w:tc>
        <w:tc>
          <w:tcPr>
            <w:tcW w:w="709" w:type="dxa"/>
            <w:textDirection w:val="btLr"/>
          </w:tcPr>
          <w:p w:rsidR="00363674" w:rsidRPr="00363674" w:rsidRDefault="00363674" w:rsidP="00363674">
            <w:pPr>
              <w:ind w:left="-108" w:right="-124"/>
              <w:jc w:val="center"/>
              <w:rPr>
                <w:rFonts w:ascii="Arial" w:hAnsi="Arial" w:cs="Arial"/>
                <w:color w:val="auto"/>
                <w:sz w:val="16"/>
                <w:szCs w:val="16"/>
              </w:rPr>
            </w:pPr>
            <w:r w:rsidRPr="00363674">
              <w:rPr>
                <w:rFonts w:ascii="Arial" w:hAnsi="Arial" w:cs="Arial"/>
                <w:color w:val="auto"/>
                <w:sz w:val="16"/>
                <w:szCs w:val="16"/>
              </w:rPr>
              <w:t xml:space="preserve">направление расходов </w:t>
            </w:r>
          </w:p>
        </w:tc>
        <w:tc>
          <w:tcPr>
            <w:tcW w:w="1842" w:type="dxa"/>
            <w:vMerge/>
          </w:tcPr>
          <w:p w:rsidR="00363674" w:rsidRPr="00363674" w:rsidRDefault="00363674" w:rsidP="00363674">
            <w:pPr>
              <w:jc w:val="center"/>
              <w:rPr>
                <w:rFonts w:ascii="Arial" w:hAnsi="Arial" w:cs="Arial"/>
                <w:color w:val="auto"/>
                <w:sz w:val="16"/>
                <w:szCs w:val="16"/>
              </w:rPr>
            </w:pPr>
          </w:p>
        </w:tc>
        <w:tc>
          <w:tcPr>
            <w:tcW w:w="993"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2015</w:t>
            </w:r>
          </w:p>
        </w:tc>
        <w:tc>
          <w:tcPr>
            <w:tcW w:w="1134"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2016</w:t>
            </w:r>
          </w:p>
        </w:tc>
        <w:tc>
          <w:tcPr>
            <w:tcW w:w="1418"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2017</w:t>
            </w:r>
          </w:p>
        </w:tc>
      </w:tr>
      <w:tr w:rsidR="00363674" w:rsidRPr="00363674" w:rsidTr="00363674">
        <w:trPr>
          <w:trHeight w:val="830"/>
          <w:tblHeader/>
        </w:trPr>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lastRenderedPageBreak/>
              <w:t>1</w:t>
            </w: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Муниципальная программа Благодарненского муниципального района Ставропольского края «Развитие образования», всего</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0000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образования, </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АБМР СК </w:t>
            </w:r>
          </w:p>
        </w:tc>
        <w:tc>
          <w:tcPr>
            <w:tcW w:w="993"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641 302,291</w:t>
            </w:r>
          </w:p>
        </w:tc>
        <w:tc>
          <w:tcPr>
            <w:tcW w:w="1134"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585 995,861</w:t>
            </w:r>
          </w:p>
        </w:tc>
        <w:tc>
          <w:tcPr>
            <w:tcW w:w="1418" w:type="dxa"/>
          </w:tcPr>
          <w:p w:rsidR="00363674" w:rsidRPr="00363674" w:rsidRDefault="00363674" w:rsidP="00363674">
            <w:pPr>
              <w:ind w:left="-81"/>
              <w:rPr>
                <w:rFonts w:ascii="Arial" w:hAnsi="Arial" w:cs="Arial"/>
                <w:color w:val="auto"/>
                <w:sz w:val="16"/>
                <w:szCs w:val="16"/>
              </w:rPr>
            </w:pPr>
            <w:r w:rsidRPr="00363674">
              <w:rPr>
                <w:rFonts w:ascii="Arial" w:hAnsi="Arial" w:cs="Arial"/>
                <w:color w:val="auto"/>
                <w:sz w:val="16"/>
                <w:szCs w:val="16"/>
              </w:rPr>
              <w:t>616 194,708</w:t>
            </w:r>
          </w:p>
        </w:tc>
      </w:tr>
      <w:tr w:rsidR="00363674" w:rsidRPr="00363674" w:rsidTr="00363674">
        <w:trPr>
          <w:tblHeader/>
        </w:trPr>
        <w:tc>
          <w:tcPr>
            <w:tcW w:w="709" w:type="dxa"/>
            <w:vMerge w:val="restart"/>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Подпрограмма «Развитие дошкольного, общего и дополнительного образования», всего</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0000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образования, </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АБМР СК</w:t>
            </w:r>
          </w:p>
        </w:tc>
        <w:tc>
          <w:tcPr>
            <w:tcW w:w="993" w:type="dxa"/>
            <w:shd w:val="clear" w:color="auto" w:fill="auto"/>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599 916,021</w:t>
            </w:r>
          </w:p>
        </w:tc>
        <w:tc>
          <w:tcPr>
            <w:tcW w:w="1134" w:type="dxa"/>
            <w:shd w:val="clear" w:color="auto" w:fill="auto"/>
          </w:tcPr>
          <w:p w:rsidR="00363674" w:rsidRPr="00363674" w:rsidRDefault="00363674" w:rsidP="00363674">
            <w:pPr>
              <w:ind w:left="-81" w:right="-151"/>
              <w:jc w:val="right"/>
              <w:rPr>
                <w:rFonts w:ascii="Arial" w:hAnsi="Arial" w:cs="Arial"/>
                <w:color w:val="auto"/>
                <w:sz w:val="16"/>
                <w:szCs w:val="16"/>
              </w:rPr>
            </w:pPr>
            <w:r w:rsidRPr="00363674">
              <w:rPr>
                <w:rFonts w:ascii="Arial" w:hAnsi="Arial" w:cs="Arial"/>
                <w:color w:val="auto"/>
                <w:sz w:val="16"/>
                <w:szCs w:val="16"/>
              </w:rPr>
              <w:t>546 669 ,331</w:t>
            </w:r>
          </w:p>
        </w:tc>
        <w:tc>
          <w:tcPr>
            <w:tcW w:w="1418" w:type="dxa"/>
            <w:shd w:val="clear" w:color="auto" w:fill="auto"/>
          </w:tcPr>
          <w:p w:rsidR="00363674" w:rsidRPr="00363674" w:rsidRDefault="00363674" w:rsidP="00363674">
            <w:pPr>
              <w:ind w:left="-81"/>
              <w:jc w:val="right"/>
              <w:rPr>
                <w:rFonts w:ascii="Arial" w:hAnsi="Arial" w:cs="Arial"/>
                <w:color w:val="auto"/>
                <w:sz w:val="16"/>
                <w:szCs w:val="16"/>
              </w:rPr>
            </w:pPr>
            <w:r w:rsidRPr="00363674">
              <w:rPr>
                <w:rFonts w:ascii="Arial" w:hAnsi="Arial" w:cs="Arial"/>
                <w:color w:val="auto"/>
                <w:sz w:val="16"/>
                <w:szCs w:val="16"/>
              </w:rPr>
              <w:t>576 837,018</w:t>
            </w:r>
          </w:p>
        </w:tc>
      </w:tr>
      <w:tr w:rsidR="00363674" w:rsidRPr="00363674" w:rsidTr="00363674">
        <w:trPr>
          <w:tblHeader/>
        </w:trPr>
        <w:tc>
          <w:tcPr>
            <w:tcW w:w="709" w:type="dxa"/>
            <w:vMerge/>
          </w:tcPr>
          <w:p w:rsidR="00363674" w:rsidRPr="00363674" w:rsidRDefault="00363674" w:rsidP="00363674">
            <w:pPr>
              <w:jc w:val="center"/>
              <w:rPr>
                <w:rFonts w:ascii="Arial" w:hAnsi="Arial" w:cs="Arial"/>
                <w:color w:val="auto"/>
                <w:sz w:val="16"/>
                <w:szCs w:val="16"/>
              </w:rPr>
            </w:pP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1842" w:type="dxa"/>
          </w:tcPr>
          <w:p w:rsidR="00363674" w:rsidRPr="00363674" w:rsidRDefault="00363674" w:rsidP="00363674">
            <w:pPr>
              <w:jc w:val="center"/>
              <w:rPr>
                <w:rFonts w:ascii="Arial" w:hAnsi="Arial" w:cs="Arial"/>
                <w:color w:val="auto"/>
                <w:sz w:val="16"/>
                <w:szCs w:val="16"/>
              </w:rPr>
            </w:pPr>
          </w:p>
        </w:tc>
        <w:tc>
          <w:tcPr>
            <w:tcW w:w="993" w:type="dxa"/>
          </w:tcPr>
          <w:p w:rsidR="00363674" w:rsidRPr="00363674" w:rsidRDefault="00363674" w:rsidP="00363674">
            <w:pPr>
              <w:jc w:val="right"/>
              <w:rPr>
                <w:rFonts w:ascii="Arial" w:hAnsi="Arial" w:cs="Arial"/>
                <w:color w:val="auto"/>
                <w:sz w:val="16"/>
                <w:szCs w:val="16"/>
              </w:rPr>
            </w:pPr>
          </w:p>
        </w:tc>
        <w:tc>
          <w:tcPr>
            <w:tcW w:w="1134" w:type="dxa"/>
          </w:tcPr>
          <w:p w:rsidR="00363674" w:rsidRPr="00363674" w:rsidRDefault="00363674" w:rsidP="00363674">
            <w:pPr>
              <w:jc w:val="right"/>
              <w:rPr>
                <w:rFonts w:ascii="Arial" w:hAnsi="Arial" w:cs="Arial"/>
                <w:color w:val="auto"/>
                <w:sz w:val="16"/>
                <w:szCs w:val="16"/>
              </w:rPr>
            </w:pPr>
          </w:p>
        </w:tc>
        <w:tc>
          <w:tcPr>
            <w:tcW w:w="1418" w:type="dxa"/>
          </w:tcPr>
          <w:p w:rsidR="00363674" w:rsidRPr="00363674" w:rsidRDefault="00363674" w:rsidP="00363674">
            <w:pPr>
              <w:jc w:val="right"/>
              <w:rPr>
                <w:rFonts w:ascii="Arial" w:hAnsi="Arial" w:cs="Arial"/>
                <w:color w:val="auto"/>
                <w:sz w:val="16"/>
                <w:szCs w:val="16"/>
              </w:rPr>
            </w:pPr>
          </w:p>
        </w:tc>
      </w:tr>
      <w:tr w:rsidR="00363674" w:rsidRPr="00363674" w:rsidTr="00363674">
        <w:trPr>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1.1.</w:t>
            </w: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Обеспечение деятельности (оказание услуг) детских дошкольных организаций</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1113</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B10E26">
            <w:pPr>
              <w:ind w:right="-108"/>
              <w:rPr>
                <w:rFonts w:ascii="Arial" w:hAnsi="Arial" w:cs="Arial"/>
                <w:color w:val="auto"/>
                <w:sz w:val="16"/>
                <w:szCs w:val="16"/>
              </w:rPr>
            </w:pPr>
            <w:r w:rsidRPr="00363674">
              <w:rPr>
                <w:rFonts w:ascii="Arial" w:hAnsi="Arial" w:cs="Arial"/>
                <w:color w:val="auto"/>
                <w:sz w:val="16"/>
                <w:szCs w:val="16"/>
              </w:rPr>
              <w:t>91 933,297</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87 952,505</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89 029,705</w:t>
            </w:r>
          </w:p>
        </w:tc>
      </w:tr>
      <w:tr w:rsidR="00363674" w:rsidRPr="00363674" w:rsidTr="00363674">
        <w:trPr>
          <w:tblHeader/>
        </w:trPr>
        <w:tc>
          <w:tcPr>
            <w:tcW w:w="709" w:type="dxa"/>
            <w:vMerge w:val="restart"/>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1.2</w:t>
            </w:r>
          </w:p>
        </w:tc>
        <w:tc>
          <w:tcPr>
            <w:tcW w:w="2835" w:type="dxa"/>
            <w:vMerge w:val="restart"/>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 xml:space="preserve">Обеспечение деятельности (оказание услуг) </w:t>
            </w:r>
            <w:proofErr w:type="gramStart"/>
            <w:r w:rsidRPr="00363674">
              <w:rPr>
                <w:rFonts w:ascii="Arial" w:hAnsi="Arial" w:cs="Arial"/>
                <w:color w:val="auto"/>
                <w:sz w:val="16"/>
                <w:szCs w:val="16"/>
              </w:rPr>
              <w:t>школы-детского</w:t>
            </w:r>
            <w:proofErr w:type="gramEnd"/>
            <w:r w:rsidRPr="00363674">
              <w:rPr>
                <w:rFonts w:ascii="Arial" w:hAnsi="Arial" w:cs="Arial"/>
                <w:color w:val="auto"/>
                <w:sz w:val="16"/>
                <w:szCs w:val="16"/>
              </w:rPr>
              <w:t xml:space="preserve"> сада, начальной,</w:t>
            </w:r>
          </w:p>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неполной средней и средней школы</w:t>
            </w:r>
          </w:p>
        </w:tc>
        <w:tc>
          <w:tcPr>
            <w:tcW w:w="709" w:type="dxa"/>
            <w:vMerge w:val="restart"/>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vMerge w:val="restart"/>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vMerge w:val="restart"/>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1114</w:t>
            </w:r>
          </w:p>
        </w:tc>
        <w:tc>
          <w:tcPr>
            <w:tcW w:w="1842" w:type="dxa"/>
            <w:vMerge w:val="restart"/>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Borders>
              <w:bottom w:val="nil"/>
            </w:tcBorders>
          </w:tcPr>
          <w:p w:rsidR="00363674" w:rsidRPr="00363674" w:rsidRDefault="00363674" w:rsidP="00363674">
            <w:pPr>
              <w:ind w:left="-108"/>
              <w:jc w:val="center"/>
              <w:rPr>
                <w:rFonts w:ascii="Arial" w:hAnsi="Arial" w:cs="Arial"/>
                <w:color w:val="auto"/>
                <w:sz w:val="16"/>
                <w:szCs w:val="16"/>
              </w:rPr>
            </w:pPr>
            <w:r w:rsidRPr="00363674">
              <w:rPr>
                <w:rFonts w:ascii="Arial" w:hAnsi="Arial" w:cs="Arial"/>
                <w:color w:val="auto"/>
                <w:sz w:val="16"/>
                <w:szCs w:val="16"/>
              </w:rPr>
              <w:t>101155,738</w:t>
            </w:r>
          </w:p>
        </w:tc>
        <w:tc>
          <w:tcPr>
            <w:tcW w:w="1134" w:type="dxa"/>
            <w:tcBorders>
              <w:bottom w:val="nil"/>
            </w:tcBorders>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93471,578</w:t>
            </w:r>
          </w:p>
        </w:tc>
        <w:tc>
          <w:tcPr>
            <w:tcW w:w="1418" w:type="dxa"/>
            <w:tcBorders>
              <w:bottom w:val="nil"/>
            </w:tcBorders>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94862,784</w:t>
            </w:r>
          </w:p>
        </w:tc>
      </w:tr>
      <w:tr w:rsidR="00363674" w:rsidRPr="00363674" w:rsidTr="00363674">
        <w:trPr>
          <w:tblHeader/>
        </w:trPr>
        <w:tc>
          <w:tcPr>
            <w:tcW w:w="709" w:type="dxa"/>
            <w:vMerge/>
          </w:tcPr>
          <w:p w:rsidR="00363674" w:rsidRPr="00363674" w:rsidRDefault="00363674" w:rsidP="00363674">
            <w:pPr>
              <w:autoSpaceDE w:val="0"/>
              <w:autoSpaceDN w:val="0"/>
              <w:adjustRightInd w:val="0"/>
              <w:ind w:right="-108"/>
              <w:jc w:val="center"/>
              <w:rPr>
                <w:rFonts w:ascii="Arial" w:hAnsi="Arial" w:cs="Arial"/>
                <w:color w:val="auto"/>
                <w:sz w:val="16"/>
                <w:szCs w:val="16"/>
              </w:rPr>
            </w:pPr>
          </w:p>
        </w:tc>
        <w:tc>
          <w:tcPr>
            <w:tcW w:w="2835" w:type="dxa"/>
            <w:vMerge/>
          </w:tcPr>
          <w:p w:rsidR="00363674" w:rsidRPr="00363674" w:rsidRDefault="00363674" w:rsidP="00363674">
            <w:pPr>
              <w:jc w:val="both"/>
              <w:rPr>
                <w:rFonts w:ascii="Arial" w:hAnsi="Arial" w:cs="Arial"/>
                <w:color w:val="auto"/>
                <w:sz w:val="16"/>
                <w:szCs w:val="16"/>
              </w:rPr>
            </w:pPr>
          </w:p>
        </w:tc>
        <w:tc>
          <w:tcPr>
            <w:tcW w:w="709" w:type="dxa"/>
            <w:vMerge/>
          </w:tcPr>
          <w:p w:rsidR="00363674" w:rsidRPr="00363674" w:rsidRDefault="00363674" w:rsidP="00363674">
            <w:pPr>
              <w:jc w:val="center"/>
              <w:rPr>
                <w:rFonts w:ascii="Arial" w:hAnsi="Arial" w:cs="Arial"/>
                <w:color w:val="auto"/>
                <w:sz w:val="16"/>
                <w:szCs w:val="16"/>
              </w:rPr>
            </w:pPr>
          </w:p>
        </w:tc>
        <w:tc>
          <w:tcPr>
            <w:tcW w:w="709" w:type="dxa"/>
            <w:vMerge/>
          </w:tcPr>
          <w:p w:rsidR="00363674" w:rsidRPr="00363674" w:rsidRDefault="00363674" w:rsidP="00363674">
            <w:pPr>
              <w:jc w:val="center"/>
              <w:rPr>
                <w:rFonts w:ascii="Arial" w:hAnsi="Arial" w:cs="Arial"/>
                <w:color w:val="auto"/>
                <w:sz w:val="16"/>
                <w:szCs w:val="16"/>
              </w:rPr>
            </w:pPr>
          </w:p>
        </w:tc>
        <w:tc>
          <w:tcPr>
            <w:tcW w:w="709" w:type="dxa"/>
            <w:vMerge/>
          </w:tcPr>
          <w:p w:rsidR="00363674" w:rsidRPr="00363674" w:rsidRDefault="00363674" w:rsidP="00363674">
            <w:pPr>
              <w:jc w:val="center"/>
              <w:rPr>
                <w:rFonts w:ascii="Arial" w:hAnsi="Arial" w:cs="Arial"/>
                <w:color w:val="auto"/>
                <w:sz w:val="16"/>
                <w:szCs w:val="16"/>
              </w:rPr>
            </w:pPr>
          </w:p>
        </w:tc>
        <w:tc>
          <w:tcPr>
            <w:tcW w:w="1842" w:type="dxa"/>
            <w:vMerge/>
          </w:tcPr>
          <w:p w:rsidR="00363674" w:rsidRPr="00363674" w:rsidRDefault="00363674" w:rsidP="00363674">
            <w:pPr>
              <w:jc w:val="center"/>
              <w:rPr>
                <w:rFonts w:ascii="Arial" w:hAnsi="Arial" w:cs="Arial"/>
                <w:color w:val="auto"/>
                <w:sz w:val="16"/>
                <w:szCs w:val="16"/>
              </w:rPr>
            </w:pPr>
          </w:p>
        </w:tc>
        <w:tc>
          <w:tcPr>
            <w:tcW w:w="993" w:type="dxa"/>
            <w:tcBorders>
              <w:top w:val="nil"/>
            </w:tcBorders>
          </w:tcPr>
          <w:p w:rsidR="00363674" w:rsidRPr="00363674" w:rsidRDefault="00363674" w:rsidP="00363674">
            <w:pPr>
              <w:jc w:val="center"/>
              <w:rPr>
                <w:rFonts w:ascii="Arial" w:hAnsi="Arial" w:cs="Arial"/>
                <w:color w:val="auto"/>
                <w:sz w:val="16"/>
                <w:szCs w:val="16"/>
              </w:rPr>
            </w:pPr>
          </w:p>
        </w:tc>
        <w:tc>
          <w:tcPr>
            <w:tcW w:w="1134" w:type="dxa"/>
            <w:tcBorders>
              <w:top w:val="nil"/>
            </w:tcBorders>
          </w:tcPr>
          <w:p w:rsidR="00363674" w:rsidRPr="00363674" w:rsidRDefault="00363674" w:rsidP="00363674">
            <w:pPr>
              <w:jc w:val="center"/>
              <w:rPr>
                <w:rFonts w:ascii="Arial" w:hAnsi="Arial" w:cs="Arial"/>
                <w:color w:val="auto"/>
                <w:sz w:val="16"/>
                <w:szCs w:val="16"/>
              </w:rPr>
            </w:pPr>
          </w:p>
        </w:tc>
        <w:tc>
          <w:tcPr>
            <w:tcW w:w="1418" w:type="dxa"/>
            <w:tcBorders>
              <w:top w:val="nil"/>
            </w:tcBorders>
          </w:tcPr>
          <w:p w:rsidR="00363674" w:rsidRPr="00363674" w:rsidRDefault="00363674" w:rsidP="00363674">
            <w:pPr>
              <w:jc w:val="center"/>
              <w:rPr>
                <w:rFonts w:ascii="Arial" w:hAnsi="Arial" w:cs="Arial"/>
                <w:color w:val="auto"/>
                <w:sz w:val="16"/>
                <w:szCs w:val="16"/>
              </w:rPr>
            </w:pPr>
          </w:p>
        </w:tc>
      </w:tr>
      <w:tr w:rsidR="00363674" w:rsidRPr="00363674" w:rsidTr="00363674">
        <w:trPr>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1.3.</w:t>
            </w:r>
          </w:p>
        </w:tc>
        <w:tc>
          <w:tcPr>
            <w:tcW w:w="2835"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Обеспечение деятельности (оказание услуг) организаций дополнительного образования</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1115</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образования, </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АБМР СК</w:t>
            </w:r>
          </w:p>
        </w:tc>
        <w:tc>
          <w:tcPr>
            <w:tcW w:w="993" w:type="dxa"/>
          </w:tcPr>
          <w:p w:rsidR="00363674" w:rsidRPr="00363674" w:rsidRDefault="00363674" w:rsidP="00B10E26">
            <w:pPr>
              <w:ind w:right="-108"/>
              <w:rPr>
                <w:rFonts w:ascii="Arial" w:hAnsi="Arial" w:cs="Arial"/>
                <w:color w:val="auto"/>
                <w:sz w:val="16"/>
                <w:szCs w:val="16"/>
              </w:rPr>
            </w:pPr>
            <w:r w:rsidRPr="00363674">
              <w:rPr>
                <w:rFonts w:ascii="Arial" w:hAnsi="Arial" w:cs="Arial"/>
                <w:color w:val="auto"/>
                <w:sz w:val="16"/>
                <w:szCs w:val="16"/>
              </w:rPr>
              <w:t>32 437,706</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37 539,348</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41 435,169</w:t>
            </w:r>
          </w:p>
        </w:tc>
      </w:tr>
      <w:tr w:rsidR="00363674" w:rsidRPr="00363674" w:rsidTr="00363674">
        <w:trPr>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1.4.</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Выплаты молодым специалистам, поступившим на работу в муниципальные образовательные организации</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2002</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373,749</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510,680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510,680</w:t>
            </w:r>
          </w:p>
        </w:tc>
      </w:tr>
      <w:tr w:rsidR="00363674" w:rsidRPr="00363674" w:rsidTr="00363674">
        <w:trPr>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1.5</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proofErr w:type="spellStart"/>
            <w:r w:rsidRPr="00363674">
              <w:rPr>
                <w:rFonts w:ascii="Arial" w:hAnsi="Arial" w:cs="Arial"/>
                <w:color w:val="auto"/>
                <w:sz w:val="16"/>
                <w:szCs w:val="16"/>
              </w:rPr>
              <w:t>Софинансирование</w:t>
            </w:r>
            <w:proofErr w:type="spellEnd"/>
            <w:r w:rsidRPr="00363674">
              <w:rPr>
                <w:rFonts w:ascii="Arial" w:hAnsi="Arial" w:cs="Arial"/>
                <w:color w:val="auto"/>
                <w:sz w:val="16"/>
                <w:szCs w:val="16"/>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2008</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158,350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1.6</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Проведение работ по замене оконных блоков в дошкольных образовательных организациях и общеобразовательных организациях</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2043</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184,664</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rHeight w:val="85"/>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1.7.</w:t>
            </w:r>
          </w:p>
        </w:tc>
        <w:tc>
          <w:tcPr>
            <w:tcW w:w="2835"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 xml:space="preserve">Создание в </w:t>
            </w:r>
            <w:proofErr w:type="gramStart"/>
            <w:r w:rsidRPr="00363674">
              <w:rPr>
                <w:rFonts w:ascii="Arial" w:hAnsi="Arial" w:cs="Arial"/>
                <w:color w:val="auto"/>
                <w:sz w:val="16"/>
                <w:szCs w:val="16"/>
              </w:rPr>
              <w:t>муниципальных</w:t>
            </w:r>
            <w:proofErr w:type="gramEnd"/>
            <w:r w:rsidRPr="00363674">
              <w:rPr>
                <w:rFonts w:ascii="Arial" w:hAnsi="Arial" w:cs="Arial"/>
                <w:color w:val="auto"/>
                <w:sz w:val="16"/>
                <w:szCs w:val="16"/>
              </w:rPr>
              <w:t xml:space="preserve"> </w:t>
            </w:r>
          </w:p>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общеобразовательных </w:t>
            </w:r>
            <w:proofErr w:type="gramStart"/>
            <w:r w:rsidRPr="00363674">
              <w:rPr>
                <w:rFonts w:ascii="Arial" w:hAnsi="Arial" w:cs="Arial"/>
                <w:color w:val="auto"/>
                <w:sz w:val="16"/>
                <w:szCs w:val="16"/>
              </w:rPr>
              <w:t>организациях</w:t>
            </w:r>
            <w:proofErr w:type="gramEnd"/>
            <w:r w:rsidRPr="00363674">
              <w:rPr>
                <w:rFonts w:ascii="Arial" w:hAnsi="Arial" w:cs="Arial"/>
                <w:color w:val="auto"/>
                <w:sz w:val="16"/>
                <w:szCs w:val="16"/>
              </w:rPr>
              <w:t xml:space="preserve"> Ставропольского края, расположенных в сельской местности, условий для занятий физической культурой и спортом</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2044</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548,250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1.8.</w:t>
            </w:r>
          </w:p>
        </w:tc>
        <w:tc>
          <w:tcPr>
            <w:tcW w:w="2835" w:type="dxa"/>
          </w:tcPr>
          <w:p w:rsidR="00363674" w:rsidRPr="00363674" w:rsidRDefault="00363674" w:rsidP="00363674">
            <w:pPr>
              <w:ind w:left="-108" w:right="-108"/>
              <w:rPr>
                <w:rFonts w:ascii="Arial" w:hAnsi="Arial" w:cs="Arial"/>
                <w:color w:val="auto"/>
                <w:sz w:val="16"/>
                <w:szCs w:val="16"/>
              </w:rPr>
            </w:pPr>
            <w:r w:rsidRPr="00363674">
              <w:rPr>
                <w:rFonts w:ascii="Arial" w:hAnsi="Arial" w:cs="Arial"/>
                <w:color w:val="auto"/>
                <w:sz w:val="16"/>
                <w:szCs w:val="16"/>
              </w:rPr>
              <w:t xml:space="preserve">Устройство теневых навесов </w:t>
            </w:r>
            <w:proofErr w:type="gramStart"/>
            <w:r w:rsidRPr="00363674">
              <w:rPr>
                <w:rFonts w:ascii="Arial" w:hAnsi="Arial" w:cs="Arial"/>
                <w:color w:val="auto"/>
                <w:sz w:val="16"/>
                <w:szCs w:val="16"/>
              </w:rPr>
              <w:t>в</w:t>
            </w:r>
            <w:proofErr w:type="gramEnd"/>
            <w:r w:rsidRPr="00363674">
              <w:rPr>
                <w:rFonts w:ascii="Arial" w:hAnsi="Arial" w:cs="Arial"/>
                <w:color w:val="auto"/>
                <w:sz w:val="16"/>
                <w:szCs w:val="16"/>
              </w:rPr>
              <w:t xml:space="preserve"> дошкольных </w:t>
            </w:r>
          </w:p>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образовательных </w:t>
            </w:r>
            <w:proofErr w:type="gramStart"/>
            <w:r w:rsidRPr="00363674">
              <w:rPr>
                <w:rFonts w:ascii="Arial" w:hAnsi="Arial" w:cs="Arial"/>
                <w:color w:val="auto"/>
                <w:sz w:val="16"/>
                <w:szCs w:val="16"/>
              </w:rPr>
              <w:t>организациях</w:t>
            </w:r>
            <w:proofErr w:type="gramEnd"/>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2045</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875,797</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blHeader/>
        </w:trPr>
        <w:tc>
          <w:tcPr>
            <w:tcW w:w="709" w:type="dxa"/>
          </w:tcPr>
          <w:p w:rsidR="00363674" w:rsidRPr="00363674" w:rsidRDefault="00363674" w:rsidP="00363674">
            <w:pPr>
              <w:autoSpaceDE w:val="0"/>
              <w:autoSpaceDN w:val="0"/>
              <w:adjustRightInd w:val="0"/>
              <w:ind w:right="-108"/>
              <w:jc w:val="center"/>
              <w:rPr>
                <w:rFonts w:ascii="Arial" w:hAnsi="Arial" w:cs="Arial"/>
                <w:color w:val="auto"/>
                <w:sz w:val="16"/>
                <w:szCs w:val="16"/>
              </w:rPr>
            </w:pPr>
            <w:r w:rsidRPr="00363674">
              <w:rPr>
                <w:rFonts w:ascii="Arial" w:hAnsi="Arial" w:cs="Arial"/>
                <w:color w:val="auto"/>
                <w:sz w:val="16"/>
                <w:szCs w:val="16"/>
              </w:rPr>
              <w:t>1.9.</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Проведение конкурса "Лучший школьный двор"</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2049</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70,0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1.10.</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Расходы на строительство детских садов</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4010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3 914,280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1.11</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Реализация мероприятий федеральной целевой программы развития образования на 2011 - 2015 годы</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5026</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1 917,629</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1.12.</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Модернизация региональных систем дошкольного образования за счет средств федерального бюджета</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5059</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B10E26">
            <w:pPr>
              <w:ind w:right="-108"/>
              <w:rPr>
                <w:rFonts w:ascii="Arial" w:hAnsi="Arial" w:cs="Arial"/>
                <w:color w:val="auto"/>
                <w:sz w:val="16"/>
                <w:szCs w:val="16"/>
              </w:rPr>
            </w:pPr>
            <w:r w:rsidRPr="00363674">
              <w:rPr>
                <w:rFonts w:ascii="Arial" w:hAnsi="Arial" w:cs="Arial"/>
                <w:color w:val="auto"/>
                <w:sz w:val="16"/>
                <w:szCs w:val="16"/>
              </w:rPr>
              <w:t>14 151,755</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1.13.</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5097</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2 711,660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1.14.</w:t>
            </w:r>
          </w:p>
        </w:tc>
        <w:tc>
          <w:tcPr>
            <w:tcW w:w="2835" w:type="dxa"/>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363674">
              <w:rPr>
                <w:rFonts w:ascii="Arial" w:hAnsi="Arial" w:cs="Arial"/>
                <w:color w:val="auto"/>
                <w:sz w:val="16"/>
                <w:szCs w:val="16"/>
              </w:rPr>
              <w:t>дств кр</w:t>
            </w:r>
            <w:proofErr w:type="gramEnd"/>
            <w:r w:rsidRPr="00363674">
              <w:rPr>
                <w:rFonts w:ascii="Arial" w:hAnsi="Arial" w:cs="Arial"/>
                <w:color w:val="auto"/>
                <w:sz w:val="16"/>
                <w:szCs w:val="16"/>
              </w:rPr>
              <w:t>аевого бюджета</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7097</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548,250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lastRenderedPageBreak/>
              <w:t>1.15.</w:t>
            </w: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7613</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219 355,280</w:t>
            </w:r>
          </w:p>
        </w:tc>
        <w:tc>
          <w:tcPr>
            <w:tcW w:w="1134" w:type="dxa"/>
          </w:tcPr>
          <w:p w:rsidR="00363674" w:rsidRPr="00363674" w:rsidRDefault="00363674" w:rsidP="00363674">
            <w:pPr>
              <w:ind w:left="-81"/>
              <w:jc w:val="right"/>
              <w:rPr>
                <w:rFonts w:ascii="Arial" w:hAnsi="Arial" w:cs="Arial"/>
                <w:color w:val="auto"/>
                <w:sz w:val="16"/>
                <w:szCs w:val="16"/>
              </w:rPr>
            </w:pPr>
            <w:r w:rsidRPr="00363674">
              <w:rPr>
                <w:rFonts w:ascii="Arial" w:hAnsi="Arial" w:cs="Arial"/>
                <w:color w:val="auto"/>
                <w:sz w:val="16"/>
                <w:szCs w:val="16"/>
              </w:rPr>
              <w:t>237801,450</w:t>
            </w:r>
          </w:p>
        </w:tc>
        <w:tc>
          <w:tcPr>
            <w:tcW w:w="1418" w:type="dxa"/>
          </w:tcPr>
          <w:p w:rsidR="00363674" w:rsidRPr="00363674" w:rsidRDefault="00363674" w:rsidP="00363674">
            <w:pPr>
              <w:ind w:left="-81"/>
              <w:jc w:val="right"/>
              <w:rPr>
                <w:rFonts w:ascii="Arial" w:hAnsi="Arial" w:cs="Arial"/>
                <w:color w:val="auto"/>
                <w:sz w:val="16"/>
                <w:szCs w:val="16"/>
              </w:rPr>
            </w:pPr>
            <w:r w:rsidRPr="00363674">
              <w:rPr>
                <w:rFonts w:ascii="Arial" w:hAnsi="Arial" w:cs="Arial"/>
                <w:color w:val="auto"/>
                <w:sz w:val="16"/>
                <w:szCs w:val="16"/>
              </w:rPr>
              <w:t>255678,490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1.16.</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7614</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8 339,840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5422,580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5422,580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1.17.</w:t>
            </w:r>
          </w:p>
        </w:tc>
        <w:tc>
          <w:tcPr>
            <w:tcW w:w="2835" w:type="dxa"/>
          </w:tcPr>
          <w:p w:rsidR="00363674" w:rsidRPr="00363674" w:rsidRDefault="00363674" w:rsidP="00363674">
            <w:pPr>
              <w:ind w:left="-108" w:right="-108"/>
              <w:rPr>
                <w:rFonts w:ascii="Arial" w:hAnsi="Arial" w:cs="Arial"/>
                <w:color w:val="auto"/>
                <w:sz w:val="16"/>
                <w:szCs w:val="16"/>
              </w:rPr>
            </w:pPr>
            <w:r w:rsidRPr="00363674">
              <w:rPr>
                <w:rFonts w:ascii="Arial" w:hAnsi="Arial" w:cs="Arial"/>
                <w:color w:val="auto"/>
                <w:sz w:val="16"/>
                <w:szCs w:val="16"/>
              </w:rPr>
              <w:t xml:space="preserve">Бюджетные инвестиции в объекты капитального строительства собственности </w:t>
            </w:r>
            <w:proofErr w:type="gramStart"/>
            <w:r w:rsidRPr="00363674">
              <w:rPr>
                <w:rFonts w:ascii="Arial" w:hAnsi="Arial" w:cs="Arial"/>
                <w:color w:val="auto"/>
                <w:sz w:val="16"/>
                <w:szCs w:val="16"/>
              </w:rPr>
              <w:t>муниципальных</w:t>
            </w:r>
            <w:proofErr w:type="gramEnd"/>
            <w:r w:rsidRPr="00363674">
              <w:rPr>
                <w:rFonts w:ascii="Arial" w:hAnsi="Arial" w:cs="Arial"/>
                <w:color w:val="auto"/>
                <w:sz w:val="16"/>
                <w:szCs w:val="16"/>
              </w:rPr>
              <w:t xml:space="preserve"> </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образований</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7655</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A65B85">
            <w:pPr>
              <w:ind w:right="-108"/>
              <w:rPr>
                <w:rFonts w:ascii="Arial" w:hAnsi="Arial" w:cs="Arial"/>
                <w:color w:val="auto"/>
                <w:sz w:val="16"/>
                <w:szCs w:val="16"/>
              </w:rPr>
            </w:pPr>
            <w:r w:rsidRPr="00363674">
              <w:rPr>
                <w:rFonts w:ascii="Arial" w:hAnsi="Arial" w:cs="Arial"/>
                <w:color w:val="auto"/>
                <w:sz w:val="16"/>
                <w:szCs w:val="16"/>
              </w:rPr>
              <w:t>30 794,392</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1.18.</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7657</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A65B85">
            <w:pPr>
              <w:ind w:right="-108"/>
              <w:rPr>
                <w:rFonts w:ascii="Arial" w:hAnsi="Arial" w:cs="Arial"/>
                <w:color w:val="auto"/>
                <w:sz w:val="16"/>
                <w:szCs w:val="16"/>
              </w:rPr>
            </w:pPr>
            <w:r w:rsidRPr="00363674">
              <w:rPr>
                <w:rFonts w:ascii="Arial" w:hAnsi="Arial" w:cs="Arial"/>
                <w:color w:val="auto"/>
                <w:sz w:val="16"/>
                <w:szCs w:val="16"/>
              </w:rPr>
              <w:t>75 036,149</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76297,030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81947,170</w:t>
            </w:r>
          </w:p>
        </w:tc>
      </w:tr>
      <w:tr w:rsidR="00363674" w:rsidRPr="00363674" w:rsidTr="00363674">
        <w:trPr>
          <w:trHeight w:val="766"/>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1.19</w:t>
            </w:r>
          </w:p>
        </w:tc>
        <w:tc>
          <w:tcPr>
            <w:tcW w:w="2835" w:type="dxa"/>
          </w:tcPr>
          <w:p w:rsidR="00363674" w:rsidRPr="00363674" w:rsidRDefault="00363674" w:rsidP="00363674">
            <w:pPr>
              <w:ind w:left="-108"/>
              <w:jc w:val="both"/>
              <w:rPr>
                <w:rFonts w:ascii="Arial" w:hAnsi="Arial" w:cs="Arial"/>
                <w:color w:val="auto"/>
                <w:sz w:val="16"/>
                <w:szCs w:val="16"/>
              </w:rPr>
            </w:pPr>
            <w:r w:rsidRPr="00363674">
              <w:rPr>
                <w:rFonts w:ascii="Arial" w:hAnsi="Arial" w:cs="Arial"/>
                <w:color w:val="auto"/>
                <w:sz w:val="16"/>
                <w:szCs w:val="16"/>
              </w:rPr>
              <w:t xml:space="preserve">Проведение работ по замене оконных блоков в муниципальных образовательных организациях </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Ставропольского края</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7669</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3 508,610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rPr>
          <w:trHeight w:val="1813"/>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1.20.</w:t>
            </w:r>
          </w:p>
        </w:tc>
        <w:tc>
          <w:tcPr>
            <w:tcW w:w="2835" w:type="dxa"/>
          </w:tcPr>
          <w:p w:rsidR="00363674" w:rsidRPr="00363674" w:rsidRDefault="00363674" w:rsidP="00363674">
            <w:pPr>
              <w:ind w:left="-108"/>
              <w:jc w:val="both"/>
              <w:rPr>
                <w:rFonts w:ascii="Arial" w:hAnsi="Arial" w:cs="Arial"/>
                <w:color w:val="auto"/>
                <w:sz w:val="16"/>
                <w:szCs w:val="16"/>
              </w:rPr>
            </w:pPr>
            <w:r w:rsidRPr="00363674">
              <w:rPr>
                <w:rFonts w:ascii="Arial" w:hAnsi="Arial" w:cs="Arial"/>
                <w:color w:val="auto"/>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w:t>
            </w:r>
            <w:proofErr w:type="gramStart"/>
            <w:r w:rsidRPr="00363674">
              <w:rPr>
                <w:rFonts w:ascii="Arial" w:hAnsi="Arial" w:cs="Arial"/>
                <w:color w:val="auto"/>
                <w:sz w:val="16"/>
                <w:szCs w:val="16"/>
              </w:rPr>
              <w:t>поселках</w:t>
            </w:r>
            <w:proofErr w:type="gramEnd"/>
            <w:r w:rsidRPr="00363674">
              <w:rPr>
                <w:rFonts w:ascii="Arial" w:hAnsi="Arial" w:cs="Arial"/>
                <w:color w:val="auto"/>
                <w:sz w:val="16"/>
                <w:szCs w:val="16"/>
              </w:rPr>
              <w:t xml:space="preserve"> городского типа)</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7689</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образования, </w:t>
            </w:r>
          </w:p>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 АБМР СК</w:t>
            </w:r>
          </w:p>
        </w:tc>
        <w:tc>
          <w:tcPr>
            <w:tcW w:w="993" w:type="dxa"/>
          </w:tcPr>
          <w:p w:rsidR="00363674" w:rsidRPr="00363674" w:rsidRDefault="00363674" w:rsidP="00A65B85">
            <w:pPr>
              <w:ind w:left="-108"/>
              <w:rPr>
                <w:rFonts w:ascii="Arial" w:hAnsi="Arial" w:cs="Arial"/>
                <w:color w:val="auto"/>
                <w:sz w:val="16"/>
                <w:szCs w:val="16"/>
              </w:rPr>
            </w:pPr>
            <w:r w:rsidRPr="00363674">
              <w:rPr>
                <w:rFonts w:ascii="Arial" w:hAnsi="Arial" w:cs="Arial"/>
                <w:color w:val="auto"/>
                <w:sz w:val="16"/>
                <w:szCs w:val="16"/>
              </w:rPr>
              <w:t>10 582,700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7674,160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7950,440</w:t>
            </w:r>
          </w:p>
        </w:tc>
      </w:tr>
      <w:tr w:rsidR="00363674" w:rsidRPr="00363674" w:rsidTr="00363674">
        <w:trPr>
          <w:trHeight w:val="960"/>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1.21</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7708</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АБМР СК</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226,985</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989"/>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1.22.</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Реализация мероприятий по достижению национальной образовательной инициативы "Наша новая школа" за счет сре</w:t>
            </w:r>
            <w:proofErr w:type="gramStart"/>
            <w:r w:rsidRPr="00363674">
              <w:rPr>
                <w:rFonts w:ascii="Arial" w:hAnsi="Arial" w:cs="Arial"/>
                <w:color w:val="auto"/>
                <w:sz w:val="16"/>
                <w:szCs w:val="16"/>
              </w:rPr>
              <w:t>дств кр</w:t>
            </w:r>
            <w:proofErr w:type="gramEnd"/>
            <w:r w:rsidRPr="00363674">
              <w:rPr>
                <w:rFonts w:ascii="Arial" w:hAnsi="Arial" w:cs="Arial"/>
                <w:color w:val="auto"/>
                <w:sz w:val="16"/>
                <w:szCs w:val="16"/>
              </w:rPr>
              <w:t>аевого бюджета</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7713</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1090,940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blHeader/>
        </w:trPr>
        <w:tc>
          <w:tcPr>
            <w:tcW w:w="709" w:type="dxa"/>
            <w:tcBorders>
              <w:bottom w:val="nil"/>
            </w:tcBorders>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w:t>
            </w: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 - сирот и детей, оставшихся без попечения родителей",  всего</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0000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11127,464</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11547,460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11547,460</w:t>
            </w:r>
          </w:p>
        </w:tc>
      </w:tr>
      <w:tr w:rsidR="00363674" w:rsidRPr="00363674" w:rsidTr="00363674">
        <w:trPr>
          <w:tblHeader/>
        </w:trPr>
        <w:tc>
          <w:tcPr>
            <w:tcW w:w="709" w:type="dxa"/>
            <w:tcBorders>
              <w:top w:val="nil"/>
            </w:tcBorders>
          </w:tcPr>
          <w:p w:rsidR="00363674" w:rsidRPr="00363674" w:rsidRDefault="00363674" w:rsidP="00363674">
            <w:pPr>
              <w:jc w:val="center"/>
              <w:rPr>
                <w:rFonts w:ascii="Arial" w:hAnsi="Arial" w:cs="Arial"/>
                <w:color w:val="auto"/>
                <w:sz w:val="16"/>
                <w:szCs w:val="16"/>
              </w:rPr>
            </w:pP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1842" w:type="dxa"/>
          </w:tcPr>
          <w:p w:rsidR="00363674" w:rsidRPr="00363674" w:rsidRDefault="00363674" w:rsidP="00363674">
            <w:pPr>
              <w:jc w:val="center"/>
              <w:rPr>
                <w:rFonts w:ascii="Arial" w:hAnsi="Arial" w:cs="Arial"/>
                <w:color w:val="auto"/>
                <w:sz w:val="16"/>
                <w:szCs w:val="16"/>
              </w:rPr>
            </w:pPr>
          </w:p>
        </w:tc>
        <w:tc>
          <w:tcPr>
            <w:tcW w:w="993" w:type="dxa"/>
          </w:tcPr>
          <w:p w:rsidR="00363674" w:rsidRPr="00363674" w:rsidRDefault="00363674" w:rsidP="00363674">
            <w:pPr>
              <w:jc w:val="center"/>
              <w:rPr>
                <w:rFonts w:ascii="Arial" w:hAnsi="Arial" w:cs="Arial"/>
                <w:color w:val="auto"/>
                <w:sz w:val="16"/>
                <w:szCs w:val="16"/>
              </w:rPr>
            </w:pPr>
          </w:p>
        </w:tc>
        <w:tc>
          <w:tcPr>
            <w:tcW w:w="1134" w:type="dxa"/>
          </w:tcPr>
          <w:p w:rsidR="00363674" w:rsidRPr="00363674" w:rsidRDefault="00363674" w:rsidP="00363674">
            <w:pPr>
              <w:jc w:val="center"/>
              <w:rPr>
                <w:rFonts w:ascii="Arial" w:hAnsi="Arial" w:cs="Arial"/>
                <w:color w:val="auto"/>
                <w:sz w:val="16"/>
                <w:szCs w:val="16"/>
              </w:rPr>
            </w:pPr>
          </w:p>
        </w:tc>
        <w:tc>
          <w:tcPr>
            <w:tcW w:w="1418" w:type="dxa"/>
          </w:tcPr>
          <w:p w:rsidR="00363674" w:rsidRPr="00363674" w:rsidRDefault="00363674" w:rsidP="00363674">
            <w:pPr>
              <w:jc w:val="center"/>
              <w:rPr>
                <w:rFonts w:ascii="Arial" w:hAnsi="Arial" w:cs="Arial"/>
                <w:color w:val="auto"/>
                <w:sz w:val="16"/>
                <w:szCs w:val="16"/>
              </w:rPr>
            </w:pPr>
          </w:p>
        </w:tc>
      </w:tr>
      <w:tr w:rsidR="00363674" w:rsidRPr="00363674" w:rsidTr="00363674">
        <w:trPr>
          <w:tblHeader/>
        </w:trPr>
        <w:tc>
          <w:tcPr>
            <w:tcW w:w="709" w:type="dxa"/>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t>2.1.</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Обучение детей-инвалидов на дому</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7616</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42,104</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42,100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42,100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t>2.2.</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Выплаты денежных средств на содержание ребенка опекуну (попечителю)</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7617</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Pr>
                <w:rFonts w:ascii="Arial" w:hAnsi="Arial" w:cs="Arial"/>
                <w:color w:val="auto"/>
                <w:sz w:val="16"/>
                <w:szCs w:val="16"/>
              </w:rPr>
            </w:pPr>
            <w:r w:rsidRPr="00363674">
              <w:rPr>
                <w:rFonts w:ascii="Arial" w:hAnsi="Arial" w:cs="Arial"/>
                <w:color w:val="auto"/>
                <w:sz w:val="16"/>
                <w:szCs w:val="16"/>
              </w:rPr>
              <w:t>8954,930</w:t>
            </w:r>
          </w:p>
        </w:tc>
        <w:tc>
          <w:tcPr>
            <w:tcW w:w="1134" w:type="dxa"/>
          </w:tcPr>
          <w:p w:rsidR="00363674" w:rsidRPr="00363674" w:rsidRDefault="00363674" w:rsidP="00363674">
            <w:pPr>
              <w:ind w:left="-81"/>
              <w:jc w:val="right"/>
              <w:rPr>
                <w:rFonts w:ascii="Arial" w:hAnsi="Arial" w:cs="Arial"/>
                <w:color w:val="auto"/>
                <w:sz w:val="16"/>
                <w:szCs w:val="16"/>
              </w:rPr>
            </w:pPr>
            <w:r w:rsidRPr="00363674">
              <w:rPr>
                <w:rFonts w:ascii="Arial" w:hAnsi="Arial" w:cs="Arial"/>
                <w:color w:val="auto"/>
                <w:sz w:val="16"/>
                <w:szCs w:val="16"/>
              </w:rPr>
              <w:t>8954,930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8954,930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lastRenderedPageBreak/>
              <w:t>2.3.</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7619</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Pr>
                <w:rFonts w:ascii="Arial" w:hAnsi="Arial" w:cs="Arial"/>
                <w:color w:val="auto"/>
                <w:sz w:val="16"/>
                <w:szCs w:val="16"/>
              </w:rPr>
            </w:pPr>
            <w:r w:rsidRPr="00363674">
              <w:rPr>
                <w:rFonts w:ascii="Arial" w:hAnsi="Arial" w:cs="Arial"/>
                <w:color w:val="auto"/>
                <w:sz w:val="16"/>
                <w:szCs w:val="16"/>
              </w:rPr>
              <w:t>1980,430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1980,430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1980,430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t>2.4.</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Выплаты единовременного пособия усыновителям</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7660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150,000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570,000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570,000</w:t>
            </w:r>
          </w:p>
        </w:tc>
      </w:tr>
      <w:tr w:rsidR="00363674" w:rsidRPr="00363674" w:rsidTr="00363674">
        <w:trPr>
          <w:tblHeader/>
        </w:trPr>
        <w:tc>
          <w:tcPr>
            <w:tcW w:w="709" w:type="dxa"/>
            <w:vMerge w:val="restart"/>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3</w:t>
            </w:r>
          </w:p>
        </w:tc>
        <w:tc>
          <w:tcPr>
            <w:tcW w:w="2835"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Подпрограмма "Организация отдыха, оздоровления и занятости детей", всего</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3</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0000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6 141,234</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6044,725</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6050,664</w:t>
            </w:r>
          </w:p>
        </w:tc>
      </w:tr>
      <w:tr w:rsidR="00363674" w:rsidRPr="00363674" w:rsidTr="00363674">
        <w:trPr>
          <w:tblHeader/>
        </w:trPr>
        <w:tc>
          <w:tcPr>
            <w:tcW w:w="709" w:type="dxa"/>
            <w:vMerge/>
          </w:tcPr>
          <w:p w:rsidR="00363674" w:rsidRPr="00363674" w:rsidRDefault="00363674" w:rsidP="00363674">
            <w:pPr>
              <w:jc w:val="center"/>
              <w:rPr>
                <w:rFonts w:ascii="Arial" w:hAnsi="Arial" w:cs="Arial"/>
                <w:color w:val="auto"/>
                <w:sz w:val="16"/>
                <w:szCs w:val="16"/>
              </w:rPr>
            </w:pP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1842" w:type="dxa"/>
          </w:tcPr>
          <w:p w:rsidR="00363674" w:rsidRPr="00363674" w:rsidRDefault="00363674" w:rsidP="00363674">
            <w:pPr>
              <w:jc w:val="center"/>
              <w:rPr>
                <w:rFonts w:ascii="Arial" w:hAnsi="Arial" w:cs="Arial"/>
                <w:color w:val="auto"/>
                <w:sz w:val="16"/>
                <w:szCs w:val="16"/>
              </w:rPr>
            </w:pPr>
          </w:p>
        </w:tc>
        <w:tc>
          <w:tcPr>
            <w:tcW w:w="993" w:type="dxa"/>
          </w:tcPr>
          <w:p w:rsidR="00363674" w:rsidRPr="00363674" w:rsidRDefault="00363674" w:rsidP="00363674">
            <w:pPr>
              <w:jc w:val="center"/>
              <w:rPr>
                <w:rFonts w:ascii="Arial" w:hAnsi="Arial" w:cs="Arial"/>
                <w:color w:val="auto"/>
                <w:sz w:val="16"/>
                <w:szCs w:val="16"/>
              </w:rPr>
            </w:pPr>
          </w:p>
        </w:tc>
        <w:tc>
          <w:tcPr>
            <w:tcW w:w="1134" w:type="dxa"/>
          </w:tcPr>
          <w:p w:rsidR="00363674" w:rsidRPr="00363674" w:rsidRDefault="00363674" w:rsidP="00363674">
            <w:pPr>
              <w:ind w:left="-81" w:right="-151"/>
              <w:jc w:val="center"/>
              <w:rPr>
                <w:rFonts w:ascii="Arial" w:hAnsi="Arial" w:cs="Arial"/>
                <w:color w:val="auto"/>
                <w:sz w:val="16"/>
                <w:szCs w:val="16"/>
              </w:rPr>
            </w:pPr>
          </w:p>
        </w:tc>
        <w:tc>
          <w:tcPr>
            <w:tcW w:w="1418" w:type="dxa"/>
          </w:tcPr>
          <w:p w:rsidR="00363674" w:rsidRPr="00363674" w:rsidRDefault="00363674" w:rsidP="00363674">
            <w:pPr>
              <w:jc w:val="center"/>
              <w:rPr>
                <w:rFonts w:ascii="Arial" w:hAnsi="Arial" w:cs="Arial"/>
                <w:color w:val="auto"/>
                <w:sz w:val="16"/>
                <w:szCs w:val="16"/>
              </w:rPr>
            </w:pP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3.1.</w:t>
            </w:r>
          </w:p>
        </w:tc>
        <w:tc>
          <w:tcPr>
            <w:tcW w:w="2835" w:type="dxa"/>
          </w:tcPr>
          <w:p w:rsidR="00363674" w:rsidRPr="00363674" w:rsidRDefault="00363674" w:rsidP="00363674">
            <w:pPr>
              <w:ind w:left="-108" w:right="-108"/>
              <w:rPr>
                <w:rFonts w:ascii="Arial" w:hAnsi="Arial" w:cs="Arial"/>
                <w:color w:val="auto"/>
                <w:sz w:val="16"/>
                <w:szCs w:val="16"/>
              </w:rPr>
            </w:pPr>
            <w:r w:rsidRPr="00363674">
              <w:rPr>
                <w:rFonts w:ascii="Arial" w:hAnsi="Arial" w:cs="Arial"/>
                <w:color w:val="auto"/>
                <w:sz w:val="16"/>
                <w:szCs w:val="16"/>
              </w:rPr>
              <w:t>Обеспечение деятельности (оказание услуг) организаций дополнительного образования</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3</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1115</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2262,965</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2157,760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2163,699</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3.2.</w:t>
            </w:r>
          </w:p>
        </w:tc>
        <w:tc>
          <w:tcPr>
            <w:tcW w:w="2835" w:type="dxa"/>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3</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2003</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3 515,760</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3515,760</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3515,760</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right="-108"/>
              <w:jc w:val="center"/>
              <w:rPr>
                <w:rFonts w:ascii="Arial" w:hAnsi="Arial" w:cs="Arial"/>
                <w:color w:val="auto"/>
                <w:sz w:val="16"/>
                <w:szCs w:val="16"/>
              </w:rPr>
            </w:pPr>
            <w:r w:rsidRPr="00363674">
              <w:rPr>
                <w:rFonts w:ascii="Arial" w:hAnsi="Arial" w:cs="Arial"/>
                <w:color w:val="auto"/>
                <w:sz w:val="16"/>
                <w:szCs w:val="16"/>
              </w:rPr>
              <w:t>3.2.</w:t>
            </w:r>
          </w:p>
        </w:tc>
        <w:tc>
          <w:tcPr>
            <w:tcW w:w="2835" w:type="dxa"/>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Организация и обеспечение занятости детей в период летних каникул</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3</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2004</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362,509</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371,205</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371,205</w:t>
            </w:r>
          </w:p>
          <w:p w:rsidR="00363674" w:rsidRPr="00363674" w:rsidRDefault="00363674" w:rsidP="00363674">
            <w:pPr>
              <w:jc w:val="right"/>
              <w:rPr>
                <w:rFonts w:ascii="Arial" w:hAnsi="Arial" w:cs="Arial"/>
                <w:color w:val="auto"/>
                <w:sz w:val="16"/>
                <w:szCs w:val="16"/>
              </w:rPr>
            </w:pPr>
          </w:p>
        </w:tc>
      </w:tr>
    </w:tbl>
    <w:p w:rsidR="00363674" w:rsidRDefault="00363674" w:rsidP="00363674">
      <w:pPr>
        <w:autoSpaceDE w:val="0"/>
        <w:autoSpaceDN w:val="0"/>
        <w:adjustRightInd w:val="0"/>
        <w:ind w:left="-108"/>
        <w:jc w:val="center"/>
        <w:rPr>
          <w:rFonts w:ascii="Arial" w:hAnsi="Arial" w:cs="Arial"/>
          <w:color w:val="auto"/>
          <w:sz w:val="16"/>
          <w:szCs w:val="16"/>
        </w:rPr>
        <w:sectPr w:rsidR="00363674" w:rsidSect="00363674">
          <w:type w:val="continuous"/>
          <w:pgSz w:w="11906" w:h="16838"/>
          <w:pgMar w:top="1134" w:right="567" w:bottom="1134" w:left="567" w:header="709" w:footer="709" w:gutter="0"/>
          <w:cols w:space="708"/>
          <w:docGrid w:linePitch="360"/>
        </w:sectPr>
      </w:pP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09"/>
        <w:gridCol w:w="709"/>
        <w:gridCol w:w="709"/>
        <w:gridCol w:w="1842"/>
        <w:gridCol w:w="993"/>
        <w:gridCol w:w="1134"/>
        <w:gridCol w:w="1418"/>
      </w:tblGrid>
      <w:tr w:rsidR="00363674" w:rsidRPr="00363674" w:rsidTr="00363674">
        <w:trPr>
          <w:tblHeader/>
        </w:trPr>
        <w:tc>
          <w:tcPr>
            <w:tcW w:w="709" w:type="dxa"/>
            <w:vMerge w:val="restart"/>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lastRenderedPageBreak/>
              <w:t>4</w:t>
            </w:r>
          </w:p>
        </w:tc>
        <w:tc>
          <w:tcPr>
            <w:tcW w:w="2835" w:type="dxa"/>
          </w:tcPr>
          <w:p w:rsidR="00363674" w:rsidRPr="00363674" w:rsidRDefault="00363674" w:rsidP="00363674">
            <w:pPr>
              <w:ind w:left="-108" w:right="34"/>
              <w:jc w:val="both"/>
              <w:rPr>
                <w:rFonts w:ascii="Arial" w:hAnsi="Arial" w:cs="Arial"/>
                <w:color w:val="auto"/>
                <w:sz w:val="16"/>
                <w:szCs w:val="16"/>
              </w:rPr>
            </w:pPr>
            <w:r w:rsidRPr="00363674">
              <w:rPr>
                <w:rFonts w:ascii="Arial" w:hAnsi="Arial" w:cs="Arial"/>
                <w:color w:val="auto"/>
                <w:sz w:val="16"/>
                <w:szCs w:val="16"/>
              </w:rPr>
              <w:t>Подпрограмма "Укрепление антитеррористической защищенности и обеспечение пожарной безопасности",  всего</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4</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0000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3 636,345</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2898,751</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2898,751</w:t>
            </w:r>
          </w:p>
        </w:tc>
      </w:tr>
      <w:tr w:rsidR="00363674" w:rsidRPr="00363674" w:rsidTr="00363674">
        <w:trPr>
          <w:tblHeader/>
        </w:trPr>
        <w:tc>
          <w:tcPr>
            <w:tcW w:w="709" w:type="dxa"/>
            <w:vMerge/>
          </w:tcPr>
          <w:p w:rsidR="00363674" w:rsidRPr="00363674" w:rsidRDefault="00363674" w:rsidP="00363674">
            <w:pPr>
              <w:autoSpaceDE w:val="0"/>
              <w:autoSpaceDN w:val="0"/>
              <w:adjustRightInd w:val="0"/>
              <w:ind w:left="-108"/>
              <w:jc w:val="center"/>
              <w:rPr>
                <w:rFonts w:ascii="Arial" w:hAnsi="Arial" w:cs="Arial"/>
                <w:color w:val="auto"/>
                <w:sz w:val="16"/>
                <w:szCs w:val="16"/>
              </w:rPr>
            </w:pPr>
          </w:p>
        </w:tc>
        <w:tc>
          <w:tcPr>
            <w:tcW w:w="2835" w:type="dxa"/>
          </w:tcPr>
          <w:p w:rsidR="00363674" w:rsidRPr="00363674" w:rsidRDefault="00363674" w:rsidP="00363674">
            <w:pPr>
              <w:ind w:right="34"/>
              <w:jc w:val="both"/>
              <w:rPr>
                <w:rFonts w:ascii="Arial" w:hAnsi="Arial" w:cs="Arial"/>
                <w:color w:val="auto"/>
                <w:sz w:val="16"/>
                <w:szCs w:val="16"/>
              </w:rPr>
            </w:pPr>
            <w:r w:rsidRPr="00363674">
              <w:rPr>
                <w:rFonts w:ascii="Arial" w:hAnsi="Arial" w:cs="Arial"/>
                <w:color w:val="auto"/>
                <w:sz w:val="16"/>
                <w:szCs w:val="16"/>
              </w:rPr>
              <w:t>в том числе мероприятия</w:t>
            </w:r>
          </w:p>
          <w:p w:rsidR="00363674" w:rsidRPr="00363674" w:rsidRDefault="00363674" w:rsidP="00363674">
            <w:pPr>
              <w:ind w:right="34"/>
              <w:jc w:val="both"/>
              <w:rPr>
                <w:rFonts w:ascii="Arial" w:hAnsi="Arial" w:cs="Arial"/>
                <w:color w:val="auto"/>
                <w:sz w:val="16"/>
                <w:szCs w:val="16"/>
              </w:rPr>
            </w:pPr>
            <w:r w:rsidRPr="00363674">
              <w:rPr>
                <w:rFonts w:ascii="Arial" w:hAnsi="Arial" w:cs="Arial"/>
                <w:color w:val="auto"/>
                <w:sz w:val="16"/>
                <w:szCs w:val="16"/>
              </w:rPr>
              <w:t xml:space="preserve"> подпрограммы:</w:t>
            </w: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1842" w:type="dxa"/>
          </w:tcPr>
          <w:p w:rsidR="00363674" w:rsidRPr="00363674" w:rsidRDefault="00363674" w:rsidP="00363674">
            <w:pPr>
              <w:jc w:val="center"/>
              <w:rPr>
                <w:rFonts w:ascii="Arial" w:hAnsi="Arial" w:cs="Arial"/>
                <w:color w:val="auto"/>
                <w:sz w:val="16"/>
                <w:szCs w:val="16"/>
              </w:rPr>
            </w:pPr>
          </w:p>
        </w:tc>
        <w:tc>
          <w:tcPr>
            <w:tcW w:w="993" w:type="dxa"/>
          </w:tcPr>
          <w:p w:rsidR="00363674" w:rsidRPr="00363674" w:rsidRDefault="00363674" w:rsidP="00363674">
            <w:pPr>
              <w:ind w:left="-81" w:right="-151"/>
              <w:jc w:val="center"/>
              <w:rPr>
                <w:rFonts w:ascii="Arial" w:hAnsi="Arial" w:cs="Arial"/>
                <w:color w:val="auto"/>
                <w:sz w:val="16"/>
                <w:szCs w:val="16"/>
              </w:rPr>
            </w:pPr>
          </w:p>
        </w:tc>
        <w:tc>
          <w:tcPr>
            <w:tcW w:w="1134" w:type="dxa"/>
          </w:tcPr>
          <w:p w:rsidR="00363674" w:rsidRPr="00363674" w:rsidRDefault="00363674" w:rsidP="00363674">
            <w:pPr>
              <w:jc w:val="center"/>
              <w:rPr>
                <w:rFonts w:ascii="Arial" w:hAnsi="Arial" w:cs="Arial"/>
                <w:color w:val="auto"/>
                <w:sz w:val="16"/>
                <w:szCs w:val="16"/>
              </w:rPr>
            </w:pPr>
          </w:p>
        </w:tc>
        <w:tc>
          <w:tcPr>
            <w:tcW w:w="1418" w:type="dxa"/>
          </w:tcPr>
          <w:p w:rsidR="00363674" w:rsidRPr="00363674" w:rsidRDefault="00363674" w:rsidP="00363674">
            <w:pPr>
              <w:jc w:val="center"/>
              <w:rPr>
                <w:rFonts w:ascii="Arial" w:hAnsi="Arial" w:cs="Arial"/>
                <w:color w:val="auto"/>
                <w:sz w:val="16"/>
                <w:szCs w:val="16"/>
              </w:rPr>
            </w:pPr>
          </w:p>
        </w:tc>
      </w:tr>
      <w:tr w:rsidR="00363674" w:rsidRPr="00363674" w:rsidTr="00363674">
        <w:trPr>
          <w:tblHeader/>
        </w:trPr>
        <w:tc>
          <w:tcPr>
            <w:tcW w:w="709" w:type="dxa"/>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t>4.1</w:t>
            </w:r>
          </w:p>
        </w:tc>
        <w:tc>
          <w:tcPr>
            <w:tcW w:w="2835" w:type="dxa"/>
          </w:tcPr>
          <w:p w:rsidR="00363674" w:rsidRPr="00363674" w:rsidRDefault="00363674" w:rsidP="00363674">
            <w:pPr>
              <w:ind w:left="-108" w:right="34"/>
              <w:jc w:val="both"/>
              <w:rPr>
                <w:rFonts w:ascii="Arial" w:hAnsi="Arial" w:cs="Arial"/>
                <w:color w:val="auto"/>
                <w:sz w:val="16"/>
                <w:szCs w:val="16"/>
              </w:rPr>
            </w:pPr>
            <w:r w:rsidRPr="00363674">
              <w:rPr>
                <w:rFonts w:ascii="Arial" w:hAnsi="Arial" w:cs="Arial"/>
                <w:color w:val="auto"/>
                <w:sz w:val="16"/>
                <w:szCs w:val="16"/>
              </w:rPr>
              <w:t xml:space="preserve">Обеспечение антитеррористической защиты объектов муниципальной собственности и мест </w:t>
            </w:r>
          </w:p>
          <w:p w:rsidR="00363674" w:rsidRPr="00363674" w:rsidRDefault="00363674" w:rsidP="00363674">
            <w:pPr>
              <w:ind w:right="34"/>
              <w:jc w:val="both"/>
              <w:rPr>
                <w:rFonts w:ascii="Arial" w:hAnsi="Arial" w:cs="Arial"/>
                <w:color w:val="auto"/>
                <w:sz w:val="16"/>
                <w:szCs w:val="16"/>
              </w:rPr>
            </w:pPr>
            <w:r w:rsidRPr="00363674">
              <w:rPr>
                <w:rFonts w:ascii="Arial" w:hAnsi="Arial" w:cs="Arial"/>
                <w:color w:val="auto"/>
                <w:sz w:val="16"/>
                <w:szCs w:val="16"/>
              </w:rPr>
              <w:t>массового пребывания граждан</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4</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2011</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1794,303</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795,962</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795,962</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t>4.2.</w:t>
            </w:r>
          </w:p>
        </w:tc>
        <w:tc>
          <w:tcPr>
            <w:tcW w:w="2835" w:type="dxa"/>
          </w:tcPr>
          <w:p w:rsidR="00363674" w:rsidRPr="00363674" w:rsidRDefault="00363674" w:rsidP="00363674">
            <w:pPr>
              <w:ind w:right="34"/>
              <w:jc w:val="both"/>
              <w:rPr>
                <w:rFonts w:ascii="Arial" w:hAnsi="Arial" w:cs="Arial"/>
                <w:color w:val="auto"/>
                <w:sz w:val="16"/>
                <w:szCs w:val="16"/>
              </w:rPr>
            </w:pPr>
            <w:r w:rsidRPr="00363674">
              <w:rPr>
                <w:rFonts w:ascii="Arial" w:hAnsi="Arial" w:cs="Arial"/>
                <w:color w:val="auto"/>
                <w:sz w:val="16"/>
                <w:szCs w:val="16"/>
              </w:rPr>
              <w:t>Мероприятия по повышению уровня пожарной безопасности</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4</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2020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1842,042</w:t>
            </w:r>
          </w:p>
        </w:tc>
        <w:tc>
          <w:tcPr>
            <w:tcW w:w="1134" w:type="dxa"/>
          </w:tcPr>
          <w:p w:rsidR="00363674" w:rsidRPr="00363674" w:rsidRDefault="00363674" w:rsidP="00363674">
            <w:pPr>
              <w:ind w:left="-108" w:right="-108"/>
              <w:jc w:val="right"/>
              <w:rPr>
                <w:rFonts w:ascii="Arial" w:hAnsi="Arial" w:cs="Arial"/>
                <w:color w:val="auto"/>
                <w:sz w:val="16"/>
                <w:szCs w:val="16"/>
              </w:rPr>
            </w:pPr>
            <w:r w:rsidRPr="00363674">
              <w:rPr>
                <w:rFonts w:ascii="Arial" w:hAnsi="Arial" w:cs="Arial"/>
                <w:color w:val="auto"/>
                <w:sz w:val="16"/>
                <w:szCs w:val="16"/>
              </w:rPr>
              <w:t>2102,789</w:t>
            </w:r>
          </w:p>
        </w:tc>
        <w:tc>
          <w:tcPr>
            <w:tcW w:w="1418" w:type="dxa"/>
          </w:tcPr>
          <w:p w:rsidR="00363674" w:rsidRPr="00363674" w:rsidRDefault="00363674" w:rsidP="00363674">
            <w:pPr>
              <w:ind w:left="-108" w:right="-108"/>
              <w:jc w:val="right"/>
              <w:rPr>
                <w:rFonts w:ascii="Arial" w:hAnsi="Arial" w:cs="Arial"/>
                <w:color w:val="auto"/>
                <w:sz w:val="16"/>
                <w:szCs w:val="16"/>
              </w:rPr>
            </w:pPr>
            <w:r w:rsidRPr="00363674">
              <w:rPr>
                <w:rFonts w:ascii="Arial" w:hAnsi="Arial" w:cs="Arial"/>
                <w:color w:val="auto"/>
                <w:sz w:val="16"/>
                <w:szCs w:val="16"/>
              </w:rPr>
              <w:t>2102,789</w:t>
            </w:r>
          </w:p>
        </w:tc>
      </w:tr>
      <w:tr w:rsidR="00363674" w:rsidRPr="00363674" w:rsidTr="00363674">
        <w:trPr>
          <w:tblHeader/>
        </w:trPr>
        <w:tc>
          <w:tcPr>
            <w:tcW w:w="709" w:type="dxa"/>
            <w:vMerge w:val="restart"/>
          </w:tcPr>
          <w:p w:rsidR="00363674" w:rsidRPr="00363674" w:rsidRDefault="00363674" w:rsidP="00363674">
            <w:pPr>
              <w:ind w:left="-108"/>
              <w:jc w:val="center"/>
              <w:rPr>
                <w:rFonts w:ascii="Arial" w:hAnsi="Arial" w:cs="Arial"/>
                <w:color w:val="auto"/>
                <w:sz w:val="16"/>
                <w:szCs w:val="16"/>
              </w:rPr>
            </w:pPr>
            <w:r w:rsidRPr="00363674">
              <w:rPr>
                <w:rFonts w:ascii="Arial" w:hAnsi="Arial" w:cs="Arial"/>
                <w:color w:val="auto"/>
                <w:sz w:val="16"/>
                <w:szCs w:val="16"/>
              </w:rPr>
              <w:t>5</w:t>
            </w:r>
          </w:p>
        </w:tc>
        <w:tc>
          <w:tcPr>
            <w:tcW w:w="2835" w:type="dxa"/>
          </w:tcPr>
          <w:p w:rsidR="00363674" w:rsidRPr="00363674" w:rsidRDefault="00363674" w:rsidP="00363674">
            <w:pPr>
              <w:ind w:right="34"/>
              <w:jc w:val="both"/>
              <w:rPr>
                <w:rFonts w:ascii="Arial" w:hAnsi="Arial" w:cs="Arial"/>
                <w:color w:val="auto"/>
                <w:sz w:val="16"/>
                <w:szCs w:val="16"/>
              </w:rPr>
            </w:pPr>
            <w:r w:rsidRPr="00363674">
              <w:rPr>
                <w:rFonts w:ascii="Arial" w:hAnsi="Arial" w:cs="Arial"/>
                <w:color w:val="auto"/>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363674">
              <w:rPr>
                <w:rFonts w:ascii="Arial" w:hAnsi="Arial" w:cs="Arial"/>
                <w:color w:val="auto"/>
                <w:sz w:val="16"/>
                <w:szCs w:val="16"/>
              </w:rPr>
              <w:t>общепрограммные</w:t>
            </w:r>
            <w:proofErr w:type="spellEnd"/>
            <w:r w:rsidRPr="00363674">
              <w:rPr>
                <w:rFonts w:ascii="Arial" w:hAnsi="Arial" w:cs="Arial"/>
                <w:color w:val="auto"/>
                <w:sz w:val="16"/>
                <w:szCs w:val="16"/>
              </w:rPr>
              <w:t xml:space="preserve"> мероприятия", всего</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0000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ight="-151"/>
              <w:rPr>
                <w:rFonts w:ascii="Arial" w:hAnsi="Arial" w:cs="Arial"/>
                <w:color w:val="auto"/>
                <w:sz w:val="16"/>
                <w:szCs w:val="16"/>
              </w:rPr>
            </w:pPr>
            <w:r w:rsidRPr="00363674">
              <w:rPr>
                <w:rFonts w:ascii="Arial" w:hAnsi="Arial" w:cs="Arial"/>
                <w:color w:val="auto"/>
                <w:sz w:val="16"/>
                <w:szCs w:val="16"/>
              </w:rPr>
              <w:t>20 481,227</w:t>
            </w:r>
          </w:p>
        </w:tc>
        <w:tc>
          <w:tcPr>
            <w:tcW w:w="1134" w:type="dxa"/>
          </w:tcPr>
          <w:p w:rsidR="00363674" w:rsidRPr="00363674" w:rsidRDefault="00363674" w:rsidP="00363674">
            <w:pPr>
              <w:ind w:left="-65" w:right="-108"/>
              <w:jc w:val="right"/>
              <w:rPr>
                <w:rFonts w:ascii="Arial" w:hAnsi="Arial" w:cs="Arial"/>
                <w:color w:val="auto"/>
                <w:sz w:val="16"/>
                <w:szCs w:val="16"/>
              </w:rPr>
            </w:pPr>
            <w:r w:rsidRPr="00363674">
              <w:rPr>
                <w:rFonts w:ascii="Arial" w:hAnsi="Arial" w:cs="Arial"/>
                <w:color w:val="auto"/>
                <w:sz w:val="16"/>
                <w:szCs w:val="16"/>
              </w:rPr>
              <w:t>18835,594</w:t>
            </w:r>
          </w:p>
        </w:tc>
        <w:tc>
          <w:tcPr>
            <w:tcW w:w="1418" w:type="dxa"/>
          </w:tcPr>
          <w:p w:rsidR="00363674" w:rsidRPr="00363674" w:rsidRDefault="00363674" w:rsidP="00363674">
            <w:pPr>
              <w:ind w:left="-65" w:right="-108"/>
              <w:jc w:val="right"/>
              <w:rPr>
                <w:rFonts w:ascii="Arial" w:hAnsi="Arial" w:cs="Arial"/>
                <w:color w:val="auto"/>
                <w:sz w:val="16"/>
                <w:szCs w:val="16"/>
              </w:rPr>
            </w:pPr>
            <w:r w:rsidRPr="00363674">
              <w:rPr>
                <w:rFonts w:ascii="Arial" w:hAnsi="Arial" w:cs="Arial"/>
                <w:color w:val="auto"/>
                <w:sz w:val="16"/>
                <w:szCs w:val="16"/>
              </w:rPr>
              <w:t>18860,815</w:t>
            </w:r>
          </w:p>
        </w:tc>
      </w:tr>
      <w:tr w:rsidR="00363674" w:rsidRPr="00363674" w:rsidTr="00363674">
        <w:trPr>
          <w:tblHeader/>
        </w:trPr>
        <w:tc>
          <w:tcPr>
            <w:tcW w:w="709" w:type="dxa"/>
            <w:vMerge/>
          </w:tcPr>
          <w:p w:rsidR="00363674" w:rsidRPr="00363674" w:rsidRDefault="00363674" w:rsidP="00363674">
            <w:pPr>
              <w:ind w:left="-108"/>
              <w:jc w:val="center"/>
              <w:rPr>
                <w:rFonts w:ascii="Arial" w:hAnsi="Arial" w:cs="Arial"/>
                <w:color w:val="auto"/>
                <w:sz w:val="16"/>
                <w:szCs w:val="16"/>
              </w:rPr>
            </w:pP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709" w:type="dxa"/>
          </w:tcPr>
          <w:p w:rsidR="00363674" w:rsidRPr="00363674" w:rsidRDefault="00363674" w:rsidP="00363674">
            <w:pPr>
              <w:jc w:val="center"/>
              <w:rPr>
                <w:rFonts w:ascii="Arial" w:hAnsi="Arial" w:cs="Arial"/>
                <w:color w:val="auto"/>
                <w:sz w:val="16"/>
                <w:szCs w:val="16"/>
              </w:rPr>
            </w:pPr>
          </w:p>
        </w:tc>
        <w:tc>
          <w:tcPr>
            <w:tcW w:w="1842" w:type="dxa"/>
          </w:tcPr>
          <w:p w:rsidR="00363674" w:rsidRPr="00363674" w:rsidRDefault="00363674" w:rsidP="00363674">
            <w:pPr>
              <w:jc w:val="center"/>
              <w:rPr>
                <w:rFonts w:ascii="Arial" w:hAnsi="Arial" w:cs="Arial"/>
                <w:color w:val="auto"/>
                <w:sz w:val="16"/>
                <w:szCs w:val="16"/>
              </w:rPr>
            </w:pPr>
          </w:p>
        </w:tc>
        <w:tc>
          <w:tcPr>
            <w:tcW w:w="993" w:type="dxa"/>
          </w:tcPr>
          <w:p w:rsidR="00363674" w:rsidRPr="00363674" w:rsidRDefault="00363674" w:rsidP="00363674">
            <w:pPr>
              <w:jc w:val="right"/>
              <w:rPr>
                <w:rFonts w:ascii="Arial" w:hAnsi="Arial" w:cs="Arial"/>
                <w:color w:val="auto"/>
                <w:sz w:val="16"/>
                <w:szCs w:val="16"/>
              </w:rPr>
            </w:pPr>
          </w:p>
        </w:tc>
        <w:tc>
          <w:tcPr>
            <w:tcW w:w="1134" w:type="dxa"/>
          </w:tcPr>
          <w:p w:rsidR="00363674" w:rsidRPr="00363674" w:rsidRDefault="00363674" w:rsidP="00363674">
            <w:pPr>
              <w:jc w:val="right"/>
              <w:rPr>
                <w:rFonts w:ascii="Arial" w:hAnsi="Arial" w:cs="Arial"/>
                <w:color w:val="auto"/>
                <w:sz w:val="16"/>
                <w:szCs w:val="16"/>
              </w:rPr>
            </w:pPr>
          </w:p>
        </w:tc>
        <w:tc>
          <w:tcPr>
            <w:tcW w:w="1418" w:type="dxa"/>
          </w:tcPr>
          <w:p w:rsidR="00363674" w:rsidRPr="00363674" w:rsidRDefault="00363674" w:rsidP="00363674">
            <w:pPr>
              <w:jc w:val="right"/>
              <w:rPr>
                <w:rFonts w:ascii="Arial" w:hAnsi="Arial" w:cs="Arial"/>
                <w:color w:val="auto"/>
                <w:sz w:val="16"/>
                <w:szCs w:val="16"/>
              </w:rPr>
            </w:pPr>
          </w:p>
        </w:tc>
      </w:tr>
      <w:tr w:rsidR="00363674" w:rsidRPr="00363674" w:rsidTr="00363674">
        <w:trPr>
          <w:tblHeader/>
        </w:trPr>
        <w:tc>
          <w:tcPr>
            <w:tcW w:w="709" w:type="dxa"/>
          </w:tcPr>
          <w:p w:rsidR="00363674" w:rsidRPr="00363674" w:rsidRDefault="00363674" w:rsidP="00363674">
            <w:pPr>
              <w:ind w:left="-108"/>
              <w:jc w:val="center"/>
              <w:rPr>
                <w:rFonts w:ascii="Arial" w:hAnsi="Arial" w:cs="Arial"/>
                <w:color w:val="auto"/>
                <w:sz w:val="16"/>
                <w:szCs w:val="16"/>
              </w:rPr>
            </w:pPr>
            <w:r w:rsidRPr="00363674">
              <w:rPr>
                <w:rFonts w:ascii="Arial" w:hAnsi="Arial" w:cs="Arial"/>
                <w:color w:val="auto"/>
                <w:sz w:val="16"/>
                <w:szCs w:val="16"/>
              </w:rPr>
              <w:t>5.1.</w:t>
            </w: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Расходы на обеспечение функций органов местного самоуправления</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1001</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118,713</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94,181</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94,181</w:t>
            </w:r>
          </w:p>
        </w:tc>
      </w:tr>
      <w:tr w:rsidR="00363674" w:rsidRPr="00363674" w:rsidTr="00363674">
        <w:trPr>
          <w:tblHeader/>
        </w:trPr>
        <w:tc>
          <w:tcPr>
            <w:tcW w:w="709" w:type="dxa"/>
          </w:tcPr>
          <w:p w:rsidR="00363674" w:rsidRPr="00363674" w:rsidRDefault="00363674" w:rsidP="00363674">
            <w:pPr>
              <w:ind w:left="-108"/>
              <w:jc w:val="center"/>
              <w:rPr>
                <w:rFonts w:ascii="Arial" w:hAnsi="Arial" w:cs="Arial"/>
                <w:color w:val="auto"/>
                <w:sz w:val="16"/>
                <w:szCs w:val="16"/>
              </w:rPr>
            </w:pPr>
            <w:r w:rsidRPr="00363674">
              <w:rPr>
                <w:rFonts w:ascii="Arial" w:hAnsi="Arial" w:cs="Arial"/>
                <w:color w:val="auto"/>
                <w:sz w:val="16"/>
                <w:szCs w:val="16"/>
              </w:rPr>
              <w:t>5.2.</w:t>
            </w:r>
          </w:p>
        </w:tc>
        <w:tc>
          <w:tcPr>
            <w:tcW w:w="2835" w:type="dxa"/>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Расходы на выплаты по оплате труда работников органов местного самоуправления</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1002</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ind w:right="-151"/>
              <w:rPr>
                <w:rFonts w:ascii="Arial" w:hAnsi="Arial" w:cs="Arial"/>
                <w:color w:val="auto"/>
                <w:sz w:val="16"/>
                <w:szCs w:val="16"/>
              </w:rPr>
            </w:pPr>
            <w:r w:rsidRPr="00363674">
              <w:rPr>
                <w:rFonts w:ascii="Arial" w:hAnsi="Arial" w:cs="Arial"/>
                <w:color w:val="auto"/>
                <w:sz w:val="16"/>
                <w:szCs w:val="16"/>
              </w:rPr>
              <w:t>2437,929</w:t>
            </w:r>
          </w:p>
        </w:tc>
        <w:tc>
          <w:tcPr>
            <w:tcW w:w="1134"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2437,929</w:t>
            </w:r>
          </w:p>
        </w:tc>
        <w:tc>
          <w:tcPr>
            <w:tcW w:w="1418" w:type="dxa"/>
          </w:tcPr>
          <w:p w:rsidR="00363674" w:rsidRPr="00363674" w:rsidRDefault="00363674" w:rsidP="00363674">
            <w:pPr>
              <w:jc w:val="right"/>
              <w:rPr>
                <w:rFonts w:ascii="Arial" w:hAnsi="Arial" w:cs="Arial"/>
                <w:color w:val="auto"/>
                <w:sz w:val="16"/>
                <w:szCs w:val="16"/>
              </w:rPr>
            </w:pPr>
            <w:r w:rsidRPr="00363674">
              <w:rPr>
                <w:rFonts w:ascii="Arial" w:hAnsi="Arial" w:cs="Arial"/>
                <w:color w:val="auto"/>
                <w:sz w:val="16"/>
                <w:szCs w:val="16"/>
              </w:rPr>
              <w:t>2437,929</w:t>
            </w:r>
          </w:p>
        </w:tc>
      </w:tr>
      <w:tr w:rsidR="00363674" w:rsidRPr="00363674" w:rsidTr="00363674">
        <w:trPr>
          <w:tblHeader/>
        </w:trPr>
        <w:tc>
          <w:tcPr>
            <w:tcW w:w="709" w:type="dxa"/>
          </w:tcPr>
          <w:p w:rsidR="00363674" w:rsidRPr="00363674" w:rsidRDefault="00363674" w:rsidP="00363674">
            <w:pPr>
              <w:ind w:left="-108"/>
              <w:jc w:val="center"/>
              <w:rPr>
                <w:rFonts w:ascii="Arial" w:hAnsi="Arial" w:cs="Arial"/>
                <w:color w:val="auto"/>
                <w:sz w:val="16"/>
                <w:szCs w:val="16"/>
              </w:rPr>
            </w:pPr>
            <w:r w:rsidRPr="00363674">
              <w:rPr>
                <w:rFonts w:ascii="Arial" w:hAnsi="Arial" w:cs="Arial"/>
                <w:color w:val="auto"/>
                <w:sz w:val="16"/>
                <w:szCs w:val="16"/>
              </w:rPr>
              <w:t>5.3.</w:t>
            </w:r>
          </w:p>
        </w:tc>
        <w:tc>
          <w:tcPr>
            <w:tcW w:w="2835" w:type="dxa"/>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 xml:space="preserve">Обеспечение деятельности (оказание услуг) </w:t>
            </w:r>
          </w:p>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1130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Отдел образования</w:t>
            </w:r>
          </w:p>
        </w:tc>
        <w:tc>
          <w:tcPr>
            <w:tcW w:w="993" w:type="dxa"/>
          </w:tcPr>
          <w:p w:rsidR="00363674" w:rsidRPr="00363674" w:rsidRDefault="00363674" w:rsidP="00363674">
            <w:pPr>
              <w:ind w:left="-81" w:right="-151"/>
              <w:jc w:val="center"/>
              <w:rPr>
                <w:rFonts w:ascii="Arial" w:hAnsi="Arial" w:cs="Arial"/>
                <w:color w:val="auto"/>
                <w:sz w:val="16"/>
                <w:szCs w:val="16"/>
              </w:rPr>
            </w:pPr>
            <w:r w:rsidRPr="00363674">
              <w:rPr>
                <w:rFonts w:ascii="Arial" w:hAnsi="Arial" w:cs="Arial"/>
                <w:color w:val="auto"/>
                <w:sz w:val="16"/>
                <w:szCs w:val="16"/>
              </w:rPr>
              <w:t>16754,385</w:t>
            </w:r>
          </w:p>
        </w:tc>
        <w:tc>
          <w:tcPr>
            <w:tcW w:w="1134" w:type="dxa"/>
          </w:tcPr>
          <w:p w:rsidR="00363674" w:rsidRPr="00363674" w:rsidRDefault="00363674" w:rsidP="00363674">
            <w:pPr>
              <w:ind w:left="-65" w:right="-108"/>
              <w:jc w:val="center"/>
              <w:rPr>
                <w:rFonts w:ascii="Arial" w:hAnsi="Arial" w:cs="Arial"/>
                <w:color w:val="auto"/>
                <w:sz w:val="16"/>
                <w:szCs w:val="16"/>
              </w:rPr>
            </w:pPr>
            <w:r w:rsidRPr="00363674">
              <w:rPr>
                <w:rFonts w:ascii="Arial" w:hAnsi="Arial" w:cs="Arial"/>
                <w:color w:val="auto"/>
                <w:sz w:val="16"/>
                <w:szCs w:val="16"/>
              </w:rPr>
              <w:t>15131,384</w:t>
            </w:r>
          </w:p>
        </w:tc>
        <w:tc>
          <w:tcPr>
            <w:tcW w:w="1418" w:type="dxa"/>
          </w:tcPr>
          <w:p w:rsidR="00363674" w:rsidRPr="00363674" w:rsidRDefault="00363674" w:rsidP="00363674">
            <w:pPr>
              <w:ind w:left="-65" w:right="-108"/>
              <w:jc w:val="center"/>
              <w:rPr>
                <w:rFonts w:ascii="Arial" w:hAnsi="Arial" w:cs="Arial"/>
                <w:color w:val="auto"/>
                <w:sz w:val="16"/>
                <w:szCs w:val="16"/>
              </w:rPr>
            </w:pPr>
            <w:r w:rsidRPr="00363674">
              <w:rPr>
                <w:rFonts w:ascii="Arial" w:hAnsi="Arial" w:cs="Arial"/>
                <w:color w:val="auto"/>
                <w:sz w:val="16"/>
                <w:szCs w:val="16"/>
              </w:rPr>
              <w:t>15156,605</w:t>
            </w:r>
          </w:p>
        </w:tc>
      </w:tr>
      <w:tr w:rsidR="00363674" w:rsidRPr="00363674" w:rsidTr="00363674">
        <w:trPr>
          <w:tblHeader/>
        </w:trPr>
        <w:tc>
          <w:tcPr>
            <w:tcW w:w="709" w:type="dxa"/>
          </w:tcPr>
          <w:p w:rsidR="00363674" w:rsidRPr="00363674" w:rsidRDefault="00363674" w:rsidP="00363674">
            <w:pPr>
              <w:autoSpaceDE w:val="0"/>
              <w:autoSpaceDN w:val="0"/>
              <w:adjustRightInd w:val="0"/>
              <w:ind w:left="-108"/>
              <w:jc w:val="center"/>
              <w:rPr>
                <w:rFonts w:ascii="Arial" w:hAnsi="Arial" w:cs="Arial"/>
                <w:color w:val="auto"/>
                <w:sz w:val="16"/>
                <w:szCs w:val="16"/>
              </w:rPr>
            </w:pPr>
            <w:r w:rsidRPr="00363674">
              <w:rPr>
                <w:rFonts w:ascii="Arial" w:hAnsi="Arial" w:cs="Arial"/>
                <w:color w:val="auto"/>
                <w:sz w:val="16"/>
                <w:szCs w:val="16"/>
              </w:rPr>
              <w:t>5.4.</w:t>
            </w:r>
          </w:p>
        </w:tc>
        <w:tc>
          <w:tcPr>
            <w:tcW w:w="2835" w:type="dxa"/>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 xml:space="preserve">Расходы на организацию и осуществление деятельности по опеке и попечительству в области </w:t>
            </w:r>
          </w:p>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образования </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02</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5</w:t>
            </w:r>
          </w:p>
        </w:tc>
        <w:tc>
          <w:tcPr>
            <w:tcW w:w="709"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7620</w:t>
            </w:r>
          </w:p>
        </w:tc>
        <w:tc>
          <w:tcPr>
            <w:tcW w:w="1842"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 xml:space="preserve">Отдел образования </w:t>
            </w:r>
          </w:p>
        </w:tc>
        <w:tc>
          <w:tcPr>
            <w:tcW w:w="993" w:type="dxa"/>
          </w:tcPr>
          <w:p w:rsidR="00363674" w:rsidRPr="00363674" w:rsidRDefault="00363674" w:rsidP="00363674">
            <w:pPr>
              <w:ind w:left="-81" w:right="-151"/>
              <w:jc w:val="center"/>
              <w:rPr>
                <w:rFonts w:ascii="Arial" w:hAnsi="Arial" w:cs="Arial"/>
                <w:color w:val="auto"/>
                <w:sz w:val="16"/>
                <w:szCs w:val="16"/>
              </w:rPr>
            </w:pPr>
            <w:r w:rsidRPr="00363674">
              <w:rPr>
                <w:rFonts w:ascii="Arial" w:hAnsi="Arial" w:cs="Arial"/>
                <w:color w:val="auto"/>
                <w:sz w:val="16"/>
                <w:szCs w:val="16"/>
              </w:rPr>
              <w:t>1170,200</w:t>
            </w:r>
          </w:p>
        </w:tc>
        <w:tc>
          <w:tcPr>
            <w:tcW w:w="1134" w:type="dxa"/>
          </w:tcPr>
          <w:p w:rsidR="00363674" w:rsidRPr="00363674" w:rsidRDefault="00363674" w:rsidP="00363674">
            <w:pPr>
              <w:ind w:left="-81" w:right="-151"/>
              <w:jc w:val="center"/>
              <w:rPr>
                <w:rFonts w:ascii="Arial" w:hAnsi="Arial" w:cs="Arial"/>
                <w:color w:val="auto"/>
                <w:sz w:val="16"/>
                <w:szCs w:val="16"/>
              </w:rPr>
            </w:pPr>
            <w:r w:rsidRPr="00363674">
              <w:rPr>
                <w:rFonts w:ascii="Arial" w:hAnsi="Arial" w:cs="Arial"/>
                <w:color w:val="auto"/>
                <w:sz w:val="16"/>
                <w:szCs w:val="16"/>
              </w:rPr>
              <w:t>1172,100</w:t>
            </w:r>
          </w:p>
        </w:tc>
        <w:tc>
          <w:tcPr>
            <w:tcW w:w="1418" w:type="dxa"/>
          </w:tcPr>
          <w:p w:rsidR="00363674" w:rsidRPr="00363674" w:rsidRDefault="00363674" w:rsidP="00363674">
            <w:pPr>
              <w:jc w:val="center"/>
              <w:rPr>
                <w:rFonts w:ascii="Arial" w:hAnsi="Arial" w:cs="Arial"/>
                <w:color w:val="auto"/>
                <w:sz w:val="16"/>
                <w:szCs w:val="16"/>
              </w:rPr>
            </w:pPr>
            <w:r w:rsidRPr="00363674">
              <w:rPr>
                <w:rFonts w:ascii="Arial" w:hAnsi="Arial" w:cs="Arial"/>
                <w:color w:val="auto"/>
                <w:sz w:val="16"/>
                <w:szCs w:val="16"/>
              </w:rPr>
              <w:t>1172,100</w:t>
            </w:r>
          </w:p>
        </w:tc>
      </w:tr>
    </w:tbl>
    <w:p w:rsidR="00363674" w:rsidRDefault="00363674" w:rsidP="00363674">
      <w:pPr>
        <w:autoSpaceDE w:val="0"/>
        <w:autoSpaceDN w:val="0"/>
        <w:adjustRightInd w:val="0"/>
        <w:spacing w:line="240" w:lineRule="exact"/>
        <w:ind w:left="1070"/>
        <w:jc w:val="center"/>
        <w:outlineLvl w:val="2"/>
        <w:rPr>
          <w:rFonts w:ascii="Arial" w:hAnsi="Arial" w:cs="Arial"/>
          <w:color w:val="auto"/>
          <w:sz w:val="16"/>
          <w:szCs w:val="16"/>
        </w:rPr>
        <w:sectPr w:rsidR="00363674" w:rsidSect="00363674">
          <w:type w:val="continuous"/>
          <w:pgSz w:w="11906" w:h="16838"/>
          <w:pgMar w:top="1134" w:right="567" w:bottom="1134" w:left="567" w:header="709" w:footer="709" w:gutter="0"/>
          <w:cols w:space="708"/>
          <w:docGrid w:linePitch="360"/>
        </w:sectPr>
      </w:pPr>
    </w:p>
    <w:p w:rsidR="00363674" w:rsidRPr="00363674" w:rsidRDefault="00363674" w:rsidP="00363674">
      <w:pPr>
        <w:autoSpaceDE w:val="0"/>
        <w:autoSpaceDN w:val="0"/>
        <w:adjustRightInd w:val="0"/>
        <w:spacing w:line="240" w:lineRule="exact"/>
        <w:ind w:left="1070"/>
        <w:outlineLvl w:val="2"/>
        <w:rPr>
          <w:rFonts w:ascii="Arial" w:hAnsi="Arial" w:cs="Arial"/>
          <w:color w:val="auto"/>
          <w:sz w:val="16"/>
          <w:szCs w:val="16"/>
        </w:rPr>
      </w:pPr>
    </w:p>
    <w:p w:rsidR="00363674" w:rsidRDefault="00363674" w:rsidP="00363674">
      <w:pPr>
        <w:widowControl w:val="0"/>
        <w:autoSpaceDE w:val="0"/>
        <w:autoSpaceDN w:val="0"/>
        <w:adjustRightInd w:val="0"/>
        <w:spacing w:line="240" w:lineRule="exact"/>
        <w:ind w:left="720"/>
        <w:jc w:val="right"/>
        <w:rPr>
          <w:rFonts w:ascii="Arial" w:hAnsi="Arial" w:cs="Arial"/>
          <w:bCs/>
          <w:color w:val="auto"/>
          <w:sz w:val="16"/>
          <w:szCs w:val="16"/>
        </w:rPr>
        <w:sectPr w:rsidR="00363674" w:rsidSect="00363674">
          <w:type w:val="continuous"/>
          <w:pgSz w:w="11906" w:h="16838"/>
          <w:pgMar w:top="1134" w:right="567" w:bottom="1134" w:left="567" w:header="709" w:footer="709" w:gutter="0"/>
          <w:cols w:num="2" w:space="708"/>
          <w:docGrid w:linePitch="360"/>
        </w:sectPr>
      </w:pPr>
    </w:p>
    <w:p w:rsidR="00363674" w:rsidRPr="00363674" w:rsidRDefault="00363674" w:rsidP="00363674">
      <w:pPr>
        <w:widowControl w:val="0"/>
        <w:autoSpaceDE w:val="0"/>
        <w:autoSpaceDN w:val="0"/>
        <w:adjustRightInd w:val="0"/>
        <w:spacing w:line="240" w:lineRule="exact"/>
        <w:ind w:left="720"/>
        <w:jc w:val="right"/>
        <w:rPr>
          <w:rFonts w:ascii="Arial" w:hAnsi="Arial" w:cs="Arial"/>
          <w:bCs/>
          <w:color w:val="auto"/>
          <w:sz w:val="16"/>
          <w:szCs w:val="16"/>
        </w:rPr>
      </w:pPr>
    </w:p>
    <w:p w:rsidR="00363674" w:rsidRPr="00363674" w:rsidRDefault="00363674" w:rsidP="00363674">
      <w:pPr>
        <w:widowControl w:val="0"/>
        <w:autoSpaceDE w:val="0"/>
        <w:autoSpaceDN w:val="0"/>
        <w:adjustRightInd w:val="0"/>
        <w:rPr>
          <w:rFonts w:ascii="Arial" w:hAnsi="Arial" w:cs="Arial"/>
          <w:bCs/>
          <w:color w:val="auto"/>
          <w:sz w:val="16"/>
          <w:szCs w:val="16"/>
        </w:rPr>
      </w:pPr>
      <w:r w:rsidRPr="00363674">
        <w:rPr>
          <w:rFonts w:ascii="Arial" w:hAnsi="Arial" w:cs="Arial"/>
          <w:bCs/>
          <w:color w:val="auto"/>
          <w:sz w:val="16"/>
          <w:szCs w:val="16"/>
        </w:rPr>
        <w:t>Используемые сокращения:</w:t>
      </w:r>
    </w:p>
    <w:p w:rsidR="00363674" w:rsidRPr="00363674" w:rsidRDefault="00363674" w:rsidP="00363674">
      <w:pPr>
        <w:widowControl w:val="0"/>
        <w:autoSpaceDE w:val="0"/>
        <w:autoSpaceDN w:val="0"/>
        <w:adjustRightInd w:val="0"/>
        <w:ind w:left="720"/>
        <w:rPr>
          <w:rFonts w:ascii="Arial" w:hAnsi="Arial" w:cs="Arial"/>
          <w:bCs/>
          <w:color w:val="auto"/>
          <w:sz w:val="16"/>
          <w:szCs w:val="16"/>
        </w:rPr>
      </w:pPr>
    </w:p>
    <w:tbl>
      <w:tblPr>
        <w:tblW w:w="0" w:type="auto"/>
        <w:tblInd w:w="-34" w:type="dxa"/>
        <w:tblLook w:val="04A0" w:firstRow="1" w:lastRow="0" w:firstColumn="1" w:lastColumn="0" w:noHBand="0" w:noVBand="1"/>
      </w:tblPr>
      <w:tblGrid>
        <w:gridCol w:w="2241"/>
        <w:gridCol w:w="8781"/>
      </w:tblGrid>
      <w:tr w:rsidR="00363674" w:rsidRPr="00363674" w:rsidTr="00363674">
        <w:tc>
          <w:tcPr>
            <w:tcW w:w="2694" w:type="dxa"/>
            <w:shd w:val="clear" w:color="auto" w:fill="auto"/>
          </w:tcPr>
          <w:p w:rsidR="00363674" w:rsidRPr="00363674" w:rsidRDefault="00363674" w:rsidP="00363674">
            <w:pPr>
              <w:widowControl w:val="0"/>
              <w:autoSpaceDE w:val="0"/>
              <w:autoSpaceDN w:val="0"/>
              <w:adjustRightInd w:val="0"/>
              <w:rPr>
                <w:rFonts w:ascii="Arial" w:hAnsi="Arial" w:cs="Arial"/>
                <w:bCs/>
                <w:color w:val="auto"/>
                <w:sz w:val="16"/>
                <w:szCs w:val="16"/>
              </w:rPr>
            </w:pPr>
            <w:r w:rsidRPr="00363674">
              <w:rPr>
                <w:rFonts w:ascii="Arial" w:hAnsi="Arial" w:cs="Arial"/>
                <w:bCs/>
                <w:color w:val="auto"/>
                <w:sz w:val="16"/>
                <w:szCs w:val="16"/>
              </w:rPr>
              <w:t>АБМР СК</w:t>
            </w:r>
          </w:p>
        </w:tc>
        <w:tc>
          <w:tcPr>
            <w:tcW w:w="11842" w:type="dxa"/>
            <w:shd w:val="clear" w:color="auto" w:fill="auto"/>
          </w:tcPr>
          <w:p w:rsidR="00363674" w:rsidRPr="00363674" w:rsidRDefault="00363674" w:rsidP="00363674">
            <w:pPr>
              <w:widowControl w:val="0"/>
              <w:autoSpaceDE w:val="0"/>
              <w:autoSpaceDN w:val="0"/>
              <w:adjustRightInd w:val="0"/>
              <w:rPr>
                <w:rFonts w:ascii="Arial" w:hAnsi="Arial" w:cs="Arial"/>
                <w:bCs/>
                <w:color w:val="auto"/>
                <w:sz w:val="16"/>
                <w:szCs w:val="16"/>
              </w:rPr>
            </w:pPr>
            <w:r w:rsidRPr="00363674">
              <w:rPr>
                <w:rFonts w:ascii="Arial" w:hAnsi="Arial" w:cs="Arial"/>
                <w:bCs/>
                <w:color w:val="auto"/>
                <w:sz w:val="16"/>
                <w:szCs w:val="16"/>
              </w:rPr>
              <w:t>администрация Благодарненского муниципального района Ставропольского края;</w:t>
            </w:r>
          </w:p>
        </w:tc>
      </w:tr>
      <w:tr w:rsidR="00363674" w:rsidRPr="00363674" w:rsidTr="00363674">
        <w:tc>
          <w:tcPr>
            <w:tcW w:w="2694" w:type="dxa"/>
            <w:shd w:val="clear" w:color="auto" w:fill="auto"/>
          </w:tcPr>
          <w:p w:rsidR="00363674" w:rsidRPr="00363674" w:rsidRDefault="00363674" w:rsidP="00363674">
            <w:pPr>
              <w:widowControl w:val="0"/>
              <w:autoSpaceDE w:val="0"/>
              <w:autoSpaceDN w:val="0"/>
              <w:adjustRightInd w:val="0"/>
              <w:rPr>
                <w:rFonts w:ascii="Arial" w:hAnsi="Arial" w:cs="Arial"/>
                <w:bCs/>
                <w:color w:val="auto"/>
                <w:sz w:val="16"/>
                <w:szCs w:val="16"/>
              </w:rPr>
            </w:pPr>
            <w:r w:rsidRPr="00363674">
              <w:rPr>
                <w:rFonts w:ascii="Arial" w:hAnsi="Arial" w:cs="Arial"/>
                <w:bCs/>
                <w:color w:val="auto"/>
                <w:sz w:val="16"/>
                <w:szCs w:val="16"/>
              </w:rPr>
              <w:t>Отдел образования</w:t>
            </w:r>
          </w:p>
        </w:tc>
        <w:tc>
          <w:tcPr>
            <w:tcW w:w="11842" w:type="dxa"/>
            <w:shd w:val="clear" w:color="auto" w:fill="auto"/>
          </w:tcPr>
          <w:p w:rsidR="00363674" w:rsidRPr="00363674" w:rsidRDefault="00363674" w:rsidP="00363674">
            <w:pPr>
              <w:widowControl w:val="0"/>
              <w:autoSpaceDE w:val="0"/>
              <w:autoSpaceDN w:val="0"/>
              <w:adjustRightInd w:val="0"/>
              <w:rPr>
                <w:rFonts w:ascii="Arial" w:hAnsi="Arial" w:cs="Arial"/>
                <w:bCs/>
                <w:color w:val="auto"/>
                <w:sz w:val="16"/>
                <w:szCs w:val="16"/>
              </w:rPr>
            </w:pPr>
            <w:r w:rsidRPr="00363674">
              <w:rPr>
                <w:rFonts w:ascii="Arial" w:hAnsi="Arial" w:cs="Arial"/>
                <w:bCs/>
                <w:color w:val="auto"/>
                <w:sz w:val="16"/>
                <w:szCs w:val="16"/>
              </w:rPr>
              <w:t>Отдел образования Администрации Благодарненского муниципального района Ставропольского края</w:t>
            </w:r>
          </w:p>
        </w:tc>
      </w:tr>
    </w:tbl>
    <w:p w:rsidR="00363674" w:rsidRDefault="00363674" w:rsidP="00363674">
      <w:pPr>
        <w:widowControl w:val="0"/>
        <w:autoSpaceDE w:val="0"/>
        <w:autoSpaceDN w:val="0"/>
        <w:adjustRightInd w:val="0"/>
        <w:spacing w:line="240" w:lineRule="exact"/>
        <w:ind w:left="720"/>
        <w:rPr>
          <w:rFonts w:ascii="Arial" w:hAnsi="Arial" w:cs="Arial"/>
          <w:bCs/>
          <w:color w:val="auto"/>
          <w:sz w:val="16"/>
          <w:szCs w:val="16"/>
        </w:rPr>
      </w:pPr>
    </w:p>
    <w:p w:rsidR="00363674" w:rsidRDefault="00363674" w:rsidP="00363674">
      <w:pPr>
        <w:widowControl w:val="0"/>
        <w:autoSpaceDE w:val="0"/>
        <w:autoSpaceDN w:val="0"/>
        <w:adjustRightInd w:val="0"/>
        <w:spacing w:line="240" w:lineRule="exact"/>
        <w:ind w:left="720"/>
        <w:rPr>
          <w:rFonts w:ascii="Arial" w:hAnsi="Arial" w:cs="Arial"/>
          <w:bCs/>
          <w:color w:val="auto"/>
          <w:sz w:val="16"/>
          <w:szCs w:val="16"/>
        </w:rPr>
      </w:pPr>
    </w:p>
    <w:p w:rsidR="00363674" w:rsidRPr="00363674" w:rsidRDefault="00363674" w:rsidP="00363674">
      <w:pPr>
        <w:widowControl w:val="0"/>
        <w:autoSpaceDE w:val="0"/>
        <w:autoSpaceDN w:val="0"/>
        <w:adjustRightInd w:val="0"/>
        <w:spacing w:line="240" w:lineRule="exact"/>
        <w:ind w:left="720"/>
        <w:rPr>
          <w:rFonts w:ascii="Arial" w:hAnsi="Arial" w:cs="Arial"/>
          <w:bCs/>
          <w:color w:val="auto"/>
          <w:sz w:val="16"/>
          <w:szCs w:val="16"/>
        </w:rPr>
      </w:pPr>
    </w:p>
    <w:p w:rsidR="00363674" w:rsidRPr="00363674" w:rsidRDefault="00363674" w:rsidP="00363674">
      <w:pPr>
        <w:tabs>
          <w:tab w:val="left" w:pos="0"/>
        </w:tabs>
        <w:jc w:val="center"/>
        <w:rPr>
          <w:rFonts w:ascii="Arial" w:hAnsi="Arial" w:cs="Arial"/>
          <w:color w:val="auto"/>
          <w:sz w:val="16"/>
          <w:szCs w:val="16"/>
          <w:lang w:eastAsia="en-US"/>
        </w:rPr>
      </w:pPr>
      <w:r w:rsidRPr="00363674">
        <w:rPr>
          <w:rFonts w:ascii="Arial" w:hAnsi="Arial" w:cs="Arial"/>
          <w:color w:val="auto"/>
          <w:sz w:val="16"/>
          <w:szCs w:val="16"/>
          <w:lang w:eastAsia="en-US"/>
        </w:rPr>
        <w:lastRenderedPageBreak/>
        <w:t>3.Приложение 5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363674" w:rsidRPr="00363674" w:rsidRDefault="00363674" w:rsidP="00363674">
      <w:pPr>
        <w:tabs>
          <w:tab w:val="left" w:pos="0"/>
        </w:tabs>
        <w:ind w:left="710"/>
        <w:jc w:val="both"/>
        <w:rPr>
          <w:color w:val="auto"/>
          <w:sz w:val="28"/>
          <w:szCs w:val="28"/>
          <w:lang w:eastAsia="en-US"/>
        </w:rPr>
      </w:pPr>
    </w:p>
    <w:tbl>
      <w:tblPr>
        <w:tblW w:w="11023" w:type="dxa"/>
        <w:tblLook w:val="04A0" w:firstRow="1" w:lastRow="0" w:firstColumn="1" w:lastColumn="0" w:noHBand="0" w:noVBand="1"/>
      </w:tblPr>
      <w:tblGrid>
        <w:gridCol w:w="7226"/>
        <w:gridCol w:w="3797"/>
      </w:tblGrid>
      <w:tr w:rsidR="00363674" w:rsidRPr="00363674" w:rsidTr="00363674">
        <w:tc>
          <w:tcPr>
            <w:tcW w:w="7226" w:type="dxa"/>
          </w:tcPr>
          <w:p w:rsidR="00363674" w:rsidRPr="00363674" w:rsidRDefault="00363674" w:rsidP="00363674">
            <w:pPr>
              <w:autoSpaceDE w:val="0"/>
              <w:autoSpaceDN w:val="0"/>
              <w:adjustRightInd w:val="0"/>
              <w:jc w:val="center"/>
              <w:outlineLvl w:val="2"/>
              <w:rPr>
                <w:rFonts w:ascii="Arial" w:hAnsi="Arial" w:cs="Arial"/>
                <w:caps/>
                <w:color w:val="auto"/>
                <w:sz w:val="16"/>
                <w:szCs w:val="16"/>
              </w:rPr>
            </w:pPr>
          </w:p>
        </w:tc>
        <w:tc>
          <w:tcPr>
            <w:tcW w:w="3797" w:type="dxa"/>
          </w:tcPr>
          <w:p w:rsidR="00363674" w:rsidRPr="00363674" w:rsidRDefault="00363674" w:rsidP="00363674">
            <w:pPr>
              <w:widowControl w:val="0"/>
              <w:autoSpaceDE w:val="0"/>
              <w:autoSpaceDN w:val="0"/>
              <w:adjustRightInd w:val="0"/>
              <w:jc w:val="center"/>
              <w:outlineLvl w:val="2"/>
              <w:rPr>
                <w:rFonts w:ascii="Arial" w:hAnsi="Arial" w:cs="Arial"/>
                <w:color w:val="auto"/>
                <w:sz w:val="16"/>
                <w:szCs w:val="16"/>
                <w:lang w:eastAsia="en-US"/>
              </w:rPr>
            </w:pPr>
            <w:r w:rsidRPr="00363674">
              <w:rPr>
                <w:rFonts w:ascii="Arial" w:hAnsi="Arial" w:cs="Arial"/>
                <w:color w:val="auto"/>
                <w:sz w:val="16"/>
                <w:szCs w:val="16"/>
                <w:lang w:eastAsia="en-US"/>
              </w:rPr>
              <w:t xml:space="preserve">«Приложение 5 </w:t>
            </w:r>
          </w:p>
          <w:p w:rsidR="00363674" w:rsidRPr="00363674" w:rsidRDefault="00363674" w:rsidP="00363674">
            <w:pPr>
              <w:widowControl w:val="0"/>
              <w:autoSpaceDE w:val="0"/>
              <w:autoSpaceDN w:val="0"/>
              <w:adjustRightInd w:val="0"/>
              <w:jc w:val="center"/>
              <w:outlineLvl w:val="2"/>
              <w:rPr>
                <w:rFonts w:ascii="Arial" w:hAnsi="Arial" w:cs="Arial"/>
                <w:color w:val="auto"/>
                <w:sz w:val="16"/>
                <w:szCs w:val="16"/>
                <w:lang w:eastAsia="en-US"/>
              </w:rPr>
            </w:pPr>
            <w:r w:rsidRPr="00363674">
              <w:rPr>
                <w:rFonts w:ascii="Arial" w:hAnsi="Arial" w:cs="Arial"/>
                <w:color w:val="auto"/>
                <w:sz w:val="16"/>
                <w:szCs w:val="16"/>
                <w:lang w:eastAsia="en-US"/>
              </w:rPr>
              <w:t>к муниципальной программе  Благодарненского муниципального района Ставропольского края  «Развитие образования»</w:t>
            </w:r>
          </w:p>
        </w:tc>
      </w:tr>
    </w:tbl>
    <w:p w:rsidR="00363674" w:rsidRPr="00363674" w:rsidRDefault="00363674" w:rsidP="00363674">
      <w:pPr>
        <w:widowControl w:val="0"/>
        <w:autoSpaceDE w:val="0"/>
        <w:autoSpaceDN w:val="0"/>
        <w:adjustRightInd w:val="0"/>
        <w:spacing w:line="240" w:lineRule="exact"/>
        <w:ind w:left="720"/>
        <w:jc w:val="right"/>
        <w:rPr>
          <w:bCs/>
          <w:color w:val="auto"/>
          <w:sz w:val="28"/>
          <w:szCs w:val="28"/>
        </w:rPr>
      </w:pPr>
    </w:p>
    <w:p w:rsidR="00A16E94" w:rsidRDefault="00A16E94" w:rsidP="00363674">
      <w:pPr>
        <w:autoSpaceDE w:val="0"/>
        <w:autoSpaceDN w:val="0"/>
        <w:adjustRightInd w:val="0"/>
        <w:spacing w:line="240" w:lineRule="exact"/>
        <w:jc w:val="center"/>
        <w:outlineLvl w:val="2"/>
        <w:rPr>
          <w:rFonts w:ascii="Arial" w:hAnsi="Arial" w:cs="Arial"/>
          <w:caps/>
          <w:color w:val="auto"/>
          <w:sz w:val="16"/>
          <w:szCs w:val="16"/>
        </w:rPr>
      </w:pPr>
    </w:p>
    <w:p w:rsidR="00363674" w:rsidRPr="00363674" w:rsidRDefault="00363674" w:rsidP="00363674">
      <w:pPr>
        <w:autoSpaceDE w:val="0"/>
        <w:autoSpaceDN w:val="0"/>
        <w:adjustRightInd w:val="0"/>
        <w:spacing w:line="240" w:lineRule="exact"/>
        <w:jc w:val="center"/>
        <w:outlineLvl w:val="2"/>
        <w:rPr>
          <w:rFonts w:ascii="Arial" w:hAnsi="Arial" w:cs="Arial"/>
          <w:caps/>
          <w:color w:val="auto"/>
          <w:sz w:val="16"/>
          <w:szCs w:val="16"/>
        </w:rPr>
      </w:pPr>
      <w:r w:rsidRPr="00363674">
        <w:rPr>
          <w:rFonts w:ascii="Arial" w:hAnsi="Arial" w:cs="Arial"/>
          <w:caps/>
          <w:color w:val="auto"/>
          <w:sz w:val="16"/>
          <w:szCs w:val="16"/>
        </w:rPr>
        <w:t>Ресурсное обеспечение и прогнозная (справочная) оценка</w:t>
      </w:r>
    </w:p>
    <w:p w:rsidR="00363674" w:rsidRDefault="00363674" w:rsidP="00363674">
      <w:pPr>
        <w:suppressAutoHyphens/>
        <w:autoSpaceDE w:val="0"/>
        <w:autoSpaceDN w:val="0"/>
        <w:adjustRightInd w:val="0"/>
        <w:spacing w:line="240" w:lineRule="exact"/>
        <w:jc w:val="center"/>
        <w:rPr>
          <w:rFonts w:ascii="Arial" w:hAnsi="Arial" w:cs="Arial"/>
          <w:color w:val="auto"/>
          <w:spacing w:val="-4"/>
          <w:sz w:val="16"/>
          <w:szCs w:val="16"/>
        </w:rPr>
      </w:pPr>
      <w:r w:rsidRPr="00363674">
        <w:rPr>
          <w:rFonts w:ascii="Arial" w:hAnsi="Arial" w:cs="Arial"/>
          <w:color w:val="auto"/>
          <w:spacing w:val="-4"/>
          <w:sz w:val="16"/>
          <w:szCs w:val="16"/>
        </w:rPr>
        <w:t xml:space="preserve">расходов  за счет средств федерального бюджета, бюджета Ставропольского края,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363674">
        <w:rPr>
          <w:rFonts w:ascii="Arial" w:hAnsi="Arial" w:cs="Arial"/>
          <w:color w:val="auto"/>
          <w:sz w:val="16"/>
          <w:szCs w:val="16"/>
        </w:rPr>
        <w:t xml:space="preserve">муниципальной программы Благодарненского муниципального района </w:t>
      </w:r>
      <w:r w:rsidRPr="00363674">
        <w:rPr>
          <w:rFonts w:ascii="Arial" w:hAnsi="Arial" w:cs="Arial"/>
          <w:color w:val="auto"/>
          <w:spacing w:val="-4"/>
          <w:sz w:val="16"/>
          <w:szCs w:val="16"/>
        </w:rPr>
        <w:t>Ставропольского края</w:t>
      </w:r>
    </w:p>
    <w:p w:rsidR="00A16E94" w:rsidRPr="00363674" w:rsidRDefault="00A16E94" w:rsidP="00363674">
      <w:pPr>
        <w:suppressAutoHyphens/>
        <w:autoSpaceDE w:val="0"/>
        <w:autoSpaceDN w:val="0"/>
        <w:adjustRightInd w:val="0"/>
        <w:spacing w:line="240" w:lineRule="exact"/>
        <w:jc w:val="center"/>
        <w:rPr>
          <w:rFonts w:ascii="Arial" w:hAnsi="Arial" w:cs="Arial"/>
          <w:color w:val="auto"/>
          <w:spacing w:val="-4"/>
          <w:sz w:val="16"/>
          <w:szCs w:val="16"/>
        </w:rPr>
      </w:pPr>
    </w:p>
    <w:p w:rsidR="00363674" w:rsidRPr="00363674" w:rsidRDefault="00363674" w:rsidP="00363674">
      <w:pPr>
        <w:suppressAutoHyphens/>
        <w:autoSpaceDE w:val="0"/>
        <w:autoSpaceDN w:val="0"/>
        <w:adjustRightInd w:val="0"/>
        <w:spacing w:line="240" w:lineRule="exact"/>
        <w:jc w:val="center"/>
        <w:rPr>
          <w:color w:val="auto"/>
          <w:spacing w:val="-4"/>
          <w:sz w:val="28"/>
          <w:szCs w:val="28"/>
        </w:rPr>
      </w:pPr>
    </w:p>
    <w:tbl>
      <w:tblPr>
        <w:tblpPr w:leftFromText="180" w:rightFromText="180" w:vertAnchor="text" w:tblpY="1"/>
        <w:tblOverlap w:val="never"/>
        <w:tblW w:w="1102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977"/>
        <w:gridCol w:w="1701"/>
        <w:gridCol w:w="1701"/>
        <w:gridCol w:w="1701"/>
      </w:tblGrid>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 xml:space="preserve">№ </w:t>
            </w:r>
            <w:proofErr w:type="gramStart"/>
            <w:r w:rsidRPr="00363674">
              <w:rPr>
                <w:rFonts w:ascii="Arial" w:hAnsi="Arial" w:cs="Arial"/>
                <w:color w:val="auto"/>
                <w:sz w:val="16"/>
                <w:szCs w:val="16"/>
              </w:rPr>
              <w:t>п</w:t>
            </w:r>
            <w:proofErr w:type="gramEnd"/>
            <w:r w:rsidRPr="00363674">
              <w:rPr>
                <w:rFonts w:ascii="Arial" w:hAnsi="Arial" w:cs="Arial"/>
                <w:color w:val="auto"/>
                <w:sz w:val="16"/>
                <w:szCs w:val="16"/>
              </w:rPr>
              <w:t>/п</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spacing w:line="240" w:lineRule="exact"/>
              <w:jc w:val="center"/>
              <w:outlineLvl w:val="2"/>
              <w:rPr>
                <w:rFonts w:ascii="Arial" w:hAnsi="Arial" w:cs="Arial"/>
                <w:color w:val="auto"/>
                <w:sz w:val="16"/>
                <w:szCs w:val="16"/>
              </w:rPr>
            </w:pPr>
            <w:r w:rsidRPr="00363674">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2977"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spacing w:line="240" w:lineRule="exact"/>
              <w:jc w:val="center"/>
              <w:outlineLvl w:val="2"/>
              <w:rPr>
                <w:rFonts w:ascii="Arial" w:hAnsi="Arial" w:cs="Arial"/>
                <w:color w:val="auto"/>
                <w:spacing w:val="-2"/>
                <w:sz w:val="16"/>
                <w:szCs w:val="16"/>
              </w:rPr>
            </w:pPr>
            <w:r w:rsidRPr="00363674">
              <w:rPr>
                <w:rFonts w:ascii="Arial" w:hAnsi="Arial" w:cs="Arial"/>
                <w:color w:val="auto"/>
                <w:spacing w:val="-2"/>
                <w:sz w:val="16"/>
                <w:szCs w:val="16"/>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103" w:type="dxa"/>
            <w:gridSpan w:val="3"/>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spacing w:line="240" w:lineRule="exact"/>
              <w:jc w:val="center"/>
              <w:outlineLvl w:val="2"/>
              <w:rPr>
                <w:rFonts w:ascii="Arial" w:hAnsi="Arial" w:cs="Arial"/>
                <w:color w:val="auto"/>
                <w:sz w:val="16"/>
                <w:szCs w:val="16"/>
              </w:rPr>
            </w:pPr>
            <w:r w:rsidRPr="00363674">
              <w:rPr>
                <w:rFonts w:ascii="Arial" w:hAnsi="Arial" w:cs="Arial"/>
                <w:color w:val="auto"/>
                <w:sz w:val="16"/>
                <w:szCs w:val="16"/>
              </w:rPr>
              <w:t>прогнозная (справочная) оценка расходов по годам (тыс. рублей)</w:t>
            </w:r>
          </w:p>
        </w:tc>
      </w:tr>
      <w:tr w:rsidR="00363674" w:rsidRPr="00363674" w:rsidTr="00363674">
        <w:trPr>
          <w:trHeight w:val="740"/>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pacing w:val="-2"/>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spacing w:line="240" w:lineRule="exact"/>
              <w:jc w:val="center"/>
              <w:outlineLvl w:val="2"/>
              <w:rPr>
                <w:rFonts w:ascii="Arial" w:hAnsi="Arial" w:cs="Arial"/>
                <w:color w:val="auto"/>
                <w:sz w:val="16"/>
                <w:szCs w:val="16"/>
              </w:rPr>
            </w:pPr>
            <w:r w:rsidRPr="00363674">
              <w:rPr>
                <w:rFonts w:ascii="Arial" w:hAnsi="Arial" w:cs="Arial"/>
                <w:color w:val="auto"/>
                <w:sz w:val="16"/>
                <w:szCs w:val="16"/>
              </w:rPr>
              <w:t>2015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spacing w:line="240" w:lineRule="exact"/>
              <w:jc w:val="center"/>
              <w:outlineLvl w:val="2"/>
              <w:rPr>
                <w:rFonts w:ascii="Arial" w:hAnsi="Arial" w:cs="Arial"/>
                <w:color w:val="auto"/>
                <w:sz w:val="16"/>
                <w:szCs w:val="16"/>
              </w:rPr>
            </w:pPr>
            <w:r w:rsidRPr="00363674">
              <w:rPr>
                <w:rFonts w:ascii="Arial" w:hAnsi="Arial" w:cs="Arial"/>
                <w:color w:val="auto"/>
                <w:sz w:val="16"/>
                <w:szCs w:val="16"/>
              </w:rPr>
              <w:t>2016</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spacing w:line="240" w:lineRule="exact"/>
              <w:jc w:val="center"/>
              <w:outlineLvl w:val="2"/>
              <w:rPr>
                <w:rFonts w:ascii="Arial" w:hAnsi="Arial" w:cs="Arial"/>
                <w:color w:val="auto"/>
                <w:sz w:val="16"/>
                <w:szCs w:val="16"/>
              </w:rPr>
            </w:pPr>
            <w:r w:rsidRPr="00363674">
              <w:rPr>
                <w:rFonts w:ascii="Arial" w:hAnsi="Arial" w:cs="Arial"/>
                <w:color w:val="auto"/>
                <w:sz w:val="16"/>
                <w:szCs w:val="16"/>
              </w:rPr>
              <w:t>2017</w:t>
            </w:r>
          </w:p>
        </w:tc>
      </w:tr>
      <w:tr w:rsidR="00363674" w:rsidRPr="00363674" w:rsidTr="00363674">
        <w:tc>
          <w:tcPr>
            <w:tcW w:w="675" w:type="dxa"/>
            <w:vMerge w:val="restart"/>
            <w:tcBorders>
              <w:top w:val="single" w:sz="4" w:space="0" w:color="auto"/>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r w:rsidRPr="00363674">
              <w:rPr>
                <w:rFonts w:ascii="Arial" w:hAnsi="Arial" w:cs="Arial"/>
                <w:color w:val="auto"/>
                <w:sz w:val="16"/>
                <w:szCs w:val="16"/>
              </w:rPr>
              <w:t>Программа, всего</w:t>
            </w:r>
          </w:p>
        </w:tc>
        <w:tc>
          <w:tcPr>
            <w:tcW w:w="2977" w:type="dxa"/>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641302,291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585 995,861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jc w:val="center"/>
              <w:rPr>
                <w:rFonts w:ascii="Arial" w:hAnsi="Arial" w:cs="Arial"/>
                <w:color w:val="auto"/>
                <w:sz w:val="16"/>
                <w:szCs w:val="16"/>
              </w:rPr>
            </w:pPr>
            <w:r w:rsidRPr="00363674">
              <w:rPr>
                <w:rFonts w:ascii="Arial" w:hAnsi="Arial" w:cs="Arial"/>
                <w:color w:val="auto"/>
                <w:sz w:val="16"/>
                <w:szCs w:val="16"/>
              </w:rPr>
              <w:t>616 194,708</w:t>
            </w:r>
          </w:p>
        </w:tc>
      </w:tr>
      <w:tr w:rsidR="00363674" w:rsidRPr="00363674" w:rsidTr="00363674">
        <w:tc>
          <w:tcPr>
            <w:tcW w:w="675" w:type="dxa"/>
            <w:vMerge/>
            <w:tcBorders>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 xml:space="preserve">Муниципальная программа Благодарненского муниципального района </w:t>
            </w:r>
          </w:p>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Ставропольского края «Развитие образования»,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18 781, 044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361780,810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339 914,780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363 718,240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260740,437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246 081,081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252 476,468</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631976,794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575 721,763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jc w:val="center"/>
              <w:rPr>
                <w:rFonts w:ascii="Arial" w:hAnsi="Arial" w:cs="Arial"/>
                <w:color w:val="auto"/>
                <w:sz w:val="16"/>
                <w:szCs w:val="16"/>
              </w:rPr>
            </w:pPr>
            <w:r w:rsidRPr="00363674">
              <w:rPr>
                <w:rFonts w:ascii="Arial" w:hAnsi="Arial" w:cs="Arial"/>
                <w:color w:val="auto"/>
                <w:sz w:val="16"/>
                <w:szCs w:val="16"/>
              </w:rPr>
              <w:t>604 862,031</w:t>
            </w:r>
          </w:p>
        </w:tc>
      </w:tr>
      <w:tr w:rsidR="00363674" w:rsidRPr="00363674" w:rsidTr="00363674">
        <w:tc>
          <w:tcPr>
            <w:tcW w:w="675" w:type="dxa"/>
            <w:vMerge/>
            <w:tcBorders>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9 325,497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10 274,098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jc w:val="center"/>
              <w:rPr>
                <w:rFonts w:ascii="Arial" w:hAnsi="Arial" w:cs="Arial"/>
                <w:color w:val="auto"/>
                <w:sz w:val="16"/>
                <w:szCs w:val="16"/>
              </w:rPr>
            </w:pPr>
            <w:r w:rsidRPr="00363674">
              <w:rPr>
                <w:rFonts w:ascii="Arial" w:hAnsi="Arial" w:cs="Arial"/>
                <w:color w:val="auto"/>
                <w:sz w:val="16"/>
                <w:szCs w:val="16"/>
              </w:rPr>
              <w:t>11 332,677</w:t>
            </w:r>
          </w:p>
        </w:tc>
      </w:tr>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Подпрограмма «Развитие дошкольного, общего и дополнительного образования»,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18 781,044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349483,146</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327 195,220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350 998,680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средства районного бюджета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231651,831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219 474,111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225 838,338</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590590,524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536 395,233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jc w:val="center"/>
              <w:rPr>
                <w:rFonts w:ascii="Arial" w:hAnsi="Arial" w:cs="Arial"/>
                <w:color w:val="auto"/>
                <w:sz w:val="16"/>
                <w:szCs w:val="16"/>
              </w:rPr>
            </w:pPr>
            <w:r w:rsidRPr="00363674">
              <w:rPr>
                <w:rFonts w:ascii="Arial" w:hAnsi="Arial" w:cs="Arial"/>
                <w:color w:val="auto"/>
                <w:sz w:val="16"/>
                <w:szCs w:val="16"/>
              </w:rPr>
              <w:t>565 504,341</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9 325,497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10 274,098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jc w:val="center"/>
              <w:rPr>
                <w:rFonts w:ascii="Arial" w:hAnsi="Arial" w:cs="Arial"/>
                <w:color w:val="auto"/>
                <w:sz w:val="16"/>
                <w:szCs w:val="16"/>
              </w:rPr>
            </w:pPr>
            <w:r w:rsidRPr="00363674">
              <w:rPr>
                <w:rFonts w:ascii="Arial" w:hAnsi="Arial" w:cs="Arial"/>
                <w:color w:val="auto"/>
                <w:sz w:val="16"/>
                <w:szCs w:val="16"/>
              </w:rPr>
              <w:t>11 332,677</w:t>
            </w:r>
          </w:p>
          <w:p w:rsidR="00363674" w:rsidRPr="00363674" w:rsidRDefault="00363674" w:rsidP="00A65B85">
            <w:pPr>
              <w:ind w:left="-81"/>
              <w:jc w:val="center"/>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Подпрограмма,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599916,021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right="-151"/>
              <w:jc w:val="center"/>
              <w:rPr>
                <w:rFonts w:ascii="Arial" w:hAnsi="Arial" w:cs="Arial"/>
                <w:color w:val="auto"/>
                <w:sz w:val="16"/>
                <w:szCs w:val="16"/>
              </w:rPr>
            </w:pPr>
            <w:r w:rsidRPr="00363674">
              <w:rPr>
                <w:rFonts w:ascii="Arial" w:hAnsi="Arial" w:cs="Arial"/>
                <w:color w:val="auto"/>
                <w:sz w:val="16"/>
                <w:szCs w:val="16"/>
              </w:rPr>
              <w:t>546 669,331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ind w:left="-81"/>
              <w:jc w:val="center"/>
              <w:rPr>
                <w:rFonts w:ascii="Arial" w:hAnsi="Arial" w:cs="Arial"/>
                <w:color w:val="auto"/>
                <w:sz w:val="16"/>
                <w:szCs w:val="16"/>
              </w:rPr>
            </w:pPr>
            <w:r w:rsidRPr="00363674">
              <w:rPr>
                <w:rFonts w:ascii="Arial" w:hAnsi="Arial" w:cs="Arial"/>
                <w:color w:val="auto"/>
                <w:sz w:val="16"/>
                <w:szCs w:val="16"/>
              </w:rPr>
              <w:t>576 837,018</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rPr>
                <w:rFonts w:ascii="Arial" w:hAnsi="Arial" w:cs="Arial"/>
                <w:color w:val="auto"/>
                <w:sz w:val="16"/>
                <w:szCs w:val="16"/>
              </w:rPr>
            </w:pPr>
            <w:r w:rsidRPr="00363674">
              <w:rPr>
                <w:rFonts w:ascii="Arial" w:hAnsi="Arial" w:cs="Arial"/>
                <w:color w:val="auto"/>
                <w:sz w:val="16"/>
                <w:szCs w:val="16"/>
              </w:rPr>
              <w:t>Обеспечение деятельности (оказание услуг) детских дошкольных организаций</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средства районного бюджета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91 933,297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87952,505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89029,705</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A16E9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A16E94" w:rsidRPr="00363674" w:rsidRDefault="00A16E9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16E94" w:rsidRPr="00363674" w:rsidRDefault="00A16E9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A16E94" w:rsidRPr="00363674" w:rsidRDefault="00A16E9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A16E94" w:rsidRPr="00363674" w:rsidRDefault="00A16E9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A16E94" w:rsidRPr="00363674" w:rsidRDefault="00A16E9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A16E94" w:rsidRPr="00363674" w:rsidRDefault="00A16E94" w:rsidP="00A65B85">
            <w:pPr>
              <w:jc w:val="center"/>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ответственному исполнителю  Отделу образования</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91 933,297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87952,505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89029,705</w:t>
            </w:r>
          </w:p>
        </w:tc>
      </w:tr>
      <w:tr w:rsidR="00363674" w:rsidRPr="00363674" w:rsidTr="00363674">
        <w:trPr>
          <w:trHeight w:val="485"/>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56"/>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91933,297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87952,505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89029,705</w:t>
            </w:r>
          </w:p>
        </w:tc>
      </w:tr>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1.2.</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Обеспечение деятельности (оказание услуг) школы - детского сада, начальной, неполной средней и средней школы</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101155,737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93471,578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94862,784</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ответственному исполнителю  Отделу образования</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101155,737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93471,578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94862,784</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101155,737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93471,578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94862,784</w:t>
            </w:r>
          </w:p>
        </w:tc>
      </w:tr>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1.3.</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rPr>
                <w:rFonts w:ascii="Arial" w:hAnsi="Arial" w:cs="Arial"/>
                <w:color w:val="auto"/>
                <w:sz w:val="16"/>
                <w:szCs w:val="16"/>
              </w:rPr>
            </w:pPr>
            <w:r w:rsidRPr="00363674">
              <w:rPr>
                <w:rFonts w:ascii="Arial" w:hAnsi="Arial" w:cs="Arial"/>
                <w:color w:val="auto"/>
                <w:sz w:val="16"/>
                <w:szCs w:val="16"/>
              </w:rPr>
              <w:t>Обеспечение деятельности (оказание услуг) организаций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32 437,706</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37 539,348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41 435,169</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23443,194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27 262,25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30 102,492</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8994,512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10274,098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tabs>
                <w:tab w:val="left" w:pos="486"/>
              </w:tabs>
              <w:jc w:val="center"/>
              <w:rPr>
                <w:rFonts w:ascii="Arial" w:hAnsi="Arial" w:cs="Arial"/>
                <w:color w:val="auto"/>
                <w:sz w:val="16"/>
                <w:szCs w:val="16"/>
              </w:rPr>
            </w:pPr>
            <w:r w:rsidRPr="00363674">
              <w:rPr>
                <w:rFonts w:ascii="Arial" w:hAnsi="Arial" w:cs="Arial"/>
                <w:color w:val="auto"/>
                <w:sz w:val="16"/>
                <w:szCs w:val="16"/>
              </w:rPr>
              <w:t>11332,677</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32437,706</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37 539,348</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41 435,169</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1.4.</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spacing w:line="240" w:lineRule="exact"/>
              <w:jc w:val="both"/>
              <w:rPr>
                <w:rFonts w:ascii="Arial" w:hAnsi="Arial" w:cs="Arial"/>
                <w:color w:val="auto"/>
                <w:sz w:val="16"/>
                <w:szCs w:val="16"/>
              </w:rPr>
            </w:pPr>
            <w:r w:rsidRPr="00363674">
              <w:rPr>
                <w:rFonts w:ascii="Arial" w:hAnsi="Arial" w:cs="Arial"/>
                <w:color w:val="auto"/>
                <w:sz w:val="16"/>
                <w:szCs w:val="16"/>
              </w:rPr>
              <w:t>Выплаты молодым специалистам, поступившим на работу в муниципальные образовательные  организации</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373,749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510,680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510,680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373,749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510,680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510,680</w:t>
            </w:r>
          </w:p>
        </w:tc>
      </w:tr>
      <w:tr w:rsidR="00363674" w:rsidRPr="00363674" w:rsidTr="00363674">
        <w:trPr>
          <w:trHeight w:val="195"/>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373,749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510,680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510,680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 Реализация мероприятий по достижению стратегических ориентиров национальной образовательной инициативы «Наша новая школа»</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1 917,629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1 090,940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158,350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3166,919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3166,919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1.6.</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rPr>
                <w:rFonts w:ascii="Arial" w:hAnsi="Arial" w:cs="Arial"/>
                <w:color w:val="auto"/>
                <w:sz w:val="16"/>
                <w:szCs w:val="16"/>
              </w:rPr>
            </w:pPr>
            <w:r w:rsidRPr="00363674">
              <w:rPr>
                <w:rFonts w:ascii="Arial" w:hAnsi="Arial" w:cs="Arial"/>
                <w:color w:val="auto"/>
                <w:sz w:val="16"/>
                <w:szCs w:val="16"/>
              </w:rPr>
              <w:t xml:space="preserve">Проведение работ по замене оконных блоков в муниципальных образовательных организациях </w:t>
            </w:r>
          </w:p>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Ставропольского края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3 508,610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184,664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3693,274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3693,274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1.7</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2711,660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548,250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548,250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3808,160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34"/>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3808,160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1.8.</w:t>
            </w:r>
          </w:p>
          <w:p w:rsidR="00363674" w:rsidRPr="00363674" w:rsidRDefault="00363674" w:rsidP="00363674">
            <w:pPr>
              <w:autoSpaceDE w:val="0"/>
              <w:autoSpaceDN w:val="0"/>
              <w:adjustRightInd w:val="0"/>
              <w:outlineLvl w:val="2"/>
              <w:rPr>
                <w:rFonts w:ascii="Arial" w:hAnsi="Arial" w:cs="Arial"/>
                <w:color w:val="auto"/>
                <w:sz w:val="16"/>
                <w:szCs w:val="16"/>
              </w:rPr>
            </w:pP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Устройство теневых навесов в дошкольных образовательных организациях</w:t>
            </w:r>
          </w:p>
          <w:p w:rsidR="00363674" w:rsidRPr="00363674" w:rsidRDefault="00363674" w:rsidP="00363674">
            <w:pPr>
              <w:widowControl w:val="0"/>
              <w:autoSpaceDE w:val="0"/>
              <w:autoSpaceDN w:val="0"/>
              <w:adjustRightInd w:val="0"/>
              <w:jc w:val="both"/>
              <w:rPr>
                <w:rFonts w:ascii="Arial" w:hAnsi="Arial" w:cs="Arial"/>
                <w:color w:val="auto"/>
                <w:sz w:val="16"/>
                <w:szCs w:val="16"/>
              </w:rPr>
            </w:pPr>
          </w:p>
          <w:p w:rsidR="00363674" w:rsidRPr="00363674" w:rsidRDefault="00363674" w:rsidP="00363674">
            <w:pPr>
              <w:widowControl w:val="0"/>
              <w:autoSpaceDE w:val="0"/>
              <w:autoSpaceDN w:val="0"/>
              <w:adjustRightInd w:val="0"/>
              <w:jc w:val="both"/>
              <w:rPr>
                <w:rFonts w:ascii="Arial" w:hAnsi="Arial" w:cs="Arial"/>
                <w:color w:val="auto"/>
                <w:sz w:val="16"/>
                <w:szCs w:val="16"/>
              </w:rPr>
            </w:pPr>
          </w:p>
          <w:p w:rsidR="00363674" w:rsidRPr="00363674" w:rsidRDefault="00363674" w:rsidP="00363674">
            <w:pPr>
              <w:widowControl w:val="0"/>
              <w:autoSpaceDE w:val="0"/>
              <w:autoSpaceDN w:val="0"/>
              <w:adjustRightInd w:val="0"/>
              <w:jc w:val="both"/>
              <w:rPr>
                <w:rFonts w:ascii="Arial" w:hAnsi="Arial" w:cs="Arial"/>
                <w:color w:val="auto"/>
                <w:sz w:val="16"/>
                <w:szCs w:val="16"/>
              </w:rPr>
            </w:pPr>
          </w:p>
          <w:p w:rsidR="00363674" w:rsidRPr="00363674" w:rsidRDefault="00363674" w:rsidP="00363674">
            <w:pPr>
              <w:widowControl w:val="0"/>
              <w:autoSpaceDE w:val="0"/>
              <w:autoSpaceDN w:val="0"/>
              <w:adjustRightInd w:val="0"/>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484"/>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875,797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1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231"/>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875,797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04"/>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31"/>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875,797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20"/>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Проведение конкурса "Лучший школьный двор</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54"/>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0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0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20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0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03"/>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20"/>
        </w:trPr>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1.10</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Расходы на строительство детского сада</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69"/>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02"/>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3914,280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02"/>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202"/>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3914,280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02"/>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202"/>
        </w:trPr>
        <w:tc>
          <w:tcPr>
            <w:tcW w:w="675"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3914,280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51"/>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ind w:left="-142"/>
              <w:jc w:val="center"/>
              <w:outlineLvl w:val="2"/>
              <w:rPr>
                <w:rFonts w:ascii="Arial" w:hAnsi="Arial" w:cs="Arial"/>
                <w:color w:val="auto"/>
                <w:sz w:val="16"/>
                <w:szCs w:val="16"/>
              </w:rPr>
            </w:pPr>
            <w:r w:rsidRPr="00363674">
              <w:rPr>
                <w:rFonts w:ascii="Arial" w:hAnsi="Arial" w:cs="Arial"/>
                <w:color w:val="auto"/>
                <w:sz w:val="16"/>
                <w:szCs w:val="16"/>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Модернизация региональных систем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14151,755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2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1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1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21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14151,755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1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16"/>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ind w:left="-142"/>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14151,755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ind w:left="-142"/>
              <w:jc w:val="center"/>
              <w:outlineLvl w:val="2"/>
              <w:rPr>
                <w:rFonts w:ascii="Arial" w:hAnsi="Arial" w:cs="Arial"/>
                <w:color w:val="auto"/>
                <w:sz w:val="16"/>
                <w:szCs w:val="16"/>
              </w:rPr>
            </w:pPr>
            <w:r w:rsidRPr="00363674">
              <w:rPr>
                <w:rFonts w:ascii="Arial" w:hAnsi="Arial" w:cs="Arial"/>
                <w:color w:val="auto"/>
                <w:sz w:val="16"/>
                <w:szCs w:val="16"/>
              </w:rPr>
              <w:t>1.12.</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 xml:space="preserve">Обеспечение </w:t>
            </w:r>
            <w:proofErr w:type="spellStart"/>
            <w:r w:rsidRPr="00363674">
              <w:rPr>
                <w:rFonts w:ascii="Arial" w:hAnsi="Arial" w:cs="Arial"/>
                <w:color w:val="auto"/>
                <w:sz w:val="16"/>
                <w:szCs w:val="16"/>
              </w:rPr>
              <w:t>государствен</w:t>
            </w:r>
            <w:proofErr w:type="spellEnd"/>
          </w:p>
          <w:p w:rsidR="00363674" w:rsidRPr="00363674" w:rsidRDefault="00363674" w:rsidP="00363674">
            <w:pPr>
              <w:jc w:val="both"/>
              <w:rPr>
                <w:rFonts w:ascii="Arial" w:hAnsi="Arial" w:cs="Arial"/>
                <w:color w:val="auto"/>
                <w:sz w:val="16"/>
                <w:szCs w:val="16"/>
              </w:rPr>
            </w:pPr>
            <w:proofErr w:type="spellStart"/>
            <w:r w:rsidRPr="00363674">
              <w:rPr>
                <w:rFonts w:ascii="Arial" w:hAnsi="Arial" w:cs="Arial"/>
                <w:color w:val="auto"/>
                <w:sz w:val="16"/>
                <w:szCs w:val="16"/>
              </w:rPr>
              <w:t>вных</w:t>
            </w:r>
            <w:proofErr w:type="spellEnd"/>
            <w:r w:rsidRPr="00363674">
              <w:rPr>
                <w:rFonts w:ascii="Arial" w:hAnsi="Arial" w:cs="Arial"/>
                <w:color w:val="auto"/>
                <w:sz w:val="16"/>
                <w:szCs w:val="16"/>
              </w:rPr>
              <w:t xml:space="preserve"> гарантий реализации прав на получение </w:t>
            </w:r>
            <w:proofErr w:type="gramStart"/>
            <w:r w:rsidRPr="00363674">
              <w:rPr>
                <w:rFonts w:ascii="Arial" w:hAnsi="Arial" w:cs="Arial"/>
                <w:color w:val="auto"/>
                <w:sz w:val="16"/>
                <w:szCs w:val="16"/>
              </w:rPr>
              <w:t>общедоступного</w:t>
            </w:r>
            <w:proofErr w:type="gramEnd"/>
            <w:r w:rsidRPr="00363674">
              <w:rPr>
                <w:rFonts w:ascii="Arial" w:hAnsi="Arial" w:cs="Arial"/>
                <w:color w:val="auto"/>
                <w:sz w:val="16"/>
                <w:szCs w:val="16"/>
              </w:rPr>
              <w:t xml:space="preserve"> и </w:t>
            </w:r>
            <w:proofErr w:type="spellStart"/>
            <w:r w:rsidRPr="00363674">
              <w:rPr>
                <w:rFonts w:ascii="Arial" w:hAnsi="Arial" w:cs="Arial"/>
                <w:color w:val="auto"/>
                <w:sz w:val="16"/>
                <w:szCs w:val="16"/>
              </w:rPr>
              <w:t>бесплат</w:t>
            </w:r>
            <w:proofErr w:type="spellEnd"/>
          </w:p>
          <w:p w:rsidR="00363674" w:rsidRPr="00363674" w:rsidRDefault="00363674" w:rsidP="00363674">
            <w:pPr>
              <w:jc w:val="both"/>
              <w:rPr>
                <w:rFonts w:ascii="Arial" w:hAnsi="Arial" w:cs="Arial"/>
                <w:color w:val="auto"/>
                <w:sz w:val="16"/>
                <w:szCs w:val="16"/>
              </w:rPr>
            </w:pPr>
            <w:proofErr w:type="spellStart"/>
            <w:r w:rsidRPr="00363674">
              <w:rPr>
                <w:rFonts w:ascii="Arial" w:hAnsi="Arial" w:cs="Arial"/>
                <w:color w:val="auto"/>
                <w:sz w:val="16"/>
                <w:szCs w:val="16"/>
              </w:rPr>
              <w:t>ного</w:t>
            </w:r>
            <w:proofErr w:type="spellEnd"/>
            <w:r w:rsidRPr="00363674">
              <w:rPr>
                <w:rFonts w:ascii="Arial" w:hAnsi="Arial" w:cs="Arial"/>
                <w:color w:val="auto"/>
                <w:sz w:val="16"/>
                <w:szCs w:val="16"/>
              </w:rPr>
              <w:t xml:space="preserve"> начального общего, основного общего,  средне</w:t>
            </w:r>
          </w:p>
          <w:p w:rsidR="00363674" w:rsidRPr="00363674" w:rsidRDefault="00363674" w:rsidP="00363674">
            <w:pPr>
              <w:jc w:val="both"/>
              <w:rPr>
                <w:rFonts w:ascii="Arial" w:hAnsi="Arial" w:cs="Arial"/>
                <w:color w:val="auto"/>
                <w:sz w:val="16"/>
                <w:szCs w:val="16"/>
              </w:rPr>
            </w:pPr>
            <w:proofErr w:type="spellStart"/>
            <w:r w:rsidRPr="00363674">
              <w:rPr>
                <w:rFonts w:ascii="Arial" w:hAnsi="Arial" w:cs="Arial"/>
                <w:color w:val="auto"/>
                <w:sz w:val="16"/>
                <w:szCs w:val="16"/>
              </w:rPr>
              <w:t>го</w:t>
            </w:r>
            <w:proofErr w:type="spellEnd"/>
            <w:r w:rsidRPr="00363674">
              <w:rPr>
                <w:rFonts w:ascii="Arial" w:hAnsi="Arial" w:cs="Arial"/>
                <w:color w:val="auto"/>
                <w:sz w:val="16"/>
                <w:szCs w:val="16"/>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219 355,280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237801,450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255678,490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219 355,280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237801,450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255678,490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219 355,280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237801,450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255678,490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ind w:right="-74"/>
              <w:jc w:val="center"/>
              <w:outlineLvl w:val="2"/>
              <w:rPr>
                <w:rFonts w:ascii="Arial" w:hAnsi="Arial" w:cs="Arial"/>
                <w:color w:val="auto"/>
                <w:sz w:val="16"/>
                <w:szCs w:val="16"/>
              </w:rPr>
            </w:pPr>
            <w:r w:rsidRPr="00363674">
              <w:rPr>
                <w:rFonts w:ascii="Arial" w:hAnsi="Arial" w:cs="Arial"/>
                <w:color w:val="auto"/>
                <w:sz w:val="16"/>
                <w:szCs w:val="16"/>
              </w:rPr>
              <w:t>1.13.</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8 339,840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5422,580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5422,580</w:t>
            </w:r>
          </w:p>
        </w:tc>
      </w:tr>
      <w:tr w:rsidR="00363674" w:rsidRPr="00363674" w:rsidTr="00363674">
        <w:trPr>
          <w:trHeight w:val="468"/>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3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17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8 339,840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5422,580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5422,580</w:t>
            </w:r>
          </w:p>
        </w:tc>
      </w:tr>
      <w:tr w:rsidR="00363674" w:rsidRPr="00363674" w:rsidTr="00363674">
        <w:trPr>
          <w:trHeight w:val="17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99"/>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ind w:right="-74"/>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8 339,840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5422,580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5422,580</w:t>
            </w:r>
          </w:p>
        </w:tc>
      </w:tr>
      <w:tr w:rsidR="00363674" w:rsidRPr="00363674" w:rsidTr="00363674">
        <w:trPr>
          <w:trHeight w:val="173"/>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ind w:right="-74"/>
              <w:jc w:val="center"/>
              <w:outlineLvl w:val="2"/>
              <w:rPr>
                <w:rFonts w:ascii="Arial" w:hAnsi="Arial" w:cs="Arial"/>
                <w:color w:val="auto"/>
                <w:sz w:val="16"/>
                <w:szCs w:val="16"/>
              </w:rPr>
            </w:pPr>
            <w:r w:rsidRPr="00363674">
              <w:rPr>
                <w:rFonts w:ascii="Arial" w:hAnsi="Arial" w:cs="Arial"/>
                <w:color w:val="auto"/>
                <w:sz w:val="16"/>
                <w:szCs w:val="16"/>
              </w:rPr>
              <w:t>1.14.</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 xml:space="preserve">Бюджетные инвестиции в объекты капитального строительства собственности </w:t>
            </w:r>
            <w:proofErr w:type="gramStart"/>
            <w:r w:rsidRPr="00363674">
              <w:rPr>
                <w:rFonts w:ascii="Arial" w:hAnsi="Arial" w:cs="Arial"/>
                <w:color w:val="auto"/>
                <w:sz w:val="16"/>
                <w:szCs w:val="16"/>
              </w:rPr>
              <w:t>муниципальных</w:t>
            </w:r>
            <w:proofErr w:type="gramEnd"/>
            <w:r w:rsidRPr="00363674">
              <w:rPr>
                <w:rFonts w:ascii="Arial" w:hAnsi="Arial" w:cs="Arial"/>
                <w:color w:val="auto"/>
                <w:sz w:val="16"/>
                <w:szCs w:val="16"/>
              </w:rPr>
              <w:t xml:space="preserve"> </w:t>
            </w:r>
          </w:p>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образований</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30794,392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4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A16E94">
        <w:trPr>
          <w:trHeight w:val="33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484"/>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30794,392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42"/>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55"/>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ind w:right="-74"/>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30794,392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92"/>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ind w:right="-74"/>
              <w:jc w:val="center"/>
              <w:outlineLvl w:val="2"/>
              <w:rPr>
                <w:rFonts w:ascii="Arial" w:hAnsi="Arial" w:cs="Arial"/>
                <w:color w:val="auto"/>
                <w:sz w:val="16"/>
                <w:szCs w:val="16"/>
              </w:rPr>
            </w:pPr>
            <w:r w:rsidRPr="00363674">
              <w:rPr>
                <w:rFonts w:ascii="Arial" w:hAnsi="Arial" w:cs="Arial"/>
                <w:color w:val="auto"/>
                <w:sz w:val="16"/>
                <w:szCs w:val="16"/>
              </w:rPr>
              <w:t>1.15.</w:t>
            </w:r>
          </w:p>
          <w:p w:rsidR="00363674" w:rsidRPr="00363674" w:rsidRDefault="00363674" w:rsidP="00363674">
            <w:pPr>
              <w:autoSpaceDE w:val="0"/>
              <w:autoSpaceDN w:val="0"/>
              <w:adjustRightInd w:val="0"/>
              <w:ind w:right="-74"/>
              <w:jc w:val="center"/>
              <w:outlineLvl w:val="2"/>
              <w:rPr>
                <w:rFonts w:ascii="Arial" w:hAnsi="Arial" w:cs="Arial"/>
                <w:color w:val="auto"/>
                <w:sz w:val="16"/>
                <w:szCs w:val="16"/>
              </w:rPr>
            </w:pP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82"/>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75036,149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76297,030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81947,170</w:t>
            </w:r>
          </w:p>
        </w:tc>
      </w:tr>
      <w:tr w:rsidR="00363674" w:rsidRPr="00363674" w:rsidTr="00363674">
        <w:trPr>
          <w:trHeight w:val="27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24"/>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34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75036,149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76297,030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81947,170</w:t>
            </w:r>
          </w:p>
        </w:tc>
      </w:tr>
      <w:tr w:rsidR="00363674" w:rsidRPr="00363674" w:rsidTr="00363674">
        <w:trPr>
          <w:trHeight w:val="7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92"/>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75036,149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76297,030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81947,170</w:t>
            </w:r>
          </w:p>
        </w:tc>
      </w:tr>
      <w:tr w:rsidR="00363674" w:rsidRPr="00363674" w:rsidTr="00363674">
        <w:trPr>
          <w:trHeight w:val="505"/>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1.16</w:t>
            </w:r>
          </w:p>
        </w:tc>
        <w:tc>
          <w:tcPr>
            <w:tcW w:w="2268" w:type="dxa"/>
            <w:vMerge w:val="restart"/>
            <w:tcBorders>
              <w:top w:val="single" w:sz="4" w:space="0" w:color="auto"/>
              <w:left w:val="single" w:sz="4" w:space="0" w:color="auto"/>
              <w:bottom w:val="nil"/>
              <w:right w:val="single" w:sz="4" w:space="0" w:color="auto"/>
            </w:tcBorders>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6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10 582,700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7674,160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7950,440</w:t>
            </w:r>
          </w:p>
        </w:tc>
      </w:tr>
      <w:tr w:rsidR="00363674" w:rsidRPr="00363674" w:rsidTr="00363674">
        <w:trPr>
          <w:trHeight w:val="729"/>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17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47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10 478,700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7674,160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7950,440</w:t>
            </w:r>
          </w:p>
        </w:tc>
      </w:tr>
      <w:tr w:rsidR="00363674" w:rsidRPr="00363674" w:rsidTr="00363674">
        <w:trPr>
          <w:trHeight w:val="334"/>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104,000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97"/>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10 582,700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7674,160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7950,440</w:t>
            </w:r>
          </w:p>
        </w:tc>
      </w:tr>
      <w:tr w:rsidR="00363674" w:rsidRPr="00363674" w:rsidTr="00363674">
        <w:trPr>
          <w:trHeight w:val="137"/>
        </w:trPr>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28"/>
        </w:trPr>
        <w:tc>
          <w:tcPr>
            <w:tcW w:w="675" w:type="dxa"/>
            <w:vMerge/>
            <w:tcBorders>
              <w:top w:val="single" w:sz="4" w:space="0" w:color="auto"/>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226,985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729"/>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49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338"/>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6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nil"/>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226,985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44"/>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nil"/>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226,985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11127,464</w:t>
            </w:r>
          </w:p>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11547,460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11547,460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ответственному исполнителю  Отделу образования</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11127,464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11547,460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11547,460</w:t>
            </w:r>
          </w:p>
        </w:tc>
      </w:tr>
      <w:tr w:rsidR="00363674" w:rsidRPr="00363674" w:rsidTr="00363674">
        <w:trPr>
          <w:trHeight w:val="316"/>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Подпрограмма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11127,464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11547,460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11547,460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outlineLvl w:val="2"/>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155"/>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Обучение детей-инвалидов на дому</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4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ответственному исполнителю  Отделу образования</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42,100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Выплаты денежных средств на содержание ребенка опекуну (попечителю)</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8954,930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89543,930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8954,930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ответственному исполнителю  Отделу образования</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8954,930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89543,930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8954,930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8954,930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89543,930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8954,930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2.3.</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ответственному исполнителю  Отделу образования</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1980,430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Выплата единовременного пособия усыновителям</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570,000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570,000</w:t>
            </w:r>
          </w:p>
        </w:tc>
      </w:tr>
      <w:tr w:rsidR="00363674" w:rsidRPr="00363674" w:rsidTr="00A16E94">
        <w:trPr>
          <w:trHeight w:val="19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ответственному исполнителю  Отделу образования</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570,000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570,000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570,000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570,000</w:t>
            </w:r>
          </w:p>
        </w:tc>
      </w:tr>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Подпрограмма «Организация отдыха, оздоровления и занятости детей»,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6141,234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6044,725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6050,664</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6141,234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6044,725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6050,664</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tabs>
                <w:tab w:val="left" w:pos="2869"/>
              </w:tabs>
              <w:autoSpaceDE w:val="0"/>
              <w:autoSpaceDN w:val="0"/>
              <w:adjustRightInd w:val="0"/>
              <w:ind w:left="-108"/>
              <w:outlineLvl w:val="2"/>
              <w:rPr>
                <w:rFonts w:ascii="Arial" w:hAnsi="Arial" w:cs="Arial"/>
                <w:color w:val="auto"/>
                <w:sz w:val="16"/>
                <w:szCs w:val="16"/>
              </w:rPr>
            </w:pPr>
            <w:r w:rsidRPr="00363674">
              <w:rPr>
                <w:rFonts w:ascii="Arial" w:hAnsi="Arial" w:cs="Arial"/>
                <w:color w:val="auto"/>
                <w:sz w:val="16"/>
                <w:szCs w:val="16"/>
              </w:rPr>
              <w:t xml:space="preserve">соисполнителю программы АБМР </w:t>
            </w:r>
            <w:r w:rsidR="00A16E94">
              <w:rPr>
                <w:rFonts w:ascii="Arial" w:hAnsi="Arial" w:cs="Arial"/>
                <w:color w:val="auto"/>
                <w:sz w:val="16"/>
                <w:szCs w:val="16"/>
              </w:rPr>
              <w:t>С</w:t>
            </w:r>
            <w:r w:rsidRPr="00363674">
              <w:rPr>
                <w:rFonts w:ascii="Arial" w:hAnsi="Arial" w:cs="Arial"/>
                <w:color w:val="auto"/>
                <w:sz w:val="16"/>
                <w:szCs w:val="16"/>
              </w:rPr>
              <w:t>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Подпрограмма, всего </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6141,234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6044,725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6050,664</w:t>
            </w:r>
          </w:p>
        </w:tc>
      </w:tr>
      <w:tr w:rsidR="00363674" w:rsidRPr="00363674" w:rsidTr="00363674">
        <w:trPr>
          <w:trHeight w:val="600"/>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outlineLvl w:val="2"/>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3.1.</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rPr>
                <w:rFonts w:ascii="Arial" w:hAnsi="Arial" w:cs="Arial"/>
                <w:color w:val="auto"/>
                <w:sz w:val="16"/>
                <w:szCs w:val="16"/>
              </w:rPr>
            </w:pPr>
            <w:r w:rsidRPr="00363674">
              <w:rPr>
                <w:rFonts w:ascii="Arial" w:hAnsi="Arial" w:cs="Arial"/>
                <w:color w:val="auto"/>
                <w:sz w:val="16"/>
                <w:szCs w:val="16"/>
              </w:rPr>
              <w:t xml:space="preserve">Обеспечение деятельности (оказание услуг) организаций дополнительного образования        </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2262,965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2157,760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2163,699</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2262,965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2157,760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2163,699</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37"/>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widowControl w:val="0"/>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2262,965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2157,760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2163,699</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3.2.</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3515,760</w:t>
            </w: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3.3.</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Организация и обеспечение занятости детей в период летних каникул</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362,509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371,205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371,205</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362,509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371,205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371,205</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362,509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371,205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371,205</w:t>
            </w:r>
          </w:p>
        </w:tc>
      </w:tr>
      <w:tr w:rsidR="00363674" w:rsidRPr="00363674" w:rsidTr="00363674">
        <w:trPr>
          <w:trHeight w:val="285"/>
        </w:trPr>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w:t>
            </w:r>
          </w:p>
        </w:tc>
        <w:tc>
          <w:tcPr>
            <w:tcW w:w="2268"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Подпрограмма </w:t>
            </w:r>
          </w:p>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«Укрепление антитеррористической защищенности и обеспечения пожарной безопасности»»,  </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11"/>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429"/>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средства районного бюджета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3636,345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2898,751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2898,751</w:t>
            </w:r>
          </w:p>
        </w:tc>
      </w:tr>
      <w:tr w:rsidR="00363674" w:rsidRPr="00363674" w:rsidTr="00363674">
        <w:trPr>
          <w:trHeight w:val="77"/>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429"/>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3636,345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2898,751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2898,751</w:t>
            </w:r>
          </w:p>
        </w:tc>
      </w:tr>
      <w:tr w:rsidR="00363674" w:rsidRPr="00363674" w:rsidTr="00A16E94">
        <w:trPr>
          <w:trHeight w:val="177"/>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w:t>
            </w:r>
            <w:r w:rsidR="00A16E94">
              <w:rPr>
                <w:rFonts w:ascii="Arial" w:hAnsi="Arial" w:cs="Arial"/>
                <w:color w:val="auto"/>
                <w:sz w:val="16"/>
                <w:szCs w:val="16"/>
              </w:rPr>
              <w:t xml:space="preserve"> </w:t>
            </w:r>
            <w:r w:rsidRPr="00363674">
              <w:rPr>
                <w:rFonts w:ascii="Arial" w:hAnsi="Arial" w:cs="Arial"/>
                <w:color w:val="auto"/>
                <w:sz w:val="16"/>
                <w:szCs w:val="16"/>
              </w:rPr>
              <w:t xml:space="preserve">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A16E94">
        <w:trPr>
          <w:trHeight w:val="169"/>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Подпрограмма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3636,345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2898,751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2898,751</w:t>
            </w:r>
          </w:p>
        </w:tc>
      </w:tr>
      <w:tr w:rsidR="00363674" w:rsidRPr="00363674" w:rsidTr="00363674">
        <w:trPr>
          <w:trHeight w:val="429"/>
        </w:trPr>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том числе мероприятия</w:t>
            </w:r>
          </w:p>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 xml:space="preserve"> подпрограммы:</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195"/>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4.1.</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Обеспечение антитеррористической защиты объектов муниципальной собственности и мест массового пребывания граждан</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93"/>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0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1794,303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795,962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795,962</w:t>
            </w:r>
          </w:p>
        </w:tc>
      </w:tr>
      <w:tr w:rsidR="00363674" w:rsidRPr="00363674" w:rsidTr="00363674">
        <w:trPr>
          <w:trHeight w:val="30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30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1794,303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795,962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795,962</w:t>
            </w:r>
          </w:p>
        </w:tc>
      </w:tr>
      <w:tr w:rsidR="00363674" w:rsidRPr="00363674" w:rsidTr="00363674">
        <w:trPr>
          <w:trHeight w:val="30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00"/>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1794,303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795,962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795,962</w:t>
            </w:r>
          </w:p>
        </w:tc>
      </w:tr>
      <w:tr w:rsidR="00363674" w:rsidRPr="00363674" w:rsidTr="00363674">
        <w:trPr>
          <w:trHeight w:val="120"/>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4.2.</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Мероприятия по повышению уровня пожарной безопасности</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65"/>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165"/>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1842,042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2102,789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2102,789</w:t>
            </w:r>
          </w:p>
        </w:tc>
      </w:tr>
      <w:tr w:rsidR="00363674" w:rsidRPr="00363674" w:rsidTr="00A16E94">
        <w:trPr>
          <w:trHeight w:val="169"/>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363674" w:rsidRPr="00363674" w:rsidTr="00363674">
        <w:trPr>
          <w:trHeight w:val="30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1842,042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2102,789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2102,789</w:t>
            </w:r>
          </w:p>
        </w:tc>
      </w:tr>
      <w:tr w:rsidR="00363674" w:rsidRPr="00363674" w:rsidTr="00363674">
        <w:trPr>
          <w:trHeight w:val="30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A16E94">
        <w:trPr>
          <w:trHeight w:val="140"/>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1842,042</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2102,789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2102,789</w:t>
            </w:r>
          </w:p>
          <w:p w:rsidR="00363674" w:rsidRPr="00363674" w:rsidRDefault="00363674" w:rsidP="00A65B85">
            <w:pPr>
              <w:jc w:val="center"/>
              <w:rPr>
                <w:rFonts w:ascii="Arial" w:hAnsi="Arial" w:cs="Arial"/>
                <w:color w:val="auto"/>
                <w:sz w:val="16"/>
                <w:szCs w:val="16"/>
              </w:rPr>
            </w:pPr>
          </w:p>
        </w:tc>
      </w:tr>
      <w:tr w:rsidR="00363674" w:rsidRPr="00363674" w:rsidTr="00363674">
        <w:tc>
          <w:tcPr>
            <w:tcW w:w="675"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w:t>
            </w:r>
          </w:p>
        </w:tc>
        <w:tc>
          <w:tcPr>
            <w:tcW w:w="2268" w:type="dxa"/>
            <w:vMerge w:val="restart"/>
            <w:tcBorders>
              <w:top w:val="single" w:sz="4" w:space="0" w:color="auto"/>
              <w:left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363674">
              <w:rPr>
                <w:rFonts w:ascii="Arial" w:hAnsi="Arial" w:cs="Arial"/>
                <w:color w:val="auto"/>
                <w:sz w:val="16"/>
                <w:szCs w:val="16"/>
              </w:rPr>
              <w:t>общепрограммные</w:t>
            </w:r>
            <w:proofErr w:type="spellEnd"/>
            <w:r w:rsidRPr="00363674">
              <w:rPr>
                <w:rFonts w:ascii="Arial" w:hAnsi="Arial" w:cs="Arial"/>
                <w:color w:val="auto"/>
                <w:sz w:val="16"/>
                <w:szCs w:val="16"/>
              </w:rPr>
              <w:t xml:space="preserve"> мероприятия», </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1170,200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19311,027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17663,494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17688,715</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20481,227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18835,594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18860,815</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16E94">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Подпрограмма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20481,227</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18835,594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18860,815</w:t>
            </w:r>
          </w:p>
        </w:tc>
      </w:tr>
      <w:tr w:rsidR="00363674" w:rsidRPr="00363674" w:rsidTr="00363674">
        <w:tc>
          <w:tcPr>
            <w:tcW w:w="675"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в том числе следующие основные мероприятия подпрограммы:</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lastRenderedPageBreak/>
              <w:t>5.1.</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Расходы на обеспечение функций органов местного самоуправления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tabs>
                <w:tab w:val="right" w:pos="4203"/>
              </w:tabs>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r w:rsidRPr="00363674">
              <w:rPr>
                <w:rFonts w:ascii="Arial" w:hAnsi="Arial" w:cs="Arial"/>
                <w:color w:val="auto"/>
                <w:sz w:val="16"/>
                <w:szCs w:val="16"/>
              </w:rPr>
              <w:tab/>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118,713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94,181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94,181</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118,713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94,181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94,181</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tabs>
                <w:tab w:val="right" w:pos="4203"/>
              </w:tabs>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118,713</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94,181</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94,181</w:t>
            </w:r>
          </w:p>
        </w:tc>
      </w:tr>
      <w:tr w:rsidR="00363674" w:rsidRPr="00363674" w:rsidTr="00363674">
        <w:trPr>
          <w:trHeight w:val="322"/>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5.2.</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Расходы на выплаты по оплате труда работников органов местного самоуправления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322"/>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7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r>
      <w:tr w:rsidR="00363674" w:rsidRPr="00363674" w:rsidTr="00363674">
        <w:trPr>
          <w:trHeight w:val="7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7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r>
      <w:tr w:rsidR="00363674" w:rsidRPr="00363674" w:rsidTr="00363674">
        <w:trPr>
          <w:trHeight w:val="77"/>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77"/>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2437,929</w:t>
            </w:r>
          </w:p>
        </w:tc>
      </w:tr>
      <w:tr w:rsidR="00363674" w:rsidRPr="00363674" w:rsidTr="00363674">
        <w:trPr>
          <w:trHeight w:val="712"/>
        </w:trPr>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5.3.</w:t>
            </w:r>
          </w:p>
        </w:tc>
        <w:tc>
          <w:tcPr>
            <w:tcW w:w="2268" w:type="dxa"/>
            <w:vMerge w:val="restart"/>
            <w:tcBorders>
              <w:top w:val="single" w:sz="4" w:space="0" w:color="auto"/>
              <w:left w:val="single" w:sz="4" w:space="0" w:color="auto"/>
              <w:bottom w:val="single" w:sz="4" w:space="0" w:color="auto"/>
              <w:right w:val="single" w:sz="4" w:space="0" w:color="auto"/>
            </w:tcBorders>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 xml:space="preserve">Обеспечение деятельности (оказание услуг) </w:t>
            </w:r>
          </w:p>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A65B85">
        <w:trPr>
          <w:trHeight w:val="421"/>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16754,385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15131,384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15156,605</w:t>
            </w:r>
          </w:p>
        </w:tc>
      </w:tr>
      <w:tr w:rsidR="00363674" w:rsidRPr="00363674" w:rsidTr="00A65B85">
        <w:trPr>
          <w:trHeight w:val="279"/>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p>
        </w:tc>
      </w:tr>
      <w:tr w:rsidR="00363674" w:rsidRPr="00363674" w:rsidTr="00363674">
        <w:trPr>
          <w:trHeight w:val="341"/>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16754,385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15131,384</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15156,605</w:t>
            </w:r>
          </w:p>
        </w:tc>
      </w:tr>
      <w:tr w:rsidR="00363674" w:rsidRPr="00363674" w:rsidTr="00363674">
        <w:trPr>
          <w:trHeight w:val="170"/>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ind w:right="-108"/>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0,000</w:t>
            </w:r>
          </w:p>
        </w:tc>
      </w:tr>
      <w:tr w:rsidR="00363674" w:rsidRPr="00363674" w:rsidTr="00A16E94">
        <w:trPr>
          <w:trHeight w:val="211"/>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16754,385</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15131,384</w:t>
            </w:r>
          </w:p>
        </w:tc>
        <w:tc>
          <w:tcPr>
            <w:tcW w:w="1701" w:type="dxa"/>
            <w:tcBorders>
              <w:top w:val="single" w:sz="4" w:space="0" w:color="auto"/>
              <w:left w:val="single" w:sz="4" w:space="0" w:color="auto"/>
              <w:bottom w:val="single" w:sz="4" w:space="0" w:color="auto"/>
              <w:right w:val="single" w:sz="4" w:space="0" w:color="auto"/>
            </w:tcBorders>
          </w:tcPr>
          <w:p w:rsid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15156,605</w:t>
            </w:r>
          </w:p>
          <w:p w:rsidR="00A65B85" w:rsidRPr="00363674" w:rsidRDefault="00A65B85" w:rsidP="00A65B85">
            <w:pPr>
              <w:autoSpaceDE w:val="0"/>
              <w:autoSpaceDN w:val="0"/>
              <w:adjustRightInd w:val="0"/>
              <w:jc w:val="center"/>
              <w:outlineLvl w:val="2"/>
              <w:rPr>
                <w:rFonts w:ascii="Arial" w:hAnsi="Arial" w:cs="Arial"/>
                <w:color w:val="auto"/>
                <w:sz w:val="16"/>
                <w:szCs w:val="16"/>
              </w:rPr>
            </w:pPr>
          </w:p>
        </w:tc>
      </w:tr>
      <w:tr w:rsidR="00363674" w:rsidRPr="00363674" w:rsidTr="00363674">
        <w:tc>
          <w:tcPr>
            <w:tcW w:w="675" w:type="dxa"/>
            <w:vMerge w:val="restart"/>
            <w:tcBorders>
              <w:top w:val="single" w:sz="4" w:space="0" w:color="auto"/>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5.4.</w:t>
            </w:r>
          </w:p>
        </w:tc>
        <w:tc>
          <w:tcPr>
            <w:tcW w:w="2268" w:type="dxa"/>
            <w:vMerge w:val="restart"/>
            <w:tcBorders>
              <w:top w:val="single" w:sz="4" w:space="0" w:color="auto"/>
              <w:left w:val="single" w:sz="4" w:space="0" w:color="auto"/>
              <w:right w:val="single" w:sz="4" w:space="0" w:color="auto"/>
            </w:tcBorders>
          </w:tcPr>
          <w:p w:rsidR="00363674" w:rsidRPr="00363674" w:rsidRDefault="00363674" w:rsidP="00363674">
            <w:pPr>
              <w:ind w:left="-108" w:right="-108"/>
              <w:jc w:val="both"/>
              <w:rPr>
                <w:rFonts w:ascii="Arial" w:hAnsi="Arial" w:cs="Arial"/>
                <w:color w:val="auto"/>
                <w:sz w:val="16"/>
                <w:szCs w:val="16"/>
              </w:rPr>
            </w:pPr>
            <w:r w:rsidRPr="00363674">
              <w:rPr>
                <w:rFonts w:ascii="Arial" w:hAnsi="Arial" w:cs="Arial"/>
                <w:color w:val="auto"/>
                <w:sz w:val="16"/>
                <w:szCs w:val="16"/>
              </w:rPr>
              <w:t xml:space="preserve">Расходы на организацию и осуществление деятельности по опеке и попечительству в области </w:t>
            </w:r>
          </w:p>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образования</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A65B85" w:rsidRPr="00363674" w:rsidTr="00363674">
        <w:tc>
          <w:tcPr>
            <w:tcW w:w="675" w:type="dxa"/>
            <w:vMerge/>
            <w:tcBorders>
              <w:top w:val="single" w:sz="4" w:space="0" w:color="auto"/>
              <w:left w:val="single" w:sz="4" w:space="0" w:color="auto"/>
              <w:right w:val="single" w:sz="4" w:space="0" w:color="auto"/>
            </w:tcBorders>
          </w:tcPr>
          <w:p w:rsidR="00A65B85" w:rsidRPr="00363674" w:rsidRDefault="00A65B85" w:rsidP="00363674">
            <w:pPr>
              <w:autoSpaceDE w:val="0"/>
              <w:autoSpaceDN w:val="0"/>
              <w:adjustRightInd w:val="0"/>
              <w:jc w:val="center"/>
              <w:outlineLvl w:val="2"/>
              <w:rPr>
                <w:rFonts w:ascii="Arial" w:hAnsi="Arial" w:cs="Arial"/>
                <w:color w:val="auto"/>
                <w:sz w:val="16"/>
                <w:szCs w:val="16"/>
              </w:rPr>
            </w:pPr>
          </w:p>
        </w:tc>
        <w:tc>
          <w:tcPr>
            <w:tcW w:w="2268" w:type="dxa"/>
            <w:vMerge/>
            <w:tcBorders>
              <w:top w:val="single" w:sz="4" w:space="0" w:color="auto"/>
              <w:left w:val="single" w:sz="4" w:space="0" w:color="auto"/>
              <w:right w:val="single" w:sz="4" w:space="0" w:color="auto"/>
            </w:tcBorders>
          </w:tcPr>
          <w:p w:rsidR="00A65B85" w:rsidRPr="00363674" w:rsidRDefault="00A65B85" w:rsidP="00363674">
            <w:pPr>
              <w:ind w:left="-108" w:right="-108"/>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A65B85" w:rsidRPr="00363674" w:rsidRDefault="00A65B85"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A65B85" w:rsidRPr="00363674" w:rsidRDefault="00A65B85"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A65B85" w:rsidRPr="00363674" w:rsidRDefault="00A65B85"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A65B85" w:rsidRPr="00363674" w:rsidRDefault="00A65B85" w:rsidP="00A65B85">
            <w:pPr>
              <w:jc w:val="center"/>
              <w:rPr>
                <w:rFonts w:ascii="Arial" w:hAnsi="Arial" w:cs="Arial"/>
                <w:color w:val="auto"/>
                <w:sz w:val="16"/>
                <w:szCs w:val="16"/>
              </w:rPr>
            </w:pPr>
          </w:p>
        </w:tc>
      </w:tr>
      <w:tr w:rsidR="00363674" w:rsidRPr="00363674" w:rsidTr="00363674">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1170,200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r>
      <w:tr w:rsidR="00363674" w:rsidRPr="00363674" w:rsidTr="00A65B85">
        <w:trPr>
          <w:trHeight w:val="186"/>
        </w:trPr>
        <w:tc>
          <w:tcPr>
            <w:tcW w:w="675"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268" w:type="dxa"/>
            <w:vMerge/>
            <w:tcBorders>
              <w:left w:val="single" w:sz="4" w:space="0" w:color="auto"/>
              <w:right w:val="single" w:sz="4" w:space="0" w:color="auto"/>
            </w:tcBorders>
            <w:vAlign w:val="center"/>
          </w:tcPr>
          <w:p w:rsidR="00363674" w:rsidRPr="00363674" w:rsidRDefault="00363674" w:rsidP="00363674">
            <w:pPr>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A16E94">
        <w:trPr>
          <w:trHeight w:val="199"/>
        </w:trPr>
        <w:tc>
          <w:tcPr>
            <w:tcW w:w="675" w:type="dxa"/>
            <w:vMerge/>
            <w:tcBorders>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vMerge/>
            <w:tcBorders>
              <w:left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в </w:t>
            </w:r>
            <w:proofErr w:type="spellStart"/>
            <w:r w:rsidRPr="00363674">
              <w:rPr>
                <w:rFonts w:ascii="Arial" w:hAnsi="Arial" w:cs="Arial"/>
                <w:color w:val="auto"/>
                <w:sz w:val="16"/>
                <w:szCs w:val="16"/>
              </w:rPr>
              <w:t>т.ч</w:t>
            </w:r>
            <w:proofErr w:type="spellEnd"/>
            <w:r w:rsidRPr="00363674">
              <w:rPr>
                <w:rFonts w:ascii="Arial" w:hAnsi="Arial" w:cs="Arial"/>
                <w:color w:val="auto"/>
                <w:sz w:val="16"/>
                <w:szCs w:val="16"/>
              </w:rPr>
              <w:t>.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p>
        </w:tc>
      </w:tr>
      <w:tr w:rsidR="00363674" w:rsidRPr="00363674" w:rsidTr="00363674">
        <w:trPr>
          <w:trHeight w:val="343"/>
        </w:trPr>
        <w:tc>
          <w:tcPr>
            <w:tcW w:w="675" w:type="dxa"/>
            <w:vMerge/>
            <w:tcBorders>
              <w:left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vMerge/>
            <w:tcBorders>
              <w:left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 xml:space="preserve">ответственному исполнителю  Отделу образования </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1170,200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r>
      <w:tr w:rsidR="00363674" w:rsidRPr="00363674" w:rsidTr="00363674">
        <w:trPr>
          <w:trHeight w:val="239"/>
        </w:trPr>
        <w:tc>
          <w:tcPr>
            <w:tcW w:w="675"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vMerge/>
            <w:tcBorders>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r w:rsidRPr="00363674">
              <w:rPr>
                <w:rFonts w:ascii="Arial" w:hAnsi="Arial" w:cs="Arial"/>
                <w:color w:val="auto"/>
                <w:sz w:val="16"/>
                <w:szCs w:val="16"/>
              </w:rPr>
              <w:t>соисполнителю программы АБМР СК</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jc w:val="center"/>
              <w:rPr>
                <w:rFonts w:ascii="Arial" w:hAnsi="Arial" w:cs="Arial"/>
                <w:color w:val="auto"/>
                <w:sz w:val="16"/>
                <w:szCs w:val="16"/>
              </w:rPr>
            </w:pPr>
            <w:r w:rsidRPr="00363674">
              <w:rPr>
                <w:rFonts w:ascii="Arial" w:hAnsi="Arial" w:cs="Arial"/>
                <w:color w:val="auto"/>
                <w:sz w:val="16"/>
                <w:szCs w:val="16"/>
              </w:rPr>
              <w:t>0,000</w:t>
            </w:r>
          </w:p>
        </w:tc>
      </w:tr>
      <w:tr w:rsidR="00363674" w:rsidRPr="00363674" w:rsidTr="00363674">
        <w:trPr>
          <w:trHeight w:val="286"/>
        </w:trPr>
        <w:tc>
          <w:tcPr>
            <w:tcW w:w="675"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center"/>
              <w:outlineLvl w:val="2"/>
              <w:rPr>
                <w:rFonts w:ascii="Arial" w:hAnsi="Arial" w:cs="Arial"/>
                <w:color w:val="auto"/>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jc w:val="both"/>
              <w:rPr>
                <w:rFonts w:ascii="Arial" w:hAnsi="Arial" w:cs="Arial"/>
                <w:color w:val="auto"/>
                <w:sz w:val="16"/>
                <w:szCs w:val="16"/>
              </w:rPr>
            </w:pPr>
            <w:r w:rsidRPr="00363674">
              <w:rPr>
                <w:rFonts w:ascii="Arial" w:hAnsi="Arial" w:cs="Arial"/>
                <w:color w:val="auto"/>
                <w:sz w:val="16"/>
                <w:szCs w:val="16"/>
              </w:rPr>
              <w:t>Мероприятие, всего</w:t>
            </w:r>
          </w:p>
        </w:tc>
        <w:tc>
          <w:tcPr>
            <w:tcW w:w="2977" w:type="dxa"/>
            <w:tcBorders>
              <w:top w:val="single" w:sz="4" w:space="0" w:color="auto"/>
              <w:left w:val="single" w:sz="4" w:space="0" w:color="auto"/>
              <w:bottom w:val="single" w:sz="4" w:space="0" w:color="auto"/>
              <w:right w:val="single" w:sz="4" w:space="0" w:color="auto"/>
            </w:tcBorders>
          </w:tcPr>
          <w:p w:rsidR="00363674" w:rsidRPr="00363674" w:rsidRDefault="00363674" w:rsidP="00363674">
            <w:pPr>
              <w:autoSpaceDE w:val="0"/>
              <w:autoSpaceDN w:val="0"/>
              <w:adjustRightInd w:val="0"/>
              <w:outlineLvl w:val="2"/>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1170,200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c>
          <w:tcPr>
            <w:tcW w:w="1701" w:type="dxa"/>
            <w:tcBorders>
              <w:top w:val="single" w:sz="4" w:space="0" w:color="auto"/>
              <w:left w:val="single" w:sz="4" w:space="0" w:color="auto"/>
              <w:bottom w:val="single" w:sz="4" w:space="0" w:color="auto"/>
              <w:right w:val="single" w:sz="4" w:space="0" w:color="auto"/>
            </w:tcBorders>
          </w:tcPr>
          <w:p w:rsidR="00363674" w:rsidRPr="00363674" w:rsidRDefault="00363674" w:rsidP="00A65B85">
            <w:pPr>
              <w:autoSpaceDE w:val="0"/>
              <w:autoSpaceDN w:val="0"/>
              <w:adjustRightInd w:val="0"/>
              <w:jc w:val="center"/>
              <w:outlineLvl w:val="2"/>
              <w:rPr>
                <w:rFonts w:ascii="Arial" w:hAnsi="Arial" w:cs="Arial"/>
                <w:color w:val="auto"/>
                <w:sz w:val="16"/>
                <w:szCs w:val="16"/>
              </w:rPr>
            </w:pPr>
            <w:r w:rsidRPr="00363674">
              <w:rPr>
                <w:rFonts w:ascii="Arial" w:hAnsi="Arial" w:cs="Arial"/>
                <w:color w:val="auto"/>
                <w:sz w:val="16"/>
                <w:szCs w:val="16"/>
              </w:rPr>
              <w:t>1172,100</w:t>
            </w:r>
          </w:p>
        </w:tc>
      </w:tr>
    </w:tbl>
    <w:p w:rsidR="00363674" w:rsidRPr="00363674" w:rsidRDefault="00363674" w:rsidP="00363674">
      <w:pPr>
        <w:widowControl w:val="0"/>
        <w:autoSpaceDE w:val="0"/>
        <w:autoSpaceDN w:val="0"/>
        <w:adjustRightInd w:val="0"/>
        <w:spacing w:line="240" w:lineRule="exact"/>
        <w:ind w:left="720"/>
        <w:rPr>
          <w:rFonts w:ascii="Arial" w:hAnsi="Arial" w:cs="Arial"/>
          <w:bCs/>
          <w:color w:val="auto"/>
          <w:sz w:val="16"/>
          <w:szCs w:val="16"/>
        </w:rPr>
      </w:pPr>
    </w:p>
    <w:p w:rsidR="00B3718E" w:rsidRDefault="00B3718E" w:rsidP="00B3718E">
      <w:pPr>
        <w:tabs>
          <w:tab w:val="left" w:pos="0"/>
        </w:tabs>
        <w:jc w:val="both"/>
        <w:rPr>
          <w:rFonts w:ascii="Arial" w:hAnsi="Arial" w:cs="Arial"/>
          <w:color w:val="auto"/>
          <w:sz w:val="16"/>
          <w:szCs w:val="16"/>
          <w:lang w:eastAsia="en-US"/>
        </w:rPr>
      </w:pPr>
    </w:p>
    <w:p w:rsidR="00A65B85" w:rsidRDefault="00A65B85" w:rsidP="00B3718E">
      <w:pPr>
        <w:tabs>
          <w:tab w:val="left" w:pos="0"/>
        </w:tabs>
        <w:jc w:val="both"/>
        <w:rPr>
          <w:rFonts w:ascii="Arial" w:hAnsi="Arial" w:cs="Arial"/>
          <w:color w:val="auto"/>
          <w:sz w:val="16"/>
          <w:szCs w:val="16"/>
          <w:lang w:eastAsia="en-US"/>
        </w:rPr>
        <w:sectPr w:rsidR="00A65B85" w:rsidSect="00363674">
          <w:type w:val="continuous"/>
          <w:pgSz w:w="11906" w:h="16838"/>
          <w:pgMar w:top="1134" w:right="567" w:bottom="1134" w:left="567" w:header="709" w:footer="709" w:gutter="0"/>
          <w:cols w:space="708"/>
          <w:docGrid w:linePitch="360"/>
        </w:sectPr>
      </w:pPr>
    </w:p>
    <w:p w:rsidR="00B3718E" w:rsidRDefault="00B3718E" w:rsidP="00B3718E">
      <w:pPr>
        <w:tabs>
          <w:tab w:val="left" w:pos="2350"/>
        </w:tabs>
        <w:rPr>
          <w:rFonts w:ascii="Arial" w:eastAsiaTheme="minorHAnsi" w:hAnsi="Arial" w:cs="Arial"/>
          <w:sz w:val="16"/>
          <w:szCs w:val="16"/>
          <w:lang w:eastAsia="en-US"/>
        </w:rPr>
      </w:pPr>
    </w:p>
    <w:p w:rsidR="00B3718E" w:rsidRPr="00B3718E" w:rsidRDefault="00B3718E" w:rsidP="00B3718E">
      <w:pPr>
        <w:tabs>
          <w:tab w:val="left" w:pos="2350"/>
        </w:tabs>
        <w:ind w:firstLine="426"/>
        <w:jc w:val="both"/>
        <w:rPr>
          <w:rFonts w:ascii="Arial" w:eastAsiaTheme="minorHAnsi" w:hAnsi="Arial" w:cs="Arial"/>
          <w:sz w:val="16"/>
          <w:szCs w:val="16"/>
          <w:lang w:eastAsia="en-US"/>
        </w:rPr>
      </w:pPr>
      <w:r w:rsidRPr="00B3718E">
        <w:rPr>
          <w:rFonts w:ascii="Arial" w:eastAsiaTheme="minorHAnsi" w:hAnsi="Arial" w:cs="Arial"/>
          <w:sz w:val="16"/>
          <w:szCs w:val="16"/>
          <w:lang w:eastAsia="en-US"/>
        </w:rPr>
        <w:t>4.Приложение 6  к  муниципальной программе  Благодарненского муниципального района Ставропольского края «Развитие образования» пункт «</w:t>
      </w:r>
      <w:r w:rsidRPr="00B3718E">
        <w:rPr>
          <w:rFonts w:ascii="Arial" w:eastAsiaTheme="minorHAnsi" w:hAnsi="Arial" w:cs="Arial"/>
          <w:bCs/>
          <w:sz w:val="16"/>
          <w:szCs w:val="16"/>
          <w:lang w:eastAsia="en-US"/>
        </w:rPr>
        <w:t xml:space="preserve">Объемы и источники финансового обеспечения Подпрограммы» паспорта </w:t>
      </w:r>
      <w:r w:rsidRPr="00B3718E">
        <w:rPr>
          <w:rFonts w:ascii="Arial" w:eastAsiaTheme="minorHAnsi" w:hAnsi="Arial" w:cs="Arial"/>
          <w:sz w:val="16"/>
          <w:szCs w:val="16"/>
          <w:lang w:eastAsia="en-US"/>
        </w:rPr>
        <w:t>Подпрограммы «Развитие  дошкольного, общего и дополнительного образования» изложить в следующей редакции:</w:t>
      </w:r>
    </w:p>
    <w:p w:rsidR="00B3718E" w:rsidRPr="00B3718E" w:rsidRDefault="00B3718E" w:rsidP="00B3718E">
      <w:pPr>
        <w:tabs>
          <w:tab w:val="left" w:pos="2350"/>
        </w:tabs>
        <w:rPr>
          <w:rFonts w:ascii="Arial" w:eastAsiaTheme="minorHAnsi" w:hAnsi="Arial" w:cs="Arial"/>
          <w:sz w:val="16"/>
          <w:szCs w:val="16"/>
          <w:lang w:eastAsia="en-US"/>
        </w:rPr>
      </w:pPr>
    </w:p>
    <w:tbl>
      <w:tblPr>
        <w:tblW w:w="0" w:type="auto"/>
        <w:tblLook w:val="01E0" w:firstRow="1" w:lastRow="1" w:firstColumn="1" w:lastColumn="1" w:noHBand="0" w:noVBand="0"/>
      </w:tblPr>
      <w:tblGrid>
        <w:gridCol w:w="1664"/>
        <w:gridCol w:w="3584"/>
      </w:tblGrid>
      <w:tr w:rsidR="00B3718E" w:rsidRPr="00B3718E" w:rsidTr="00F27FF3">
        <w:tc>
          <w:tcPr>
            <w:tcW w:w="2235" w:type="dxa"/>
            <w:shd w:val="clear" w:color="auto" w:fill="auto"/>
          </w:tcPr>
          <w:p w:rsidR="00B3718E" w:rsidRPr="00B3718E" w:rsidRDefault="00B3718E" w:rsidP="00B3718E">
            <w:pPr>
              <w:tabs>
                <w:tab w:val="left" w:pos="2350"/>
              </w:tabs>
              <w:rPr>
                <w:rFonts w:ascii="Arial" w:eastAsiaTheme="minorHAnsi" w:hAnsi="Arial" w:cs="Arial"/>
                <w:bCs/>
                <w:sz w:val="16"/>
                <w:szCs w:val="16"/>
                <w:lang w:eastAsia="en-US"/>
              </w:rPr>
            </w:pPr>
            <w:r w:rsidRPr="00B3718E">
              <w:rPr>
                <w:rFonts w:ascii="Arial" w:eastAsiaTheme="minorHAnsi" w:hAnsi="Arial" w:cs="Arial"/>
                <w:bCs/>
                <w:sz w:val="16"/>
                <w:szCs w:val="16"/>
                <w:lang w:eastAsia="en-US"/>
              </w:rPr>
              <w:t>«Объемы и источники финансового обеспечения Подпрограммы</w:t>
            </w:r>
          </w:p>
        </w:tc>
        <w:tc>
          <w:tcPr>
            <w:tcW w:w="7229" w:type="dxa"/>
            <w:shd w:val="clear" w:color="auto" w:fill="auto"/>
          </w:tcPr>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объемы финансового обеспечения всего – 1723422,370 тыс. руб.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2015 году – 599916,021 тыс. руб.; </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2016 году – 546 669 , 331тыс. руб.; </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2017 году – 576 837, 018тыс. руб. </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за счет средств:</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бюджета Ставропольского края всего –1 027 677,046 тыс. руб.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–349 483,146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 327 195,220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     в 2017 году – 350 998, 680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бюджета Российской Федерации всего –18 781,044 тыс. рублей,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 18 781,044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     в 2017 году –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бюджета Благодарненского муниципального района Ставропольского края  всего– 676964,280 </w:t>
            </w:r>
            <w:proofErr w:type="spellStart"/>
            <w:r w:rsidRPr="00B3718E">
              <w:rPr>
                <w:rFonts w:ascii="Arial" w:eastAsiaTheme="minorHAnsi" w:hAnsi="Arial" w:cs="Arial"/>
                <w:sz w:val="16"/>
                <w:szCs w:val="16"/>
                <w:lang w:eastAsia="en-US"/>
              </w:rPr>
              <w:t>тыс</w:t>
            </w:r>
            <w:proofErr w:type="gramStart"/>
            <w:r w:rsidRPr="00B3718E">
              <w:rPr>
                <w:rFonts w:ascii="Arial" w:eastAsiaTheme="minorHAnsi" w:hAnsi="Arial" w:cs="Arial"/>
                <w:sz w:val="16"/>
                <w:szCs w:val="16"/>
                <w:lang w:eastAsia="en-US"/>
              </w:rPr>
              <w:t>.р</w:t>
            </w:r>
            <w:proofErr w:type="gramEnd"/>
            <w:r w:rsidRPr="00B3718E">
              <w:rPr>
                <w:rFonts w:ascii="Arial" w:eastAsiaTheme="minorHAnsi" w:hAnsi="Arial" w:cs="Arial"/>
                <w:sz w:val="16"/>
                <w:szCs w:val="16"/>
                <w:lang w:eastAsia="en-US"/>
              </w:rPr>
              <w:t>ублей</w:t>
            </w:r>
            <w:proofErr w:type="spellEnd"/>
            <w:r w:rsidRPr="00B3718E">
              <w:rPr>
                <w:rFonts w:ascii="Arial" w:eastAsiaTheme="minorHAnsi" w:hAnsi="Arial" w:cs="Arial"/>
                <w:sz w:val="16"/>
                <w:szCs w:val="16"/>
                <w:lang w:eastAsia="en-US"/>
              </w:rPr>
              <w:t>,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 231 651,831тыс.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lastRenderedPageBreak/>
              <w:t>в 2016 году –  219 474,111тыс.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2017 году – 225 838, 338 тыс. рублей»</w:t>
            </w:r>
          </w:p>
          <w:p w:rsidR="00B3718E" w:rsidRPr="00B3718E" w:rsidRDefault="00B3718E" w:rsidP="00B3718E">
            <w:pPr>
              <w:tabs>
                <w:tab w:val="left" w:pos="2350"/>
              </w:tabs>
              <w:rPr>
                <w:rFonts w:ascii="Arial" w:eastAsiaTheme="minorHAnsi" w:hAnsi="Arial" w:cs="Arial"/>
                <w:sz w:val="16"/>
                <w:szCs w:val="16"/>
                <w:lang w:eastAsia="en-US"/>
              </w:rPr>
            </w:pPr>
          </w:p>
        </w:tc>
      </w:tr>
    </w:tbl>
    <w:p w:rsidR="00B3718E" w:rsidRPr="00B3718E" w:rsidRDefault="00B3718E" w:rsidP="00B3718E">
      <w:pPr>
        <w:tabs>
          <w:tab w:val="left" w:pos="2350"/>
        </w:tabs>
        <w:rPr>
          <w:rFonts w:ascii="Arial" w:eastAsiaTheme="minorHAnsi" w:hAnsi="Arial" w:cs="Arial"/>
          <w:sz w:val="16"/>
          <w:szCs w:val="16"/>
          <w:lang w:eastAsia="en-US"/>
        </w:rPr>
      </w:pPr>
    </w:p>
    <w:p w:rsidR="00B3718E" w:rsidRDefault="00B3718E" w:rsidP="00B3718E">
      <w:pPr>
        <w:widowControl w:val="0"/>
        <w:tabs>
          <w:tab w:val="left" w:pos="993"/>
        </w:tabs>
        <w:autoSpaceDE w:val="0"/>
        <w:autoSpaceDN w:val="0"/>
        <w:adjustRightInd w:val="0"/>
        <w:ind w:firstLine="851"/>
        <w:jc w:val="both"/>
        <w:outlineLvl w:val="2"/>
        <w:rPr>
          <w:rFonts w:ascii="Arial" w:hAnsi="Arial" w:cs="Arial"/>
          <w:color w:val="auto"/>
          <w:sz w:val="16"/>
          <w:szCs w:val="16"/>
        </w:rPr>
      </w:pPr>
    </w:p>
    <w:p w:rsidR="00B3718E" w:rsidRDefault="00B3718E" w:rsidP="00B3718E">
      <w:pPr>
        <w:widowControl w:val="0"/>
        <w:tabs>
          <w:tab w:val="left" w:pos="993"/>
        </w:tabs>
        <w:autoSpaceDE w:val="0"/>
        <w:autoSpaceDN w:val="0"/>
        <w:adjustRightInd w:val="0"/>
        <w:ind w:firstLine="426"/>
        <w:jc w:val="both"/>
        <w:outlineLvl w:val="2"/>
        <w:rPr>
          <w:rFonts w:ascii="Arial" w:hAnsi="Arial" w:cs="Arial"/>
          <w:color w:val="auto"/>
          <w:sz w:val="16"/>
          <w:szCs w:val="16"/>
        </w:rPr>
      </w:pPr>
      <w:r w:rsidRPr="00B3718E">
        <w:rPr>
          <w:rFonts w:ascii="Arial" w:hAnsi="Arial" w:cs="Arial"/>
          <w:color w:val="auto"/>
          <w:sz w:val="16"/>
          <w:szCs w:val="16"/>
        </w:rPr>
        <w:t>5. В Приложении 7 к муниципальной программе  Благодарненского муниципального района Ставропольского края «Развитие образования» пункт «</w:t>
      </w:r>
      <w:r w:rsidRPr="00B3718E">
        <w:rPr>
          <w:rFonts w:ascii="Arial" w:hAnsi="Arial" w:cs="Arial"/>
          <w:bCs/>
          <w:color w:val="auto"/>
          <w:sz w:val="16"/>
          <w:szCs w:val="16"/>
        </w:rPr>
        <w:t xml:space="preserve">Объемы и источники финансового обеспечения Подпрограммы» паспорта </w:t>
      </w:r>
      <w:r w:rsidRPr="00B3718E">
        <w:rPr>
          <w:rFonts w:ascii="Arial" w:hAnsi="Arial" w:cs="Arial"/>
          <w:color w:val="auto"/>
          <w:sz w:val="16"/>
          <w:szCs w:val="16"/>
        </w:rPr>
        <w:t xml:space="preserve">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w:t>
      </w:r>
      <w:r w:rsidRPr="00B3718E">
        <w:rPr>
          <w:rFonts w:ascii="Arial" w:hAnsi="Arial" w:cs="Arial"/>
          <w:bCs/>
          <w:color w:val="auto"/>
          <w:sz w:val="16"/>
          <w:szCs w:val="16"/>
        </w:rPr>
        <w:t xml:space="preserve">муниципальной программы  </w:t>
      </w:r>
      <w:r w:rsidRPr="00B3718E">
        <w:rPr>
          <w:rFonts w:ascii="Arial" w:hAnsi="Arial" w:cs="Arial"/>
          <w:color w:val="auto"/>
          <w:sz w:val="16"/>
          <w:szCs w:val="16"/>
        </w:rPr>
        <w:t>Благодарненского муниципального района Ставропольского края «Развитие образования» изложить в следующей редакции:</w:t>
      </w:r>
    </w:p>
    <w:p w:rsidR="00A16E94" w:rsidRDefault="00A16E94" w:rsidP="00B3718E">
      <w:pPr>
        <w:widowControl w:val="0"/>
        <w:tabs>
          <w:tab w:val="left" w:pos="993"/>
        </w:tabs>
        <w:autoSpaceDE w:val="0"/>
        <w:autoSpaceDN w:val="0"/>
        <w:adjustRightInd w:val="0"/>
        <w:ind w:firstLine="426"/>
        <w:jc w:val="both"/>
        <w:outlineLvl w:val="2"/>
        <w:rPr>
          <w:rFonts w:ascii="Arial" w:hAnsi="Arial" w:cs="Arial"/>
          <w:color w:val="auto"/>
          <w:sz w:val="16"/>
          <w:szCs w:val="16"/>
        </w:rPr>
      </w:pPr>
    </w:p>
    <w:tbl>
      <w:tblPr>
        <w:tblW w:w="0" w:type="auto"/>
        <w:tblLook w:val="01E0" w:firstRow="1" w:lastRow="1" w:firstColumn="1" w:lastColumn="1" w:noHBand="0" w:noVBand="0"/>
      </w:tblPr>
      <w:tblGrid>
        <w:gridCol w:w="1668"/>
        <w:gridCol w:w="3580"/>
      </w:tblGrid>
      <w:tr w:rsidR="00B3718E" w:rsidRPr="00B3718E" w:rsidTr="00B3718E">
        <w:tc>
          <w:tcPr>
            <w:tcW w:w="1668" w:type="dxa"/>
            <w:shd w:val="clear" w:color="auto" w:fill="auto"/>
          </w:tcPr>
          <w:p w:rsidR="00B3718E" w:rsidRPr="00B3718E" w:rsidRDefault="00B3718E" w:rsidP="00B3718E">
            <w:pPr>
              <w:jc w:val="both"/>
              <w:rPr>
                <w:rFonts w:ascii="Arial" w:hAnsi="Arial" w:cs="Arial"/>
                <w:bCs/>
                <w:color w:val="auto"/>
                <w:sz w:val="16"/>
                <w:szCs w:val="16"/>
              </w:rPr>
            </w:pPr>
            <w:r w:rsidRPr="00B3718E">
              <w:rPr>
                <w:rFonts w:ascii="Arial" w:hAnsi="Arial" w:cs="Arial"/>
                <w:bCs/>
                <w:color w:val="auto"/>
                <w:sz w:val="16"/>
                <w:szCs w:val="16"/>
              </w:rPr>
              <w:t>«Объемы и источники финансового обеспечения Подпрограммы</w:t>
            </w:r>
          </w:p>
        </w:tc>
        <w:tc>
          <w:tcPr>
            <w:tcW w:w="3580" w:type="dxa"/>
            <w:shd w:val="clear" w:color="auto" w:fill="auto"/>
          </w:tcPr>
          <w:p w:rsidR="00B3718E" w:rsidRPr="00B3718E" w:rsidRDefault="00B3718E" w:rsidP="00B3718E">
            <w:pPr>
              <w:ind w:firstLine="175"/>
              <w:rPr>
                <w:rFonts w:ascii="Arial" w:hAnsi="Arial" w:cs="Arial"/>
                <w:color w:val="auto"/>
                <w:sz w:val="16"/>
                <w:szCs w:val="16"/>
              </w:rPr>
            </w:pPr>
            <w:r w:rsidRPr="00B3718E">
              <w:rPr>
                <w:rFonts w:ascii="Arial" w:hAnsi="Arial" w:cs="Arial"/>
                <w:color w:val="auto"/>
                <w:sz w:val="16"/>
                <w:szCs w:val="16"/>
              </w:rPr>
              <w:t>объемы финансового обеспечения всего –34 222,384 тыс. руб.  в том числе по годам:</w:t>
            </w:r>
          </w:p>
          <w:p w:rsidR="00B3718E" w:rsidRPr="00B3718E" w:rsidRDefault="00B3718E" w:rsidP="00B3718E">
            <w:pPr>
              <w:ind w:firstLine="175"/>
              <w:jc w:val="both"/>
              <w:rPr>
                <w:rFonts w:ascii="Arial" w:hAnsi="Arial" w:cs="Arial"/>
                <w:color w:val="auto"/>
                <w:sz w:val="16"/>
                <w:szCs w:val="16"/>
              </w:rPr>
            </w:pPr>
            <w:r w:rsidRPr="00B3718E">
              <w:rPr>
                <w:rFonts w:ascii="Arial" w:hAnsi="Arial" w:cs="Arial"/>
                <w:color w:val="auto"/>
                <w:sz w:val="16"/>
                <w:szCs w:val="16"/>
              </w:rPr>
              <w:t xml:space="preserve">2015 году –  11 127,464   тыс. руб.; </w:t>
            </w:r>
          </w:p>
          <w:p w:rsidR="00B3718E" w:rsidRPr="00B3718E" w:rsidRDefault="00B3718E" w:rsidP="00B3718E">
            <w:pPr>
              <w:ind w:firstLine="175"/>
              <w:jc w:val="both"/>
              <w:rPr>
                <w:rFonts w:ascii="Arial" w:hAnsi="Arial" w:cs="Arial"/>
                <w:color w:val="auto"/>
                <w:sz w:val="16"/>
                <w:szCs w:val="16"/>
              </w:rPr>
            </w:pPr>
            <w:r w:rsidRPr="00B3718E">
              <w:rPr>
                <w:rFonts w:ascii="Arial" w:hAnsi="Arial" w:cs="Arial"/>
                <w:color w:val="auto"/>
                <w:sz w:val="16"/>
                <w:szCs w:val="16"/>
              </w:rPr>
              <w:t xml:space="preserve">2016 году –  11 547,460   тыс. руб.; </w:t>
            </w:r>
          </w:p>
          <w:p w:rsidR="00B3718E" w:rsidRPr="00B3718E" w:rsidRDefault="00B3718E" w:rsidP="00B3718E">
            <w:pPr>
              <w:ind w:firstLine="175"/>
              <w:jc w:val="both"/>
              <w:rPr>
                <w:rFonts w:ascii="Arial" w:hAnsi="Arial" w:cs="Arial"/>
                <w:color w:val="auto"/>
                <w:sz w:val="16"/>
                <w:szCs w:val="16"/>
              </w:rPr>
            </w:pPr>
            <w:r w:rsidRPr="00B3718E">
              <w:rPr>
                <w:rFonts w:ascii="Arial" w:hAnsi="Arial" w:cs="Arial"/>
                <w:color w:val="auto"/>
                <w:sz w:val="16"/>
                <w:szCs w:val="16"/>
              </w:rPr>
              <w:t xml:space="preserve">2017 году –  11 547,460  тыс. руб. </w:t>
            </w:r>
          </w:p>
          <w:p w:rsidR="00B3718E" w:rsidRPr="00B3718E" w:rsidRDefault="00B3718E" w:rsidP="00B3718E">
            <w:pPr>
              <w:widowControl w:val="0"/>
              <w:autoSpaceDE w:val="0"/>
              <w:autoSpaceDN w:val="0"/>
              <w:adjustRightInd w:val="0"/>
              <w:jc w:val="both"/>
              <w:rPr>
                <w:rFonts w:ascii="Arial" w:hAnsi="Arial" w:cs="Arial"/>
                <w:color w:val="auto"/>
                <w:sz w:val="16"/>
                <w:szCs w:val="16"/>
              </w:rPr>
            </w:pPr>
            <w:r w:rsidRPr="00B3718E">
              <w:rPr>
                <w:rFonts w:ascii="Arial" w:hAnsi="Arial" w:cs="Arial"/>
                <w:color w:val="auto"/>
                <w:sz w:val="16"/>
                <w:szCs w:val="16"/>
              </w:rPr>
              <w:t>за счет средств:</w:t>
            </w:r>
          </w:p>
          <w:p w:rsidR="00B3718E" w:rsidRPr="00B3718E" w:rsidRDefault="00B3718E" w:rsidP="00B3718E">
            <w:pPr>
              <w:ind w:firstLine="175"/>
              <w:rPr>
                <w:rFonts w:ascii="Arial" w:hAnsi="Arial" w:cs="Arial"/>
                <w:color w:val="auto"/>
                <w:sz w:val="16"/>
                <w:szCs w:val="16"/>
              </w:rPr>
            </w:pPr>
            <w:r w:rsidRPr="00B3718E">
              <w:rPr>
                <w:rFonts w:ascii="Arial" w:hAnsi="Arial" w:cs="Arial"/>
                <w:color w:val="auto"/>
                <w:sz w:val="16"/>
                <w:szCs w:val="16"/>
              </w:rPr>
              <w:t xml:space="preserve">бюджета Ставропольского края всего –34 222,384 </w:t>
            </w:r>
            <w:proofErr w:type="spellStart"/>
            <w:r w:rsidRPr="00B3718E">
              <w:rPr>
                <w:rFonts w:ascii="Arial" w:hAnsi="Arial" w:cs="Arial"/>
                <w:color w:val="auto"/>
                <w:sz w:val="16"/>
                <w:szCs w:val="16"/>
              </w:rPr>
              <w:t>тыс</w:t>
            </w:r>
            <w:proofErr w:type="gramStart"/>
            <w:r w:rsidRPr="00B3718E">
              <w:rPr>
                <w:rFonts w:ascii="Arial" w:hAnsi="Arial" w:cs="Arial"/>
                <w:color w:val="auto"/>
                <w:sz w:val="16"/>
                <w:szCs w:val="16"/>
              </w:rPr>
              <w:t>.р</w:t>
            </w:r>
            <w:proofErr w:type="gramEnd"/>
            <w:r w:rsidRPr="00B3718E">
              <w:rPr>
                <w:rFonts w:ascii="Arial" w:hAnsi="Arial" w:cs="Arial"/>
                <w:color w:val="auto"/>
                <w:sz w:val="16"/>
                <w:szCs w:val="16"/>
              </w:rPr>
              <w:t>уб</w:t>
            </w:r>
            <w:proofErr w:type="spellEnd"/>
            <w:r w:rsidRPr="00B3718E">
              <w:rPr>
                <w:rFonts w:ascii="Arial" w:hAnsi="Arial" w:cs="Arial"/>
                <w:color w:val="auto"/>
                <w:sz w:val="16"/>
                <w:szCs w:val="16"/>
              </w:rPr>
              <w:t>. в том числе по годам:</w:t>
            </w:r>
          </w:p>
          <w:p w:rsidR="00B3718E" w:rsidRPr="00B3718E" w:rsidRDefault="00B3718E" w:rsidP="00B3718E">
            <w:pPr>
              <w:ind w:firstLine="175"/>
              <w:jc w:val="both"/>
              <w:rPr>
                <w:rFonts w:ascii="Arial" w:hAnsi="Arial" w:cs="Arial"/>
                <w:color w:val="auto"/>
                <w:sz w:val="16"/>
                <w:szCs w:val="16"/>
              </w:rPr>
            </w:pPr>
            <w:r w:rsidRPr="00B3718E">
              <w:rPr>
                <w:rFonts w:ascii="Arial" w:hAnsi="Arial" w:cs="Arial"/>
                <w:color w:val="auto"/>
                <w:sz w:val="16"/>
                <w:szCs w:val="16"/>
              </w:rPr>
              <w:t xml:space="preserve">2015 году –  11 127,464   тыс. руб.; </w:t>
            </w:r>
          </w:p>
          <w:p w:rsidR="00B3718E" w:rsidRPr="00B3718E" w:rsidRDefault="00B3718E" w:rsidP="00B3718E">
            <w:pPr>
              <w:ind w:firstLine="175"/>
              <w:jc w:val="both"/>
              <w:rPr>
                <w:rFonts w:ascii="Arial" w:hAnsi="Arial" w:cs="Arial"/>
                <w:color w:val="auto"/>
                <w:sz w:val="16"/>
                <w:szCs w:val="16"/>
              </w:rPr>
            </w:pPr>
            <w:r w:rsidRPr="00B3718E">
              <w:rPr>
                <w:rFonts w:ascii="Arial" w:hAnsi="Arial" w:cs="Arial"/>
                <w:color w:val="auto"/>
                <w:sz w:val="16"/>
                <w:szCs w:val="16"/>
              </w:rPr>
              <w:t xml:space="preserve">2016 году –  11 547,460   тыс. руб.; </w:t>
            </w:r>
          </w:p>
          <w:p w:rsidR="00B3718E" w:rsidRPr="00B3718E" w:rsidRDefault="00B3718E" w:rsidP="00B3718E">
            <w:pPr>
              <w:ind w:firstLine="175"/>
              <w:jc w:val="both"/>
              <w:rPr>
                <w:rFonts w:ascii="Arial" w:hAnsi="Arial" w:cs="Arial"/>
                <w:color w:val="auto"/>
                <w:sz w:val="16"/>
                <w:szCs w:val="16"/>
              </w:rPr>
            </w:pPr>
            <w:r w:rsidRPr="00B3718E">
              <w:rPr>
                <w:rFonts w:ascii="Arial" w:hAnsi="Arial" w:cs="Arial"/>
                <w:color w:val="auto"/>
                <w:sz w:val="16"/>
                <w:szCs w:val="16"/>
              </w:rPr>
              <w:t xml:space="preserve">2017 году –  11 547,460  тыс. руб. </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бюджета Российской Федерации всего –0,000 тыс. рублей, в том числе, по годам:</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lastRenderedPageBreak/>
              <w:t>в 2015 году – 0,000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2016 году – 0,000тыс. рублей;</w:t>
            </w:r>
          </w:p>
          <w:p w:rsidR="00B3718E" w:rsidRPr="00B3718E" w:rsidRDefault="00B3718E" w:rsidP="00B3718E">
            <w:pPr>
              <w:ind w:firstLine="175"/>
              <w:jc w:val="both"/>
              <w:rPr>
                <w:rFonts w:ascii="Arial" w:hAnsi="Arial" w:cs="Arial"/>
                <w:color w:val="auto"/>
                <w:sz w:val="16"/>
                <w:szCs w:val="16"/>
              </w:rPr>
            </w:pPr>
            <w:r w:rsidRPr="00B3718E">
              <w:rPr>
                <w:rFonts w:ascii="Arial" w:hAnsi="Arial" w:cs="Arial"/>
                <w:color w:val="auto"/>
                <w:sz w:val="16"/>
                <w:szCs w:val="16"/>
              </w:rPr>
              <w:t xml:space="preserve">     в 2017 году – 0,000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бюджета Благодарненского муниципального района Ставропольского края  всего– 0,000 тыс. рублей, в том числе по годам:</w:t>
            </w:r>
          </w:p>
          <w:p w:rsidR="00B3718E" w:rsidRPr="00B3718E" w:rsidRDefault="00B3718E" w:rsidP="00B3718E">
            <w:pPr>
              <w:ind w:firstLine="317"/>
              <w:jc w:val="both"/>
              <w:rPr>
                <w:rFonts w:ascii="Arial" w:hAnsi="Arial" w:cs="Arial"/>
                <w:color w:val="auto"/>
                <w:sz w:val="16"/>
                <w:szCs w:val="16"/>
              </w:rPr>
            </w:pPr>
            <w:r w:rsidRPr="00B3718E">
              <w:rPr>
                <w:rFonts w:ascii="Arial" w:hAnsi="Arial" w:cs="Arial"/>
                <w:color w:val="auto"/>
                <w:sz w:val="16"/>
                <w:szCs w:val="16"/>
              </w:rPr>
              <w:t xml:space="preserve">2015 году – 0,000 тыс. руб.; </w:t>
            </w:r>
          </w:p>
          <w:p w:rsidR="00B3718E" w:rsidRPr="00B3718E" w:rsidRDefault="00B3718E" w:rsidP="00B3718E">
            <w:pPr>
              <w:ind w:firstLine="317"/>
              <w:jc w:val="both"/>
              <w:rPr>
                <w:rFonts w:ascii="Arial" w:hAnsi="Arial" w:cs="Arial"/>
                <w:color w:val="auto"/>
                <w:sz w:val="16"/>
                <w:szCs w:val="16"/>
              </w:rPr>
            </w:pPr>
            <w:r w:rsidRPr="00B3718E">
              <w:rPr>
                <w:rFonts w:ascii="Arial" w:hAnsi="Arial" w:cs="Arial"/>
                <w:color w:val="auto"/>
                <w:sz w:val="16"/>
                <w:szCs w:val="16"/>
              </w:rPr>
              <w:t xml:space="preserve">2016 году – 0,000 тыс. руб.; </w:t>
            </w:r>
          </w:p>
          <w:p w:rsidR="00B3718E" w:rsidRPr="00B3718E" w:rsidRDefault="00B3718E" w:rsidP="00B25360">
            <w:pPr>
              <w:numPr>
                <w:ilvl w:val="0"/>
                <w:numId w:val="6"/>
              </w:numPr>
              <w:jc w:val="both"/>
              <w:rPr>
                <w:rFonts w:ascii="Arial" w:hAnsi="Arial" w:cs="Arial"/>
                <w:color w:val="auto"/>
                <w:sz w:val="16"/>
                <w:szCs w:val="16"/>
              </w:rPr>
            </w:pPr>
            <w:r w:rsidRPr="00B3718E">
              <w:rPr>
                <w:rFonts w:ascii="Arial" w:hAnsi="Arial" w:cs="Arial"/>
                <w:color w:val="auto"/>
                <w:sz w:val="16"/>
                <w:szCs w:val="16"/>
              </w:rPr>
              <w:t xml:space="preserve"> году  – 0,000 тыс. руб.»</w:t>
            </w:r>
          </w:p>
          <w:p w:rsidR="00B3718E" w:rsidRPr="00B3718E" w:rsidRDefault="00B3718E" w:rsidP="00B3718E">
            <w:pPr>
              <w:ind w:firstLine="317"/>
              <w:jc w:val="both"/>
              <w:rPr>
                <w:rFonts w:ascii="Arial" w:hAnsi="Arial" w:cs="Arial"/>
                <w:color w:val="auto"/>
                <w:sz w:val="16"/>
                <w:szCs w:val="16"/>
              </w:rPr>
            </w:pPr>
          </w:p>
        </w:tc>
      </w:tr>
    </w:tbl>
    <w:p w:rsidR="00A65B85" w:rsidRDefault="00A65B85" w:rsidP="00B3718E">
      <w:pPr>
        <w:tabs>
          <w:tab w:val="left" w:pos="2350"/>
        </w:tabs>
        <w:jc w:val="both"/>
        <w:rPr>
          <w:rFonts w:ascii="Arial" w:eastAsiaTheme="minorHAnsi" w:hAnsi="Arial" w:cs="Arial"/>
          <w:sz w:val="16"/>
          <w:szCs w:val="16"/>
          <w:lang w:eastAsia="en-US"/>
        </w:rPr>
      </w:pPr>
    </w:p>
    <w:p w:rsidR="00A65B85" w:rsidRDefault="00A65B85" w:rsidP="00B3718E">
      <w:pPr>
        <w:tabs>
          <w:tab w:val="left" w:pos="2350"/>
        </w:tabs>
        <w:jc w:val="both"/>
        <w:rPr>
          <w:rFonts w:ascii="Arial" w:eastAsiaTheme="minorHAnsi" w:hAnsi="Arial" w:cs="Arial"/>
          <w:sz w:val="16"/>
          <w:szCs w:val="16"/>
          <w:lang w:eastAsia="en-US"/>
        </w:rPr>
      </w:pPr>
    </w:p>
    <w:p w:rsidR="00B3718E" w:rsidRDefault="00B3718E" w:rsidP="00B3718E">
      <w:pPr>
        <w:tabs>
          <w:tab w:val="left" w:pos="2350"/>
        </w:tabs>
        <w:jc w:val="both"/>
        <w:rPr>
          <w:rFonts w:ascii="Arial" w:eastAsiaTheme="minorHAnsi" w:hAnsi="Arial" w:cs="Arial"/>
          <w:sz w:val="16"/>
          <w:szCs w:val="16"/>
          <w:lang w:eastAsia="en-US"/>
        </w:rPr>
      </w:pPr>
      <w:r w:rsidRPr="00B3718E">
        <w:rPr>
          <w:rFonts w:ascii="Arial" w:eastAsiaTheme="minorHAnsi" w:hAnsi="Arial" w:cs="Arial"/>
          <w:sz w:val="16"/>
          <w:szCs w:val="16"/>
          <w:lang w:eastAsia="en-US"/>
        </w:rPr>
        <w:t>6..В Приложении 8 к муниципальной программе  Благодарненского муниципального района Ставропольского края «Развитие образования» пункт «</w:t>
      </w:r>
      <w:r w:rsidRPr="00B3718E">
        <w:rPr>
          <w:rFonts w:ascii="Arial" w:eastAsiaTheme="minorHAnsi" w:hAnsi="Arial" w:cs="Arial"/>
          <w:bCs/>
          <w:sz w:val="16"/>
          <w:szCs w:val="16"/>
          <w:lang w:eastAsia="en-US"/>
        </w:rPr>
        <w:t xml:space="preserve">Объемы и источники финансового обеспечения Подпрограммы» </w:t>
      </w:r>
      <w:r w:rsidRPr="00B3718E">
        <w:rPr>
          <w:rFonts w:ascii="Arial" w:eastAsiaTheme="minorHAnsi" w:hAnsi="Arial" w:cs="Arial"/>
          <w:sz w:val="16"/>
          <w:szCs w:val="16"/>
          <w:lang w:eastAsia="en-US"/>
        </w:rPr>
        <w:t>Подпрограммы «Организация отдыха, оздоровления и занятости детей» муниципальной программы</w:t>
      </w:r>
      <w:r w:rsidRPr="00B3718E">
        <w:rPr>
          <w:rFonts w:ascii="Arial" w:eastAsiaTheme="minorHAnsi" w:hAnsi="Arial" w:cs="Arial"/>
          <w:bCs/>
          <w:sz w:val="16"/>
          <w:szCs w:val="16"/>
          <w:lang w:eastAsia="en-US"/>
        </w:rPr>
        <w:t xml:space="preserve"> </w:t>
      </w:r>
      <w:r w:rsidRPr="00B3718E">
        <w:rPr>
          <w:rFonts w:ascii="Arial" w:eastAsiaTheme="minorHAnsi" w:hAnsi="Arial" w:cs="Arial"/>
          <w:sz w:val="16"/>
          <w:szCs w:val="16"/>
          <w:lang w:eastAsia="en-US"/>
        </w:rPr>
        <w:t>Благодарненского муниципального района Ставропольского края «Развитие образования» изложить в следующей редакции:</w:t>
      </w:r>
    </w:p>
    <w:p w:rsidR="00B3718E" w:rsidRPr="00B3718E" w:rsidRDefault="00B3718E" w:rsidP="00B3718E">
      <w:pPr>
        <w:tabs>
          <w:tab w:val="left" w:pos="2350"/>
        </w:tabs>
        <w:jc w:val="both"/>
        <w:rPr>
          <w:rFonts w:ascii="Arial" w:eastAsiaTheme="minorHAnsi" w:hAnsi="Arial" w:cs="Arial"/>
          <w:sz w:val="16"/>
          <w:szCs w:val="16"/>
          <w:lang w:eastAsia="en-US"/>
        </w:rPr>
      </w:pPr>
    </w:p>
    <w:tbl>
      <w:tblPr>
        <w:tblW w:w="5211" w:type="dxa"/>
        <w:tblLook w:val="01E0" w:firstRow="1" w:lastRow="1" w:firstColumn="1" w:lastColumn="1" w:noHBand="0" w:noVBand="0"/>
      </w:tblPr>
      <w:tblGrid>
        <w:gridCol w:w="1526"/>
        <w:gridCol w:w="3685"/>
      </w:tblGrid>
      <w:tr w:rsidR="00B3718E" w:rsidRPr="00B3718E" w:rsidTr="00B3718E">
        <w:tc>
          <w:tcPr>
            <w:tcW w:w="1526" w:type="dxa"/>
            <w:shd w:val="clear" w:color="auto" w:fill="auto"/>
          </w:tcPr>
          <w:p w:rsidR="00B3718E" w:rsidRPr="00B3718E" w:rsidRDefault="00B3718E" w:rsidP="00B3718E">
            <w:pPr>
              <w:tabs>
                <w:tab w:val="left" w:pos="2350"/>
              </w:tabs>
              <w:rPr>
                <w:rFonts w:ascii="Arial" w:eastAsiaTheme="minorHAnsi" w:hAnsi="Arial" w:cs="Arial"/>
                <w:bCs/>
                <w:sz w:val="16"/>
                <w:szCs w:val="16"/>
                <w:lang w:eastAsia="en-US"/>
              </w:rPr>
            </w:pPr>
            <w:r w:rsidRPr="00B3718E">
              <w:rPr>
                <w:rFonts w:ascii="Arial" w:eastAsiaTheme="minorHAnsi" w:hAnsi="Arial" w:cs="Arial"/>
                <w:bCs/>
                <w:sz w:val="16"/>
                <w:szCs w:val="16"/>
                <w:lang w:eastAsia="en-US"/>
              </w:rPr>
              <w:t>«Объемы и источники финансового обеспечения Подпрограммы</w:t>
            </w:r>
          </w:p>
        </w:tc>
        <w:tc>
          <w:tcPr>
            <w:tcW w:w="3685" w:type="dxa"/>
            <w:shd w:val="clear" w:color="auto" w:fill="auto"/>
          </w:tcPr>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объемы финансового обеспечения всего -18236,623 тыс. руб.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2015 году – 6141,234 тыс. руб.; </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2016 году – 6044,725 тыс. руб.; </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2017 году – 6050,664 тыс. руб. </w:t>
            </w:r>
          </w:p>
          <w:p w:rsidR="00B3718E" w:rsidRPr="00B3718E" w:rsidRDefault="00B3718E" w:rsidP="00B3718E">
            <w:pPr>
              <w:tabs>
                <w:tab w:val="left" w:pos="2350"/>
              </w:tabs>
              <w:rPr>
                <w:rFonts w:ascii="Arial" w:eastAsiaTheme="minorHAnsi" w:hAnsi="Arial" w:cs="Arial"/>
                <w:sz w:val="16"/>
                <w:szCs w:val="16"/>
                <w:lang w:eastAsia="en-US"/>
              </w:rPr>
            </w:pP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за счет средств:</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бюджета Ставропольского края всего –0,000 тыс. рублей,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–0,000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–0,000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     в 2017 году –0,000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бюджета Российской Федерации всего –0,000 тыс. рублей,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 0,000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 0,000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     в 2017 году – 0,000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бюджета Благодарненского муниципального района Ставропольского края  всего– 18236,623 тыс. рублей,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2015 году – 6141,234 тыс. руб.; </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2016 году – 6044,725 тыс. руб.; </w:t>
            </w:r>
          </w:p>
          <w:p w:rsidR="00B3718E" w:rsidRPr="00B3718E" w:rsidRDefault="00B3718E" w:rsidP="00B25360">
            <w:pPr>
              <w:numPr>
                <w:ilvl w:val="0"/>
                <w:numId w:val="7"/>
              </w:num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году – 6050,664 тыс. руб. </w:t>
            </w:r>
          </w:p>
          <w:p w:rsidR="00B3718E" w:rsidRPr="00B3718E" w:rsidRDefault="00B3718E" w:rsidP="00B3718E">
            <w:pPr>
              <w:tabs>
                <w:tab w:val="left" w:pos="2350"/>
              </w:tabs>
              <w:rPr>
                <w:rFonts w:ascii="Arial" w:eastAsiaTheme="minorHAnsi" w:hAnsi="Arial" w:cs="Arial"/>
                <w:sz w:val="16"/>
                <w:szCs w:val="16"/>
                <w:lang w:eastAsia="en-US"/>
              </w:rPr>
            </w:pPr>
          </w:p>
        </w:tc>
      </w:tr>
    </w:tbl>
    <w:p w:rsidR="00B3718E" w:rsidRPr="00B3718E" w:rsidRDefault="00B3718E" w:rsidP="00B3718E">
      <w:pPr>
        <w:tabs>
          <w:tab w:val="left" w:pos="2350"/>
        </w:tabs>
        <w:rPr>
          <w:rFonts w:ascii="Arial" w:eastAsiaTheme="minorHAnsi" w:hAnsi="Arial" w:cs="Arial"/>
          <w:sz w:val="16"/>
          <w:szCs w:val="16"/>
          <w:lang w:eastAsia="en-US"/>
        </w:rPr>
      </w:pPr>
    </w:p>
    <w:p w:rsidR="00B3718E" w:rsidRPr="00B3718E" w:rsidRDefault="00B3718E" w:rsidP="00B3718E">
      <w:pPr>
        <w:tabs>
          <w:tab w:val="left" w:pos="2350"/>
        </w:tabs>
        <w:rPr>
          <w:rFonts w:ascii="Arial" w:eastAsiaTheme="minorHAnsi" w:hAnsi="Arial" w:cs="Arial"/>
          <w:sz w:val="16"/>
          <w:szCs w:val="16"/>
          <w:lang w:eastAsia="en-US"/>
        </w:rPr>
      </w:pPr>
    </w:p>
    <w:p w:rsidR="00B3718E" w:rsidRDefault="00B3718E" w:rsidP="00B3718E">
      <w:pPr>
        <w:tabs>
          <w:tab w:val="left" w:pos="2350"/>
        </w:tabs>
        <w:ind w:firstLine="426"/>
        <w:jc w:val="both"/>
        <w:rPr>
          <w:rFonts w:ascii="Arial" w:eastAsiaTheme="minorHAnsi" w:hAnsi="Arial" w:cs="Arial"/>
          <w:sz w:val="16"/>
          <w:szCs w:val="16"/>
          <w:lang w:eastAsia="en-US"/>
        </w:rPr>
      </w:pPr>
      <w:r w:rsidRPr="00B3718E">
        <w:rPr>
          <w:rFonts w:ascii="Arial" w:eastAsiaTheme="minorHAnsi" w:hAnsi="Arial" w:cs="Arial"/>
          <w:sz w:val="16"/>
          <w:szCs w:val="16"/>
          <w:lang w:eastAsia="en-US"/>
        </w:rPr>
        <w:t>7. В Приложении 9 к муниципальной программе  Благодарненского муниципального района Ставропольского края «Развитие образования» пункт «</w:t>
      </w:r>
      <w:r w:rsidRPr="00B3718E">
        <w:rPr>
          <w:rFonts w:ascii="Arial" w:eastAsiaTheme="minorHAnsi" w:hAnsi="Arial" w:cs="Arial"/>
          <w:bCs/>
          <w:sz w:val="16"/>
          <w:szCs w:val="16"/>
          <w:lang w:eastAsia="en-US"/>
        </w:rPr>
        <w:t xml:space="preserve">Объемы и источники финансового обеспечения Подпрограммы» </w:t>
      </w:r>
      <w:r w:rsidRPr="00B3718E">
        <w:rPr>
          <w:rFonts w:ascii="Arial" w:eastAsiaTheme="minorHAnsi" w:hAnsi="Arial" w:cs="Arial"/>
          <w:sz w:val="16"/>
          <w:szCs w:val="16"/>
          <w:lang w:eastAsia="en-US"/>
        </w:rPr>
        <w:t>Подпрограммы «Укрепление антитеррористической защищенности и обеспечение пожарной безопасности» муниципальной программы</w:t>
      </w:r>
      <w:r w:rsidRPr="00B3718E">
        <w:rPr>
          <w:rFonts w:ascii="Arial" w:eastAsiaTheme="minorHAnsi" w:hAnsi="Arial" w:cs="Arial"/>
          <w:bCs/>
          <w:sz w:val="16"/>
          <w:szCs w:val="16"/>
          <w:lang w:eastAsia="en-US"/>
        </w:rPr>
        <w:t xml:space="preserve"> </w:t>
      </w:r>
      <w:r w:rsidRPr="00B3718E">
        <w:rPr>
          <w:rFonts w:ascii="Arial" w:eastAsiaTheme="minorHAnsi" w:hAnsi="Arial" w:cs="Arial"/>
          <w:sz w:val="16"/>
          <w:szCs w:val="16"/>
          <w:lang w:eastAsia="en-US"/>
        </w:rPr>
        <w:t>Благодарненского муниципального района Ставропольского края «Развитие образования» изложить в следующей редакции:</w:t>
      </w:r>
    </w:p>
    <w:p w:rsidR="00B3718E" w:rsidRPr="00B3718E" w:rsidRDefault="00B3718E" w:rsidP="00B3718E">
      <w:pPr>
        <w:tabs>
          <w:tab w:val="left" w:pos="2350"/>
        </w:tabs>
        <w:ind w:firstLine="426"/>
        <w:jc w:val="both"/>
        <w:rPr>
          <w:rFonts w:ascii="Arial" w:eastAsiaTheme="minorHAnsi" w:hAnsi="Arial" w:cs="Arial"/>
          <w:sz w:val="16"/>
          <w:szCs w:val="16"/>
          <w:lang w:eastAsia="en-US"/>
        </w:rPr>
      </w:pPr>
    </w:p>
    <w:tbl>
      <w:tblPr>
        <w:tblW w:w="52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6"/>
        <w:gridCol w:w="3685"/>
      </w:tblGrid>
      <w:tr w:rsidR="00B3718E" w:rsidRPr="00B3718E" w:rsidTr="00B3718E">
        <w:tc>
          <w:tcPr>
            <w:tcW w:w="1526" w:type="dxa"/>
            <w:tcBorders>
              <w:top w:val="nil"/>
              <w:left w:val="nil"/>
              <w:bottom w:val="nil"/>
              <w:right w:val="nil"/>
            </w:tcBorders>
          </w:tcPr>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«Объемы и источники финансового обеспечения Подпрограммы</w:t>
            </w:r>
          </w:p>
        </w:tc>
        <w:tc>
          <w:tcPr>
            <w:tcW w:w="3685" w:type="dxa"/>
            <w:tcBorders>
              <w:top w:val="nil"/>
              <w:left w:val="nil"/>
              <w:bottom w:val="nil"/>
              <w:right w:val="nil"/>
            </w:tcBorders>
          </w:tcPr>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общий объем финансирования мероприятий Программы из бюджета Благодарненского муниципального района Ставропольского края –  9 433,847 тыс. руб., в том числе по годам</w:t>
            </w:r>
            <w:proofErr w:type="gramStart"/>
            <w:r w:rsidRPr="00B3718E">
              <w:rPr>
                <w:rFonts w:ascii="Arial" w:eastAsiaTheme="minorHAnsi" w:hAnsi="Arial" w:cs="Arial"/>
                <w:sz w:val="16"/>
                <w:szCs w:val="16"/>
                <w:lang w:eastAsia="en-US"/>
              </w:rPr>
              <w:t xml:space="preserve"> :</w:t>
            </w:r>
            <w:proofErr w:type="gramEnd"/>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 3636,345 тыс. руб.;</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 2898,751  тыс. руб.;</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2017 году – 2898,751  тыс. руб.</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за счет средств:</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бюджета Ставропольского края всего –0,00 тыс. рублей,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     в 2017 году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бюджета Российской Федерации всего –0,00 тыс. рублей,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     в 2017 году – 0,00 тыс. рублей;</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 xml:space="preserve">бюджета Благодарненского муниципального района Ставропольского края  всего– </w:t>
            </w:r>
            <w:r w:rsidRPr="00B3718E">
              <w:rPr>
                <w:rFonts w:ascii="Arial" w:eastAsiaTheme="minorHAnsi" w:hAnsi="Arial" w:cs="Arial"/>
                <w:sz w:val="16"/>
                <w:szCs w:val="16"/>
                <w:lang w:eastAsia="en-US"/>
              </w:rPr>
              <w:lastRenderedPageBreak/>
              <w:t>9433,847 тыс. рублей, в том числе по годам:</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2015 году – 3636,345 тыс. руб.;</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2016 году – 2898,751  тыс. руб.;</w:t>
            </w:r>
          </w:p>
          <w:p w:rsidR="00B3718E" w:rsidRPr="00B3718E" w:rsidRDefault="00B3718E" w:rsidP="00B3718E">
            <w:pPr>
              <w:tabs>
                <w:tab w:val="left" w:pos="2350"/>
              </w:tabs>
              <w:rPr>
                <w:rFonts w:ascii="Arial" w:eastAsiaTheme="minorHAnsi" w:hAnsi="Arial" w:cs="Arial"/>
                <w:sz w:val="16"/>
                <w:szCs w:val="16"/>
                <w:lang w:eastAsia="en-US"/>
              </w:rPr>
            </w:pPr>
            <w:r w:rsidRPr="00B3718E">
              <w:rPr>
                <w:rFonts w:ascii="Arial" w:eastAsiaTheme="minorHAnsi" w:hAnsi="Arial" w:cs="Arial"/>
                <w:sz w:val="16"/>
                <w:szCs w:val="16"/>
                <w:lang w:eastAsia="en-US"/>
              </w:rPr>
              <w:t>в 2017 году – 2898,751  тыс. руб.»</w:t>
            </w:r>
          </w:p>
          <w:p w:rsidR="00B3718E" w:rsidRPr="00B3718E" w:rsidRDefault="00B3718E" w:rsidP="00B3718E">
            <w:pPr>
              <w:tabs>
                <w:tab w:val="left" w:pos="2350"/>
              </w:tabs>
              <w:rPr>
                <w:rFonts w:ascii="Arial" w:eastAsiaTheme="minorHAnsi" w:hAnsi="Arial" w:cs="Arial"/>
                <w:sz w:val="16"/>
                <w:szCs w:val="16"/>
                <w:lang w:eastAsia="en-US"/>
              </w:rPr>
            </w:pPr>
          </w:p>
        </w:tc>
      </w:tr>
    </w:tbl>
    <w:p w:rsidR="00B3718E" w:rsidRPr="00B3718E" w:rsidRDefault="00B3718E" w:rsidP="00B3718E">
      <w:pPr>
        <w:tabs>
          <w:tab w:val="left" w:pos="2350"/>
        </w:tabs>
        <w:rPr>
          <w:rFonts w:ascii="Arial" w:eastAsiaTheme="minorHAnsi" w:hAnsi="Arial" w:cs="Arial"/>
          <w:sz w:val="16"/>
          <w:szCs w:val="16"/>
          <w:lang w:eastAsia="en-US"/>
        </w:rPr>
      </w:pPr>
    </w:p>
    <w:p w:rsidR="00B3718E" w:rsidRPr="00B3718E" w:rsidRDefault="00B3718E" w:rsidP="00B3718E">
      <w:pPr>
        <w:widowControl w:val="0"/>
        <w:autoSpaceDE w:val="0"/>
        <w:autoSpaceDN w:val="0"/>
        <w:adjustRightInd w:val="0"/>
        <w:ind w:firstLine="567"/>
        <w:jc w:val="both"/>
        <w:outlineLvl w:val="2"/>
        <w:rPr>
          <w:rFonts w:ascii="Arial" w:hAnsi="Arial" w:cs="Arial"/>
          <w:color w:val="auto"/>
          <w:sz w:val="16"/>
          <w:szCs w:val="16"/>
        </w:rPr>
      </w:pPr>
      <w:r w:rsidRPr="00B3718E">
        <w:rPr>
          <w:rFonts w:ascii="Arial" w:hAnsi="Arial" w:cs="Arial"/>
          <w:color w:val="auto"/>
          <w:sz w:val="16"/>
          <w:szCs w:val="16"/>
        </w:rPr>
        <w:t>8</w:t>
      </w:r>
      <w:proofErr w:type="gramStart"/>
      <w:r w:rsidRPr="00B3718E">
        <w:rPr>
          <w:rFonts w:ascii="Arial" w:hAnsi="Arial" w:cs="Arial"/>
          <w:color w:val="auto"/>
          <w:sz w:val="16"/>
          <w:szCs w:val="16"/>
        </w:rPr>
        <w:t xml:space="preserve"> В</w:t>
      </w:r>
      <w:proofErr w:type="gramEnd"/>
      <w:r w:rsidRPr="00B3718E">
        <w:rPr>
          <w:rFonts w:ascii="Arial" w:hAnsi="Arial" w:cs="Arial"/>
          <w:color w:val="auto"/>
          <w:sz w:val="16"/>
          <w:szCs w:val="16"/>
        </w:rPr>
        <w:t xml:space="preserve"> Приложении 10 к муниципальной программе  Благодарненского муниципального района Ставропольского края «Развитие образования» </w:t>
      </w:r>
      <w:r w:rsidRPr="00B3718E">
        <w:rPr>
          <w:rFonts w:ascii="Arial" w:hAnsi="Arial" w:cs="Arial"/>
          <w:bCs/>
          <w:color w:val="auto"/>
          <w:sz w:val="16"/>
          <w:szCs w:val="16"/>
        </w:rPr>
        <w:t>Подпрограмму</w:t>
      </w:r>
      <w:r w:rsidRPr="00B3718E">
        <w:rPr>
          <w:rFonts w:ascii="Arial" w:hAnsi="Arial" w:cs="Arial"/>
          <w:color w:val="auto"/>
          <w:sz w:val="16"/>
          <w:szCs w:val="16"/>
        </w:rPr>
        <w:t xml:space="preserve"> «Обеспечение реализации  муниципальной программы</w:t>
      </w:r>
      <w:r w:rsidRPr="00B3718E">
        <w:rPr>
          <w:rFonts w:ascii="Arial" w:hAnsi="Arial" w:cs="Arial"/>
          <w:bCs/>
          <w:color w:val="auto"/>
          <w:sz w:val="16"/>
          <w:szCs w:val="16"/>
        </w:rPr>
        <w:t xml:space="preserve"> </w:t>
      </w:r>
      <w:r w:rsidRPr="00B3718E">
        <w:rPr>
          <w:rFonts w:ascii="Arial" w:hAnsi="Arial" w:cs="Arial"/>
          <w:color w:val="auto"/>
          <w:sz w:val="16"/>
          <w:szCs w:val="16"/>
        </w:rPr>
        <w:t xml:space="preserve">Благодарненского муниципального района Ставропольского края  «Развитие образования»  и </w:t>
      </w:r>
      <w:proofErr w:type="spellStart"/>
      <w:r w:rsidRPr="00B3718E">
        <w:rPr>
          <w:rFonts w:ascii="Arial" w:hAnsi="Arial" w:cs="Arial"/>
          <w:color w:val="auto"/>
          <w:sz w:val="16"/>
          <w:szCs w:val="16"/>
        </w:rPr>
        <w:t>общепрограммные</w:t>
      </w:r>
      <w:proofErr w:type="spellEnd"/>
      <w:r w:rsidRPr="00B3718E">
        <w:rPr>
          <w:rFonts w:ascii="Arial" w:hAnsi="Arial" w:cs="Arial"/>
          <w:color w:val="auto"/>
          <w:sz w:val="16"/>
          <w:szCs w:val="16"/>
        </w:rPr>
        <w:t xml:space="preserve"> мероприятия изложить в следующей редакции:</w:t>
      </w:r>
    </w:p>
    <w:p w:rsidR="00B3718E" w:rsidRPr="00B3718E" w:rsidRDefault="00B3718E" w:rsidP="00B3718E">
      <w:pPr>
        <w:widowControl w:val="0"/>
        <w:autoSpaceDE w:val="0"/>
        <w:autoSpaceDN w:val="0"/>
        <w:adjustRightInd w:val="0"/>
        <w:jc w:val="center"/>
        <w:outlineLvl w:val="2"/>
        <w:rPr>
          <w:rFonts w:ascii="Arial" w:hAnsi="Arial" w:cs="Arial"/>
          <w:color w:val="auto"/>
          <w:sz w:val="16"/>
          <w:szCs w:val="16"/>
        </w:rPr>
      </w:pPr>
    </w:p>
    <w:p w:rsidR="00A16E94" w:rsidRDefault="00A16E94" w:rsidP="00B3718E">
      <w:pPr>
        <w:widowControl w:val="0"/>
        <w:autoSpaceDE w:val="0"/>
        <w:autoSpaceDN w:val="0"/>
        <w:adjustRightInd w:val="0"/>
        <w:jc w:val="center"/>
        <w:outlineLvl w:val="2"/>
        <w:rPr>
          <w:rFonts w:ascii="Arial" w:hAnsi="Arial" w:cs="Arial"/>
          <w:color w:val="auto"/>
          <w:sz w:val="16"/>
          <w:szCs w:val="16"/>
        </w:rPr>
      </w:pPr>
    </w:p>
    <w:p w:rsidR="00B3718E" w:rsidRPr="00B3718E" w:rsidRDefault="00B3718E" w:rsidP="00B3718E">
      <w:pPr>
        <w:widowControl w:val="0"/>
        <w:autoSpaceDE w:val="0"/>
        <w:autoSpaceDN w:val="0"/>
        <w:adjustRightInd w:val="0"/>
        <w:jc w:val="center"/>
        <w:outlineLvl w:val="2"/>
        <w:rPr>
          <w:rFonts w:ascii="Arial" w:hAnsi="Arial" w:cs="Arial"/>
          <w:color w:val="auto"/>
          <w:sz w:val="16"/>
          <w:szCs w:val="16"/>
        </w:rPr>
      </w:pPr>
      <w:r w:rsidRPr="00B3718E">
        <w:rPr>
          <w:rFonts w:ascii="Arial" w:hAnsi="Arial" w:cs="Arial"/>
          <w:color w:val="auto"/>
          <w:sz w:val="16"/>
          <w:szCs w:val="16"/>
        </w:rPr>
        <w:t>«</w:t>
      </w:r>
      <w:r w:rsidRPr="00B3718E">
        <w:rPr>
          <w:rFonts w:ascii="Arial" w:hAnsi="Arial" w:cs="Arial"/>
          <w:bCs/>
          <w:color w:val="auto"/>
          <w:sz w:val="16"/>
          <w:szCs w:val="16"/>
        </w:rPr>
        <w:t>ПОДПРОГРАММА</w:t>
      </w:r>
    </w:p>
    <w:p w:rsidR="00B3718E" w:rsidRPr="00B3718E" w:rsidRDefault="00B3718E" w:rsidP="00B3718E">
      <w:pPr>
        <w:widowControl w:val="0"/>
        <w:autoSpaceDE w:val="0"/>
        <w:autoSpaceDN w:val="0"/>
        <w:adjustRightInd w:val="0"/>
        <w:spacing w:line="240" w:lineRule="exact"/>
        <w:jc w:val="center"/>
        <w:outlineLvl w:val="2"/>
        <w:rPr>
          <w:rFonts w:ascii="Arial" w:hAnsi="Arial" w:cs="Arial"/>
          <w:color w:val="auto"/>
          <w:sz w:val="16"/>
          <w:szCs w:val="16"/>
        </w:rPr>
      </w:pPr>
      <w:r w:rsidRPr="00B3718E">
        <w:rPr>
          <w:rFonts w:ascii="Arial" w:hAnsi="Arial" w:cs="Arial"/>
          <w:color w:val="auto"/>
          <w:sz w:val="16"/>
          <w:szCs w:val="16"/>
        </w:rPr>
        <w:t>«Обеспечение реализации  муниципальной программы</w:t>
      </w:r>
      <w:r w:rsidRPr="00B3718E">
        <w:rPr>
          <w:rFonts w:ascii="Arial" w:hAnsi="Arial" w:cs="Arial"/>
          <w:bCs/>
          <w:color w:val="auto"/>
          <w:sz w:val="16"/>
          <w:szCs w:val="16"/>
        </w:rPr>
        <w:t xml:space="preserve"> </w:t>
      </w:r>
      <w:r w:rsidRPr="00B3718E">
        <w:rPr>
          <w:rFonts w:ascii="Arial" w:hAnsi="Arial" w:cs="Arial"/>
          <w:color w:val="auto"/>
          <w:sz w:val="16"/>
          <w:szCs w:val="16"/>
        </w:rPr>
        <w:t xml:space="preserve">Благодарненского муниципального района Ставропольского края  «Развитие образования»  и </w:t>
      </w:r>
      <w:proofErr w:type="spellStart"/>
      <w:r w:rsidRPr="00B3718E">
        <w:rPr>
          <w:rFonts w:ascii="Arial" w:hAnsi="Arial" w:cs="Arial"/>
          <w:color w:val="auto"/>
          <w:sz w:val="16"/>
          <w:szCs w:val="16"/>
        </w:rPr>
        <w:t>общепрограммные</w:t>
      </w:r>
      <w:proofErr w:type="spellEnd"/>
      <w:r w:rsidRPr="00B3718E">
        <w:rPr>
          <w:rFonts w:ascii="Arial" w:hAnsi="Arial" w:cs="Arial"/>
          <w:color w:val="auto"/>
          <w:sz w:val="16"/>
          <w:szCs w:val="16"/>
        </w:rPr>
        <w:t xml:space="preserve"> мероприятия» </w:t>
      </w:r>
      <w:r w:rsidRPr="00B3718E">
        <w:rPr>
          <w:rFonts w:ascii="Arial" w:hAnsi="Arial" w:cs="Arial"/>
          <w:bCs/>
          <w:color w:val="auto"/>
          <w:sz w:val="16"/>
          <w:szCs w:val="16"/>
        </w:rPr>
        <w:t xml:space="preserve"> </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bCs/>
          <w:color w:val="auto"/>
          <w:sz w:val="16"/>
          <w:szCs w:val="16"/>
        </w:rPr>
        <w:t xml:space="preserve">Подпрограмма </w:t>
      </w:r>
      <w:r w:rsidRPr="00B3718E">
        <w:rPr>
          <w:rFonts w:ascii="Arial" w:hAnsi="Arial" w:cs="Arial"/>
          <w:color w:val="auto"/>
          <w:sz w:val="16"/>
          <w:szCs w:val="16"/>
        </w:rPr>
        <w:t>направлена на обеспечение реализации подпрограмм и основных мероприятий муниципальной  программы «Развитие образования».  В рамках реализации Подпрограммы предусмотрены следующие основные мероприятия Подпрограммы:</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расходы на выплаты по оплате труда работников органов местного самоуправления;</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 xml:space="preserve">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Финансирование Подпрограммы формируется за счет средств бюджета Благодарненского муниципального района Ставропольского края и бюджета Ставропольского края в виде предоставления межбюджетных трансфертов. Объемы бюджетных ассигнований Подпрограммы составят  58177,636 тыс. рублей, в том числе по годам:</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2015 году – 20 481,227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2016 году – 18 835,594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2017 году -  18 860,815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за счет средств:</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бюджета Ставропольского края – 3514,400 тыс. рублей, в том числе, по годам:</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2015 году – 1170,200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2016 году – 1172,100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2017 году – 1172,100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бюджета Благодарненского муниципального района Ставропольского края 54 663,236 - тыс. рублей, в том числе по годам:</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2015 году –  19311,027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2016 году – 17663,494  тыс. рублей;</w:t>
      </w:r>
    </w:p>
    <w:p w:rsidR="00B3718E" w:rsidRPr="00B3718E" w:rsidRDefault="00B3718E" w:rsidP="00B3718E">
      <w:pPr>
        <w:widowControl w:val="0"/>
        <w:autoSpaceDE w:val="0"/>
        <w:autoSpaceDN w:val="0"/>
        <w:adjustRightInd w:val="0"/>
        <w:ind w:firstLine="540"/>
        <w:jc w:val="both"/>
        <w:rPr>
          <w:rFonts w:ascii="Arial" w:hAnsi="Arial" w:cs="Arial"/>
          <w:color w:val="auto"/>
          <w:sz w:val="16"/>
          <w:szCs w:val="16"/>
        </w:rPr>
      </w:pPr>
      <w:r w:rsidRPr="00B3718E">
        <w:rPr>
          <w:rFonts w:ascii="Arial" w:hAnsi="Arial" w:cs="Arial"/>
          <w:color w:val="auto"/>
          <w:sz w:val="16"/>
          <w:szCs w:val="16"/>
        </w:rPr>
        <w:t>в 2017 году – 17688,715 тыс. рублей;</w:t>
      </w:r>
    </w:p>
    <w:p w:rsidR="00B3718E" w:rsidRPr="00B3718E" w:rsidRDefault="003734BE" w:rsidP="00B3718E">
      <w:pPr>
        <w:widowControl w:val="0"/>
        <w:autoSpaceDE w:val="0"/>
        <w:autoSpaceDN w:val="0"/>
        <w:adjustRightInd w:val="0"/>
        <w:ind w:firstLine="540"/>
        <w:jc w:val="both"/>
        <w:rPr>
          <w:rFonts w:ascii="Arial" w:hAnsi="Arial" w:cs="Arial"/>
          <w:color w:val="auto"/>
          <w:sz w:val="16"/>
          <w:szCs w:val="16"/>
        </w:rPr>
      </w:pPr>
      <w:hyperlink w:anchor="Par5462" w:history="1">
        <w:r w:rsidR="00B3718E" w:rsidRPr="00B3718E">
          <w:rPr>
            <w:rFonts w:ascii="Arial" w:hAnsi="Arial" w:cs="Arial"/>
            <w:color w:val="auto"/>
            <w:sz w:val="16"/>
            <w:szCs w:val="16"/>
          </w:rPr>
          <w:t>Ресурсное обеспечение</w:t>
        </w:r>
      </w:hyperlink>
      <w:r w:rsidR="00B3718E" w:rsidRPr="00B3718E">
        <w:rPr>
          <w:rFonts w:ascii="Arial" w:hAnsi="Arial" w:cs="Arial"/>
          <w:color w:val="auto"/>
          <w:sz w:val="16"/>
          <w:szCs w:val="16"/>
        </w:rPr>
        <w:t xml:space="preserve"> реализации Подпрограммы за счет средств районного бюджета приведено в приложении  4 к Программе.</w:t>
      </w:r>
    </w:p>
    <w:p w:rsidR="00B3718E" w:rsidRPr="00B3718E" w:rsidRDefault="003734BE" w:rsidP="00B3718E">
      <w:pPr>
        <w:widowControl w:val="0"/>
        <w:autoSpaceDE w:val="0"/>
        <w:autoSpaceDN w:val="0"/>
        <w:adjustRightInd w:val="0"/>
        <w:ind w:firstLine="540"/>
        <w:jc w:val="both"/>
        <w:rPr>
          <w:rFonts w:ascii="Arial" w:hAnsi="Arial" w:cs="Arial"/>
          <w:color w:val="auto"/>
          <w:sz w:val="16"/>
          <w:szCs w:val="16"/>
        </w:rPr>
      </w:pPr>
      <w:hyperlink w:anchor="Par6261" w:history="1">
        <w:r w:rsidR="00B3718E" w:rsidRPr="00B3718E">
          <w:rPr>
            <w:rFonts w:ascii="Arial" w:hAnsi="Arial" w:cs="Arial"/>
            <w:color w:val="auto"/>
            <w:sz w:val="16"/>
            <w:szCs w:val="16"/>
          </w:rPr>
          <w:t>Ресурсное обеспечение</w:t>
        </w:r>
      </w:hyperlink>
      <w:r w:rsidR="00B3718E" w:rsidRPr="00B3718E">
        <w:rPr>
          <w:rFonts w:ascii="Arial" w:hAnsi="Arial" w:cs="Arial"/>
          <w:color w:val="auto"/>
          <w:sz w:val="16"/>
          <w:szCs w:val="16"/>
        </w:rPr>
        <w:t xml:space="preserve"> и прогнозная (справочная) оценка расходов федерального бюджета и краевого бюджета на реализацию Подпрограммы приведены в приложении  5 к Программе.</w:t>
      </w:r>
    </w:p>
    <w:p w:rsidR="00B3718E" w:rsidRDefault="00B3718E" w:rsidP="00B3718E">
      <w:pPr>
        <w:widowControl w:val="0"/>
        <w:autoSpaceDE w:val="0"/>
        <w:autoSpaceDN w:val="0"/>
        <w:adjustRightInd w:val="0"/>
        <w:jc w:val="both"/>
        <w:rPr>
          <w:rFonts w:ascii="Arial" w:hAnsi="Arial" w:cs="Arial"/>
          <w:color w:val="auto"/>
          <w:sz w:val="16"/>
          <w:szCs w:val="16"/>
        </w:rPr>
      </w:pPr>
    </w:p>
    <w:p w:rsidR="00B3718E" w:rsidRPr="00B3718E" w:rsidRDefault="00B3718E" w:rsidP="00B3718E">
      <w:pPr>
        <w:widowControl w:val="0"/>
        <w:autoSpaceDE w:val="0"/>
        <w:autoSpaceDN w:val="0"/>
        <w:adjustRightInd w:val="0"/>
        <w:jc w:val="both"/>
        <w:rPr>
          <w:rFonts w:ascii="Arial" w:hAnsi="Arial" w:cs="Arial"/>
          <w:color w:val="auto"/>
          <w:sz w:val="16"/>
          <w:szCs w:val="16"/>
        </w:rPr>
      </w:pPr>
    </w:p>
    <w:tbl>
      <w:tblPr>
        <w:tblW w:w="0" w:type="auto"/>
        <w:tblLook w:val="01E0" w:firstRow="1" w:lastRow="1" w:firstColumn="1" w:lastColumn="1" w:noHBand="0" w:noVBand="0"/>
      </w:tblPr>
      <w:tblGrid>
        <w:gridCol w:w="3799"/>
        <w:gridCol w:w="1449"/>
      </w:tblGrid>
      <w:tr w:rsidR="00B3718E" w:rsidRPr="00B3718E" w:rsidTr="00F27FF3">
        <w:trPr>
          <w:trHeight w:val="606"/>
        </w:trPr>
        <w:tc>
          <w:tcPr>
            <w:tcW w:w="7196" w:type="dxa"/>
          </w:tcPr>
          <w:p w:rsidR="00B3718E" w:rsidRPr="00B3718E" w:rsidRDefault="00B3718E" w:rsidP="00B3718E">
            <w:pPr>
              <w:rPr>
                <w:rFonts w:ascii="Arial" w:hAnsi="Arial" w:cs="Arial"/>
                <w:color w:val="auto"/>
                <w:sz w:val="16"/>
                <w:szCs w:val="16"/>
              </w:rPr>
            </w:pPr>
            <w:r w:rsidRPr="00B3718E">
              <w:rPr>
                <w:rFonts w:ascii="Arial" w:hAnsi="Arial" w:cs="Arial"/>
                <w:color w:val="auto"/>
                <w:sz w:val="16"/>
                <w:szCs w:val="16"/>
              </w:rPr>
              <w:t>Начальник отдела по организационным и общим вопросам администрации Благодарненского муниципального района Ставропольского края</w:t>
            </w:r>
          </w:p>
        </w:tc>
        <w:tc>
          <w:tcPr>
            <w:tcW w:w="2374" w:type="dxa"/>
          </w:tcPr>
          <w:p w:rsidR="00B3718E" w:rsidRPr="00B3718E" w:rsidRDefault="00B3718E" w:rsidP="00B3718E">
            <w:pPr>
              <w:jc w:val="right"/>
              <w:rPr>
                <w:rFonts w:ascii="Arial" w:hAnsi="Arial" w:cs="Arial"/>
                <w:color w:val="auto"/>
                <w:sz w:val="16"/>
                <w:szCs w:val="16"/>
              </w:rPr>
            </w:pPr>
          </w:p>
          <w:p w:rsidR="00B3718E" w:rsidRPr="00B3718E" w:rsidRDefault="00B3718E" w:rsidP="00B3718E">
            <w:pPr>
              <w:jc w:val="right"/>
              <w:rPr>
                <w:rFonts w:ascii="Arial" w:hAnsi="Arial" w:cs="Arial"/>
                <w:color w:val="auto"/>
                <w:sz w:val="16"/>
                <w:szCs w:val="16"/>
              </w:rPr>
            </w:pPr>
          </w:p>
          <w:p w:rsidR="00B3718E" w:rsidRPr="00B3718E" w:rsidRDefault="00B3718E" w:rsidP="00B3718E">
            <w:pPr>
              <w:jc w:val="right"/>
              <w:rPr>
                <w:rFonts w:ascii="Arial" w:hAnsi="Arial" w:cs="Arial"/>
                <w:color w:val="auto"/>
                <w:sz w:val="16"/>
                <w:szCs w:val="16"/>
              </w:rPr>
            </w:pPr>
            <w:r w:rsidRPr="00B3718E">
              <w:rPr>
                <w:rFonts w:ascii="Arial" w:hAnsi="Arial" w:cs="Arial"/>
                <w:color w:val="auto"/>
                <w:sz w:val="16"/>
                <w:szCs w:val="16"/>
              </w:rPr>
              <w:t>И.И. Яковлев</w:t>
            </w:r>
          </w:p>
        </w:tc>
      </w:tr>
    </w:tbl>
    <w:p w:rsidR="00B3718E" w:rsidRPr="00B3718E" w:rsidRDefault="00B3718E" w:rsidP="00B3718E">
      <w:pPr>
        <w:widowControl w:val="0"/>
        <w:autoSpaceDE w:val="0"/>
        <w:autoSpaceDN w:val="0"/>
        <w:adjustRightInd w:val="0"/>
        <w:jc w:val="both"/>
        <w:rPr>
          <w:rFonts w:ascii="Arial" w:hAnsi="Arial" w:cs="Arial"/>
          <w:color w:val="auto"/>
          <w:sz w:val="16"/>
          <w:szCs w:val="16"/>
        </w:rPr>
      </w:pPr>
    </w:p>
    <w:p w:rsidR="00F303C9" w:rsidRDefault="00F303C9" w:rsidP="00F303C9">
      <w:pPr>
        <w:widowControl w:val="0"/>
        <w:autoSpaceDE w:val="0"/>
        <w:autoSpaceDN w:val="0"/>
        <w:adjustRightInd w:val="0"/>
        <w:jc w:val="both"/>
        <w:rPr>
          <w:rFonts w:ascii="Arial" w:hAnsi="Arial" w:cs="Arial"/>
          <w:b/>
          <w:color w:val="auto"/>
          <w:sz w:val="16"/>
          <w:szCs w:val="16"/>
        </w:rPr>
      </w:pPr>
    </w:p>
    <w:p w:rsidR="00A65B85" w:rsidRDefault="00A65B85" w:rsidP="00F303C9">
      <w:pPr>
        <w:widowControl w:val="0"/>
        <w:autoSpaceDE w:val="0"/>
        <w:autoSpaceDN w:val="0"/>
        <w:adjustRightInd w:val="0"/>
        <w:jc w:val="both"/>
        <w:rPr>
          <w:rFonts w:ascii="Arial" w:hAnsi="Arial" w:cs="Arial"/>
          <w:b/>
          <w:color w:val="auto"/>
          <w:sz w:val="16"/>
          <w:szCs w:val="16"/>
        </w:rPr>
      </w:pPr>
    </w:p>
    <w:p w:rsidR="00F303C9" w:rsidRDefault="00F303C9" w:rsidP="00F303C9">
      <w:pPr>
        <w:widowControl w:val="0"/>
        <w:autoSpaceDE w:val="0"/>
        <w:autoSpaceDN w:val="0"/>
        <w:adjustRightInd w:val="0"/>
        <w:jc w:val="both"/>
        <w:rPr>
          <w:rFonts w:ascii="Arial" w:hAnsi="Arial" w:cs="Arial"/>
          <w:b/>
          <w:color w:val="auto"/>
          <w:sz w:val="16"/>
          <w:szCs w:val="16"/>
        </w:rPr>
      </w:pPr>
    </w:p>
    <w:p w:rsidR="00F303C9" w:rsidRPr="00F303C9" w:rsidRDefault="00F303C9" w:rsidP="00F303C9">
      <w:pPr>
        <w:widowControl w:val="0"/>
        <w:autoSpaceDE w:val="0"/>
        <w:autoSpaceDN w:val="0"/>
        <w:adjustRightInd w:val="0"/>
        <w:jc w:val="center"/>
        <w:rPr>
          <w:rFonts w:ascii="Arial" w:hAnsi="Arial" w:cs="Arial"/>
          <w:b/>
          <w:color w:val="auto"/>
          <w:sz w:val="16"/>
          <w:szCs w:val="16"/>
        </w:rPr>
      </w:pPr>
      <w:r w:rsidRPr="00F303C9">
        <w:rPr>
          <w:rFonts w:ascii="Arial" w:hAnsi="Arial" w:cs="Arial"/>
          <w:b/>
          <w:color w:val="auto"/>
          <w:sz w:val="16"/>
          <w:szCs w:val="16"/>
        </w:rPr>
        <w:t>ПОСТАНОВЛЕНИЕ</w:t>
      </w:r>
    </w:p>
    <w:p w:rsidR="00F303C9" w:rsidRPr="00F303C9" w:rsidRDefault="00F303C9" w:rsidP="00F303C9">
      <w:pPr>
        <w:widowControl w:val="0"/>
        <w:autoSpaceDE w:val="0"/>
        <w:autoSpaceDN w:val="0"/>
        <w:adjustRightInd w:val="0"/>
        <w:jc w:val="center"/>
        <w:rPr>
          <w:rFonts w:ascii="Arial" w:hAnsi="Arial" w:cs="Arial"/>
          <w:b/>
          <w:color w:val="auto"/>
          <w:sz w:val="16"/>
          <w:szCs w:val="16"/>
        </w:rPr>
      </w:pPr>
    </w:p>
    <w:p w:rsidR="00F303C9" w:rsidRDefault="00F303C9" w:rsidP="00F303C9">
      <w:pPr>
        <w:widowControl w:val="0"/>
        <w:autoSpaceDE w:val="0"/>
        <w:autoSpaceDN w:val="0"/>
        <w:adjustRightInd w:val="0"/>
        <w:jc w:val="center"/>
        <w:rPr>
          <w:rFonts w:ascii="Arial" w:hAnsi="Arial" w:cs="Arial"/>
          <w:b/>
          <w:color w:val="auto"/>
          <w:sz w:val="16"/>
          <w:szCs w:val="16"/>
        </w:rPr>
      </w:pPr>
      <w:r w:rsidRPr="00F303C9">
        <w:rPr>
          <w:rFonts w:ascii="Arial" w:hAnsi="Arial" w:cs="Arial"/>
          <w:b/>
          <w:color w:val="auto"/>
          <w:sz w:val="16"/>
          <w:szCs w:val="16"/>
        </w:rPr>
        <w:t>АДМИНИСТРАЦИИ БЛАГОДАРНЕНСКОГО МУНИЦИПАЛЬНОГО РАЙОНА СТАВРОПОЛЬСКОГО КРАЯ</w:t>
      </w:r>
    </w:p>
    <w:p w:rsidR="00F15CCD" w:rsidRPr="00F303C9" w:rsidRDefault="00F15CCD" w:rsidP="00F303C9">
      <w:pPr>
        <w:widowControl w:val="0"/>
        <w:autoSpaceDE w:val="0"/>
        <w:autoSpaceDN w:val="0"/>
        <w:adjustRightInd w:val="0"/>
        <w:jc w:val="center"/>
        <w:rPr>
          <w:rFonts w:ascii="Arial" w:hAnsi="Arial" w:cs="Arial"/>
          <w:b/>
          <w:color w:val="auto"/>
          <w:sz w:val="16"/>
          <w:szCs w:val="16"/>
        </w:rPr>
      </w:pPr>
    </w:p>
    <w:p w:rsidR="00F303C9" w:rsidRPr="00F303C9" w:rsidRDefault="00F303C9" w:rsidP="00F303C9">
      <w:pPr>
        <w:widowControl w:val="0"/>
        <w:autoSpaceDE w:val="0"/>
        <w:autoSpaceDN w:val="0"/>
        <w:adjustRightInd w:val="0"/>
        <w:jc w:val="both"/>
        <w:rPr>
          <w:rFonts w:ascii="Arial" w:hAnsi="Arial" w:cs="Arial"/>
          <w:color w:val="auto"/>
          <w:sz w:val="16"/>
          <w:szCs w:val="16"/>
        </w:rPr>
      </w:pPr>
      <w:r w:rsidRPr="00F303C9">
        <w:rPr>
          <w:rFonts w:ascii="Arial" w:hAnsi="Arial" w:cs="Arial"/>
          <w:color w:val="auto"/>
          <w:sz w:val="16"/>
          <w:szCs w:val="16"/>
        </w:rPr>
        <w:t xml:space="preserve">31 декабря    2015   года       г. </w:t>
      </w:r>
      <w:proofErr w:type="gramStart"/>
      <w:r w:rsidRPr="00F303C9">
        <w:rPr>
          <w:rFonts w:ascii="Arial" w:hAnsi="Arial" w:cs="Arial"/>
          <w:color w:val="auto"/>
          <w:sz w:val="16"/>
          <w:szCs w:val="16"/>
        </w:rPr>
        <w:t>Б</w:t>
      </w:r>
      <w:r w:rsidR="00F15CCD">
        <w:rPr>
          <w:rFonts w:ascii="Arial" w:hAnsi="Arial" w:cs="Arial"/>
          <w:color w:val="auto"/>
          <w:sz w:val="16"/>
          <w:szCs w:val="16"/>
        </w:rPr>
        <w:t>лагодарный</w:t>
      </w:r>
      <w:proofErr w:type="gramEnd"/>
      <w:r w:rsidR="00F15CCD">
        <w:rPr>
          <w:rFonts w:ascii="Arial" w:hAnsi="Arial" w:cs="Arial"/>
          <w:color w:val="auto"/>
          <w:sz w:val="16"/>
          <w:szCs w:val="16"/>
        </w:rPr>
        <w:t xml:space="preserve">                    </w:t>
      </w:r>
      <w:r w:rsidRPr="00F303C9">
        <w:rPr>
          <w:rFonts w:ascii="Arial" w:hAnsi="Arial" w:cs="Arial"/>
          <w:color w:val="auto"/>
          <w:sz w:val="16"/>
          <w:szCs w:val="16"/>
        </w:rPr>
        <w:t xml:space="preserve">      №  854</w:t>
      </w: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303C9" w:rsidRPr="00F303C9" w:rsidRDefault="00F303C9" w:rsidP="00A65B85">
      <w:pPr>
        <w:widowControl w:val="0"/>
        <w:autoSpaceDE w:val="0"/>
        <w:autoSpaceDN w:val="0"/>
        <w:adjustRightInd w:val="0"/>
        <w:jc w:val="both"/>
        <w:rPr>
          <w:rFonts w:ascii="Arial" w:hAnsi="Arial" w:cs="Arial"/>
          <w:color w:val="auto"/>
          <w:sz w:val="16"/>
          <w:szCs w:val="16"/>
        </w:rPr>
      </w:pPr>
      <w:r w:rsidRPr="00F303C9">
        <w:rPr>
          <w:rFonts w:ascii="Arial" w:hAnsi="Arial" w:cs="Arial"/>
          <w:color w:val="auto"/>
          <w:sz w:val="16"/>
          <w:szCs w:val="16"/>
        </w:rPr>
        <w:t>О внесении изменений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w:t>
      </w: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303C9" w:rsidRPr="00F303C9" w:rsidRDefault="00F303C9" w:rsidP="00F303C9">
      <w:pPr>
        <w:widowControl w:val="0"/>
        <w:autoSpaceDE w:val="0"/>
        <w:autoSpaceDN w:val="0"/>
        <w:adjustRightInd w:val="0"/>
        <w:jc w:val="both"/>
        <w:rPr>
          <w:rFonts w:ascii="Arial" w:hAnsi="Arial" w:cs="Arial"/>
          <w:color w:val="auto"/>
          <w:sz w:val="16"/>
          <w:szCs w:val="16"/>
        </w:rPr>
      </w:pPr>
      <w:proofErr w:type="gramStart"/>
      <w:r w:rsidRPr="00F303C9">
        <w:rPr>
          <w:rFonts w:ascii="Arial" w:hAnsi="Arial" w:cs="Arial"/>
          <w:color w:val="auto"/>
          <w:sz w:val="16"/>
          <w:szCs w:val="16"/>
        </w:rPr>
        <w:t>В соответствии с решениями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от 27 января 2015 года №146, от 21 апреля 2015 года №160, от 23 июня 2015 года №171, от 18 августа 2015 года № 174, от 27 ноября</w:t>
      </w:r>
      <w:proofErr w:type="gramEnd"/>
      <w:r w:rsidRPr="00F303C9">
        <w:rPr>
          <w:rFonts w:ascii="Arial" w:hAnsi="Arial" w:cs="Arial"/>
          <w:color w:val="auto"/>
          <w:sz w:val="16"/>
          <w:szCs w:val="16"/>
        </w:rPr>
        <w:t xml:space="preserve"> 2015 года №192, от 17 декабря 2015 года «О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администрация Благодарненского муниципального района Ставропольского края</w:t>
      </w:r>
    </w:p>
    <w:p w:rsidR="00F303C9" w:rsidRDefault="00F303C9" w:rsidP="00F303C9">
      <w:pPr>
        <w:widowControl w:val="0"/>
        <w:autoSpaceDE w:val="0"/>
        <w:autoSpaceDN w:val="0"/>
        <w:adjustRightInd w:val="0"/>
        <w:jc w:val="both"/>
        <w:rPr>
          <w:rFonts w:ascii="Arial" w:hAnsi="Arial" w:cs="Arial"/>
          <w:color w:val="auto"/>
          <w:sz w:val="16"/>
          <w:szCs w:val="16"/>
        </w:rPr>
      </w:pPr>
    </w:p>
    <w:p w:rsidR="00A65B85" w:rsidRPr="00F303C9" w:rsidRDefault="00A65B85" w:rsidP="00F303C9">
      <w:pPr>
        <w:widowControl w:val="0"/>
        <w:autoSpaceDE w:val="0"/>
        <w:autoSpaceDN w:val="0"/>
        <w:adjustRightInd w:val="0"/>
        <w:jc w:val="both"/>
        <w:rPr>
          <w:rFonts w:ascii="Arial" w:hAnsi="Arial" w:cs="Arial"/>
          <w:color w:val="auto"/>
          <w:sz w:val="16"/>
          <w:szCs w:val="16"/>
        </w:rPr>
      </w:pPr>
    </w:p>
    <w:p w:rsidR="00F303C9" w:rsidRPr="00F303C9" w:rsidRDefault="00F303C9" w:rsidP="00F303C9">
      <w:pPr>
        <w:widowControl w:val="0"/>
        <w:autoSpaceDE w:val="0"/>
        <w:autoSpaceDN w:val="0"/>
        <w:adjustRightInd w:val="0"/>
        <w:jc w:val="both"/>
        <w:rPr>
          <w:rFonts w:ascii="Arial" w:hAnsi="Arial" w:cs="Arial"/>
          <w:color w:val="auto"/>
          <w:sz w:val="16"/>
          <w:szCs w:val="16"/>
        </w:rPr>
      </w:pPr>
      <w:r w:rsidRPr="00F303C9">
        <w:rPr>
          <w:rFonts w:ascii="Arial" w:hAnsi="Arial" w:cs="Arial"/>
          <w:color w:val="auto"/>
          <w:sz w:val="16"/>
          <w:szCs w:val="16"/>
        </w:rPr>
        <w:t>ПОСТАНОВЛЯЕТ:</w:t>
      </w: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303C9" w:rsidRPr="00F303C9" w:rsidRDefault="00F15CCD" w:rsidP="00F15CCD">
      <w:pPr>
        <w:widowControl w:val="0"/>
        <w:autoSpaceDE w:val="0"/>
        <w:autoSpaceDN w:val="0"/>
        <w:adjustRightInd w:val="0"/>
        <w:ind w:firstLine="426"/>
        <w:jc w:val="both"/>
        <w:rPr>
          <w:rFonts w:ascii="Arial" w:hAnsi="Arial" w:cs="Arial"/>
          <w:color w:val="auto"/>
          <w:sz w:val="16"/>
          <w:szCs w:val="16"/>
        </w:rPr>
      </w:pPr>
      <w:r>
        <w:rPr>
          <w:rFonts w:ascii="Arial" w:hAnsi="Arial" w:cs="Arial"/>
          <w:color w:val="auto"/>
          <w:sz w:val="16"/>
          <w:szCs w:val="16"/>
        </w:rPr>
        <w:t xml:space="preserve">1. </w:t>
      </w:r>
      <w:proofErr w:type="gramStart"/>
      <w:r w:rsidR="00F303C9" w:rsidRPr="00F303C9">
        <w:rPr>
          <w:rFonts w:ascii="Arial" w:hAnsi="Arial" w:cs="Arial"/>
          <w:color w:val="auto"/>
          <w:sz w:val="16"/>
          <w:szCs w:val="16"/>
        </w:rPr>
        <w:t>Утвердить прилагаемые изменения, 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(с изменениями, внесенными постановлениями администрации Благодарненского муниципального района Ставропольского края от 30 мая 2014 года № 341, от 25</w:t>
      </w:r>
      <w:proofErr w:type="gramEnd"/>
      <w:r w:rsidR="00F303C9" w:rsidRPr="00F303C9">
        <w:rPr>
          <w:rFonts w:ascii="Arial" w:hAnsi="Arial" w:cs="Arial"/>
          <w:color w:val="auto"/>
          <w:sz w:val="16"/>
          <w:szCs w:val="16"/>
        </w:rPr>
        <w:t xml:space="preserve"> августа 2014 года № 527, от 25 декабря 2014 года № 815, от 05 февраля 2015 года № 79, от 15 мая 2015 года № 294, от 14 июля 2015 года № 442, от 11 сентября 2015 года №550 в редакции постановления администрации Благодарненского муниципального района Ставропольского края от 30 сентября 2014 года № 583).</w:t>
      </w:r>
    </w:p>
    <w:p w:rsidR="00F303C9" w:rsidRPr="00F303C9" w:rsidRDefault="00F303C9" w:rsidP="00F15CCD">
      <w:pPr>
        <w:widowControl w:val="0"/>
        <w:autoSpaceDE w:val="0"/>
        <w:autoSpaceDN w:val="0"/>
        <w:adjustRightInd w:val="0"/>
        <w:ind w:firstLine="426"/>
        <w:jc w:val="both"/>
        <w:rPr>
          <w:rFonts w:ascii="Arial" w:hAnsi="Arial" w:cs="Arial"/>
          <w:color w:val="auto"/>
          <w:sz w:val="16"/>
          <w:szCs w:val="16"/>
        </w:rPr>
      </w:pPr>
    </w:p>
    <w:p w:rsidR="00F303C9" w:rsidRPr="00F303C9" w:rsidRDefault="00F15CCD" w:rsidP="00F15CCD">
      <w:pPr>
        <w:widowControl w:val="0"/>
        <w:autoSpaceDE w:val="0"/>
        <w:autoSpaceDN w:val="0"/>
        <w:adjustRightInd w:val="0"/>
        <w:ind w:firstLine="426"/>
        <w:jc w:val="both"/>
        <w:rPr>
          <w:rFonts w:ascii="Arial" w:hAnsi="Arial" w:cs="Arial"/>
          <w:color w:val="auto"/>
          <w:sz w:val="16"/>
          <w:szCs w:val="16"/>
        </w:rPr>
      </w:pPr>
      <w:r>
        <w:rPr>
          <w:rFonts w:ascii="Arial" w:hAnsi="Arial" w:cs="Arial"/>
          <w:color w:val="auto"/>
          <w:sz w:val="16"/>
          <w:szCs w:val="16"/>
        </w:rPr>
        <w:t>2.</w:t>
      </w:r>
      <w:proofErr w:type="gramStart"/>
      <w:r w:rsidR="00F303C9" w:rsidRPr="00F303C9">
        <w:rPr>
          <w:rFonts w:ascii="Arial" w:hAnsi="Arial" w:cs="Arial"/>
          <w:color w:val="auto"/>
          <w:sz w:val="16"/>
          <w:szCs w:val="16"/>
        </w:rPr>
        <w:t>Контроль за</w:t>
      </w:r>
      <w:proofErr w:type="gramEnd"/>
      <w:r w:rsidR="00F303C9" w:rsidRPr="00F303C9">
        <w:rPr>
          <w:rFonts w:ascii="Arial" w:hAnsi="Arial" w:cs="Arial"/>
          <w:color w:val="auto"/>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F303C9" w:rsidRPr="00F303C9" w:rsidRDefault="00F303C9" w:rsidP="00F15CCD">
      <w:pPr>
        <w:widowControl w:val="0"/>
        <w:autoSpaceDE w:val="0"/>
        <w:autoSpaceDN w:val="0"/>
        <w:adjustRightInd w:val="0"/>
        <w:ind w:firstLine="426"/>
        <w:jc w:val="both"/>
        <w:rPr>
          <w:rFonts w:ascii="Arial" w:hAnsi="Arial" w:cs="Arial"/>
          <w:color w:val="auto"/>
          <w:sz w:val="16"/>
          <w:szCs w:val="16"/>
        </w:rPr>
      </w:pPr>
    </w:p>
    <w:p w:rsidR="00F303C9" w:rsidRPr="00F303C9" w:rsidRDefault="00F303C9" w:rsidP="00F15CCD">
      <w:pPr>
        <w:widowControl w:val="0"/>
        <w:autoSpaceDE w:val="0"/>
        <w:autoSpaceDN w:val="0"/>
        <w:adjustRightInd w:val="0"/>
        <w:ind w:firstLine="426"/>
        <w:jc w:val="both"/>
        <w:rPr>
          <w:rFonts w:ascii="Arial" w:hAnsi="Arial" w:cs="Arial"/>
          <w:color w:val="auto"/>
          <w:sz w:val="16"/>
          <w:szCs w:val="16"/>
        </w:rPr>
      </w:pPr>
      <w:r w:rsidRPr="00F303C9">
        <w:rPr>
          <w:rFonts w:ascii="Arial" w:hAnsi="Arial" w:cs="Arial"/>
          <w:color w:val="auto"/>
          <w:sz w:val="16"/>
          <w:szCs w:val="16"/>
        </w:rPr>
        <w:t xml:space="preserve">3.   Настоящее постановление вступает в силу со дня его подписания и     </w:t>
      </w:r>
    </w:p>
    <w:p w:rsidR="00F303C9" w:rsidRPr="00F303C9" w:rsidRDefault="00F303C9" w:rsidP="00F15CCD">
      <w:pPr>
        <w:widowControl w:val="0"/>
        <w:autoSpaceDE w:val="0"/>
        <w:autoSpaceDN w:val="0"/>
        <w:adjustRightInd w:val="0"/>
        <w:ind w:firstLine="426"/>
        <w:jc w:val="both"/>
        <w:rPr>
          <w:rFonts w:ascii="Arial" w:hAnsi="Arial" w:cs="Arial"/>
          <w:color w:val="auto"/>
          <w:sz w:val="16"/>
          <w:szCs w:val="16"/>
        </w:rPr>
      </w:pPr>
      <w:r w:rsidRPr="00F303C9">
        <w:rPr>
          <w:rFonts w:ascii="Arial" w:hAnsi="Arial" w:cs="Arial"/>
          <w:color w:val="auto"/>
          <w:sz w:val="16"/>
          <w:szCs w:val="16"/>
        </w:rPr>
        <w:t>подлежит официальному опубликованию.</w:t>
      </w: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303C9" w:rsidRPr="00F303C9" w:rsidRDefault="00F303C9" w:rsidP="00F303C9">
      <w:pPr>
        <w:widowControl w:val="0"/>
        <w:autoSpaceDE w:val="0"/>
        <w:autoSpaceDN w:val="0"/>
        <w:adjustRightInd w:val="0"/>
        <w:jc w:val="both"/>
        <w:rPr>
          <w:rFonts w:ascii="Arial" w:hAnsi="Arial" w:cs="Arial"/>
          <w:color w:val="auto"/>
          <w:sz w:val="16"/>
          <w:szCs w:val="16"/>
        </w:rPr>
      </w:pPr>
    </w:p>
    <w:tbl>
      <w:tblPr>
        <w:tblW w:w="5168" w:type="dxa"/>
        <w:tblLayout w:type="fixed"/>
        <w:tblLook w:val="0000" w:firstRow="0" w:lastRow="0" w:firstColumn="0" w:lastColumn="0" w:noHBand="0" w:noVBand="0"/>
      </w:tblPr>
      <w:tblGrid>
        <w:gridCol w:w="3444"/>
        <w:gridCol w:w="1724"/>
      </w:tblGrid>
      <w:tr w:rsidR="00F303C9" w:rsidRPr="00F303C9" w:rsidTr="00F15CCD">
        <w:trPr>
          <w:trHeight w:val="467"/>
        </w:trPr>
        <w:tc>
          <w:tcPr>
            <w:tcW w:w="3444" w:type="dxa"/>
            <w:shd w:val="clear" w:color="auto" w:fill="auto"/>
          </w:tcPr>
          <w:p w:rsidR="00F303C9" w:rsidRPr="00F303C9" w:rsidRDefault="00F303C9" w:rsidP="009F5062">
            <w:pPr>
              <w:widowControl w:val="0"/>
              <w:autoSpaceDE w:val="0"/>
              <w:autoSpaceDN w:val="0"/>
              <w:adjustRightInd w:val="0"/>
              <w:jc w:val="both"/>
              <w:rPr>
                <w:rFonts w:ascii="Arial" w:hAnsi="Arial" w:cs="Arial"/>
                <w:color w:val="auto"/>
                <w:sz w:val="16"/>
                <w:szCs w:val="16"/>
              </w:rPr>
            </w:pPr>
            <w:r w:rsidRPr="00F303C9">
              <w:rPr>
                <w:rFonts w:ascii="Arial" w:hAnsi="Arial" w:cs="Arial"/>
                <w:color w:val="auto"/>
                <w:sz w:val="16"/>
                <w:szCs w:val="16"/>
              </w:rPr>
              <w:t xml:space="preserve">Глава </w:t>
            </w:r>
          </w:p>
          <w:p w:rsidR="00F303C9" w:rsidRPr="00F303C9" w:rsidRDefault="00F303C9" w:rsidP="009F5062">
            <w:pPr>
              <w:widowControl w:val="0"/>
              <w:autoSpaceDE w:val="0"/>
              <w:autoSpaceDN w:val="0"/>
              <w:adjustRightInd w:val="0"/>
              <w:jc w:val="both"/>
              <w:rPr>
                <w:rFonts w:ascii="Arial" w:hAnsi="Arial" w:cs="Arial"/>
                <w:color w:val="auto"/>
                <w:sz w:val="16"/>
                <w:szCs w:val="16"/>
              </w:rPr>
            </w:pPr>
            <w:r w:rsidRPr="00F303C9">
              <w:rPr>
                <w:rFonts w:ascii="Arial" w:hAnsi="Arial" w:cs="Arial"/>
                <w:color w:val="auto"/>
                <w:sz w:val="16"/>
                <w:szCs w:val="16"/>
              </w:rPr>
              <w:t>Благодарненского муниципального района</w:t>
            </w:r>
          </w:p>
          <w:p w:rsidR="00F303C9" w:rsidRPr="00F303C9" w:rsidRDefault="00F303C9" w:rsidP="009F5062">
            <w:pPr>
              <w:widowControl w:val="0"/>
              <w:autoSpaceDE w:val="0"/>
              <w:autoSpaceDN w:val="0"/>
              <w:adjustRightInd w:val="0"/>
              <w:jc w:val="both"/>
              <w:rPr>
                <w:rFonts w:ascii="Arial" w:hAnsi="Arial" w:cs="Arial"/>
                <w:color w:val="auto"/>
                <w:sz w:val="16"/>
                <w:szCs w:val="16"/>
              </w:rPr>
            </w:pPr>
            <w:r w:rsidRPr="00F303C9">
              <w:rPr>
                <w:rFonts w:ascii="Arial" w:hAnsi="Arial" w:cs="Arial"/>
                <w:color w:val="auto"/>
                <w:sz w:val="16"/>
                <w:szCs w:val="16"/>
              </w:rPr>
              <w:t>Ставропольского края</w:t>
            </w:r>
          </w:p>
        </w:tc>
        <w:tc>
          <w:tcPr>
            <w:tcW w:w="1724" w:type="dxa"/>
            <w:shd w:val="clear" w:color="auto" w:fill="auto"/>
          </w:tcPr>
          <w:p w:rsidR="00F303C9" w:rsidRPr="00F303C9" w:rsidRDefault="00F303C9" w:rsidP="009F5062">
            <w:pPr>
              <w:widowControl w:val="0"/>
              <w:autoSpaceDE w:val="0"/>
              <w:autoSpaceDN w:val="0"/>
              <w:adjustRightInd w:val="0"/>
              <w:jc w:val="both"/>
              <w:rPr>
                <w:rFonts w:ascii="Arial" w:hAnsi="Arial" w:cs="Arial"/>
                <w:color w:val="auto"/>
                <w:sz w:val="16"/>
                <w:szCs w:val="16"/>
              </w:rPr>
            </w:pPr>
          </w:p>
          <w:p w:rsidR="00F303C9" w:rsidRPr="00F303C9" w:rsidRDefault="00F303C9" w:rsidP="009F5062">
            <w:pPr>
              <w:widowControl w:val="0"/>
              <w:autoSpaceDE w:val="0"/>
              <w:autoSpaceDN w:val="0"/>
              <w:adjustRightInd w:val="0"/>
              <w:jc w:val="both"/>
              <w:rPr>
                <w:rFonts w:ascii="Arial" w:hAnsi="Arial" w:cs="Arial"/>
                <w:color w:val="auto"/>
                <w:sz w:val="16"/>
                <w:szCs w:val="16"/>
              </w:rPr>
            </w:pPr>
          </w:p>
          <w:p w:rsidR="00F303C9" w:rsidRPr="00F303C9" w:rsidRDefault="00F303C9" w:rsidP="009F5062">
            <w:pPr>
              <w:widowControl w:val="0"/>
              <w:autoSpaceDE w:val="0"/>
              <w:autoSpaceDN w:val="0"/>
              <w:adjustRightInd w:val="0"/>
              <w:jc w:val="both"/>
              <w:rPr>
                <w:rFonts w:ascii="Arial" w:hAnsi="Arial" w:cs="Arial"/>
                <w:color w:val="auto"/>
                <w:sz w:val="16"/>
                <w:szCs w:val="16"/>
              </w:rPr>
            </w:pPr>
            <w:r w:rsidRPr="00F303C9">
              <w:rPr>
                <w:rFonts w:ascii="Arial" w:hAnsi="Arial" w:cs="Arial"/>
                <w:color w:val="auto"/>
                <w:sz w:val="16"/>
                <w:szCs w:val="16"/>
              </w:rPr>
              <w:t xml:space="preserve">       </w:t>
            </w:r>
            <w:proofErr w:type="spellStart"/>
            <w:r w:rsidRPr="00F303C9">
              <w:rPr>
                <w:rFonts w:ascii="Arial" w:hAnsi="Arial" w:cs="Arial"/>
                <w:color w:val="auto"/>
                <w:sz w:val="16"/>
                <w:szCs w:val="16"/>
              </w:rPr>
              <w:t>С.Т.Бычков</w:t>
            </w:r>
            <w:proofErr w:type="spellEnd"/>
            <w:r w:rsidRPr="00F303C9">
              <w:rPr>
                <w:rFonts w:ascii="Arial" w:hAnsi="Arial" w:cs="Arial"/>
                <w:color w:val="auto"/>
                <w:sz w:val="16"/>
                <w:szCs w:val="16"/>
              </w:rPr>
              <w:t xml:space="preserve"> </w:t>
            </w:r>
          </w:p>
        </w:tc>
      </w:tr>
    </w:tbl>
    <w:p w:rsidR="00F303C9" w:rsidRDefault="00F303C9" w:rsidP="009F5062">
      <w:pPr>
        <w:widowControl w:val="0"/>
        <w:autoSpaceDE w:val="0"/>
        <w:autoSpaceDN w:val="0"/>
        <w:adjustRightInd w:val="0"/>
        <w:jc w:val="both"/>
        <w:rPr>
          <w:rFonts w:ascii="Arial" w:hAnsi="Arial" w:cs="Arial"/>
          <w:color w:val="auto"/>
          <w:sz w:val="16"/>
          <w:szCs w:val="16"/>
        </w:rPr>
      </w:pPr>
    </w:p>
    <w:p w:rsidR="00F15CCD" w:rsidRDefault="00F15CCD" w:rsidP="00F303C9">
      <w:pPr>
        <w:widowControl w:val="0"/>
        <w:autoSpaceDE w:val="0"/>
        <w:autoSpaceDN w:val="0"/>
        <w:adjustRightInd w:val="0"/>
        <w:jc w:val="both"/>
        <w:rPr>
          <w:rFonts w:ascii="Arial" w:hAnsi="Arial" w:cs="Arial"/>
          <w:color w:val="auto"/>
          <w:sz w:val="16"/>
          <w:szCs w:val="16"/>
        </w:rPr>
      </w:pPr>
    </w:p>
    <w:p w:rsidR="00A16E94" w:rsidRDefault="00A16E94" w:rsidP="00F303C9">
      <w:pPr>
        <w:widowControl w:val="0"/>
        <w:autoSpaceDE w:val="0"/>
        <w:autoSpaceDN w:val="0"/>
        <w:adjustRightInd w:val="0"/>
        <w:jc w:val="both"/>
        <w:rPr>
          <w:rFonts w:ascii="Arial" w:hAnsi="Arial" w:cs="Arial"/>
          <w:color w:val="auto"/>
          <w:sz w:val="16"/>
          <w:szCs w:val="16"/>
        </w:rPr>
      </w:pPr>
    </w:p>
    <w:p w:rsidR="00F15CCD" w:rsidRPr="00F303C9" w:rsidRDefault="00F15CCD" w:rsidP="00F303C9">
      <w:pPr>
        <w:widowControl w:val="0"/>
        <w:autoSpaceDE w:val="0"/>
        <w:autoSpaceDN w:val="0"/>
        <w:adjustRightInd w:val="0"/>
        <w:jc w:val="both"/>
        <w:rPr>
          <w:rFonts w:ascii="Arial" w:hAnsi="Arial" w:cs="Arial"/>
          <w:color w:val="auto"/>
          <w:sz w:val="16"/>
          <w:szCs w:val="16"/>
        </w:rPr>
      </w:pPr>
    </w:p>
    <w:tbl>
      <w:tblPr>
        <w:tblW w:w="0" w:type="auto"/>
        <w:tblInd w:w="-34" w:type="dxa"/>
        <w:tblLook w:val="01E0" w:firstRow="1" w:lastRow="1" w:firstColumn="1" w:lastColumn="1" w:noHBand="0" w:noVBand="0"/>
      </w:tblPr>
      <w:tblGrid>
        <w:gridCol w:w="1843"/>
        <w:gridCol w:w="3439"/>
      </w:tblGrid>
      <w:tr w:rsidR="00F15CCD" w:rsidRPr="00F15CCD" w:rsidTr="00F15CCD">
        <w:tc>
          <w:tcPr>
            <w:tcW w:w="1843" w:type="dxa"/>
            <w:shd w:val="clear" w:color="auto" w:fill="auto"/>
          </w:tcPr>
          <w:p w:rsidR="00F15CCD" w:rsidRPr="00F15CCD" w:rsidRDefault="00F15CCD" w:rsidP="00F15CCD">
            <w:pPr>
              <w:suppressAutoHyphens/>
              <w:autoSpaceDE w:val="0"/>
              <w:ind w:right="140"/>
              <w:rPr>
                <w:rFonts w:ascii="Arial" w:eastAsia="Arial" w:hAnsi="Arial" w:cs="Arial"/>
                <w:color w:val="auto"/>
                <w:sz w:val="16"/>
                <w:szCs w:val="16"/>
                <w:lang w:eastAsia="ar-SA"/>
              </w:rPr>
            </w:pPr>
          </w:p>
        </w:tc>
        <w:tc>
          <w:tcPr>
            <w:tcW w:w="3439" w:type="dxa"/>
            <w:shd w:val="clear" w:color="auto" w:fill="auto"/>
          </w:tcPr>
          <w:p w:rsidR="00F15CCD" w:rsidRPr="00F15CCD" w:rsidRDefault="00F15CCD" w:rsidP="00F15CCD">
            <w:pPr>
              <w:suppressAutoHyphens/>
              <w:autoSpaceDE w:val="0"/>
              <w:ind w:right="142"/>
              <w:jc w:val="center"/>
              <w:rPr>
                <w:rFonts w:ascii="Arial" w:eastAsia="Arial" w:hAnsi="Arial" w:cs="Arial"/>
                <w:color w:val="auto"/>
                <w:sz w:val="16"/>
                <w:szCs w:val="16"/>
                <w:lang w:eastAsia="ar-SA"/>
              </w:rPr>
            </w:pPr>
            <w:r w:rsidRPr="00F15CCD">
              <w:rPr>
                <w:rFonts w:ascii="Arial" w:eastAsia="Arial" w:hAnsi="Arial" w:cs="Arial"/>
                <w:color w:val="auto"/>
                <w:sz w:val="16"/>
                <w:szCs w:val="16"/>
                <w:lang w:eastAsia="ar-SA"/>
              </w:rPr>
              <w:t>УТВЕРЖДЕНЫ</w:t>
            </w:r>
          </w:p>
          <w:p w:rsidR="00F15CCD" w:rsidRPr="00F15CCD" w:rsidRDefault="00F15CCD" w:rsidP="00F15CCD">
            <w:pPr>
              <w:suppressAutoHyphens/>
              <w:autoSpaceDE w:val="0"/>
              <w:ind w:right="142"/>
              <w:jc w:val="center"/>
              <w:rPr>
                <w:rFonts w:ascii="Arial" w:eastAsia="Arial" w:hAnsi="Arial" w:cs="Arial"/>
                <w:color w:val="auto"/>
                <w:sz w:val="16"/>
                <w:szCs w:val="16"/>
                <w:lang w:eastAsia="ar-SA"/>
              </w:rPr>
            </w:pPr>
            <w:r w:rsidRPr="00F15CCD">
              <w:rPr>
                <w:rFonts w:ascii="Arial" w:eastAsia="Arial" w:hAnsi="Arial" w:cs="Arial"/>
                <w:color w:val="auto"/>
                <w:sz w:val="16"/>
                <w:szCs w:val="16"/>
                <w:lang w:eastAsia="ar-SA"/>
              </w:rPr>
              <w:t xml:space="preserve"> постановлением администрации Благодарненского </w:t>
            </w:r>
            <w:proofErr w:type="gramStart"/>
            <w:r w:rsidRPr="00F15CCD">
              <w:rPr>
                <w:rFonts w:ascii="Arial" w:eastAsia="Arial" w:hAnsi="Arial" w:cs="Arial"/>
                <w:color w:val="auto"/>
                <w:sz w:val="16"/>
                <w:szCs w:val="16"/>
                <w:lang w:eastAsia="ar-SA"/>
              </w:rPr>
              <w:t>муниципального</w:t>
            </w:r>
            <w:proofErr w:type="gramEnd"/>
            <w:r w:rsidRPr="00F15CCD">
              <w:rPr>
                <w:rFonts w:ascii="Arial" w:eastAsia="Arial" w:hAnsi="Arial" w:cs="Arial"/>
                <w:color w:val="auto"/>
                <w:sz w:val="16"/>
                <w:szCs w:val="16"/>
                <w:lang w:eastAsia="ar-SA"/>
              </w:rPr>
              <w:t xml:space="preserve"> </w:t>
            </w:r>
          </w:p>
          <w:p w:rsidR="00F15CCD" w:rsidRPr="00F15CCD" w:rsidRDefault="00F15CCD" w:rsidP="00F15CCD">
            <w:pPr>
              <w:suppressAutoHyphens/>
              <w:autoSpaceDE w:val="0"/>
              <w:ind w:right="142"/>
              <w:jc w:val="center"/>
              <w:rPr>
                <w:rFonts w:ascii="Arial" w:eastAsia="Arial" w:hAnsi="Arial" w:cs="Arial"/>
                <w:color w:val="FF0000"/>
                <w:sz w:val="16"/>
                <w:szCs w:val="16"/>
                <w:lang w:eastAsia="ar-SA"/>
              </w:rPr>
            </w:pPr>
            <w:r w:rsidRPr="00F15CCD">
              <w:rPr>
                <w:rFonts w:ascii="Arial" w:eastAsia="Arial" w:hAnsi="Arial" w:cs="Arial"/>
                <w:color w:val="auto"/>
                <w:sz w:val="16"/>
                <w:szCs w:val="16"/>
                <w:lang w:eastAsia="ar-SA"/>
              </w:rPr>
              <w:t>района Ставропольского края</w:t>
            </w:r>
          </w:p>
          <w:p w:rsidR="00F15CCD" w:rsidRPr="00F15CCD" w:rsidRDefault="00F15CCD" w:rsidP="00F15CCD">
            <w:pPr>
              <w:suppressAutoHyphens/>
              <w:autoSpaceDE w:val="0"/>
              <w:ind w:right="142"/>
              <w:jc w:val="center"/>
              <w:rPr>
                <w:rFonts w:ascii="Arial" w:eastAsia="Arial" w:hAnsi="Arial" w:cs="Arial"/>
                <w:color w:val="auto"/>
                <w:sz w:val="16"/>
                <w:szCs w:val="16"/>
                <w:lang w:eastAsia="ar-SA"/>
              </w:rPr>
            </w:pPr>
            <w:r w:rsidRPr="00F15CCD">
              <w:rPr>
                <w:rFonts w:ascii="Arial" w:eastAsia="Arial" w:hAnsi="Arial" w:cs="Arial"/>
                <w:color w:val="auto"/>
                <w:sz w:val="16"/>
                <w:szCs w:val="16"/>
                <w:lang w:eastAsia="ar-SA"/>
              </w:rPr>
              <w:t>от 31 декабря 2015 года № 854</w:t>
            </w:r>
          </w:p>
        </w:tc>
      </w:tr>
    </w:tbl>
    <w:p w:rsidR="00F303C9" w:rsidRDefault="00F303C9" w:rsidP="00F303C9">
      <w:pPr>
        <w:widowControl w:val="0"/>
        <w:autoSpaceDE w:val="0"/>
        <w:autoSpaceDN w:val="0"/>
        <w:adjustRightInd w:val="0"/>
        <w:jc w:val="both"/>
        <w:rPr>
          <w:rFonts w:ascii="Arial" w:hAnsi="Arial" w:cs="Arial"/>
          <w:color w:val="auto"/>
          <w:sz w:val="16"/>
          <w:szCs w:val="16"/>
        </w:rPr>
      </w:pPr>
    </w:p>
    <w:p w:rsidR="00F15CCD" w:rsidRPr="00F303C9" w:rsidRDefault="00F15CCD" w:rsidP="00F303C9">
      <w:pPr>
        <w:widowControl w:val="0"/>
        <w:autoSpaceDE w:val="0"/>
        <w:autoSpaceDN w:val="0"/>
        <w:adjustRightInd w:val="0"/>
        <w:jc w:val="both"/>
        <w:rPr>
          <w:rFonts w:ascii="Arial" w:hAnsi="Arial" w:cs="Arial"/>
          <w:color w:val="auto"/>
          <w:sz w:val="16"/>
          <w:szCs w:val="16"/>
        </w:rPr>
      </w:pPr>
    </w:p>
    <w:p w:rsidR="00F15CCD" w:rsidRPr="00F15CCD" w:rsidRDefault="00F15CCD" w:rsidP="00F15CCD">
      <w:pPr>
        <w:widowControl w:val="0"/>
        <w:autoSpaceDE w:val="0"/>
        <w:autoSpaceDN w:val="0"/>
        <w:adjustRightInd w:val="0"/>
        <w:jc w:val="center"/>
        <w:rPr>
          <w:rFonts w:ascii="Arial" w:hAnsi="Arial" w:cs="Arial"/>
          <w:color w:val="auto"/>
          <w:sz w:val="16"/>
          <w:szCs w:val="16"/>
        </w:rPr>
      </w:pPr>
      <w:r w:rsidRPr="00F15CCD">
        <w:rPr>
          <w:rFonts w:ascii="Arial" w:hAnsi="Arial" w:cs="Arial"/>
          <w:color w:val="auto"/>
          <w:sz w:val="16"/>
          <w:szCs w:val="16"/>
        </w:rPr>
        <w:t>ИЗМЕНЕНИЯ,</w:t>
      </w:r>
    </w:p>
    <w:p w:rsidR="00F15CCD" w:rsidRPr="00F15CCD" w:rsidRDefault="00F15CCD" w:rsidP="00F15CCD">
      <w:pPr>
        <w:widowControl w:val="0"/>
        <w:autoSpaceDE w:val="0"/>
        <w:autoSpaceDN w:val="0"/>
        <w:adjustRightInd w:val="0"/>
        <w:jc w:val="both"/>
        <w:rPr>
          <w:rFonts w:ascii="Arial" w:hAnsi="Arial" w:cs="Arial"/>
          <w:bCs/>
          <w:color w:val="auto"/>
          <w:sz w:val="16"/>
          <w:szCs w:val="16"/>
        </w:rPr>
      </w:pPr>
      <w:proofErr w:type="gramStart"/>
      <w:r w:rsidRPr="00F15CCD">
        <w:rPr>
          <w:rFonts w:ascii="Arial" w:hAnsi="Arial" w:cs="Arial"/>
          <w:bCs/>
          <w:color w:val="auto"/>
          <w:sz w:val="16"/>
          <w:szCs w:val="16"/>
        </w:rPr>
        <w:t>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w:t>
      </w:r>
      <w:proofErr w:type="gramEnd"/>
    </w:p>
    <w:p w:rsidR="00F15CCD" w:rsidRPr="00F15CCD" w:rsidRDefault="00F15CCD" w:rsidP="00F15CCD">
      <w:pPr>
        <w:widowControl w:val="0"/>
        <w:autoSpaceDE w:val="0"/>
        <w:autoSpaceDN w:val="0"/>
        <w:adjustRightInd w:val="0"/>
        <w:jc w:val="both"/>
        <w:rPr>
          <w:rFonts w:ascii="Arial" w:hAnsi="Arial" w:cs="Arial"/>
          <w:bCs/>
          <w:color w:val="auto"/>
          <w:sz w:val="16"/>
          <w:szCs w:val="16"/>
        </w:rPr>
      </w:pPr>
    </w:p>
    <w:p w:rsidR="00F15CCD" w:rsidRPr="00F15CCD" w:rsidRDefault="00F15CCD" w:rsidP="00F15CCD">
      <w:pPr>
        <w:widowControl w:val="0"/>
        <w:autoSpaceDE w:val="0"/>
        <w:autoSpaceDN w:val="0"/>
        <w:adjustRightInd w:val="0"/>
        <w:jc w:val="both"/>
        <w:rPr>
          <w:rFonts w:ascii="Arial" w:hAnsi="Arial" w:cs="Arial"/>
          <w:color w:val="auto"/>
          <w:sz w:val="16"/>
          <w:szCs w:val="16"/>
        </w:rPr>
      </w:pP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 xml:space="preserve">  1. В паспорте Программы </w:t>
      </w:r>
      <w:r w:rsidRPr="00F15CCD">
        <w:rPr>
          <w:rFonts w:ascii="Arial" w:hAnsi="Arial" w:cs="Arial"/>
          <w:bCs/>
          <w:color w:val="auto"/>
          <w:sz w:val="16"/>
          <w:szCs w:val="16"/>
        </w:rPr>
        <w:t>Благодарненского муниципального района Ставропольского края «Социальная поддержка граждан» (далее – Программа):</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 xml:space="preserve">     1.1. Позицию «Объемы и источники финансового обеспечения   </w:t>
      </w:r>
    </w:p>
    <w:p w:rsid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 xml:space="preserve">     Программы» изложить в следующей  редакции:</w:t>
      </w:r>
    </w:p>
    <w:p w:rsidR="00A16E94" w:rsidRDefault="00A16E94" w:rsidP="00F15CCD">
      <w:pPr>
        <w:widowControl w:val="0"/>
        <w:autoSpaceDE w:val="0"/>
        <w:autoSpaceDN w:val="0"/>
        <w:adjustRightInd w:val="0"/>
        <w:jc w:val="both"/>
        <w:rPr>
          <w:rFonts w:ascii="Arial" w:hAnsi="Arial" w:cs="Arial"/>
          <w:color w:val="auto"/>
          <w:sz w:val="16"/>
          <w:szCs w:val="16"/>
        </w:rPr>
      </w:pPr>
    </w:p>
    <w:p w:rsidR="00A16E94" w:rsidRPr="00F15CCD" w:rsidRDefault="00A16E94" w:rsidP="00F15CCD">
      <w:pPr>
        <w:widowControl w:val="0"/>
        <w:autoSpaceDE w:val="0"/>
        <w:autoSpaceDN w:val="0"/>
        <w:adjustRightInd w:val="0"/>
        <w:jc w:val="both"/>
        <w:rPr>
          <w:rFonts w:ascii="Arial" w:hAnsi="Arial" w:cs="Arial"/>
          <w:color w:val="auto"/>
          <w:sz w:val="16"/>
          <w:szCs w:val="16"/>
        </w:rPr>
      </w:pPr>
    </w:p>
    <w:p w:rsidR="00F15CCD" w:rsidRPr="00F15CCD" w:rsidRDefault="00F15CCD" w:rsidP="00F15CCD">
      <w:pPr>
        <w:widowControl w:val="0"/>
        <w:autoSpaceDE w:val="0"/>
        <w:autoSpaceDN w:val="0"/>
        <w:adjustRightInd w:val="0"/>
        <w:jc w:val="both"/>
        <w:rPr>
          <w:rFonts w:ascii="Arial" w:hAnsi="Arial" w:cs="Arial"/>
          <w:color w:val="auto"/>
          <w:sz w:val="16"/>
          <w:szCs w:val="16"/>
        </w:rPr>
      </w:pPr>
    </w:p>
    <w:tbl>
      <w:tblPr>
        <w:tblW w:w="5245" w:type="dxa"/>
        <w:tblInd w:w="108" w:type="dxa"/>
        <w:tblLayout w:type="fixed"/>
        <w:tblLook w:val="0000" w:firstRow="0" w:lastRow="0" w:firstColumn="0" w:lastColumn="0" w:noHBand="0" w:noVBand="0"/>
      </w:tblPr>
      <w:tblGrid>
        <w:gridCol w:w="1276"/>
        <w:gridCol w:w="3969"/>
      </w:tblGrid>
      <w:tr w:rsidR="00F15CCD" w:rsidRPr="00F15CCD" w:rsidTr="00F15CCD">
        <w:tc>
          <w:tcPr>
            <w:tcW w:w="1276" w:type="dxa"/>
            <w:shd w:val="clear" w:color="auto" w:fill="auto"/>
          </w:tcPr>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«Объемы и источники финансового обеспечения Программы</w:t>
            </w:r>
          </w:p>
        </w:tc>
        <w:tc>
          <w:tcPr>
            <w:tcW w:w="3969" w:type="dxa"/>
            <w:shd w:val="clear" w:color="auto" w:fill="auto"/>
          </w:tcPr>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общий объем финансирования мероприятий Программы составит 1 049 705,494 тыс. рублей, в том числе по годам:</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в 2015 году – 365 531,272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в 2016 году -  341 102,546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в 2017 году -  343 071,676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по источникам финансирования:</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за счет бюджета Российской Федерации (далее  федеральный бюджет): 422 574,100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за счет бюджета Ставропольского края (далее краевой бюджет): 626 859,522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за счет бюджета Благодарненского муниципального района Ставропольского края (далее районный бюджет): 271,872 тыс. рублей, предусмотренных на реализацию подпрограммы  «Социальное обеспечение населения»: 997 668,522 тыс. рублей, в том числе по годам:</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в 2015 году – 347 988,500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в 2016 году – 323 855,446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в 2017 году – 325 824,576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по источникам финансирования:</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за счет бюджета Российской Федерации (далее  федеральный бюджет): 422 574,100 тыс. рублей,</w:t>
            </w:r>
          </w:p>
          <w:p w:rsidR="00F15CCD" w:rsidRPr="00F15CCD" w:rsidRDefault="00F15CCD" w:rsidP="00F15CCD">
            <w:pPr>
              <w:widowControl w:val="0"/>
              <w:autoSpaceDE w:val="0"/>
              <w:autoSpaceDN w:val="0"/>
              <w:adjustRightInd w:val="0"/>
              <w:jc w:val="both"/>
              <w:rPr>
                <w:rFonts w:ascii="Arial" w:hAnsi="Arial" w:cs="Arial"/>
                <w:color w:val="auto"/>
                <w:sz w:val="16"/>
                <w:szCs w:val="16"/>
              </w:rPr>
            </w:pPr>
            <w:r w:rsidRPr="00F15CCD">
              <w:rPr>
                <w:rFonts w:ascii="Arial" w:hAnsi="Arial" w:cs="Arial"/>
                <w:color w:val="auto"/>
                <w:sz w:val="16"/>
                <w:szCs w:val="16"/>
              </w:rPr>
              <w:t>за счет бюджета Ставропольского края (далее краевой бюджет): 575 094,422 тыс. рублей</w:t>
            </w:r>
          </w:p>
        </w:tc>
      </w:tr>
    </w:tbl>
    <w:p w:rsidR="00F303C9" w:rsidRDefault="00F303C9" w:rsidP="00F303C9">
      <w:pPr>
        <w:widowControl w:val="0"/>
        <w:autoSpaceDE w:val="0"/>
        <w:autoSpaceDN w:val="0"/>
        <w:adjustRightInd w:val="0"/>
        <w:jc w:val="both"/>
        <w:rPr>
          <w:rFonts w:ascii="Arial" w:hAnsi="Arial" w:cs="Arial"/>
          <w:color w:val="auto"/>
          <w:sz w:val="16"/>
          <w:szCs w:val="16"/>
        </w:rPr>
      </w:pPr>
    </w:p>
    <w:p w:rsidR="009F5062" w:rsidRPr="00F303C9" w:rsidRDefault="009F5062" w:rsidP="00F303C9">
      <w:pPr>
        <w:widowControl w:val="0"/>
        <w:autoSpaceDE w:val="0"/>
        <w:autoSpaceDN w:val="0"/>
        <w:adjustRightInd w:val="0"/>
        <w:jc w:val="both"/>
        <w:rPr>
          <w:rFonts w:ascii="Arial" w:hAnsi="Arial" w:cs="Arial"/>
          <w:color w:val="auto"/>
          <w:sz w:val="16"/>
          <w:szCs w:val="16"/>
        </w:rPr>
      </w:pPr>
    </w:p>
    <w:p w:rsidR="00F27FF3" w:rsidRDefault="00F27FF3" w:rsidP="009F5062">
      <w:pPr>
        <w:suppressAutoHyphens/>
        <w:autoSpaceDE w:val="0"/>
        <w:ind w:right="-2"/>
        <w:jc w:val="both"/>
        <w:rPr>
          <w:rFonts w:ascii="Arial" w:eastAsia="Arial" w:hAnsi="Arial" w:cs="Arial"/>
          <w:color w:val="auto"/>
          <w:sz w:val="16"/>
          <w:szCs w:val="16"/>
          <w:lang w:eastAsia="ar-SA"/>
        </w:rPr>
        <w:sectPr w:rsidR="00F27FF3" w:rsidSect="00363674">
          <w:type w:val="continuous"/>
          <w:pgSz w:w="11906" w:h="16838"/>
          <w:pgMar w:top="1134" w:right="567" w:bottom="1134" w:left="567" w:header="709" w:footer="709" w:gutter="0"/>
          <w:cols w:num="2" w:space="708"/>
          <w:docGrid w:linePitch="360"/>
        </w:sectPr>
      </w:pPr>
    </w:p>
    <w:p w:rsidR="00F27FF3" w:rsidRDefault="00F27FF3" w:rsidP="009F5062">
      <w:pPr>
        <w:suppressAutoHyphens/>
        <w:autoSpaceDE w:val="0"/>
        <w:ind w:right="-2"/>
        <w:jc w:val="both"/>
        <w:rPr>
          <w:rFonts w:ascii="Arial" w:eastAsia="Arial" w:hAnsi="Arial" w:cs="Arial"/>
          <w:color w:val="auto"/>
          <w:sz w:val="16"/>
          <w:szCs w:val="16"/>
          <w:lang w:eastAsia="ar-SA"/>
        </w:rPr>
      </w:pPr>
    </w:p>
    <w:p w:rsidR="00A65B85" w:rsidRDefault="00A65B85" w:rsidP="009F5062">
      <w:pPr>
        <w:suppressAutoHyphens/>
        <w:autoSpaceDE w:val="0"/>
        <w:ind w:right="-2"/>
        <w:jc w:val="both"/>
        <w:rPr>
          <w:rFonts w:ascii="Arial" w:eastAsia="Arial" w:hAnsi="Arial" w:cs="Arial"/>
          <w:color w:val="auto"/>
          <w:sz w:val="16"/>
          <w:szCs w:val="16"/>
          <w:lang w:eastAsia="ar-SA"/>
        </w:rPr>
      </w:pPr>
    </w:p>
    <w:p w:rsidR="009F5062" w:rsidRPr="009F5062" w:rsidRDefault="009F5062" w:rsidP="009F5062">
      <w:pPr>
        <w:suppressAutoHyphens/>
        <w:autoSpaceDE w:val="0"/>
        <w:ind w:right="-2"/>
        <w:jc w:val="both"/>
        <w:rPr>
          <w:rFonts w:ascii="Arial" w:eastAsia="Arial" w:hAnsi="Arial" w:cs="Arial"/>
          <w:color w:val="auto"/>
          <w:sz w:val="16"/>
          <w:szCs w:val="16"/>
          <w:lang w:eastAsia="ar-SA"/>
        </w:rPr>
      </w:pPr>
      <w:r w:rsidRPr="009F5062">
        <w:rPr>
          <w:rFonts w:ascii="Arial" w:eastAsia="Arial" w:hAnsi="Arial" w:cs="Arial"/>
          <w:color w:val="auto"/>
          <w:sz w:val="16"/>
          <w:szCs w:val="16"/>
          <w:lang w:eastAsia="ar-SA"/>
        </w:rPr>
        <w:t>3. Приложение 3 «Ресурсное обеспечение 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 изложить в следующей редакции:</w:t>
      </w:r>
    </w:p>
    <w:p w:rsidR="009F5062" w:rsidRDefault="009F5062" w:rsidP="009F5062">
      <w:pPr>
        <w:tabs>
          <w:tab w:val="left" w:pos="8647"/>
        </w:tabs>
        <w:suppressAutoHyphens/>
        <w:jc w:val="both"/>
        <w:rPr>
          <w:rFonts w:ascii="Arial" w:hAnsi="Arial" w:cs="Arial"/>
          <w:color w:val="auto"/>
          <w:sz w:val="16"/>
          <w:szCs w:val="16"/>
          <w:lang w:eastAsia="ar-SA"/>
        </w:rPr>
      </w:pPr>
    </w:p>
    <w:p w:rsidR="009F5062" w:rsidRDefault="009F5062" w:rsidP="009F5062">
      <w:pPr>
        <w:tabs>
          <w:tab w:val="left" w:pos="8647"/>
        </w:tabs>
        <w:suppressAutoHyphens/>
        <w:jc w:val="both"/>
        <w:rPr>
          <w:rFonts w:ascii="Arial" w:hAnsi="Arial" w:cs="Arial"/>
          <w:color w:val="auto"/>
          <w:sz w:val="16"/>
          <w:szCs w:val="16"/>
          <w:lang w:eastAsia="ar-SA"/>
        </w:rPr>
      </w:pPr>
    </w:p>
    <w:p w:rsidR="009F5062" w:rsidRPr="009F5062" w:rsidRDefault="009F5062" w:rsidP="009F5062">
      <w:pPr>
        <w:tabs>
          <w:tab w:val="left" w:pos="8647"/>
        </w:tabs>
        <w:suppressAutoHyphens/>
        <w:jc w:val="center"/>
        <w:rPr>
          <w:rFonts w:ascii="Arial" w:hAnsi="Arial" w:cs="Arial"/>
          <w:color w:val="auto"/>
          <w:sz w:val="16"/>
          <w:szCs w:val="16"/>
          <w:lang w:eastAsia="ar-SA"/>
        </w:rPr>
      </w:pPr>
      <w:r w:rsidRPr="009F5062">
        <w:rPr>
          <w:rFonts w:ascii="Arial" w:hAnsi="Arial" w:cs="Arial"/>
          <w:color w:val="auto"/>
          <w:sz w:val="16"/>
          <w:szCs w:val="16"/>
          <w:lang w:eastAsia="ar-SA"/>
        </w:rPr>
        <w:t>«РЕСУРСНОЕ ОБЕСПЕЧЕНИЕ</w:t>
      </w:r>
    </w:p>
    <w:p w:rsidR="009F5062" w:rsidRPr="009F5062" w:rsidRDefault="009F5062" w:rsidP="009F5062">
      <w:pPr>
        <w:tabs>
          <w:tab w:val="left" w:pos="8647"/>
        </w:tabs>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w:t>
      </w:r>
    </w:p>
    <w:p w:rsidR="009F5062" w:rsidRPr="009F5062" w:rsidRDefault="009F5062" w:rsidP="009F5062">
      <w:pPr>
        <w:tabs>
          <w:tab w:val="left" w:pos="8647"/>
        </w:tabs>
        <w:suppressAutoHyphens/>
        <w:spacing w:line="240" w:lineRule="exact"/>
        <w:jc w:val="center"/>
        <w:rPr>
          <w:rFonts w:ascii="Arial" w:hAnsi="Arial" w:cs="Arial"/>
          <w:color w:val="auto"/>
          <w:sz w:val="16"/>
          <w:szCs w:val="16"/>
          <w:lang w:eastAsia="ar-SA"/>
        </w:rPr>
      </w:pPr>
    </w:p>
    <w:p w:rsidR="00F27FF3" w:rsidRDefault="00F27FF3" w:rsidP="009F5062">
      <w:pPr>
        <w:suppressAutoHyphens/>
        <w:spacing w:line="240" w:lineRule="exact"/>
        <w:ind w:right="-378"/>
        <w:rPr>
          <w:rFonts w:ascii="Arial" w:hAnsi="Arial" w:cs="Arial"/>
          <w:color w:val="auto"/>
          <w:sz w:val="16"/>
          <w:szCs w:val="16"/>
          <w:lang w:eastAsia="ar-SA"/>
        </w:rPr>
      </w:pPr>
    </w:p>
    <w:p w:rsidR="00A16E94" w:rsidRDefault="00A16E94" w:rsidP="009F5062">
      <w:pPr>
        <w:suppressAutoHyphens/>
        <w:spacing w:line="240" w:lineRule="exact"/>
        <w:ind w:right="-378"/>
        <w:rPr>
          <w:rFonts w:ascii="Arial" w:hAnsi="Arial" w:cs="Arial"/>
          <w:color w:val="auto"/>
          <w:sz w:val="16"/>
          <w:szCs w:val="16"/>
          <w:lang w:eastAsia="ar-SA"/>
        </w:rPr>
        <w:sectPr w:rsidR="00A16E94" w:rsidSect="00F27FF3">
          <w:type w:val="continuous"/>
          <w:pgSz w:w="11906" w:h="16838"/>
          <w:pgMar w:top="1134" w:right="567" w:bottom="1134" w:left="567" w:header="709" w:footer="709" w:gutter="0"/>
          <w:cols w:space="708"/>
          <w:docGrid w:linePitch="360"/>
        </w:sect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35"/>
        <w:gridCol w:w="567"/>
        <w:gridCol w:w="709"/>
        <w:gridCol w:w="850"/>
        <w:gridCol w:w="2410"/>
        <w:gridCol w:w="1134"/>
        <w:gridCol w:w="992"/>
        <w:gridCol w:w="1135"/>
      </w:tblGrid>
      <w:tr w:rsidR="00F27FF3" w:rsidRPr="009F5062" w:rsidTr="00640B10">
        <w:trPr>
          <w:trHeight w:val="417"/>
        </w:trPr>
        <w:tc>
          <w:tcPr>
            <w:tcW w:w="392" w:type="dxa"/>
            <w:vMerge w:val="restart"/>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spacing w:line="240" w:lineRule="exact"/>
              <w:ind w:right="-378"/>
              <w:rPr>
                <w:rFonts w:ascii="Arial" w:hAnsi="Arial" w:cs="Arial"/>
                <w:color w:val="auto"/>
                <w:sz w:val="16"/>
                <w:szCs w:val="16"/>
                <w:lang w:eastAsia="ar-SA"/>
              </w:rPr>
            </w:pPr>
          </w:p>
        </w:tc>
        <w:tc>
          <w:tcPr>
            <w:tcW w:w="2835" w:type="dxa"/>
            <w:vMerge w:val="restart"/>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right="-108"/>
              <w:jc w:val="center"/>
              <w:rPr>
                <w:rFonts w:ascii="Arial" w:hAnsi="Arial" w:cs="Arial"/>
                <w:color w:val="auto"/>
                <w:sz w:val="16"/>
                <w:szCs w:val="16"/>
                <w:lang w:eastAsia="ar-SA"/>
              </w:rPr>
            </w:pPr>
            <w:r w:rsidRPr="009F5062">
              <w:rPr>
                <w:rFonts w:ascii="Arial" w:hAnsi="Arial" w:cs="Arial"/>
                <w:color w:val="auto"/>
                <w:sz w:val="16"/>
                <w:szCs w:val="16"/>
                <w:lang w:eastAsia="ar-SA"/>
              </w:rPr>
              <w:t xml:space="preserve">Наименование программы,  подпрограммы программы, </w:t>
            </w:r>
            <w:r w:rsidRPr="009F5062">
              <w:rPr>
                <w:rFonts w:ascii="Arial" w:hAnsi="Arial" w:cs="Arial"/>
                <w:color w:val="auto"/>
                <w:sz w:val="16"/>
                <w:szCs w:val="16"/>
                <w:lang w:eastAsia="ar-SA"/>
              </w:rPr>
              <w:lastRenderedPageBreak/>
              <w:t>основного мероприятия подпрограммы программы</w:t>
            </w:r>
          </w:p>
        </w:tc>
        <w:tc>
          <w:tcPr>
            <w:tcW w:w="2126" w:type="dxa"/>
            <w:gridSpan w:val="3"/>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right="-567"/>
              <w:jc w:val="center"/>
              <w:rPr>
                <w:rFonts w:ascii="Arial" w:hAnsi="Arial" w:cs="Arial"/>
                <w:color w:val="auto"/>
                <w:sz w:val="16"/>
                <w:szCs w:val="16"/>
                <w:lang w:eastAsia="ar-SA"/>
              </w:rPr>
            </w:pPr>
            <w:r w:rsidRPr="009F5062">
              <w:rPr>
                <w:rFonts w:ascii="Arial" w:hAnsi="Arial" w:cs="Arial"/>
                <w:color w:val="auto"/>
                <w:sz w:val="16"/>
                <w:szCs w:val="16"/>
                <w:lang w:eastAsia="ar-SA"/>
              </w:rPr>
              <w:lastRenderedPageBreak/>
              <w:t xml:space="preserve">целевая статья </w:t>
            </w:r>
          </w:p>
          <w:p w:rsidR="009F5062" w:rsidRPr="009F5062" w:rsidRDefault="009F5062" w:rsidP="00F27FF3">
            <w:pPr>
              <w:suppressAutoHyphens/>
              <w:ind w:right="-567"/>
              <w:jc w:val="center"/>
              <w:rPr>
                <w:rFonts w:ascii="Arial" w:hAnsi="Arial" w:cs="Arial"/>
                <w:color w:val="auto"/>
                <w:sz w:val="16"/>
                <w:szCs w:val="16"/>
                <w:lang w:eastAsia="ar-SA"/>
              </w:rPr>
            </w:pPr>
            <w:r w:rsidRPr="009F5062">
              <w:rPr>
                <w:rFonts w:ascii="Arial" w:hAnsi="Arial" w:cs="Arial"/>
                <w:color w:val="auto"/>
                <w:sz w:val="16"/>
                <w:szCs w:val="16"/>
                <w:lang w:eastAsia="ar-SA"/>
              </w:rPr>
              <w:t>расходов</w:t>
            </w:r>
          </w:p>
        </w:tc>
        <w:tc>
          <w:tcPr>
            <w:tcW w:w="2410" w:type="dxa"/>
            <w:vMerge w:val="restart"/>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right="-54"/>
              <w:jc w:val="center"/>
              <w:rPr>
                <w:rFonts w:ascii="Arial" w:hAnsi="Arial" w:cs="Arial"/>
                <w:color w:val="auto"/>
                <w:sz w:val="16"/>
                <w:szCs w:val="16"/>
                <w:lang w:eastAsia="ar-SA"/>
              </w:rPr>
            </w:pPr>
            <w:r w:rsidRPr="009F5062">
              <w:rPr>
                <w:rFonts w:ascii="Arial" w:hAnsi="Arial" w:cs="Arial"/>
                <w:color w:val="auto"/>
                <w:sz w:val="16"/>
                <w:szCs w:val="16"/>
                <w:lang w:eastAsia="ar-SA"/>
              </w:rPr>
              <w:t>ответственный</w:t>
            </w:r>
          </w:p>
          <w:p w:rsidR="009F5062" w:rsidRPr="009F5062" w:rsidRDefault="009F5062" w:rsidP="00F27FF3">
            <w:pPr>
              <w:suppressAutoHyphens/>
              <w:ind w:right="-54"/>
              <w:jc w:val="center"/>
              <w:rPr>
                <w:rFonts w:ascii="Arial" w:hAnsi="Arial" w:cs="Arial"/>
                <w:color w:val="auto"/>
                <w:sz w:val="16"/>
                <w:szCs w:val="16"/>
                <w:lang w:eastAsia="ar-SA"/>
              </w:rPr>
            </w:pPr>
            <w:r w:rsidRPr="009F5062">
              <w:rPr>
                <w:rFonts w:ascii="Arial" w:hAnsi="Arial" w:cs="Arial"/>
                <w:color w:val="auto"/>
                <w:sz w:val="16"/>
                <w:szCs w:val="16"/>
                <w:lang w:eastAsia="ar-SA"/>
              </w:rPr>
              <w:t xml:space="preserve"> исполнитель, соисполнитель </w:t>
            </w:r>
            <w:r w:rsidRPr="009F5062">
              <w:rPr>
                <w:rFonts w:ascii="Arial" w:hAnsi="Arial" w:cs="Arial"/>
                <w:color w:val="auto"/>
                <w:sz w:val="16"/>
                <w:szCs w:val="16"/>
                <w:lang w:eastAsia="ar-SA"/>
              </w:rPr>
              <w:lastRenderedPageBreak/>
              <w:t>программы</w:t>
            </w:r>
          </w:p>
        </w:tc>
        <w:tc>
          <w:tcPr>
            <w:tcW w:w="3261" w:type="dxa"/>
            <w:gridSpan w:val="3"/>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right="-567"/>
              <w:jc w:val="center"/>
              <w:rPr>
                <w:rFonts w:ascii="Arial" w:hAnsi="Arial" w:cs="Arial"/>
                <w:color w:val="auto"/>
                <w:sz w:val="16"/>
                <w:szCs w:val="16"/>
                <w:lang w:eastAsia="ar-SA"/>
              </w:rPr>
            </w:pPr>
            <w:r w:rsidRPr="009F5062">
              <w:rPr>
                <w:rFonts w:ascii="Arial" w:hAnsi="Arial" w:cs="Arial"/>
                <w:color w:val="auto"/>
                <w:sz w:val="16"/>
                <w:szCs w:val="16"/>
                <w:lang w:eastAsia="ar-SA"/>
              </w:rPr>
              <w:lastRenderedPageBreak/>
              <w:t>расходы по годам</w:t>
            </w:r>
          </w:p>
          <w:p w:rsidR="009F5062" w:rsidRPr="009F5062" w:rsidRDefault="009F5062" w:rsidP="00F27FF3">
            <w:pPr>
              <w:suppressAutoHyphens/>
              <w:ind w:right="-567"/>
              <w:jc w:val="center"/>
              <w:rPr>
                <w:rFonts w:ascii="Arial" w:hAnsi="Arial" w:cs="Arial"/>
                <w:color w:val="auto"/>
                <w:sz w:val="16"/>
                <w:szCs w:val="16"/>
                <w:lang w:eastAsia="ar-SA"/>
              </w:rPr>
            </w:pPr>
            <w:r w:rsidRPr="009F5062">
              <w:rPr>
                <w:rFonts w:ascii="Arial" w:hAnsi="Arial" w:cs="Arial"/>
                <w:color w:val="auto"/>
                <w:sz w:val="16"/>
                <w:szCs w:val="16"/>
                <w:lang w:eastAsia="ar-SA"/>
              </w:rPr>
              <w:t>(тыс. рублей)</w:t>
            </w:r>
          </w:p>
        </w:tc>
      </w:tr>
      <w:tr w:rsidR="00F27FF3" w:rsidRPr="009F5062" w:rsidTr="00640B10">
        <w:trPr>
          <w:trHeight w:val="507"/>
        </w:trPr>
        <w:tc>
          <w:tcPr>
            <w:tcW w:w="392" w:type="dxa"/>
            <w:vMerge/>
            <w:tcBorders>
              <w:top w:val="single" w:sz="4" w:space="0" w:color="auto"/>
              <w:left w:val="single" w:sz="4" w:space="0" w:color="auto"/>
              <w:bottom w:val="single" w:sz="4" w:space="0" w:color="auto"/>
              <w:right w:val="single" w:sz="4" w:space="0" w:color="auto"/>
            </w:tcBorders>
            <w:vAlign w:val="center"/>
          </w:tcPr>
          <w:p w:rsidR="009F5062" w:rsidRPr="009F5062" w:rsidRDefault="009F5062" w:rsidP="009F5062">
            <w:pPr>
              <w:rPr>
                <w:rFonts w:ascii="Arial" w:hAnsi="Arial" w:cs="Arial"/>
                <w:color w:val="auto"/>
                <w:sz w:val="16"/>
                <w:szCs w:val="16"/>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F5062" w:rsidRPr="009F5062" w:rsidRDefault="009F5062" w:rsidP="00F27FF3">
            <w:pPr>
              <w:rPr>
                <w:rFonts w:ascii="Arial" w:hAnsi="Arial" w:cs="Arial"/>
                <w:color w:val="auto"/>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 xml:space="preserve"> </w:t>
            </w:r>
            <w:proofErr w:type="spellStart"/>
            <w:r w:rsidRPr="009F5062">
              <w:rPr>
                <w:rFonts w:ascii="Arial" w:hAnsi="Arial" w:cs="Arial"/>
                <w:color w:val="auto"/>
                <w:sz w:val="16"/>
                <w:szCs w:val="16"/>
                <w:lang w:eastAsia="ar-SA"/>
              </w:rPr>
              <w:t>прог</w:t>
            </w:r>
            <w:proofErr w:type="spellEnd"/>
          </w:p>
          <w:p w:rsidR="009F5062" w:rsidRPr="009F5062" w:rsidRDefault="009F5062" w:rsidP="00F27FF3">
            <w:pPr>
              <w:suppressAutoHyphens/>
              <w:ind w:left="-108" w:right="-568"/>
              <w:rPr>
                <w:rFonts w:ascii="Arial" w:hAnsi="Arial" w:cs="Arial"/>
                <w:color w:val="auto"/>
                <w:sz w:val="16"/>
                <w:szCs w:val="16"/>
                <w:lang w:eastAsia="ar-SA"/>
              </w:rPr>
            </w:pPr>
            <w:proofErr w:type="spellStart"/>
            <w:r w:rsidRPr="009F5062">
              <w:rPr>
                <w:rFonts w:ascii="Arial" w:hAnsi="Arial" w:cs="Arial"/>
                <w:color w:val="auto"/>
                <w:sz w:val="16"/>
                <w:szCs w:val="16"/>
                <w:lang w:eastAsia="ar-SA"/>
              </w:rPr>
              <w:t>рамма</w:t>
            </w:r>
            <w:proofErr w:type="spellEnd"/>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left="-108"/>
              <w:jc w:val="center"/>
              <w:rPr>
                <w:rFonts w:ascii="Arial" w:hAnsi="Arial" w:cs="Arial"/>
                <w:color w:val="auto"/>
                <w:sz w:val="16"/>
                <w:szCs w:val="16"/>
                <w:lang w:eastAsia="ar-SA"/>
              </w:rPr>
            </w:pPr>
            <w:proofErr w:type="spellStart"/>
            <w:r w:rsidRPr="009F5062">
              <w:rPr>
                <w:rFonts w:ascii="Arial" w:hAnsi="Arial" w:cs="Arial"/>
                <w:color w:val="auto"/>
                <w:sz w:val="16"/>
                <w:szCs w:val="16"/>
                <w:lang w:eastAsia="ar-SA"/>
              </w:rPr>
              <w:t>подпро</w:t>
            </w:r>
            <w:proofErr w:type="spellEnd"/>
          </w:p>
          <w:p w:rsidR="009F5062" w:rsidRPr="009F5062" w:rsidRDefault="009F5062" w:rsidP="00F27FF3">
            <w:pPr>
              <w:suppressAutoHyphens/>
              <w:ind w:left="-108"/>
              <w:jc w:val="center"/>
              <w:rPr>
                <w:rFonts w:ascii="Arial" w:hAnsi="Arial" w:cs="Arial"/>
                <w:color w:val="auto"/>
                <w:sz w:val="16"/>
                <w:szCs w:val="16"/>
                <w:lang w:eastAsia="ar-SA"/>
              </w:rPr>
            </w:pPr>
            <w:r w:rsidRPr="009F5062">
              <w:rPr>
                <w:rFonts w:ascii="Arial" w:hAnsi="Arial" w:cs="Arial"/>
                <w:color w:val="auto"/>
                <w:sz w:val="16"/>
                <w:szCs w:val="16"/>
                <w:lang w:eastAsia="ar-SA"/>
              </w:rPr>
              <w:t>грамма</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left="-108" w:right="-108"/>
              <w:jc w:val="center"/>
              <w:rPr>
                <w:rFonts w:ascii="Arial" w:hAnsi="Arial" w:cs="Arial"/>
                <w:color w:val="auto"/>
                <w:sz w:val="16"/>
                <w:szCs w:val="16"/>
                <w:lang w:eastAsia="ar-SA"/>
              </w:rPr>
            </w:pPr>
            <w:proofErr w:type="spellStart"/>
            <w:r w:rsidRPr="009F5062">
              <w:rPr>
                <w:rFonts w:ascii="Arial" w:hAnsi="Arial" w:cs="Arial"/>
                <w:color w:val="auto"/>
                <w:sz w:val="16"/>
                <w:szCs w:val="16"/>
                <w:lang w:eastAsia="ar-SA"/>
              </w:rPr>
              <w:t>направле</w:t>
            </w:r>
            <w:proofErr w:type="spellEnd"/>
          </w:p>
          <w:p w:rsidR="009F5062" w:rsidRPr="009F5062" w:rsidRDefault="009F5062" w:rsidP="00F27FF3">
            <w:pPr>
              <w:suppressAutoHyphens/>
              <w:ind w:left="-108" w:right="-108"/>
              <w:jc w:val="center"/>
              <w:rPr>
                <w:rFonts w:ascii="Arial" w:hAnsi="Arial" w:cs="Arial"/>
                <w:color w:val="auto"/>
                <w:sz w:val="16"/>
                <w:szCs w:val="16"/>
                <w:lang w:eastAsia="ar-SA"/>
              </w:rPr>
            </w:pPr>
            <w:proofErr w:type="spellStart"/>
            <w:r w:rsidRPr="009F5062">
              <w:rPr>
                <w:rFonts w:ascii="Arial" w:hAnsi="Arial" w:cs="Arial"/>
                <w:color w:val="auto"/>
                <w:sz w:val="16"/>
                <w:szCs w:val="16"/>
                <w:lang w:eastAsia="ar-SA"/>
              </w:rPr>
              <w:t>ние</w:t>
            </w:r>
            <w:proofErr w:type="spellEnd"/>
          </w:p>
          <w:p w:rsidR="009F5062" w:rsidRPr="009F5062" w:rsidRDefault="009F5062" w:rsidP="00F27FF3">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расходов</w:t>
            </w:r>
          </w:p>
        </w:tc>
        <w:tc>
          <w:tcPr>
            <w:tcW w:w="2410" w:type="dxa"/>
            <w:vMerge/>
            <w:tcBorders>
              <w:top w:val="single" w:sz="4" w:space="0" w:color="auto"/>
              <w:left w:val="single" w:sz="4" w:space="0" w:color="auto"/>
              <w:bottom w:val="single" w:sz="4" w:space="0" w:color="auto"/>
              <w:right w:val="single" w:sz="4" w:space="0" w:color="auto"/>
            </w:tcBorders>
            <w:vAlign w:val="center"/>
          </w:tcPr>
          <w:p w:rsidR="009F5062" w:rsidRPr="009F5062" w:rsidRDefault="009F5062" w:rsidP="00F27FF3">
            <w:pPr>
              <w:rPr>
                <w:rFonts w:ascii="Arial" w:hAnsi="Arial" w:cs="Arial"/>
                <w:color w:val="auto"/>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right="-568"/>
              <w:jc w:val="center"/>
              <w:rPr>
                <w:rFonts w:ascii="Arial" w:hAnsi="Arial" w:cs="Arial"/>
                <w:color w:val="auto"/>
                <w:sz w:val="16"/>
                <w:szCs w:val="16"/>
                <w:lang w:eastAsia="ar-SA"/>
              </w:rPr>
            </w:pPr>
            <w:r w:rsidRPr="009F5062">
              <w:rPr>
                <w:rFonts w:ascii="Arial" w:hAnsi="Arial" w:cs="Arial"/>
                <w:color w:val="auto"/>
                <w:sz w:val="16"/>
                <w:szCs w:val="16"/>
                <w:lang w:eastAsia="ar-SA"/>
              </w:rPr>
              <w:t>2015</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right="-568"/>
              <w:jc w:val="center"/>
              <w:rPr>
                <w:rFonts w:ascii="Arial" w:hAnsi="Arial" w:cs="Arial"/>
                <w:color w:val="auto"/>
                <w:sz w:val="16"/>
                <w:szCs w:val="16"/>
                <w:lang w:eastAsia="ar-SA"/>
              </w:rPr>
            </w:pPr>
            <w:r w:rsidRPr="009F5062">
              <w:rPr>
                <w:rFonts w:ascii="Arial" w:hAnsi="Arial" w:cs="Arial"/>
                <w:color w:val="auto"/>
                <w:sz w:val="16"/>
                <w:szCs w:val="16"/>
                <w:lang w:eastAsia="ar-SA"/>
              </w:rPr>
              <w:t>2016</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ind w:left="-547" w:firstLine="13"/>
              <w:jc w:val="center"/>
              <w:rPr>
                <w:rFonts w:ascii="Arial" w:hAnsi="Arial" w:cs="Arial"/>
                <w:color w:val="auto"/>
                <w:sz w:val="16"/>
                <w:szCs w:val="16"/>
                <w:lang w:eastAsia="ar-SA"/>
              </w:rPr>
            </w:pPr>
            <w:r w:rsidRPr="009F5062">
              <w:rPr>
                <w:rFonts w:ascii="Arial" w:hAnsi="Arial" w:cs="Arial"/>
                <w:color w:val="auto"/>
                <w:sz w:val="16"/>
                <w:szCs w:val="16"/>
                <w:lang w:eastAsia="ar-SA"/>
              </w:rPr>
              <w:t>2017</w:t>
            </w:r>
          </w:p>
        </w:tc>
      </w:tr>
      <w:tr w:rsidR="00F27FF3" w:rsidRPr="009F5062" w:rsidTr="00640B10">
        <w:trPr>
          <w:trHeight w:val="968"/>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Программа «Социальная поддержка граждан», всего</w:t>
            </w:r>
          </w:p>
        </w:tc>
        <w:tc>
          <w:tcPr>
            <w:tcW w:w="567" w:type="dxa"/>
            <w:tcBorders>
              <w:top w:val="single" w:sz="4" w:space="0" w:color="auto"/>
              <w:left w:val="single" w:sz="4" w:space="0" w:color="auto"/>
              <w:right w:val="single" w:sz="4" w:space="0" w:color="auto"/>
            </w:tcBorders>
          </w:tcPr>
          <w:p w:rsidR="009F5062" w:rsidRPr="009F5062" w:rsidRDefault="009F5062" w:rsidP="009F5062">
            <w:pPr>
              <w:suppressAutoHyphens/>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0</w:t>
            </w:r>
          </w:p>
        </w:tc>
        <w:tc>
          <w:tcPr>
            <w:tcW w:w="850" w:type="dxa"/>
            <w:tcBorders>
              <w:top w:val="single" w:sz="4" w:space="0" w:color="auto"/>
              <w:left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0000</w:t>
            </w:r>
          </w:p>
        </w:tc>
        <w:tc>
          <w:tcPr>
            <w:tcW w:w="2410" w:type="dxa"/>
            <w:tcBorders>
              <w:top w:val="single" w:sz="4" w:space="0" w:color="auto"/>
              <w:left w:val="single" w:sz="4" w:space="0" w:color="auto"/>
              <w:right w:val="single" w:sz="4" w:space="0" w:color="auto"/>
            </w:tcBorders>
          </w:tcPr>
          <w:p w:rsidR="009F5062" w:rsidRPr="009F5062" w:rsidRDefault="009F5062" w:rsidP="009F5062">
            <w:pPr>
              <w:suppressAutoHyphens/>
              <w:ind w:right="-108"/>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 труда и социальной защиты населения администрации Благодарненского муниципального района Ставропольского края</w:t>
            </w:r>
          </w:p>
          <w:p w:rsidR="009F5062" w:rsidRPr="009F5062" w:rsidRDefault="009F5062" w:rsidP="009F5062">
            <w:pPr>
              <w:suppressAutoHyphens/>
              <w:ind w:left="-108" w:right="-108"/>
              <w:jc w:val="both"/>
              <w:rPr>
                <w:rFonts w:ascii="Arial" w:hAnsi="Arial" w:cs="Arial"/>
                <w:color w:val="auto"/>
                <w:sz w:val="16"/>
                <w:szCs w:val="16"/>
                <w:lang w:eastAsia="ar-SA"/>
              </w:rPr>
            </w:pPr>
            <w:r w:rsidRPr="009F5062">
              <w:rPr>
                <w:rFonts w:ascii="Arial" w:hAnsi="Arial" w:cs="Arial"/>
                <w:color w:val="auto"/>
                <w:sz w:val="16"/>
                <w:szCs w:val="16"/>
                <w:lang w:eastAsia="ar-SA"/>
              </w:rPr>
              <w:t>(далее  управление)</w:t>
            </w:r>
          </w:p>
        </w:tc>
        <w:tc>
          <w:tcPr>
            <w:tcW w:w="1134" w:type="dxa"/>
            <w:tcBorders>
              <w:top w:val="single" w:sz="4" w:space="0" w:color="auto"/>
              <w:left w:val="single" w:sz="4" w:space="0" w:color="auto"/>
              <w:right w:val="single" w:sz="4" w:space="0" w:color="auto"/>
            </w:tcBorders>
          </w:tcPr>
          <w:p w:rsidR="009F5062" w:rsidRPr="009F5062" w:rsidRDefault="009F5062" w:rsidP="009F5062">
            <w:pPr>
              <w:suppressAutoHyphens/>
              <w:ind w:left="34" w:right="-568"/>
              <w:rPr>
                <w:rFonts w:ascii="Arial" w:hAnsi="Arial" w:cs="Arial"/>
                <w:color w:val="auto"/>
                <w:sz w:val="16"/>
                <w:szCs w:val="16"/>
                <w:lang w:eastAsia="ar-SA"/>
              </w:rPr>
            </w:pPr>
            <w:r w:rsidRPr="009F5062">
              <w:rPr>
                <w:rFonts w:ascii="Arial" w:hAnsi="Arial" w:cs="Arial"/>
                <w:color w:val="auto"/>
                <w:sz w:val="16"/>
                <w:szCs w:val="16"/>
                <w:lang w:eastAsia="ar-SA"/>
              </w:rPr>
              <w:t>365 531,272</w:t>
            </w:r>
          </w:p>
        </w:tc>
        <w:tc>
          <w:tcPr>
            <w:tcW w:w="992" w:type="dxa"/>
            <w:tcBorders>
              <w:top w:val="single" w:sz="4" w:space="0" w:color="auto"/>
              <w:left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341102,546</w:t>
            </w:r>
          </w:p>
        </w:tc>
        <w:tc>
          <w:tcPr>
            <w:tcW w:w="1135" w:type="dxa"/>
            <w:tcBorders>
              <w:top w:val="single" w:sz="4" w:space="0" w:color="auto"/>
              <w:left w:val="single" w:sz="4" w:space="0" w:color="auto"/>
              <w:right w:val="single" w:sz="4" w:space="0" w:color="auto"/>
            </w:tcBorders>
          </w:tcPr>
          <w:p w:rsidR="009F5062" w:rsidRPr="009F5062" w:rsidRDefault="009F5062" w:rsidP="009F5062">
            <w:pPr>
              <w:suppressAutoHyphens/>
              <w:ind w:left="-108" w:right="-155"/>
              <w:jc w:val="center"/>
              <w:rPr>
                <w:rFonts w:ascii="Arial" w:hAnsi="Arial" w:cs="Arial"/>
                <w:color w:val="auto"/>
                <w:sz w:val="16"/>
                <w:szCs w:val="16"/>
                <w:lang w:eastAsia="ar-SA"/>
              </w:rPr>
            </w:pPr>
            <w:r w:rsidRPr="009F5062">
              <w:rPr>
                <w:rFonts w:ascii="Arial" w:hAnsi="Arial" w:cs="Arial"/>
                <w:color w:val="auto"/>
                <w:sz w:val="16"/>
                <w:szCs w:val="16"/>
                <w:lang w:eastAsia="ar-SA"/>
              </w:rPr>
              <w:t>343071,676</w:t>
            </w:r>
          </w:p>
          <w:p w:rsidR="009F5062" w:rsidRPr="009F5062" w:rsidRDefault="009F5062" w:rsidP="009F5062">
            <w:pPr>
              <w:suppressAutoHyphens/>
              <w:ind w:left="-108" w:right="-155"/>
              <w:jc w:val="center"/>
              <w:rPr>
                <w:rFonts w:ascii="Arial" w:hAnsi="Arial" w:cs="Arial"/>
                <w:color w:val="auto"/>
                <w:sz w:val="16"/>
                <w:szCs w:val="16"/>
                <w:lang w:eastAsia="ar-SA"/>
              </w:rPr>
            </w:pPr>
          </w:p>
        </w:tc>
      </w:tr>
      <w:tr w:rsidR="00F27FF3" w:rsidRPr="009F5062" w:rsidTr="00640B10">
        <w:trPr>
          <w:trHeight w:val="1042"/>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suppressAutoHyphens/>
              <w:autoSpaceDE w:val="0"/>
              <w:snapToGrid w:val="0"/>
              <w:ind w:left="-122" w:right="34"/>
              <w:jc w:val="both"/>
              <w:rPr>
                <w:rFonts w:ascii="Arial" w:eastAsia="Arial" w:hAnsi="Arial" w:cs="Arial"/>
                <w:color w:val="auto"/>
                <w:sz w:val="16"/>
                <w:szCs w:val="16"/>
                <w:lang w:eastAsia="ar-SA"/>
              </w:rPr>
            </w:pPr>
            <w:r w:rsidRPr="009F5062">
              <w:rPr>
                <w:rFonts w:ascii="Arial" w:eastAsia="Arial" w:hAnsi="Arial" w:cs="Arial"/>
                <w:color w:val="auto"/>
                <w:sz w:val="16"/>
                <w:szCs w:val="16"/>
                <w:lang w:eastAsia="ar-SA"/>
              </w:rPr>
              <w:t xml:space="preserve"> Подпрограмма    </w:t>
            </w:r>
          </w:p>
          <w:p w:rsidR="009F5062" w:rsidRPr="009F5062" w:rsidRDefault="009F5062" w:rsidP="009F5062">
            <w:pPr>
              <w:widowControl w:val="0"/>
              <w:suppressAutoHyphens/>
              <w:autoSpaceDE w:val="0"/>
              <w:snapToGrid w:val="0"/>
              <w:ind w:left="-122" w:right="34"/>
              <w:jc w:val="both"/>
              <w:rPr>
                <w:rFonts w:ascii="Arial" w:eastAsia="Arial" w:hAnsi="Arial" w:cs="Arial"/>
                <w:color w:val="auto"/>
                <w:sz w:val="16"/>
                <w:szCs w:val="16"/>
                <w:lang w:eastAsia="ar-SA"/>
              </w:rPr>
            </w:pPr>
            <w:r w:rsidRPr="009F5062">
              <w:rPr>
                <w:rFonts w:ascii="Arial" w:eastAsia="Arial" w:hAnsi="Arial" w:cs="Arial"/>
                <w:color w:val="auto"/>
                <w:sz w:val="16"/>
                <w:szCs w:val="16"/>
                <w:lang w:eastAsia="ar-SA"/>
              </w:rPr>
              <w:t xml:space="preserve"> «Социальное обеспечение  </w:t>
            </w:r>
          </w:p>
          <w:p w:rsidR="009F5062" w:rsidRPr="009F5062" w:rsidRDefault="009F5062" w:rsidP="009F5062">
            <w:pPr>
              <w:widowControl w:val="0"/>
              <w:suppressAutoHyphens/>
              <w:autoSpaceDE w:val="0"/>
              <w:snapToGrid w:val="0"/>
              <w:ind w:left="-122" w:right="34"/>
              <w:jc w:val="both"/>
              <w:rPr>
                <w:rFonts w:ascii="Arial" w:eastAsia="Arial" w:hAnsi="Arial" w:cs="Arial"/>
                <w:color w:val="auto"/>
                <w:sz w:val="16"/>
                <w:szCs w:val="16"/>
                <w:lang w:eastAsia="ar-SA"/>
              </w:rPr>
            </w:pPr>
            <w:r w:rsidRPr="009F5062">
              <w:rPr>
                <w:rFonts w:ascii="Arial" w:eastAsia="Arial" w:hAnsi="Arial" w:cs="Arial"/>
                <w:color w:val="auto"/>
                <w:sz w:val="16"/>
                <w:szCs w:val="16"/>
                <w:lang w:eastAsia="ar-SA"/>
              </w:rPr>
              <w:t xml:space="preserve">  населения», всего </w:t>
            </w:r>
          </w:p>
          <w:p w:rsidR="009F5062" w:rsidRPr="009F5062" w:rsidRDefault="009F5062" w:rsidP="00F27FF3">
            <w:pPr>
              <w:widowControl w:val="0"/>
              <w:suppressAutoHyphens/>
              <w:autoSpaceDE w:val="0"/>
              <w:snapToGrid w:val="0"/>
              <w:ind w:right="34"/>
              <w:jc w:val="both"/>
              <w:rPr>
                <w:rFonts w:ascii="Arial" w:eastAsia="Arial" w:hAnsi="Arial" w:cs="Arial"/>
                <w:color w:val="auto"/>
                <w:sz w:val="16"/>
                <w:szCs w:val="16"/>
                <w:lang w:eastAsia="ar-SA"/>
              </w:rPr>
            </w:pPr>
            <w:r w:rsidRPr="009F5062">
              <w:rPr>
                <w:rFonts w:ascii="Arial" w:eastAsia="Arial" w:hAnsi="Arial" w:cs="Arial"/>
                <w:color w:val="auto"/>
                <w:sz w:val="16"/>
                <w:szCs w:val="16"/>
                <w:lang w:eastAsia="ar-SA"/>
              </w:rPr>
              <w:t>в том числе следующие основные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0000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jc w:val="center"/>
              <w:rPr>
                <w:rFonts w:ascii="Arial" w:hAnsi="Arial" w:cs="Arial"/>
                <w:color w:val="auto"/>
                <w:sz w:val="16"/>
                <w:szCs w:val="16"/>
                <w:lang w:eastAsia="ar-SA"/>
              </w:rPr>
            </w:pPr>
            <w:r w:rsidRPr="009F5062">
              <w:rPr>
                <w:rFonts w:ascii="Arial" w:hAnsi="Arial" w:cs="Arial"/>
                <w:color w:val="auto"/>
                <w:sz w:val="16"/>
                <w:szCs w:val="16"/>
                <w:lang w:eastAsia="ar-SA"/>
              </w:rPr>
              <w:t xml:space="preserve">управление </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347 988,500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323855,446</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260"/>
              <w:rPr>
                <w:rFonts w:ascii="Arial" w:hAnsi="Arial" w:cs="Arial"/>
                <w:color w:val="auto"/>
                <w:sz w:val="16"/>
                <w:szCs w:val="16"/>
                <w:lang w:eastAsia="ar-SA"/>
              </w:rPr>
            </w:pPr>
            <w:r w:rsidRPr="009F5062">
              <w:rPr>
                <w:rFonts w:ascii="Arial" w:hAnsi="Arial" w:cs="Arial"/>
                <w:color w:val="auto"/>
                <w:sz w:val="16"/>
                <w:szCs w:val="16"/>
                <w:lang w:eastAsia="ar-SA"/>
              </w:rPr>
              <w:t>325824,576</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Ежемесячная денежная выплата, назначаемая в случае рождения третьего ребенка или </w:t>
            </w:r>
            <w:proofErr w:type="gramStart"/>
            <w:r w:rsidRPr="009F5062">
              <w:rPr>
                <w:rFonts w:ascii="Arial" w:hAnsi="Arial" w:cs="Arial"/>
                <w:color w:val="auto"/>
                <w:sz w:val="16"/>
                <w:szCs w:val="16"/>
                <w:lang w:eastAsia="ar-SA"/>
              </w:rPr>
              <w:t>последую-</w:t>
            </w:r>
            <w:proofErr w:type="spellStart"/>
            <w:r w:rsidRPr="009F5062">
              <w:rPr>
                <w:rFonts w:ascii="Arial" w:hAnsi="Arial" w:cs="Arial"/>
                <w:color w:val="auto"/>
                <w:sz w:val="16"/>
                <w:szCs w:val="16"/>
                <w:lang w:eastAsia="ar-SA"/>
              </w:rPr>
              <w:t>щих</w:t>
            </w:r>
            <w:proofErr w:type="spellEnd"/>
            <w:proofErr w:type="gramEnd"/>
            <w:r w:rsidRPr="009F5062">
              <w:rPr>
                <w:rFonts w:ascii="Arial" w:hAnsi="Arial" w:cs="Arial"/>
                <w:color w:val="auto"/>
                <w:sz w:val="16"/>
                <w:szCs w:val="16"/>
                <w:lang w:eastAsia="ar-SA"/>
              </w:rPr>
              <w:t xml:space="preserve"> детей до достижения ребенком возраста трех лет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5084</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35 937,997</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33826,095</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32208,318</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2.2.</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Осуществление ежегодной денежной выплаты лицам, награжденным нагрудным знаком «Почетный донор России»</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5220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3 694,455</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3 693,800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260"/>
              <w:rPr>
                <w:rFonts w:ascii="Arial" w:hAnsi="Arial" w:cs="Arial"/>
                <w:color w:val="auto"/>
                <w:sz w:val="16"/>
                <w:szCs w:val="16"/>
                <w:lang w:eastAsia="ar-SA"/>
              </w:rPr>
            </w:pPr>
            <w:r w:rsidRPr="009F5062">
              <w:rPr>
                <w:rFonts w:ascii="Arial" w:hAnsi="Arial" w:cs="Arial"/>
                <w:color w:val="auto"/>
                <w:sz w:val="16"/>
                <w:szCs w:val="16"/>
                <w:lang w:eastAsia="ar-SA"/>
              </w:rPr>
              <w:t>3 852,500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2.3.</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Оплата жилищно-коммунальных услуг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5250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right"/>
              <w:rPr>
                <w:rFonts w:ascii="Arial" w:hAnsi="Arial" w:cs="Arial"/>
                <w:color w:val="auto"/>
                <w:sz w:val="16"/>
                <w:szCs w:val="16"/>
                <w:lang w:eastAsia="ar-SA"/>
              </w:rPr>
            </w:pPr>
            <w:r w:rsidRPr="009F5062">
              <w:rPr>
                <w:rFonts w:ascii="Arial" w:hAnsi="Arial" w:cs="Arial"/>
                <w:color w:val="auto"/>
                <w:sz w:val="16"/>
                <w:szCs w:val="16"/>
                <w:lang w:eastAsia="ar-SA"/>
              </w:rPr>
              <w:t>53 142,445</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jc w:val="right"/>
              <w:rPr>
                <w:rFonts w:ascii="Arial" w:hAnsi="Arial" w:cs="Arial"/>
                <w:color w:val="auto"/>
                <w:sz w:val="16"/>
                <w:szCs w:val="16"/>
                <w:lang w:eastAsia="ar-SA"/>
              </w:rPr>
            </w:pPr>
            <w:r w:rsidRPr="009F5062">
              <w:rPr>
                <w:rFonts w:ascii="Arial" w:hAnsi="Arial" w:cs="Arial"/>
                <w:color w:val="auto"/>
                <w:sz w:val="16"/>
                <w:szCs w:val="16"/>
                <w:lang w:eastAsia="ar-SA"/>
              </w:rPr>
              <w:t>54033,400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250" w:right="-249"/>
              <w:jc w:val="center"/>
              <w:rPr>
                <w:rFonts w:ascii="Arial" w:hAnsi="Arial" w:cs="Arial"/>
                <w:color w:val="auto"/>
                <w:sz w:val="16"/>
                <w:szCs w:val="16"/>
                <w:lang w:eastAsia="ar-SA"/>
              </w:rPr>
            </w:pPr>
            <w:r w:rsidRPr="009F5062">
              <w:rPr>
                <w:rFonts w:ascii="Arial" w:hAnsi="Arial" w:cs="Arial"/>
                <w:color w:val="auto"/>
                <w:sz w:val="16"/>
                <w:szCs w:val="16"/>
                <w:lang w:eastAsia="ar-SA"/>
              </w:rPr>
              <w:t>55923,300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2.4.</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5270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jc w:val="center"/>
              <w:rPr>
                <w:rFonts w:ascii="Arial" w:hAnsi="Arial" w:cs="Arial"/>
                <w:color w:val="auto"/>
                <w:sz w:val="16"/>
                <w:szCs w:val="16"/>
                <w:lang w:eastAsia="ar-SA"/>
              </w:rPr>
            </w:pPr>
            <w:r w:rsidRPr="009F5062">
              <w:rPr>
                <w:rFonts w:ascii="Arial" w:hAnsi="Arial" w:cs="Arial"/>
                <w:color w:val="auto"/>
                <w:sz w:val="16"/>
                <w:szCs w:val="16"/>
                <w:lang w:eastAsia="ar-SA"/>
              </w:rPr>
              <w:t>304,100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jc w:val="center"/>
              <w:rPr>
                <w:rFonts w:ascii="Arial" w:hAnsi="Arial" w:cs="Arial"/>
                <w:color w:val="auto"/>
                <w:sz w:val="16"/>
                <w:szCs w:val="16"/>
                <w:lang w:eastAsia="ar-SA"/>
              </w:rPr>
            </w:pPr>
            <w:r w:rsidRPr="009F5062">
              <w:rPr>
                <w:rFonts w:ascii="Arial" w:hAnsi="Arial" w:cs="Arial"/>
                <w:color w:val="auto"/>
                <w:sz w:val="16"/>
                <w:szCs w:val="16"/>
                <w:lang w:eastAsia="ar-SA"/>
              </w:rPr>
              <w:t>343,400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jc w:val="right"/>
              <w:rPr>
                <w:rFonts w:ascii="Arial" w:hAnsi="Arial" w:cs="Arial"/>
                <w:color w:val="auto"/>
                <w:sz w:val="16"/>
                <w:szCs w:val="16"/>
                <w:lang w:eastAsia="ar-SA"/>
              </w:rPr>
            </w:pPr>
            <w:r w:rsidRPr="009F5062">
              <w:rPr>
                <w:rFonts w:ascii="Arial" w:hAnsi="Arial" w:cs="Arial"/>
                <w:color w:val="auto"/>
                <w:sz w:val="16"/>
                <w:szCs w:val="16"/>
                <w:lang w:eastAsia="ar-SA"/>
              </w:rPr>
              <w:t>357,100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2.5.</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F5062">
              <w:rPr>
                <w:rFonts w:ascii="Arial" w:hAnsi="Arial" w:cs="Arial"/>
                <w:color w:val="auto"/>
                <w:sz w:val="16"/>
                <w:szCs w:val="16"/>
                <w:lang w:eastAsia="ar-SA"/>
              </w:rPr>
              <w:t>дств в с</w:t>
            </w:r>
            <w:proofErr w:type="gramEnd"/>
            <w:r w:rsidRPr="009F5062">
              <w:rPr>
                <w:rFonts w:ascii="Arial" w:hAnsi="Arial" w:cs="Arial"/>
                <w:color w:val="auto"/>
                <w:sz w:val="16"/>
                <w:szCs w:val="16"/>
                <w:lang w:eastAsia="ar-SA"/>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5280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jc w:val="center"/>
              <w:rPr>
                <w:rFonts w:ascii="Arial" w:hAnsi="Arial" w:cs="Arial"/>
                <w:color w:val="auto"/>
                <w:sz w:val="16"/>
                <w:szCs w:val="16"/>
                <w:lang w:eastAsia="ar-SA"/>
              </w:rPr>
            </w:pPr>
            <w:r w:rsidRPr="009F5062">
              <w:rPr>
                <w:rFonts w:ascii="Arial" w:hAnsi="Arial" w:cs="Arial"/>
                <w:color w:val="auto"/>
                <w:sz w:val="16"/>
                <w:szCs w:val="16"/>
                <w:lang w:eastAsia="ar-SA"/>
              </w:rPr>
              <w:t>21,900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jc w:val="center"/>
              <w:rPr>
                <w:rFonts w:ascii="Arial" w:hAnsi="Arial" w:cs="Arial"/>
                <w:color w:val="auto"/>
                <w:sz w:val="16"/>
                <w:szCs w:val="16"/>
                <w:lang w:eastAsia="ar-SA"/>
              </w:rPr>
            </w:pPr>
            <w:r w:rsidRPr="009F5062">
              <w:rPr>
                <w:rFonts w:ascii="Arial" w:hAnsi="Arial" w:cs="Arial"/>
                <w:color w:val="auto"/>
                <w:sz w:val="16"/>
                <w:szCs w:val="16"/>
                <w:lang w:eastAsia="ar-SA"/>
              </w:rPr>
              <w:t>0,000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jc w:val="center"/>
              <w:rPr>
                <w:rFonts w:ascii="Arial" w:hAnsi="Arial" w:cs="Arial"/>
                <w:color w:val="auto"/>
                <w:sz w:val="16"/>
                <w:szCs w:val="16"/>
                <w:lang w:eastAsia="ar-SA"/>
              </w:rPr>
            </w:pPr>
            <w:r w:rsidRPr="009F5062">
              <w:rPr>
                <w:rFonts w:ascii="Arial" w:hAnsi="Arial" w:cs="Arial"/>
                <w:color w:val="auto"/>
                <w:sz w:val="16"/>
                <w:szCs w:val="16"/>
                <w:lang w:eastAsia="ar-SA"/>
              </w:rPr>
              <w:t>0,000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2.6.</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rPr>
                <w:rFonts w:ascii="Arial" w:hAnsi="Arial" w:cs="Arial"/>
                <w:color w:val="auto"/>
                <w:sz w:val="16"/>
                <w:szCs w:val="16"/>
                <w:lang w:eastAsia="ar-SA"/>
              </w:rPr>
            </w:pPr>
            <w:r w:rsidRPr="009F5062">
              <w:rPr>
                <w:rFonts w:ascii="Arial" w:hAnsi="Arial" w:cs="Arial"/>
                <w:color w:val="auto"/>
                <w:sz w:val="16"/>
                <w:szCs w:val="16"/>
                <w:lang w:eastAsia="ar-SA"/>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5380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55 198,190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44140,100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45897,000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2.7.</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Ежемесячная денежная выплата, назначаемая в случае рождения третьего ребенка или </w:t>
            </w:r>
            <w:proofErr w:type="gramStart"/>
            <w:r w:rsidRPr="009F5062">
              <w:rPr>
                <w:rFonts w:ascii="Arial" w:hAnsi="Arial" w:cs="Arial"/>
                <w:color w:val="auto"/>
                <w:sz w:val="16"/>
                <w:szCs w:val="16"/>
                <w:lang w:eastAsia="ar-SA"/>
              </w:rPr>
              <w:t>последую-</w:t>
            </w:r>
            <w:proofErr w:type="spellStart"/>
            <w:r w:rsidRPr="009F5062">
              <w:rPr>
                <w:rFonts w:ascii="Arial" w:hAnsi="Arial" w:cs="Arial"/>
                <w:color w:val="auto"/>
                <w:sz w:val="16"/>
                <w:szCs w:val="16"/>
                <w:lang w:eastAsia="ar-SA"/>
              </w:rPr>
              <w:t>щих</w:t>
            </w:r>
            <w:proofErr w:type="spellEnd"/>
            <w:proofErr w:type="gramEnd"/>
            <w:r w:rsidRPr="009F5062">
              <w:rPr>
                <w:rFonts w:ascii="Arial" w:hAnsi="Arial" w:cs="Arial"/>
                <w:color w:val="auto"/>
                <w:sz w:val="16"/>
                <w:szCs w:val="16"/>
                <w:lang w:eastAsia="ar-SA"/>
              </w:rPr>
              <w:t xml:space="preserve"> детей до достижения ребенком возраста трех лет за счет средств краевого бюджета</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7084</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15 799,363</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3758,455</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3578,702</w:t>
            </w:r>
          </w:p>
        </w:tc>
      </w:tr>
      <w:tr w:rsidR="00F27FF3" w:rsidRPr="009F5062" w:rsidTr="00640B10">
        <w:trPr>
          <w:trHeight w:val="561"/>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2.8.</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F27FF3">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Обеспечение </w:t>
            </w:r>
            <w:proofErr w:type="gramStart"/>
            <w:r w:rsidRPr="009F5062">
              <w:rPr>
                <w:rFonts w:ascii="Arial" w:hAnsi="Arial" w:cs="Arial"/>
                <w:color w:val="auto"/>
                <w:sz w:val="16"/>
                <w:szCs w:val="16"/>
                <w:lang w:eastAsia="ar-SA"/>
              </w:rPr>
              <w:t>мер социальной поддержки ветеранов труда Ставропольского края</w:t>
            </w:r>
            <w:proofErr w:type="gramEnd"/>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7622</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45 994,200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48520,020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51695,160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2.9.</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3"/>
              <w:jc w:val="both"/>
              <w:rPr>
                <w:rFonts w:ascii="Arial" w:hAnsi="Arial" w:cs="Arial"/>
                <w:color w:val="auto"/>
                <w:sz w:val="16"/>
                <w:szCs w:val="16"/>
                <w:lang w:eastAsia="ar-SA"/>
              </w:rPr>
            </w:pPr>
            <w:r w:rsidRPr="009F5062">
              <w:rPr>
                <w:rFonts w:ascii="Arial" w:hAnsi="Arial" w:cs="Arial"/>
                <w:color w:val="auto"/>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7623</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779,180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649,090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616,010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2.10.</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Предоставление государственной </w:t>
            </w:r>
            <w:r w:rsidRPr="009F5062">
              <w:rPr>
                <w:rFonts w:ascii="Arial" w:hAnsi="Arial" w:cs="Arial"/>
                <w:color w:val="auto"/>
                <w:sz w:val="16"/>
                <w:szCs w:val="16"/>
                <w:lang w:eastAsia="ar-SA"/>
              </w:rPr>
              <w:lastRenderedPageBreak/>
              <w:t>социальной помощи малоимущим семьям, малоимущим одиноко проживающим гражданам</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7624</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1 107,980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1 107,980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1 107,980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lastRenderedPageBreak/>
              <w:t>2.11.</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Выплата социального пособия на погребение</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7625</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474,955</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500,216</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500,216</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2.12.</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Выплата ежегодного социального пособия на проезд учащимся (студентам)</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7626</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35,424</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34,830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34,830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2.13.2</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rPr>
                <w:rFonts w:ascii="Arial" w:hAnsi="Arial" w:cs="Arial"/>
                <w:color w:val="auto"/>
                <w:sz w:val="16"/>
                <w:szCs w:val="16"/>
                <w:lang w:eastAsia="ar-SA"/>
              </w:rPr>
            </w:pPr>
            <w:r w:rsidRPr="009F5062">
              <w:rPr>
                <w:rFonts w:ascii="Arial" w:hAnsi="Arial" w:cs="Arial"/>
                <w:color w:val="auto"/>
                <w:sz w:val="16"/>
                <w:szCs w:val="16"/>
                <w:lang w:eastAsia="ar-SA"/>
              </w:rPr>
              <w:t>Ежемесячное пособие на ребенка</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7627</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39 500,435</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34485,650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34485,650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2.14.</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3"/>
              <w:jc w:val="both"/>
              <w:rPr>
                <w:rFonts w:ascii="Arial" w:hAnsi="Arial" w:cs="Arial"/>
                <w:color w:val="auto"/>
                <w:sz w:val="16"/>
                <w:szCs w:val="16"/>
                <w:lang w:eastAsia="ar-SA"/>
              </w:rPr>
            </w:pPr>
            <w:r w:rsidRPr="009F5062">
              <w:rPr>
                <w:rFonts w:ascii="Arial" w:hAnsi="Arial" w:cs="Arial"/>
                <w:color w:val="auto"/>
                <w:sz w:val="16"/>
                <w:szCs w:val="16"/>
                <w:lang w:eastAsia="ar-SA"/>
              </w:rPr>
              <w:t>Предоставление мер социальной поддержки многодетным семьям</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7628</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15 474,321</w:t>
            </w:r>
          </w:p>
          <w:p w:rsidR="009F5062" w:rsidRPr="009F5062" w:rsidRDefault="009F5062" w:rsidP="009F5062">
            <w:pPr>
              <w:suppressAutoHyphens/>
              <w:ind w:left="-108" w:right="-108"/>
              <w:jc w:val="center"/>
              <w:rPr>
                <w:rFonts w:ascii="Arial" w:hAnsi="Arial" w:cs="Arial"/>
                <w:color w:val="auto"/>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14593,960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15615,710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2.15.</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Предоставление </w:t>
            </w:r>
            <w:proofErr w:type="spellStart"/>
            <w:proofErr w:type="gramStart"/>
            <w:r w:rsidRPr="009F5062">
              <w:rPr>
                <w:rFonts w:ascii="Arial" w:hAnsi="Arial" w:cs="Arial"/>
                <w:color w:val="auto"/>
                <w:sz w:val="16"/>
                <w:szCs w:val="16"/>
                <w:lang w:eastAsia="ar-SA"/>
              </w:rPr>
              <w:t>гражда</w:t>
            </w:r>
            <w:proofErr w:type="spellEnd"/>
            <w:r w:rsidRPr="009F5062">
              <w:rPr>
                <w:rFonts w:ascii="Arial" w:hAnsi="Arial" w:cs="Arial"/>
                <w:color w:val="auto"/>
                <w:sz w:val="16"/>
                <w:szCs w:val="16"/>
                <w:lang w:eastAsia="ar-SA"/>
              </w:rPr>
              <w:t>-нам</w:t>
            </w:r>
            <w:proofErr w:type="gramEnd"/>
            <w:r w:rsidRPr="009F5062">
              <w:rPr>
                <w:rFonts w:ascii="Arial" w:hAnsi="Arial" w:cs="Arial"/>
                <w:color w:val="auto"/>
                <w:sz w:val="16"/>
                <w:szCs w:val="16"/>
                <w:lang w:eastAsia="ar-SA"/>
              </w:rPr>
              <w:t xml:space="preserve">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7630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31 843,865</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37456,680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35131,150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2.16.</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Обеспечение мер социальной поддержки ветеранов труда и тружеников тыла</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7631</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48 482,820</w:t>
            </w:r>
          </w:p>
          <w:p w:rsidR="009F5062" w:rsidRPr="009F5062" w:rsidRDefault="009F5062" w:rsidP="009F5062">
            <w:pPr>
              <w:suppressAutoHyphens/>
              <w:ind w:left="-108" w:right="-108"/>
              <w:jc w:val="center"/>
              <w:rPr>
                <w:rFonts w:ascii="Arial" w:hAnsi="Arial" w:cs="Arial"/>
                <w:color w:val="auto"/>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46514,900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44624,080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2.17.</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widowControl w:val="0"/>
              <w:autoSpaceDE w:val="0"/>
              <w:autoSpaceDN w:val="0"/>
              <w:adjustRightInd w:val="0"/>
              <w:jc w:val="both"/>
              <w:rPr>
                <w:rFonts w:ascii="Arial" w:hAnsi="Arial" w:cs="Arial"/>
                <w:color w:val="auto"/>
                <w:sz w:val="16"/>
                <w:szCs w:val="16"/>
                <w:lang w:eastAsia="ar-SA"/>
              </w:rPr>
            </w:pPr>
            <w:r w:rsidRPr="009F5062">
              <w:rPr>
                <w:rFonts w:ascii="Arial" w:hAnsi="Arial" w:cs="Arial"/>
                <w:color w:val="auto"/>
                <w:sz w:val="16"/>
                <w:szCs w:val="16"/>
                <w:lang w:eastAsia="ar-SA"/>
              </w:rPr>
              <w:t>Ежемесячная доплата к пенсии гражданам, ставшими инвалидами при исполнении служебных обязанностей в районах боевых действий</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7632</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85,600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85,600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85,600</w:t>
            </w:r>
          </w:p>
        </w:tc>
      </w:tr>
      <w:tr w:rsidR="00F27FF3" w:rsidRPr="009F5062" w:rsidTr="00640B10">
        <w:trPr>
          <w:trHeight w:val="180"/>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2.18.</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rPr>
                <w:rFonts w:ascii="Arial" w:hAnsi="Arial" w:cs="Arial"/>
                <w:color w:val="auto"/>
                <w:sz w:val="16"/>
                <w:szCs w:val="16"/>
                <w:lang w:eastAsia="ar-SA"/>
              </w:rPr>
            </w:pPr>
            <w:r w:rsidRPr="009F5062">
              <w:rPr>
                <w:rFonts w:ascii="Arial" w:hAnsi="Arial" w:cs="Arial"/>
                <w:color w:val="auto"/>
                <w:sz w:val="16"/>
                <w:szCs w:val="16"/>
                <w:lang w:eastAsia="ar-SA"/>
              </w:rPr>
              <w:t>Ежемесячные денежные выплаты семьям погибших ветеранов боевых действий</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1</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r w:rsidRPr="009F5062">
              <w:rPr>
                <w:rFonts w:ascii="Arial" w:hAnsi="Arial" w:cs="Arial"/>
                <w:color w:val="auto"/>
                <w:sz w:val="16"/>
                <w:szCs w:val="16"/>
                <w:lang w:eastAsia="ar-SA"/>
              </w:rPr>
              <w:t>7633</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111,270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111,270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08"/>
              <w:jc w:val="center"/>
              <w:rPr>
                <w:rFonts w:ascii="Arial" w:hAnsi="Arial" w:cs="Arial"/>
                <w:color w:val="auto"/>
                <w:sz w:val="16"/>
                <w:szCs w:val="16"/>
                <w:lang w:eastAsia="ar-SA"/>
              </w:rPr>
            </w:pPr>
            <w:r w:rsidRPr="009F5062">
              <w:rPr>
                <w:rFonts w:ascii="Arial" w:hAnsi="Arial" w:cs="Arial"/>
                <w:color w:val="auto"/>
                <w:sz w:val="16"/>
                <w:szCs w:val="16"/>
                <w:lang w:eastAsia="ar-SA"/>
              </w:rPr>
              <w:t>111,270</w:t>
            </w:r>
          </w:p>
        </w:tc>
      </w:tr>
      <w:tr w:rsidR="00F27FF3" w:rsidRPr="009F5062" w:rsidTr="00640B10">
        <w:trPr>
          <w:trHeight w:val="237"/>
        </w:trPr>
        <w:tc>
          <w:tcPr>
            <w:tcW w:w="392" w:type="dxa"/>
            <w:vMerge w:val="restart"/>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3.</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Подпрограмма  «Обеспечение реализации муниципальной </w:t>
            </w:r>
            <w:proofErr w:type="spellStart"/>
            <w:proofErr w:type="gramStart"/>
            <w:r w:rsidRPr="009F5062">
              <w:rPr>
                <w:rFonts w:ascii="Arial" w:hAnsi="Arial" w:cs="Arial"/>
                <w:color w:val="auto"/>
                <w:sz w:val="16"/>
                <w:szCs w:val="16"/>
                <w:lang w:eastAsia="ar-SA"/>
              </w:rPr>
              <w:t>програм</w:t>
            </w:r>
            <w:proofErr w:type="spellEnd"/>
            <w:r w:rsidRPr="009F5062">
              <w:rPr>
                <w:rFonts w:ascii="Arial" w:hAnsi="Arial" w:cs="Arial"/>
                <w:color w:val="auto"/>
                <w:sz w:val="16"/>
                <w:szCs w:val="16"/>
                <w:lang w:eastAsia="ar-SA"/>
              </w:rPr>
              <w:t>-мы</w:t>
            </w:r>
            <w:proofErr w:type="gramEnd"/>
            <w:r w:rsidRPr="009F5062">
              <w:rPr>
                <w:rFonts w:ascii="Arial" w:hAnsi="Arial" w:cs="Arial"/>
                <w:color w:val="auto"/>
                <w:sz w:val="16"/>
                <w:szCs w:val="16"/>
                <w:lang w:eastAsia="ar-SA"/>
              </w:rPr>
              <w:t xml:space="preserve"> Благодарненского муниципального района Ставропольского края «Социальная поддержка граждан» и </w:t>
            </w:r>
            <w:proofErr w:type="spellStart"/>
            <w:r w:rsidRPr="009F5062">
              <w:rPr>
                <w:rFonts w:ascii="Arial" w:hAnsi="Arial" w:cs="Arial"/>
                <w:color w:val="auto"/>
                <w:sz w:val="16"/>
                <w:szCs w:val="16"/>
                <w:lang w:eastAsia="ar-SA"/>
              </w:rPr>
              <w:t>общепрограм-мные</w:t>
            </w:r>
            <w:proofErr w:type="spellEnd"/>
            <w:r w:rsidRPr="009F5062">
              <w:rPr>
                <w:rFonts w:ascii="Arial" w:hAnsi="Arial" w:cs="Arial"/>
                <w:color w:val="auto"/>
                <w:sz w:val="16"/>
                <w:szCs w:val="16"/>
                <w:lang w:eastAsia="ar-SA"/>
              </w:rPr>
              <w:t xml:space="preserve"> мероприятия», всего</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01</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 2</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0000</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jc w:val="center"/>
              <w:rPr>
                <w:rFonts w:ascii="Arial" w:hAnsi="Arial" w:cs="Arial"/>
                <w:color w:val="auto"/>
                <w:sz w:val="16"/>
                <w:szCs w:val="16"/>
                <w:lang w:eastAsia="ar-SA"/>
              </w:rPr>
            </w:pPr>
            <w:r w:rsidRPr="009F5062">
              <w:rPr>
                <w:rFonts w:ascii="Arial" w:hAnsi="Arial" w:cs="Arial"/>
                <w:color w:val="auto"/>
                <w:sz w:val="16"/>
                <w:szCs w:val="16"/>
                <w:lang w:eastAsia="ar-SA"/>
              </w:rPr>
              <w:t xml:space="preserve">управление </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17 542,772</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17247,100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55"/>
              <w:rPr>
                <w:rFonts w:ascii="Arial" w:hAnsi="Arial" w:cs="Arial"/>
                <w:color w:val="auto"/>
                <w:sz w:val="16"/>
                <w:szCs w:val="16"/>
                <w:lang w:eastAsia="ar-SA"/>
              </w:rPr>
            </w:pPr>
            <w:r w:rsidRPr="009F5062">
              <w:rPr>
                <w:rFonts w:ascii="Arial" w:hAnsi="Arial" w:cs="Arial"/>
                <w:color w:val="auto"/>
                <w:sz w:val="16"/>
                <w:szCs w:val="16"/>
                <w:lang w:eastAsia="ar-SA"/>
              </w:rPr>
              <w:t>17247,100</w:t>
            </w:r>
          </w:p>
        </w:tc>
      </w:tr>
      <w:tr w:rsidR="00F27FF3" w:rsidRPr="009F5062" w:rsidTr="00640B10">
        <w:trPr>
          <w:trHeight w:val="534"/>
        </w:trPr>
        <w:tc>
          <w:tcPr>
            <w:tcW w:w="392" w:type="dxa"/>
            <w:vMerge/>
            <w:tcBorders>
              <w:top w:val="single" w:sz="4" w:space="0" w:color="auto"/>
              <w:left w:val="single" w:sz="4" w:space="0" w:color="auto"/>
              <w:bottom w:val="single" w:sz="4" w:space="0" w:color="auto"/>
              <w:right w:val="single" w:sz="4" w:space="0" w:color="auto"/>
            </w:tcBorders>
            <w:vAlign w:val="center"/>
          </w:tcPr>
          <w:p w:rsidR="009F5062" w:rsidRPr="009F5062" w:rsidRDefault="009F5062" w:rsidP="009F5062">
            <w:pPr>
              <w:rPr>
                <w:rFonts w:ascii="Arial" w:hAnsi="Arial" w:cs="Arial"/>
                <w:color w:val="auto"/>
                <w:sz w:val="16"/>
                <w:szCs w:val="16"/>
                <w:lang w:eastAsia="ar-SA"/>
              </w:rPr>
            </w:pP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34"/>
              <w:jc w:val="both"/>
              <w:rPr>
                <w:rFonts w:ascii="Arial" w:hAnsi="Arial" w:cs="Arial"/>
                <w:color w:val="auto"/>
                <w:sz w:val="16"/>
                <w:szCs w:val="16"/>
                <w:lang w:eastAsia="ar-SA"/>
              </w:rPr>
            </w:pPr>
            <w:r w:rsidRPr="009F5062">
              <w:rPr>
                <w:rFonts w:ascii="Arial" w:hAnsi="Arial" w:cs="Arial"/>
                <w:color w:val="auto"/>
                <w:sz w:val="16"/>
                <w:szCs w:val="16"/>
                <w:lang w:eastAsia="ar-SA"/>
              </w:rPr>
              <w:t>в том числе следующие основные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rPr>
                <w:rFonts w:ascii="Arial" w:hAnsi="Arial" w:cs="Arial"/>
                <w:color w:val="auto"/>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p>
        </w:tc>
      </w:tr>
      <w:tr w:rsidR="00F27FF3" w:rsidRPr="009F5062" w:rsidTr="00640B10">
        <w:trPr>
          <w:trHeight w:val="534"/>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3.1.</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01 </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2 </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1001</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90,669</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jc w:val="center"/>
              <w:rPr>
                <w:rFonts w:ascii="Arial" w:hAnsi="Arial" w:cs="Arial"/>
                <w:color w:val="auto"/>
                <w:sz w:val="16"/>
                <w:szCs w:val="16"/>
                <w:lang w:eastAsia="ar-SA"/>
              </w:rPr>
            </w:pPr>
            <w:r w:rsidRPr="009F5062">
              <w:rPr>
                <w:rFonts w:ascii="Arial" w:hAnsi="Arial" w:cs="Arial"/>
                <w:color w:val="auto"/>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55"/>
              <w:jc w:val="center"/>
              <w:rPr>
                <w:rFonts w:ascii="Arial" w:hAnsi="Arial" w:cs="Arial"/>
                <w:color w:val="auto"/>
                <w:sz w:val="16"/>
                <w:szCs w:val="16"/>
                <w:lang w:eastAsia="ar-SA"/>
              </w:rPr>
            </w:pPr>
            <w:r w:rsidRPr="009F5062">
              <w:rPr>
                <w:rFonts w:ascii="Arial" w:hAnsi="Arial" w:cs="Arial"/>
                <w:color w:val="auto"/>
                <w:sz w:val="16"/>
                <w:szCs w:val="16"/>
                <w:lang w:eastAsia="ar-SA"/>
              </w:rPr>
              <w:t>0,00</w:t>
            </w:r>
          </w:p>
        </w:tc>
      </w:tr>
      <w:tr w:rsidR="00F27FF3" w:rsidRPr="009F5062" w:rsidTr="00640B10">
        <w:trPr>
          <w:trHeight w:val="945"/>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3.2.</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01 </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1005</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181,203</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jc w:val="center"/>
              <w:rPr>
                <w:rFonts w:ascii="Arial" w:hAnsi="Arial" w:cs="Arial"/>
                <w:color w:val="auto"/>
                <w:sz w:val="16"/>
                <w:szCs w:val="16"/>
                <w:lang w:eastAsia="ar-SA"/>
              </w:rPr>
            </w:pPr>
            <w:r w:rsidRPr="009F5062">
              <w:rPr>
                <w:rFonts w:ascii="Arial" w:hAnsi="Arial" w:cs="Arial"/>
                <w:color w:val="auto"/>
                <w:sz w:val="16"/>
                <w:szCs w:val="16"/>
                <w:lang w:eastAsia="ar-SA"/>
              </w:rPr>
              <w:t>0,00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55"/>
              <w:jc w:val="center"/>
              <w:rPr>
                <w:rFonts w:ascii="Arial" w:hAnsi="Arial" w:cs="Arial"/>
                <w:color w:val="auto"/>
                <w:sz w:val="16"/>
                <w:szCs w:val="16"/>
                <w:lang w:eastAsia="ar-SA"/>
              </w:rPr>
            </w:pPr>
            <w:r w:rsidRPr="009F5062">
              <w:rPr>
                <w:rFonts w:ascii="Arial" w:hAnsi="Arial" w:cs="Arial"/>
                <w:color w:val="auto"/>
                <w:sz w:val="16"/>
                <w:szCs w:val="16"/>
                <w:lang w:eastAsia="ar-SA"/>
              </w:rPr>
              <w:t>0,00</w:t>
            </w:r>
          </w:p>
        </w:tc>
      </w:tr>
      <w:tr w:rsidR="00F27FF3" w:rsidRPr="009F5062" w:rsidTr="00640B10">
        <w:trPr>
          <w:trHeight w:val="998"/>
        </w:trPr>
        <w:tc>
          <w:tcPr>
            <w:tcW w:w="3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3.3.</w:t>
            </w:r>
          </w:p>
        </w:tc>
        <w:tc>
          <w:tcPr>
            <w:tcW w:w="28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jc w:val="both"/>
              <w:rPr>
                <w:rFonts w:ascii="Arial" w:hAnsi="Arial" w:cs="Arial"/>
                <w:color w:val="auto"/>
                <w:sz w:val="16"/>
                <w:szCs w:val="16"/>
                <w:lang w:eastAsia="ar-SA"/>
              </w:rPr>
            </w:pPr>
            <w:r w:rsidRPr="009F5062">
              <w:rPr>
                <w:rFonts w:ascii="Arial" w:hAnsi="Arial" w:cs="Arial"/>
                <w:color w:val="auto"/>
                <w:sz w:val="16"/>
                <w:szCs w:val="16"/>
                <w:lang w:eastAsia="ar-SA"/>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01 </w:t>
            </w:r>
          </w:p>
        </w:tc>
        <w:tc>
          <w:tcPr>
            <w:tcW w:w="709"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2</w:t>
            </w:r>
          </w:p>
        </w:tc>
        <w:tc>
          <w:tcPr>
            <w:tcW w:w="85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568"/>
              <w:jc w:val="both"/>
              <w:rPr>
                <w:rFonts w:ascii="Arial" w:hAnsi="Arial" w:cs="Arial"/>
                <w:color w:val="auto"/>
                <w:sz w:val="16"/>
                <w:szCs w:val="16"/>
                <w:lang w:eastAsia="ar-SA"/>
              </w:rPr>
            </w:pPr>
            <w:r w:rsidRPr="009F5062">
              <w:rPr>
                <w:rFonts w:ascii="Arial" w:hAnsi="Arial" w:cs="Arial"/>
                <w:color w:val="auto"/>
                <w:sz w:val="16"/>
                <w:szCs w:val="16"/>
                <w:lang w:eastAsia="ar-SA"/>
              </w:rPr>
              <w:t>7621</w:t>
            </w:r>
          </w:p>
        </w:tc>
        <w:tc>
          <w:tcPr>
            <w:tcW w:w="2410"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right="-108"/>
              <w:jc w:val="center"/>
              <w:rPr>
                <w:rFonts w:ascii="Arial" w:hAnsi="Arial" w:cs="Arial"/>
                <w:color w:val="auto"/>
                <w:sz w:val="16"/>
                <w:szCs w:val="16"/>
                <w:lang w:eastAsia="ar-SA"/>
              </w:rPr>
            </w:pPr>
            <w:r w:rsidRPr="009F5062">
              <w:rPr>
                <w:rFonts w:ascii="Arial" w:hAnsi="Arial" w:cs="Arial"/>
                <w:color w:val="auto"/>
                <w:sz w:val="16"/>
                <w:szCs w:val="16"/>
                <w:lang w:eastAsia="ar-SA"/>
              </w:rPr>
              <w:t>управление</w:t>
            </w:r>
          </w:p>
        </w:tc>
        <w:tc>
          <w:tcPr>
            <w:tcW w:w="1134"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17 270,900</w:t>
            </w:r>
          </w:p>
        </w:tc>
        <w:tc>
          <w:tcPr>
            <w:tcW w:w="992"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568"/>
              <w:rPr>
                <w:rFonts w:ascii="Arial" w:hAnsi="Arial" w:cs="Arial"/>
                <w:color w:val="auto"/>
                <w:sz w:val="16"/>
                <w:szCs w:val="16"/>
                <w:lang w:eastAsia="ar-SA"/>
              </w:rPr>
            </w:pPr>
            <w:r w:rsidRPr="009F5062">
              <w:rPr>
                <w:rFonts w:ascii="Arial" w:hAnsi="Arial" w:cs="Arial"/>
                <w:color w:val="auto"/>
                <w:sz w:val="16"/>
                <w:szCs w:val="16"/>
                <w:lang w:eastAsia="ar-SA"/>
              </w:rPr>
              <w:t>17247,100</w:t>
            </w:r>
          </w:p>
        </w:tc>
        <w:tc>
          <w:tcPr>
            <w:tcW w:w="1135" w:type="dxa"/>
            <w:tcBorders>
              <w:top w:val="single" w:sz="4" w:space="0" w:color="auto"/>
              <w:left w:val="single" w:sz="4" w:space="0" w:color="auto"/>
              <w:bottom w:val="single" w:sz="4" w:space="0" w:color="auto"/>
              <w:right w:val="single" w:sz="4" w:space="0" w:color="auto"/>
            </w:tcBorders>
          </w:tcPr>
          <w:p w:rsidR="009F5062" w:rsidRPr="009F5062" w:rsidRDefault="009F5062" w:rsidP="009F5062">
            <w:pPr>
              <w:suppressAutoHyphens/>
              <w:ind w:left="-108" w:right="-155"/>
              <w:rPr>
                <w:rFonts w:ascii="Arial" w:hAnsi="Arial" w:cs="Arial"/>
                <w:color w:val="auto"/>
                <w:sz w:val="16"/>
                <w:szCs w:val="16"/>
                <w:lang w:eastAsia="ar-SA"/>
              </w:rPr>
            </w:pPr>
            <w:r w:rsidRPr="009F5062">
              <w:rPr>
                <w:rFonts w:ascii="Arial" w:hAnsi="Arial" w:cs="Arial"/>
                <w:color w:val="auto"/>
                <w:sz w:val="16"/>
                <w:szCs w:val="16"/>
                <w:lang w:eastAsia="ar-SA"/>
              </w:rPr>
              <w:t>17247,100</w:t>
            </w:r>
          </w:p>
        </w:tc>
      </w:tr>
    </w:tbl>
    <w:p w:rsidR="00F27FF3" w:rsidRDefault="00F27FF3" w:rsidP="009F5062">
      <w:pPr>
        <w:suppressAutoHyphens/>
        <w:ind w:right="34"/>
        <w:jc w:val="both"/>
        <w:rPr>
          <w:rFonts w:ascii="Arial" w:hAnsi="Arial" w:cs="Arial"/>
          <w:color w:val="auto"/>
          <w:sz w:val="16"/>
          <w:szCs w:val="16"/>
          <w:lang w:eastAsia="ar-SA"/>
        </w:rPr>
        <w:sectPr w:rsidR="00F27FF3" w:rsidSect="00F27FF3">
          <w:type w:val="continuous"/>
          <w:pgSz w:w="11906" w:h="16838"/>
          <w:pgMar w:top="1134" w:right="567" w:bottom="1134" w:left="567" w:header="709" w:footer="709" w:gutter="0"/>
          <w:cols w:space="708"/>
          <w:docGrid w:linePitch="360"/>
        </w:sectPr>
      </w:pPr>
    </w:p>
    <w:p w:rsidR="00F27FF3" w:rsidRDefault="009F5062" w:rsidP="009F5062">
      <w:pPr>
        <w:suppressAutoHyphens/>
        <w:ind w:right="34"/>
        <w:jc w:val="both"/>
        <w:rPr>
          <w:rFonts w:ascii="Arial" w:hAnsi="Arial" w:cs="Arial"/>
          <w:color w:val="auto"/>
          <w:sz w:val="16"/>
          <w:szCs w:val="16"/>
          <w:lang w:eastAsia="ar-SA"/>
        </w:rPr>
      </w:pPr>
      <w:r w:rsidRPr="009F5062">
        <w:rPr>
          <w:rFonts w:ascii="Arial" w:hAnsi="Arial" w:cs="Arial"/>
          <w:color w:val="auto"/>
          <w:sz w:val="16"/>
          <w:szCs w:val="16"/>
          <w:lang w:eastAsia="ar-SA"/>
        </w:rPr>
        <w:lastRenderedPageBreak/>
        <w:t xml:space="preserve">     </w:t>
      </w:r>
    </w:p>
    <w:p w:rsidR="009F5062" w:rsidRPr="009F5062" w:rsidRDefault="009F5062" w:rsidP="009F5062">
      <w:pPr>
        <w:suppressAutoHyphens/>
        <w:ind w:right="34"/>
        <w:jc w:val="both"/>
        <w:rPr>
          <w:rFonts w:ascii="Arial" w:hAnsi="Arial" w:cs="Arial"/>
          <w:color w:val="auto"/>
          <w:sz w:val="16"/>
          <w:szCs w:val="16"/>
          <w:lang w:eastAsia="ar-SA"/>
        </w:rPr>
      </w:pPr>
      <w:r w:rsidRPr="009F5062">
        <w:rPr>
          <w:rFonts w:ascii="Arial" w:hAnsi="Arial" w:cs="Arial"/>
          <w:color w:val="auto"/>
          <w:sz w:val="16"/>
          <w:szCs w:val="16"/>
          <w:lang w:eastAsia="ar-SA"/>
        </w:rPr>
        <w:t xml:space="preserve">  Ресурсное обеспечение за счет средств районного бюджета Программы «Социальная поддержка граждан», Подпрограммы  «Социальное обеспечение населения» не предусмотрено.</w:t>
      </w: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27FF3" w:rsidRDefault="00F27FF3" w:rsidP="00F303C9">
      <w:pPr>
        <w:widowControl w:val="0"/>
        <w:autoSpaceDE w:val="0"/>
        <w:autoSpaceDN w:val="0"/>
        <w:adjustRightInd w:val="0"/>
        <w:jc w:val="both"/>
        <w:rPr>
          <w:rFonts w:ascii="Arial" w:hAnsi="Arial" w:cs="Arial"/>
          <w:color w:val="auto"/>
          <w:sz w:val="16"/>
          <w:szCs w:val="16"/>
        </w:rPr>
        <w:sectPr w:rsidR="00F27FF3" w:rsidSect="00F27FF3">
          <w:type w:val="continuous"/>
          <w:pgSz w:w="11906" w:h="16838"/>
          <w:pgMar w:top="1134" w:right="567" w:bottom="1134" w:left="567" w:header="709" w:footer="709" w:gutter="0"/>
          <w:cols w:space="708"/>
          <w:docGrid w:linePitch="360"/>
        </w:sectPr>
      </w:pPr>
    </w:p>
    <w:p w:rsidR="00F303C9" w:rsidRPr="00F303C9" w:rsidRDefault="00F303C9" w:rsidP="00F303C9">
      <w:pPr>
        <w:widowControl w:val="0"/>
        <w:autoSpaceDE w:val="0"/>
        <w:autoSpaceDN w:val="0"/>
        <w:adjustRightInd w:val="0"/>
        <w:jc w:val="both"/>
        <w:rPr>
          <w:rFonts w:ascii="Arial" w:hAnsi="Arial" w:cs="Arial"/>
          <w:color w:val="auto"/>
          <w:sz w:val="16"/>
          <w:szCs w:val="16"/>
        </w:rPr>
      </w:pPr>
    </w:p>
    <w:p w:rsidR="00F27FF3" w:rsidRPr="00F27FF3" w:rsidRDefault="00F27FF3" w:rsidP="00F27FF3">
      <w:pPr>
        <w:suppressAutoHyphens/>
        <w:ind w:right="-173"/>
        <w:jc w:val="both"/>
        <w:rPr>
          <w:rFonts w:ascii="Arial" w:hAnsi="Arial" w:cs="Arial"/>
          <w:color w:val="auto"/>
          <w:sz w:val="16"/>
          <w:szCs w:val="16"/>
          <w:lang w:eastAsia="ar-SA"/>
        </w:rPr>
      </w:pPr>
      <w:r w:rsidRPr="00F27FF3">
        <w:rPr>
          <w:rFonts w:ascii="Arial" w:hAnsi="Arial" w:cs="Arial"/>
          <w:color w:val="auto"/>
          <w:sz w:val="16"/>
          <w:szCs w:val="16"/>
          <w:lang w:eastAsia="ar-SA"/>
        </w:rPr>
        <w:t xml:space="preserve">   Приложение 4:      </w:t>
      </w:r>
      <w:proofErr w:type="gramStart"/>
      <w:r w:rsidRPr="00F27FF3">
        <w:rPr>
          <w:rFonts w:ascii="Arial" w:hAnsi="Arial" w:cs="Arial"/>
          <w:color w:val="auto"/>
          <w:sz w:val="16"/>
          <w:szCs w:val="16"/>
          <w:lang w:eastAsia="ar-SA"/>
        </w:rPr>
        <w:t>«Ресурсное обеспечение и прогнозная (справочная) оценка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 изложить в следующей редакции:</w:t>
      </w:r>
      <w:proofErr w:type="gramEnd"/>
    </w:p>
    <w:p w:rsidR="00F27FF3" w:rsidRPr="00F27FF3" w:rsidRDefault="00F27FF3" w:rsidP="00F27FF3">
      <w:pPr>
        <w:suppressAutoHyphens/>
        <w:ind w:right="-173"/>
        <w:jc w:val="both"/>
        <w:rPr>
          <w:rFonts w:ascii="Arial" w:hAnsi="Arial" w:cs="Arial"/>
          <w:color w:val="auto"/>
          <w:sz w:val="16"/>
          <w:szCs w:val="16"/>
          <w:lang w:eastAsia="ar-SA"/>
        </w:rPr>
      </w:pPr>
    </w:p>
    <w:p w:rsidR="00F27FF3" w:rsidRPr="00F27FF3" w:rsidRDefault="00F27FF3" w:rsidP="00640B10">
      <w:pPr>
        <w:suppressAutoHyphens/>
        <w:ind w:right="-176"/>
        <w:jc w:val="center"/>
        <w:rPr>
          <w:rFonts w:ascii="Arial" w:hAnsi="Arial" w:cs="Arial"/>
          <w:color w:val="auto"/>
          <w:sz w:val="16"/>
          <w:szCs w:val="16"/>
          <w:lang w:eastAsia="ar-SA"/>
        </w:rPr>
      </w:pPr>
      <w:r w:rsidRPr="00F27FF3">
        <w:rPr>
          <w:rFonts w:ascii="Arial" w:hAnsi="Arial" w:cs="Arial"/>
          <w:color w:val="auto"/>
          <w:sz w:val="16"/>
          <w:szCs w:val="16"/>
          <w:lang w:eastAsia="ar-SA"/>
        </w:rPr>
        <w:t>«РЕСУРСНОЕ ОБЕСПЕЧЕНИЕ</w:t>
      </w:r>
    </w:p>
    <w:p w:rsidR="00F27FF3" w:rsidRPr="00F27FF3" w:rsidRDefault="00F27FF3" w:rsidP="00640B10">
      <w:pPr>
        <w:suppressAutoHyphens/>
        <w:ind w:right="-176"/>
        <w:jc w:val="center"/>
        <w:rPr>
          <w:rFonts w:ascii="Arial" w:hAnsi="Arial" w:cs="Arial"/>
          <w:color w:val="auto"/>
          <w:sz w:val="16"/>
          <w:szCs w:val="16"/>
          <w:lang w:eastAsia="ar-SA"/>
        </w:rPr>
      </w:pPr>
      <w:r w:rsidRPr="00F27FF3">
        <w:rPr>
          <w:rFonts w:ascii="Arial" w:hAnsi="Arial" w:cs="Arial"/>
          <w:color w:val="auto"/>
          <w:sz w:val="16"/>
          <w:szCs w:val="16"/>
          <w:lang w:eastAsia="ar-SA"/>
        </w:rPr>
        <w:t>и прогнозная (справочная) оценка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w:t>
      </w:r>
    </w:p>
    <w:p w:rsidR="00F27FF3" w:rsidRDefault="00F27FF3" w:rsidP="00F27FF3">
      <w:pPr>
        <w:suppressAutoHyphens/>
        <w:ind w:right="-173"/>
        <w:jc w:val="both"/>
        <w:rPr>
          <w:color w:val="auto"/>
          <w:sz w:val="28"/>
          <w:szCs w:val="20"/>
          <w:lang w:eastAsia="ar-SA"/>
        </w:rPr>
        <w:sectPr w:rsidR="00F27FF3" w:rsidSect="00F27FF3">
          <w:type w:val="continuous"/>
          <w:pgSz w:w="11906" w:h="16838"/>
          <w:pgMar w:top="1134" w:right="567" w:bottom="1134" w:left="567" w:header="709" w:footer="709" w:gutter="0"/>
          <w:cols w:space="708"/>
          <w:docGrid w:linePitch="360"/>
        </w:sectPr>
      </w:pPr>
    </w:p>
    <w:p w:rsidR="00F27FF3" w:rsidRDefault="00F27FF3" w:rsidP="00F27FF3">
      <w:pPr>
        <w:suppressAutoHyphens/>
        <w:ind w:right="-173"/>
        <w:jc w:val="both"/>
        <w:rPr>
          <w:color w:val="auto"/>
          <w:sz w:val="28"/>
          <w:szCs w:val="20"/>
          <w:lang w:eastAsia="ar-SA"/>
        </w:rPr>
      </w:pPr>
    </w:p>
    <w:p w:rsidR="00F27FF3" w:rsidRDefault="00F27FF3" w:rsidP="00F27FF3">
      <w:pPr>
        <w:suppressAutoHyphens/>
        <w:spacing w:line="240" w:lineRule="exact"/>
        <w:ind w:right="-108"/>
        <w:jc w:val="both"/>
        <w:rPr>
          <w:rFonts w:ascii="Arial" w:hAnsi="Arial" w:cs="Arial"/>
          <w:color w:val="auto"/>
          <w:sz w:val="16"/>
          <w:szCs w:val="16"/>
          <w:lang w:eastAsia="ar-SA"/>
        </w:rPr>
        <w:sectPr w:rsidR="00F27FF3" w:rsidSect="00363674">
          <w:type w:val="continuous"/>
          <w:pgSz w:w="11906" w:h="16838"/>
          <w:pgMar w:top="1134" w:right="567" w:bottom="1134" w:left="567" w:header="709" w:footer="709" w:gutter="0"/>
          <w:cols w:num="2" w:space="708"/>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02"/>
        <w:gridCol w:w="3260"/>
        <w:gridCol w:w="1276"/>
        <w:gridCol w:w="1134"/>
        <w:gridCol w:w="1276"/>
      </w:tblGrid>
      <w:tr w:rsidR="00F27FF3" w:rsidRPr="00F27FF3" w:rsidTr="00F27FF3">
        <w:trPr>
          <w:trHeight w:val="690"/>
        </w:trPr>
        <w:tc>
          <w:tcPr>
            <w:tcW w:w="392" w:type="dxa"/>
            <w:vMerge w:val="restart"/>
            <w:shd w:val="clear" w:color="auto" w:fill="auto"/>
          </w:tcPr>
          <w:p w:rsidR="00F27FF3" w:rsidRPr="00F27FF3" w:rsidRDefault="00F27FF3" w:rsidP="00F27FF3">
            <w:pPr>
              <w:suppressAutoHyphens/>
              <w:spacing w:line="240" w:lineRule="exact"/>
              <w:ind w:right="-108"/>
              <w:jc w:val="both"/>
              <w:rPr>
                <w:rFonts w:ascii="Arial" w:hAnsi="Arial" w:cs="Arial"/>
                <w:color w:val="auto"/>
                <w:sz w:val="16"/>
                <w:szCs w:val="16"/>
                <w:lang w:eastAsia="ar-SA"/>
              </w:rPr>
            </w:pPr>
            <w:r w:rsidRPr="00F27FF3">
              <w:rPr>
                <w:rFonts w:ascii="Arial" w:hAnsi="Arial" w:cs="Arial"/>
                <w:color w:val="auto"/>
                <w:sz w:val="16"/>
                <w:szCs w:val="16"/>
                <w:lang w:eastAsia="ar-SA"/>
              </w:rPr>
              <w:lastRenderedPageBreak/>
              <w:t>№</w:t>
            </w:r>
          </w:p>
          <w:p w:rsidR="00F27FF3" w:rsidRPr="00F27FF3" w:rsidRDefault="00F27FF3" w:rsidP="00F27FF3">
            <w:pPr>
              <w:suppressAutoHyphens/>
              <w:spacing w:line="240" w:lineRule="exact"/>
              <w:ind w:right="-108"/>
              <w:jc w:val="both"/>
              <w:rPr>
                <w:rFonts w:ascii="Arial" w:hAnsi="Arial" w:cs="Arial"/>
                <w:color w:val="auto"/>
                <w:sz w:val="16"/>
                <w:szCs w:val="16"/>
                <w:lang w:eastAsia="ar-SA"/>
              </w:rPr>
            </w:pPr>
            <w:proofErr w:type="gramStart"/>
            <w:r w:rsidRPr="00F27FF3">
              <w:rPr>
                <w:rFonts w:ascii="Arial" w:hAnsi="Arial" w:cs="Arial"/>
                <w:color w:val="auto"/>
                <w:sz w:val="16"/>
                <w:szCs w:val="16"/>
                <w:lang w:eastAsia="ar-SA"/>
              </w:rPr>
              <w:t>п</w:t>
            </w:r>
            <w:proofErr w:type="gramEnd"/>
            <w:r w:rsidRPr="00F27FF3">
              <w:rPr>
                <w:rFonts w:ascii="Arial" w:hAnsi="Arial" w:cs="Arial"/>
                <w:color w:val="auto"/>
                <w:sz w:val="16"/>
                <w:szCs w:val="16"/>
                <w:lang w:eastAsia="ar-SA"/>
              </w:rPr>
              <w:t>/п</w:t>
            </w:r>
          </w:p>
        </w:tc>
        <w:tc>
          <w:tcPr>
            <w:tcW w:w="3402" w:type="dxa"/>
            <w:vMerge w:val="restart"/>
            <w:shd w:val="clear" w:color="auto" w:fill="auto"/>
          </w:tcPr>
          <w:p w:rsidR="00F27FF3" w:rsidRPr="00F27FF3" w:rsidRDefault="00F27FF3" w:rsidP="00F27FF3">
            <w:pPr>
              <w:suppressAutoHyphens/>
              <w:jc w:val="center"/>
              <w:rPr>
                <w:rFonts w:ascii="Arial" w:hAnsi="Arial" w:cs="Arial"/>
                <w:color w:val="auto"/>
                <w:sz w:val="16"/>
                <w:szCs w:val="16"/>
                <w:lang w:eastAsia="ar-SA"/>
              </w:rPr>
            </w:pPr>
            <w:r w:rsidRPr="00F27FF3">
              <w:rPr>
                <w:rFonts w:ascii="Arial" w:hAnsi="Arial" w:cs="Arial"/>
                <w:color w:val="auto"/>
                <w:sz w:val="16"/>
                <w:szCs w:val="16"/>
                <w:lang w:eastAsia="ar-SA"/>
              </w:rPr>
              <w:t>Наименование программы, подпрограммы программы, основного мероприятия подпрограммы программы</w:t>
            </w:r>
          </w:p>
        </w:tc>
        <w:tc>
          <w:tcPr>
            <w:tcW w:w="3260" w:type="dxa"/>
            <w:vMerge w:val="restart"/>
            <w:shd w:val="clear" w:color="auto" w:fill="auto"/>
          </w:tcPr>
          <w:p w:rsidR="00F27FF3" w:rsidRPr="00F27FF3" w:rsidRDefault="00F27FF3" w:rsidP="00F27FF3">
            <w:pPr>
              <w:suppressAutoHyphens/>
              <w:ind w:left="-108" w:right="34"/>
              <w:jc w:val="center"/>
              <w:rPr>
                <w:rFonts w:ascii="Arial" w:hAnsi="Arial" w:cs="Arial"/>
                <w:color w:val="auto"/>
                <w:sz w:val="16"/>
                <w:szCs w:val="16"/>
                <w:lang w:eastAsia="ar-SA"/>
              </w:rPr>
            </w:pPr>
            <w:r w:rsidRPr="00F27FF3">
              <w:rPr>
                <w:rFonts w:ascii="Arial" w:hAnsi="Arial" w:cs="Arial"/>
                <w:color w:val="auto"/>
                <w:sz w:val="16"/>
                <w:szCs w:val="16"/>
                <w:lang w:eastAsia="ar-SA"/>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86" w:type="dxa"/>
            <w:gridSpan w:val="3"/>
            <w:shd w:val="clear" w:color="auto" w:fill="auto"/>
          </w:tcPr>
          <w:p w:rsidR="00F27FF3" w:rsidRPr="00F27FF3" w:rsidRDefault="00F27FF3" w:rsidP="00F27FF3">
            <w:pPr>
              <w:suppressAutoHyphens/>
              <w:ind w:right="34"/>
              <w:jc w:val="both"/>
              <w:rPr>
                <w:rFonts w:ascii="Arial" w:hAnsi="Arial" w:cs="Arial"/>
                <w:color w:val="auto"/>
                <w:sz w:val="16"/>
                <w:szCs w:val="16"/>
                <w:lang w:eastAsia="ar-SA"/>
              </w:rPr>
            </w:pPr>
            <w:r w:rsidRPr="00F27FF3">
              <w:rPr>
                <w:rFonts w:ascii="Arial" w:hAnsi="Arial" w:cs="Arial"/>
                <w:color w:val="auto"/>
                <w:sz w:val="16"/>
                <w:szCs w:val="16"/>
                <w:lang w:eastAsia="ar-SA"/>
              </w:rPr>
              <w:t>прогнозная (справочная) оценка расходов по годам (тыс. рублей)</w:t>
            </w:r>
          </w:p>
        </w:tc>
      </w:tr>
      <w:tr w:rsidR="00F27FF3" w:rsidRPr="00F27FF3" w:rsidTr="00F27FF3">
        <w:trPr>
          <w:trHeight w:val="352"/>
        </w:trPr>
        <w:tc>
          <w:tcPr>
            <w:tcW w:w="392" w:type="dxa"/>
            <w:vMerge/>
            <w:shd w:val="clear" w:color="auto" w:fill="auto"/>
          </w:tcPr>
          <w:p w:rsidR="00F27FF3" w:rsidRPr="00F27FF3" w:rsidRDefault="00F27FF3" w:rsidP="00F27FF3">
            <w:pPr>
              <w:suppressAutoHyphens/>
              <w:spacing w:line="240" w:lineRule="exact"/>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spacing w:line="240" w:lineRule="exact"/>
              <w:ind w:right="-108"/>
              <w:jc w:val="both"/>
              <w:rPr>
                <w:rFonts w:ascii="Arial" w:hAnsi="Arial" w:cs="Arial"/>
                <w:color w:val="auto"/>
                <w:sz w:val="16"/>
                <w:szCs w:val="16"/>
                <w:lang w:eastAsia="ar-SA"/>
              </w:rPr>
            </w:pPr>
          </w:p>
        </w:tc>
        <w:tc>
          <w:tcPr>
            <w:tcW w:w="3260" w:type="dxa"/>
            <w:vMerge/>
            <w:shd w:val="clear" w:color="auto" w:fill="auto"/>
          </w:tcPr>
          <w:p w:rsidR="00F27FF3" w:rsidRPr="00F27FF3" w:rsidRDefault="00F27FF3" w:rsidP="00F27FF3">
            <w:pPr>
              <w:suppressAutoHyphens/>
              <w:spacing w:line="240" w:lineRule="exact"/>
              <w:ind w:left="-108" w:right="-108"/>
              <w:jc w:val="both"/>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spacing w:line="240" w:lineRule="exact"/>
              <w:ind w:right="-108"/>
              <w:jc w:val="center"/>
              <w:rPr>
                <w:rFonts w:ascii="Arial" w:hAnsi="Arial" w:cs="Arial"/>
                <w:color w:val="auto"/>
                <w:sz w:val="16"/>
                <w:szCs w:val="16"/>
                <w:lang w:eastAsia="ar-SA"/>
              </w:rPr>
            </w:pPr>
            <w:r w:rsidRPr="00F27FF3">
              <w:rPr>
                <w:rFonts w:ascii="Arial" w:hAnsi="Arial" w:cs="Arial"/>
                <w:color w:val="auto"/>
                <w:sz w:val="16"/>
                <w:szCs w:val="16"/>
                <w:lang w:eastAsia="ar-SA"/>
              </w:rPr>
              <w:t>2015</w:t>
            </w:r>
          </w:p>
        </w:tc>
        <w:tc>
          <w:tcPr>
            <w:tcW w:w="1134" w:type="dxa"/>
            <w:shd w:val="clear" w:color="auto" w:fill="auto"/>
          </w:tcPr>
          <w:p w:rsidR="00F27FF3" w:rsidRPr="00F27FF3" w:rsidRDefault="00F27FF3" w:rsidP="00F27FF3">
            <w:pPr>
              <w:suppressAutoHyphens/>
              <w:spacing w:line="240" w:lineRule="exact"/>
              <w:ind w:right="-108"/>
              <w:jc w:val="center"/>
              <w:rPr>
                <w:rFonts w:ascii="Arial" w:hAnsi="Arial" w:cs="Arial"/>
                <w:color w:val="auto"/>
                <w:sz w:val="16"/>
                <w:szCs w:val="16"/>
                <w:lang w:eastAsia="ar-SA"/>
              </w:rPr>
            </w:pPr>
            <w:r w:rsidRPr="00F27FF3">
              <w:rPr>
                <w:rFonts w:ascii="Arial" w:hAnsi="Arial" w:cs="Arial"/>
                <w:color w:val="auto"/>
                <w:sz w:val="16"/>
                <w:szCs w:val="16"/>
                <w:lang w:eastAsia="ar-SA"/>
              </w:rPr>
              <w:t>2016</w:t>
            </w:r>
          </w:p>
        </w:tc>
        <w:tc>
          <w:tcPr>
            <w:tcW w:w="1276" w:type="dxa"/>
            <w:shd w:val="clear" w:color="auto" w:fill="auto"/>
          </w:tcPr>
          <w:p w:rsidR="00F27FF3" w:rsidRPr="00F27FF3" w:rsidRDefault="00F27FF3" w:rsidP="00F27FF3">
            <w:pPr>
              <w:suppressAutoHyphens/>
              <w:spacing w:line="240" w:lineRule="exact"/>
              <w:ind w:right="33"/>
              <w:jc w:val="right"/>
              <w:rPr>
                <w:rFonts w:ascii="Arial" w:hAnsi="Arial" w:cs="Arial"/>
                <w:color w:val="auto"/>
                <w:sz w:val="16"/>
                <w:szCs w:val="16"/>
                <w:lang w:eastAsia="ar-SA"/>
              </w:rPr>
            </w:pPr>
            <w:r w:rsidRPr="00F27FF3">
              <w:rPr>
                <w:rFonts w:ascii="Arial" w:hAnsi="Arial" w:cs="Arial"/>
                <w:color w:val="auto"/>
                <w:sz w:val="16"/>
                <w:szCs w:val="16"/>
                <w:lang w:eastAsia="ar-SA"/>
              </w:rPr>
              <w:t>2017</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1.</w:t>
            </w:r>
          </w:p>
        </w:tc>
        <w:tc>
          <w:tcPr>
            <w:tcW w:w="3402" w:type="dxa"/>
            <w:vMerge w:val="restart"/>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Программа «Социальная поддержка </w:t>
            </w:r>
            <w:r w:rsidRPr="00F27FF3">
              <w:rPr>
                <w:rFonts w:ascii="Arial" w:hAnsi="Arial" w:cs="Arial"/>
                <w:color w:val="auto"/>
                <w:sz w:val="16"/>
                <w:szCs w:val="16"/>
                <w:lang w:eastAsia="ar-SA"/>
              </w:rPr>
              <w:lastRenderedPageBreak/>
              <w:t>граждан», всего</w:t>
            </w:r>
          </w:p>
        </w:tc>
        <w:tc>
          <w:tcPr>
            <w:tcW w:w="3260" w:type="dxa"/>
            <w:shd w:val="clear" w:color="auto" w:fill="auto"/>
          </w:tcPr>
          <w:p w:rsidR="00F27FF3" w:rsidRPr="00F27FF3" w:rsidRDefault="00F27FF3" w:rsidP="00F27FF3">
            <w:pPr>
              <w:suppressAutoHyphens/>
              <w:ind w:left="-108" w:right="-108"/>
              <w:jc w:val="both"/>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365 531,272</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341 102,546</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343 071,676</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left="-108" w:right="-108"/>
              <w:rPr>
                <w:rFonts w:ascii="Arial" w:hAnsi="Arial" w:cs="Arial"/>
                <w:color w:val="auto"/>
                <w:sz w:val="16"/>
                <w:szCs w:val="16"/>
                <w:lang w:eastAsia="ar-SA"/>
              </w:rPr>
            </w:pPr>
            <w:r w:rsidRPr="00F27FF3">
              <w:rPr>
                <w:rFonts w:ascii="Arial" w:hAnsi="Arial" w:cs="Arial"/>
                <w:color w:val="auto"/>
                <w:sz w:val="16"/>
                <w:szCs w:val="16"/>
                <w:lang w:eastAsia="ar-SA"/>
              </w:rPr>
              <w:t xml:space="preserve">  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148 299,087</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136 036,795</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138 238,218</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216 960,313</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205 065,751</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204 833,458</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271,872</w:t>
            </w:r>
          </w:p>
        </w:tc>
        <w:tc>
          <w:tcPr>
            <w:tcW w:w="1134"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jc w:val="right"/>
              <w:rPr>
                <w:rFonts w:ascii="Arial" w:hAnsi="Arial" w:cs="Arial"/>
                <w:color w:val="FF9900"/>
                <w:sz w:val="16"/>
                <w:szCs w:val="16"/>
                <w:lang w:eastAsia="ar-SA"/>
              </w:rPr>
            </w:pPr>
          </w:p>
        </w:tc>
        <w:tc>
          <w:tcPr>
            <w:tcW w:w="1134" w:type="dxa"/>
            <w:shd w:val="clear" w:color="auto" w:fill="auto"/>
          </w:tcPr>
          <w:p w:rsidR="00F27FF3" w:rsidRPr="00F27FF3" w:rsidRDefault="00F27FF3" w:rsidP="00F27FF3">
            <w:pPr>
              <w:suppressAutoHyphens/>
              <w:jc w:val="right"/>
              <w:rPr>
                <w:rFonts w:ascii="Arial" w:hAnsi="Arial" w:cs="Arial"/>
                <w:color w:val="FF9900"/>
                <w:sz w:val="16"/>
                <w:szCs w:val="16"/>
                <w:lang w:eastAsia="ar-SA"/>
              </w:rPr>
            </w:pPr>
          </w:p>
        </w:tc>
        <w:tc>
          <w:tcPr>
            <w:tcW w:w="1276" w:type="dxa"/>
            <w:shd w:val="clear" w:color="auto" w:fill="auto"/>
          </w:tcPr>
          <w:p w:rsidR="00F27FF3" w:rsidRPr="00F27FF3" w:rsidRDefault="00F27FF3" w:rsidP="00F27FF3">
            <w:pPr>
              <w:suppressAutoHyphens/>
              <w:ind w:right="33"/>
              <w:jc w:val="right"/>
              <w:rPr>
                <w:rFonts w:ascii="Arial" w:hAnsi="Arial" w:cs="Arial"/>
                <w:color w:val="FF9900"/>
                <w:sz w:val="16"/>
                <w:szCs w:val="16"/>
                <w:lang w:eastAsia="ar-SA"/>
              </w:rPr>
            </w:pPr>
          </w:p>
        </w:tc>
      </w:tr>
      <w:tr w:rsidR="00F27FF3" w:rsidRPr="00F27FF3" w:rsidTr="00F27FF3">
        <w:trPr>
          <w:trHeight w:val="228"/>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365 531,272</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341 102,546</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343 071,676</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w:t>
            </w:r>
          </w:p>
        </w:tc>
        <w:tc>
          <w:tcPr>
            <w:tcW w:w="3402" w:type="dxa"/>
            <w:vMerge w:val="restart"/>
            <w:shd w:val="clear" w:color="auto" w:fill="auto"/>
          </w:tcPr>
          <w:p w:rsidR="00F27FF3" w:rsidRPr="00F27FF3" w:rsidRDefault="00F27FF3" w:rsidP="00F27FF3">
            <w:pPr>
              <w:widowControl w:val="0"/>
              <w:suppressAutoHyphens/>
              <w:autoSpaceDE w:val="0"/>
              <w:snapToGrid w:val="0"/>
              <w:ind w:left="34" w:right="34"/>
              <w:jc w:val="both"/>
              <w:rPr>
                <w:rFonts w:ascii="Arial" w:eastAsia="Arial" w:hAnsi="Arial" w:cs="Arial"/>
                <w:color w:val="auto"/>
                <w:sz w:val="16"/>
                <w:szCs w:val="16"/>
                <w:lang w:eastAsia="ar-SA"/>
              </w:rPr>
            </w:pPr>
            <w:r w:rsidRPr="00F27FF3">
              <w:rPr>
                <w:rFonts w:ascii="Arial" w:eastAsia="Arial" w:hAnsi="Arial" w:cs="Arial"/>
                <w:color w:val="auto"/>
                <w:sz w:val="16"/>
                <w:szCs w:val="16"/>
                <w:lang w:eastAsia="ar-SA"/>
              </w:rPr>
              <w:t>Подпрограмма  «Социальное обеспечение населения»</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 xml:space="preserve"> 347 988,500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 xml:space="preserve"> 323 855,446</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 xml:space="preserve"> 325 824,576</w:t>
            </w:r>
          </w:p>
        </w:tc>
      </w:tr>
      <w:tr w:rsidR="00F27FF3" w:rsidRPr="00F27FF3" w:rsidTr="00F27FF3">
        <w:trPr>
          <w:trHeight w:val="85"/>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widowControl w:val="0"/>
              <w:suppressAutoHyphens/>
              <w:autoSpaceDE w:val="0"/>
              <w:snapToGrid w:val="0"/>
              <w:ind w:left="34" w:right="34"/>
              <w:jc w:val="both"/>
              <w:rPr>
                <w:rFonts w:ascii="Arial" w:eastAsia="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148 299,087</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136 036,795</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138 238,218</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199 689,413</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187 818,651</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187 586,358</w:t>
            </w:r>
          </w:p>
        </w:tc>
      </w:tr>
      <w:tr w:rsidR="00F27FF3" w:rsidRPr="00F27FF3" w:rsidTr="00F27FF3">
        <w:trPr>
          <w:trHeight w:val="20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263"/>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FF9900"/>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FF9900"/>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FF9900"/>
                <w:sz w:val="16"/>
                <w:szCs w:val="16"/>
                <w:lang w:eastAsia="ar-SA"/>
              </w:rPr>
            </w:pPr>
          </w:p>
        </w:tc>
      </w:tr>
      <w:tr w:rsidR="00F27FF3" w:rsidRPr="00F27FF3" w:rsidTr="00F27FF3">
        <w:trPr>
          <w:trHeight w:val="280"/>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FF0000"/>
                <w:sz w:val="16"/>
                <w:szCs w:val="16"/>
                <w:lang w:eastAsia="ar-SA"/>
              </w:rPr>
            </w:pPr>
            <w:r w:rsidRPr="00F27FF3">
              <w:rPr>
                <w:rFonts w:ascii="Arial" w:hAnsi="Arial" w:cs="Arial"/>
                <w:color w:val="auto"/>
                <w:sz w:val="16"/>
                <w:szCs w:val="16"/>
                <w:lang w:eastAsia="ar-SA"/>
              </w:rPr>
              <w:t>347 988,500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 xml:space="preserve"> 323 855,446</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 xml:space="preserve"> 325 824,576</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shd w:val="clear" w:color="auto" w:fill="auto"/>
          </w:tcPr>
          <w:p w:rsidR="00F27FF3" w:rsidRPr="00F27FF3" w:rsidRDefault="00F27FF3" w:rsidP="00F27FF3">
            <w:pPr>
              <w:suppressAutoHyphens/>
              <w:ind w:right="33"/>
              <w:jc w:val="both"/>
              <w:rPr>
                <w:rFonts w:ascii="Arial" w:hAnsi="Arial" w:cs="Arial"/>
                <w:color w:val="auto"/>
                <w:sz w:val="16"/>
                <w:szCs w:val="16"/>
                <w:lang w:eastAsia="ar-SA"/>
              </w:rPr>
            </w:pPr>
            <w:r w:rsidRPr="00F27FF3">
              <w:rPr>
                <w:rFonts w:ascii="Arial" w:hAnsi="Arial" w:cs="Arial"/>
                <w:color w:val="auto"/>
                <w:sz w:val="16"/>
                <w:szCs w:val="16"/>
                <w:lang w:eastAsia="ar-SA"/>
              </w:rPr>
              <w:t>в том числе следующие основные мероприятия Подпрограммы:</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176"/>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35 937,997</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33 826,095</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32 208,318</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184"/>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144"/>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01"/>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35 937,997</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33 826,095</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32 208,318</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2.2.</w:t>
            </w:r>
          </w:p>
        </w:tc>
        <w:tc>
          <w:tcPr>
            <w:tcW w:w="3402" w:type="dxa"/>
            <w:vMerge w:val="restart"/>
            <w:shd w:val="clear" w:color="auto" w:fill="auto"/>
          </w:tcPr>
          <w:p w:rsidR="00F27FF3" w:rsidRPr="00F27FF3" w:rsidRDefault="00F27FF3" w:rsidP="00F27FF3">
            <w:pPr>
              <w:suppressAutoHyphens/>
              <w:jc w:val="both"/>
              <w:rPr>
                <w:rFonts w:ascii="Arial" w:hAnsi="Arial" w:cs="Arial"/>
                <w:color w:val="auto"/>
                <w:sz w:val="16"/>
                <w:szCs w:val="16"/>
                <w:lang w:eastAsia="ar-SA"/>
              </w:rPr>
            </w:pPr>
            <w:r w:rsidRPr="00F27FF3">
              <w:rPr>
                <w:rFonts w:ascii="Arial" w:hAnsi="Arial" w:cs="Arial"/>
                <w:color w:val="auto"/>
                <w:sz w:val="16"/>
                <w:szCs w:val="16"/>
                <w:lang w:eastAsia="ar-SA"/>
              </w:rPr>
              <w:t xml:space="preserve">Осуществление ежегодной денежной выплаты лицам, награжденным нагрудным знаком «Почетный донор России» </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3 694,455</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3 693,800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3 852,500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220"/>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3 694,455</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3 693,800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3 852,500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2.3.</w:t>
            </w:r>
          </w:p>
        </w:tc>
        <w:tc>
          <w:tcPr>
            <w:tcW w:w="3402" w:type="dxa"/>
            <w:vMerge w:val="restart"/>
            <w:shd w:val="clear" w:color="auto" w:fill="auto"/>
          </w:tcPr>
          <w:p w:rsidR="00F27FF3" w:rsidRPr="00F27FF3" w:rsidRDefault="00F27FF3" w:rsidP="00F27FF3">
            <w:pPr>
              <w:suppressAutoHyphens/>
              <w:jc w:val="both"/>
              <w:rPr>
                <w:rFonts w:ascii="Arial" w:hAnsi="Arial" w:cs="Arial"/>
                <w:color w:val="auto"/>
                <w:sz w:val="16"/>
                <w:szCs w:val="16"/>
                <w:lang w:eastAsia="ar-SA"/>
              </w:rPr>
            </w:pPr>
            <w:r w:rsidRPr="00F27FF3">
              <w:rPr>
                <w:rFonts w:ascii="Arial" w:hAnsi="Arial" w:cs="Arial"/>
                <w:color w:val="auto"/>
                <w:sz w:val="16"/>
                <w:szCs w:val="16"/>
                <w:lang w:eastAsia="ar-SA"/>
              </w:rPr>
              <w:t>Оплата жилищно-коммунальных услуг отдельным категориям граждан</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53 142,445</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54 033,400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55 923,300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220"/>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jc w:val="both"/>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53 142,445</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54 033,400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55 923,300</w:t>
            </w:r>
          </w:p>
        </w:tc>
      </w:tr>
      <w:tr w:rsidR="00F27FF3" w:rsidRPr="00F27FF3" w:rsidTr="00F27FF3">
        <w:trPr>
          <w:trHeight w:val="27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2.4.</w:t>
            </w:r>
          </w:p>
        </w:tc>
        <w:tc>
          <w:tcPr>
            <w:tcW w:w="3402" w:type="dxa"/>
            <w:vMerge w:val="restart"/>
            <w:shd w:val="clear" w:color="auto" w:fill="auto"/>
          </w:tcPr>
          <w:p w:rsidR="00F27FF3" w:rsidRPr="00F27FF3" w:rsidRDefault="00F27FF3" w:rsidP="00F27FF3">
            <w:pPr>
              <w:suppressAutoHyphens/>
              <w:jc w:val="both"/>
              <w:rPr>
                <w:rFonts w:ascii="Arial" w:hAnsi="Arial" w:cs="Arial"/>
                <w:color w:val="auto"/>
                <w:sz w:val="16"/>
                <w:szCs w:val="16"/>
                <w:lang w:eastAsia="ar-SA"/>
              </w:rPr>
            </w:pPr>
            <w:r w:rsidRPr="00F27FF3">
              <w:rPr>
                <w:rFonts w:ascii="Arial" w:hAnsi="Arial" w:cs="Arial"/>
                <w:color w:val="auto"/>
                <w:sz w:val="16"/>
                <w:szCs w:val="16"/>
                <w:lang w:eastAsia="ar-SA"/>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304,100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343,400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357,100</w:t>
            </w:r>
          </w:p>
        </w:tc>
      </w:tr>
      <w:tr w:rsidR="00F27FF3" w:rsidRPr="00F27FF3" w:rsidTr="00F27FF3">
        <w:trPr>
          <w:trHeight w:val="354"/>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E3A73">
        <w:trPr>
          <w:trHeight w:val="191"/>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304,100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343,400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357,100</w:t>
            </w:r>
          </w:p>
        </w:tc>
      </w:tr>
      <w:tr w:rsidR="00F27FF3" w:rsidRPr="00F27FF3" w:rsidTr="00F27FF3">
        <w:trPr>
          <w:trHeight w:val="401"/>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2.5.</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27FF3">
              <w:rPr>
                <w:rFonts w:ascii="Arial" w:hAnsi="Arial" w:cs="Arial"/>
                <w:color w:val="auto"/>
                <w:sz w:val="16"/>
                <w:szCs w:val="16"/>
                <w:lang w:eastAsia="ar-SA"/>
              </w:rPr>
              <w:t>дств в с</w:t>
            </w:r>
            <w:proofErr w:type="gramEnd"/>
            <w:r w:rsidRPr="00F27FF3">
              <w:rPr>
                <w:rFonts w:ascii="Arial" w:hAnsi="Arial" w:cs="Arial"/>
                <w:color w:val="auto"/>
                <w:sz w:val="16"/>
                <w:szCs w:val="16"/>
                <w:lang w:eastAsia="ar-SA"/>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21,900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0,000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0,000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p>
        </w:tc>
      </w:tr>
      <w:tr w:rsidR="00F27FF3" w:rsidRPr="00F27FF3" w:rsidTr="00FE3A73">
        <w:trPr>
          <w:trHeight w:val="443"/>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21,900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0,000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0,000</w:t>
            </w:r>
          </w:p>
        </w:tc>
      </w:tr>
      <w:tr w:rsidR="00F27FF3" w:rsidRPr="00F27FF3" w:rsidTr="00F27FF3">
        <w:trPr>
          <w:trHeight w:val="237"/>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2.6.</w:t>
            </w:r>
          </w:p>
        </w:tc>
        <w:tc>
          <w:tcPr>
            <w:tcW w:w="3402" w:type="dxa"/>
            <w:vMerge w:val="restart"/>
            <w:shd w:val="clear" w:color="auto" w:fill="auto"/>
          </w:tcPr>
          <w:p w:rsidR="00F27FF3" w:rsidRPr="00F27FF3" w:rsidRDefault="00F27FF3" w:rsidP="00F27FF3">
            <w:pPr>
              <w:suppressAutoHyphens/>
              <w:jc w:val="both"/>
              <w:rPr>
                <w:rFonts w:ascii="Arial" w:hAnsi="Arial" w:cs="Arial"/>
                <w:color w:val="auto"/>
                <w:sz w:val="16"/>
                <w:szCs w:val="16"/>
                <w:lang w:eastAsia="ar-SA"/>
              </w:rPr>
            </w:pPr>
            <w:r w:rsidRPr="00F27FF3">
              <w:rPr>
                <w:rFonts w:ascii="Arial" w:hAnsi="Arial" w:cs="Arial"/>
                <w:color w:val="auto"/>
                <w:sz w:val="16"/>
                <w:szCs w:val="16"/>
                <w:lang w:eastAsia="ar-SA"/>
              </w:rPr>
              <w:t xml:space="preserve">Выплаты </w:t>
            </w:r>
            <w:proofErr w:type="gramStart"/>
            <w:r w:rsidRPr="00F27FF3">
              <w:rPr>
                <w:rFonts w:ascii="Arial" w:hAnsi="Arial" w:cs="Arial"/>
                <w:color w:val="auto"/>
                <w:sz w:val="16"/>
                <w:szCs w:val="16"/>
                <w:lang w:eastAsia="ar-SA"/>
              </w:rPr>
              <w:t>государственных</w:t>
            </w:r>
            <w:proofErr w:type="gramEnd"/>
            <w:r w:rsidRPr="00F27FF3">
              <w:rPr>
                <w:rFonts w:ascii="Arial" w:hAnsi="Arial" w:cs="Arial"/>
                <w:color w:val="auto"/>
                <w:sz w:val="16"/>
                <w:szCs w:val="16"/>
                <w:lang w:eastAsia="ar-SA"/>
              </w:rPr>
              <w:t xml:space="preserve"> по</w:t>
            </w:r>
          </w:p>
          <w:p w:rsidR="00F27FF3" w:rsidRPr="00F27FF3" w:rsidRDefault="00F27FF3" w:rsidP="00F27FF3">
            <w:pPr>
              <w:suppressAutoHyphens/>
              <w:jc w:val="both"/>
              <w:rPr>
                <w:rFonts w:ascii="Arial" w:hAnsi="Arial" w:cs="Arial"/>
                <w:color w:val="auto"/>
                <w:sz w:val="16"/>
                <w:szCs w:val="16"/>
                <w:lang w:eastAsia="ar-SA"/>
              </w:rPr>
            </w:pPr>
            <w:proofErr w:type="spellStart"/>
            <w:r w:rsidRPr="00F27FF3">
              <w:rPr>
                <w:rFonts w:ascii="Arial" w:hAnsi="Arial" w:cs="Arial"/>
                <w:color w:val="auto"/>
                <w:sz w:val="16"/>
                <w:szCs w:val="16"/>
                <w:lang w:eastAsia="ar-SA"/>
              </w:rPr>
              <w:t>собий</w:t>
            </w:r>
            <w:proofErr w:type="spellEnd"/>
            <w:r w:rsidRPr="00F27FF3">
              <w:rPr>
                <w:rFonts w:ascii="Arial" w:hAnsi="Arial" w:cs="Arial"/>
                <w:color w:val="auto"/>
                <w:sz w:val="16"/>
                <w:szCs w:val="16"/>
                <w:lang w:eastAsia="ar-SA"/>
              </w:rPr>
              <w:t xml:space="preserve">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55 198,190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44 140,100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45 897,000</w:t>
            </w:r>
          </w:p>
        </w:tc>
      </w:tr>
      <w:tr w:rsidR="00F27FF3" w:rsidRPr="00F27FF3" w:rsidTr="00F27FF3">
        <w:trPr>
          <w:trHeight w:val="236"/>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236"/>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733"/>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640B10" w:rsidRPr="00640B10" w:rsidRDefault="00640B10" w:rsidP="00640B10">
            <w:pPr>
              <w:suppressAutoHyphens/>
              <w:ind w:right="-108"/>
              <w:rPr>
                <w:rFonts w:ascii="Arial" w:hAnsi="Arial" w:cs="Arial"/>
                <w:color w:val="auto"/>
                <w:sz w:val="16"/>
                <w:szCs w:val="16"/>
                <w:lang w:eastAsia="ar-SA"/>
              </w:rPr>
            </w:pPr>
            <w:r>
              <w:rPr>
                <w:rFonts w:ascii="Arial" w:hAnsi="Arial" w:cs="Arial"/>
                <w:color w:val="auto"/>
                <w:sz w:val="16"/>
                <w:szCs w:val="16"/>
                <w:u w:val="single"/>
                <w:lang w:eastAsia="ar-SA"/>
              </w:rPr>
              <w:t xml:space="preserve">в </w:t>
            </w:r>
            <w:proofErr w:type="spellStart"/>
            <w:r>
              <w:rPr>
                <w:rFonts w:ascii="Arial" w:hAnsi="Arial" w:cs="Arial"/>
                <w:color w:val="auto"/>
                <w:sz w:val="16"/>
                <w:szCs w:val="16"/>
                <w:u w:val="single"/>
                <w:lang w:eastAsia="ar-SA"/>
              </w:rPr>
              <w:t>т.ч</w:t>
            </w:r>
            <w:proofErr w:type="spellEnd"/>
            <w:r>
              <w:rPr>
                <w:rFonts w:ascii="Arial" w:hAnsi="Arial" w:cs="Arial"/>
                <w:color w:val="auto"/>
                <w:sz w:val="16"/>
                <w:szCs w:val="16"/>
                <w:u w:val="single"/>
                <w:lang w:eastAsia="ar-SA"/>
              </w:rPr>
              <w:t xml:space="preserve">. </w:t>
            </w:r>
            <w:proofErr w:type="spellStart"/>
            <w:r>
              <w:rPr>
                <w:rFonts w:ascii="Arial" w:hAnsi="Arial" w:cs="Arial"/>
                <w:color w:val="auto"/>
                <w:sz w:val="16"/>
                <w:szCs w:val="16"/>
                <w:u w:val="single"/>
                <w:lang w:eastAsia="ar-SA"/>
              </w:rPr>
              <w:t>предусмотренны</w:t>
            </w:r>
            <w:proofErr w:type="spellEnd"/>
            <w:r>
              <w:rPr>
                <w:rFonts w:ascii="Arial" w:hAnsi="Arial" w:cs="Arial"/>
                <w:color w:val="auto"/>
                <w:sz w:val="16"/>
                <w:szCs w:val="16"/>
                <w:lang w:eastAsia="ar-SA"/>
              </w:rPr>
              <w:t>________________</w:t>
            </w:r>
          </w:p>
          <w:p w:rsidR="00F27FF3" w:rsidRPr="00F27FF3" w:rsidRDefault="00F27FF3" w:rsidP="00640B10">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u w:val="single"/>
                <w:lang w:eastAsia="ar-SA"/>
              </w:rPr>
            </w:pPr>
            <w:r w:rsidRPr="00F27FF3">
              <w:rPr>
                <w:rFonts w:ascii="Arial" w:hAnsi="Arial" w:cs="Arial"/>
                <w:color w:val="auto"/>
                <w:sz w:val="16"/>
                <w:szCs w:val="16"/>
                <w:u w:val="single"/>
                <w:lang w:eastAsia="ar-SA"/>
              </w:rPr>
              <w:t>___________</w:t>
            </w:r>
          </w:p>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55 198,190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___________</w:t>
            </w:r>
          </w:p>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44 140,100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___________</w:t>
            </w:r>
          </w:p>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45 897,000</w:t>
            </w:r>
          </w:p>
        </w:tc>
      </w:tr>
      <w:tr w:rsidR="00F27FF3" w:rsidRPr="00F27FF3" w:rsidTr="00F27FF3">
        <w:trPr>
          <w:trHeight w:val="315"/>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lastRenderedPageBreak/>
              <w:t>2.7.</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 xml:space="preserve">Ежемесячная денежная </w:t>
            </w:r>
            <w:proofErr w:type="spellStart"/>
            <w:r w:rsidRPr="00F27FF3">
              <w:rPr>
                <w:rFonts w:ascii="Arial" w:hAnsi="Arial" w:cs="Arial"/>
                <w:color w:val="auto"/>
                <w:sz w:val="16"/>
                <w:szCs w:val="16"/>
                <w:lang w:eastAsia="ar-SA"/>
              </w:rPr>
              <w:t>выпла</w:t>
            </w:r>
            <w:proofErr w:type="spellEnd"/>
          </w:p>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 xml:space="preserve">та, назначаемая в случае </w:t>
            </w:r>
            <w:proofErr w:type="spellStart"/>
            <w:r w:rsidRPr="00F27FF3">
              <w:rPr>
                <w:rFonts w:ascii="Arial" w:hAnsi="Arial" w:cs="Arial"/>
                <w:color w:val="auto"/>
                <w:sz w:val="16"/>
                <w:szCs w:val="16"/>
                <w:lang w:eastAsia="ar-SA"/>
              </w:rPr>
              <w:t>рожде</w:t>
            </w:r>
            <w:proofErr w:type="spellEnd"/>
          </w:p>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proofErr w:type="spellStart"/>
            <w:r w:rsidRPr="00F27FF3">
              <w:rPr>
                <w:rFonts w:ascii="Arial" w:hAnsi="Arial" w:cs="Arial"/>
                <w:color w:val="auto"/>
                <w:sz w:val="16"/>
                <w:szCs w:val="16"/>
                <w:lang w:eastAsia="ar-SA"/>
              </w:rPr>
              <w:t>ния</w:t>
            </w:r>
            <w:proofErr w:type="spellEnd"/>
            <w:r w:rsidRPr="00F27FF3">
              <w:rPr>
                <w:rFonts w:ascii="Arial" w:hAnsi="Arial" w:cs="Arial"/>
                <w:color w:val="auto"/>
                <w:sz w:val="16"/>
                <w:szCs w:val="16"/>
                <w:lang w:eastAsia="ar-SA"/>
              </w:rPr>
              <w:t xml:space="preserve"> третьего ребенка или </w:t>
            </w:r>
            <w:proofErr w:type="spellStart"/>
            <w:proofErr w:type="gramStart"/>
            <w:r w:rsidRPr="00F27FF3">
              <w:rPr>
                <w:rFonts w:ascii="Arial" w:hAnsi="Arial" w:cs="Arial"/>
                <w:color w:val="auto"/>
                <w:sz w:val="16"/>
                <w:szCs w:val="16"/>
                <w:lang w:eastAsia="ar-SA"/>
              </w:rPr>
              <w:t>пос</w:t>
            </w:r>
            <w:proofErr w:type="spellEnd"/>
            <w:proofErr w:type="gramEnd"/>
          </w:p>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proofErr w:type="spellStart"/>
            <w:r w:rsidRPr="00F27FF3">
              <w:rPr>
                <w:rFonts w:ascii="Arial" w:hAnsi="Arial" w:cs="Arial"/>
                <w:color w:val="auto"/>
                <w:sz w:val="16"/>
                <w:szCs w:val="16"/>
                <w:lang w:eastAsia="ar-SA"/>
              </w:rPr>
              <w:t>ледующих</w:t>
            </w:r>
            <w:proofErr w:type="spellEnd"/>
            <w:r w:rsidRPr="00F27FF3">
              <w:rPr>
                <w:rFonts w:ascii="Arial" w:hAnsi="Arial" w:cs="Arial"/>
                <w:color w:val="auto"/>
                <w:sz w:val="16"/>
                <w:szCs w:val="16"/>
                <w:lang w:eastAsia="ar-SA"/>
              </w:rPr>
              <w:t xml:space="preserve"> детей до </w:t>
            </w:r>
            <w:proofErr w:type="spellStart"/>
            <w:r w:rsidRPr="00F27FF3">
              <w:rPr>
                <w:rFonts w:ascii="Arial" w:hAnsi="Arial" w:cs="Arial"/>
                <w:color w:val="auto"/>
                <w:sz w:val="16"/>
                <w:szCs w:val="16"/>
                <w:lang w:eastAsia="ar-SA"/>
              </w:rPr>
              <w:t>достиже</w:t>
            </w:r>
            <w:proofErr w:type="spellEnd"/>
          </w:p>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proofErr w:type="spellStart"/>
            <w:r w:rsidRPr="00F27FF3">
              <w:rPr>
                <w:rFonts w:ascii="Arial" w:hAnsi="Arial" w:cs="Arial"/>
                <w:color w:val="auto"/>
                <w:sz w:val="16"/>
                <w:szCs w:val="16"/>
                <w:lang w:eastAsia="ar-SA"/>
              </w:rPr>
              <w:t>ния</w:t>
            </w:r>
            <w:proofErr w:type="spellEnd"/>
            <w:r w:rsidRPr="00F27FF3">
              <w:rPr>
                <w:rFonts w:ascii="Arial" w:hAnsi="Arial" w:cs="Arial"/>
                <w:color w:val="auto"/>
                <w:sz w:val="16"/>
                <w:szCs w:val="16"/>
                <w:lang w:eastAsia="ar-SA"/>
              </w:rPr>
              <w:t xml:space="preserve"> ребенком возраста трех лет за счет сре</w:t>
            </w:r>
            <w:proofErr w:type="gramStart"/>
            <w:r w:rsidRPr="00F27FF3">
              <w:rPr>
                <w:rFonts w:ascii="Arial" w:hAnsi="Arial" w:cs="Arial"/>
                <w:color w:val="auto"/>
                <w:sz w:val="16"/>
                <w:szCs w:val="16"/>
                <w:lang w:eastAsia="ar-SA"/>
              </w:rPr>
              <w:t>дств кр</w:t>
            </w:r>
            <w:proofErr w:type="gramEnd"/>
            <w:r w:rsidRPr="00F27FF3">
              <w:rPr>
                <w:rFonts w:ascii="Arial" w:hAnsi="Arial" w:cs="Arial"/>
                <w:color w:val="auto"/>
                <w:sz w:val="16"/>
                <w:szCs w:val="16"/>
                <w:lang w:eastAsia="ar-SA"/>
              </w:rPr>
              <w:t>аевого бюджета</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15 799,363</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3 758,455</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3 578,702</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01"/>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15 799,363</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3 758,455</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3 578,702</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2.8.</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 xml:space="preserve">Обеспечение </w:t>
            </w:r>
            <w:proofErr w:type="gramStart"/>
            <w:r w:rsidRPr="00F27FF3">
              <w:rPr>
                <w:rFonts w:ascii="Arial" w:hAnsi="Arial" w:cs="Arial"/>
                <w:color w:val="auto"/>
                <w:sz w:val="16"/>
                <w:szCs w:val="16"/>
                <w:lang w:eastAsia="ar-SA"/>
              </w:rPr>
              <w:t>мер социальной поддержки ветеранов труда Ставропольского края</w:t>
            </w:r>
            <w:proofErr w:type="gramEnd"/>
          </w:p>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45 994,200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48 520,020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51 695,160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231"/>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45 994,200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48 520,020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51 695,160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2.9.</w:t>
            </w:r>
          </w:p>
        </w:tc>
        <w:tc>
          <w:tcPr>
            <w:tcW w:w="3402" w:type="dxa"/>
            <w:vMerge w:val="restart"/>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779,180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649,090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616,010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299"/>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779,180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649,090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616,010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2.10.</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Предоставление государственной социальной помощи малоимущим семьям, малоимущим одиноко проживающим гражданам</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1 107,980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1 107,980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1 107,980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p>
        </w:tc>
      </w:tr>
      <w:tr w:rsidR="00F27FF3" w:rsidRPr="00F27FF3" w:rsidTr="00F27FF3">
        <w:trPr>
          <w:trHeight w:val="416"/>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1 107,980</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1 107,980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1 107,980</w:t>
            </w:r>
          </w:p>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2.11.</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Выплата социального пособия на погребение</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474,955</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500,216</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500,216</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416"/>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474,955</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500,216</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500,216</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2.12.</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Выплата ежегодного социального пособия на проезд учащимся (студентам)</w:t>
            </w:r>
          </w:p>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35,424</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34,830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34,830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161"/>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Ставропольского края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35,424</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34,830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34,830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2.13.</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Ежемесячное пособие на ребенка</w:t>
            </w:r>
          </w:p>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39 500,435</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34 485,650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34 485,650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243"/>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39 500,435</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34 485,650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34 485,650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2.14.</w:t>
            </w:r>
          </w:p>
        </w:tc>
        <w:tc>
          <w:tcPr>
            <w:tcW w:w="3402" w:type="dxa"/>
            <w:vMerge w:val="restart"/>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Предоставление мер социальной поддержки многодетным семьям</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15 474,321</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14 593,960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15 615,710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r>
      <w:tr w:rsidR="00F27FF3" w:rsidRPr="00F27FF3" w:rsidTr="00F27FF3">
        <w:trPr>
          <w:trHeight w:val="183"/>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15 474,321</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14 593,960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15 615,710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w:t>
            </w:r>
            <w:r w:rsidRPr="00F27FF3">
              <w:rPr>
                <w:rFonts w:ascii="Arial" w:hAnsi="Arial" w:cs="Arial"/>
                <w:color w:val="auto"/>
                <w:sz w:val="16"/>
                <w:szCs w:val="16"/>
                <w:lang w:eastAsia="ar-SA"/>
              </w:rPr>
              <w:lastRenderedPageBreak/>
              <w:t>5.</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lastRenderedPageBreak/>
              <w:t xml:space="preserve">Предоставление гражданам субсидий на </w:t>
            </w:r>
            <w:r w:rsidRPr="00F27FF3">
              <w:rPr>
                <w:rFonts w:ascii="Arial" w:hAnsi="Arial" w:cs="Arial"/>
                <w:color w:val="auto"/>
                <w:sz w:val="16"/>
                <w:szCs w:val="16"/>
                <w:lang w:eastAsia="ar-SA"/>
              </w:rPr>
              <w:lastRenderedPageBreak/>
              <w:t>оплату жилого помещения и коммунальных услуг</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lastRenderedPageBreak/>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31 843,865</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37 456,680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35 131,150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p>
        </w:tc>
      </w:tr>
      <w:tr w:rsidR="00F27FF3" w:rsidRPr="00F27FF3" w:rsidTr="00F27FF3">
        <w:trPr>
          <w:trHeight w:val="238"/>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31 843,865</w:t>
            </w:r>
          </w:p>
        </w:tc>
        <w:tc>
          <w:tcPr>
            <w:tcW w:w="1134"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37 456,680</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35 131,150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2.16.</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Обеспечение мер социальной поддержки ветеранов труда и тружеников тыла</w:t>
            </w:r>
          </w:p>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48 482,820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46 514,900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44 624,080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p>
        </w:tc>
      </w:tr>
      <w:tr w:rsidR="00F27FF3" w:rsidRPr="00F27FF3" w:rsidTr="00F27FF3">
        <w:trPr>
          <w:trHeight w:val="218"/>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48 482,820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46 514,900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44 624,080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2.17.</w:t>
            </w:r>
          </w:p>
        </w:tc>
        <w:tc>
          <w:tcPr>
            <w:tcW w:w="3402" w:type="dxa"/>
            <w:vMerge w:val="restart"/>
            <w:shd w:val="clear" w:color="auto" w:fill="auto"/>
          </w:tcPr>
          <w:p w:rsidR="00F27FF3" w:rsidRPr="00F27FF3" w:rsidRDefault="00F27FF3" w:rsidP="00F27FF3">
            <w:pPr>
              <w:widowControl w:val="0"/>
              <w:autoSpaceDE w:val="0"/>
              <w:autoSpaceDN w:val="0"/>
              <w:adjustRightInd w:val="0"/>
              <w:jc w:val="both"/>
              <w:rPr>
                <w:rFonts w:ascii="Arial" w:hAnsi="Arial" w:cs="Arial"/>
                <w:color w:val="auto"/>
                <w:sz w:val="16"/>
                <w:szCs w:val="16"/>
                <w:lang w:eastAsia="ar-SA"/>
              </w:rPr>
            </w:pPr>
            <w:r w:rsidRPr="00F27FF3">
              <w:rPr>
                <w:rFonts w:ascii="Arial" w:hAnsi="Arial" w:cs="Arial"/>
                <w:color w:val="auto"/>
                <w:sz w:val="16"/>
                <w:szCs w:val="16"/>
                <w:lang w:eastAsia="ar-SA"/>
              </w:rPr>
              <w:t>Ежемесячная доплата к пенсии гражданам, ставшими инвалидами при исполнении служебных обязанностей в районах боевых действий</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85,600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85,600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85,600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p>
        </w:tc>
      </w:tr>
      <w:tr w:rsidR="00F27FF3" w:rsidRPr="00F27FF3" w:rsidTr="00F27FF3">
        <w:trPr>
          <w:trHeight w:val="281"/>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85,600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85,600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85,600</w:t>
            </w:r>
          </w:p>
        </w:tc>
      </w:tr>
      <w:tr w:rsidR="00F27FF3" w:rsidRPr="00F27FF3" w:rsidTr="00F27FF3">
        <w:trPr>
          <w:trHeight w:val="352"/>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2.18.</w:t>
            </w:r>
          </w:p>
        </w:tc>
        <w:tc>
          <w:tcPr>
            <w:tcW w:w="3402" w:type="dxa"/>
            <w:vMerge w:val="restart"/>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Ежемесячные денежные выплаты семьям погибших ветеранов боевых действий</w:t>
            </w: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111,270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111,270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111,270</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35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p>
        </w:tc>
      </w:tr>
      <w:tr w:rsidR="00F27FF3" w:rsidRPr="00F27FF3" w:rsidTr="00F27FF3">
        <w:trPr>
          <w:trHeight w:val="162"/>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111,270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111,270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111,270</w:t>
            </w:r>
          </w:p>
        </w:tc>
      </w:tr>
      <w:tr w:rsidR="00F27FF3" w:rsidRPr="00F27FF3" w:rsidTr="00F27FF3">
        <w:trPr>
          <w:trHeight w:val="373"/>
        </w:trPr>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3.</w:t>
            </w:r>
          </w:p>
        </w:tc>
        <w:tc>
          <w:tcPr>
            <w:tcW w:w="3402" w:type="dxa"/>
            <w:vMerge w:val="restart"/>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F27FF3">
              <w:rPr>
                <w:rFonts w:ascii="Arial" w:hAnsi="Arial" w:cs="Arial"/>
                <w:color w:val="auto"/>
                <w:sz w:val="16"/>
                <w:szCs w:val="16"/>
                <w:lang w:eastAsia="ar-SA"/>
              </w:rPr>
              <w:t>общепрограммные</w:t>
            </w:r>
            <w:proofErr w:type="spellEnd"/>
            <w:r w:rsidRPr="00F27FF3">
              <w:rPr>
                <w:rFonts w:ascii="Arial" w:hAnsi="Arial" w:cs="Arial"/>
                <w:color w:val="auto"/>
                <w:sz w:val="16"/>
                <w:szCs w:val="16"/>
                <w:lang w:eastAsia="ar-SA"/>
              </w:rPr>
              <w:t xml:space="preserve"> мероприятия»</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всего:</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17 542,772</w:t>
            </w:r>
          </w:p>
        </w:tc>
        <w:tc>
          <w:tcPr>
            <w:tcW w:w="1134"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c>
          <w:tcPr>
            <w:tcW w:w="1276" w:type="dxa"/>
            <w:shd w:val="clear" w:color="auto" w:fill="auto"/>
          </w:tcPr>
          <w:p w:rsidR="00F27FF3" w:rsidRPr="00F27FF3" w:rsidRDefault="00F27FF3" w:rsidP="00F27FF3">
            <w:pPr>
              <w:suppressAutoHyphens/>
              <w:ind w:right="33"/>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r>
      <w:tr w:rsidR="00F27FF3" w:rsidRPr="00F27FF3" w:rsidTr="00F27FF3">
        <w:trPr>
          <w:trHeight w:val="373"/>
        </w:trPr>
        <w:tc>
          <w:tcPr>
            <w:tcW w:w="392" w:type="dxa"/>
            <w:vMerge/>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17 270,900</w:t>
            </w:r>
          </w:p>
        </w:tc>
        <w:tc>
          <w:tcPr>
            <w:tcW w:w="1134"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c>
          <w:tcPr>
            <w:tcW w:w="1276" w:type="dxa"/>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271,872</w:t>
            </w:r>
          </w:p>
        </w:tc>
        <w:tc>
          <w:tcPr>
            <w:tcW w:w="1134"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right="33"/>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right="33"/>
              <w:jc w:val="right"/>
              <w:rPr>
                <w:rFonts w:ascii="Arial" w:hAnsi="Arial" w:cs="Arial"/>
                <w:color w:val="auto"/>
                <w:sz w:val="16"/>
                <w:szCs w:val="16"/>
                <w:lang w:eastAsia="ar-SA"/>
              </w:rPr>
            </w:pPr>
          </w:p>
        </w:tc>
      </w:tr>
      <w:tr w:rsidR="00F27FF3" w:rsidRPr="00F27FF3" w:rsidTr="00FE3A73">
        <w:trPr>
          <w:trHeight w:val="265"/>
        </w:trPr>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tcBorders>
              <w:bottom w:val="single" w:sz="4" w:space="0" w:color="auto"/>
            </w:tcBorders>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tcBorders>
              <w:bottom w:val="single" w:sz="4" w:space="0" w:color="auto"/>
            </w:tcBorders>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tcBorders>
              <w:bottom w:val="single" w:sz="4" w:space="0" w:color="auto"/>
            </w:tcBorders>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17 542,772</w:t>
            </w:r>
          </w:p>
        </w:tc>
        <w:tc>
          <w:tcPr>
            <w:tcW w:w="1134" w:type="dxa"/>
            <w:tcBorders>
              <w:bottom w:val="single" w:sz="4" w:space="0" w:color="auto"/>
            </w:tcBorders>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c>
          <w:tcPr>
            <w:tcW w:w="1276" w:type="dxa"/>
            <w:tcBorders>
              <w:bottom w:val="single" w:sz="4" w:space="0" w:color="auto"/>
            </w:tcBorders>
            <w:shd w:val="clear" w:color="auto" w:fill="auto"/>
          </w:tcPr>
          <w:p w:rsidR="00F27FF3" w:rsidRPr="00F27FF3" w:rsidRDefault="00F27FF3" w:rsidP="00F27FF3">
            <w:pPr>
              <w:suppressAutoHyphens/>
              <w:ind w:left="-108" w:right="33"/>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в том числе следующие основные мероприятия Подпрограммы:</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left="-108" w:right="-108"/>
              <w:jc w:val="both"/>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p>
        </w:tc>
      </w:tr>
      <w:tr w:rsidR="00F27FF3" w:rsidRPr="00F27FF3" w:rsidTr="00F27FF3">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3.1.</w:t>
            </w:r>
          </w:p>
        </w:tc>
        <w:tc>
          <w:tcPr>
            <w:tcW w:w="3402" w:type="dxa"/>
            <w:vMerge w:val="restart"/>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Расходы на обеспечение функций органов местного самоуправления</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right="-108"/>
              <w:jc w:val="center"/>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90,669</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p>
        </w:tc>
      </w:tr>
      <w:tr w:rsidR="00F27FF3" w:rsidRPr="00F27FF3" w:rsidTr="00F27FF3">
        <w:trPr>
          <w:trHeight w:val="268"/>
        </w:trPr>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90,669</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r>
      <w:tr w:rsidR="00F27FF3" w:rsidRPr="00F27FF3" w:rsidTr="00F27FF3">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3.2.</w:t>
            </w:r>
          </w:p>
        </w:tc>
        <w:tc>
          <w:tcPr>
            <w:tcW w:w="3402" w:type="dxa"/>
            <w:vMerge w:val="restart"/>
            <w:shd w:val="clear" w:color="auto" w:fill="auto"/>
          </w:tcPr>
          <w:p w:rsidR="00F27FF3" w:rsidRPr="00F27FF3" w:rsidRDefault="00F27FF3" w:rsidP="00F27FF3">
            <w:pPr>
              <w:suppressAutoHyphens/>
              <w:jc w:val="both"/>
              <w:rPr>
                <w:rFonts w:ascii="Arial" w:hAnsi="Arial" w:cs="Arial"/>
                <w:color w:val="auto"/>
                <w:sz w:val="16"/>
                <w:szCs w:val="16"/>
                <w:lang w:eastAsia="ar-SA"/>
              </w:rPr>
            </w:pPr>
            <w:r w:rsidRPr="00F27FF3">
              <w:rPr>
                <w:rFonts w:ascii="Arial" w:hAnsi="Arial" w:cs="Arial"/>
                <w:color w:val="auto"/>
                <w:sz w:val="16"/>
                <w:szCs w:val="16"/>
                <w:lang w:eastAsia="ar-SA"/>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181,203</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p>
        </w:tc>
      </w:tr>
      <w:tr w:rsidR="00F27FF3" w:rsidRPr="00F27FF3" w:rsidTr="00FE3A73">
        <w:trPr>
          <w:trHeight w:val="330"/>
        </w:trPr>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181,203</w:t>
            </w:r>
          </w:p>
        </w:tc>
        <w:tc>
          <w:tcPr>
            <w:tcW w:w="1134" w:type="dxa"/>
            <w:shd w:val="clear" w:color="auto" w:fill="auto"/>
          </w:tcPr>
          <w:p w:rsidR="00F27FF3" w:rsidRPr="00F27FF3" w:rsidRDefault="00F27FF3" w:rsidP="00F27FF3">
            <w:pPr>
              <w:suppressAutoHyphens/>
              <w:ind w:left="-108" w:right="34"/>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0,00</w:t>
            </w:r>
          </w:p>
        </w:tc>
      </w:tr>
      <w:tr w:rsidR="00F27FF3" w:rsidRPr="00F27FF3" w:rsidTr="00F27FF3">
        <w:tc>
          <w:tcPr>
            <w:tcW w:w="392" w:type="dxa"/>
            <w:vMerge w:val="restart"/>
            <w:shd w:val="clear" w:color="auto" w:fill="auto"/>
          </w:tcPr>
          <w:p w:rsidR="00F27FF3" w:rsidRPr="00F27FF3" w:rsidRDefault="00F27FF3" w:rsidP="00F27FF3">
            <w:pPr>
              <w:suppressAutoHyphens/>
              <w:ind w:right="-108"/>
              <w:jc w:val="both"/>
              <w:rPr>
                <w:rFonts w:ascii="Arial" w:hAnsi="Arial" w:cs="Arial"/>
                <w:color w:val="auto"/>
                <w:sz w:val="16"/>
                <w:szCs w:val="16"/>
                <w:lang w:eastAsia="ar-SA"/>
              </w:rPr>
            </w:pPr>
            <w:r w:rsidRPr="00F27FF3">
              <w:rPr>
                <w:rFonts w:ascii="Arial" w:hAnsi="Arial" w:cs="Arial"/>
                <w:color w:val="auto"/>
                <w:sz w:val="16"/>
                <w:szCs w:val="16"/>
                <w:lang w:eastAsia="ar-SA"/>
              </w:rPr>
              <w:t>3.3.</w:t>
            </w:r>
          </w:p>
        </w:tc>
        <w:tc>
          <w:tcPr>
            <w:tcW w:w="3402" w:type="dxa"/>
            <w:vMerge w:val="restart"/>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Осуществление отдельных государственных полномочий в области труда и социальной защиты  отдельных категорий граждан</w:t>
            </w: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федерального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краевого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17 270,900</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r>
      <w:tr w:rsidR="00F27FF3" w:rsidRPr="00F27FF3" w:rsidTr="00F27FF3">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средства районного бюджета</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w:t>
            </w:r>
          </w:p>
        </w:tc>
      </w:tr>
      <w:tr w:rsidR="00F27FF3" w:rsidRPr="00F27FF3" w:rsidTr="00F27FF3">
        <w:trPr>
          <w:trHeight w:val="431"/>
        </w:trPr>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833"/>
              <w:rPr>
                <w:rFonts w:ascii="Arial" w:hAnsi="Arial" w:cs="Arial"/>
                <w:color w:val="auto"/>
                <w:sz w:val="16"/>
                <w:szCs w:val="16"/>
                <w:lang w:eastAsia="ar-SA"/>
              </w:rPr>
            </w:pPr>
            <w:r w:rsidRPr="00F27FF3">
              <w:rPr>
                <w:rFonts w:ascii="Arial" w:hAnsi="Arial" w:cs="Arial"/>
                <w:color w:val="auto"/>
                <w:sz w:val="16"/>
                <w:szCs w:val="16"/>
                <w:lang w:eastAsia="ar-SA"/>
              </w:rPr>
              <w:t xml:space="preserve">в </w:t>
            </w:r>
            <w:proofErr w:type="spellStart"/>
            <w:r w:rsidRPr="00F27FF3">
              <w:rPr>
                <w:rFonts w:ascii="Arial" w:hAnsi="Arial" w:cs="Arial"/>
                <w:color w:val="auto"/>
                <w:sz w:val="16"/>
                <w:szCs w:val="16"/>
                <w:lang w:eastAsia="ar-SA"/>
              </w:rPr>
              <w:t>т.ч</w:t>
            </w:r>
            <w:proofErr w:type="spellEnd"/>
            <w:r w:rsidRPr="00F27FF3">
              <w:rPr>
                <w:rFonts w:ascii="Arial" w:hAnsi="Arial" w:cs="Arial"/>
                <w:color w:val="auto"/>
                <w:sz w:val="16"/>
                <w:szCs w:val="16"/>
                <w:lang w:eastAsia="ar-SA"/>
              </w:rPr>
              <w:t>. предусмотренные:</w:t>
            </w:r>
          </w:p>
        </w:tc>
        <w:tc>
          <w:tcPr>
            <w:tcW w:w="1276" w:type="dxa"/>
            <w:shd w:val="clear" w:color="auto" w:fill="auto"/>
          </w:tcPr>
          <w:p w:rsidR="00F27FF3" w:rsidRPr="00F27FF3" w:rsidRDefault="00F27FF3" w:rsidP="00F27FF3">
            <w:pPr>
              <w:suppressAutoHyphens/>
              <w:ind w:left="-108"/>
              <w:jc w:val="right"/>
              <w:rPr>
                <w:rFonts w:ascii="Arial" w:hAnsi="Arial" w:cs="Arial"/>
                <w:color w:val="FF0000"/>
                <w:sz w:val="16"/>
                <w:szCs w:val="16"/>
                <w:lang w:eastAsia="ar-SA"/>
              </w:rPr>
            </w:pP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p>
        </w:tc>
      </w:tr>
      <w:tr w:rsidR="00F27FF3" w:rsidRPr="00F27FF3" w:rsidTr="00F27FF3">
        <w:trPr>
          <w:trHeight w:val="268"/>
        </w:trPr>
        <w:tc>
          <w:tcPr>
            <w:tcW w:w="392" w:type="dxa"/>
            <w:vMerge/>
            <w:shd w:val="clear" w:color="auto" w:fill="auto"/>
          </w:tcPr>
          <w:p w:rsidR="00F27FF3" w:rsidRPr="00F27FF3" w:rsidRDefault="00F27FF3" w:rsidP="00F27FF3">
            <w:pPr>
              <w:suppressAutoHyphens/>
              <w:ind w:right="-833"/>
              <w:jc w:val="both"/>
              <w:rPr>
                <w:rFonts w:ascii="Arial" w:hAnsi="Arial" w:cs="Arial"/>
                <w:color w:val="auto"/>
                <w:sz w:val="16"/>
                <w:szCs w:val="16"/>
                <w:lang w:eastAsia="ar-SA"/>
              </w:rPr>
            </w:pPr>
          </w:p>
        </w:tc>
        <w:tc>
          <w:tcPr>
            <w:tcW w:w="3402" w:type="dxa"/>
            <w:vMerge/>
            <w:shd w:val="clear" w:color="auto" w:fill="auto"/>
          </w:tcPr>
          <w:p w:rsidR="00F27FF3" w:rsidRPr="00F27FF3" w:rsidRDefault="00F27FF3" w:rsidP="00F27FF3">
            <w:pPr>
              <w:suppressAutoHyphens/>
              <w:ind w:right="-108"/>
              <w:rPr>
                <w:rFonts w:ascii="Arial" w:hAnsi="Arial" w:cs="Arial"/>
                <w:color w:val="auto"/>
                <w:sz w:val="16"/>
                <w:szCs w:val="16"/>
                <w:lang w:eastAsia="ar-SA"/>
              </w:rPr>
            </w:pPr>
          </w:p>
        </w:tc>
        <w:tc>
          <w:tcPr>
            <w:tcW w:w="3260" w:type="dxa"/>
            <w:shd w:val="clear" w:color="auto" w:fill="auto"/>
          </w:tcPr>
          <w:p w:rsidR="00F27FF3" w:rsidRPr="00F27FF3" w:rsidRDefault="00F27FF3" w:rsidP="00F27FF3">
            <w:pPr>
              <w:suppressAutoHyphens/>
              <w:ind w:right="-108"/>
              <w:rPr>
                <w:rFonts w:ascii="Arial" w:hAnsi="Arial" w:cs="Arial"/>
                <w:color w:val="auto"/>
                <w:sz w:val="16"/>
                <w:szCs w:val="16"/>
                <w:lang w:eastAsia="ar-SA"/>
              </w:rPr>
            </w:pPr>
            <w:r w:rsidRPr="00F27FF3">
              <w:rPr>
                <w:rFonts w:ascii="Arial" w:hAnsi="Arial" w:cs="Arial"/>
                <w:color w:val="auto"/>
                <w:sz w:val="16"/>
                <w:szCs w:val="16"/>
                <w:lang w:eastAsia="ar-SA"/>
              </w:rPr>
              <w:t xml:space="preserve">управлению </w:t>
            </w:r>
          </w:p>
        </w:tc>
        <w:tc>
          <w:tcPr>
            <w:tcW w:w="1276" w:type="dxa"/>
            <w:shd w:val="clear" w:color="auto" w:fill="auto"/>
          </w:tcPr>
          <w:p w:rsidR="00F27FF3" w:rsidRPr="00F27FF3" w:rsidRDefault="00F27FF3" w:rsidP="00F27FF3">
            <w:pPr>
              <w:suppressAutoHyphens/>
              <w:ind w:left="-108"/>
              <w:jc w:val="right"/>
              <w:rPr>
                <w:rFonts w:ascii="Arial" w:hAnsi="Arial" w:cs="Arial"/>
                <w:color w:val="auto"/>
                <w:sz w:val="16"/>
                <w:szCs w:val="16"/>
                <w:lang w:eastAsia="ar-SA"/>
              </w:rPr>
            </w:pPr>
            <w:r w:rsidRPr="00F27FF3">
              <w:rPr>
                <w:rFonts w:ascii="Arial" w:hAnsi="Arial" w:cs="Arial"/>
                <w:color w:val="auto"/>
                <w:sz w:val="16"/>
                <w:szCs w:val="16"/>
                <w:lang w:eastAsia="ar-SA"/>
              </w:rPr>
              <w:t>17 270,900</w:t>
            </w:r>
          </w:p>
        </w:tc>
        <w:tc>
          <w:tcPr>
            <w:tcW w:w="1134" w:type="dxa"/>
            <w:shd w:val="clear" w:color="auto" w:fill="auto"/>
          </w:tcPr>
          <w:p w:rsidR="00F27FF3" w:rsidRPr="00F27FF3" w:rsidRDefault="00F27FF3" w:rsidP="00F27FF3">
            <w:pPr>
              <w:suppressAutoHyphens/>
              <w:ind w:right="34"/>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c>
          <w:tcPr>
            <w:tcW w:w="1276" w:type="dxa"/>
            <w:shd w:val="clear" w:color="auto" w:fill="auto"/>
          </w:tcPr>
          <w:p w:rsidR="00F27FF3" w:rsidRPr="00F27FF3" w:rsidRDefault="00F27FF3" w:rsidP="00F27FF3">
            <w:pPr>
              <w:suppressAutoHyphens/>
              <w:jc w:val="right"/>
              <w:rPr>
                <w:rFonts w:ascii="Arial" w:hAnsi="Arial" w:cs="Arial"/>
                <w:color w:val="auto"/>
                <w:sz w:val="16"/>
                <w:szCs w:val="16"/>
                <w:lang w:eastAsia="ar-SA"/>
              </w:rPr>
            </w:pPr>
            <w:r w:rsidRPr="00F27FF3">
              <w:rPr>
                <w:rFonts w:ascii="Arial" w:hAnsi="Arial" w:cs="Arial"/>
                <w:color w:val="auto"/>
                <w:sz w:val="16"/>
                <w:szCs w:val="16"/>
                <w:lang w:eastAsia="ar-SA"/>
              </w:rPr>
              <w:t>17 247,100</w:t>
            </w:r>
          </w:p>
        </w:tc>
      </w:tr>
    </w:tbl>
    <w:p w:rsidR="00F27FF3" w:rsidRDefault="00F27FF3" w:rsidP="00F27FF3">
      <w:pPr>
        <w:suppressAutoHyphens/>
        <w:ind w:right="-173"/>
        <w:jc w:val="both"/>
        <w:rPr>
          <w:color w:val="auto"/>
          <w:sz w:val="28"/>
          <w:szCs w:val="20"/>
          <w:lang w:eastAsia="ar-SA"/>
        </w:rPr>
        <w:sectPr w:rsidR="00F27FF3" w:rsidSect="00F27FF3">
          <w:type w:val="continuous"/>
          <w:pgSz w:w="11906" w:h="16838"/>
          <w:pgMar w:top="1134" w:right="567" w:bottom="1134" w:left="567" w:header="709" w:footer="709" w:gutter="0"/>
          <w:cols w:space="708"/>
          <w:docGrid w:linePitch="360"/>
        </w:sectPr>
      </w:pPr>
    </w:p>
    <w:p w:rsidR="00FE3A73" w:rsidRDefault="00FE3A73" w:rsidP="00FE3A73">
      <w:pPr>
        <w:suppressAutoHyphens/>
        <w:autoSpaceDE w:val="0"/>
        <w:ind w:right="142" w:firstLine="709"/>
        <w:jc w:val="both"/>
        <w:rPr>
          <w:rFonts w:ascii="Arial" w:eastAsia="Arial" w:hAnsi="Arial" w:cs="Arial"/>
          <w:bCs/>
          <w:color w:val="auto"/>
          <w:sz w:val="16"/>
          <w:szCs w:val="16"/>
          <w:lang w:eastAsia="ar-SA"/>
        </w:rPr>
      </w:pPr>
    </w:p>
    <w:p w:rsidR="00FE3A73" w:rsidRDefault="00FE3A73" w:rsidP="00FE3A73">
      <w:pPr>
        <w:suppressAutoHyphens/>
        <w:autoSpaceDE w:val="0"/>
        <w:ind w:right="142" w:firstLine="709"/>
        <w:jc w:val="both"/>
        <w:rPr>
          <w:rFonts w:ascii="Arial" w:eastAsia="Arial" w:hAnsi="Arial" w:cs="Arial"/>
          <w:bCs/>
          <w:color w:val="auto"/>
          <w:sz w:val="16"/>
          <w:szCs w:val="16"/>
          <w:lang w:eastAsia="ar-SA"/>
        </w:rPr>
        <w:sectPr w:rsidR="00FE3A73" w:rsidSect="00363674">
          <w:type w:val="continuous"/>
          <w:pgSz w:w="11906" w:h="16838"/>
          <w:pgMar w:top="1134" w:right="567" w:bottom="1134" w:left="567" w:header="709" w:footer="709" w:gutter="0"/>
          <w:cols w:num="2" w:space="708"/>
          <w:docGrid w:linePitch="360"/>
        </w:sectPr>
      </w:pPr>
    </w:p>
    <w:p w:rsidR="00FE3A73" w:rsidRDefault="00FE3A73" w:rsidP="00FE3A73">
      <w:pPr>
        <w:suppressAutoHyphens/>
        <w:autoSpaceDE w:val="0"/>
        <w:ind w:right="142" w:firstLine="709"/>
        <w:jc w:val="both"/>
        <w:rPr>
          <w:rFonts w:ascii="Arial" w:eastAsia="Arial" w:hAnsi="Arial" w:cs="Arial"/>
          <w:bCs/>
          <w:color w:val="auto"/>
          <w:sz w:val="16"/>
          <w:szCs w:val="16"/>
          <w:lang w:eastAsia="ar-SA"/>
        </w:rPr>
      </w:pPr>
    </w:p>
    <w:p w:rsidR="00FE3A73" w:rsidRDefault="00FE3A73" w:rsidP="00FE3A73">
      <w:pPr>
        <w:suppressAutoHyphens/>
        <w:autoSpaceDE w:val="0"/>
        <w:ind w:right="142" w:firstLine="709"/>
        <w:jc w:val="both"/>
        <w:rPr>
          <w:rFonts w:ascii="Arial" w:eastAsia="Arial" w:hAnsi="Arial" w:cs="Arial"/>
          <w:bCs/>
          <w:color w:val="auto"/>
          <w:sz w:val="16"/>
          <w:szCs w:val="16"/>
          <w:lang w:eastAsia="ar-SA"/>
        </w:rPr>
      </w:pPr>
    </w:p>
    <w:p w:rsidR="00FE3A73" w:rsidRDefault="00FE3A73" w:rsidP="00FE3A73">
      <w:pPr>
        <w:suppressAutoHyphens/>
        <w:autoSpaceDE w:val="0"/>
        <w:ind w:right="-355" w:firstLine="709"/>
        <w:jc w:val="both"/>
        <w:rPr>
          <w:rFonts w:ascii="Arial" w:eastAsia="Arial" w:hAnsi="Arial" w:cs="Arial"/>
          <w:bCs/>
          <w:color w:val="auto"/>
          <w:sz w:val="16"/>
          <w:szCs w:val="16"/>
          <w:lang w:eastAsia="ar-SA"/>
        </w:rPr>
      </w:pPr>
      <w:r w:rsidRPr="00FE3A73">
        <w:rPr>
          <w:rFonts w:ascii="Arial" w:eastAsia="Arial" w:hAnsi="Arial" w:cs="Arial"/>
          <w:bCs/>
          <w:color w:val="auto"/>
          <w:sz w:val="16"/>
          <w:szCs w:val="16"/>
          <w:lang w:eastAsia="ar-SA"/>
        </w:rPr>
        <w:t xml:space="preserve">5.  В приложении 5 «Подпрограмма «Социальное обеспечение населения» муниципальной программы </w:t>
      </w:r>
    </w:p>
    <w:p w:rsidR="00FE3A73" w:rsidRDefault="00FE3A73" w:rsidP="00FE3A73">
      <w:pPr>
        <w:suppressAutoHyphens/>
        <w:autoSpaceDE w:val="0"/>
        <w:ind w:right="-355" w:firstLine="709"/>
        <w:jc w:val="both"/>
        <w:rPr>
          <w:rFonts w:ascii="Arial" w:eastAsia="Arial" w:hAnsi="Arial" w:cs="Arial"/>
          <w:bCs/>
          <w:color w:val="auto"/>
          <w:sz w:val="16"/>
          <w:szCs w:val="16"/>
          <w:lang w:eastAsia="ar-SA"/>
        </w:rPr>
      </w:pPr>
    </w:p>
    <w:p w:rsidR="00FE3A73" w:rsidRPr="00FE3A73" w:rsidRDefault="00FE3A73" w:rsidP="00FE3A73">
      <w:pPr>
        <w:suppressAutoHyphens/>
        <w:autoSpaceDE w:val="0"/>
        <w:ind w:right="-355" w:firstLine="709"/>
        <w:jc w:val="both"/>
        <w:rPr>
          <w:rFonts w:ascii="Arial" w:eastAsia="Arial" w:hAnsi="Arial" w:cs="Arial"/>
          <w:bCs/>
          <w:color w:val="auto"/>
          <w:sz w:val="16"/>
          <w:szCs w:val="16"/>
          <w:lang w:eastAsia="ar-SA"/>
        </w:rPr>
      </w:pPr>
      <w:r w:rsidRPr="00FE3A73">
        <w:rPr>
          <w:rFonts w:ascii="Arial" w:eastAsia="Arial" w:hAnsi="Arial" w:cs="Arial"/>
          <w:bCs/>
          <w:color w:val="auto"/>
          <w:sz w:val="16"/>
          <w:szCs w:val="16"/>
          <w:lang w:eastAsia="ar-SA"/>
        </w:rPr>
        <w:t>Благодарненского муниципального района Ставропольского края «Социальная поддержка граждан» (далее   Подпрограмма).</w:t>
      </w:r>
    </w:p>
    <w:p w:rsidR="00FE3A73" w:rsidRPr="00FE3A73" w:rsidRDefault="00FE3A73" w:rsidP="00FE3A73">
      <w:pPr>
        <w:suppressAutoHyphens/>
        <w:autoSpaceDE w:val="0"/>
        <w:ind w:right="-355" w:firstLine="709"/>
        <w:jc w:val="both"/>
        <w:rPr>
          <w:rFonts w:ascii="Arial" w:eastAsia="Arial" w:hAnsi="Arial" w:cs="Arial"/>
          <w:bCs/>
          <w:color w:val="auto"/>
          <w:sz w:val="16"/>
          <w:szCs w:val="16"/>
          <w:lang w:eastAsia="ar-SA"/>
        </w:rPr>
      </w:pPr>
      <w:r w:rsidRPr="00FE3A73">
        <w:rPr>
          <w:rFonts w:ascii="Arial" w:eastAsia="Arial" w:hAnsi="Arial" w:cs="Arial"/>
          <w:bCs/>
          <w:color w:val="auto"/>
          <w:sz w:val="16"/>
          <w:szCs w:val="16"/>
          <w:lang w:eastAsia="ar-SA"/>
        </w:rPr>
        <w:t>5.1. В Паспорте Подпрограммы позицию «Объемы бюджетных ассигнований Подпрограммы»  изложить в новой редакции:</w:t>
      </w:r>
    </w:p>
    <w:p w:rsidR="00FE3A73" w:rsidRPr="00FE3A73" w:rsidRDefault="00FE3A73" w:rsidP="00FE3A73">
      <w:pPr>
        <w:suppressAutoHyphens/>
        <w:autoSpaceDE w:val="0"/>
        <w:spacing w:line="240" w:lineRule="exact"/>
        <w:ind w:right="-355"/>
        <w:rPr>
          <w:rFonts w:ascii="Arial" w:eastAsia="Arial" w:hAnsi="Arial" w:cs="Arial"/>
          <w:color w:val="auto"/>
          <w:sz w:val="16"/>
          <w:szCs w:val="16"/>
          <w:lang w:eastAsia="ar-SA"/>
        </w:rPr>
      </w:pPr>
    </w:p>
    <w:tbl>
      <w:tblPr>
        <w:tblW w:w="5267" w:type="dxa"/>
        <w:tblInd w:w="108" w:type="dxa"/>
        <w:tblLayout w:type="fixed"/>
        <w:tblLook w:val="0000" w:firstRow="0" w:lastRow="0" w:firstColumn="0" w:lastColumn="0" w:noHBand="0" w:noVBand="0"/>
      </w:tblPr>
      <w:tblGrid>
        <w:gridCol w:w="1494"/>
        <w:gridCol w:w="3773"/>
      </w:tblGrid>
      <w:tr w:rsidR="00FE3A73" w:rsidRPr="00FE3A73" w:rsidTr="00FE3A73">
        <w:trPr>
          <w:trHeight w:val="2324"/>
        </w:trPr>
        <w:tc>
          <w:tcPr>
            <w:tcW w:w="1494" w:type="dxa"/>
            <w:shd w:val="clear" w:color="auto" w:fill="auto"/>
          </w:tcPr>
          <w:p w:rsidR="00FE3A73" w:rsidRPr="00FE3A73" w:rsidRDefault="00FE3A73" w:rsidP="00FE3A73">
            <w:pPr>
              <w:suppressAutoHyphens/>
              <w:autoSpaceDE w:val="0"/>
              <w:snapToGrid w:val="0"/>
              <w:ind w:left="34" w:right="-32"/>
              <w:jc w:val="both"/>
              <w:rPr>
                <w:rFonts w:ascii="Arial" w:eastAsia="Arial" w:hAnsi="Arial" w:cs="Arial"/>
                <w:color w:val="auto"/>
                <w:sz w:val="16"/>
                <w:szCs w:val="16"/>
                <w:lang w:eastAsia="ar-SA"/>
              </w:rPr>
            </w:pPr>
            <w:r w:rsidRPr="00FE3A73">
              <w:rPr>
                <w:rFonts w:ascii="Arial" w:eastAsia="Arial" w:hAnsi="Arial" w:cs="Arial"/>
                <w:color w:val="auto"/>
                <w:sz w:val="16"/>
                <w:szCs w:val="16"/>
                <w:lang w:eastAsia="ar-SA"/>
              </w:rPr>
              <w:lastRenderedPageBreak/>
              <w:t>Объемы и источники финансового обеспечения Подпрограммы</w:t>
            </w:r>
          </w:p>
        </w:tc>
        <w:tc>
          <w:tcPr>
            <w:tcW w:w="3773" w:type="dxa"/>
            <w:shd w:val="clear" w:color="auto" w:fill="auto"/>
          </w:tcPr>
          <w:p w:rsidR="00FE3A73" w:rsidRPr="00FE3A73" w:rsidRDefault="00FE3A73" w:rsidP="00FE3A73">
            <w:pPr>
              <w:suppressAutoHyphens/>
              <w:autoSpaceDE w:val="0"/>
              <w:snapToGrid w:val="0"/>
              <w:ind w:left="34" w:right="34"/>
              <w:jc w:val="both"/>
              <w:rPr>
                <w:rFonts w:ascii="Arial" w:hAnsi="Arial" w:cs="Arial"/>
                <w:color w:val="auto"/>
                <w:sz w:val="16"/>
                <w:szCs w:val="16"/>
                <w:lang w:eastAsia="ar-SA"/>
              </w:rPr>
            </w:pPr>
            <w:r w:rsidRPr="00FE3A73">
              <w:rPr>
                <w:rFonts w:ascii="Arial" w:hAnsi="Arial" w:cs="Arial"/>
                <w:color w:val="auto"/>
                <w:sz w:val="16"/>
                <w:szCs w:val="16"/>
                <w:lang w:eastAsia="ar-SA"/>
              </w:rPr>
              <w:t>общий объем финансирования мероприятий Подпрограммы составит 997 668,522 тыс. рублей, в том числе по источникам финансирования:</w:t>
            </w:r>
          </w:p>
          <w:p w:rsidR="00FE3A73" w:rsidRPr="00FE3A73" w:rsidRDefault="00FE3A73" w:rsidP="00FE3A73">
            <w:pPr>
              <w:suppressAutoHyphens/>
              <w:autoSpaceDE w:val="0"/>
              <w:snapToGrid w:val="0"/>
              <w:ind w:left="34" w:right="34"/>
              <w:jc w:val="both"/>
              <w:rPr>
                <w:rFonts w:ascii="Arial" w:hAnsi="Arial" w:cs="Arial"/>
                <w:color w:val="auto"/>
                <w:sz w:val="16"/>
                <w:szCs w:val="16"/>
                <w:lang w:eastAsia="ar-SA"/>
              </w:rPr>
            </w:pPr>
            <w:r w:rsidRPr="00FE3A73">
              <w:rPr>
                <w:rFonts w:ascii="Arial" w:hAnsi="Arial" w:cs="Arial"/>
                <w:color w:val="auto"/>
                <w:sz w:val="16"/>
                <w:szCs w:val="16"/>
                <w:lang w:eastAsia="ar-SA"/>
              </w:rPr>
              <w:t>за счет бюджета Российской Федерации (далее  федеральный бюджет): 422 574,100 тыс. рублей, в том числе по годам:</w:t>
            </w:r>
          </w:p>
          <w:p w:rsidR="00FE3A73" w:rsidRPr="00FE3A73" w:rsidRDefault="00FE3A73" w:rsidP="00FE3A73">
            <w:pPr>
              <w:suppressAutoHyphens/>
              <w:autoSpaceDE w:val="0"/>
              <w:snapToGrid w:val="0"/>
              <w:ind w:left="34" w:right="34" w:firstLine="283"/>
              <w:jc w:val="both"/>
              <w:rPr>
                <w:rFonts w:ascii="Arial" w:hAnsi="Arial" w:cs="Arial"/>
                <w:color w:val="auto"/>
                <w:sz w:val="16"/>
                <w:szCs w:val="16"/>
                <w:lang w:eastAsia="ar-SA"/>
              </w:rPr>
            </w:pPr>
            <w:r w:rsidRPr="00FE3A73">
              <w:rPr>
                <w:rFonts w:ascii="Arial" w:hAnsi="Arial" w:cs="Arial"/>
                <w:color w:val="auto"/>
                <w:sz w:val="16"/>
                <w:szCs w:val="16"/>
                <w:lang w:eastAsia="ar-SA"/>
              </w:rPr>
              <w:t>в 2015 году – 148 299,087 тыс. рублей;</w:t>
            </w:r>
          </w:p>
          <w:p w:rsidR="00FE3A73" w:rsidRPr="00FE3A73" w:rsidRDefault="00FE3A73" w:rsidP="00FE3A73">
            <w:pPr>
              <w:suppressAutoHyphens/>
              <w:autoSpaceDE w:val="0"/>
              <w:snapToGrid w:val="0"/>
              <w:ind w:left="34" w:right="34" w:firstLine="283"/>
              <w:jc w:val="both"/>
              <w:rPr>
                <w:rFonts w:ascii="Arial" w:hAnsi="Arial" w:cs="Arial"/>
                <w:color w:val="auto"/>
                <w:sz w:val="16"/>
                <w:szCs w:val="16"/>
                <w:lang w:eastAsia="ar-SA"/>
              </w:rPr>
            </w:pPr>
            <w:r w:rsidRPr="00FE3A73">
              <w:rPr>
                <w:rFonts w:ascii="Arial" w:hAnsi="Arial" w:cs="Arial"/>
                <w:color w:val="auto"/>
                <w:sz w:val="16"/>
                <w:szCs w:val="16"/>
                <w:lang w:eastAsia="ar-SA"/>
              </w:rPr>
              <w:t>в 2016 году – 136 036,795 тыс. рублей;</w:t>
            </w:r>
          </w:p>
          <w:p w:rsidR="00FE3A73" w:rsidRPr="00FE3A73" w:rsidRDefault="00FE3A73" w:rsidP="00FE3A73">
            <w:pPr>
              <w:suppressAutoHyphens/>
              <w:autoSpaceDE w:val="0"/>
              <w:snapToGrid w:val="0"/>
              <w:ind w:left="34" w:right="34" w:firstLine="283"/>
              <w:jc w:val="both"/>
              <w:rPr>
                <w:rFonts w:ascii="Arial" w:hAnsi="Arial" w:cs="Arial"/>
                <w:color w:val="auto"/>
                <w:sz w:val="16"/>
                <w:szCs w:val="16"/>
                <w:lang w:eastAsia="ar-SA"/>
              </w:rPr>
            </w:pPr>
            <w:r w:rsidRPr="00FE3A73">
              <w:rPr>
                <w:rFonts w:ascii="Arial" w:hAnsi="Arial" w:cs="Arial"/>
                <w:color w:val="auto"/>
                <w:sz w:val="16"/>
                <w:szCs w:val="16"/>
                <w:lang w:eastAsia="ar-SA"/>
              </w:rPr>
              <w:t>в 2017 году – 138 238,218 тыс. рублей</w:t>
            </w:r>
          </w:p>
          <w:p w:rsidR="00FE3A73" w:rsidRPr="00FE3A73" w:rsidRDefault="00FE3A73" w:rsidP="00FE3A73">
            <w:pPr>
              <w:suppressAutoHyphens/>
              <w:autoSpaceDE w:val="0"/>
              <w:snapToGrid w:val="0"/>
              <w:ind w:right="34"/>
              <w:jc w:val="both"/>
              <w:rPr>
                <w:rFonts w:ascii="Arial" w:hAnsi="Arial" w:cs="Arial"/>
                <w:color w:val="auto"/>
                <w:sz w:val="16"/>
                <w:szCs w:val="16"/>
                <w:lang w:eastAsia="ar-SA"/>
              </w:rPr>
            </w:pPr>
            <w:r w:rsidRPr="00FE3A73">
              <w:rPr>
                <w:rFonts w:ascii="Arial" w:hAnsi="Arial" w:cs="Arial"/>
                <w:color w:val="auto"/>
                <w:sz w:val="16"/>
                <w:szCs w:val="16"/>
                <w:lang w:eastAsia="ar-SA"/>
              </w:rPr>
              <w:t xml:space="preserve">за счет бюджета Ставропольского края (далее  краевой бюджет): 575 094,422 тыс. рублей, в </w:t>
            </w:r>
            <w:r w:rsidRPr="00FE3A73">
              <w:rPr>
                <w:rFonts w:ascii="Arial" w:hAnsi="Arial" w:cs="Arial"/>
                <w:color w:val="auto"/>
                <w:sz w:val="16"/>
                <w:szCs w:val="16"/>
                <w:lang w:eastAsia="ar-SA"/>
              </w:rPr>
              <w:lastRenderedPageBreak/>
              <w:t>том числе по годам:</w:t>
            </w:r>
          </w:p>
          <w:p w:rsidR="00FE3A73" w:rsidRPr="00FE3A73" w:rsidRDefault="00FE3A73" w:rsidP="00FE3A73">
            <w:pPr>
              <w:suppressAutoHyphens/>
              <w:autoSpaceDE w:val="0"/>
              <w:snapToGrid w:val="0"/>
              <w:ind w:left="34" w:right="34" w:firstLine="283"/>
              <w:jc w:val="both"/>
              <w:rPr>
                <w:rFonts w:ascii="Arial" w:hAnsi="Arial" w:cs="Arial"/>
                <w:color w:val="auto"/>
                <w:sz w:val="16"/>
                <w:szCs w:val="16"/>
                <w:lang w:eastAsia="ar-SA"/>
              </w:rPr>
            </w:pPr>
            <w:r w:rsidRPr="00FE3A73">
              <w:rPr>
                <w:rFonts w:ascii="Arial" w:hAnsi="Arial" w:cs="Arial"/>
                <w:color w:val="auto"/>
                <w:sz w:val="16"/>
                <w:szCs w:val="16"/>
                <w:lang w:eastAsia="ar-SA"/>
              </w:rPr>
              <w:t>в 2015 году – 199 689,413 тыс. рублей;</w:t>
            </w:r>
          </w:p>
          <w:p w:rsidR="00FE3A73" w:rsidRPr="00FE3A73" w:rsidRDefault="00FE3A73" w:rsidP="00FE3A73">
            <w:pPr>
              <w:suppressAutoHyphens/>
              <w:autoSpaceDE w:val="0"/>
              <w:ind w:left="34" w:right="-108" w:firstLine="283"/>
              <w:jc w:val="both"/>
              <w:rPr>
                <w:rFonts w:ascii="Arial" w:hAnsi="Arial" w:cs="Arial"/>
                <w:color w:val="auto"/>
                <w:sz w:val="16"/>
                <w:szCs w:val="16"/>
                <w:lang w:eastAsia="ar-SA"/>
              </w:rPr>
            </w:pPr>
            <w:r w:rsidRPr="00FE3A73">
              <w:rPr>
                <w:rFonts w:ascii="Arial" w:hAnsi="Arial" w:cs="Arial"/>
                <w:color w:val="auto"/>
                <w:sz w:val="16"/>
                <w:szCs w:val="16"/>
                <w:lang w:eastAsia="ar-SA"/>
              </w:rPr>
              <w:t>в 2016 году – 187 818,651 тыс. рублей;</w:t>
            </w:r>
          </w:p>
          <w:p w:rsidR="00FE3A73" w:rsidRPr="00FE3A73" w:rsidRDefault="00FE3A73" w:rsidP="00FE3A73">
            <w:pPr>
              <w:suppressAutoHyphens/>
              <w:autoSpaceDE w:val="0"/>
              <w:ind w:left="34" w:right="-108"/>
              <w:jc w:val="both"/>
              <w:rPr>
                <w:rFonts w:ascii="Arial" w:hAnsi="Arial" w:cs="Arial"/>
                <w:color w:val="auto"/>
                <w:sz w:val="16"/>
                <w:szCs w:val="16"/>
                <w:lang w:eastAsia="ar-SA"/>
              </w:rPr>
            </w:pPr>
            <w:r w:rsidRPr="00FE3A73">
              <w:rPr>
                <w:rFonts w:ascii="Arial" w:hAnsi="Arial" w:cs="Arial"/>
                <w:color w:val="auto"/>
                <w:sz w:val="16"/>
                <w:szCs w:val="16"/>
                <w:lang w:eastAsia="ar-SA"/>
              </w:rPr>
              <w:t xml:space="preserve">    в 2017 году – 187 586,358 тыс. рублей</w:t>
            </w:r>
          </w:p>
        </w:tc>
      </w:tr>
    </w:tbl>
    <w:p w:rsidR="00FE3A73" w:rsidRDefault="00FE3A73" w:rsidP="00FE3A73">
      <w:pPr>
        <w:suppressAutoHyphens/>
        <w:spacing w:line="240" w:lineRule="exact"/>
        <w:ind w:right="-834"/>
        <w:rPr>
          <w:rFonts w:ascii="Arial" w:hAnsi="Arial" w:cs="Arial"/>
          <w:color w:val="auto"/>
          <w:sz w:val="16"/>
          <w:szCs w:val="16"/>
          <w:lang w:eastAsia="ar-SA"/>
        </w:rPr>
      </w:pPr>
    </w:p>
    <w:p w:rsidR="00677D76" w:rsidRPr="00FE3A73" w:rsidRDefault="00677D76" w:rsidP="00FE3A73">
      <w:pPr>
        <w:suppressAutoHyphens/>
        <w:spacing w:line="240" w:lineRule="exact"/>
        <w:ind w:right="-834"/>
        <w:rPr>
          <w:rFonts w:ascii="Arial" w:hAnsi="Arial" w:cs="Arial"/>
          <w:color w:val="auto"/>
          <w:sz w:val="16"/>
          <w:szCs w:val="16"/>
          <w:lang w:eastAsia="ar-SA"/>
        </w:rPr>
      </w:pPr>
    </w:p>
    <w:tbl>
      <w:tblPr>
        <w:tblW w:w="0" w:type="auto"/>
        <w:tblLook w:val="01E0" w:firstRow="1" w:lastRow="1" w:firstColumn="1" w:lastColumn="1" w:noHBand="0" w:noVBand="0"/>
      </w:tblPr>
      <w:tblGrid>
        <w:gridCol w:w="3936"/>
        <w:gridCol w:w="1312"/>
      </w:tblGrid>
      <w:tr w:rsidR="00FE3A73" w:rsidRPr="00FE3A73" w:rsidTr="00FE3A73">
        <w:trPr>
          <w:trHeight w:val="606"/>
        </w:trPr>
        <w:tc>
          <w:tcPr>
            <w:tcW w:w="3936" w:type="dxa"/>
            <w:hideMark/>
          </w:tcPr>
          <w:p w:rsidR="00FE3A73" w:rsidRPr="00FE3A73" w:rsidRDefault="00FE3A73" w:rsidP="00FE3A73">
            <w:pPr>
              <w:rPr>
                <w:rFonts w:ascii="Arial" w:hAnsi="Arial" w:cs="Arial"/>
                <w:color w:val="auto"/>
                <w:sz w:val="16"/>
                <w:szCs w:val="16"/>
                <w:lang w:eastAsia="ar-SA"/>
              </w:rPr>
            </w:pPr>
            <w:r w:rsidRPr="00FE3A73">
              <w:rPr>
                <w:rFonts w:ascii="Arial" w:hAnsi="Arial" w:cs="Arial"/>
                <w:color w:val="auto"/>
                <w:sz w:val="16"/>
                <w:szCs w:val="16"/>
                <w:lang w:eastAsia="ar-SA"/>
              </w:rPr>
              <w:t>Начальник отдела по организационным и общим вопросам администрации Благодарненского муниципального района Ставропольского края</w:t>
            </w:r>
          </w:p>
        </w:tc>
        <w:tc>
          <w:tcPr>
            <w:tcW w:w="1312" w:type="dxa"/>
          </w:tcPr>
          <w:p w:rsidR="00FE3A73" w:rsidRPr="00FE3A73" w:rsidRDefault="00FE3A73" w:rsidP="00FE3A73">
            <w:pPr>
              <w:jc w:val="right"/>
              <w:rPr>
                <w:rFonts w:ascii="Arial" w:hAnsi="Arial" w:cs="Arial"/>
                <w:color w:val="auto"/>
                <w:sz w:val="16"/>
                <w:szCs w:val="16"/>
                <w:lang w:eastAsia="ar-SA"/>
              </w:rPr>
            </w:pPr>
          </w:p>
          <w:p w:rsidR="00FE3A73" w:rsidRPr="00FE3A73" w:rsidRDefault="00FE3A73" w:rsidP="00FE3A73">
            <w:pPr>
              <w:jc w:val="right"/>
              <w:rPr>
                <w:rFonts w:ascii="Arial" w:hAnsi="Arial" w:cs="Arial"/>
                <w:color w:val="auto"/>
                <w:sz w:val="16"/>
                <w:szCs w:val="16"/>
                <w:lang w:eastAsia="ar-SA"/>
              </w:rPr>
            </w:pPr>
          </w:p>
          <w:p w:rsidR="00FE3A73" w:rsidRPr="00FE3A73" w:rsidRDefault="00FE3A73" w:rsidP="00FE3A73">
            <w:pPr>
              <w:jc w:val="right"/>
              <w:rPr>
                <w:rFonts w:ascii="Arial" w:hAnsi="Arial" w:cs="Arial"/>
                <w:color w:val="auto"/>
                <w:sz w:val="16"/>
                <w:szCs w:val="16"/>
                <w:lang w:eastAsia="ar-SA"/>
              </w:rPr>
            </w:pPr>
            <w:r w:rsidRPr="00FE3A73">
              <w:rPr>
                <w:rFonts w:ascii="Arial" w:hAnsi="Arial" w:cs="Arial"/>
                <w:color w:val="auto"/>
                <w:sz w:val="16"/>
                <w:szCs w:val="16"/>
                <w:lang w:eastAsia="ar-SA"/>
              </w:rPr>
              <w:t>И.И. Яковлев</w:t>
            </w:r>
          </w:p>
        </w:tc>
      </w:tr>
    </w:tbl>
    <w:p w:rsidR="00FE3A73" w:rsidRPr="00FE3A73" w:rsidRDefault="00FE3A73" w:rsidP="00FE3A73">
      <w:pPr>
        <w:suppressAutoHyphens/>
        <w:autoSpaceDE w:val="0"/>
        <w:ind w:right="142"/>
        <w:rPr>
          <w:rFonts w:ascii="Arial" w:eastAsia="Arial" w:hAnsi="Arial" w:cs="Arial"/>
          <w:color w:val="auto"/>
          <w:sz w:val="16"/>
          <w:szCs w:val="16"/>
          <w:lang w:eastAsia="ar-SA"/>
        </w:rPr>
      </w:pPr>
    </w:p>
    <w:p w:rsidR="00FE3A73" w:rsidRDefault="00FE3A73" w:rsidP="0001336D">
      <w:pPr>
        <w:spacing w:line="240" w:lineRule="exact"/>
        <w:rPr>
          <w:rFonts w:ascii="Arial" w:hAnsi="Arial" w:cs="Arial"/>
          <w:color w:val="auto"/>
          <w:sz w:val="16"/>
          <w:szCs w:val="16"/>
        </w:rPr>
      </w:pPr>
    </w:p>
    <w:p w:rsidR="0001336D" w:rsidRDefault="0001336D" w:rsidP="0001336D">
      <w:pPr>
        <w:spacing w:line="240" w:lineRule="exact"/>
        <w:jc w:val="center"/>
        <w:rPr>
          <w:rFonts w:ascii="Arial" w:hAnsi="Arial" w:cs="Arial"/>
          <w:b/>
          <w:color w:val="auto"/>
          <w:sz w:val="16"/>
          <w:szCs w:val="16"/>
        </w:rPr>
      </w:pPr>
    </w:p>
    <w:p w:rsidR="0001336D" w:rsidRDefault="0001336D" w:rsidP="0001336D">
      <w:pPr>
        <w:spacing w:line="240" w:lineRule="exact"/>
        <w:jc w:val="center"/>
        <w:rPr>
          <w:rFonts w:ascii="Arial" w:hAnsi="Arial" w:cs="Arial"/>
          <w:b/>
          <w:color w:val="auto"/>
          <w:sz w:val="16"/>
          <w:szCs w:val="16"/>
        </w:rPr>
      </w:pPr>
      <w:r w:rsidRPr="0001336D">
        <w:rPr>
          <w:rFonts w:ascii="Arial" w:hAnsi="Arial" w:cs="Arial"/>
          <w:b/>
          <w:color w:val="auto"/>
          <w:sz w:val="16"/>
          <w:szCs w:val="16"/>
        </w:rPr>
        <w:t>ПОСТАНОВЛЕНИЕ</w:t>
      </w:r>
    </w:p>
    <w:p w:rsidR="0001336D" w:rsidRPr="0001336D" w:rsidRDefault="0001336D" w:rsidP="0001336D">
      <w:pPr>
        <w:spacing w:line="240" w:lineRule="exact"/>
        <w:jc w:val="center"/>
        <w:rPr>
          <w:rFonts w:ascii="Arial" w:hAnsi="Arial" w:cs="Arial"/>
          <w:b/>
          <w:color w:val="auto"/>
          <w:sz w:val="16"/>
          <w:szCs w:val="16"/>
        </w:rPr>
      </w:pPr>
    </w:p>
    <w:p w:rsidR="0001336D" w:rsidRDefault="0001336D" w:rsidP="0001336D">
      <w:pPr>
        <w:spacing w:line="240" w:lineRule="exact"/>
        <w:jc w:val="center"/>
        <w:rPr>
          <w:rFonts w:ascii="Arial" w:hAnsi="Arial" w:cs="Arial"/>
          <w:b/>
          <w:color w:val="auto"/>
          <w:sz w:val="16"/>
          <w:szCs w:val="16"/>
        </w:rPr>
      </w:pPr>
      <w:r w:rsidRPr="0001336D">
        <w:rPr>
          <w:rFonts w:ascii="Arial" w:hAnsi="Arial" w:cs="Arial"/>
          <w:b/>
          <w:color w:val="auto"/>
          <w:sz w:val="16"/>
          <w:szCs w:val="16"/>
        </w:rPr>
        <w:t>АДМИНИСТРАЦИИ БЛАГОДАРНЕНСКОГО МУНИЦИПАЛЬНОГО РАЙОНА СТАВРОПОЛЬСКОГО КРАЯ</w:t>
      </w:r>
    </w:p>
    <w:p w:rsidR="0001336D" w:rsidRPr="0001336D" w:rsidRDefault="0001336D" w:rsidP="0001336D">
      <w:pPr>
        <w:spacing w:line="240" w:lineRule="exact"/>
        <w:jc w:val="center"/>
        <w:rPr>
          <w:rFonts w:ascii="Arial" w:hAnsi="Arial" w:cs="Arial"/>
          <w:b/>
          <w:color w:val="auto"/>
          <w:sz w:val="16"/>
          <w:szCs w:val="16"/>
        </w:rPr>
      </w:pPr>
    </w:p>
    <w:p w:rsidR="0001336D" w:rsidRPr="0001336D" w:rsidRDefault="0001336D" w:rsidP="0001336D">
      <w:pPr>
        <w:spacing w:line="240" w:lineRule="exact"/>
        <w:rPr>
          <w:rFonts w:ascii="Arial" w:hAnsi="Arial" w:cs="Arial"/>
          <w:color w:val="auto"/>
          <w:sz w:val="16"/>
          <w:szCs w:val="16"/>
        </w:rPr>
      </w:pPr>
      <w:r w:rsidRPr="0001336D">
        <w:rPr>
          <w:rFonts w:ascii="Arial" w:hAnsi="Arial" w:cs="Arial"/>
          <w:color w:val="auto"/>
          <w:sz w:val="16"/>
          <w:szCs w:val="16"/>
        </w:rPr>
        <w:t xml:space="preserve">31 декабря  </w:t>
      </w:r>
      <w:r>
        <w:rPr>
          <w:rFonts w:ascii="Arial" w:hAnsi="Arial" w:cs="Arial"/>
          <w:color w:val="auto"/>
          <w:sz w:val="16"/>
          <w:szCs w:val="16"/>
        </w:rPr>
        <w:t xml:space="preserve">2015   года               </w:t>
      </w:r>
      <w:r w:rsidRPr="0001336D">
        <w:rPr>
          <w:rFonts w:ascii="Arial" w:hAnsi="Arial" w:cs="Arial"/>
          <w:color w:val="auto"/>
          <w:sz w:val="16"/>
          <w:szCs w:val="16"/>
        </w:rPr>
        <w:t xml:space="preserve"> г. </w:t>
      </w:r>
      <w:proofErr w:type="gramStart"/>
      <w:r w:rsidRPr="0001336D">
        <w:rPr>
          <w:rFonts w:ascii="Arial" w:hAnsi="Arial" w:cs="Arial"/>
          <w:color w:val="auto"/>
          <w:sz w:val="16"/>
          <w:szCs w:val="16"/>
        </w:rPr>
        <w:t>Благ</w:t>
      </w:r>
      <w:r>
        <w:rPr>
          <w:rFonts w:ascii="Arial" w:hAnsi="Arial" w:cs="Arial"/>
          <w:color w:val="auto"/>
          <w:sz w:val="16"/>
          <w:szCs w:val="16"/>
        </w:rPr>
        <w:t>одарный</w:t>
      </w:r>
      <w:proofErr w:type="gramEnd"/>
      <w:r>
        <w:rPr>
          <w:rFonts w:ascii="Arial" w:hAnsi="Arial" w:cs="Arial"/>
          <w:color w:val="auto"/>
          <w:sz w:val="16"/>
          <w:szCs w:val="16"/>
        </w:rPr>
        <w:t xml:space="preserve">               </w:t>
      </w:r>
      <w:r w:rsidRPr="0001336D">
        <w:rPr>
          <w:rFonts w:ascii="Arial" w:hAnsi="Arial" w:cs="Arial"/>
          <w:color w:val="auto"/>
          <w:sz w:val="16"/>
          <w:szCs w:val="16"/>
        </w:rPr>
        <w:t xml:space="preserve">   №  855</w:t>
      </w:r>
    </w:p>
    <w:p w:rsidR="0001336D" w:rsidRPr="0001336D" w:rsidRDefault="0001336D" w:rsidP="0001336D">
      <w:pPr>
        <w:spacing w:line="240" w:lineRule="exact"/>
        <w:jc w:val="center"/>
        <w:rPr>
          <w:rFonts w:ascii="Arial" w:hAnsi="Arial" w:cs="Arial"/>
          <w:b/>
          <w:color w:val="auto"/>
          <w:sz w:val="16"/>
          <w:szCs w:val="16"/>
        </w:rPr>
      </w:pPr>
    </w:p>
    <w:p w:rsidR="0001336D" w:rsidRPr="0001336D" w:rsidRDefault="0001336D" w:rsidP="0001336D">
      <w:pPr>
        <w:jc w:val="both"/>
        <w:rPr>
          <w:rFonts w:ascii="Arial" w:hAnsi="Arial" w:cs="Arial"/>
          <w:color w:val="auto"/>
          <w:sz w:val="16"/>
          <w:szCs w:val="16"/>
        </w:rPr>
      </w:pPr>
      <w:r w:rsidRPr="0001336D">
        <w:rPr>
          <w:rFonts w:ascii="Arial" w:hAnsi="Arial" w:cs="Arial"/>
          <w:color w:val="auto"/>
          <w:sz w:val="16"/>
          <w:szCs w:val="16"/>
        </w:rPr>
        <w:t xml:space="preserve">О признании </w:t>
      </w:r>
      <w:proofErr w:type="gramStart"/>
      <w:r w:rsidRPr="0001336D">
        <w:rPr>
          <w:rFonts w:ascii="Arial" w:hAnsi="Arial" w:cs="Arial"/>
          <w:color w:val="auto"/>
          <w:sz w:val="16"/>
          <w:szCs w:val="16"/>
        </w:rPr>
        <w:t>утратившим</w:t>
      </w:r>
      <w:proofErr w:type="gramEnd"/>
      <w:r w:rsidRPr="0001336D">
        <w:rPr>
          <w:rFonts w:ascii="Arial" w:hAnsi="Arial" w:cs="Arial"/>
          <w:color w:val="auto"/>
          <w:sz w:val="16"/>
          <w:szCs w:val="16"/>
        </w:rPr>
        <w:t xml:space="preserve"> силу постановления администрации Благодарненского муниципального района Ставропольского края </w:t>
      </w:r>
      <w:r w:rsidRPr="0001336D">
        <w:rPr>
          <w:rFonts w:ascii="Arial" w:hAnsi="Arial" w:cs="Arial"/>
          <w:bCs/>
          <w:color w:val="auto"/>
          <w:sz w:val="16"/>
          <w:szCs w:val="16"/>
        </w:rPr>
        <w:t>от 12 ноября 2013 года №799 «Об утверждении муниципальной программы Благодарненского муниципального района Ставропольского края «Развитие образования»</w:t>
      </w:r>
    </w:p>
    <w:p w:rsidR="0001336D" w:rsidRPr="0001336D" w:rsidRDefault="0001336D" w:rsidP="0001336D">
      <w:pPr>
        <w:jc w:val="both"/>
        <w:rPr>
          <w:rFonts w:ascii="Arial" w:hAnsi="Arial" w:cs="Arial"/>
          <w:bCs/>
          <w:color w:val="auto"/>
          <w:sz w:val="16"/>
          <w:szCs w:val="16"/>
        </w:rPr>
      </w:pPr>
    </w:p>
    <w:p w:rsidR="0001336D" w:rsidRPr="0001336D" w:rsidRDefault="0001336D" w:rsidP="0001336D">
      <w:pPr>
        <w:spacing w:line="240" w:lineRule="exact"/>
        <w:ind w:firstLine="426"/>
        <w:jc w:val="both"/>
        <w:rPr>
          <w:rFonts w:ascii="Arial" w:hAnsi="Arial" w:cs="Arial"/>
          <w:color w:val="auto"/>
          <w:sz w:val="16"/>
          <w:szCs w:val="16"/>
        </w:rPr>
      </w:pPr>
      <w:r w:rsidRPr="0001336D">
        <w:rPr>
          <w:rFonts w:ascii="Arial" w:hAnsi="Arial" w:cs="Arial"/>
          <w:color w:val="auto"/>
          <w:sz w:val="16"/>
          <w:szCs w:val="16"/>
        </w:rPr>
        <w:t xml:space="preserve">  Администрация Благодарненского муниципального района Ставропольского края </w:t>
      </w:r>
    </w:p>
    <w:p w:rsidR="0001336D" w:rsidRPr="0001336D" w:rsidRDefault="0001336D" w:rsidP="0001336D">
      <w:pPr>
        <w:spacing w:line="240" w:lineRule="exact"/>
        <w:ind w:firstLine="426"/>
        <w:jc w:val="both"/>
        <w:rPr>
          <w:rFonts w:ascii="Arial" w:hAnsi="Arial" w:cs="Arial"/>
          <w:b/>
          <w:color w:val="auto"/>
          <w:sz w:val="16"/>
          <w:szCs w:val="16"/>
        </w:rPr>
      </w:pPr>
    </w:p>
    <w:p w:rsidR="0001336D" w:rsidRPr="0001336D" w:rsidRDefault="0001336D" w:rsidP="0001336D">
      <w:pPr>
        <w:spacing w:line="240" w:lineRule="exact"/>
        <w:ind w:firstLine="426"/>
        <w:jc w:val="both"/>
        <w:rPr>
          <w:rFonts w:ascii="Arial" w:hAnsi="Arial" w:cs="Arial"/>
          <w:color w:val="auto"/>
          <w:sz w:val="16"/>
          <w:szCs w:val="16"/>
        </w:rPr>
      </w:pPr>
      <w:r w:rsidRPr="0001336D">
        <w:rPr>
          <w:rFonts w:ascii="Arial" w:hAnsi="Arial" w:cs="Arial"/>
          <w:bCs/>
          <w:color w:val="auto"/>
          <w:sz w:val="16"/>
          <w:szCs w:val="16"/>
        </w:rPr>
        <w:t xml:space="preserve"> </w:t>
      </w:r>
      <w:r w:rsidRPr="0001336D">
        <w:rPr>
          <w:rFonts w:ascii="Arial" w:hAnsi="Arial" w:cs="Arial"/>
          <w:color w:val="auto"/>
          <w:sz w:val="16"/>
          <w:szCs w:val="16"/>
        </w:rPr>
        <w:t>ПОСТАНОВЛЯЕТ:</w:t>
      </w:r>
    </w:p>
    <w:p w:rsidR="0001336D" w:rsidRPr="0001336D" w:rsidRDefault="0001336D" w:rsidP="0001336D">
      <w:pPr>
        <w:spacing w:line="240" w:lineRule="exact"/>
        <w:jc w:val="center"/>
        <w:rPr>
          <w:rFonts w:ascii="Arial" w:hAnsi="Arial" w:cs="Arial"/>
          <w:color w:val="auto"/>
          <w:sz w:val="16"/>
          <w:szCs w:val="16"/>
        </w:rPr>
      </w:pPr>
    </w:p>
    <w:p w:rsidR="00640B10" w:rsidRDefault="0001336D" w:rsidP="0001336D">
      <w:pPr>
        <w:spacing w:line="240" w:lineRule="exact"/>
        <w:jc w:val="both"/>
        <w:rPr>
          <w:rFonts w:ascii="Arial" w:hAnsi="Arial" w:cs="Arial"/>
          <w:bCs/>
          <w:color w:val="auto"/>
          <w:sz w:val="16"/>
          <w:szCs w:val="16"/>
        </w:rPr>
      </w:pPr>
      <w:r w:rsidRPr="0001336D">
        <w:rPr>
          <w:rFonts w:ascii="Arial" w:hAnsi="Arial" w:cs="Arial"/>
          <w:bCs/>
          <w:color w:val="auto"/>
          <w:sz w:val="16"/>
          <w:szCs w:val="16"/>
        </w:rPr>
        <w:t xml:space="preserve">         </w:t>
      </w:r>
    </w:p>
    <w:p w:rsidR="0001336D" w:rsidRPr="0001336D" w:rsidRDefault="0001336D" w:rsidP="0001336D">
      <w:pPr>
        <w:spacing w:line="240" w:lineRule="exact"/>
        <w:jc w:val="both"/>
        <w:rPr>
          <w:rFonts w:ascii="Arial" w:hAnsi="Arial" w:cs="Arial"/>
          <w:bCs/>
          <w:color w:val="auto"/>
          <w:sz w:val="16"/>
          <w:szCs w:val="16"/>
        </w:rPr>
      </w:pPr>
      <w:r w:rsidRPr="0001336D">
        <w:rPr>
          <w:rFonts w:ascii="Arial" w:hAnsi="Arial" w:cs="Arial"/>
          <w:bCs/>
          <w:color w:val="auto"/>
          <w:sz w:val="16"/>
          <w:szCs w:val="16"/>
        </w:rPr>
        <w:t xml:space="preserve"> 1. Признать утратившим силу постановление администрации Благодарненского     муниципального     района   Ставропольского   края </w:t>
      </w:r>
      <w:proofErr w:type="gramStart"/>
      <w:r w:rsidRPr="0001336D">
        <w:rPr>
          <w:rFonts w:ascii="Arial" w:hAnsi="Arial" w:cs="Arial"/>
          <w:bCs/>
          <w:color w:val="auto"/>
          <w:sz w:val="16"/>
          <w:szCs w:val="16"/>
        </w:rPr>
        <w:t>от</w:t>
      </w:r>
      <w:proofErr w:type="gramEnd"/>
      <w:r w:rsidRPr="0001336D">
        <w:rPr>
          <w:rFonts w:ascii="Arial" w:hAnsi="Arial" w:cs="Arial"/>
          <w:bCs/>
          <w:color w:val="auto"/>
          <w:sz w:val="16"/>
          <w:szCs w:val="16"/>
        </w:rPr>
        <w:t xml:space="preserve"> </w:t>
      </w:r>
    </w:p>
    <w:p w:rsidR="0001336D" w:rsidRPr="0001336D" w:rsidRDefault="0001336D" w:rsidP="0001336D">
      <w:pPr>
        <w:spacing w:line="240" w:lineRule="exact"/>
        <w:jc w:val="both"/>
        <w:rPr>
          <w:rFonts w:ascii="Arial" w:hAnsi="Arial" w:cs="Arial"/>
          <w:bCs/>
          <w:color w:val="auto"/>
          <w:sz w:val="16"/>
          <w:szCs w:val="16"/>
        </w:rPr>
      </w:pPr>
      <w:r w:rsidRPr="0001336D">
        <w:rPr>
          <w:rFonts w:ascii="Arial" w:hAnsi="Arial" w:cs="Arial"/>
          <w:bCs/>
          <w:color w:val="auto"/>
          <w:sz w:val="16"/>
          <w:szCs w:val="16"/>
        </w:rPr>
        <w:t>12 ноября  2013 года №799 «Об утверждении муниципальной программы Благодарненского муниципального района Ставропольского края «Развитие образования».</w:t>
      </w:r>
    </w:p>
    <w:p w:rsidR="0001336D" w:rsidRPr="0001336D" w:rsidRDefault="0001336D" w:rsidP="0001336D">
      <w:pPr>
        <w:spacing w:line="240" w:lineRule="exact"/>
        <w:jc w:val="both"/>
        <w:rPr>
          <w:rFonts w:ascii="Arial" w:hAnsi="Arial" w:cs="Arial"/>
          <w:color w:val="auto"/>
          <w:sz w:val="16"/>
          <w:szCs w:val="16"/>
        </w:rPr>
      </w:pPr>
    </w:p>
    <w:p w:rsidR="0001336D" w:rsidRPr="0001336D" w:rsidRDefault="0001336D" w:rsidP="0001336D">
      <w:pPr>
        <w:spacing w:line="240" w:lineRule="exact"/>
        <w:jc w:val="both"/>
        <w:rPr>
          <w:rFonts w:ascii="Arial" w:hAnsi="Arial" w:cs="Arial"/>
          <w:color w:val="auto"/>
          <w:sz w:val="16"/>
          <w:szCs w:val="16"/>
        </w:rPr>
      </w:pPr>
      <w:r w:rsidRPr="0001336D">
        <w:rPr>
          <w:rFonts w:ascii="Arial" w:hAnsi="Arial" w:cs="Arial"/>
          <w:color w:val="auto"/>
          <w:sz w:val="16"/>
          <w:szCs w:val="16"/>
        </w:rPr>
        <w:t>2. Настоящее постановление вступает в силу с  01 января 2016 года и подлежит официальному опубликованию.</w:t>
      </w:r>
    </w:p>
    <w:p w:rsidR="0001336D" w:rsidRPr="0001336D" w:rsidRDefault="0001336D" w:rsidP="0001336D">
      <w:pPr>
        <w:spacing w:line="240" w:lineRule="exact"/>
        <w:jc w:val="both"/>
        <w:rPr>
          <w:rFonts w:ascii="Arial" w:hAnsi="Arial" w:cs="Arial"/>
          <w:color w:val="auto"/>
          <w:sz w:val="16"/>
          <w:szCs w:val="16"/>
        </w:rPr>
      </w:pPr>
    </w:p>
    <w:p w:rsidR="0001336D" w:rsidRPr="0001336D" w:rsidRDefault="0001336D" w:rsidP="0001336D">
      <w:pPr>
        <w:jc w:val="both"/>
        <w:rPr>
          <w:rFonts w:ascii="Arial" w:hAnsi="Arial" w:cs="Arial"/>
          <w:color w:val="auto"/>
          <w:sz w:val="16"/>
          <w:szCs w:val="16"/>
        </w:rPr>
      </w:pPr>
      <w:r w:rsidRPr="0001336D">
        <w:rPr>
          <w:rFonts w:ascii="Arial" w:hAnsi="Arial" w:cs="Arial"/>
          <w:color w:val="auto"/>
          <w:sz w:val="16"/>
          <w:szCs w:val="16"/>
        </w:rPr>
        <w:t xml:space="preserve">Глава  </w:t>
      </w:r>
    </w:p>
    <w:p w:rsidR="0001336D" w:rsidRPr="0001336D" w:rsidRDefault="0001336D" w:rsidP="0001336D">
      <w:pPr>
        <w:jc w:val="both"/>
        <w:rPr>
          <w:rFonts w:ascii="Arial" w:hAnsi="Arial" w:cs="Arial"/>
          <w:color w:val="auto"/>
          <w:sz w:val="16"/>
          <w:szCs w:val="16"/>
        </w:rPr>
      </w:pPr>
      <w:r w:rsidRPr="0001336D">
        <w:rPr>
          <w:rFonts w:ascii="Arial" w:hAnsi="Arial" w:cs="Arial"/>
          <w:color w:val="auto"/>
          <w:sz w:val="16"/>
          <w:szCs w:val="16"/>
        </w:rPr>
        <w:t xml:space="preserve">Благодарненского муниципального района </w:t>
      </w:r>
    </w:p>
    <w:p w:rsidR="0001336D" w:rsidRPr="0001336D" w:rsidRDefault="0001336D" w:rsidP="0001336D">
      <w:pPr>
        <w:jc w:val="both"/>
        <w:rPr>
          <w:rFonts w:ascii="Arial" w:hAnsi="Arial" w:cs="Arial"/>
          <w:color w:val="auto"/>
          <w:sz w:val="16"/>
          <w:szCs w:val="16"/>
        </w:rPr>
      </w:pPr>
      <w:r>
        <w:rPr>
          <w:rFonts w:ascii="Arial" w:hAnsi="Arial" w:cs="Arial"/>
          <w:color w:val="auto"/>
          <w:sz w:val="16"/>
          <w:szCs w:val="16"/>
        </w:rPr>
        <w:t xml:space="preserve">Ставропольского </w:t>
      </w:r>
      <w:r w:rsidRPr="0001336D">
        <w:rPr>
          <w:rFonts w:ascii="Arial" w:hAnsi="Arial" w:cs="Arial"/>
          <w:color w:val="auto"/>
          <w:sz w:val="16"/>
          <w:szCs w:val="16"/>
        </w:rPr>
        <w:t xml:space="preserve">края                                    </w:t>
      </w:r>
      <w:r w:rsidR="00640B10">
        <w:rPr>
          <w:rFonts w:ascii="Arial" w:hAnsi="Arial" w:cs="Arial"/>
          <w:color w:val="auto"/>
          <w:sz w:val="16"/>
          <w:szCs w:val="16"/>
        </w:rPr>
        <w:t xml:space="preserve">          </w:t>
      </w:r>
      <w:r w:rsidRPr="0001336D">
        <w:rPr>
          <w:rFonts w:ascii="Arial" w:hAnsi="Arial" w:cs="Arial"/>
          <w:color w:val="auto"/>
          <w:sz w:val="16"/>
          <w:szCs w:val="16"/>
        </w:rPr>
        <w:t xml:space="preserve">        </w:t>
      </w:r>
      <w:proofErr w:type="spellStart"/>
      <w:r w:rsidRPr="0001336D">
        <w:rPr>
          <w:rFonts w:ascii="Arial" w:hAnsi="Arial" w:cs="Arial"/>
          <w:color w:val="auto"/>
          <w:sz w:val="16"/>
          <w:szCs w:val="16"/>
        </w:rPr>
        <w:t>С.Т.Бычков</w:t>
      </w:r>
      <w:proofErr w:type="spellEnd"/>
    </w:p>
    <w:p w:rsidR="0001336D" w:rsidRPr="0001336D" w:rsidRDefault="0001336D" w:rsidP="0001336D">
      <w:pPr>
        <w:jc w:val="both"/>
        <w:rPr>
          <w:rFonts w:ascii="Arial" w:hAnsi="Arial" w:cs="Arial"/>
          <w:color w:val="auto"/>
          <w:sz w:val="16"/>
          <w:szCs w:val="16"/>
        </w:rPr>
      </w:pPr>
    </w:p>
    <w:p w:rsidR="0001336D" w:rsidRDefault="0001336D" w:rsidP="0001336D">
      <w:pPr>
        <w:tabs>
          <w:tab w:val="left" w:pos="7230"/>
        </w:tabs>
        <w:suppressAutoHyphens/>
        <w:ind w:firstLine="540"/>
        <w:jc w:val="center"/>
        <w:rPr>
          <w:rFonts w:ascii="Arial" w:hAnsi="Arial" w:cs="Arial"/>
          <w:b/>
          <w:color w:val="auto"/>
          <w:sz w:val="16"/>
          <w:szCs w:val="16"/>
          <w:lang w:eastAsia="zh-CN"/>
        </w:rPr>
      </w:pPr>
    </w:p>
    <w:p w:rsidR="0001336D" w:rsidRDefault="0001336D" w:rsidP="0001336D">
      <w:pPr>
        <w:tabs>
          <w:tab w:val="left" w:pos="7230"/>
        </w:tabs>
        <w:suppressAutoHyphens/>
        <w:ind w:firstLine="540"/>
        <w:jc w:val="center"/>
        <w:rPr>
          <w:rFonts w:ascii="Arial" w:hAnsi="Arial" w:cs="Arial"/>
          <w:b/>
          <w:color w:val="auto"/>
          <w:sz w:val="16"/>
          <w:szCs w:val="16"/>
          <w:lang w:eastAsia="zh-CN"/>
        </w:rPr>
      </w:pPr>
    </w:p>
    <w:p w:rsidR="0001336D" w:rsidRPr="0001336D" w:rsidRDefault="0001336D" w:rsidP="0001336D">
      <w:pPr>
        <w:tabs>
          <w:tab w:val="left" w:pos="7230"/>
        </w:tabs>
        <w:suppressAutoHyphens/>
        <w:jc w:val="center"/>
        <w:rPr>
          <w:rFonts w:ascii="Arial" w:hAnsi="Arial" w:cs="Arial"/>
          <w:b/>
          <w:color w:val="auto"/>
          <w:sz w:val="16"/>
          <w:szCs w:val="16"/>
          <w:lang w:eastAsia="zh-CN"/>
        </w:rPr>
      </w:pPr>
      <w:r w:rsidRPr="0001336D">
        <w:rPr>
          <w:rFonts w:ascii="Arial" w:hAnsi="Arial" w:cs="Arial"/>
          <w:b/>
          <w:color w:val="auto"/>
          <w:sz w:val="16"/>
          <w:szCs w:val="16"/>
          <w:lang w:eastAsia="zh-CN"/>
        </w:rPr>
        <w:t>ПОСТАНОВЛЕНИЕ</w:t>
      </w:r>
    </w:p>
    <w:p w:rsidR="0001336D" w:rsidRPr="0001336D" w:rsidRDefault="0001336D" w:rsidP="0001336D">
      <w:pPr>
        <w:suppressAutoHyphens/>
        <w:jc w:val="center"/>
        <w:rPr>
          <w:rFonts w:ascii="Arial" w:hAnsi="Arial" w:cs="Arial"/>
          <w:b/>
          <w:color w:val="auto"/>
          <w:sz w:val="16"/>
          <w:szCs w:val="16"/>
          <w:lang w:eastAsia="zh-CN"/>
        </w:rPr>
      </w:pPr>
    </w:p>
    <w:p w:rsidR="0001336D" w:rsidRDefault="0001336D" w:rsidP="0001336D">
      <w:pPr>
        <w:suppressAutoHyphens/>
        <w:jc w:val="center"/>
        <w:rPr>
          <w:rFonts w:ascii="Arial" w:hAnsi="Arial" w:cs="Arial"/>
          <w:b/>
          <w:color w:val="auto"/>
          <w:sz w:val="16"/>
          <w:szCs w:val="16"/>
          <w:lang w:eastAsia="zh-CN"/>
        </w:rPr>
      </w:pPr>
      <w:r w:rsidRPr="0001336D">
        <w:rPr>
          <w:rFonts w:ascii="Arial" w:hAnsi="Arial" w:cs="Arial"/>
          <w:b/>
          <w:color w:val="auto"/>
          <w:sz w:val="16"/>
          <w:szCs w:val="16"/>
          <w:lang w:eastAsia="zh-CN"/>
        </w:rPr>
        <w:t>АДМИНИСТРАЦИИ БЛАГОДАРНЕНСКОГО МУНИЦИПАЛЬНОГО РАЙОНА СТАВРОПОЛЬСКОГО КРАЯ</w:t>
      </w:r>
    </w:p>
    <w:p w:rsidR="0001336D" w:rsidRPr="0001336D" w:rsidRDefault="0001336D" w:rsidP="0001336D">
      <w:pPr>
        <w:suppressAutoHyphens/>
        <w:jc w:val="center"/>
        <w:rPr>
          <w:rFonts w:ascii="Arial" w:hAnsi="Arial" w:cs="Arial"/>
          <w:b/>
          <w:color w:val="auto"/>
          <w:sz w:val="16"/>
          <w:szCs w:val="16"/>
          <w:lang w:eastAsia="zh-CN"/>
        </w:rPr>
      </w:pPr>
    </w:p>
    <w:p w:rsidR="0001336D" w:rsidRPr="0001336D" w:rsidRDefault="0001336D" w:rsidP="0001336D">
      <w:pPr>
        <w:suppressAutoHyphens/>
        <w:rPr>
          <w:rFonts w:ascii="Arial" w:hAnsi="Arial" w:cs="Arial"/>
          <w:color w:val="auto"/>
          <w:sz w:val="16"/>
          <w:szCs w:val="16"/>
          <w:lang w:eastAsia="zh-CN"/>
        </w:rPr>
      </w:pPr>
      <w:r w:rsidRPr="0001336D">
        <w:rPr>
          <w:rFonts w:ascii="Arial" w:hAnsi="Arial" w:cs="Arial"/>
          <w:color w:val="auto"/>
          <w:sz w:val="16"/>
          <w:szCs w:val="16"/>
          <w:lang w:eastAsia="zh-CN"/>
        </w:rPr>
        <w:t>27  января   2016</w:t>
      </w:r>
      <w:r>
        <w:rPr>
          <w:rFonts w:ascii="Arial" w:hAnsi="Arial" w:cs="Arial"/>
          <w:color w:val="auto"/>
          <w:sz w:val="16"/>
          <w:szCs w:val="16"/>
          <w:lang w:eastAsia="zh-CN"/>
        </w:rPr>
        <w:t xml:space="preserve">   года         </w:t>
      </w:r>
      <w:r w:rsidRPr="0001336D">
        <w:rPr>
          <w:rFonts w:ascii="Arial" w:hAnsi="Arial" w:cs="Arial"/>
          <w:color w:val="auto"/>
          <w:sz w:val="16"/>
          <w:szCs w:val="16"/>
          <w:lang w:eastAsia="zh-CN"/>
        </w:rPr>
        <w:t xml:space="preserve">    г. </w:t>
      </w:r>
      <w:proofErr w:type="gramStart"/>
      <w:r w:rsidRPr="0001336D">
        <w:rPr>
          <w:rFonts w:ascii="Arial" w:hAnsi="Arial" w:cs="Arial"/>
          <w:color w:val="auto"/>
          <w:sz w:val="16"/>
          <w:szCs w:val="16"/>
          <w:lang w:eastAsia="zh-CN"/>
        </w:rPr>
        <w:t>Бл</w:t>
      </w:r>
      <w:r>
        <w:rPr>
          <w:rFonts w:ascii="Arial" w:hAnsi="Arial" w:cs="Arial"/>
          <w:color w:val="auto"/>
          <w:sz w:val="16"/>
          <w:szCs w:val="16"/>
          <w:lang w:eastAsia="zh-CN"/>
        </w:rPr>
        <w:t>агодарный</w:t>
      </w:r>
      <w:proofErr w:type="gramEnd"/>
      <w:r>
        <w:rPr>
          <w:rFonts w:ascii="Arial" w:hAnsi="Arial" w:cs="Arial"/>
          <w:color w:val="auto"/>
          <w:sz w:val="16"/>
          <w:szCs w:val="16"/>
          <w:lang w:eastAsia="zh-CN"/>
        </w:rPr>
        <w:t xml:space="preserve">                </w:t>
      </w:r>
      <w:r w:rsidRPr="0001336D">
        <w:rPr>
          <w:rFonts w:ascii="Arial" w:hAnsi="Arial" w:cs="Arial"/>
          <w:color w:val="auto"/>
          <w:sz w:val="16"/>
          <w:szCs w:val="16"/>
          <w:lang w:eastAsia="zh-CN"/>
        </w:rPr>
        <w:t xml:space="preserve">     №  45</w:t>
      </w:r>
    </w:p>
    <w:p w:rsidR="0001336D" w:rsidRPr="0001336D" w:rsidRDefault="0001336D" w:rsidP="0001336D">
      <w:pPr>
        <w:suppressAutoHyphens/>
        <w:spacing w:line="240" w:lineRule="exact"/>
        <w:ind w:firstLine="708"/>
        <w:jc w:val="both"/>
        <w:rPr>
          <w:rFonts w:ascii="Arial" w:hAnsi="Arial" w:cs="Arial"/>
          <w:color w:val="auto"/>
          <w:kern w:val="2"/>
          <w:sz w:val="16"/>
          <w:szCs w:val="16"/>
          <w:lang w:eastAsia="zh-CN"/>
        </w:rPr>
      </w:pPr>
    </w:p>
    <w:p w:rsidR="0001336D" w:rsidRPr="0001336D" w:rsidRDefault="0001336D" w:rsidP="0001336D">
      <w:pPr>
        <w:suppressAutoHyphens/>
        <w:spacing w:line="200" w:lineRule="exact"/>
        <w:jc w:val="both"/>
        <w:rPr>
          <w:rFonts w:ascii="Arial" w:hAnsi="Arial" w:cs="Arial"/>
          <w:color w:val="auto"/>
          <w:kern w:val="2"/>
          <w:sz w:val="16"/>
          <w:szCs w:val="16"/>
          <w:lang w:eastAsia="zh-CN"/>
        </w:rPr>
      </w:pPr>
      <w:r w:rsidRPr="0001336D">
        <w:rPr>
          <w:rFonts w:ascii="Arial" w:hAnsi="Arial" w:cs="Arial"/>
          <w:color w:val="auto"/>
          <w:kern w:val="2"/>
          <w:sz w:val="16"/>
          <w:szCs w:val="16"/>
          <w:lang w:eastAsia="zh-CN"/>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w:t>
      </w:r>
      <w:r w:rsidRPr="0001336D">
        <w:rPr>
          <w:rFonts w:ascii="Arial" w:hAnsi="Arial" w:cs="Arial"/>
          <w:color w:val="auto"/>
          <w:kern w:val="2"/>
          <w:sz w:val="16"/>
          <w:szCs w:val="16"/>
          <w:lang w:eastAsia="zh-CN"/>
        </w:rPr>
        <w:lastRenderedPageBreak/>
        <w:t>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1336D" w:rsidRPr="0001336D" w:rsidRDefault="0001336D" w:rsidP="0001336D">
      <w:pPr>
        <w:suppressAutoHyphens/>
        <w:spacing w:line="200" w:lineRule="exact"/>
        <w:jc w:val="both"/>
        <w:rPr>
          <w:rFonts w:ascii="Arial" w:hAnsi="Arial" w:cs="Arial"/>
          <w:color w:val="auto"/>
          <w:kern w:val="2"/>
          <w:sz w:val="16"/>
          <w:szCs w:val="16"/>
          <w:lang w:eastAsia="zh-CN"/>
        </w:rPr>
      </w:pPr>
    </w:p>
    <w:p w:rsidR="0001336D" w:rsidRPr="0001336D" w:rsidRDefault="0001336D" w:rsidP="0001336D">
      <w:pPr>
        <w:suppressAutoHyphens/>
        <w:jc w:val="both"/>
        <w:rPr>
          <w:rFonts w:ascii="Arial" w:hAnsi="Arial" w:cs="Arial"/>
          <w:color w:val="auto"/>
          <w:sz w:val="16"/>
          <w:szCs w:val="16"/>
          <w:lang w:eastAsia="zh-CN"/>
        </w:rPr>
      </w:pPr>
      <w:r w:rsidRPr="0001336D">
        <w:rPr>
          <w:rFonts w:ascii="Arial" w:hAnsi="Arial" w:cs="Arial"/>
          <w:color w:val="auto"/>
          <w:kern w:val="2"/>
          <w:sz w:val="16"/>
          <w:szCs w:val="16"/>
          <w:lang w:eastAsia="zh-CN"/>
        </w:rPr>
        <w:tab/>
      </w:r>
      <w:r w:rsidRPr="0001336D">
        <w:rPr>
          <w:rFonts w:ascii="Arial" w:hAnsi="Arial" w:cs="Arial"/>
          <w:color w:val="auto"/>
          <w:sz w:val="16"/>
          <w:szCs w:val="16"/>
          <w:lang w:eastAsia="zh-CN"/>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01336D" w:rsidRPr="0001336D" w:rsidRDefault="0001336D" w:rsidP="0001336D">
      <w:pPr>
        <w:suppressAutoHyphens/>
        <w:autoSpaceDE w:val="0"/>
        <w:jc w:val="both"/>
        <w:rPr>
          <w:rFonts w:ascii="Arial" w:hAnsi="Arial" w:cs="Arial"/>
          <w:bCs/>
          <w:color w:val="auto"/>
          <w:sz w:val="16"/>
          <w:szCs w:val="16"/>
          <w:lang w:eastAsia="zh-CN"/>
        </w:rPr>
      </w:pPr>
    </w:p>
    <w:p w:rsidR="0001336D" w:rsidRPr="0001336D" w:rsidRDefault="0001336D" w:rsidP="0001336D">
      <w:pPr>
        <w:suppressAutoHyphens/>
        <w:autoSpaceDE w:val="0"/>
        <w:jc w:val="both"/>
        <w:rPr>
          <w:rFonts w:ascii="Arial" w:hAnsi="Arial" w:cs="Arial"/>
          <w:bCs/>
          <w:color w:val="auto"/>
          <w:sz w:val="16"/>
          <w:szCs w:val="16"/>
          <w:lang w:eastAsia="zh-CN"/>
        </w:rPr>
      </w:pPr>
    </w:p>
    <w:p w:rsidR="0001336D" w:rsidRPr="0001336D" w:rsidRDefault="0001336D" w:rsidP="0001336D">
      <w:pPr>
        <w:suppressAutoHyphens/>
        <w:autoSpaceDE w:val="0"/>
        <w:jc w:val="both"/>
        <w:rPr>
          <w:rFonts w:ascii="Arial" w:hAnsi="Arial" w:cs="Arial"/>
          <w:bCs/>
          <w:color w:val="auto"/>
          <w:sz w:val="16"/>
          <w:szCs w:val="16"/>
          <w:lang w:eastAsia="zh-CN"/>
        </w:rPr>
      </w:pPr>
      <w:r w:rsidRPr="0001336D">
        <w:rPr>
          <w:rFonts w:ascii="Arial" w:hAnsi="Arial" w:cs="Arial"/>
          <w:bCs/>
          <w:color w:val="auto"/>
          <w:sz w:val="16"/>
          <w:szCs w:val="16"/>
          <w:lang w:eastAsia="zh-CN"/>
        </w:rPr>
        <w:t>ПОСТАНОВЛЯЕТ:</w:t>
      </w:r>
    </w:p>
    <w:p w:rsidR="0001336D" w:rsidRPr="0001336D" w:rsidRDefault="0001336D" w:rsidP="0001336D">
      <w:pPr>
        <w:suppressAutoHyphens/>
        <w:autoSpaceDE w:val="0"/>
        <w:jc w:val="both"/>
        <w:rPr>
          <w:rFonts w:ascii="Arial" w:hAnsi="Arial" w:cs="Arial"/>
          <w:bCs/>
          <w:color w:val="auto"/>
          <w:sz w:val="16"/>
          <w:szCs w:val="16"/>
          <w:lang w:eastAsia="zh-CN"/>
        </w:rPr>
      </w:pPr>
    </w:p>
    <w:p w:rsidR="0001336D" w:rsidRPr="0001336D" w:rsidRDefault="0001336D" w:rsidP="0001336D">
      <w:pPr>
        <w:suppressAutoHyphens/>
        <w:autoSpaceDE w:val="0"/>
        <w:jc w:val="both"/>
        <w:rPr>
          <w:rFonts w:ascii="Arial" w:hAnsi="Arial" w:cs="Arial"/>
          <w:bCs/>
          <w:color w:val="auto"/>
          <w:sz w:val="16"/>
          <w:szCs w:val="16"/>
          <w:lang w:eastAsia="zh-CN"/>
        </w:rPr>
      </w:pPr>
    </w:p>
    <w:p w:rsidR="0001336D" w:rsidRPr="0001336D" w:rsidRDefault="0001336D" w:rsidP="0001336D">
      <w:pPr>
        <w:suppressAutoHyphens/>
        <w:ind w:firstLine="708"/>
        <w:jc w:val="both"/>
        <w:rPr>
          <w:rFonts w:ascii="Arial" w:hAnsi="Arial" w:cs="Arial"/>
          <w:color w:val="auto"/>
          <w:kern w:val="2"/>
          <w:sz w:val="16"/>
          <w:szCs w:val="16"/>
          <w:lang w:eastAsia="zh-CN"/>
        </w:rPr>
      </w:pPr>
      <w:r w:rsidRPr="0001336D">
        <w:rPr>
          <w:rFonts w:ascii="Arial" w:hAnsi="Arial" w:cs="Arial"/>
          <w:color w:val="auto"/>
          <w:kern w:val="2"/>
          <w:sz w:val="16"/>
          <w:szCs w:val="16"/>
          <w:lang w:eastAsia="zh-CN"/>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1336D" w:rsidRPr="0001336D" w:rsidRDefault="0001336D" w:rsidP="0001336D">
      <w:pPr>
        <w:suppressAutoHyphens/>
        <w:ind w:firstLine="708"/>
        <w:jc w:val="both"/>
        <w:rPr>
          <w:rFonts w:ascii="Arial" w:hAnsi="Arial" w:cs="Arial"/>
          <w:color w:val="auto"/>
          <w:kern w:val="2"/>
          <w:sz w:val="16"/>
          <w:szCs w:val="16"/>
          <w:lang w:eastAsia="zh-CN"/>
        </w:rPr>
      </w:pPr>
    </w:p>
    <w:p w:rsidR="0001336D" w:rsidRPr="0001336D" w:rsidRDefault="0001336D" w:rsidP="0001336D">
      <w:pPr>
        <w:suppressAutoHyphens/>
        <w:autoSpaceDE w:val="0"/>
        <w:ind w:firstLine="708"/>
        <w:jc w:val="both"/>
        <w:rPr>
          <w:rFonts w:ascii="Arial" w:hAnsi="Arial" w:cs="Arial"/>
          <w:color w:val="auto"/>
          <w:sz w:val="16"/>
          <w:szCs w:val="16"/>
          <w:lang w:eastAsia="zh-CN"/>
        </w:rPr>
      </w:pPr>
      <w:r w:rsidRPr="0001336D">
        <w:rPr>
          <w:rFonts w:ascii="Arial" w:hAnsi="Arial" w:cs="Arial"/>
          <w:color w:val="auto"/>
          <w:sz w:val="16"/>
          <w:szCs w:val="16"/>
          <w:lang w:eastAsia="zh-CN"/>
        </w:rPr>
        <w:t xml:space="preserve">2. </w:t>
      </w:r>
      <w:proofErr w:type="gramStart"/>
      <w:r w:rsidRPr="0001336D">
        <w:rPr>
          <w:rFonts w:ascii="Arial" w:hAnsi="Arial" w:cs="Arial"/>
          <w:color w:val="auto"/>
          <w:sz w:val="16"/>
          <w:szCs w:val="16"/>
          <w:lang w:eastAsia="zh-CN"/>
        </w:rPr>
        <w:t>Контроль за</w:t>
      </w:r>
      <w:proofErr w:type="gramEnd"/>
      <w:r w:rsidRPr="0001336D">
        <w:rPr>
          <w:rFonts w:ascii="Arial" w:hAnsi="Arial" w:cs="Arial"/>
          <w:color w:val="auto"/>
          <w:sz w:val="16"/>
          <w:szCs w:val="16"/>
          <w:lang w:eastAsia="zh-CN"/>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01336D" w:rsidRPr="0001336D" w:rsidRDefault="0001336D" w:rsidP="0001336D">
      <w:pPr>
        <w:suppressAutoHyphens/>
        <w:jc w:val="both"/>
        <w:rPr>
          <w:rFonts w:ascii="Arial" w:hAnsi="Arial" w:cs="Arial"/>
          <w:color w:val="auto"/>
          <w:sz w:val="16"/>
          <w:szCs w:val="16"/>
          <w:lang w:eastAsia="zh-CN"/>
        </w:rPr>
      </w:pPr>
    </w:p>
    <w:p w:rsidR="0001336D" w:rsidRDefault="0001336D" w:rsidP="0001336D">
      <w:pPr>
        <w:suppressAutoHyphens/>
        <w:ind w:firstLine="708"/>
        <w:jc w:val="both"/>
        <w:rPr>
          <w:rFonts w:ascii="Arial" w:hAnsi="Arial" w:cs="Arial"/>
          <w:color w:val="auto"/>
          <w:sz w:val="16"/>
          <w:szCs w:val="16"/>
          <w:lang w:eastAsia="zh-CN"/>
        </w:rPr>
      </w:pPr>
      <w:r w:rsidRPr="0001336D">
        <w:rPr>
          <w:rFonts w:ascii="Arial" w:hAnsi="Arial" w:cs="Arial"/>
          <w:color w:val="auto"/>
          <w:sz w:val="16"/>
          <w:szCs w:val="16"/>
          <w:lang w:eastAsia="zh-CN"/>
        </w:rPr>
        <w:t>3. Настоящее постановление вступает в силу с момента его официального опубликования.</w:t>
      </w:r>
    </w:p>
    <w:p w:rsidR="0001336D" w:rsidRPr="0001336D" w:rsidRDefault="0001336D" w:rsidP="0001336D">
      <w:pPr>
        <w:suppressAutoHyphens/>
        <w:ind w:firstLine="708"/>
        <w:jc w:val="both"/>
        <w:rPr>
          <w:rFonts w:ascii="Arial" w:hAnsi="Arial" w:cs="Arial"/>
          <w:color w:val="auto"/>
          <w:sz w:val="16"/>
          <w:szCs w:val="16"/>
          <w:lang w:eastAsia="zh-CN"/>
        </w:rPr>
      </w:pPr>
    </w:p>
    <w:p w:rsidR="0001336D" w:rsidRPr="0001336D" w:rsidRDefault="0001336D" w:rsidP="0001336D">
      <w:pPr>
        <w:suppressAutoHyphens/>
        <w:jc w:val="right"/>
        <w:rPr>
          <w:rFonts w:ascii="Arial" w:hAnsi="Arial" w:cs="Arial"/>
          <w:color w:val="auto"/>
          <w:sz w:val="16"/>
          <w:szCs w:val="16"/>
          <w:lang w:eastAsia="zh-CN"/>
        </w:rPr>
      </w:pPr>
    </w:p>
    <w:tbl>
      <w:tblPr>
        <w:tblpPr w:leftFromText="180" w:rightFromText="180" w:vertAnchor="text" w:horzAnchor="margin" w:tblpY="3"/>
        <w:tblW w:w="5211" w:type="dxa"/>
        <w:tblLayout w:type="fixed"/>
        <w:tblLook w:val="04A0" w:firstRow="1" w:lastRow="0" w:firstColumn="1" w:lastColumn="0" w:noHBand="0" w:noVBand="1"/>
      </w:tblPr>
      <w:tblGrid>
        <w:gridCol w:w="3369"/>
        <w:gridCol w:w="1842"/>
      </w:tblGrid>
      <w:tr w:rsidR="0001336D" w:rsidRPr="0001336D" w:rsidTr="0001336D">
        <w:trPr>
          <w:trHeight w:val="469"/>
        </w:trPr>
        <w:tc>
          <w:tcPr>
            <w:tcW w:w="3369" w:type="dxa"/>
            <w:hideMark/>
          </w:tcPr>
          <w:p w:rsidR="0001336D" w:rsidRPr="0001336D" w:rsidRDefault="0001336D" w:rsidP="0001336D">
            <w:pPr>
              <w:suppressAutoHyphens/>
              <w:snapToGrid w:val="0"/>
              <w:jc w:val="both"/>
              <w:rPr>
                <w:rFonts w:ascii="Arial" w:hAnsi="Arial" w:cs="Arial"/>
                <w:color w:val="auto"/>
                <w:sz w:val="16"/>
                <w:szCs w:val="16"/>
                <w:lang w:eastAsia="zh-CN"/>
              </w:rPr>
            </w:pPr>
            <w:r w:rsidRPr="0001336D">
              <w:rPr>
                <w:rFonts w:ascii="Arial" w:hAnsi="Arial" w:cs="Arial"/>
                <w:color w:val="auto"/>
                <w:sz w:val="16"/>
                <w:szCs w:val="16"/>
                <w:lang w:eastAsia="zh-CN"/>
              </w:rPr>
              <w:t xml:space="preserve">Глава </w:t>
            </w:r>
          </w:p>
          <w:p w:rsidR="0001336D" w:rsidRPr="0001336D" w:rsidRDefault="0001336D" w:rsidP="0001336D">
            <w:pPr>
              <w:suppressAutoHyphens/>
              <w:snapToGrid w:val="0"/>
              <w:rPr>
                <w:rFonts w:ascii="Arial" w:hAnsi="Arial" w:cs="Arial"/>
                <w:color w:val="auto"/>
                <w:sz w:val="16"/>
                <w:szCs w:val="16"/>
                <w:lang w:eastAsia="zh-CN"/>
              </w:rPr>
            </w:pPr>
            <w:r w:rsidRPr="0001336D">
              <w:rPr>
                <w:rFonts w:ascii="Arial" w:hAnsi="Arial" w:cs="Arial"/>
                <w:color w:val="auto"/>
                <w:sz w:val="16"/>
                <w:szCs w:val="16"/>
                <w:lang w:eastAsia="zh-CN"/>
              </w:rPr>
              <w:t xml:space="preserve">Благодарненского муниципального района Ставропольского края </w:t>
            </w:r>
          </w:p>
        </w:tc>
        <w:tc>
          <w:tcPr>
            <w:tcW w:w="1842" w:type="dxa"/>
          </w:tcPr>
          <w:p w:rsidR="0001336D" w:rsidRPr="0001336D" w:rsidRDefault="0001336D" w:rsidP="0001336D">
            <w:pPr>
              <w:suppressAutoHyphens/>
              <w:snapToGrid w:val="0"/>
              <w:rPr>
                <w:rFonts w:ascii="Arial" w:hAnsi="Arial" w:cs="Arial"/>
                <w:color w:val="auto"/>
                <w:sz w:val="16"/>
                <w:szCs w:val="16"/>
                <w:lang w:eastAsia="zh-CN"/>
              </w:rPr>
            </w:pPr>
          </w:p>
          <w:p w:rsidR="0001336D" w:rsidRPr="0001336D" w:rsidRDefault="0001336D" w:rsidP="0001336D">
            <w:pPr>
              <w:suppressAutoHyphens/>
              <w:jc w:val="right"/>
              <w:rPr>
                <w:rFonts w:ascii="Arial" w:hAnsi="Arial" w:cs="Arial"/>
                <w:color w:val="auto"/>
                <w:sz w:val="16"/>
                <w:szCs w:val="16"/>
                <w:lang w:eastAsia="zh-CN"/>
              </w:rPr>
            </w:pPr>
            <w:r w:rsidRPr="0001336D">
              <w:rPr>
                <w:rFonts w:ascii="Arial" w:hAnsi="Arial" w:cs="Arial"/>
                <w:color w:val="auto"/>
                <w:sz w:val="16"/>
                <w:szCs w:val="16"/>
                <w:lang w:eastAsia="zh-CN"/>
              </w:rPr>
              <w:t>С.Т. Бычков</w:t>
            </w:r>
          </w:p>
        </w:tc>
      </w:tr>
    </w:tbl>
    <w:p w:rsidR="0001336D" w:rsidRDefault="0001336D" w:rsidP="0001336D">
      <w:pPr>
        <w:spacing w:line="240" w:lineRule="exact"/>
        <w:jc w:val="center"/>
        <w:rPr>
          <w:rFonts w:ascii="Arial" w:hAnsi="Arial" w:cs="Arial"/>
          <w:color w:val="auto"/>
          <w:sz w:val="16"/>
          <w:szCs w:val="16"/>
        </w:rPr>
      </w:pPr>
    </w:p>
    <w:p w:rsidR="003D2578" w:rsidRDefault="003D2578" w:rsidP="0001336D">
      <w:pPr>
        <w:spacing w:line="240" w:lineRule="exact"/>
        <w:jc w:val="center"/>
        <w:rPr>
          <w:rFonts w:ascii="Arial" w:hAnsi="Arial" w:cs="Arial"/>
          <w:color w:val="auto"/>
          <w:sz w:val="16"/>
          <w:szCs w:val="16"/>
        </w:rPr>
      </w:pPr>
    </w:p>
    <w:p w:rsidR="00B10E26" w:rsidRDefault="00B10E26" w:rsidP="0001336D">
      <w:pPr>
        <w:spacing w:line="240" w:lineRule="exact"/>
        <w:jc w:val="center"/>
        <w:rPr>
          <w:rFonts w:ascii="Arial" w:hAnsi="Arial" w:cs="Arial"/>
          <w:color w:val="auto"/>
          <w:sz w:val="16"/>
          <w:szCs w:val="16"/>
        </w:rPr>
      </w:pPr>
    </w:p>
    <w:tbl>
      <w:tblPr>
        <w:tblW w:w="0" w:type="auto"/>
        <w:tblLook w:val="04A0" w:firstRow="1" w:lastRow="0" w:firstColumn="1" w:lastColumn="0" w:noHBand="0" w:noVBand="1"/>
      </w:tblPr>
      <w:tblGrid>
        <w:gridCol w:w="2293"/>
        <w:gridCol w:w="3026"/>
      </w:tblGrid>
      <w:tr w:rsidR="003D2578" w:rsidRPr="003D2578" w:rsidTr="003D2578">
        <w:tc>
          <w:tcPr>
            <w:tcW w:w="4785" w:type="dxa"/>
            <w:shd w:val="clear" w:color="auto" w:fill="auto"/>
          </w:tcPr>
          <w:p w:rsidR="003D2578" w:rsidRPr="003D2578" w:rsidRDefault="003D2578" w:rsidP="003D2578">
            <w:pPr>
              <w:widowControl w:val="0"/>
              <w:suppressAutoHyphens/>
              <w:textAlignment w:val="baseline"/>
              <w:rPr>
                <w:rFonts w:ascii="Arial" w:eastAsia="Lucida Sans Unicode" w:hAnsi="Arial" w:cs="Arial"/>
                <w:color w:val="auto"/>
                <w:kern w:val="1"/>
                <w:sz w:val="16"/>
                <w:szCs w:val="16"/>
                <w:lang w:eastAsia="zh-CN"/>
              </w:rPr>
            </w:pPr>
          </w:p>
        </w:tc>
        <w:tc>
          <w:tcPr>
            <w:tcW w:w="4785" w:type="dxa"/>
            <w:shd w:val="clear" w:color="auto" w:fill="auto"/>
          </w:tcPr>
          <w:p w:rsidR="003D2578" w:rsidRPr="003D2578" w:rsidRDefault="003D2578" w:rsidP="003D2578">
            <w:pPr>
              <w:widowControl w:val="0"/>
              <w:suppressAutoHyphens/>
              <w:jc w:val="center"/>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УТВЕРЖДЕН</w:t>
            </w:r>
          </w:p>
          <w:p w:rsidR="003D2578" w:rsidRPr="003D2578" w:rsidRDefault="003D2578" w:rsidP="003D2578">
            <w:pPr>
              <w:widowControl w:val="0"/>
              <w:suppressAutoHyphens/>
              <w:jc w:val="center"/>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постановлением администрации Благодарненского муниципального района Ставропольского края</w:t>
            </w:r>
          </w:p>
          <w:p w:rsidR="003D2578" w:rsidRPr="003D2578" w:rsidRDefault="003D2578" w:rsidP="003D2578">
            <w:pPr>
              <w:widowControl w:val="0"/>
              <w:suppressAutoHyphens/>
              <w:jc w:val="center"/>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от 27 января 2016 года № 45</w:t>
            </w:r>
          </w:p>
          <w:p w:rsidR="003D2578" w:rsidRPr="003D2578" w:rsidRDefault="003D2578" w:rsidP="003D2578">
            <w:pPr>
              <w:widowControl w:val="0"/>
              <w:suppressAutoHyphens/>
              <w:jc w:val="center"/>
              <w:textAlignment w:val="baseline"/>
              <w:rPr>
                <w:rFonts w:ascii="Arial" w:eastAsia="Lucida Sans Unicode" w:hAnsi="Arial" w:cs="Arial"/>
                <w:color w:val="auto"/>
                <w:kern w:val="1"/>
                <w:sz w:val="16"/>
                <w:szCs w:val="16"/>
                <w:lang w:eastAsia="zh-CN"/>
              </w:rPr>
            </w:pPr>
          </w:p>
        </w:tc>
      </w:tr>
    </w:tbl>
    <w:p w:rsidR="00B10E26" w:rsidRDefault="00B10E26" w:rsidP="0001336D">
      <w:pPr>
        <w:spacing w:line="240" w:lineRule="exact"/>
        <w:jc w:val="center"/>
        <w:rPr>
          <w:rFonts w:ascii="Arial" w:hAnsi="Arial" w:cs="Arial"/>
          <w:color w:val="auto"/>
          <w:sz w:val="16"/>
          <w:szCs w:val="16"/>
        </w:rPr>
      </w:pPr>
    </w:p>
    <w:p w:rsidR="003D2578" w:rsidRDefault="003D2578" w:rsidP="0001336D">
      <w:pPr>
        <w:spacing w:line="240" w:lineRule="exact"/>
        <w:jc w:val="center"/>
        <w:rPr>
          <w:rFonts w:ascii="Arial" w:hAnsi="Arial" w:cs="Arial"/>
          <w:color w:val="auto"/>
          <w:sz w:val="16"/>
          <w:szCs w:val="16"/>
        </w:rPr>
      </w:pPr>
    </w:p>
    <w:p w:rsidR="003D2578" w:rsidRPr="003D2578" w:rsidRDefault="003D2578" w:rsidP="003D2578">
      <w:pPr>
        <w:widowControl w:val="0"/>
        <w:suppressAutoHyphens/>
        <w:spacing w:line="240" w:lineRule="exact"/>
        <w:jc w:val="center"/>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АДМИНИСТРАТИВНЫЙ РЕГЛАМЕНТ</w:t>
      </w:r>
    </w:p>
    <w:p w:rsidR="003D2578" w:rsidRPr="003D2578" w:rsidRDefault="003D2578" w:rsidP="003D2578">
      <w:pPr>
        <w:widowControl w:val="0"/>
        <w:suppressAutoHyphens/>
        <w:spacing w:line="240" w:lineRule="exact"/>
        <w:jc w:val="both"/>
        <w:textAlignment w:val="baseline"/>
        <w:rPr>
          <w:rFonts w:ascii="Arial" w:eastAsia="Lucida Sans Unicode" w:hAnsi="Arial" w:cs="Arial"/>
          <w:b/>
          <w:color w:val="auto"/>
          <w:kern w:val="1"/>
          <w:sz w:val="16"/>
          <w:szCs w:val="16"/>
          <w:lang w:eastAsia="zh-CN"/>
        </w:rPr>
      </w:pPr>
      <w:r w:rsidRPr="003D2578">
        <w:rPr>
          <w:rFonts w:ascii="Arial" w:eastAsia="Lucida Sans Unicode" w:hAnsi="Arial" w:cs="Arial"/>
          <w:color w:val="auto"/>
          <w:kern w:val="1"/>
          <w:sz w:val="16"/>
          <w:szCs w:val="16"/>
          <w:lang w:eastAsia="zh-CN"/>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p w:rsidR="003D2578" w:rsidRPr="003D2578" w:rsidRDefault="003D2578" w:rsidP="003D2578">
      <w:pPr>
        <w:widowControl w:val="0"/>
        <w:suppressAutoHyphens/>
        <w:jc w:val="center"/>
        <w:textAlignment w:val="baseline"/>
        <w:rPr>
          <w:rFonts w:ascii="Arial" w:hAnsi="Arial" w:cs="Arial"/>
          <w:b/>
          <w:color w:val="auto"/>
          <w:kern w:val="1"/>
          <w:sz w:val="16"/>
          <w:szCs w:val="16"/>
          <w:lang w:eastAsia="zh-CN"/>
        </w:rPr>
      </w:pPr>
      <w:r w:rsidRPr="003D2578">
        <w:rPr>
          <w:rFonts w:ascii="Arial" w:hAnsi="Arial" w:cs="Arial"/>
          <w:b/>
          <w:color w:val="auto"/>
          <w:kern w:val="1"/>
          <w:sz w:val="16"/>
          <w:szCs w:val="16"/>
          <w:lang w:eastAsia="zh-CN"/>
        </w:rPr>
        <w:t xml:space="preserve">                                       </w:t>
      </w:r>
    </w:p>
    <w:p w:rsidR="003D2578" w:rsidRPr="003D2578" w:rsidRDefault="003D2578" w:rsidP="003D2578">
      <w:pPr>
        <w:jc w:val="center"/>
        <w:textAlignment w:val="baseline"/>
        <w:outlineLvl w:val="0"/>
        <w:rPr>
          <w:rFonts w:ascii="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1.</w:t>
      </w:r>
      <w:r w:rsidRPr="003D2578">
        <w:rPr>
          <w:rFonts w:ascii="Arial" w:hAnsi="Arial" w:cs="Arial"/>
          <w:color w:val="auto"/>
          <w:kern w:val="1"/>
          <w:sz w:val="16"/>
          <w:szCs w:val="16"/>
          <w:lang w:eastAsia="zh-CN"/>
        </w:rPr>
        <w:t xml:space="preserve"> Общие положения</w:t>
      </w:r>
    </w:p>
    <w:p w:rsidR="003D2578" w:rsidRPr="003D2578" w:rsidRDefault="003D2578" w:rsidP="003D2578">
      <w:pPr>
        <w:jc w:val="center"/>
        <w:textAlignment w:val="baseline"/>
        <w:rPr>
          <w:rFonts w:ascii="Arial" w:eastAsia="Lucida Sans Unicode" w:hAnsi="Arial" w:cs="Arial"/>
          <w:color w:val="auto"/>
          <w:kern w:val="1"/>
          <w:sz w:val="16"/>
          <w:szCs w:val="16"/>
          <w:lang w:eastAsia="zh-CN"/>
        </w:rPr>
      </w:pP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1.1.</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уведомительной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отраслевых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(межотраслевых)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заключаемых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уровне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социального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партнерства»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(далее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соответственно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определяет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стандарт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работодателям,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представителям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осуществляющим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деятельность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Благодарненского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района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участвующим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заключени</w:t>
      </w:r>
      <w:proofErr w:type="gramStart"/>
      <w:r w:rsidRPr="003D2578">
        <w:rPr>
          <w:rFonts w:ascii="Arial" w:eastAsia="Lucida Sans Unicode" w:hAnsi="Arial" w:cs="Arial"/>
          <w:color w:val="auto"/>
          <w:kern w:val="1"/>
          <w:sz w:val="16"/>
          <w:szCs w:val="16"/>
          <w:lang w:eastAsia="zh-CN"/>
        </w:rPr>
        <w:t>и</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соглашений.</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1.2.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p>
    <w:p w:rsidR="003D2578" w:rsidRPr="003D2578" w:rsidRDefault="003D2578" w:rsidP="003D2578">
      <w:pPr>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Заявителями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представители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(работодателей).</w:t>
      </w:r>
    </w:p>
    <w:p w:rsidR="003D2578" w:rsidRPr="003D2578" w:rsidRDefault="003D2578" w:rsidP="003D2578">
      <w:pPr>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lastRenderedPageBreak/>
        <w:t>1.3.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информирования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tabs>
          <w:tab w:val="right" w:pos="9360"/>
        </w:tabs>
        <w:autoSpaceDE w:val="0"/>
        <w:ind w:firstLine="709"/>
        <w:jc w:val="both"/>
        <w:textAlignment w:val="baseline"/>
        <w:rPr>
          <w:rFonts w:ascii="Arial" w:hAnsi="Arial" w:cs="Arial"/>
          <w:color w:val="auto"/>
          <w:kern w:val="1"/>
          <w:sz w:val="16"/>
          <w:szCs w:val="16"/>
          <w:lang w:eastAsia="zh-CN"/>
        </w:rPr>
      </w:pPr>
      <w:proofErr w:type="gramStart"/>
      <w:r w:rsidRPr="003D2578">
        <w:rPr>
          <w:rFonts w:ascii="Arial" w:hAnsi="Arial" w:cs="Arial"/>
          <w:color w:val="auto"/>
          <w:kern w:val="1"/>
          <w:sz w:val="16"/>
          <w:szCs w:val="16"/>
          <w:lang w:eastAsia="zh-CN"/>
        </w:rPr>
        <w:t xml:space="preserve">Информация о месте нахождения и графике работы управления труда и социальной защиты населения администрации Благодарненского муниципального района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roofErr w:type="gramEnd"/>
    </w:p>
    <w:p w:rsidR="003D2578" w:rsidRPr="003D2578" w:rsidRDefault="003D2578" w:rsidP="003D2578">
      <w:pPr>
        <w:tabs>
          <w:tab w:val="right" w:pos="9360"/>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356420, Ставропольский край, г. Благодарный, ул. </w:t>
      </w:r>
      <w:proofErr w:type="gramStart"/>
      <w:r w:rsidRPr="003D2578">
        <w:rPr>
          <w:rFonts w:ascii="Arial" w:hAnsi="Arial" w:cs="Arial"/>
          <w:color w:val="auto"/>
          <w:kern w:val="1"/>
          <w:sz w:val="16"/>
          <w:szCs w:val="16"/>
          <w:lang w:eastAsia="zh-CN"/>
        </w:rPr>
        <w:t>Комсомольская</w:t>
      </w:r>
      <w:proofErr w:type="gramEnd"/>
      <w:r w:rsidRPr="003D2578">
        <w:rPr>
          <w:rFonts w:ascii="Arial" w:hAnsi="Arial" w:cs="Arial"/>
          <w:color w:val="auto"/>
          <w:kern w:val="1"/>
          <w:sz w:val="16"/>
          <w:szCs w:val="16"/>
          <w:lang w:eastAsia="zh-CN"/>
        </w:rPr>
        <w:t>, 8.</w:t>
      </w:r>
    </w:p>
    <w:p w:rsidR="003D2578" w:rsidRPr="003D2578" w:rsidRDefault="003D2578" w:rsidP="003D2578">
      <w:pPr>
        <w:tabs>
          <w:tab w:val="right" w:pos="9360"/>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Справочные телефоны органа по труду: </w:t>
      </w:r>
    </w:p>
    <w:p w:rsidR="003D2578" w:rsidRPr="003D2578" w:rsidRDefault="003D2578" w:rsidP="003D2578">
      <w:pPr>
        <w:widowControl w:val="0"/>
        <w:suppressAutoHyphens/>
        <w:autoSpaceDE w:val="0"/>
        <w:ind w:firstLine="720"/>
        <w:jc w:val="both"/>
        <w:textAlignment w:val="baseline"/>
        <w:rPr>
          <w:rFonts w:ascii="Arial" w:hAnsi="Arial" w:cs="Arial"/>
          <w:color w:val="auto"/>
          <w:kern w:val="1"/>
          <w:sz w:val="16"/>
          <w:szCs w:val="16"/>
          <w:lang w:eastAsia="zh-CN"/>
        </w:rPr>
      </w:pPr>
      <w:r w:rsidRPr="003D2578">
        <w:rPr>
          <w:rFonts w:ascii="Arial" w:eastAsia="Arial" w:hAnsi="Arial" w:cs="Arial"/>
          <w:color w:val="auto"/>
          <w:kern w:val="1"/>
          <w:sz w:val="16"/>
          <w:szCs w:val="16"/>
          <w:lang w:eastAsia="zh-CN"/>
        </w:rPr>
        <w:t>приемная</w:t>
      </w:r>
      <w:r w:rsidRPr="003D2578">
        <w:rPr>
          <w:rFonts w:ascii="Arial" w:hAnsi="Arial" w:cs="Arial"/>
          <w:color w:val="auto"/>
          <w:kern w:val="1"/>
          <w:sz w:val="16"/>
          <w:szCs w:val="16"/>
          <w:lang w:eastAsia="zh-CN"/>
        </w:rPr>
        <w:t xml:space="preserve"> – </w:t>
      </w:r>
      <w:r w:rsidRPr="003D2578">
        <w:rPr>
          <w:rFonts w:ascii="Arial" w:eastAsia="Arial" w:hAnsi="Arial" w:cs="Arial"/>
          <w:color w:val="auto"/>
          <w:kern w:val="1"/>
          <w:sz w:val="16"/>
          <w:szCs w:val="16"/>
          <w:lang w:eastAsia="zh-CN"/>
        </w:rPr>
        <w:t>телефон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(факс)</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8(86549)</w:t>
      </w:r>
      <w:r w:rsidRPr="003D2578">
        <w:rPr>
          <w:rFonts w:ascii="Arial" w:hAnsi="Arial" w:cs="Arial"/>
          <w:color w:val="auto"/>
          <w:kern w:val="1"/>
          <w:sz w:val="16"/>
          <w:szCs w:val="16"/>
          <w:lang w:eastAsia="zh-CN"/>
        </w:rPr>
        <w:t xml:space="preserve"> 5-23-54;</w:t>
      </w:r>
    </w:p>
    <w:p w:rsidR="003D2578" w:rsidRPr="003D2578" w:rsidRDefault="003D2578" w:rsidP="003D2578">
      <w:pPr>
        <w:widowControl w:val="0"/>
        <w:suppressAutoHyphens/>
        <w:autoSpaceDE w:val="0"/>
        <w:ind w:firstLine="720"/>
        <w:jc w:val="both"/>
        <w:textAlignment w:val="baseline"/>
        <w:rPr>
          <w:rFonts w:ascii="Arial" w:hAnsi="Arial" w:cs="Arial"/>
          <w:color w:val="auto"/>
          <w:kern w:val="1"/>
          <w:sz w:val="16"/>
          <w:szCs w:val="16"/>
          <w:lang w:eastAsia="zh-CN"/>
        </w:rPr>
      </w:pPr>
      <w:r w:rsidRPr="003D2578">
        <w:rPr>
          <w:rFonts w:ascii="Arial" w:eastAsia="Arial" w:hAnsi="Arial" w:cs="Arial"/>
          <w:color w:val="auto"/>
          <w:kern w:val="1"/>
          <w:sz w:val="16"/>
          <w:szCs w:val="16"/>
          <w:lang w:eastAsia="zh-CN"/>
        </w:rPr>
        <w:t>отдел</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организационного,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информационного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обеспечения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трудовых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отношений</w:t>
      </w:r>
      <w:r w:rsidRPr="003D2578">
        <w:rPr>
          <w:rFonts w:ascii="Arial" w:hAnsi="Arial" w:cs="Arial"/>
          <w:color w:val="auto"/>
          <w:kern w:val="1"/>
          <w:sz w:val="16"/>
          <w:szCs w:val="16"/>
          <w:lang w:eastAsia="zh-CN"/>
        </w:rPr>
        <w:t xml:space="preserve"> – </w:t>
      </w:r>
      <w:r w:rsidRPr="003D2578">
        <w:rPr>
          <w:rFonts w:ascii="Arial" w:eastAsia="Arial" w:hAnsi="Arial" w:cs="Arial"/>
          <w:color w:val="auto"/>
          <w:kern w:val="1"/>
          <w:sz w:val="16"/>
          <w:szCs w:val="16"/>
          <w:lang w:eastAsia="zh-CN"/>
        </w:rPr>
        <w:t>телефон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(факс)</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8(86549)</w:t>
      </w:r>
      <w:r w:rsidRPr="003D2578">
        <w:rPr>
          <w:rFonts w:ascii="Arial" w:hAnsi="Arial" w:cs="Arial"/>
          <w:color w:val="auto"/>
          <w:kern w:val="1"/>
          <w:sz w:val="16"/>
          <w:szCs w:val="16"/>
          <w:lang w:eastAsia="zh-CN"/>
        </w:rPr>
        <w:t xml:space="preserve"> 5-21-51.</w:t>
      </w:r>
    </w:p>
    <w:p w:rsidR="003D2578" w:rsidRPr="003D2578" w:rsidRDefault="003D2578" w:rsidP="003D2578">
      <w:pPr>
        <w:widowControl w:val="0"/>
        <w:suppressAutoHyphens/>
        <w:autoSpaceDE w:val="0"/>
        <w:ind w:firstLine="720"/>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График работы: с 08-00 до 17-00, перерыв с 12-00 до 13-00, выходной – суббота-воскресенье</w:t>
      </w:r>
    </w:p>
    <w:p w:rsidR="003D2578" w:rsidRPr="003D2578" w:rsidRDefault="003D2578" w:rsidP="003D2578">
      <w:pPr>
        <w:tabs>
          <w:tab w:val="right" w:pos="9360"/>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Адрес официального сайта органа по труду в информационно-телекоммуникационной сети «Интернет»  </w:t>
      </w:r>
      <w:r w:rsidRPr="003D2578">
        <w:rPr>
          <w:rFonts w:ascii="Arial" w:hAnsi="Arial" w:cs="Arial"/>
          <w:color w:val="auto"/>
          <w:kern w:val="1"/>
          <w:sz w:val="16"/>
          <w:szCs w:val="16"/>
          <w:u w:val="single"/>
          <w:lang w:eastAsia="zh-CN"/>
        </w:rPr>
        <w:t xml:space="preserve"> </w:t>
      </w:r>
      <w:hyperlink r:id="rId41" w:history="1">
        <w:r w:rsidRPr="003D2578">
          <w:rPr>
            <w:rFonts w:ascii="Arial" w:hAnsi="Arial" w:cs="Arial"/>
            <w:color w:val="000080"/>
            <w:kern w:val="1"/>
            <w:sz w:val="16"/>
            <w:szCs w:val="16"/>
            <w:u w:val="single"/>
            <w:lang w:eastAsia="zh-CN"/>
          </w:rPr>
          <w:t>utczn.ru</w:t>
        </w:r>
      </w:hyperlink>
      <w:r w:rsidRPr="003D2578">
        <w:rPr>
          <w:rFonts w:ascii="Arial" w:hAnsi="Arial" w:cs="Arial"/>
          <w:color w:val="FF0000"/>
          <w:kern w:val="1"/>
          <w:sz w:val="16"/>
          <w:szCs w:val="16"/>
          <w:lang w:eastAsia="zh-CN"/>
        </w:rPr>
        <w:t xml:space="preserve">   </w:t>
      </w:r>
      <w:r w:rsidRPr="003D2578">
        <w:rPr>
          <w:rFonts w:ascii="Arial" w:hAnsi="Arial" w:cs="Arial"/>
          <w:color w:val="auto"/>
          <w:kern w:val="1"/>
          <w:sz w:val="16"/>
          <w:szCs w:val="16"/>
          <w:lang w:eastAsia="zh-CN"/>
        </w:rPr>
        <w:t>(далее – официальный сайт органа по труду).</w:t>
      </w:r>
    </w:p>
    <w:p w:rsidR="003D2578" w:rsidRPr="003D2578" w:rsidRDefault="003D2578" w:rsidP="003D2578">
      <w:pPr>
        <w:tabs>
          <w:tab w:val="right" w:pos="9360"/>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Адрес электронной почты органа по труду:</w:t>
      </w:r>
    </w:p>
    <w:p w:rsidR="003D2578" w:rsidRPr="003D2578" w:rsidRDefault="003D2578" w:rsidP="003D2578">
      <w:pPr>
        <w:widowControl w:val="0"/>
        <w:suppressAutoHyphens/>
        <w:autoSpaceDE w:val="0"/>
        <w:ind w:firstLine="720"/>
        <w:jc w:val="both"/>
        <w:textAlignment w:val="baseline"/>
        <w:rPr>
          <w:rFonts w:ascii="Arial" w:eastAsia="Arial" w:hAnsi="Arial" w:cs="Arial"/>
          <w:color w:val="000099"/>
          <w:kern w:val="1"/>
          <w:sz w:val="16"/>
          <w:szCs w:val="16"/>
          <w:lang w:eastAsia="zh-CN"/>
        </w:rPr>
      </w:pPr>
      <w:r w:rsidRPr="003D2578">
        <w:rPr>
          <w:rFonts w:ascii="Arial" w:eastAsia="Arial" w:hAnsi="Arial" w:cs="Arial"/>
          <w:color w:val="auto"/>
          <w:kern w:val="1"/>
          <w:sz w:val="16"/>
          <w:szCs w:val="16"/>
          <w:lang w:eastAsia="zh-CN"/>
        </w:rPr>
        <w:t>приемная</w:t>
      </w:r>
      <w:r w:rsidRPr="003D2578">
        <w:rPr>
          <w:rFonts w:ascii="Arial" w:hAnsi="Arial" w:cs="Arial"/>
          <w:color w:val="auto"/>
          <w:kern w:val="1"/>
          <w:sz w:val="16"/>
          <w:szCs w:val="16"/>
          <w:lang w:eastAsia="zh-CN"/>
        </w:rPr>
        <w:t xml:space="preserve"> –  </w:t>
      </w:r>
      <w:proofErr w:type="spellStart"/>
      <w:r w:rsidRPr="003D2578">
        <w:rPr>
          <w:rFonts w:ascii="Arial" w:eastAsia="Arial" w:hAnsi="Arial" w:cs="Arial"/>
          <w:color w:val="000099"/>
          <w:kern w:val="1"/>
          <w:sz w:val="16"/>
          <w:szCs w:val="16"/>
          <w:lang w:val="en-US" w:eastAsia="zh-CN"/>
        </w:rPr>
        <w:t>socblag</w:t>
      </w:r>
      <w:proofErr w:type="spellEnd"/>
      <w:r w:rsidRPr="003D2578">
        <w:rPr>
          <w:rFonts w:ascii="Arial" w:eastAsia="Arial" w:hAnsi="Arial" w:cs="Arial"/>
          <w:color w:val="000099"/>
          <w:kern w:val="1"/>
          <w:sz w:val="16"/>
          <w:szCs w:val="16"/>
          <w:lang w:eastAsia="zh-CN"/>
        </w:rPr>
        <w:t>@</w:t>
      </w:r>
      <w:proofErr w:type="spellStart"/>
      <w:r w:rsidRPr="003D2578">
        <w:rPr>
          <w:rFonts w:ascii="Arial" w:eastAsia="Arial" w:hAnsi="Arial" w:cs="Arial"/>
          <w:color w:val="000099"/>
          <w:kern w:val="1"/>
          <w:sz w:val="16"/>
          <w:szCs w:val="16"/>
          <w:lang w:eastAsia="zh-CN"/>
        </w:rPr>
        <w:t>mail</w:t>
      </w:r>
      <w:proofErr w:type="spellEnd"/>
      <w:r w:rsidRPr="003D2578">
        <w:rPr>
          <w:rFonts w:ascii="Arial" w:eastAsia="Arial" w:hAnsi="Arial" w:cs="Arial"/>
          <w:color w:val="000099"/>
          <w:kern w:val="1"/>
          <w:sz w:val="16"/>
          <w:szCs w:val="16"/>
          <w:lang w:eastAsia="zh-CN"/>
        </w:rPr>
        <w:t>.</w:t>
      </w:r>
      <w:proofErr w:type="spellStart"/>
      <w:r w:rsidRPr="003D2578">
        <w:rPr>
          <w:rFonts w:ascii="Arial" w:eastAsia="Arial" w:hAnsi="Arial" w:cs="Arial"/>
          <w:color w:val="000099"/>
          <w:kern w:val="1"/>
          <w:sz w:val="16"/>
          <w:szCs w:val="16"/>
          <w:lang w:val="en-US" w:eastAsia="zh-CN"/>
        </w:rPr>
        <w:t>stv</w:t>
      </w:r>
      <w:proofErr w:type="spellEnd"/>
      <w:r w:rsidRPr="003D2578">
        <w:rPr>
          <w:rFonts w:ascii="Arial" w:eastAsia="Arial" w:hAnsi="Arial" w:cs="Arial"/>
          <w:color w:val="000099"/>
          <w:kern w:val="1"/>
          <w:sz w:val="16"/>
          <w:szCs w:val="16"/>
          <w:lang w:eastAsia="zh-CN"/>
        </w:rPr>
        <w:t>.</w:t>
      </w:r>
      <w:proofErr w:type="spellStart"/>
      <w:r w:rsidRPr="003D2578">
        <w:rPr>
          <w:rFonts w:ascii="Arial" w:eastAsia="Arial" w:hAnsi="Arial" w:cs="Arial"/>
          <w:color w:val="000099"/>
          <w:kern w:val="1"/>
          <w:sz w:val="16"/>
          <w:szCs w:val="16"/>
          <w:lang w:eastAsia="zh-CN"/>
        </w:rPr>
        <w:t>ru</w:t>
      </w:r>
      <w:proofErr w:type="spellEnd"/>
      <w:r w:rsidRPr="003D2578">
        <w:rPr>
          <w:rFonts w:ascii="Arial" w:eastAsia="Arial" w:hAnsi="Arial" w:cs="Arial"/>
          <w:color w:val="000099"/>
          <w:kern w:val="1"/>
          <w:sz w:val="16"/>
          <w:szCs w:val="16"/>
          <w:lang w:eastAsia="zh-CN"/>
        </w:rPr>
        <w:t>;</w:t>
      </w:r>
    </w:p>
    <w:p w:rsidR="003D2578" w:rsidRPr="003D2578" w:rsidRDefault="003D2578" w:rsidP="003D2578">
      <w:pPr>
        <w:widowControl w:val="0"/>
        <w:suppressAutoHyphens/>
        <w:autoSpaceDE w:val="0"/>
        <w:ind w:firstLine="720"/>
        <w:jc w:val="both"/>
        <w:textAlignment w:val="baseline"/>
        <w:rPr>
          <w:rFonts w:ascii="Arial" w:eastAsia="Arial" w:hAnsi="Arial" w:cs="Arial"/>
          <w:color w:val="000099"/>
          <w:kern w:val="1"/>
          <w:sz w:val="16"/>
          <w:szCs w:val="16"/>
          <w:lang w:eastAsia="zh-CN"/>
        </w:rPr>
      </w:pPr>
      <w:r w:rsidRPr="003D2578">
        <w:rPr>
          <w:rFonts w:ascii="Arial" w:eastAsia="Arial" w:hAnsi="Arial" w:cs="Arial"/>
          <w:color w:val="auto"/>
          <w:kern w:val="1"/>
          <w:sz w:val="16"/>
          <w:szCs w:val="16"/>
          <w:lang w:eastAsia="zh-CN"/>
        </w:rPr>
        <w:t>отдел</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организационного,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информационного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обеспечения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трудовых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отношений</w:t>
      </w:r>
      <w:r w:rsidRPr="003D2578">
        <w:rPr>
          <w:rFonts w:ascii="Arial" w:hAnsi="Arial" w:cs="Arial"/>
          <w:color w:val="auto"/>
          <w:kern w:val="1"/>
          <w:sz w:val="16"/>
          <w:szCs w:val="16"/>
          <w:lang w:eastAsia="zh-CN"/>
        </w:rPr>
        <w:t xml:space="preserve"> – </w:t>
      </w:r>
      <w:proofErr w:type="spellStart"/>
      <w:r w:rsidRPr="003D2578">
        <w:rPr>
          <w:rFonts w:ascii="Arial" w:eastAsia="Arial" w:hAnsi="Arial" w:cs="Arial"/>
          <w:color w:val="000099"/>
          <w:kern w:val="1"/>
          <w:sz w:val="16"/>
          <w:szCs w:val="16"/>
          <w:lang w:val="en-US" w:eastAsia="zh-CN"/>
        </w:rPr>
        <w:t>oxranatrudablag</w:t>
      </w:r>
      <w:proofErr w:type="spellEnd"/>
      <w:r w:rsidRPr="003D2578">
        <w:rPr>
          <w:rFonts w:ascii="Arial" w:eastAsia="Arial" w:hAnsi="Arial" w:cs="Arial"/>
          <w:color w:val="000099"/>
          <w:kern w:val="1"/>
          <w:sz w:val="16"/>
          <w:szCs w:val="16"/>
          <w:lang w:eastAsia="zh-CN"/>
        </w:rPr>
        <w:t>@mail.ru.</w:t>
      </w:r>
    </w:p>
    <w:p w:rsidR="003D2578" w:rsidRPr="003D2578" w:rsidRDefault="003D2578" w:rsidP="003D2578">
      <w:pPr>
        <w:tabs>
          <w:tab w:val="left" w:pos="1105"/>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Получение заявителем информации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3D2578">
        <w:rPr>
          <w:rFonts w:ascii="Arial" w:hAnsi="Arial" w:cs="Arial"/>
          <w:color w:val="auto"/>
          <w:kern w:val="1"/>
          <w:sz w:val="16"/>
          <w:szCs w:val="16"/>
          <w:lang w:eastAsia="zh-CN"/>
        </w:rPr>
        <w:t>при</w:t>
      </w:r>
      <w:proofErr w:type="gramEnd"/>
      <w:r w:rsidRPr="003D2578">
        <w:rPr>
          <w:rFonts w:ascii="Arial" w:hAnsi="Arial" w:cs="Arial"/>
          <w:color w:val="auto"/>
          <w:kern w:val="1"/>
          <w:sz w:val="16"/>
          <w:szCs w:val="16"/>
          <w:lang w:eastAsia="zh-CN"/>
        </w:rPr>
        <w:t>:</w:t>
      </w:r>
    </w:p>
    <w:p w:rsidR="003D2578" w:rsidRPr="003D2578" w:rsidRDefault="003D2578" w:rsidP="003D2578">
      <w:pPr>
        <w:tabs>
          <w:tab w:val="left" w:pos="1105"/>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личном </w:t>
      </w:r>
      <w:proofErr w:type="gramStart"/>
      <w:r w:rsidRPr="003D2578">
        <w:rPr>
          <w:rFonts w:ascii="Arial" w:hAnsi="Arial" w:cs="Arial"/>
          <w:color w:val="auto"/>
          <w:kern w:val="1"/>
          <w:sz w:val="16"/>
          <w:szCs w:val="16"/>
          <w:lang w:eastAsia="zh-CN"/>
        </w:rPr>
        <w:t>обращении</w:t>
      </w:r>
      <w:proofErr w:type="gramEnd"/>
      <w:r w:rsidRPr="003D2578">
        <w:rPr>
          <w:rFonts w:ascii="Arial" w:hAnsi="Arial" w:cs="Arial"/>
          <w:color w:val="auto"/>
          <w:kern w:val="1"/>
          <w:sz w:val="16"/>
          <w:szCs w:val="16"/>
          <w:lang w:eastAsia="zh-CN"/>
        </w:rPr>
        <w:t xml:space="preserve"> заявителя;</w:t>
      </w:r>
    </w:p>
    <w:p w:rsidR="003D2578" w:rsidRPr="003D2578" w:rsidRDefault="003D2578" w:rsidP="003D2578">
      <w:pPr>
        <w:tabs>
          <w:tab w:val="left" w:pos="1105"/>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письменном </w:t>
      </w:r>
      <w:proofErr w:type="gramStart"/>
      <w:r w:rsidRPr="003D2578">
        <w:rPr>
          <w:rFonts w:ascii="Arial" w:hAnsi="Arial" w:cs="Arial"/>
          <w:color w:val="auto"/>
          <w:kern w:val="1"/>
          <w:sz w:val="16"/>
          <w:szCs w:val="16"/>
          <w:lang w:eastAsia="zh-CN"/>
        </w:rPr>
        <w:t>обращении</w:t>
      </w:r>
      <w:proofErr w:type="gramEnd"/>
      <w:r w:rsidRPr="003D2578">
        <w:rPr>
          <w:rFonts w:ascii="Arial" w:hAnsi="Arial" w:cs="Arial"/>
          <w:color w:val="auto"/>
          <w:kern w:val="1"/>
          <w:sz w:val="16"/>
          <w:szCs w:val="16"/>
          <w:lang w:eastAsia="zh-CN"/>
        </w:rPr>
        <w:t xml:space="preserve"> заявителя;</w:t>
      </w:r>
    </w:p>
    <w:p w:rsidR="003D2578" w:rsidRPr="003D2578" w:rsidRDefault="003D2578" w:rsidP="003D2578">
      <w:pPr>
        <w:tabs>
          <w:tab w:val="right" w:pos="5400"/>
        </w:tabs>
        <w:autoSpaceDE w:val="0"/>
        <w:ind w:firstLine="720"/>
        <w:jc w:val="both"/>
        <w:textAlignment w:val="baseline"/>
        <w:rPr>
          <w:rFonts w:ascii="Arial" w:eastAsia="Arial" w:hAnsi="Arial" w:cs="Arial"/>
          <w:color w:val="auto"/>
          <w:kern w:val="1"/>
          <w:sz w:val="16"/>
          <w:szCs w:val="16"/>
          <w:lang w:eastAsia="zh-CN"/>
        </w:rPr>
      </w:pPr>
      <w:proofErr w:type="gramStart"/>
      <w:r w:rsidRPr="003D2578">
        <w:rPr>
          <w:rFonts w:ascii="Arial" w:eastAsia="Arial" w:hAnsi="Arial" w:cs="Arial"/>
          <w:color w:val="auto"/>
          <w:kern w:val="1"/>
          <w:sz w:val="16"/>
          <w:szCs w:val="16"/>
          <w:lang w:eastAsia="zh-CN"/>
        </w:rPr>
        <w:t>обращении</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w:t>
      </w:r>
      <w:r w:rsidRPr="003D2578">
        <w:rPr>
          <w:rFonts w:ascii="Arial" w:eastAsia="Arial" w:hAnsi="Arial" w:cs="Arial"/>
          <w:color w:val="auto"/>
          <w:kern w:val="1"/>
          <w:sz w:val="16"/>
          <w:szCs w:val="16"/>
          <w:lang w:eastAsia="zh-CN"/>
        </w:rPr>
        <w:t>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телефону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8(86549)</w:t>
      </w:r>
      <w:r w:rsidRPr="003D2578">
        <w:rPr>
          <w:rFonts w:ascii="Arial" w:hAnsi="Arial" w:cs="Arial"/>
          <w:color w:val="auto"/>
          <w:kern w:val="1"/>
          <w:sz w:val="16"/>
          <w:szCs w:val="16"/>
          <w:lang w:eastAsia="zh-CN"/>
        </w:rPr>
        <w:t xml:space="preserve"> 5-21-51</w:t>
      </w:r>
      <w:r w:rsidRPr="003D2578">
        <w:rPr>
          <w:rFonts w:ascii="Arial" w:eastAsia="Arial" w:hAnsi="Arial" w:cs="Arial"/>
          <w:color w:val="auto"/>
          <w:kern w:val="1"/>
          <w:sz w:val="16"/>
          <w:szCs w:val="16"/>
          <w:lang w:eastAsia="zh-CN"/>
        </w:rPr>
        <w:t>.</w:t>
      </w:r>
    </w:p>
    <w:p w:rsidR="003D2578" w:rsidRPr="003D2578" w:rsidRDefault="003D2578" w:rsidP="003D2578">
      <w:pPr>
        <w:autoSpaceDE w:val="0"/>
        <w:ind w:firstLine="709"/>
        <w:jc w:val="both"/>
        <w:textAlignment w:val="baseline"/>
        <w:rPr>
          <w:rFonts w:ascii="Arial" w:eastAsia="Arial" w:hAnsi="Arial" w:cs="Arial"/>
          <w:color w:val="auto"/>
          <w:kern w:val="1"/>
          <w:sz w:val="16"/>
          <w:szCs w:val="16"/>
          <w:lang w:eastAsia="zh-CN"/>
        </w:rPr>
      </w:pPr>
      <w:proofErr w:type="gramStart"/>
      <w:r w:rsidRPr="003D2578">
        <w:rPr>
          <w:rFonts w:ascii="Arial" w:eastAsia="Arial" w:hAnsi="Arial" w:cs="Arial"/>
          <w:color w:val="auto"/>
          <w:kern w:val="1"/>
          <w:sz w:val="16"/>
          <w:szCs w:val="16"/>
          <w:lang w:eastAsia="zh-CN"/>
        </w:rPr>
        <w:t>Информирование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проводится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посредством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размещения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официальном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сайте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федеральной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информационной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системе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«Единый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портал</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(функций)»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www.gosuslugi.ru</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(далее</w:t>
      </w:r>
      <w:r w:rsidRPr="003D2578">
        <w:rPr>
          <w:rFonts w:ascii="Arial" w:hAnsi="Arial" w:cs="Arial"/>
          <w:color w:val="auto"/>
          <w:kern w:val="1"/>
          <w:sz w:val="16"/>
          <w:szCs w:val="16"/>
          <w:lang w:eastAsia="zh-CN"/>
        </w:rPr>
        <w:t xml:space="preserve"> – </w:t>
      </w:r>
      <w:r w:rsidRPr="003D2578">
        <w:rPr>
          <w:rFonts w:ascii="Arial" w:eastAsia="Arial" w:hAnsi="Arial" w:cs="Arial"/>
          <w:color w:val="auto"/>
          <w:kern w:val="1"/>
          <w:sz w:val="16"/>
          <w:szCs w:val="16"/>
          <w:lang w:eastAsia="zh-CN"/>
        </w:rPr>
        <w:t>Единый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портал),</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информационной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системе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«Портал</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(функций),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предоставляемых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(исполняемых)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исполнительной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власти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местного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самоуправления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образований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края</w:t>
      </w:r>
      <w:proofErr w:type="gramEnd"/>
      <w:r w:rsidRPr="003D2578">
        <w:rPr>
          <w:rFonts w:ascii="Arial" w:eastAsia="Arial" w:hAnsi="Arial" w:cs="Arial"/>
          <w:color w:val="auto"/>
          <w:kern w:val="1"/>
          <w:sz w:val="16"/>
          <w:szCs w:val="16"/>
          <w:lang w:eastAsia="zh-CN"/>
        </w:rPr>
        <w:t>»</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www.26gosuslugi.ru</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(далее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региональный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портал),</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через</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многофункциональные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центры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(далее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МФЦ).</w:t>
      </w:r>
    </w:p>
    <w:p w:rsidR="003D2578" w:rsidRPr="003D2578" w:rsidRDefault="003D2578" w:rsidP="003D2578">
      <w:pPr>
        <w:suppressAutoHyphens/>
        <w:autoSpaceDE w:val="0"/>
        <w:ind w:firstLine="708"/>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информационных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стендах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здании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официальном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сайте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Едином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портале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региональном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портале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размещается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поддерживается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актуальном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состоянии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следующая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информация:</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текст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настоящего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p>
    <w:p w:rsidR="003D2578" w:rsidRPr="003D2578" w:rsidRDefault="003734BE" w:rsidP="003D2578">
      <w:pPr>
        <w:autoSpaceDE w:val="0"/>
        <w:ind w:firstLine="709"/>
        <w:jc w:val="both"/>
        <w:textAlignment w:val="baseline"/>
        <w:rPr>
          <w:rFonts w:ascii="Arial" w:eastAsia="Arial" w:hAnsi="Arial" w:cs="Arial"/>
          <w:color w:val="auto"/>
          <w:kern w:val="1"/>
          <w:sz w:val="16"/>
          <w:szCs w:val="16"/>
          <w:lang w:eastAsia="zh-CN"/>
        </w:rPr>
      </w:pPr>
      <w:hyperlink r:id="rId42" w:history="1">
        <w:r w:rsidR="003D2578" w:rsidRPr="003D2578">
          <w:rPr>
            <w:rFonts w:ascii="Arial" w:eastAsia="Lucida Sans Unicode" w:hAnsi="Arial" w:cs="Arial"/>
            <w:color w:val="000080"/>
            <w:kern w:val="1"/>
            <w:sz w:val="16"/>
            <w:szCs w:val="16"/>
            <w:lang w:eastAsia="zh-CN"/>
          </w:rPr>
          <w:t>блок-схема</w:t>
        </w:r>
      </w:hyperlink>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последовательности</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административных</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действий</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при</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пр</w:t>
      </w:r>
      <w:r w:rsidR="003D2578" w:rsidRPr="003D2578">
        <w:rPr>
          <w:rFonts w:ascii="Arial" w:eastAsia="Arial" w:hAnsi="Arial" w:cs="Arial"/>
          <w:color w:val="auto"/>
          <w:kern w:val="1"/>
          <w:sz w:val="16"/>
          <w:szCs w:val="16"/>
          <w:lang w:eastAsia="zh-CN"/>
        </w:rPr>
        <w:t>едоставлении</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государственной</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услуги</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«Осуществление</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уведомительной</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регистрации</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коллективных</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договоров,</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территориальных,</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отраслевых</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(межотраслевых)</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и</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иных</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соглашений,</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заключаемых</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на</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территориальном</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уровне</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социального</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партнерства»</w:t>
      </w:r>
      <w:r w:rsidR="003D2578" w:rsidRPr="003D2578">
        <w:rPr>
          <w:rFonts w:ascii="Arial" w:eastAsia="Arial" w:hAnsi="Arial" w:cs="Arial"/>
          <w:color w:val="auto"/>
          <w:kern w:val="1"/>
          <w:sz w:val="16"/>
          <w:szCs w:val="16"/>
          <w:lang w:eastAsia="zh-CN"/>
        </w:rPr>
        <w:t>,</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указанная</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в</w:t>
      </w:r>
      <w:r w:rsidR="003D2578" w:rsidRPr="003D2578">
        <w:rPr>
          <w:rFonts w:ascii="Arial" w:hAnsi="Arial" w:cs="Arial"/>
          <w:color w:val="auto"/>
          <w:kern w:val="1"/>
          <w:sz w:val="16"/>
          <w:szCs w:val="16"/>
          <w:lang w:eastAsia="zh-CN"/>
        </w:rPr>
        <w:t xml:space="preserve"> </w:t>
      </w:r>
      <w:r w:rsidR="003D2578" w:rsidRPr="003D2578">
        <w:rPr>
          <w:rFonts w:ascii="Arial" w:eastAsia="Arial" w:hAnsi="Arial" w:cs="Arial"/>
          <w:color w:val="auto"/>
          <w:kern w:val="1"/>
          <w:sz w:val="16"/>
          <w:szCs w:val="16"/>
          <w:lang w:eastAsia="zh-CN"/>
        </w:rPr>
        <w:t>приложении</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1</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к</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Административному</w:t>
      </w:r>
      <w:r w:rsidR="003D2578" w:rsidRPr="003D2578">
        <w:rPr>
          <w:rFonts w:ascii="Arial" w:hAnsi="Arial" w:cs="Arial"/>
          <w:color w:val="auto"/>
          <w:kern w:val="1"/>
          <w:sz w:val="16"/>
          <w:szCs w:val="16"/>
          <w:lang w:eastAsia="zh-CN"/>
        </w:rPr>
        <w:t xml:space="preserve"> </w:t>
      </w:r>
      <w:r w:rsidR="003D2578" w:rsidRPr="003D2578">
        <w:rPr>
          <w:rFonts w:ascii="Arial" w:eastAsia="Lucida Sans Unicode" w:hAnsi="Arial" w:cs="Arial"/>
          <w:color w:val="auto"/>
          <w:kern w:val="1"/>
          <w:sz w:val="16"/>
          <w:szCs w:val="16"/>
          <w:lang w:eastAsia="zh-CN"/>
        </w:rPr>
        <w:t>ре</w:t>
      </w:r>
      <w:r w:rsidR="003D2578" w:rsidRPr="003D2578">
        <w:rPr>
          <w:rFonts w:ascii="Arial" w:eastAsia="Arial" w:hAnsi="Arial" w:cs="Arial"/>
          <w:color w:val="auto"/>
          <w:kern w:val="1"/>
          <w:sz w:val="16"/>
          <w:szCs w:val="16"/>
          <w:lang w:eastAsia="zh-CN"/>
        </w:rPr>
        <w:t>гламенту;</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график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почтовый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телефонов,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eastAsia="Arial" w:hAnsi="Arial" w:cs="Arial"/>
          <w:color w:val="auto"/>
          <w:kern w:val="1"/>
          <w:sz w:val="16"/>
          <w:szCs w:val="16"/>
          <w:lang w:eastAsia="zh-CN"/>
        </w:rPr>
        <w:t>дреса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Интернет-сайта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могут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w:t>
      </w:r>
      <w:r w:rsidRPr="003D2578">
        <w:rPr>
          <w:rFonts w:ascii="Arial" w:eastAsia="Arial" w:hAnsi="Arial" w:cs="Arial"/>
          <w:color w:val="auto"/>
          <w:kern w:val="1"/>
          <w:sz w:val="16"/>
          <w:szCs w:val="16"/>
          <w:lang w:eastAsia="zh-CN"/>
        </w:rPr>
        <w:t>олучать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w:t>
      </w:r>
      <w:r w:rsidRPr="003D2578">
        <w:rPr>
          <w:rFonts w:ascii="Arial" w:eastAsia="Arial" w:hAnsi="Arial" w:cs="Arial"/>
          <w:color w:val="auto"/>
          <w:kern w:val="1"/>
          <w:sz w:val="16"/>
          <w:szCs w:val="16"/>
          <w:lang w:eastAsia="zh-CN"/>
        </w:rPr>
        <w:t>еобходимую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документы.</w:t>
      </w:r>
    </w:p>
    <w:p w:rsidR="003D2578" w:rsidRPr="003D2578" w:rsidRDefault="003D2578" w:rsidP="003D2578">
      <w:pPr>
        <w:ind w:left="851" w:right="851"/>
        <w:jc w:val="center"/>
        <w:textAlignment w:val="baseline"/>
        <w:outlineLvl w:val="0"/>
        <w:rPr>
          <w:rFonts w:ascii="Arial" w:eastAsia="Lucida Sans Unicode" w:hAnsi="Arial" w:cs="Arial"/>
          <w:color w:val="auto"/>
          <w:kern w:val="1"/>
          <w:sz w:val="16"/>
          <w:szCs w:val="16"/>
          <w:lang w:eastAsia="zh-CN"/>
        </w:rPr>
      </w:pPr>
    </w:p>
    <w:p w:rsidR="003D2578" w:rsidRPr="003D2578" w:rsidRDefault="003D2578" w:rsidP="003D2578">
      <w:pPr>
        <w:ind w:left="851" w:right="851"/>
        <w:jc w:val="center"/>
        <w:textAlignment w:val="baseline"/>
        <w:outlineLvl w:val="0"/>
        <w:rPr>
          <w:rFonts w:ascii="Arial" w:hAnsi="Arial" w:cs="Arial"/>
          <w:color w:val="auto"/>
          <w:kern w:val="1"/>
          <w:sz w:val="16"/>
          <w:szCs w:val="16"/>
          <w:lang w:eastAsia="zh-CN"/>
        </w:rPr>
      </w:pPr>
      <w:r w:rsidRPr="003D2578">
        <w:rPr>
          <w:rFonts w:ascii="Arial" w:hAnsi="Arial" w:cs="Arial"/>
          <w:color w:val="auto"/>
          <w:kern w:val="1"/>
          <w:sz w:val="16"/>
          <w:szCs w:val="16"/>
          <w:lang w:eastAsia="zh-CN"/>
        </w:rPr>
        <w:t>2. Стандарт предоставления государственной услуги</w:t>
      </w:r>
    </w:p>
    <w:p w:rsidR="003D2578" w:rsidRPr="003D2578" w:rsidRDefault="003D2578" w:rsidP="003D2578">
      <w:pPr>
        <w:textAlignment w:val="baseline"/>
        <w:rPr>
          <w:rFonts w:ascii="Arial" w:hAnsi="Arial" w:cs="Arial"/>
          <w:color w:val="auto"/>
          <w:kern w:val="1"/>
          <w:sz w:val="16"/>
          <w:szCs w:val="16"/>
          <w:lang w:eastAsia="zh-CN"/>
        </w:rPr>
      </w:pPr>
    </w:p>
    <w:p w:rsidR="003D2578" w:rsidRPr="003D2578" w:rsidRDefault="003D2578" w:rsidP="003D2578">
      <w:pPr>
        <w:autoSpaceDE w:val="0"/>
        <w:ind w:firstLine="709"/>
        <w:jc w:val="both"/>
        <w:rPr>
          <w:rFonts w:ascii="Arial" w:hAnsi="Arial" w:cs="Arial"/>
          <w:color w:val="auto"/>
          <w:kern w:val="1"/>
          <w:sz w:val="16"/>
          <w:szCs w:val="16"/>
        </w:rPr>
      </w:pPr>
      <w:r w:rsidRPr="003D2578">
        <w:rPr>
          <w:rFonts w:ascii="Arial" w:hAnsi="Arial" w:cs="Arial"/>
          <w:color w:val="auto"/>
          <w:kern w:val="1"/>
          <w:sz w:val="16"/>
          <w:szCs w:val="16"/>
        </w:rPr>
        <w:t xml:space="preserve">2.1. Наименование государственной услуги –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p>
    <w:p w:rsidR="003D2578" w:rsidRPr="003D2578" w:rsidRDefault="003D2578" w:rsidP="003D2578">
      <w:pPr>
        <w:ind w:firstLine="720"/>
        <w:jc w:val="both"/>
        <w:textAlignment w:val="baseline"/>
        <w:rPr>
          <w:rFonts w:ascii="Arial" w:hAnsi="Arial" w:cs="Arial"/>
          <w:color w:val="auto"/>
          <w:kern w:val="1"/>
          <w:sz w:val="16"/>
          <w:szCs w:val="16"/>
        </w:rPr>
      </w:pPr>
      <w:r w:rsidRPr="003D2578">
        <w:rPr>
          <w:rFonts w:ascii="Arial" w:hAnsi="Arial" w:cs="Arial"/>
          <w:color w:val="auto"/>
          <w:kern w:val="1"/>
          <w:sz w:val="16"/>
          <w:szCs w:val="16"/>
        </w:rPr>
        <w:t>2.2. Наименование органа, предоставляющего государственную услугу</w:t>
      </w:r>
    </w:p>
    <w:p w:rsidR="003D2578" w:rsidRPr="003D2578" w:rsidRDefault="003D2578" w:rsidP="003D2578">
      <w:pPr>
        <w:autoSpaceDE w:val="0"/>
        <w:ind w:firstLine="709"/>
        <w:jc w:val="both"/>
        <w:rPr>
          <w:rFonts w:ascii="Arial" w:hAnsi="Arial" w:cs="Arial"/>
          <w:kern w:val="1"/>
          <w:sz w:val="16"/>
          <w:szCs w:val="16"/>
        </w:rPr>
      </w:pPr>
      <w:r w:rsidRPr="003D2578">
        <w:rPr>
          <w:rFonts w:ascii="Arial" w:hAnsi="Arial" w:cs="Arial"/>
          <w:color w:val="auto"/>
          <w:kern w:val="1"/>
          <w:sz w:val="16"/>
          <w:szCs w:val="16"/>
        </w:rPr>
        <w:t xml:space="preserve">Государственная услуга предоставляется органом по труду.  </w:t>
      </w:r>
      <w:r w:rsidRPr="003D2578">
        <w:rPr>
          <w:rFonts w:ascii="Arial" w:eastAsia="Arial" w:hAnsi="Arial" w:cs="Arial"/>
          <w:kern w:val="1"/>
          <w:sz w:val="16"/>
          <w:szCs w:val="16"/>
        </w:rPr>
        <w:t>Предоставление</w:t>
      </w:r>
      <w:r w:rsidRPr="003D2578">
        <w:rPr>
          <w:rFonts w:ascii="Arial" w:hAnsi="Arial" w:cs="Arial"/>
          <w:kern w:val="1"/>
          <w:sz w:val="16"/>
          <w:szCs w:val="16"/>
        </w:rPr>
        <w:t xml:space="preserve"> государственной услуги также может осуществляться МФЦ при наличии соответствующего соглашения.</w:t>
      </w:r>
    </w:p>
    <w:p w:rsidR="003D2578" w:rsidRPr="003D2578" w:rsidRDefault="003D2578" w:rsidP="003D2578">
      <w:pPr>
        <w:autoSpaceDE w:val="0"/>
        <w:ind w:firstLine="709"/>
        <w:jc w:val="both"/>
        <w:rPr>
          <w:rFonts w:ascii="Arial" w:hAnsi="Arial" w:cs="Arial"/>
          <w:color w:val="auto"/>
          <w:kern w:val="1"/>
          <w:sz w:val="16"/>
          <w:szCs w:val="16"/>
        </w:rPr>
      </w:pPr>
      <w:proofErr w:type="gramStart"/>
      <w:r w:rsidRPr="003D2578">
        <w:rPr>
          <w:rFonts w:ascii="Arial" w:hAnsi="Arial" w:cs="Arial"/>
          <w:kern w:val="1"/>
          <w:sz w:val="16"/>
          <w:szCs w:val="16"/>
        </w:rPr>
        <w:t>З</w:t>
      </w:r>
      <w:r w:rsidRPr="003D2578">
        <w:rPr>
          <w:rFonts w:ascii="Arial" w:hAnsi="Arial" w:cs="Arial"/>
          <w:color w:val="auto"/>
          <w:kern w:val="1"/>
          <w:sz w:val="16"/>
          <w:szCs w:val="16"/>
        </w:rPr>
        <w:t xml:space="preserve">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w:t>
      </w:r>
      <w:r w:rsidRPr="003D2578">
        <w:rPr>
          <w:rFonts w:ascii="Arial" w:hAnsi="Arial" w:cs="Arial"/>
          <w:color w:val="auto"/>
          <w:kern w:val="1"/>
          <w:sz w:val="16"/>
          <w:szCs w:val="16"/>
        </w:rPr>
        <w:lastRenderedPageBreak/>
        <w:t xml:space="preserve">услуги, за исключением получения услуг, включенных в </w:t>
      </w:r>
      <w:hyperlink r:id="rId43" w:history="1">
        <w:r w:rsidRPr="003D2578">
          <w:rPr>
            <w:rFonts w:ascii="Arial" w:eastAsia="Lucida Sans Unicode" w:hAnsi="Arial" w:cs="Arial"/>
            <w:color w:val="000080"/>
            <w:kern w:val="1"/>
            <w:sz w:val="16"/>
            <w:szCs w:val="16"/>
            <w:lang w:eastAsia="zh-CN"/>
          </w:rPr>
          <w:t>Перечень</w:t>
        </w:r>
      </w:hyperlink>
      <w:r w:rsidRPr="003D2578">
        <w:rPr>
          <w:rFonts w:ascii="Arial" w:hAnsi="Arial" w:cs="Arial"/>
          <w:color w:val="auto"/>
          <w:kern w:val="1"/>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утверждаемый правовым актом</w:t>
      </w:r>
      <w:proofErr w:type="gramEnd"/>
      <w:r w:rsidRPr="003D2578">
        <w:rPr>
          <w:rFonts w:ascii="Arial" w:hAnsi="Arial" w:cs="Arial"/>
          <w:color w:val="auto"/>
          <w:kern w:val="1"/>
          <w:sz w:val="16"/>
          <w:szCs w:val="16"/>
        </w:rPr>
        <w:t xml:space="preserve"> Правительства Ставропольского края.</w:t>
      </w:r>
    </w:p>
    <w:p w:rsidR="003D2578" w:rsidRPr="003D2578" w:rsidRDefault="003D2578" w:rsidP="003D2578">
      <w:pPr>
        <w:ind w:firstLine="709"/>
        <w:jc w:val="both"/>
        <w:textAlignment w:val="baseline"/>
        <w:rPr>
          <w:rFonts w:ascii="Arial" w:hAnsi="Arial" w:cs="Arial"/>
          <w:color w:val="auto"/>
          <w:kern w:val="1"/>
          <w:sz w:val="16"/>
          <w:szCs w:val="16"/>
        </w:rPr>
      </w:pPr>
      <w:r w:rsidRPr="003D2578">
        <w:rPr>
          <w:rFonts w:ascii="Arial" w:hAnsi="Arial" w:cs="Arial"/>
          <w:color w:val="auto"/>
          <w:kern w:val="1"/>
          <w:sz w:val="16"/>
          <w:szCs w:val="16"/>
        </w:rPr>
        <w:t>2.3. Описание результата предоставления государственной услуги</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hAnsi="Arial" w:cs="Arial"/>
          <w:color w:val="auto"/>
          <w:kern w:val="1"/>
          <w:sz w:val="16"/>
          <w:szCs w:val="16"/>
        </w:rPr>
        <w:t>Результатом 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p>
    <w:p w:rsidR="003D2578" w:rsidRPr="003D2578" w:rsidRDefault="003D2578" w:rsidP="003D2578">
      <w:pPr>
        <w:autoSpaceDE w:val="0"/>
        <w:ind w:firstLine="709"/>
        <w:jc w:val="both"/>
        <w:rPr>
          <w:rFonts w:ascii="Arial" w:hAnsi="Arial" w:cs="Arial"/>
          <w:color w:val="auto"/>
          <w:kern w:val="1"/>
          <w:sz w:val="16"/>
          <w:szCs w:val="16"/>
        </w:rPr>
      </w:pPr>
      <w:r w:rsidRPr="003D2578">
        <w:rPr>
          <w:rFonts w:ascii="Arial" w:hAnsi="Arial" w:cs="Arial"/>
          <w:color w:val="auto"/>
          <w:kern w:val="1"/>
          <w:sz w:val="16"/>
          <w:szCs w:val="16"/>
        </w:rPr>
        <w:t>уведомительная регистрация коллективного договора, соглашения с занесением соответствующей информации в журнал учета запросов заявителей по уведомительной регистрации коллективных договоров, соглашений (далее –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договора, соглашения;</w:t>
      </w:r>
    </w:p>
    <w:p w:rsidR="003D2578" w:rsidRPr="003D2578" w:rsidRDefault="003D2578" w:rsidP="003D2578">
      <w:pPr>
        <w:autoSpaceDE w:val="0"/>
        <w:ind w:firstLine="709"/>
        <w:jc w:val="both"/>
        <w:rPr>
          <w:rFonts w:ascii="Arial" w:hAnsi="Arial" w:cs="Arial"/>
          <w:color w:val="auto"/>
          <w:kern w:val="1"/>
          <w:sz w:val="16"/>
          <w:szCs w:val="16"/>
        </w:rPr>
      </w:pPr>
      <w:r w:rsidRPr="003D2578">
        <w:rPr>
          <w:rFonts w:ascii="Arial" w:hAnsi="Arial" w:cs="Arial"/>
          <w:color w:val="auto"/>
          <w:kern w:val="1"/>
          <w:sz w:val="16"/>
          <w:szCs w:val="16"/>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3D2578" w:rsidRPr="003D2578" w:rsidRDefault="003D2578" w:rsidP="003D2578">
      <w:pPr>
        <w:autoSpaceDE w:val="0"/>
        <w:ind w:firstLine="709"/>
        <w:jc w:val="both"/>
        <w:textAlignment w:val="baseline"/>
        <w:rPr>
          <w:rFonts w:ascii="Arial" w:hAnsi="Arial" w:cs="Arial"/>
          <w:color w:val="auto"/>
          <w:kern w:val="1"/>
          <w:sz w:val="16"/>
          <w:szCs w:val="16"/>
        </w:rPr>
      </w:pPr>
      <w:r w:rsidRPr="003D2578">
        <w:rPr>
          <w:rFonts w:ascii="Arial" w:hAnsi="Arial" w:cs="Arial"/>
          <w:color w:val="auto"/>
          <w:kern w:val="1"/>
          <w:sz w:val="16"/>
          <w:szCs w:val="16"/>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3D2578" w:rsidRPr="003D2578" w:rsidRDefault="003D2578" w:rsidP="003D2578">
      <w:pPr>
        <w:autoSpaceDE w:val="0"/>
        <w:ind w:firstLine="709"/>
        <w:jc w:val="both"/>
        <w:rPr>
          <w:rFonts w:ascii="Arial" w:hAnsi="Arial" w:cs="Arial"/>
          <w:color w:val="auto"/>
          <w:kern w:val="1"/>
          <w:sz w:val="16"/>
          <w:szCs w:val="16"/>
        </w:rPr>
      </w:pPr>
      <w:r w:rsidRPr="003D2578">
        <w:rPr>
          <w:rFonts w:ascii="Arial" w:hAnsi="Arial" w:cs="Arial"/>
          <w:color w:val="auto"/>
          <w:kern w:val="1"/>
          <w:sz w:val="16"/>
          <w:szCs w:val="16"/>
        </w:rPr>
        <w:t>Срок предоставления государственной услуги не может превышать 30 календарных дней со дня регистрации запроса и документов, необходимых для предоставления государственной услуги, в органе по труду.</w:t>
      </w:r>
    </w:p>
    <w:p w:rsidR="003D2578" w:rsidRPr="003D2578" w:rsidRDefault="003D2578" w:rsidP="003D2578">
      <w:pPr>
        <w:ind w:firstLine="709"/>
        <w:jc w:val="both"/>
        <w:textAlignment w:val="baseline"/>
        <w:rPr>
          <w:rFonts w:ascii="Arial" w:hAnsi="Arial" w:cs="Arial"/>
          <w:color w:val="auto"/>
          <w:kern w:val="1"/>
          <w:sz w:val="16"/>
          <w:szCs w:val="16"/>
        </w:rPr>
      </w:pPr>
      <w:r w:rsidRPr="003D2578">
        <w:rPr>
          <w:rFonts w:ascii="Arial" w:hAnsi="Arial" w:cs="Arial"/>
          <w:color w:val="auto"/>
          <w:kern w:val="1"/>
          <w:sz w:val="16"/>
          <w:szCs w:val="16"/>
          <w:lang w:eastAsia="zh-CN"/>
        </w:rPr>
        <w:t>Возможность приостановления предоставления государственной услуги</w:t>
      </w:r>
      <w:r w:rsidRPr="003D2578">
        <w:rPr>
          <w:rFonts w:ascii="Arial" w:hAnsi="Arial" w:cs="Arial"/>
          <w:color w:val="auto"/>
          <w:kern w:val="1"/>
          <w:sz w:val="16"/>
          <w:szCs w:val="16"/>
        </w:rPr>
        <w:t xml:space="preserve"> нормативными правовыми актами Российской Федерации, нормативными правовыми актами Ставропольского края не предусмотрена.</w:t>
      </w:r>
    </w:p>
    <w:p w:rsidR="003D2578" w:rsidRPr="003D2578" w:rsidRDefault="003D2578" w:rsidP="003D2578">
      <w:pPr>
        <w:autoSpaceDE w:val="0"/>
        <w:ind w:firstLine="709"/>
        <w:jc w:val="both"/>
        <w:rPr>
          <w:rFonts w:ascii="Arial" w:hAnsi="Arial" w:cs="Arial"/>
          <w:color w:val="auto"/>
          <w:kern w:val="1"/>
          <w:sz w:val="16"/>
          <w:szCs w:val="16"/>
        </w:rPr>
      </w:pPr>
      <w:r w:rsidRPr="003D2578">
        <w:rPr>
          <w:rFonts w:ascii="Arial" w:hAnsi="Arial" w:cs="Arial"/>
          <w:color w:val="auto"/>
          <w:kern w:val="1"/>
          <w:sz w:val="16"/>
          <w:szCs w:val="16"/>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органе по труду.</w:t>
      </w:r>
    </w:p>
    <w:p w:rsidR="003D2578" w:rsidRPr="003D2578" w:rsidRDefault="003D2578" w:rsidP="003D2578">
      <w:pPr>
        <w:autoSpaceDE w:val="0"/>
        <w:ind w:firstLine="709"/>
        <w:jc w:val="both"/>
        <w:rPr>
          <w:rFonts w:ascii="Arial" w:hAnsi="Arial" w:cs="Arial"/>
          <w:color w:val="auto"/>
          <w:kern w:val="1"/>
          <w:sz w:val="16"/>
          <w:szCs w:val="16"/>
        </w:rPr>
      </w:pPr>
      <w:r w:rsidRPr="003D2578">
        <w:rPr>
          <w:rFonts w:ascii="Arial" w:hAnsi="Arial" w:cs="Arial"/>
          <w:color w:val="auto"/>
          <w:kern w:val="1"/>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3D2578" w:rsidRPr="003D2578" w:rsidRDefault="003D2578" w:rsidP="003D2578">
      <w:pPr>
        <w:autoSpaceDE w:val="0"/>
        <w:ind w:firstLine="709"/>
        <w:jc w:val="both"/>
        <w:rPr>
          <w:rFonts w:ascii="Arial" w:hAnsi="Arial" w:cs="Arial"/>
          <w:color w:val="auto"/>
          <w:kern w:val="1"/>
          <w:sz w:val="16"/>
          <w:szCs w:val="16"/>
        </w:rPr>
      </w:pPr>
    </w:p>
    <w:p w:rsidR="003D2578" w:rsidRPr="003D2578" w:rsidRDefault="003D2578" w:rsidP="003D2578">
      <w:pPr>
        <w:autoSpaceDE w:val="0"/>
        <w:ind w:firstLine="709"/>
        <w:jc w:val="both"/>
        <w:rPr>
          <w:rFonts w:ascii="Arial" w:hAnsi="Arial" w:cs="Arial"/>
          <w:color w:val="auto"/>
          <w:kern w:val="1"/>
          <w:sz w:val="16"/>
          <w:szCs w:val="16"/>
        </w:rPr>
      </w:pPr>
      <w:r w:rsidRPr="003D2578">
        <w:rPr>
          <w:rFonts w:ascii="Arial" w:hAnsi="Arial" w:cs="Arial"/>
          <w:color w:val="auto"/>
          <w:kern w:val="1"/>
          <w:sz w:val="16"/>
          <w:szCs w:val="16"/>
        </w:rPr>
        <w:t xml:space="preserve">Предоставление государственной услуги осуществляется в соответствии </w:t>
      </w:r>
      <w:proofErr w:type="gramStart"/>
      <w:r w:rsidRPr="003D2578">
        <w:rPr>
          <w:rFonts w:ascii="Arial" w:hAnsi="Arial" w:cs="Arial"/>
          <w:color w:val="auto"/>
          <w:kern w:val="1"/>
          <w:sz w:val="16"/>
          <w:szCs w:val="16"/>
        </w:rPr>
        <w:t>с</w:t>
      </w:r>
      <w:proofErr w:type="gramEnd"/>
      <w:r w:rsidRPr="003D2578">
        <w:rPr>
          <w:rFonts w:ascii="Arial" w:hAnsi="Arial" w:cs="Arial"/>
          <w:color w:val="auto"/>
          <w:kern w:val="1"/>
          <w:sz w:val="16"/>
          <w:szCs w:val="16"/>
        </w:rPr>
        <w:t>:</w:t>
      </w:r>
    </w:p>
    <w:p w:rsidR="003D2578" w:rsidRPr="003D2578" w:rsidRDefault="003D2578" w:rsidP="003D2578">
      <w:pPr>
        <w:autoSpaceDE w:val="0"/>
        <w:jc w:val="both"/>
        <w:rPr>
          <w:rFonts w:ascii="Arial" w:hAnsi="Arial" w:cs="Arial"/>
          <w:color w:val="auto"/>
          <w:kern w:val="1"/>
          <w:sz w:val="16"/>
          <w:szCs w:val="16"/>
        </w:rPr>
      </w:pPr>
      <w:r w:rsidRPr="003D2578">
        <w:rPr>
          <w:rFonts w:ascii="Arial" w:hAnsi="Arial" w:cs="Arial"/>
          <w:color w:val="auto"/>
          <w:kern w:val="1"/>
          <w:sz w:val="16"/>
          <w:szCs w:val="16"/>
        </w:rPr>
        <w:t xml:space="preserve">          Конституцией Российской Федерации;</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Трудовым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кодексом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федеральными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законами</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от</w:t>
      </w:r>
      <w:proofErr w:type="gramEnd"/>
      <w:r w:rsidRPr="003D2578">
        <w:rPr>
          <w:rFonts w:ascii="Arial" w:eastAsia="Lucida Sans Unicode" w:hAnsi="Arial" w:cs="Arial"/>
          <w:color w:val="auto"/>
          <w:kern w:val="1"/>
          <w:sz w:val="16"/>
          <w:szCs w:val="16"/>
          <w:lang w:eastAsia="zh-CN"/>
        </w:rPr>
        <w:t>:</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02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2006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года</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59-ФЗ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граждан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p>
    <w:p w:rsidR="003D2578" w:rsidRPr="003D2578" w:rsidRDefault="003D2578" w:rsidP="003D2578">
      <w:pPr>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27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июля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2006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года</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152-ФЗ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персональных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данных»;</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27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июля</w:t>
      </w:r>
      <w:r w:rsidRPr="003D2578">
        <w:rPr>
          <w:rFonts w:ascii="Arial" w:hAnsi="Arial" w:cs="Arial"/>
          <w:color w:val="auto"/>
          <w:kern w:val="1"/>
          <w:sz w:val="16"/>
          <w:szCs w:val="16"/>
          <w:lang w:eastAsia="zh-CN"/>
        </w:rPr>
        <w:t xml:space="preserve"> </w:t>
      </w:r>
      <w:r w:rsidRPr="003D2578">
        <w:rPr>
          <w:rFonts w:ascii="Arial" w:eastAsia="Times New Roman CYR" w:hAnsi="Arial" w:cs="Arial"/>
          <w:color w:val="auto"/>
          <w:kern w:val="1"/>
          <w:sz w:val="16"/>
          <w:szCs w:val="16"/>
          <w:lang w:eastAsia="zh-CN"/>
        </w:rPr>
        <w:t>2010</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w:t>
      </w:r>
      <w:r w:rsidRPr="003D2578">
        <w:rPr>
          <w:rFonts w:ascii="Arial" w:eastAsia="Times New Roman CYR" w:hAnsi="Arial" w:cs="Arial"/>
          <w:color w:val="auto"/>
          <w:kern w:val="1"/>
          <w:sz w:val="16"/>
          <w:szCs w:val="16"/>
          <w:lang w:eastAsia="zh-CN"/>
        </w:rPr>
        <w:t>ода</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210-ФЗ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организ</w:t>
      </w:r>
      <w:r w:rsidRPr="003D2578">
        <w:rPr>
          <w:rFonts w:ascii="Arial" w:eastAsia="Times New Roman CYR" w:hAnsi="Arial" w:cs="Arial"/>
          <w:color w:val="auto"/>
          <w:kern w:val="1"/>
          <w:sz w:val="16"/>
          <w:szCs w:val="16"/>
          <w:lang w:eastAsia="zh-CN"/>
        </w:rPr>
        <w:t>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w:t>
      </w:r>
      <w:r w:rsidRPr="003D2578">
        <w:rPr>
          <w:rFonts w:ascii="Arial" w:eastAsia="Times New Roman CYR" w:hAnsi="Arial" w:cs="Arial"/>
          <w:color w:val="auto"/>
          <w:kern w:val="1"/>
          <w:sz w:val="16"/>
          <w:szCs w:val="16"/>
          <w:lang w:eastAsia="zh-CN"/>
        </w:rPr>
        <w:t>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p>
    <w:p w:rsidR="003D2578" w:rsidRPr="003D2578" w:rsidRDefault="003D2578" w:rsidP="003D2578">
      <w:pPr>
        <w:tabs>
          <w:tab w:val="left" w:pos="1125"/>
        </w:tabs>
        <w:ind w:firstLine="709"/>
        <w:jc w:val="both"/>
        <w:textAlignment w:val="baseline"/>
        <w:rPr>
          <w:rFonts w:ascii="Arial" w:eastAsia="Times New Roman CYR" w:hAnsi="Arial" w:cs="Arial"/>
          <w:color w:val="auto"/>
          <w:kern w:val="1"/>
          <w:sz w:val="16"/>
          <w:szCs w:val="16"/>
          <w:lang w:eastAsia="zh-CN"/>
        </w:rPr>
      </w:pPr>
      <w:r w:rsidRPr="003D2578">
        <w:rPr>
          <w:rFonts w:ascii="Arial" w:hAnsi="Arial" w:cs="Arial"/>
          <w:color w:val="auto"/>
          <w:kern w:val="1"/>
          <w:sz w:val="16"/>
          <w:szCs w:val="16"/>
          <w:lang w:eastAsia="zh-CN"/>
        </w:rPr>
        <w:t xml:space="preserve">06 апреля </w:t>
      </w:r>
      <w:r w:rsidRPr="003D2578">
        <w:rPr>
          <w:rFonts w:ascii="Arial" w:eastAsia="Times New Roman CYR" w:hAnsi="Arial" w:cs="Arial"/>
          <w:color w:val="auto"/>
          <w:kern w:val="1"/>
          <w:sz w:val="16"/>
          <w:szCs w:val="16"/>
          <w:lang w:eastAsia="zh-CN"/>
        </w:rPr>
        <w:t>2011</w:t>
      </w:r>
      <w:r w:rsidRPr="003D2578">
        <w:rPr>
          <w:rFonts w:ascii="Arial" w:hAnsi="Arial" w:cs="Arial"/>
          <w:color w:val="auto"/>
          <w:kern w:val="1"/>
          <w:sz w:val="16"/>
          <w:szCs w:val="16"/>
          <w:lang w:eastAsia="zh-CN"/>
        </w:rPr>
        <w:t xml:space="preserve"> г</w:t>
      </w:r>
      <w:r w:rsidRPr="003D2578">
        <w:rPr>
          <w:rFonts w:ascii="Arial" w:eastAsia="Times New Roman CYR" w:hAnsi="Arial" w:cs="Arial"/>
          <w:color w:val="auto"/>
          <w:kern w:val="1"/>
          <w:sz w:val="16"/>
          <w:szCs w:val="16"/>
          <w:lang w:eastAsia="zh-CN"/>
        </w:rPr>
        <w:t>ода</w:t>
      </w:r>
      <w:r w:rsidRPr="003D2578">
        <w:rPr>
          <w:rFonts w:ascii="Arial" w:hAnsi="Arial" w:cs="Arial"/>
          <w:color w:val="auto"/>
          <w:kern w:val="1"/>
          <w:sz w:val="16"/>
          <w:szCs w:val="16"/>
          <w:lang w:eastAsia="zh-CN"/>
        </w:rPr>
        <w:t xml:space="preserve"> № 63-ФЗ «Об электро</w:t>
      </w:r>
      <w:r w:rsidRPr="003D2578">
        <w:rPr>
          <w:rFonts w:ascii="Arial" w:eastAsia="Times New Roman CYR" w:hAnsi="Arial" w:cs="Arial"/>
          <w:color w:val="auto"/>
          <w:kern w:val="1"/>
          <w:sz w:val="16"/>
          <w:szCs w:val="16"/>
          <w:lang w:eastAsia="zh-CN"/>
        </w:rPr>
        <w:t>нной</w:t>
      </w:r>
      <w:r w:rsidRPr="003D2578">
        <w:rPr>
          <w:rFonts w:ascii="Arial" w:hAnsi="Arial" w:cs="Arial"/>
          <w:color w:val="auto"/>
          <w:kern w:val="1"/>
          <w:sz w:val="16"/>
          <w:szCs w:val="16"/>
          <w:lang w:eastAsia="zh-CN"/>
        </w:rPr>
        <w:t xml:space="preserve"> подписи»</w:t>
      </w:r>
      <w:r w:rsidRPr="003D2578">
        <w:rPr>
          <w:rFonts w:ascii="Arial" w:eastAsia="Times New Roman CYR" w:hAnsi="Arial" w:cs="Arial"/>
          <w:color w:val="auto"/>
          <w:kern w:val="1"/>
          <w:sz w:val="16"/>
          <w:szCs w:val="16"/>
          <w:lang w:eastAsia="zh-CN"/>
        </w:rPr>
        <w:t>;</w:t>
      </w:r>
    </w:p>
    <w:p w:rsidR="003D2578" w:rsidRPr="003D2578" w:rsidRDefault="003D2578" w:rsidP="003D2578">
      <w:pPr>
        <w:widowControl w:val="0"/>
        <w:suppressAutoHyphens/>
        <w:ind w:firstLine="708"/>
        <w:jc w:val="both"/>
        <w:textAlignment w:val="baseline"/>
        <w:rPr>
          <w:rFonts w:ascii="Arial" w:hAnsi="Arial" w:cs="Arial"/>
          <w:color w:val="auto"/>
          <w:kern w:val="1"/>
          <w:sz w:val="16"/>
          <w:szCs w:val="16"/>
          <w:lang w:eastAsia="zh-CN"/>
        </w:rPr>
      </w:pPr>
      <w:r w:rsidRPr="003D2578">
        <w:rPr>
          <w:rFonts w:ascii="Arial" w:eastAsia="Times New Roman CYR" w:hAnsi="Arial" w:cs="Arial"/>
          <w:color w:val="auto"/>
          <w:kern w:val="1"/>
          <w:sz w:val="16"/>
          <w:szCs w:val="16"/>
          <w:lang w:eastAsia="zh-CN"/>
        </w:rPr>
        <w:t>Постановлениями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Правительства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от</w:t>
      </w:r>
      <w:proofErr w:type="gramEnd"/>
      <w:r w:rsidRPr="003D2578">
        <w:rPr>
          <w:rFonts w:ascii="Arial" w:eastAsia="Lucida Sans Unicode" w:hAnsi="Arial" w:cs="Arial"/>
          <w:color w:val="auto"/>
          <w:kern w:val="1"/>
          <w:sz w:val="16"/>
          <w:szCs w:val="16"/>
          <w:lang w:eastAsia="zh-CN"/>
        </w:rPr>
        <w:t>:</w:t>
      </w:r>
      <w:r w:rsidRPr="003D2578">
        <w:rPr>
          <w:rFonts w:ascii="Arial" w:hAnsi="Arial" w:cs="Arial"/>
          <w:color w:val="auto"/>
          <w:kern w:val="1"/>
          <w:sz w:val="16"/>
          <w:szCs w:val="16"/>
          <w:lang w:eastAsia="zh-CN"/>
        </w:rPr>
        <w:t xml:space="preserve"> </w:t>
      </w:r>
    </w:p>
    <w:p w:rsidR="003D2578" w:rsidRPr="003D2578" w:rsidRDefault="003D2578" w:rsidP="003D2578">
      <w:pPr>
        <w:widowControl w:val="0"/>
        <w:suppressAutoHyphens/>
        <w:ind w:firstLine="708"/>
        <w:jc w:val="both"/>
        <w:textAlignment w:val="baseline"/>
        <w:rPr>
          <w:rFonts w:ascii="Arial" w:eastAsia="Times New Roman CYR" w:hAnsi="Arial" w:cs="Arial"/>
          <w:color w:val="auto"/>
          <w:kern w:val="1"/>
          <w:sz w:val="16"/>
          <w:szCs w:val="16"/>
          <w:lang w:eastAsia="zh-CN"/>
        </w:rPr>
      </w:pPr>
      <w:r w:rsidRPr="003D2578">
        <w:rPr>
          <w:rFonts w:ascii="Arial" w:eastAsia="Lucida Sans Unicode" w:hAnsi="Arial" w:cs="Arial"/>
          <w:color w:val="auto"/>
          <w:kern w:val="1"/>
          <w:sz w:val="16"/>
          <w:szCs w:val="16"/>
          <w:lang w:eastAsia="zh-CN"/>
        </w:rPr>
        <w:t>07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июля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 xml:space="preserve">2011 года  </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553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оформления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заявлений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p>
    <w:p w:rsidR="003D2578" w:rsidRPr="003D2578" w:rsidRDefault="003D2578" w:rsidP="003D2578">
      <w:pPr>
        <w:ind w:firstLine="720"/>
        <w:jc w:val="both"/>
        <w:textAlignment w:val="baseline"/>
        <w:rPr>
          <w:rFonts w:ascii="Arial" w:eastAsia="Lucida Sans Unicode" w:hAnsi="Arial" w:cs="Arial"/>
          <w:color w:val="auto"/>
          <w:kern w:val="1"/>
          <w:sz w:val="16"/>
          <w:szCs w:val="16"/>
          <w:lang w:eastAsia="zh-CN"/>
        </w:rPr>
      </w:pPr>
      <w:bookmarkStart w:id="5" w:name="sub_10002517"/>
      <w:r w:rsidRPr="003D2578">
        <w:rPr>
          <w:rFonts w:ascii="Arial" w:eastAsia="Lucida Sans Unicode" w:hAnsi="Arial" w:cs="Arial"/>
          <w:color w:val="auto"/>
          <w:kern w:val="1"/>
          <w:sz w:val="16"/>
          <w:szCs w:val="16"/>
          <w:lang w:eastAsia="zh-CN"/>
        </w:rPr>
        <w:t>25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июня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2012 года  </w:t>
      </w:r>
      <w:r w:rsidRPr="003D2578">
        <w:rPr>
          <w:rFonts w:ascii="Arial" w:hAnsi="Arial" w:cs="Arial"/>
          <w:color w:val="auto"/>
          <w:kern w:val="1"/>
          <w:sz w:val="16"/>
          <w:szCs w:val="16"/>
          <w:lang w:eastAsia="zh-CN"/>
        </w:rPr>
        <w:t>№</w:t>
      </w:r>
      <w:r w:rsidRPr="003D2578">
        <w:rPr>
          <w:rFonts w:ascii="Arial" w:eastAsia="Lucida Sans Unicode" w:hAnsi="Arial" w:cs="Arial"/>
          <w:color w:val="auto"/>
          <w:kern w:val="1"/>
          <w:sz w:val="16"/>
          <w:szCs w:val="16"/>
          <w:lang w:eastAsia="zh-CN"/>
        </w:rPr>
        <w:t> 634</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видах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использование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допускается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p>
    <w:p w:rsidR="003D2578" w:rsidRPr="003D2578" w:rsidRDefault="003D2578" w:rsidP="003D2578">
      <w:pPr>
        <w:widowControl w:val="0"/>
        <w:suppressAutoHyphens/>
        <w:ind w:firstLine="708"/>
        <w:jc w:val="both"/>
        <w:textAlignment w:val="baseline"/>
        <w:rPr>
          <w:rFonts w:ascii="Arial" w:hAnsi="Arial" w:cs="Arial"/>
          <w:color w:val="auto"/>
          <w:kern w:val="1"/>
          <w:sz w:val="16"/>
          <w:szCs w:val="16"/>
          <w:vertAlign w:val="superscript"/>
          <w:lang w:eastAsia="zh-CN"/>
        </w:rPr>
      </w:pPr>
      <w:r w:rsidRPr="003D2578">
        <w:rPr>
          <w:rFonts w:ascii="Arial" w:eastAsia="Lucida Sans Unicode" w:hAnsi="Arial" w:cs="Arial"/>
          <w:color w:val="auto"/>
          <w:kern w:val="1"/>
          <w:sz w:val="16"/>
          <w:szCs w:val="16"/>
          <w:lang w:eastAsia="zh-CN"/>
        </w:rPr>
        <w:t>16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августа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2012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 xml:space="preserve">года </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840</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подачи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исполнительной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власти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внебюджетных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фондов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p>
    <w:p w:rsidR="003D2578" w:rsidRPr="003D2578" w:rsidRDefault="003D2578" w:rsidP="003D2578">
      <w:pPr>
        <w:ind w:firstLine="720"/>
        <w:jc w:val="both"/>
        <w:textAlignment w:val="baseline"/>
        <w:rPr>
          <w:rFonts w:ascii="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25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августа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2012 года  </w:t>
      </w:r>
      <w:r w:rsidRPr="003D2578">
        <w:rPr>
          <w:rFonts w:ascii="Arial" w:hAnsi="Arial" w:cs="Arial"/>
          <w:color w:val="auto"/>
          <w:kern w:val="1"/>
          <w:sz w:val="16"/>
          <w:szCs w:val="16"/>
          <w:lang w:eastAsia="zh-CN"/>
        </w:rPr>
        <w:t>№</w:t>
      </w:r>
      <w:r w:rsidRPr="003D2578">
        <w:rPr>
          <w:rFonts w:ascii="Arial" w:eastAsia="Lucida Sans Unicode" w:hAnsi="Arial" w:cs="Arial"/>
          <w:color w:val="auto"/>
          <w:kern w:val="1"/>
          <w:sz w:val="16"/>
          <w:szCs w:val="16"/>
          <w:lang w:eastAsia="zh-CN"/>
        </w:rPr>
        <w:t> 852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утверждении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Правил</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использования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усиленной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квалифицированной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внесении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изменения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Правила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lastRenderedPageBreak/>
        <w:t>разработки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утверждения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p>
    <w:bookmarkEnd w:id="5"/>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законами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от</w:t>
      </w:r>
      <w:proofErr w:type="gramEnd"/>
      <w:r w:rsidRPr="003D2578">
        <w:rPr>
          <w:rFonts w:ascii="Arial" w:eastAsia="Lucida Sans Unicode" w:hAnsi="Arial" w:cs="Arial"/>
          <w:color w:val="auto"/>
          <w:kern w:val="1"/>
          <w:sz w:val="16"/>
          <w:szCs w:val="16"/>
          <w:lang w:eastAsia="zh-CN"/>
        </w:rPr>
        <w:t>:</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01</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марта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2007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года</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6-кз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некоторых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вопросах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социального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партнерства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сфере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труда»;</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11</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декабря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2009</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 xml:space="preserve">года </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92-кз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наделении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местного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самоуправления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районов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городских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округов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отдельными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полномочиями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переданными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власти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субъекта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отдельными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полномочиями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области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социальной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защиты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отдельных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категорий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граждан»;</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vertAlign w:val="superscript"/>
          <w:lang w:eastAsia="zh-CN"/>
        </w:rPr>
      </w:pPr>
      <w:r w:rsidRPr="003D2578">
        <w:rPr>
          <w:rFonts w:ascii="Arial" w:eastAsia="Lucida Sans Unicode" w:hAnsi="Arial" w:cs="Arial"/>
          <w:color w:val="auto"/>
          <w:kern w:val="1"/>
          <w:sz w:val="16"/>
          <w:szCs w:val="16"/>
          <w:lang w:eastAsia="zh-CN"/>
        </w:rPr>
        <w:t>постановлением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Правительства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ноября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2013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 xml:space="preserve">года </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428-п</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правилах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подачи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исполнительной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власти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предоставляющих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гражданских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eastAsia="Lucida Sans Unicode" w:hAnsi="Arial" w:cs="Arial"/>
          <w:color w:val="auto"/>
          <w:kern w:val="1"/>
          <w:sz w:val="16"/>
          <w:szCs w:val="16"/>
          <w:vertAlign w:val="superscript"/>
          <w:lang w:eastAsia="zh-CN"/>
        </w:rPr>
        <w:t>;</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последующими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редакциями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указанных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актов.</w:t>
      </w:r>
    </w:p>
    <w:p w:rsidR="003D2578" w:rsidRPr="003D2578" w:rsidRDefault="003D2578" w:rsidP="003D2578">
      <w:pPr>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2.6.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Исчерпывающий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перечень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обязательных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подлежащих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способы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представления</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необходимо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представить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месту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proofErr w:type="gramStart"/>
      <w:r w:rsidRPr="003D2578">
        <w:rPr>
          <w:rFonts w:ascii="Arial" w:eastAsia="Arial" w:hAnsi="Arial" w:cs="Arial"/>
          <w:color w:val="auto"/>
          <w:kern w:val="1"/>
          <w:sz w:val="16"/>
          <w:szCs w:val="16"/>
          <w:lang w:eastAsia="zh-CN"/>
        </w:rPr>
        <w:t>заявителя</w:t>
      </w:r>
      <w:proofErr w:type="gramEnd"/>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следующие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документы:</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запрос,</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оформленный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согласно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приложению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3</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Административному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регламенту;</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коллективный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договор</w:t>
      </w:r>
      <w:r w:rsidRPr="003D2578">
        <w:rPr>
          <w:rFonts w:ascii="Arial" w:hAnsi="Arial" w:cs="Arial"/>
          <w:color w:val="auto"/>
          <w:kern w:val="1"/>
          <w:sz w:val="16"/>
          <w:szCs w:val="16"/>
          <w:lang w:eastAsia="zh-CN"/>
        </w:rPr>
        <w:t xml:space="preserve"> – </w:t>
      </w:r>
      <w:r w:rsidRPr="003D2578">
        <w:rPr>
          <w:rFonts w:ascii="Arial" w:eastAsia="Arial" w:hAnsi="Arial" w:cs="Arial"/>
          <w:color w:val="auto"/>
          <w:kern w:val="1"/>
          <w:sz w:val="16"/>
          <w:szCs w:val="16"/>
          <w:lang w:eastAsia="zh-CN"/>
        </w:rPr>
        <w:t>три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экземпляра;</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соглашение</w:t>
      </w:r>
      <w:r w:rsidRPr="003D2578">
        <w:rPr>
          <w:rFonts w:ascii="Arial" w:hAnsi="Arial" w:cs="Arial"/>
          <w:color w:val="auto"/>
          <w:kern w:val="1"/>
          <w:sz w:val="16"/>
          <w:szCs w:val="16"/>
          <w:lang w:eastAsia="zh-CN"/>
        </w:rPr>
        <w:t xml:space="preserve"> – </w:t>
      </w:r>
      <w:r w:rsidRPr="003D2578">
        <w:rPr>
          <w:rFonts w:ascii="Arial" w:eastAsia="Arial" w:hAnsi="Arial" w:cs="Arial"/>
          <w:color w:val="auto"/>
          <w:kern w:val="1"/>
          <w:sz w:val="16"/>
          <w:szCs w:val="16"/>
          <w:lang w:eastAsia="zh-CN"/>
        </w:rPr>
        <w:t>количество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экземпляров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один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больше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числа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сторон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proofErr w:type="gramStart"/>
      <w:r w:rsidRPr="003D2578">
        <w:rPr>
          <w:rFonts w:ascii="Arial" w:eastAsia="Arial" w:hAnsi="Arial" w:cs="Arial"/>
          <w:color w:val="auto"/>
          <w:kern w:val="1"/>
          <w:sz w:val="16"/>
          <w:szCs w:val="16"/>
          <w:lang w:eastAsia="zh-CN"/>
        </w:rPr>
        <w:t>заверенные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копии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подтверждающие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полномочность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представителей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сторон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(дополнительно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статьей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31</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Трудового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кодекса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сторона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работников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представлена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иным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представителем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(представительным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статьей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40</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Трудового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кодекса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коллективный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договор</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заключается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филиале,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представительстве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обособленном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структурном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подразделении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организации);</w:t>
      </w:r>
      <w:proofErr w:type="gramEnd"/>
    </w:p>
    <w:p w:rsidR="003D2578" w:rsidRPr="003D2578" w:rsidRDefault="003D2578" w:rsidP="003D2578">
      <w:pPr>
        <w:autoSpaceDE w:val="0"/>
        <w:jc w:val="both"/>
        <w:textAlignment w:val="baseline"/>
        <w:rPr>
          <w:rFonts w:ascii="Arial" w:eastAsia="Lucida Sans Unicode" w:hAnsi="Arial" w:cs="Arial"/>
          <w:color w:val="auto"/>
          <w:kern w:val="1"/>
          <w:sz w:val="16"/>
          <w:szCs w:val="16"/>
          <w:lang w:eastAsia="zh-CN"/>
        </w:rPr>
      </w:pP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заверенные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копии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устава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свидетельства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отраслевого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состав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членов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момент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(дополнительно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статьей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33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кодекса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сторона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отраслевым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работодателей);</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proofErr w:type="gramStart"/>
      <w:r w:rsidRPr="003D2578">
        <w:rPr>
          <w:rFonts w:ascii="Arial" w:eastAsia="Lucida Sans Unicode" w:hAnsi="Arial" w:cs="Arial"/>
          <w:color w:val="auto"/>
          <w:kern w:val="1"/>
          <w:sz w:val="16"/>
          <w:szCs w:val="16"/>
          <w:lang w:eastAsia="zh-CN"/>
        </w:rPr>
        <w:t>заверенная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копия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создании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единого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представительного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ведения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переговоров,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разработки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единого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проекта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заключения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(дополнительно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статьей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37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кодекса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сторона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работников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двумя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более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первичными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профсоюзными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организациями,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соглашении</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двумя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более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организациями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профессиональных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союзов,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профессиональных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союзов,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территориальными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объединениями</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proofErr w:type="gramStart"/>
      <w:r w:rsidRPr="003D2578">
        <w:rPr>
          <w:rFonts w:ascii="Arial" w:eastAsia="Lucida Sans Unicode" w:hAnsi="Arial" w:cs="Arial"/>
          <w:color w:val="auto"/>
          <w:kern w:val="1"/>
          <w:sz w:val="16"/>
          <w:szCs w:val="16"/>
          <w:lang w:eastAsia="zh-CN"/>
        </w:rPr>
        <w:t>ассоциациями)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организаций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профессиональных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союзов).</w:t>
      </w:r>
      <w:proofErr w:type="gramEnd"/>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Все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экземпляры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прошиты,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пронумерованы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скреплены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печатью.</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Документы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четкими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прочтения,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оформлены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машинописном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виде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руки,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русском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языке,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сокращений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аббревиатур.</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Документы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могут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представлены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личном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обращении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направлены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почте.</w:t>
      </w:r>
    </w:p>
    <w:p w:rsidR="003D2578" w:rsidRPr="003D2578" w:rsidRDefault="003D2578" w:rsidP="003D2578">
      <w:pPr>
        <w:ind w:firstLine="708"/>
        <w:jc w:val="both"/>
        <w:rPr>
          <w:rFonts w:ascii="Arial" w:hAnsi="Arial" w:cs="Arial"/>
          <w:color w:val="auto"/>
          <w:kern w:val="1"/>
          <w:sz w:val="16"/>
          <w:szCs w:val="16"/>
          <w:lang w:eastAsia="zh-CN"/>
        </w:rPr>
      </w:pPr>
      <w:proofErr w:type="gramStart"/>
      <w:r w:rsidRPr="003D2578">
        <w:rPr>
          <w:rFonts w:ascii="Arial" w:hAnsi="Arial" w:cs="Arial"/>
          <w:color w:val="auto"/>
          <w:kern w:val="1"/>
          <w:sz w:val="16"/>
          <w:szCs w:val="16"/>
          <w:lang w:eastAsia="zh-CN"/>
        </w:rPr>
        <w:t xml:space="preserve">Заявитель может представить в орган по труду запрос в форме электронного документа с использованием Единого портала и регионального портала в соответствии с постановлением Правительства Российской Федерации от 07 июля 2011 года  № 553 «О порядке оформления и представления заявлений и иных </w:t>
      </w:r>
      <w:r w:rsidRPr="003D2578">
        <w:rPr>
          <w:rFonts w:ascii="Arial" w:hAnsi="Arial" w:cs="Arial"/>
          <w:color w:val="auto"/>
          <w:kern w:val="1"/>
          <w:sz w:val="16"/>
          <w:szCs w:val="16"/>
          <w:lang w:eastAsia="zh-CN"/>
        </w:rPr>
        <w:lastRenderedPageBreak/>
        <w:t>документов, необходимых для предоставления государственных и (или) муниципальных услуг, в форме электронных документов».</w:t>
      </w:r>
      <w:proofErr w:type="gramEnd"/>
    </w:p>
    <w:p w:rsidR="003D2578" w:rsidRPr="003D2578" w:rsidRDefault="003D2578" w:rsidP="003D2578">
      <w:pPr>
        <w:ind w:firstLine="720"/>
        <w:jc w:val="both"/>
        <w:textAlignment w:val="baseline"/>
        <w:rPr>
          <w:rFonts w:ascii="Arial" w:hAnsi="Arial" w:cs="Arial"/>
          <w:color w:val="auto"/>
          <w:kern w:val="1"/>
          <w:sz w:val="16"/>
          <w:szCs w:val="16"/>
        </w:rPr>
      </w:pPr>
      <w:r w:rsidRPr="003D2578">
        <w:rPr>
          <w:rFonts w:ascii="Arial" w:hAnsi="Arial" w:cs="Arial"/>
          <w:color w:val="auto"/>
          <w:kern w:val="1"/>
          <w:sz w:val="16"/>
          <w:szCs w:val="16"/>
        </w:rPr>
        <w:t xml:space="preserve">2.7. </w:t>
      </w:r>
      <w:proofErr w:type="gramStart"/>
      <w:r w:rsidRPr="003D2578">
        <w:rPr>
          <w:rFonts w:ascii="Arial" w:hAnsi="Arial" w:cs="Arial"/>
          <w:color w:val="auto"/>
          <w:kern w:val="1"/>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3D2578" w:rsidRPr="003D2578" w:rsidRDefault="003D2578" w:rsidP="003D2578">
      <w:pPr>
        <w:autoSpaceDE w:val="0"/>
        <w:ind w:firstLine="720"/>
        <w:jc w:val="both"/>
        <w:textAlignment w:val="baseline"/>
        <w:rPr>
          <w:rFonts w:ascii="Arial" w:hAnsi="Arial" w:cs="Arial"/>
          <w:color w:val="auto"/>
          <w:kern w:val="1"/>
          <w:sz w:val="16"/>
          <w:szCs w:val="16"/>
        </w:rPr>
      </w:pPr>
      <w:r w:rsidRPr="003D2578">
        <w:rPr>
          <w:rFonts w:ascii="Arial" w:hAnsi="Arial" w:cs="Arial"/>
          <w:color w:val="auto"/>
          <w:kern w:val="1"/>
          <w:sz w:val="16"/>
          <w:szCs w:val="16"/>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3D2578" w:rsidRPr="003D2578" w:rsidRDefault="003D2578" w:rsidP="003D2578">
      <w:pPr>
        <w:autoSpaceDE w:val="0"/>
        <w:ind w:firstLine="709"/>
        <w:jc w:val="both"/>
        <w:textAlignment w:val="baseline"/>
        <w:rPr>
          <w:rFonts w:ascii="Arial" w:hAnsi="Arial" w:cs="Arial"/>
          <w:color w:val="auto"/>
          <w:kern w:val="1"/>
          <w:sz w:val="16"/>
          <w:szCs w:val="16"/>
        </w:rPr>
      </w:pPr>
      <w:r w:rsidRPr="003D2578">
        <w:rPr>
          <w:rFonts w:ascii="Arial" w:hAnsi="Arial" w:cs="Arial"/>
          <w:color w:val="auto"/>
          <w:kern w:val="1"/>
          <w:sz w:val="16"/>
          <w:szCs w:val="16"/>
        </w:rPr>
        <w:t xml:space="preserve">Запрещается требовать от заявителя:        </w:t>
      </w:r>
    </w:p>
    <w:p w:rsidR="003D2578" w:rsidRPr="003D2578" w:rsidRDefault="003D2578" w:rsidP="003D2578">
      <w:pPr>
        <w:autoSpaceDE w:val="0"/>
        <w:jc w:val="both"/>
        <w:textAlignment w:val="baseline"/>
        <w:rPr>
          <w:rFonts w:ascii="Arial" w:hAnsi="Arial" w:cs="Arial"/>
          <w:color w:val="auto"/>
          <w:kern w:val="1"/>
          <w:sz w:val="16"/>
          <w:szCs w:val="16"/>
        </w:rPr>
      </w:pPr>
      <w:r w:rsidRPr="003D2578">
        <w:rPr>
          <w:rFonts w:ascii="Arial" w:hAnsi="Arial" w:cs="Arial"/>
          <w:color w:val="auto"/>
          <w:kern w:val="1"/>
          <w:sz w:val="16"/>
          <w:szCs w:val="16"/>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3D2578" w:rsidRPr="003D2578" w:rsidRDefault="003D2578" w:rsidP="003D2578">
      <w:pPr>
        <w:autoSpaceDE w:val="0"/>
        <w:ind w:firstLine="709"/>
        <w:jc w:val="both"/>
        <w:textAlignment w:val="baseline"/>
        <w:rPr>
          <w:rFonts w:ascii="Arial" w:hAnsi="Arial" w:cs="Arial"/>
          <w:color w:val="auto"/>
          <w:kern w:val="1"/>
          <w:sz w:val="16"/>
          <w:szCs w:val="16"/>
        </w:rPr>
      </w:pPr>
      <w:proofErr w:type="gramStart"/>
      <w:r w:rsidRPr="003D2578">
        <w:rPr>
          <w:rFonts w:ascii="Arial" w:hAnsi="Arial" w:cs="Arial"/>
          <w:color w:val="auto"/>
          <w:kern w:val="1"/>
          <w:sz w:val="16"/>
          <w:szCs w:val="16"/>
        </w:rPr>
        <w:t xml:space="preserve">представления документов и информации, которые находятся в 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4" w:history="1">
        <w:r w:rsidRPr="003D2578">
          <w:rPr>
            <w:rFonts w:ascii="Arial" w:eastAsia="Lucida Sans Unicode" w:hAnsi="Arial" w:cs="Arial"/>
            <w:color w:val="000080"/>
            <w:kern w:val="1"/>
            <w:sz w:val="16"/>
            <w:szCs w:val="16"/>
            <w:lang w:eastAsia="zh-CN"/>
          </w:rPr>
          <w:t>части 6 статьи 7</w:t>
        </w:r>
      </w:hyperlink>
      <w:r w:rsidRPr="003D2578">
        <w:rPr>
          <w:rFonts w:ascii="Arial" w:hAnsi="Arial" w:cs="Arial"/>
          <w:color w:val="auto"/>
          <w:kern w:val="1"/>
          <w:sz w:val="16"/>
          <w:szCs w:val="16"/>
        </w:rPr>
        <w:t xml:space="preserve"> Федерального закона «Об организации предоставления государственных и муниципальных услуг».</w:t>
      </w:r>
      <w:proofErr w:type="gramEnd"/>
    </w:p>
    <w:p w:rsidR="003D2578" w:rsidRPr="003D2578" w:rsidRDefault="003D2578" w:rsidP="003D2578">
      <w:pPr>
        <w:autoSpaceDE w:val="0"/>
        <w:spacing w:line="200" w:lineRule="atLeast"/>
        <w:ind w:firstLine="709"/>
        <w:jc w:val="both"/>
        <w:textAlignment w:val="baseline"/>
        <w:rPr>
          <w:rFonts w:ascii="Arial" w:hAnsi="Arial" w:cs="Arial"/>
          <w:bCs/>
          <w:iCs/>
          <w:color w:val="auto"/>
          <w:kern w:val="1"/>
          <w:sz w:val="16"/>
          <w:szCs w:val="16"/>
          <w:lang w:eastAsia="zh-CN"/>
        </w:rPr>
      </w:pPr>
      <w:r w:rsidRPr="003D2578">
        <w:rPr>
          <w:rFonts w:ascii="Arial" w:hAnsi="Arial" w:cs="Arial"/>
          <w:color w:val="auto"/>
          <w:kern w:val="1"/>
          <w:sz w:val="16"/>
          <w:szCs w:val="16"/>
          <w:lang w:eastAsia="zh-CN"/>
        </w:rPr>
        <w:t xml:space="preserve">2.8. </w:t>
      </w:r>
      <w:r w:rsidRPr="003D2578">
        <w:rPr>
          <w:rFonts w:ascii="Arial" w:eastAsia="Arial CYR" w:hAnsi="Arial" w:cs="Arial"/>
          <w:bCs/>
          <w:iCs/>
          <w:color w:val="auto"/>
          <w:kern w:val="1"/>
          <w:sz w:val="16"/>
          <w:szCs w:val="16"/>
          <w:lang w:eastAsia="zh-CN"/>
        </w:rPr>
        <w:t>Исчерпывающий</w:t>
      </w:r>
      <w:r w:rsidRPr="003D2578">
        <w:rPr>
          <w:rFonts w:ascii="Arial" w:hAnsi="Arial" w:cs="Arial"/>
          <w:bCs/>
          <w:iCs/>
          <w:color w:val="auto"/>
          <w:kern w:val="1"/>
          <w:sz w:val="16"/>
          <w:szCs w:val="16"/>
          <w:lang w:eastAsia="zh-CN"/>
        </w:rPr>
        <w:t xml:space="preserve"> перечень оснований для отказа в приеме докуме</w:t>
      </w:r>
      <w:r w:rsidRPr="003D2578">
        <w:rPr>
          <w:rFonts w:ascii="Arial" w:eastAsia="Arial CYR" w:hAnsi="Arial" w:cs="Arial"/>
          <w:bCs/>
          <w:iCs/>
          <w:color w:val="auto"/>
          <w:kern w:val="1"/>
          <w:sz w:val="16"/>
          <w:szCs w:val="16"/>
          <w:lang w:eastAsia="zh-CN"/>
        </w:rPr>
        <w:t>нтов,</w:t>
      </w:r>
      <w:r w:rsidRPr="003D2578">
        <w:rPr>
          <w:rFonts w:ascii="Arial" w:hAnsi="Arial" w:cs="Arial"/>
          <w:bCs/>
          <w:iCs/>
          <w:color w:val="auto"/>
          <w:kern w:val="1"/>
          <w:sz w:val="16"/>
          <w:szCs w:val="16"/>
          <w:lang w:eastAsia="zh-CN"/>
        </w:rPr>
        <w:t xml:space="preserve"> необходимых для предоставления государственной услуги</w:t>
      </w:r>
    </w:p>
    <w:p w:rsidR="003D2578" w:rsidRPr="003D2578" w:rsidRDefault="003D2578" w:rsidP="003D2578">
      <w:pPr>
        <w:tabs>
          <w:tab w:val="left" w:pos="709"/>
        </w:tabs>
        <w:autoSpaceDE w:val="0"/>
        <w:ind w:firstLine="709"/>
        <w:jc w:val="both"/>
        <w:textAlignment w:val="baseline"/>
        <w:rPr>
          <w:rFonts w:ascii="Arial" w:hAnsi="Arial" w:cs="Arial"/>
          <w:color w:val="auto"/>
          <w:kern w:val="1"/>
          <w:sz w:val="16"/>
          <w:szCs w:val="16"/>
          <w:lang w:eastAsia="zh-CN"/>
        </w:rPr>
      </w:pPr>
      <w:r w:rsidRPr="003D2578">
        <w:rPr>
          <w:rFonts w:ascii="Arial" w:eastAsia="Arial CYR" w:hAnsi="Arial" w:cs="Arial"/>
          <w:color w:val="auto"/>
          <w:kern w:val="1"/>
          <w:sz w:val="16"/>
          <w:szCs w:val="16"/>
          <w:lang w:eastAsia="zh-CN"/>
        </w:rPr>
        <w:t>Основанием</w:t>
      </w:r>
      <w:r w:rsidRPr="003D2578">
        <w:rPr>
          <w:rFonts w:ascii="Arial" w:hAnsi="Arial" w:cs="Arial"/>
          <w:color w:val="auto"/>
          <w:kern w:val="1"/>
          <w:sz w:val="16"/>
          <w:szCs w:val="16"/>
          <w:lang w:eastAsia="zh-CN"/>
        </w:rPr>
        <w:t xml:space="preserve"> для отказа в приеме документов, необходимых для предо</w:t>
      </w:r>
      <w:r w:rsidRPr="003D2578">
        <w:rPr>
          <w:rFonts w:ascii="Arial" w:eastAsia="Arial CYR" w:hAnsi="Arial" w:cs="Arial"/>
          <w:color w:val="auto"/>
          <w:kern w:val="1"/>
          <w:sz w:val="16"/>
          <w:szCs w:val="16"/>
          <w:lang w:eastAsia="zh-CN"/>
        </w:rPr>
        <w:t>ставления</w:t>
      </w:r>
      <w:r w:rsidRPr="003D2578">
        <w:rPr>
          <w:rFonts w:ascii="Arial" w:hAnsi="Arial" w:cs="Arial"/>
          <w:color w:val="auto"/>
          <w:kern w:val="1"/>
          <w:sz w:val="16"/>
          <w:szCs w:val="16"/>
          <w:lang w:eastAsia="zh-CN"/>
        </w:rPr>
        <w:t xml:space="preserve"> государственной услуги, является </w:t>
      </w:r>
      <w:proofErr w:type="gramStart"/>
      <w:r w:rsidRPr="003D2578">
        <w:rPr>
          <w:rFonts w:ascii="Arial" w:hAnsi="Arial" w:cs="Arial"/>
          <w:color w:val="auto"/>
          <w:kern w:val="1"/>
          <w:sz w:val="16"/>
          <w:szCs w:val="16"/>
          <w:lang w:eastAsia="zh-CN"/>
        </w:rPr>
        <w:t>не соответствие</w:t>
      </w:r>
      <w:proofErr w:type="gramEnd"/>
      <w:r w:rsidRPr="003D2578">
        <w:rPr>
          <w:rFonts w:ascii="Arial" w:hAnsi="Arial" w:cs="Arial"/>
          <w:color w:val="auto"/>
          <w:kern w:val="1"/>
          <w:sz w:val="16"/>
          <w:szCs w:val="16"/>
          <w:lang w:eastAsia="zh-CN"/>
        </w:rPr>
        <w:t xml:space="preserve"> представленных документов требованиям к их оформлению, предусмотренным пунктом 2.6 Административного регламента.</w:t>
      </w:r>
    </w:p>
    <w:p w:rsidR="003D2578" w:rsidRPr="003D2578" w:rsidRDefault="003D2578" w:rsidP="003D2578">
      <w:pPr>
        <w:autoSpaceDE w:val="0"/>
        <w:spacing w:line="200" w:lineRule="atLeast"/>
        <w:ind w:firstLine="709"/>
        <w:jc w:val="both"/>
        <w:textAlignment w:val="baseline"/>
        <w:rPr>
          <w:rFonts w:ascii="Arial" w:eastAsia="Arial CYR" w:hAnsi="Arial" w:cs="Arial"/>
          <w:bCs/>
          <w:iCs/>
          <w:color w:val="auto"/>
          <w:kern w:val="1"/>
          <w:sz w:val="16"/>
          <w:szCs w:val="16"/>
          <w:lang w:eastAsia="zh-CN"/>
        </w:rPr>
      </w:pPr>
      <w:r w:rsidRPr="003D2578">
        <w:rPr>
          <w:rFonts w:ascii="Arial" w:eastAsia="Arial CYR" w:hAnsi="Arial" w:cs="Arial"/>
          <w:bCs/>
          <w:iCs/>
          <w:color w:val="auto"/>
          <w:kern w:val="1"/>
          <w:sz w:val="16"/>
          <w:szCs w:val="16"/>
          <w:lang w:eastAsia="zh-CN"/>
        </w:rPr>
        <w:t>2.9.</w:t>
      </w:r>
      <w:r w:rsidRPr="003D2578">
        <w:rPr>
          <w:rFonts w:ascii="Arial" w:hAnsi="Arial" w:cs="Arial"/>
          <w:bCs/>
          <w:iCs/>
          <w:color w:val="auto"/>
          <w:kern w:val="1"/>
          <w:sz w:val="16"/>
          <w:szCs w:val="16"/>
          <w:lang w:eastAsia="zh-CN"/>
        </w:rPr>
        <w:t xml:space="preserve"> Исчерпывающий перечень оснований для приостановления или о</w:t>
      </w:r>
      <w:r w:rsidRPr="003D2578">
        <w:rPr>
          <w:rFonts w:ascii="Arial" w:eastAsia="Arial CYR" w:hAnsi="Arial" w:cs="Arial"/>
          <w:bCs/>
          <w:iCs/>
          <w:color w:val="auto"/>
          <w:kern w:val="1"/>
          <w:sz w:val="16"/>
          <w:szCs w:val="16"/>
          <w:lang w:eastAsia="zh-CN"/>
        </w:rPr>
        <w:t>тказа</w:t>
      </w:r>
      <w:r w:rsidRPr="003D2578">
        <w:rPr>
          <w:rFonts w:ascii="Arial" w:hAnsi="Arial" w:cs="Arial"/>
          <w:bCs/>
          <w:iCs/>
          <w:color w:val="auto"/>
          <w:kern w:val="1"/>
          <w:sz w:val="16"/>
          <w:szCs w:val="16"/>
          <w:lang w:eastAsia="zh-CN"/>
        </w:rPr>
        <w:t xml:space="preserve"> в предоставлении государственной усл</w:t>
      </w:r>
      <w:r w:rsidRPr="003D2578">
        <w:rPr>
          <w:rFonts w:ascii="Arial" w:eastAsia="Arial CYR" w:hAnsi="Arial" w:cs="Arial"/>
          <w:bCs/>
          <w:iCs/>
          <w:color w:val="auto"/>
          <w:kern w:val="1"/>
          <w:sz w:val="16"/>
          <w:szCs w:val="16"/>
          <w:lang w:eastAsia="zh-CN"/>
        </w:rPr>
        <w:t>уги</w:t>
      </w:r>
    </w:p>
    <w:p w:rsidR="003D2578" w:rsidRPr="003D2578" w:rsidRDefault="003D2578" w:rsidP="003D2578">
      <w:pPr>
        <w:autoSpaceDE w:val="0"/>
        <w:spacing w:line="200" w:lineRule="atLeast"/>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Основанием для отказа в предоставлении государственной услуги является </w:t>
      </w:r>
      <w:proofErr w:type="gramStart"/>
      <w:r w:rsidRPr="003D2578">
        <w:rPr>
          <w:rFonts w:ascii="Arial" w:hAnsi="Arial" w:cs="Arial"/>
          <w:color w:val="auto"/>
          <w:kern w:val="1"/>
          <w:sz w:val="16"/>
          <w:szCs w:val="16"/>
          <w:lang w:eastAsia="zh-CN"/>
        </w:rPr>
        <w:t>не соответствие</w:t>
      </w:r>
      <w:proofErr w:type="gramEnd"/>
      <w:r w:rsidRPr="003D2578">
        <w:rPr>
          <w:rFonts w:ascii="Arial" w:hAnsi="Arial" w:cs="Arial"/>
          <w:color w:val="auto"/>
          <w:kern w:val="1"/>
          <w:sz w:val="16"/>
          <w:szCs w:val="16"/>
          <w:lang w:eastAsia="zh-CN"/>
        </w:rPr>
        <w:t xml:space="preserve"> правового статуса представителей одной из сторон коллективного договора, соглашения требованиям Трудового кодекса Российской Федерации.</w:t>
      </w:r>
    </w:p>
    <w:p w:rsidR="003D2578" w:rsidRPr="003D2578" w:rsidRDefault="003D2578" w:rsidP="003D2578">
      <w:pPr>
        <w:autoSpaceDE w:val="0"/>
        <w:ind w:firstLine="708"/>
        <w:jc w:val="both"/>
        <w:textAlignment w:val="baseline"/>
        <w:rPr>
          <w:rFonts w:ascii="Arial" w:eastAsia="Lucida Sans Unicode" w:hAnsi="Arial" w:cs="Arial"/>
          <w:bCs/>
          <w:iCs/>
          <w:color w:val="auto"/>
          <w:kern w:val="1"/>
          <w:sz w:val="16"/>
          <w:szCs w:val="16"/>
          <w:lang w:eastAsia="zh-CN"/>
        </w:rPr>
      </w:pPr>
      <w:r w:rsidRPr="003D2578">
        <w:rPr>
          <w:rFonts w:ascii="Arial" w:eastAsia="Arial CYR" w:hAnsi="Arial" w:cs="Arial"/>
          <w:bCs/>
          <w:iCs/>
          <w:color w:val="auto"/>
          <w:kern w:val="1"/>
          <w:sz w:val="16"/>
          <w:szCs w:val="16"/>
          <w:lang w:eastAsia="zh-CN"/>
        </w:rPr>
        <w:t>Оснований</w:t>
      </w:r>
      <w:r w:rsidRPr="003D2578">
        <w:rPr>
          <w:rFonts w:ascii="Arial" w:hAnsi="Arial" w:cs="Arial"/>
          <w:bCs/>
          <w:iCs/>
          <w:color w:val="auto"/>
          <w:kern w:val="1"/>
          <w:sz w:val="16"/>
          <w:szCs w:val="16"/>
          <w:lang w:eastAsia="zh-CN"/>
        </w:rPr>
        <w:t xml:space="preserve"> </w:t>
      </w:r>
      <w:r w:rsidRPr="003D2578">
        <w:rPr>
          <w:rFonts w:ascii="Arial" w:eastAsia="Lucida Sans Unicode" w:hAnsi="Arial" w:cs="Arial"/>
          <w:bCs/>
          <w:iCs/>
          <w:color w:val="auto"/>
          <w:kern w:val="1"/>
          <w:sz w:val="16"/>
          <w:szCs w:val="16"/>
          <w:lang w:eastAsia="zh-CN"/>
        </w:rPr>
        <w:t>для</w:t>
      </w:r>
      <w:r w:rsidRPr="003D2578">
        <w:rPr>
          <w:rFonts w:ascii="Arial" w:hAnsi="Arial" w:cs="Arial"/>
          <w:bCs/>
          <w:iCs/>
          <w:color w:val="auto"/>
          <w:kern w:val="1"/>
          <w:sz w:val="16"/>
          <w:szCs w:val="16"/>
          <w:lang w:eastAsia="zh-CN"/>
        </w:rPr>
        <w:t xml:space="preserve"> </w:t>
      </w:r>
      <w:r w:rsidRPr="003D2578">
        <w:rPr>
          <w:rFonts w:ascii="Arial" w:eastAsia="Lucida Sans Unicode" w:hAnsi="Arial" w:cs="Arial"/>
          <w:bCs/>
          <w:iCs/>
          <w:color w:val="auto"/>
          <w:kern w:val="1"/>
          <w:sz w:val="16"/>
          <w:szCs w:val="16"/>
          <w:lang w:eastAsia="zh-CN"/>
        </w:rPr>
        <w:t>приостановления</w:t>
      </w:r>
      <w:r w:rsidRPr="003D2578">
        <w:rPr>
          <w:rFonts w:ascii="Arial" w:hAnsi="Arial" w:cs="Arial"/>
          <w:bCs/>
          <w:iCs/>
          <w:color w:val="auto"/>
          <w:kern w:val="1"/>
          <w:sz w:val="16"/>
          <w:szCs w:val="16"/>
          <w:lang w:eastAsia="zh-CN"/>
        </w:rPr>
        <w:t xml:space="preserve"> </w:t>
      </w:r>
      <w:r w:rsidRPr="003D2578">
        <w:rPr>
          <w:rFonts w:ascii="Arial" w:eastAsia="Lucida Sans Unicode" w:hAnsi="Arial" w:cs="Arial"/>
          <w:bCs/>
          <w:iCs/>
          <w:color w:val="auto"/>
          <w:kern w:val="1"/>
          <w:sz w:val="16"/>
          <w:szCs w:val="16"/>
          <w:lang w:eastAsia="zh-CN"/>
        </w:rPr>
        <w:t>предоставления</w:t>
      </w:r>
      <w:r w:rsidRPr="003D2578">
        <w:rPr>
          <w:rFonts w:ascii="Arial" w:hAnsi="Arial" w:cs="Arial"/>
          <w:bCs/>
          <w:iCs/>
          <w:color w:val="auto"/>
          <w:kern w:val="1"/>
          <w:sz w:val="16"/>
          <w:szCs w:val="16"/>
          <w:lang w:eastAsia="zh-CN"/>
        </w:rPr>
        <w:t xml:space="preserve"> </w:t>
      </w:r>
      <w:r w:rsidRPr="003D2578">
        <w:rPr>
          <w:rFonts w:ascii="Arial" w:eastAsia="Lucida Sans Unicode" w:hAnsi="Arial" w:cs="Arial"/>
          <w:bCs/>
          <w:iCs/>
          <w:color w:val="auto"/>
          <w:kern w:val="1"/>
          <w:sz w:val="16"/>
          <w:szCs w:val="16"/>
          <w:lang w:eastAsia="zh-CN"/>
        </w:rPr>
        <w:t>государственной</w:t>
      </w:r>
      <w:r w:rsidRPr="003D2578">
        <w:rPr>
          <w:rFonts w:ascii="Arial" w:hAnsi="Arial" w:cs="Arial"/>
          <w:bCs/>
          <w:iCs/>
          <w:color w:val="auto"/>
          <w:kern w:val="1"/>
          <w:sz w:val="16"/>
          <w:szCs w:val="16"/>
          <w:lang w:eastAsia="zh-CN"/>
        </w:rPr>
        <w:t xml:space="preserve"> </w:t>
      </w:r>
      <w:r w:rsidRPr="003D2578">
        <w:rPr>
          <w:rFonts w:ascii="Arial" w:eastAsia="Lucida Sans Unicode" w:hAnsi="Arial" w:cs="Arial"/>
          <w:bCs/>
          <w:iCs/>
          <w:color w:val="auto"/>
          <w:kern w:val="1"/>
          <w:sz w:val="16"/>
          <w:szCs w:val="16"/>
          <w:lang w:eastAsia="zh-CN"/>
        </w:rPr>
        <w:t>у</w:t>
      </w:r>
      <w:r w:rsidRPr="003D2578">
        <w:rPr>
          <w:rFonts w:ascii="Arial" w:eastAsia="Arial CYR" w:hAnsi="Arial" w:cs="Arial"/>
          <w:bCs/>
          <w:iCs/>
          <w:color w:val="auto"/>
          <w:kern w:val="1"/>
          <w:sz w:val="16"/>
          <w:szCs w:val="16"/>
          <w:lang w:eastAsia="zh-CN"/>
        </w:rPr>
        <w:t>слуги</w:t>
      </w:r>
      <w:r w:rsidRPr="003D2578">
        <w:rPr>
          <w:rFonts w:ascii="Arial" w:hAnsi="Arial" w:cs="Arial"/>
          <w:bCs/>
          <w:iCs/>
          <w:color w:val="auto"/>
          <w:kern w:val="1"/>
          <w:sz w:val="16"/>
          <w:szCs w:val="16"/>
          <w:lang w:eastAsia="zh-CN"/>
        </w:rPr>
        <w:t xml:space="preserve"> </w:t>
      </w:r>
      <w:r w:rsidRPr="003D2578">
        <w:rPr>
          <w:rFonts w:ascii="Arial" w:eastAsia="Lucida Sans Unicode" w:hAnsi="Arial" w:cs="Arial"/>
          <w:bCs/>
          <w:iCs/>
          <w:color w:val="auto"/>
          <w:kern w:val="1"/>
          <w:sz w:val="16"/>
          <w:szCs w:val="16"/>
          <w:lang w:eastAsia="zh-CN"/>
        </w:rPr>
        <w:t>не</w:t>
      </w:r>
      <w:r w:rsidRPr="003D2578">
        <w:rPr>
          <w:rFonts w:ascii="Arial" w:hAnsi="Arial" w:cs="Arial"/>
          <w:bCs/>
          <w:iCs/>
          <w:color w:val="auto"/>
          <w:kern w:val="1"/>
          <w:sz w:val="16"/>
          <w:szCs w:val="16"/>
          <w:lang w:eastAsia="zh-CN"/>
        </w:rPr>
        <w:t xml:space="preserve"> </w:t>
      </w:r>
      <w:r w:rsidRPr="003D2578">
        <w:rPr>
          <w:rFonts w:ascii="Arial" w:eastAsia="Lucida Sans Unicode" w:hAnsi="Arial" w:cs="Arial"/>
          <w:bCs/>
          <w:iCs/>
          <w:color w:val="auto"/>
          <w:kern w:val="1"/>
          <w:sz w:val="16"/>
          <w:szCs w:val="16"/>
          <w:lang w:eastAsia="zh-CN"/>
        </w:rPr>
        <w:t>предусмотрено.</w:t>
      </w:r>
    </w:p>
    <w:p w:rsidR="003D2578" w:rsidRPr="003D2578" w:rsidRDefault="003D2578" w:rsidP="003D2578">
      <w:pPr>
        <w:ind w:firstLine="720"/>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обращение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иные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(организации)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требуется.</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2.11.</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Порядок,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размер</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основания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взимания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пошлины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платы,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взимаемой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Государственная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пошлина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плата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взимается.</w:t>
      </w:r>
    </w:p>
    <w:p w:rsidR="003D2578" w:rsidRPr="003D2578" w:rsidRDefault="003D2578" w:rsidP="003D2578">
      <w:pPr>
        <w:autoSpaceDE w:val="0"/>
        <w:ind w:firstLine="709"/>
        <w:jc w:val="both"/>
        <w:textAlignment w:val="baseline"/>
        <w:rPr>
          <w:rFonts w:ascii="Arial" w:hAnsi="Arial" w:cs="Arial"/>
          <w:color w:val="auto"/>
          <w:kern w:val="1"/>
          <w:sz w:val="16"/>
          <w:szCs w:val="16"/>
        </w:rPr>
      </w:pPr>
      <w:r w:rsidRPr="003D2578">
        <w:rPr>
          <w:rFonts w:ascii="Arial" w:hAnsi="Arial" w:cs="Arial"/>
          <w:color w:val="auto"/>
          <w:kern w:val="1"/>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3D2578" w:rsidRPr="003D2578" w:rsidRDefault="003D2578" w:rsidP="003D2578">
      <w:pPr>
        <w:tabs>
          <w:tab w:val="left" w:pos="720"/>
        </w:tabs>
        <w:autoSpaceDE w:val="0"/>
        <w:ind w:firstLine="709"/>
        <w:jc w:val="both"/>
        <w:textAlignment w:val="baseline"/>
        <w:rPr>
          <w:rFonts w:ascii="Arial" w:hAnsi="Arial" w:cs="Arial"/>
          <w:color w:val="auto"/>
          <w:kern w:val="1"/>
          <w:sz w:val="16"/>
          <w:szCs w:val="16"/>
          <w:lang w:eastAsia="zh-CN"/>
        </w:rPr>
      </w:pPr>
      <w:r w:rsidRPr="003D2578">
        <w:rPr>
          <w:rFonts w:ascii="Arial" w:eastAsia="Arial" w:hAnsi="Arial" w:cs="Arial"/>
          <w:color w:val="auto"/>
          <w:kern w:val="1"/>
          <w:sz w:val="16"/>
          <w:szCs w:val="16"/>
          <w:lang w:eastAsia="zh-CN"/>
        </w:rPr>
        <w:t>Государственная</w:t>
      </w:r>
      <w:r w:rsidRPr="003D2578">
        <w:rPr>
          <w:rFonts w:ascii="Arial" w:hAnsi="Arial" w:cs="Arial"/>
          <w:color w:val="auto"/>
          <w:kern w:val="1"/>
          <w:sz w:val="16"/>
          <w:szCs w:val="16"/>
          <w:lang w:eastAsia="zh-CN"/>
        </w:rPr>
        <w:t xml:space="preserve"> услуга предоставляется бесплатно.                                                                                               </w:t>
      </w:r>
    </w:p>
    <w:p w:rsidR="003D2578" w:rsidRPr="003D2578" w:rsidRDefault="003D2578" w:rsidP="003D2578">
      <w:pPr>
        <w:jc w:val="both"/>
        <w:textAlignment w:val="baseline"/>
        <w:rPr>
          <w:rFonts w:ascii="Arial" w:eastAsia="Lucida Sans Unicode" w:hAnsi="Arial" w:cs="Arial"/>
          <w:color w:val="auto"/>
          <w:kern w:val="1"/>
          <w:sz w:val="16"/>
          <w:szCs w:val="16"/>
          <w:lang w:eastAsia="zh-CN"/>
        </w:rPr>
      </w:pP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2.13.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Максимальный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ожидания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очереди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подаче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обязател</w:t>
      </w:r>
      <w:r w:rsidRPr="003D2578">
        <w:rPr>
          <w:rFonts w:ascii="Arial" w:eastAsia="Arial" w:hAnsi="Arial" w:cs="Arial"/>
          <w:color w:val="auto"/>
          <w:kern w:val="1"/>
          <w:sz w:val="16"/>
          <w:szCs w:val="16"/>
          <w:lang w:eastAsia="zh-CN"/>
        </w:rPr>
        <w:t>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w:t>
      </w:r>
      <w:r w:rsidRPr="003D2578">
        <w:rPr>
          <w:rFonts w:ascii="Arial" w:eastAsia="Arial" w:hAnsi="Arial" w:cs="Arial"/>
          <w:color w:val="auto"/>
          <w:kern w:val="1"/>
          <w:sz w:val="16"/>
          <w:szCs w:val="16"/>
          <w:lang w:eastAsia="zh-CN"/>
        </w:rPr>
        <w:t>ата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Максимальный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ожидания:</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составляет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15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минут,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предв</w:t>
      </w:r>
      <w:r w:rsidRPr="003D2578">
        <w:rPr>
          <w:rFonts w:ascii="Arial" w:eastAsia="Arial" w:hAnsi="Arial" w:cs="Arial"/>
          <w:color w:val="auto"/>
          <w:kern w:val="1"/>
          <w:sz w:val="16"/>
          <w:szCs w:val="16"/>
          <w:lang w:eastAsia="zh-CN"/>
        </w:rPr>
        <w:t>арительной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записи</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10</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минут;</w:t>
      </w:r>
    </w:p>
    <w:p w:rsidR="003D2578" w:rsidRPr="003D2578" w:rsidRDefault="003D2578" w:rsidP="003D2578">
      <w:pPr>
        <w:ind w:firstLine="709"/>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15 минут,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предварительной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записи</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10</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w:t>
      </w:r>
      <w:r w:rsidRPr="003D2578">
        <w:rPr>
          <w:rFonts w:ascii="Arial" w:eastAsia="Arial" w:hAnsi="Arial" w:cs="Arial"/>
          <w:color w:val="auto"/>
          <w:kern w:val="1"/>
          <w:sz w:val="16"/>
          <w:szCs w:val="16"/>
          <w:lang w:eastAsia="zh-CN"/>
        </w:rPr>
        <w:t>инут.</w:t>
      </w:r>
    </w:p>
    <w:p w:rsidR="003D2578" w:rsidRPr="003D2578" w:rsidRDefault="003D2578" w:rsidP="003D2578">
      <w:pPr>
        <w:widowControl w:val="0"/>
        <w:numPr>
          <w:ilvl w:val="1"/>
          <w:numId w:val="10"/>
        </w:numPr>
        <w:tabs>
          <w:tab w:val="left" w:pos="720"/>
        </w:tabs>
        <w:suppressAutoHyphens/>
        <w:autoSpaceDE w:val="0"/>
        <w:ind w:left="0" w:firstLine="720"/>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Срок и порядок регистрации запроса заявителя о предоставлении государственной услуги и услуг, необходимых и </w:t>
      </w:r>
      <w:r w:rsidRPr="003D2578">
        <w:rPr>
          <w:rFonts w:ascii="Arial" w:hAnsi="Arial" w:cs="Arial"/>
          <w:color w:val="auto"/>
          <w:kern w:val="1"/>
          <w:sz w:val="16"/>
          <w:szCs w:val="16"/>
          <w:lang w:eastAsia="zh-CN"/>
        </w:rPr>
        <w:lastRenderedPageBreak/>
        <w:t>обязательных для предоставления государственной услуги, в том числе в электронной форме.</w:t>
      </w:r>
    </w:p>
    <w:p w:rsidR="003D2578" w:rsidRPr="003D2578" w:rsidRDefault="003D2578" w:rsidP="003D2578">
      <w:pPr>
        <w:autoSpaceDE w:val="0"/>
        <w:ind w:firstLine="735"/>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Запрос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регистрируется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журнал</w:t>
      </w:r>
      <w:r w:rsidRPr="003D2578">
        <w:rPr>
          <w:rFonts w:ascii="Arial" w:eastAsia="Arial" w:hAnsi="Arial" w:cs="Arial"/>
          <w:color w:val="auto"/>
          <w:kern w:val="1"/>
          <w:sz w:val="16"/>
          <w:szCs w:val="16"/>
          <w:lang w:eastAsia="zh-CN"/>
        </w:rPr>
        <w:t>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15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w:t>
      </w:r>
      <w:r w:rsidRPr="003D2578">
        <w:rPr>
          <w:rFonts w:ascii="Arial" w:eastAsia="Arial" w:hAnsi="Arial" w:cs="Arial"/>
          <w:color w:val="auto"/>
          <w:kern w:val="1"/>
          <w:sz w:val="16"/>
          <w:szCs w:val="16"/>
          <w:lang w:eastAsia="zh-CN"/>
        </w:rPr>
        <w:t>инут.</w:t>
      </w:r>
    </w:p>
    <w:p w:rsidR="003D2578" w:rsidRPr="003D2578" w:rsidRDefault="003D2578" w:rsidP="003D2578">
      <w:pPr>
        <w:tabs>
          <w:tab w:val="left" w:pos="-720"/>
        </w:tabs>
        <w:autoSpaceDE w:val="0"/>
        <w:ind w:firstLine="709"/>
        <w:jc w:val="both"/>
        <w:textAlignment w:val="baseline"/>
        <w:rPr>
          <w:rFonts w:ascii="Arial" w:hAnsi="Arial" w:cs="Arial"/>
          <w:color w:val="auto"/>
          <w:kern w:val="1"/>
          <w:sz w:val="16"/>
          <w:szCs w:val="16"/>
          <w:lang w:eastAsia="zh-CN"/>
        </w:rPr>
      </w:pPr>
      <w:r w:rsidRPr="003D2578">
        <w:rPr>
          <w:rFonts w:ascii="Arial" w:eastAsia="Arial" w:hAnsi="Arial" w:cs="Arial"/>
          <w:color w:val="auto"/>
          <w:kern w:val="1"/>
          <w:sz w:val="16"/>
          <w:szCs w:val="16"/>
          <w:lang w:eastAsia="zh-CN"/>
        </w:rPr>
        <w:t>Запрос</w:t>
      </w:r>
      <w:r w:rsidRPr="003D2578">
        <w:rPr>
          <w:rFonts w:ascii="Arial" w:hAnsi="Arial" w:cs="Arial"/>
          <w:color w:val="auto"/>
          <w:kern w:val="1"/>
          <w:sz w:val="16"/>
          <w:szCs w:val="16"/>
          <w:lang w:eastAsia="zh-CN"/>
        </w:rPr>
        <w:t xml:space="preserve"> о предоставлении государственной услуги при личном обращ</w:t>
      </w:r>
      <w:r w:rsidRPr="003D2578">
        <w:rPr>
          <w:rFonts w:ascii="Arial" w:eastAsia="Arial" w:hAnsi="Arial" w:cs="Arial"/>
          <w:color w:val="auto"/>
          <w:kern w:val="1"/>
          <w:sz w:val="16"/>
          <w:szCs w:val="16"/>
          <w:lang w:eastAsia="zh-CN"/>
        </w:rPr>
        <w:t>ении</w:t>
      </w:r>
      <w:r w:rsidRPr="003D2578">
        <w:rPr>
          <w:rFonts w:ascii="Arial" w:hAnsi="Arial" w:cs="Arial"/>
          <w:color w:val="auto"/>
          <w:kern w:val="1"/>
          <w:sz w:val="16"/>
          <w:szCs w:val="16"/>
          <w:lang w:eastAsia="zh-CN"/>
        </w:rPr>
        <w:t xml:space="preserve"> заяв</w:t>
      </w:r>
      <w:r w:rsidRPr="003D2578">
        <w:rPr>
          <w:rFonts w:ascii="Arial" w:eastAsia="Arial" w:hAnsi="Arial" w:cs="Arial"/>
          <w:color w:val="auto"/>
          <w:kern w:val="1"/>
          <w:sz w:val="16"/>
          <w:szCs w:val="16"/>
          <w:lang w:eastAsia="zh-CN"/>
        </w:rPr>
        <w:t>ителя</w:t>
      </w:r>
      <w:r w:rsidRPr="003D2578">
        <w:rPr>
          <w:rFonts w:ascii="Arial" w:hAnsi="Arial" w:cs="Arial"/>
          <w:color w:val="auto"/>
          <w:kern w:val="1"/>
          <w:sz w:val="16"/>
          <w:szCs w:val="16"/>
          <w:lang w:eastAsia="zh-CN"/>
        </w:rPr>
        <w:t xml:space="preserve"> (путем направления почтового отправления</w:t>
      </w:r>
      <w:r w:rsidRPr="003D2578">
        <w:rPr>
          <w:rFonts w:ascii="Arial" w:eastAsia="Arial" w:hAnsi="Arial" w:cs="Arial"/>
          <w:color w:val="auto"/>
          <w:kern w:val="1"/>
          <w:sz w:val="16"/>
          <w:szCs w:val="16"/>
          <w:lang w:eastAsia="zh-CN"/>
        </w:rPr>
        <w:t>,</w:t>
      </w:r>
      <w:r w:rsidRPr="003D2578">
        <w:rPr>
          <w:rFonts w:ascii="Arial" w:hAnsi="Arial" w:cs="Arial"/>
          <w:color w:val="auto"/>
          <w:kern w:val="1"/>
          <w:sz w:val="16"/>
          <w:szCs w:val="16"/>
          <w:lang w:eastAsia="zh-CN"/>
        </w:rPr>
        <w:t xml:space="preserve"> поступившего в эле</w:t>
      </w:r>
      <w:r w:rsidRPr="003D2578">
        <w:rPr>
          <w:rFonts w:ascii="Arial" w:eastAsia="Arial" w:hAnsi="Arial" w:cs="Arial"/>
          <w:color w:val="auto"/>
          <w:kern w:val="1"/>
          <w:sz w:val="16"/>
          <w:szCs w:val="16"/>
          <w:lang w:eastAsia="zh-CN"/>
        </w:rPr>
        <w:t>ктронной</w:t>
      </w:r>
      <w:r w:rsidRPr="003D2578">
        <w:rPr>
          <w:rFonts w:ascii="Arial" w:hAnsi="Arial" w:cs="Arial"/>
          <w:color w:val="auto"/>
          <w:kern w:val="1"/>
          <w:sz w:val="16"/>
          <w:szCs w:val="16"/>
          <w:lang w:eastAsia="zh-CN"/>
        </w:rPr>
        <w:t xml:space="preserve"> форме) регистрируется в день обращения (поступления) в орган по труду.</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2.15.</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Требования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помещениям,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которых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местам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ожидания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приема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размещению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оформлению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визуальной,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текстовой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мультимедийной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Помещения,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которых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осуществляется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прием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находиться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пределах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пешеходной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доступности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остановок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общественного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транспорта.</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Прием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осуществляется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специально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выделенных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этих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целей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помещениях.</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Помещения,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предназначенные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ознакомления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информационными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материалами,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оборудуются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информационными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стендами.</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Площадь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мест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ожидания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зависит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количества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ежедневно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обращающихся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связи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Количество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мест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ожидания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определяется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исходя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из</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фактической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нагрузки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возможностей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размещения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здании,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может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составлять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менее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5</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мест.</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Помещения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приема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оборудованы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табличками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указанием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номера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кабинета,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фамилии,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имени,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отчества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должности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осуществляющего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режима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работы.</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Помещения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приема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соответствовать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комфортным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условиям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оптимальным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условиям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работы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заявителями.</w:t>
      </w:r>
    </w:p>
    <w:p w:rsidR="003D2578" w:rsidRPr="003D2578" w:rsidRDefault="003D2578" w:rsidP="003D2578">
      <w:pPr>
        <w:autoSpaceDE w:val="0"/>
        <w:ind w:firstLine="720"/>
        <w:jc w:val="both"/>
        <w:textAlignment w:val="baseline"/>
        <w:rPr>
          <w:rFonts w:ascii="Arial" w:hAnsi="Arial" w:cs="Arial"/>
          <w:color w:val="auto"/>
          <w:kern w:val="1"/>
          <w:sz w:val="16"/>
          <w:szCs w:val="16"/>
          <w:lang w:eastAsia="zh-CN"/>
        </w:rPr>
      </w:pPr>
      <w:r w:rsidRPr="003D2578">
        <w:rPr>
          <w:rFonts w:ascii="Arial" w:eastAsia="Arial" w:hAnsi="Arial" w:cs="Arial"/>
          <w:color w:val="auto"/>
          <w:kern w:val="1"/>
          <w:sz w:val="16"/>
          <w:szCs w:val="16"/>
          <w:lang w:eastAsia="zh-CN"/>
        </w:rPr>
        <w:t>Помещения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соответствовать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санитарно-эпидемиологическим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правилам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нормативам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«Гигиенические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требования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персональным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электронно-вычислительным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машинам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организации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работы.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СанПиН</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2.2.2/2.4.1340-03»,</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оборудованы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противопожарной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системой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средствами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пожаротушения,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системой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оповещения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возникновении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чрезвычайной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ситуации.</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20"/>
        <w:jc w:val="both"/>
        <w:textAlignment w:val="baseline"/>
        <w:rPr>
          <w:rFonts w:ascii="Arial" w:hAnsi="Arial" w:cs="Arial"/>
          <w:color w:val="auto"/>
          <w:kern w:val="1"/>
          <w:sz w:val="16"/>
          <w:szCs w:val="16"/>
          <w:lang w:eastAsia="zh-CN"/>
        </w:rPr>
      </w:pPr>
      <w:r w:rsidRPr="003D2578">
        <w:rPr>
          <w:rFonts w:ascii="Arial" w:eastAsia="Arial" w:hAnsi="Arial" w:cs="Arial"/>
          <w:color w:val="auto"/>
          <w:kern w:val="1"/>
          <w:sz w:val="16"/>
          <w:szCs w:val="16"/>
          <w:lang w:eastAsia="zh-CN"/>
        </w:rPr>
        <w:t>Вход</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выход</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из</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помещений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оборудуются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соответствующими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указателями.</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Оформление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визуальной,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текстовой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мультимедийной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 порядке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соответствовать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оптимальному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зрительному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слуховому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восприятию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этой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гражданами.</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Помещения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МФЦ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заключения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взаимодействии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соответствовать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требованиям,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w:t>
      </w:r>
      <w:r w:rsidRPr="003D2578">
        <w:rPr>
          <w:rFonts w:ascii="Arial" w:eastAsia="Arial" w:hAnsi="Arial" w:cs="Arial"/>
          <w:color w:val="auto"/>
          <w:kern w:val="1"/>
          <w:sz w:val="16"/>
          <w:szCs w:val="16"/>
          <w:lang w:eastAsia="zh-CN"/>
        </w:rPr>
        <w:t>остановлением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Правительства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декабря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2012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1376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утверждении</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Правил</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организации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деятельности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многофункци</w:t>
      </w:r>
      <w:r w:rsidRPr="003D2578">
        <w:rPr>
          <w:rFonts w:ascii="Arial" w:eastAsia="Arial" w:hAnsi="Arial" w:cs="Arial"/>
          <w:color w:val="auto"/>
          <w:kern w:val="1"/>
          <w:sz w:val="16"/>
          <w:szCs w:val="16"/>
          <w:lang w:eastAsia="zh-CN"/>
        </w:rPr>
        <w:t>ональных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це</w:t>
      </w:r>
      <w:r w:rsidRPr="003D2578">
        <w:rPr>
          <w:rFonts w:ascii="Arial" w:eastAsia="Arial" w:hAnsi="Arial" w:cs="Arial"/>
          <w:color w:val="auto"/>
          <w:kern w:val="1"/>
          <w:sz w:val="16"/>
          <w:szCs w:val="16"/>
          <w:lang w:eastAsia="zh-CN"/>
        </w:rPr>
        <w:t>нтров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p>
    <w:p w:rsidR="003D2578" w:rsidRPr="003D2578" w:rsidRDefault="003D2578" w:rsidP="003D2578">
      <w:pPr>
        <w:ind w:firstLine="720"/>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2.16.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Показатели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доступности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качества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количество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взаимодействий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продолжительность,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возмо</w:t>
      </w:r>
      <w:r w:rsidRPr="003D2578">
        <w:rPr>
          <w:rFonts w:ascii="Arial" w:eastAsia="Arial" w:hAnsi="Arial" w:cs="Arial"/>
          <w:color w:val="auto"/>
          <w:kern w:val="1"/>
          <w:sz w:val="16"/>
          <w:szCs w:val="16"/>
          <w:lang w:eastAsia="zh-CN"/>
        </w:rPr>
        <w:t>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многофункциональных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центрах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возможность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w:t>
      </w:r>
      <w:r w:rsidRPr="003D2578">
        <w:rPr>
          <w:rFonts w:ascii="Arial" w:eastAsia="Arial" w:hAnsi="Arial" w:cs="Arial"/>
          <w:color w:val="auto"/>
          <w:kern w:val="1"/>
          <w:sz w:val="16"/>
          <w:szCs w:val="16"/>
          <w:lang w:eastAsia="zh-CN"/>
        </w:rPr>
        <w:t>олучения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ходе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использованием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w:t>
      </w:r>
      <w:r w:rsidRPr="003D2578">
        <w:rPr>
          <w:rFonts w:ascii="Arial" w:eastAsia="Arial" w:hAnsi="Arial" w:cs="Arial"/>
          <w:color w:val="auto"/>
          <w:kern w:val="1"/>
          <w:sz w:val="16"/>
          <w:szCs w:val="16"/>
          <w:lang w:eastAsia="zh-CN"/>
        </w:rPr>
        <w:t>ионно-коммуникационных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технологий</w:t>
      </w:r>
    </w:p>
    <w:p w:rsidR="003D2578" w:rsidRPr="003D2578" w:rsidRDefault="003D2578" w:rsidP="003D2578">
      <w:pPr>
        <w:autoSpaceDE w:val="0"/>
        <w:ind w:firstLine="708"/>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Показателями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доступности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качества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являю</w:t>
      </w:r>
      <w:r w:rsidRPr="003D2578">
        <w:rPr>
          <w:rFonts w:ascii="Arial" w:eastAsia="Arial" w:hAnsi="Arial" w:cs="Arial"/>
          <w:color w:val="auto"/>
          <w:kern w:val="1"/>
          <w:sz w:val="16"/>
          <w:szCs w:val="16"/>
          <w:lang w:eastAsia="zh-CN"/>
        </w:rPr>
        <w:t>тся:</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своевременность,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полнота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достоверность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информирования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w:t>
      </w:r>
      <w:r w:rsidRPr="003D2578">
        <w:rPr>
          <w:rFonts w:ascii="Arial" w:eastAsia="Arial" w:hAnsi="Arial" w:cs="Arial"/>
          <w:color w:val="auto"/>
          <w:kern w:val="1"/>
          <w:sz w:val="16"/>
          <w:szCs w:val="16"/>
          <w:lang w:eastAsia="zh-CN"/>
        </w:rPr>
        <w:t>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услуге;</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соблюдение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последовательности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установленных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регламентом;</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доля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удовлетворенных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полнотой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качеством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w:t>
      </w:r>
      <w:r w:rsidRPr="003D2578">
        <w:rPr>
          <w:rFonts w:ascii="Arial" w:eastAsia="Arial" w:hAnsi="Arial" w:cs="Arial"/>
          <w:color w:val="auto"/>
          <w:kern w:val="1"/>
          <w:sz w:val="16"/>
          <w:szCs w:val="16"/>
          <w:lang w:eastAsia="zh-CN"/>
        </w:rPr>
        <w:t>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численности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получивших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государственную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w:t>
      </w:r>
      <w:r w:rsidRPr="003D2578">
        <w:rPr>
          <w:rFonts w:ascii="Arial" w:eastAsia="Arial" w:hAnsi="Arial" w:cs="Arial"/>
          <w:color w:val="auto"/>
          <w:kern w:val="1"/>
          <w:sz w:val="16"/>
          <w:szCs w:val="16"/>
          <w:lang w:eastAsia="zh-CN"/>
        </w:rPr>
        <w:t>слугу,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определяемую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путем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опроса;</w:t>
      </w:r>
    </w:p>
    <w:p w:rsidR="003D2578" w:rsidRPr="003D2578" w:rsidRDefault="003D2578" w:rsidP="003D2578">
      <w:pPr>
        <w:ind w:firstLine="709"/>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lastRenderedPageBreak/>
        <w:t>возможност</w:t>
      </w:r>
      <w:r w:rsidRPr="003D2578">
        <w:rPr>
          <w:rFonts w:ascii="Arial" w:eastAsia="Arial" w:hAnsi="Arial" w:cs="Arial"/>
          <w:color w:val="auto"/>
          <w:kern w:val="1"/>
          <w:sz w:val="16"/>
          <w:szCs w:val="16"/>
          <w:lang w:eastAsia="zh-CN"/>
        </w:rPr>
        <w:t>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подачи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w:t>
      </w:r>
      <w:r w:rsidRPr="003D2578">
        <w:rPr>
          <w:rFonts w:ascii="Arial" w:eastAsia="Arial" w:hAnsi="Arial" w:cs="Arial"/>
          <w:color w:val="auto"/>
          <w:kern w:val="1"/>
          <w:sz w:val="16"/>
          <w:szCs w:val="16"/>
          <w:lang w:eastAsia="zh-CN"/>
        </w:rPr>
        <w:t>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путем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МФЦ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соответствующего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w:t>
      </w:r>
      <w:r w:rsidRPr="003D2578">
        <w:rPr>
          <w:rFonts w:ascii="Arial" w:eastAsia="Arial" w:hAnsi="Arial" w:cs="Arial"/>
          <w:color w:val="auto"/>
          <w:kern w:val="1"/>
          <w:sz w:val="16"/>
          <w:szCs w:val="16"/>
          <w:lang w:eastAsia="zh-CN"/>
        </w:rPr>
        <w:t>ения);</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возможность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ходе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w:t>
      </w:r>
      <w:r w:rsidRPr="003D2578">
        <w:rPr>
          <w:rFonts w:ascii="Arial" w:eastAsia="Arial" w:hAnsi="Arial" w:cs="Arial"/>
          <w:color w:val="auto"/>
          <w:kern w:val="1"/>
          <w:sz w:val="16"/>
          <w:szCs w:val="16"/>
          <w:lang w:eastAsia="zh-CN"/>
        </w:rPr>
        <w:t>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использованием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средств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телефо</w:t>
      </w:r>
      <w:r w:rsidRPr="003D2578">
        <w:rPr>
          <w:rFonts w:ascii="Arial" w:eastAsia="Arial" w:hAnsi="Arial" w:cs="Arial"/>
          <w:color w:val="auto"/>
          <w:kern w:val="1"/>
          <w:sz w:val="16"/>
          <w:szCs w:val="16"/>
          <w:lang w:eastAsia="zh-CN"/>
        </w:rPr>
        <w:t>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связи,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сервиса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«Личный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кабинет».</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Продолжительность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взаимодействия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w:t>
      </w:r>
      <w:r w:rsidRPr="003D2578">
        <w:rPr>
          <w:rFonts w:ascii="Arial" w:eastAsia="Arial" w:hAnsi="Arial" w:cs="Arial"/>
          <w:color w:val="auto"/>
          <w:kern w:val="1"/>
          <w:sz w:val="16"/>
          <w:szCs w:val="16"/>
          <w:lang w:eastAsia="zh-CN"/>
        </w:rPr>
        <w:t>евышать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максимально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допустимого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времени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регламентом.</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2.17.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учитывающие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особенности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w:t>
      </w:r>
      <w:r w:rsidRPr="003D2578">
        <w:rPr>
          <w:rFonts w:ascii="Arial" w:eastAsia="Arial" w:hAnsi="Arial" w:cs="Arial"/>
          <w:color w:val="auto"/>
          <w:kern w:val="1"/>
          <w:sz w:val="16"/>
          <w:szCs w:val="16"/>
          <w:lang w:eastAsia="zh-CN"/>
        </w:rPr>
        <w:t>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многофункциональных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центрах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w:t>
      </w:r>
      <w:r w:rsidRPr="003D2578">
        <w:rPr>
          <w:rFonts w:ascii="Arial" w:eastAsia="Arial" w:hAnsi="Arial" w:cs="Arial"/>
          <w:color w:val="auto"/>
          <w:kern w:val="1"/>
          <w:sz w:val="16"/>
          <w:szCs w:val="16"/>
          <w:lang w:eastAsia="zh-CN"/>
        </w:rPr>
        <w:t>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особенности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w:t>
      </w:r>
      <w:r w:rsidRPr="003D2578">
        <w:rPr>
          <w:rFonts w:ascii="Arial" w:eastAsia="Arial" w:hAnsi="Arial" w:cs="Arial"/>
          <w:color w:val="auto"/>
          <w:kern w:val="1"/>
          <w:sz w:val="16"/>
          <w:szCs w:val="16"/>
          <w:lang w:eastAsia="zh-CN"/>
        </w:rPr>
        <w:t>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w:t>
      </w:r>
      <w:r w:rsidRPr="003D2578">
        <w:rPr>
          <w:rFonts w:ascii="Arial" w:eastAsia="Arial" w:hAnsi="Arial" w:cs="Arial"/>
          <w:color w:val="auto"/>
          <w:kern w:val="1"/>
          <w:sz w:val="16"/>
          <w:szCs w:val="16"/>
          <w:lang w:eastAsia="zh-CN"/>
        </w:rPr>
        <w:t>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p>
    <w:p w:rsidR="003D2578" w:rsidRPr="003D2578" w:rsidRDefault="003D2578" w:rsidP="003D2578">
      <w:pPr>
        <w:tabs>
          <w:tab w:val="left" w:pos="720"/>
        </w:tabs>
        <w:autoSpaceDE w:val="0"/>
        <w:ind w:firstLine="709"/>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Взаимодействие органа по труду с МФЦ при предоставлении государственной услуги осуществляется в случае заключения соглашения о взаимодействии.</w:t>
      </w:r>
    </w:p>
    <w:p w:rsidR="003D2578" w:rsidRPr="003D2578" w:rsidRDefault="003D2578" w:rsidP="003D2578">
      <w:pPr>
        <w:widowControl w:val="0"/>
        <w:tabs>
          <w:tab w:val="left" w:pos="720"/>
        </w:tabs>
        <w:autoSpaceDE w:val="0"/>
        <w:ind w:firstLine="709"/>
        <w:jc w:val="both"/>
        <w:textAlignment w:val="baseline"/>
        <w:rPr>
          <w:rFonts w:ascii="Arial" w:hAnsi="Arial" w:cs="Arial"/>
          <w:color w:val="auto"/>
          <w:kern w:val="16"/>
          <w:sz w:val="16"/>
          <w:szCs w:val="16"/>
        </w:rPr>
      </w:pPr>
      <w:r w:rsidRPr="003D2578">
        <w:rPr>
          <w:rFonts w:ascii="Arial" w:hAnsi="Arial" w:cs="Arial"/>
          <w:color w:val="auto"/>
          <w:kern w:val="16"/>
          <w:sz w:val="16"/>
          <w:szCs w:val="16"/>
        </w:rPr>
        <w:t xml:space="preserve">По желанию заявителя запрос может быть представлен им в электронном виде. </w:t>
      </w:r>
      <w:proofErr w:type="gramStart"/>
      <w:r w:rsidRPr="003D2578">
        <w:rPr>
          <w:rFonts w:ascii="Arial" w:hAnsi="Arial" w:cs="Arial"/>
          <w:color w:val="auto"/>
          <w:kern w:val="16"/>
          <w:sz w:val="16"/>
          <w:szCs w:val="16"/>
        </w:rPr>
        <w:t xml:space="preserve">Запрос, оформленный в электронном виде, </w:t>
      </w:r>
      <w:bookmarkStart w:id="6" w:name="sub_2172"/>
      <w:r w:rsidRPr="003D2578">
        <w:rPr>
          <w:rFonts w:ascii="Arial" w:hAnsi="Arial" w:cs="Arial"/>
          <w:color w:val="auto"/>
          <w:kern w:val="16"/>
          <w:sz w:val="16"/>
          <w:szCs w:val="16"/>
        </w:rPr>
        <w:t>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3D2578" w:rsidRPr="003D2578" w:rsidRDefault="003D2578" w:rsidP="003D2578">
      <w:pPr>
        <w:widowControl w:val="0"/>
        <w:suppressAutoHyphens/>
        <w:autoSpaceDE w:val="0"/>
        <w:ind w:firstLine="720"/>
        <w:jc w:val="both"/>
        <w:textAlignment w:val="baseline"/>
        <w:rPr>
          <w:rFonts w:ascii="Arial" w:hAnsi="Arial" w:cs="Arial"/>
          <w:color w:val="auto"/>
          <w:kern w:val="16"/>
          <w:sz w:val="16"/>
          <w:szCs w:val="16"/>
        </w:rPr>
      </w:pPr>
      <w:bookmarkStart w:id="7" w:name="sub_21721"/>
      <w:bookmarkEnd w:id="6"/>
      <w:r w:rsidRPr="003D2578">
        <w:rPr>
          <w:rFonts w:ascii="Arial" w:hAnsi="Arial" w:cs="Arial"/>
          <w:color w:val="auto"/>
          <w:kern w:val="16"/>
          <w:sz w:val="16"/>
          <w:szCs w:val="16"/>
        </w:rPr>
        <w:t>запрос, представленный в форме электронного документа, должен быть подписан</w:t>
      </w:r>
      <w:r w:rsidRPr="003D2578">
        <w:rPr>
          <w:rFonts w:ascii="Arial" w:hAnsi="Arial" w:cs="Arial"/>
          <w:kern w:val="16"/>
          <w:sz w:val="16"/>
          <w:szCs w:val="16"/>
        </w:rPr>
        <w:t xml:space="preserve"> </w:t>
      </w:r>
      <w:hyperlink r:id="rId45" w:history="1">
        <w:r w:rsidRPr="003D2578">
          <w:rPr>
            <w:rFonts w:ascii="Arial" w:eastAsia="Lucida Sans Unicode" w:hAnsi="Arial" w:cs="Arial"/>
            <w:color w:val="auto"/>
            <w:kern w:val="16"/>
            <w:sz w:val="16"/>
            <w:szCs w:val="16"/>
            <w:lang w:eastAsia="zh-CN"/>
          </w:rPr>
          <w:t>электронной подписью</w:t>
        </w:r>
      </w:hyperlink>
      <w:r w:rsidRPr="003D2578">
        <w:rPr>
          <w:rFonts w:ascii="Arial" w:hAnsi="Arial" w:cs="Arial"/>
          <w:color w:val="auto"/>
          <w:kern w:val="16"/>
          <w:sz w:val="16"/>
          <w:szCs w:val="16"/>
        </w:rPr>
        <w:t xml:space="preserve"> и представлен в формате *.</w:t>
      </w:r>
      <w:proofErr w:type="spellStart"/>
      <w:r w:rsidRPr="003D2578">
        <w:rPr>
          <w:rFonts w:ascii="Arial" w:hAnsi="Arial" w:cs="Arial"/>
          <w:color w:val="auto"/>
          <w:kern w:val="16"/>
          <w:sz w:val="16"/>
          <w:szCs w:val="16"/>
        </w:rPr>
        <w:t>rtf</w:t>
      </w:r>
      <w:proofErr w:type="spellEnd"/>
      <w:r w:rsidRPr="003D2578">
        <w:rPr>
          <w:rFonts w:ascii="Arial" w:hAnsi="Arial" w:cs="Arial"/>
          <w:color w:val="auto"/>
          <w:kern w:val="16"/>
          <w:sz w:val="16"/>
          <w:szCs w:val="16"/>
        </w:rPr>
        <w:t>, *.</w:t>
      </w:r>
      <w:proofErr w:type="spellStart"/>
      <w:r w:rsidRPr="003D2578">
        <w:rPr>
          <w:rFonts w:ascii="Arial" w:hAnsi="Arial" w:cs="Arial"/>
          <w:color w:val="auto"/>
          <w:kern w:val="16"/>
          <w:sz w:val="16"/>
          <w:szCs w:val="16"/>
        </w:rPr>
        <w:t>doc</w:t>
      </w:r>
      <w:proofErr w:type="spellEnd"/>
      <w:r w:rsidRPr="003D2578">
        <w:rPr>
          <w:rFonts w:ascii="Arial" w:hAnsi="Arial" w:cs="Arial"/>
          <w:color w:val="auto"/>
          <w:kern w:val="16"/>
          <w:sz w:val="16"/>
          <w:szCs w:val="16"/>
        </w:rPr>
        <w:t>, *.</w:t>
      </w:r>
      <w:proofErr w:type="spellStart"/>
      <w:r w:rsidRPr="003D2578">
        <w:rPr>
          <w:rFonts w:ascii="Arial" w:hAnsi="Arial" w:cs="Arial"/>
          <w:color w:val="auto"/>
          <w:kern w:val="16"/>
          <w:sz w:val="16"/>
          <w:szCs w:val="16"/>
        </w:rPr>
        <w:t>odt</w:t>
      </w:r>
      <w:proofErr w:type="spellEnd"/>
      <w:r w:rsidRPr="003D2578">
        <w:rPr>
          <w:rFonts w:ascii="Arial" w:hAnsi="Arial" w:cs="Arial"/>
          <w:color w:val="auto"/>
          <w:kern w:val="16"/>
          <w:sz w:val="16"/>
          <w:szCs w:val="16"/>
        </w:rPr>
        <w:t>, *.</w:t>
      </w:r>
      <w:proofErr w:type="spellStart"/>
      <w:r w:rsidRPr="003D2578">
        <w:rPr>
          <w:rFonts w:ascii="Arial" w:hAnsi="Arial" w:cs="Arial"/>
          <w:color w:val="auto"/>
          <w:kern w:val="16"/>
          <w:sz w:val="16"/>
          <w:szCs w:val="16"/>
        </w:rPr>
        <w:t>jpg</w:t>
      </w:r>
      <w:proofErr w:type="spellEnd"/>
      <w:r w:rsidRPr="003D2578">
        <w:rPr>
          <w:rFonts w:ascii="Arial" w:hAnsi="Arial" w:cs="Arial"/>
          <w:color w:val="auto"/>
          <w:kern w:val="16"/>
          <w:sz w:val="16"/>
          <w:szCs w:val="16"/>
        </w:rPr>
        <w:t>, *.</w:t>
      </w:r>
      <w:proofErr w:type="spellStart"/>
      <w:r w:rsidRPr="003D2578">
        <w:rPr>
          <w:rFonts w:ascii="Arial" w:hAnsi="Arial" w:cs="Arial"/>
          <w:color w:val="auto"/>
          <w:kern w:val="16"/>
          <w:sz w:val="16"/>
          <w:szCs w:val="16"/>
        </w:rPr>
        <w:t>pdf</w:t>
      </w:r>
      <w:proofErr w:type="spellEnd"/>
      <w:r w:rsidRPr="003D2578">
        <w:rPr>
          <w:rFonts w:ascii="Arial" w:hAnsi="Arial" w:cs="Arial"/>
          <w:color w:val="auto"/>
          <w:kern w:val="16"/>
          <w:sz w:val="16"/>
          <w:szCs w:val="16"/>
        </w:rPr>
        <w:t>:</w:t>
      </w:r>
    </w:p>
    <w:p w:rsidR="003D2578" w:rsidRPr="003D2578" w:rsidRDefault="003D2578" w:rsidP="003D2578">
      <w:pPr>
        <w:widowControl w:val="0"/>
        <w:suppressAutoHyphens/>
        <w:autoSpaceDE w:val="0"/>
        <w:ind w:firstLine="720"/>
        <w:jc w:val="both"/>
        <w:textAlignment w:val="baseline"/>
        <w:rPr>
          <w:rFonts w:ascii="Arial" w:hAnsi="Arial" w:cs="Arial"/>
          <w:color w:val="auto"/>
          <w:kern w:val="16"/>
          <w:sz w:val="16"/>
          <w:szCs w:val="16"/>
        </w:rPr>
      </w:pPr>
      <w:bookmarkStart w:id="8" w:name="sub_21722"/>
      <w:bookmarkEnd w:id="7"/>
      <w:r w:rsidRPr="003D2578">
        <w:rPr>
          <w:rFonts w:ascii="Arial" w:hAnsi="Arial" w:cs="Arial"/>
          <w:color w:val="auto"/>
          <w:kern w:val="16"/>
          <w:sz w:val="16"/>
          <w:szCs w:val="16"/>
        </w:rPr>
        <w:t>лично при посещении органа по труду;</w:t>
      </w:r>
    </w:p>
    <w:p w:rsidR="003D2578" w:rsidRPr="003D2578" w:rsidRDefault="003D2578" w:rsidP="003D2578">
      <w:pPr>
        <w:widowControl w:val="0"/>
        <w:suppressAutoHyphens/>
        <w:autoSpaceDE w:val="0"/>
        <w:ind w:firstLine="720"/>
        <w:jc w:val="both"/>
        <w:textAlignment w:val="baseline"/>
        <w:rPr>
          <w:rFonts w:ascii="Arial" w:hAnsi="Arial" w:cs="Arial"/>
          <w:color w:val="auto"/>
          <w:kern w:val="16"/>
          <w:sz w:val="16"/>
          <w:szCs w:val="16"/>
        </w:rPr>
      </w:pPr>
      <w:bookmarkStart w:id="9" w:name="sub_21723"/>
      <w:bookmarkEnd w:id="8"/>
      <w:r w:rsidRPr="003D2578">
        <w:rPr>
          <w:rFonts w:ascii="Arial" w:hAnsi="Arial" w:cs="Arial"/>
          <w:color w:val="auto"/>
          <w:kern w:val="16"/>
          <w:sz w:val="16"/>
          <w:szCs w:val="16"/>
        </w:rPr>
        <w:t>посредством МФЦ (в случае заключения соглашения о взаимодействии с органом по труду);</w:t>
      </w:r>
    </w:p>
    <w:p w:rsidR="003D2578" w:rsidRPr="003D2578" w:rsidRDefault="003D2578" w:rsidP="003D2578">
      <w:pPr>
        <w:widowControl w:val="0"/>
        <w:suppressAutoHyphens/>
        <w:autoSpaceDE w:val="0"/>
        <w:ind w:firstLine="720"/>
        <w:jc w:val="both"/>
        <w:textAlignment w:val="baseline"/>
        <w:rPr>
          <w:rFonts w:ascii="Arial" w:hAnsi="Arial" w:cs="Arial"/>
          <w:color w:val="auto"/>
          <w:kern w:val="16"/>
          <w:sz w:val="16"/>
          <w:szCs w:val="16"/>
        </w:rPr>
      </w:pPr>
      <w:bookmarkStart w:id="10" w:name="sub_21724"/>
      <w:bookmarkEnd w:id="9"/>
      <w:r w:rsidRPr="003D2578">
        <w:rPr>
          <w:rFonts w:ascii="Arial" w:hAnsi="Arial" w:cs="Arial"/>
          <w:color w:val="auto"/>
          <w:kern w:val="16"/>
          <w:sz w:val="16"/>
          <w:szCs w:val="16"/>
        </w:rPr>
        <w:t xml:space="preserve">посредством </w:t>
      </w:r>
      <w:hyperlink r:id="rId46" w:history="1">
        <w:r w:rsidRPr="003D2578">
          <w:rPr>
            <w:rFonts w:ascii="Arial" w:eastAsia="Lucida Sans Unicode" w:hAnsi="Arial" w:cs="Arial"/>
            <w:color w:val="auto"/>
            <w:kern w:val="16"/>
            <w:sz w:val="16"/>
            <w:szCs w:val="16"/>
            <w:lang w:eastAsia="zh-CN"/>
          </w:rPr>
          <w:t>Единого портала</w:t>
        </w:r>
      </w:hyperlink>
      <w:r w:rsidRPr="003D2578">
        <w:rPr>
          <w:rFonts w:ascii="Arial" w:hAnsi="Arial" w:cs="Arial"/>
          <w:color w:val="auto"/>
          <w:kern w:val="16"/>
          <w:sz w:val="16"/>
          <w:szCs w:val="16"/>
        </w:rPr>
        <w:t xml:space="preserve">, </w:t>
      </w:r>
      <w:hyperlink r:id="rId47" w:history="1">
        <w:r w:rsidRPr="003D2578">
          <w:rPr>
            <w:rFonts w:ascii="Arial" w:eastAsia="Lucida Sans Unicode" w:hAnsi="Arial" w:cs="Arial"/>
            <w:color w:val="auto"/>
            <w:kern w:val="16"/>
            <w:sz w:val="16"/>
            <w:szCs w:val="16"/>
            <w:lang w:eastAsia="zh-CN"/>
          </w:rPr>
          <w:t>регионального портала</w:t>
        </w:r>
      </w:hyperlink>
      <w:r w:rsidRPr="003D2578">
        <w:rPr>
          <w:rFonts w:ascii="Arial" w:hAnsi="Arial" w:cs="Arial"/>
          <w:color w:val="auto"/>
          <w:kern w:val="16"/>
          <w:sz w:val="16"/>
          <w:szCs w:val="16"/>
        </w:rPr>
        <w:t xml:space="preserve"> (без использования электронных носителей);</w:t>
      </w:r>
    </w:p>
    <w:p w:rsidR="003D2578" w:rsidRPr="003D2578" w:rsidRDefault="003D2578" w:rsidP="003D2578">
      <w:pPr>
        <w:widowControl w:val="0"/>
        <w:suppressAutoHyphens/>
        <w:autoSpaceDE w:val="0"/>
        <w:ind w:firstLine="720"/>
        <w:jc w:val="both"/>
        <w:textAlignment w:val="baseline"/>
        <w:rPr>
          <w:rFonts w:ascii="Arial" w:hAnsi="Arial" w:cs="Arial"/>
          <w:color w:val="auto"/>
          <w:kern w:val="16"/>
          <w:sz w:val="16"/>
          <w:szCs w:val="16"/>
        </w:rPr>
      </w:pPr>
      <w:bookmarkStart w:id="11" w:name="sub_21725"/>
      <w:bookmarkEnd w:id="10"/>
      <w:r w:rsidRPr="003D2578">
        <w:rPr>
          <w:rFonts w:ascii="Arial" w:hAnsi="Arial" w:cs="Arial"/>
          <w:color w:val="auto"/>
          <w:kern w:val="16"/>
          <w:sz w:val="16"/>
          <w:szCs w:val="16"/>
        </w:rPr>
        <w:t>иным способом, позволяющим передать в электронном виде запрос.</w:t>
      </w:r>
    </w:p>
    <w:p w:rsidR="003D2578" w:rsidRPr="003D2578" w:rsidRDefault="003D2578" w:rsidP="003D2578">
      <w:pPr>
        <w:widowControl w:val="0"/>
        <w:suppressAutoHyphens/>
        <w:autoSpaceDE w:val="0"/>
        <w:ind w:firstLine="720"/>
        <w:jc w:val="both"/>
        <w:textAlignment w:val="baseline"/>
        <w:rPr>
          <w:rFonts w:ascii="Arial" w:hAnsi="Arial" w:cs="Arial"/>
          <w:color w:val="auto"/>
          <w:kern w:val="16"/>
          <w:sz w:val="16"/>
          <w:szCs w:val="16"/>
        </w:rPr>
      </w:pPr>
      <w:bookmarkStart w:id="12" w:name="sub_2173"/>
      <w:bookmarkEnd w:id="11"/>
      <w:r w:rsidRPr="003D2578">
        <w:rPr>
          <w:rFonts w:ascii="Arial" w:hAnsi="Arial" w:cs="Arial"/>
          <w:color w:val="auto"/>
          <w:kern w:val="16"/>
          <w:sz w:val="16"/>
          <w:szCs w:val="16"/>
        </w:rPr>
        <w:t xml:space="preserve">При обращении в форме электронного документа посредством </w:t>
      </w:r>
      <w:hyperlink r:id="rId48" w:history="1">
        <w:r w:rsidRPr="003D2578">
          <w:rPr>
            <w:rFonts w:ascii="Arial" w:eastAsia="Lucida Sans Unicode" w:hAnsi="Arial" w:cs="Arial"/>
            <w:color w:val="auto"/>
            <w:kern w:val="16"/>
            <w:sz w:val="16"/>
            <w:szCs w:val="16"/>
            <w:lang w:eastAsia="zh-CN"/>
          </w:rPr>
          <w:t>Единого портала</w:t>
        </w:r>
      </w:hyperlink>
      <w:r w:rsidRPr="003D2578">
        <w:rPr>
          <w:rFonts w:ascii="Arial" w:hAnsi="Arial" w:cs="Arial"/>
          <w:color w:val="auto"/>
          <w:kern w:val="16"/>
          <w:sz w:val="16"/>
          <w:szCs w:val="16"/>
        </w:rPr>
        <w:t xml:space="preserve">, </w:t>
      </w:r>
      <w:hyperlink r:id="rId49" w:history="1">
        <w:r w:rsidRPr="003D2578">
          <w:rPr>
            <w:rFonts w:ascii="Arial" w:eastAsia="Lucida Sans Unicode" w:hAnsi="Arial" w:cs="Arial"/>
            <w:color w:val="auto"/>
            <w:kern w:val="16"/>
            <w:sz w:val="16"/>
            <w:szCs w:val="16"/>
            <w:lang w:eastAsia="zh-CN"/>
          </w:rPr>
          <w:t>регионального портала</w:t>
        </w:r>
      </w:hyperlink>
      <w:r w:rsidRPr="003D2578">
        <w:rPr>
          <w:rFonts w:ascii="Arial" w:hAnsi="Arial" w:cs="Arial"/>
          <w:color w:val="auto"/>
          <w:kern w:val="16"/>
          <w:sz w:val="16"/>
          <w:szCs w:val="16"/>
        </w:rPr>
        <w:t xml:space="preserve">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w:t>
      </w:r>
      <w:hyperlink r:id="rId50" w:history="1">
        <w:r w:rsidRPr="003D2578">
          <w:rPr>
            <w:rFonts w:ascii="Arial" w:eastAsia="Lucida Sans Unicode" w:hAnsi="Arial" w:cs="Arial"/>
            <w:color w:val="auto"/>
            <w:kern w:val="16"/>
            <w:sz w:val="16"/>
            <w:szCs w:val="16"/>
            <w:lang w:eastAsia="zh-CN"/>
          </w:rPr>
          <w:t>простая электронная подпись</w:t>
        </w:r>
      </w:hyperlink>
      <w:r w:rsidRPr="003D2578">
        <w:rPr>
          <w:rFonts w:ascii="Arial" w:hAnsi="Arial" w:cs="Arial"/>
          <w:color w:val="auto"/>
          <w:kern w:val="16"/>
          <w:sz w:val="16"/>
          <w:szCs w:val="16"/>
        </w:rPr>
        <w:t xml:space="preserve"> или усиленная </w:t>
      </w:r>
      <w:hyperlink r:id="rId51" w:history="1">
        <w:r w:rsidRPr="003D2578">
          <w:rPr>
            <w:rFonts w:ascii="Arial" w:eastAsia="Lucida Sans Unicode" w:hAnsi="Arial" w:cs="Arial"/>
            <w:color w:val="auto"/>
            <w:kern w:val="16"/>
            <w:sz w:val="16"/>
            <w:szCs w:val="16"/>
            <w:lang w:eastAsia="zh-CN"/>
          </w:rPr>
          <w:t>квалифицированная электронная подпись</w:t>
        </w:r>
      </w:hyperlink>
      <w:r w:rsidRPr="003D2578">
        <w:rPr>
          <w:rFonts w:ascii="Arial" w:hAnsi="Arial" w:cs="Arial"/>
          <w:color w:val="auto"/>
          <w:kern w:val="16"/>
          <w:sz w:val="16"/>
          <w:szCs w:val="16"/>
        </w:rPr>
        <w:t>.</w:t>
      </w:r>
    </w:p>
    <w:p w:rsidR="003D2578" w:rsidRPr="00E61F66" w:rsidRDefault="003D2578" w:rsidP="003D2578">
      <w:pPr>
        <w:widowControl w:val="0"/>
        <w:suppressAutoHyphens/>
        <w:autoSpaceDE w:val="0"/>
        <w:ind w:firstLine="720"/>
        <w:jc w:val="both"/>
        <w:textAlignment w:val="baseline"/>
        <w:rPr>
          <w:rFonts w:ascii="Arial" w:hAnsi="Arial" w:cs="Arial"/>
          <w:color w:val="auto"/>
          <w:kern w:val="16"/>
          <w:sz w:val="16"/>
          <w:szCs w:val="16"/>
        </w:rPr>
      </w:pPr>
      <w:bookmarkStart w:id="13" w:name="sub_2174"/>
      <w:bookmarkEnd w:id="12"/>
      <w:r w:rsidRPr="003D2578">
        <w:rPr>
          <w:rFonts w:ascii="Arial" w:hAnsi="Arial" w:cs="Arial"/>
          <w:color w:val="auto"/>
          <w:kern w:val="16"/>
          <w:sz w:val="16"/>
          <w:szCs w:val="16"/>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w:t>
      </w:r>
      <w:r w:rsidRPr="003D2578">
        <w:rPr>
          <w:rFonts w:ascii="Arial" w:hAnsi="Arial" w:cs="Arial"/>
          <w:color w:val="auto"/>
          <w:spacing w:val="-6"/>
          <w:kern w:val="1"/>
          <w:sz w:val="16"/>
          <w:szCs w:val="16"/>
        </w:rPr>
        <w:t xml:space="preserve"> </w:t>
      </w:r>
      <w:hyperlink r:id="rId52" w:history="1">
        <w:r w:rsidRPr="00E61F66">
          <w:rPr>
            <w:rFonts w:ascii="Arial" w:eastAsia="Lucida Sans Unicode" w:hAnsi="Arial" w:cs="Arial"/>
            <w:color w:val="auto"/>
            <w:kern w:val="16"/>
            <w:sz w:val="16"/>
            <w:szCs w:val="16"/>
            <w:lang w:eastAsia="zh-CN"/>
          </w:rPr>
          <w:t>квалифицированная электронная подпись</w:t>
        </w:r>
      </w:hyperlink>
      <w:r w:rsidRPr="00E61F66">
        <w:rPr>
          <w:rFonts w:ascii="Arial" w:hAnsi="Arial" w:cs="Arial"/>
          <w:color w:val="auto"/>
          <w:kern w:val="16"/>
          <w:sz w:val="16"/>
          <w:szCs w:val="16"/>
        </w:rPr>
        <w:t xml:space="preserve">.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53" w:history="1">
        <w:r w:rsidRPr="00E61F66">
          <w:rPr>
            <w:rFonts w:ascii="Arial" w:eastAsia="Lucida Sans Unicode" w:hAnsi="Arial" w:cs="Arial"/>
            <w:color w:val="auto"/>
            <w:kern w:val="16"/>
            <w:sz w:val="16"/>
            <w:szCs w:val="16"/>
            <w:lang w:eastAsia="zh-CN"/>
          </w:rPr>
          <w:t>Федеральным законом</w:t>
        </w:r>
      </w:hyperlink>
      <w:r w:rsidRPr="00E61F66">
        <w:rPr>
          <w:rFonts w:ascii="Arial" w:hAnsi="Arial" w:cs="Arial"/>
          <w:kern w:val="16"/>
          <w:sz w:val="16"/>
          <w:szCs w:val="16"/>
        </w:rPr>
        <w:t xml:space="preserve"> «</w:t>
      </w:r>
      <w:r w:rsidRPr="00E61F66">
        <w:rPr>
          <w:rFonts w:ascii="Arial" w:hAnsi="Arial" w:cs="Arial"/>
          <w:color w:val="auto"/>
          <w:kern w:val="16"/>
          <w:sz w:val="16"/>
          <w:szCs w:val="16"/>
        </w:rPr>
        <w:t>Об электронной подписи».</w:t>
      </w:r>
    </w:p>
    <w:bookmarkEnd w:id="13"/>
    <w:p w:rsidR="003D2578" w:rsidRPr="00E61F66" w:rsidRDefault="003D2578" w:rsidP="003D2578">
      <w:pPr>
        <w:widowControl w:val="0"/>
        <w:suppressAutoHyphens/>
        <w:autoSpaceDE w:val="0"/>
        <w:ind w:firstLine="720"/>
        <w:jc w:val="both"/>
        <w:textAlignment w:val="baseline"/>
        <w:rPr>
          <w:rFonts w:ascii="Arial" w:hAnsi="Arial" w:cs="Arial"/>
          <w:color w:val="auto"/>
          <w:kern w:val="16"/>
          <w:sz w:val="16"/>
          <w:szCs w:val="16"/>
        </w:rPr>
      </w:pPr>
      <w:r w:rsidRPr="00E61F66">
        <w:rPr>
          <w:rFonts w:ascii="Arial" w:hAnsi="Arial" w:cs="Arial"/>
          <w:color w:val="auto"/>
          <w:kern w:val="16"/>
          <w:sz w:val="16"/>
          <w:szCs w:val="16"/>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готовит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министерство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социальной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защиты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населения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сведения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действующих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запрашиваемым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формам.</w:t>
      </w:r>
    </w:p>
    <w:p w:rsidR="003D2578" w:rsidRPr="003D2578" w:rsidRDefault="003D2578" w:rsidP="003D2578">
      <w:pPr>
        <w:autoSpaceDE w:val="0"/>
        <w:ind w:firstLine="735"/>
        <w:jc w:val="both"/>
        <w:rPr>
          <w:rFonts w:ascii="Arial" w:eastAsia="Lucida Sans Unicode" w:hAnsi="Arial" w:cs="Arial"/>
          <w:color w:val="auto"/>
          <w:kern w:val="1"/>
          <w:sz w:val="16"/>
          <w:szCs w:val="16"/>
        </w:rPr>
      </w:pPr>
    </w:p>
    <w:p w:rsidR="003D2578" w:rsidRPr="003D2578" w:rsidRDefault="003D2578" w:rsidP="003D2578">
      <w:pPr>
        <w:jc w:val="center"/>
        <w:textAlignment w:val="baseline"/>
        <w:rPr>
          <w:rFonts w:ascii="Arial" w:hAnsi="Arial" w:cs="Arial"/>
          <w:bCs/>
          <w:color w:val="auto"/>
          <w:kern w:val="1"/>
          <w:sz w:val="16"/>
          <w:szCs w:val="16"/>
          <w:lang w:eastAsia="zh-CN"/>
        </w:rPr>
      </w:pPr>
      <w:r w:rsidRPr="003D2578">
        <w:rPr>
          <w:rFonts w:ascii="Arial" w:eastAsia="Arial CYR" w:hAnsi="Arial" w:cs="Arial"/>
          <w:bCs/>
          <w:color w:val="auto"/>
          <w:kern w:val="1"/>
          <w:sz w:val="16"/>
          <w:szCs w:val="16"/>
          <w:lang w:eastAsia="zh-CN"/>
        </w:rPr>
        <w:t>3.</w:t>
      </w:r>
      <w:r w:rsidRPr="003D2578">
        <w:rPr>
          <w:rFonts w:ascii="Arial" w:hAnsi="Arial" w:cs="Arial"/>
          <w:bCs/>
          <w:color w:val="auto"/>
          <w:kern w:val="1"/>
          <w:sz w:val="16"/>
          <w:szCs w:val="16"/>
          <w:lang w:eastAsia="zh-CN"/>
        </w:rPr>
        <w:t xml:space="preserve"> Состав, последовательность и сроки выполнения административных </w:t>
      </w:r>
      <w:r w:rsidRPr="003D2578">
        <w:rPr>
          <w:rFonts w:ascii="Arial" w:eastAsia="Arial CYR" w:hAnsi="Arial" w:cs="Arial"/>
          <w:bCs/>
          <w:color w:val="auto"/>
          <w:kern w:val="1"/>
          <w:sz w:val="16"/>
          <w:szCs w:val="16"/>
          <w:lang w:eastAsia="zh-CN"/>
        </w:rPr>
        <w:t>процедур</w:t>
      </w:r>
      <w:r w:rsidRPr="003D2578">
        <w:rPr>
          <w:rFonts w:ascii="Arial" w:hAnsi="Arial" w:cs="Arial"/>
          <w:bCs/>
          <w:color w:val="auto"/>
          <w:kern w:val="1"/>
          <w:sz w:val="16"/>
          <w:szCs w:val="16"/>
          <w:lang w:eastAsia="zh-CN"/>
        </w:rPr>
        <w:t xml:space="preserve"> (действий), требования к порядку их выполнения, в том числе </w:t>
      </w:r>
      <w:r w:rsidR="00640B10">
        <w:rPr>
          <w:rFonts w:ascii="Arial" w:hAnsi="Arial" w:cs="Arial"/>
          <w:bCs/>
          <w:color w:val="auto"/>
          <w:kern w:val="1"/>
          <w:sz w:val="16"/>
          <w:szCs w:val="16"/>
          <w:lang w:eastAsia="zh-CN"/>
        </w:rPr>
        <w:t xml:space="preserve"> </w:t>
      </w:r>
      <w:r w:rsidRPr="003D2578">
        <w:rPr>
          <w:rFonts w:ascii="Arial" w:eastAsia="Arial CYR" w:hAnsi="Arial" w:cs="Arial"/>
          <w:bCs/>
          <w:color w:val="auto"/>
          <w:kern w:val="1"/>
          <w:sz w:val="16"/>
          <w:szCs w:val="16"/>
          <w:lang w:eastAsia="zh-CN"/>
        </w:rPr>
        <w:t>особенности</w:t>
      </w:r>
      <w:r w:rsidRPr="003D2578">
        <w:rPr>
          <w:rFonts w:ascii="Arial" w:hAnsi="Arial" w:cs="Arial"/>
          <w:bCs/>
          <w:color w:val="auto"/>
          <w:kern w:val="1"/>
          <w:sz w:val="16"/>
          <w:szCs w:val="16"/>
          <w:lang w:eastAsia="zh-CN"/>
        </w:rPr>
        <w:t xml:space="preserve"> выполнения административных процедур (действий)</w:t>
      </w:r>
      <w:r w:rsidR="00640B10">
        <w:rPr>
          <w:rFonts w:ascii="Arial" w:hAnsi="Arial" w:cs="Arial"/>
          <w:bCs/>
          <w:color w:val="auto"/>
          <w:kern w:val="1"/>
          <w:sz w:val="16"/>
          <w:szCs w:val="16"/>
          <w:lang w:eastAsia="zh-CN"/>
        </w:rPr>
        <w:t xml:space="preserve"> </w:t>
      </w:r>
      <w:r w:rsidRPr="003D2578">
        <w:rPr>
          <w:rFonts w:ascii="Arial" w:eastAsia="Arial CYR" w:hAnsi="Arial" w:cs="Arial"/>
          <w:bCs/>
          <w:color w:val="auto"/>
          <w:kern w:val="1"/>
          <w:sz w:val="16"/>
          <w:szCs w:val="16"/>
          <w:lang w:eastAsia="zh-CN"/>
        </w:rPr>
        <w:t>в</w:t>
      </w:r>
      <w:r w:rsidRPr="003D2578">
        <w:rPr>
          <w:rFonts w:ascii="Arial" w:hAnsi="Arial" w:cs="Arial"/>
          <w:bCs/>
          <w:color w:val="auto"/>
          <w:kern w:val="1"/>
          <w:sz w:val="16"/>
          <w:szCs w:val="16"/>
          <w:lang w:eastAsia="zh-CN"/>
        </w:rPr>
        <w:t xml:space="preserve"> эле</w:t>
      </w:r>
      <w:r w:rsidRPr="003D2578">
        <w:rPr>
          <w:rFonts w:ascii="Arial" w:eastAsia="Arial CYR" w:hAnsi="Arial" w:cs="Arial"/>
          <w:bCs/>
          <w:color w:val="auto"/>
          <w:kern w:val="1"/>
          <w:sz w:val="16"/>
          <w:szCs w:val="16"/>
          <w:lang w:eastAsia="zh-CN"/>
        </w:rPr>
        <w:t>ктронной</w:t>
      </w:r>
      <w:r w:rsidRPr="003D2578">
        <w:rPr>
          <w:rFonts w:ascii="Arial" w:hAnsi="Arial" w:cs="Arial"/>
          <w:bCs/>
          <w:color w:val="auto"/>
          <w:kern w:val="1"/>
          <w:sz w:val="16"/>
          <w:szCs w:val="16"/>
          <w:lang w:eastAsia="zh-CN"/>
        </w:rPr>
        <w:t xml:space="preserve"> форме</w:t>
      </w:r>
    </w:p>
    <w:p w:rsidR="003D2578" w:rsidRPr="003D2578" w:rsidRDefault="003D2578" w:rsidP="003D2578">
      <w:pPr>
        <w:autoSpaceDE w:val="0"/>
        <w:ind w:firstLine="735"/>
        <w:jc w:val="both"/>
        <w:rPr>
          <w:rFonts w:ascii="Arial" w:eastAsia="Lucida Sans Unicode" w:hAnsi="Arial" w:cs="Arial"/>
          <w:color w:val="auto"/>
          <w:kern w:val="1"/>
          <w:sz w:val="16"/>
          <w:szCs w:val="16"/>
        </w:rPr>
      </w:pPr>
    </w:p>
    <w:p w:rsidR="003D2578" w:rsidRPr="003D2578" w:rsidRDefault="003D2578" w:rsidP="003D2578">
      <w:pPr>
        <w:tabs>
          <w:tab w:val="left" w:pos="3119"/>
        </w:tabs>
        <w:ind w:firstLine="709"/>
        <w:jc w:val="both"/>
        <w:textAlignment w:val="baseline"/>
        <w:rPr>
          <w:rFonts w:ascii="Arial" w:hAnsi="Arial" w:cs="Arial"/>
          <w:bCs/>
          <w:color w:val="auto"/>
          <w:kern w:val="1"/>
          <w:sz w:val="16"/>
          <w:szCs w:val="16"/>
          <w:lang w:eastAsia="zh-CN"/>
        </w:rPr>
      </w:pPr>
      <w:r w:rsidRPr="003D2578">
        <w:rPr>
          <w:rFonts w:ascii="Arial" w:eastAsia="Arial CYR" w:hAnsi="Arial" w:cs="Arial"/>
          <w:bCs/>
          <w:color w:val="auto"/>
          <w:kern w:val="1"/>
          <w:sz w:val="16"/>
          <w:szCs w:val="16"/>
          <w:lang w:eastAsia="zh-CN"/>
        </w:rPr>
        <w:t>3.1.</w:t>
      </w:r>
      <w:r w:rsidRPr="003D2578">
        <w:rPr>
          <w:rFonts w:ascii="Arial" w:hAnsi="Arial" w:cs="Arial"/>
          <w:bCs/>
          <w:color w:val="auto"/>
          <w:kern w:val="1"/>
          <w:sz w:val="16"/>
          <w:szCs w:val="16"/>
          <w:lang w:eastAsia="zh-CN"/>
        </w:rPr>
        <w:t xml:space="preserve"> Предоставление государственной услуги включает в себя следу</w:t>
      </w:r>
      <w:r w:rsidRPr="003D2578">
        <w:rPr>
          <w:rFonts w:ascii="Arial" w:eastAsia="Arial CYR" w:hAnsi="Arial" w:cs="Arial"/>
          <w:bCs/>
          <w:color w:val="auto"/>
          <w:kern w:val="1"/>
          <w:sz w:val="16"/>
          <w:szCs w:val="16"/>
          <w:lang w:eastAsia="zh-CN"/>
        </w:rPr>
        <w:t>ющие</w:t>
      </w:r>
      <w:r w:rsidRPr="003D2578">
        <w:rPr>
          <w:rFonts w:ascii="Arial" w:hAnsi="Arial" w:cs="Arial"/>
          <w:bCs/>
          <w:color w:val="auto"/>
          <w:kern w:val="1"/>
          <w:sz w:val="16"/>
          <w:szCs w:val="16"/>
          <w:lang w:eastAsia="zh-CN"/>
        </w:rPr>
        <w:t xml:space="preserve"> административные процедуры:</w:t>
      </w:r>
    </w:p>
    <w:p w:rsidR="003D2578" w:rsidRPr="003D2578" w:rsidRDefault="003D2578" w:rsidP="003D2578">
      <w:pPr>
        <w:ind w:firstLine="709"/>
        <w:jc w:val="both"/>
        <w:textAlignment w:val="baseline"/>
        <w:rPr>
          <w:rFonts w:ascii="Arial" w:hAnsi="Arial" w:cs="Arial"/>
          <w:bCs/>
          <w:color w:val="auto"/>
          <w:kern w:val="1"/>
          <w:sz w:val="16"/>
          <w:szCs w:val="16"/>
          <w:shd w:val="clear" w:color="auto" w:fill="FFFFFF"/>
          <w:lang w:eastAsia="zh-CN"/>
        </w:rPr>
      </w:pPr>
      <w:r w:rsidRPr="003D2578">
        <w:rPr>
          <w:rFonts w:ascii="Arial" w:eastAsia="Arial CYR" w:hAnsi="Arial" w:cs="Arial"/>
          <w:bCs/>
          <w:color w:val="auto"/>
          <w:kern w:val="1"/>
          <w:sz w:val="16"/>
          <w:szCs w:val="16"/>
          <w:shd w:val="clear" w:color="auto" w:fill="FFFFFF"/>
          <w:lang w:eastAsia="zh-CN"/>
        </w:rPr>
        <w:t>прием</w:t>
      </w:r>
      <w:r w:rsidRPr="003D2578">
        <w:rPr>
          <w:rFonts w:ascii="Arial" w:hAnsi="Arial" w:cs="Arial"/>
          <w:bCs/>
          <w:color w:val="auto"/>
          <w:kern w:val="1"/>
          <w:sz w:val="16"/>
          <w:szCs w:val="16"/>
          <w:shd w:val="clear" w:color="auto" w:fill="FFFFFF"/>
          <w:lang w:eastAsia="zh-CN"/>
        </w:rPr>
        <w:t xml:space="preserve"> и регистрация документов на предоставление государственной услуги;</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уведомительная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p>
    <w:p w:rsidR="003D2578" w:rsidRPr="003D2578" w:rsidRDefault="003D2578" w:rsidP="003D2578">
      <w:pPr>
        <w:ind w:firstLine="709"/>
        <w:jc w:val="both"/>
        <w:textAlignment w:val="baseline"/>
        <w:rPr>
          <w:rFonts w:ascii="Arial" w:hAnsi="Arial" w:cs="Arial"/>
          <w:bCs/>
          <w:color w:val="auto"/>
          <w:kern w:val="1"/>
          <w:sz w:val="16"/>
          <w:szCs w:val="16"/>
          <w:shd w:val="clear" w:color="auto" w:fill="FFFFFF"/>
          <w:lang w:eastAsia="zh-CN"/>
        </w:rPr>
      </w:pPr>
      <w:r w:rsidRPr="003D2578">
        <w:rPr>
          <w:rFonts w:ascii="Arial" w:eastAsia="Arial CYR" w:hAnsi="Arial" w:cs="Arial"/>
          <w:bCs/>
          <w:color w:val="auto"/>
          <w:kern w:val="1"/>
          <w:sz w:val="16"/>
          <w:szCs w:val="16"/>
          <w:shd w:val="clear" w:color="auto" w:fill="FFFFFF"/>
          <w:lang w:eastAsia="zh-CN"/>
        </w:rPr>
        <w:lastRenderedPageBreak/>
        <w:t>отказ</w:t>
      </w:r>
      <w:r w:rsidRPr="003D2578">
        <w:rPr>
          <w:rFonts w:ascii="Arial" w:hAnsi="Arial" w:cs="Arial"/>
          <w:bCs/>
          <w:color w:val="auto"/>
          <w:kern w:val="1"/>
          <w:sz w:val="16"/>
          <w:szCs w:val="16"/>
          <w:shd w:val="clear" w:color="auto" w:fill="FFFFFF"/>
          <w:lang w:eastAsia="zh-CN"/>
        </w:rPr>
        <w:t xml:space="preserve"> в предоставлении госуда</w:t>
      </w:r>
      <w:r w:rsidRPr="003D2578">
        <w:rPr>
          <w:rFonts w:ascii="Arial" w:eastAsia="Arial CYR" w:hAnsi="Arial" w:cs="Arial"/>
          <w:bCs/>
          <w:color w:val="auto"/>
          <w:kern w:val="1"/>
          <w:sz w:val="16"/>
          <w:szCs w:val="16"/>
          <w:shd w:val="clear" w:color="auto" w:fill="FFFFFF"/>
          <w:lang w:eastAsia="zh-CN"/>
        </w:rPr>
        <w:t>рственной</w:t>
      </w:r>
      <w:r w:rsidRPr="003D2578">
        <w:rPr>
          <w:rFonts w:ascii="Arial" w:hAnsi="Arial" w:cs="Arial"/>
          <w:bCs/>
          <w:color w:val="auto"/>
          <w:kern w:val="1"/>
          <w:sz w:val="16"/>
          <w:szCs w:val="16"/>
          <w:shd w:val="clear" w:color="auto" w:fill="FFFFFF"/>
          <w:lang w:eastAsia="zh-CN"/>
        </w:rPr>
        <w:t xml:space="preserve"> услуги.</w:t>
      </w:r>
    </w:p>
    <w:p w:rsidR="003D2578" w:rsidRPr="003D2578" w:rsidRDefault="003D2578" w:rsidP="003D2578">
      <w:pPr>
        <w:widowControl w:val="0"/>
        <w:numPr>
          <w:ilvl w:val="1"/>
          <w:numId w:val="11"/>
        </w:numPr>
        <w:suppressAutoHyphens/>
        <w:autoSpaceDE w:val="0"/>
        <w:ind w:left="0"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Ответственными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выполнение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каждой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возложены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эти обязанности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 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(далее</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3.3.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Описание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3.3.1.</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Основанием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начала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комплектом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Содержание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включает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себя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Общий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максимальный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выполнения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40</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минут.</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Указанная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выполняется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Критерием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отсутствие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указанного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2.8</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устанавливает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предмет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личность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проверяет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наличие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всех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предусмотренных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пункте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2.6</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регламента;</w:t>
      </w:r>
    </w:p>
    <w:p w:rsidR="003D2578" w:rsidRPr="003D2578" w:rsidRDefault="003D2578" w:rsidP="003D2578">
      <w:pPr>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проверяет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требованиям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оформлению,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p>
    <w:p w:rsidR="003D2578" w:rsidRPr="003D2578" w:rsidRDefault="003D2578" w:rsidP="003D2578">
      <w:pPr>
        <w:jc w:val="both"/>
        <w:textAlignment w:val="baseline"/>
        <w:rPr>
          <w:rFonts w:ascii="Arial" w:eastAsia="Lucida Sans Unicode" w:hAnsi="Arial" w:cs="Arial"/>
          <w:color w:val="auto"/>
          <w:kern w:val="1"/>
          <w:sz w:val="16"/>
          <w:szCs w:val="16"/>
          <w:lang w:eastAsia="zh-CN"/>
        </w:rPr>
      </w:pP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выявляет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2.8</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вносит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журнал</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поступивших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документах.</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bookmarkStart w:id="14" w:name="sub_3218"/>
      <w:r w:rsidRPr="003D2578">
        <w:rPr>
          <w:rFonts w:ascii="Arial" w:eastAsia="Lucida Sans Unicode" w:hAnsi="Arial" w:cs="Arial"/>
          <w:color w:val="auto"/>
          <w:kern w:val="1"/>
          <w:sz w:val="16"/>
          <w:szCs w:val="16"/>
          <w:lang w:eastAsia="zh-CN"/>
        </w:rPr>
        <w:t>Результатом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регистрация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w:t>
      </w:r>
      <w:r w:rsidRPr="003D2578">
        <w:rPr>
          <w:rFonts w:ascii="Arial" w:eastAsia="Lucida Sans Unicode" w:hAnsi="Arial" w:cs="Arial"/>
          <w:color w:val="auto"/>
          <w:kern w:val="1"/>
          <w:sz w:val="16"/>
          <w:szCs w:val="16"/>
          <w:lang w:eastAsia="zh-CN"/>
        </w:rPr>
        <w:t>апроса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журнале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запросов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w:t>
      </w:r>
      <w:r w:rsidRPr="003D2578">
        <w:rPr>
          <w:rFonts w:ascii="Arial" w:eastAsia="Lucida Sans Unicode" w:hAnsi="Arial" w:cs="Arial"/>
          <w:color w:val="auto"/>
          <w:kern w:val="1"/>
          <w:sz w:val="16"/>
          <w:szCs w:val="16"/>
          <w:lang w:eastAsia="zh-CN"/>
        </w:rPr>
        <w:t>елей.</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Запрос,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поступивший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распечатывается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бумажный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носитель,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регистрируется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подлежит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установленные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регламентом.</w:t>
      </w:r>
    </w:p>
    <w:p w:rsidR="003D2578" w:rsidRPr="00E61F66" w:rsidRDefault="003D2578" w:rsidP="003D2578">
      <w:pPr>
        <w:widowControl w:val="0"/>
        <w:suppressAutoHyphens/>
        <w:autoSpaceDE w:val="0"/>
        <w:ind w:firstLine="720"/>
        <w:jc w:val="both"/>
        <w:textAlignment w:val="baseline"/>
        <w:rPr>
          <w:rFonts w:ascii="Arial" w:hAnsi="Arial" w:cs="Arial"/>
          <w:color w:val="auto"/>
          <w:kern w:val="16"/>
          <w:sz w:val="16"/>
          <w:szCs w:val="16"/>
        </w:rPr>
      </w:pPr>
      <w:r w:rsidRPr="00E61F66">
        <w:rPr>
          <w:rFonts w:ascii="Arial" w:hAnsi="Arial" w:cs="Arial"/>
          <w:color w:val="auto"/>
          <w:kern w:val="16"/>
          <w:sz w:val="16"/>
          <w:szCs w:val="16"/>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bookmarkEnd w:id="14"/>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3.3.2.</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Уведомительная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регистрация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Основанием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начала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регистрация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запроса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журнале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запросов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заявителей.</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Содержание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включает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себя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w:t>
      </w:r>
      <w:r w:rsidRPr="003D2578">
        <w:rPr>
          <w:rFonts w:ascii="Arial" w:eastAsia="Arial" w:hAnsi="Arial" w:cs="Arial"/>
          <w:color w:val="auto"/>
          <w:kern w:val="1"/>
          <w:sz w:val="16"/>
          <w:szCs w:val="16"/>
          <w:lang w:eastAsia="zh-CN"/>
        </w:rPr>
        <w:t>ацию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подготовку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выдачу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Общий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максимальный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выполнения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составляет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14</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дней.</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Указанная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выполняется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Критериями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eastAsia="Arial" w:hAnsi="Arial" w:cs="Arial"/>
          <w:color w:val="auto"/>
          <w:kern w:val="1"/>
          <w:sz w:val="16"/>
          <w:szCs w:val="16"/>
          <w:lang w:eastAsia="zh-CN"/>
        </w:rPr>
        <w:t>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уведомительной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w:t>
      </w:r>
      <w:r w:rsidRPr="003D2578">
        <w:rPr>
          <w:rFonts w:ascii="Arial" w:eastAsia="Arial" w:hAnsi="Arial" w:cs="Arial"/>
          <w:color w:val="auto"/>
          <w:kern w:val="1"/>
          <w:sz w:val="16"/>
          <w:szCs w:val="16"/>
          <w:lang w:eastAsia="zh-CN"/>
        </w:rPr>
        <w:t>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отсутствие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указанн</w:t>
      </w:r>
      <w:r w:rsidRPr="003D2578">
        <w:rPr>
          <w:rFonts w:ascii="Arial" w:eastAsia="Arial" w:hAnsi="Arial" w:cs="Arial"/>
          <w:color w:val="auto"/>
          <w:kern w:val="1"/>
          <w:sz w:val="16"/>
          <w:szCs w:val="16"/>
          <w:lang w:eastAsia="zh-CN"/>
        </w:rPr>
        <w:t>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w:t>
      </w:r>
      <w:r w:rsidRPr="003D2578">
        <w:rPr>
          <w:rFonts w:ascii="Arial" w:eastAsia="Arial" w:hAnsi="Arial" w:cs="Arial"/>
          <w:color w:val="auto"/>
          <w:kern w:val="1"/>
          <w:sz w:val="16"/>
          <w:szCs w:val="16"/>
          <w:lang w:eastAsia="zh-CN"/>
        </w:rPr>
        <w:t>9</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проводит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экспертизу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содержания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выявления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условий,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ухудшающих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положение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работников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сравнению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законодательством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eastAsia="Arial" w:hAnsi="Arial" w:cs="Arial"/>
          <w:color w:val="auto"/>
          <w:kern w:val="1"/>
          <w:sz w:val="16"/>
          <w:szCs w:val="16"/>
          <w:lang w:eastAsia="zh-CN"/>
        </w:rPr>
        <w:t>одержащими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права;</w:t>
      </w:r>
    </w:p>
    <w:p w:rsidR="003D2578" w:rsidRPr="003D2578" w:rsidRDefault="003D2578" w:rsidP="003D2578">
      <w:pPr>
        <w:autoSpaceDE w:val="0"/>
        <w:ind w:firstLine="708"/>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регистрирует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журнале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w:t>
      </w:r>
      <w:r w:rsidRPr="003D2578">
        <w:rPr>
          <w:rFonts w:ascii="Arial" w:eastAsia="Arial" w:hAnsi="Arial" w:cs="Arial"/>
          <w:color w:val="auto"/>
          <w:kern w:val="1"/>
          <w:sz w:val="16"/>
          <w:szCs w:val="16"/>
          <w:lang w:eastAsia="zh-CN"/>
        </w:rPr>
        <w:t>апросов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присвоением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регистрационного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w:t>
      </w:r>
      <w:r w:rsidRPr="003D2578">
        <w:rPr>
          <w:rFonts w:ascii="Arial" w:eastAsia="Arial" w:hAnsi="Arial" w:cs="Arial"/>
          <w:color w:val="auto"/>
          <w:kern w:val="1"/>
          <w:sz w:val="16"/>
          <w:szCs w:val="16"/>
          <w:lang w:eastAsia="zh-CN"/>
        </w:rPr>
        <w:t>ации;</w:t>
      </w:r>
    </w:p>
    <w:p w:rsidR="003D2578" w:rsidRPr="003D2578" w:rsidRDefault="003D2578" w:rsidP="003D2578">
      <w:pPr>
        <w:autoSpaceDE w:val="0"/>
        <w:ind w:firstLine="708"/>
        <w:jc w:val="both"/>
        <w:textAlignment w:val="baseline"/>
        <w:rPr>
          <w:rFonts w:ascii="Arial" w:hAnsi="Arial" w:cs="Arial"/>
          <w:color w:val="auto"/>
          <w:kern w:val="1"/>
          <w:sz w:val="16"/>
          <w:szCs w:val="16"/>
          <w:lang w:eastAsia="zh-CN"/>
        </w:rPr>
      </w:pPr>
      <w:proofErr w:type="gramStart"/>
      <w:r w:rsidRPr="003D2578">
        <w:rPr>
          <w:rFonts w:ascii="Arial" w:eastAsia="Arial" w:hAnsi="Arial" w:cs="Arial"/>
          <w:color w:val="auto"/>
          <w:kern w:val="1"/>
          <w:sz w:val="16"/>
          <w:szCs w:val="16"/>
          <w:lang w:eastAsia="zh-CN"/>
        </w:rPr>
        <w:t>осуществляет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подготовку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w:t>
      </w:r>
      <w:r w:rsidRPr="003D2578">
        <w:rPr>
          <w:rFonts w:ascii="Arial" w:eastAsia="Arial" w:hAnsi="Arial" w:cs="Arial"/>
          <w:color w:val="auto"/>
          <w:kern w:val="1"/>
          <w:sz w:val="16"/>
          <w:szCs w:val="16"/>
          <w:lang w:eastAsia="zh-CN"/>
        </w:rPr>
        <w:t>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согласно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приложению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4</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w:t>
      </w:r>
      <w:r w:rsidRPr="003D2578">
        <w:rPr>
          <w:rFonts w:ascii="Arial" w:eastAsia="Arial" w:hAnsi="Arial" w:cs="Arial"/>
          <w:color w:val="auto"/>
          <w:kern w:val="1"/>
          <w:sz w:val="16"/>
          <w:szCs w:val="16"/>
          <w:lang w:eastAsia="zh-CN"/>
        </w:rPr>
        <w:t>инистративному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согласно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приложению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w:t>
      </w:r>
      <w:r w:rsidRPr="003D2578">
        <w:rPr>
          <w:rFonts w:ascii="Arial" w:eastAsia="Arial" w:hAnsi="Arial" w:cs="Arial"/>
          <w:color w:val="auto"/>
          <w:kern w:val="1"/>
          <w:sz w:val="16"/>
          <w:szCs w:val="16"/>
          <w:lang w:eastAsia="zh-CN"/>
        </w:rPr>
        <w:t>ативному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регламенту</w:t>
      </w:r>
      <w:r w:rsidRPr="003D2578">
        <w:rPr>
          <w:rFonts w:ascii="Arial" w:eastAsia="Arial" w:hAnsi="Arial" w:cs="Arial"/>
          <w:color w:val="auto"/>
          <w:kern w:val="1"/>
          <w:sz w:val="16"/>
          <w:szCs w:val="16"/>
          <w:lang w:eastAsia="zh-CN"/>
        </w:rPr>
        <w:t>,</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lastRenderedPageBreak/>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выявлены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условия,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ухудшающие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положение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работников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сравнению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w:t>
      </w:r>
      <w:r w:rsidRPr="003D2578">
        <w:rPr>
          <w:rFonts w:ascii="Arial" w:eastAsia="Arial" w:hAnsi="Arial" w:cs="Arial"/>
          <w:color w:val="auto"/>
          <w:kern w:val="1"/>
          <w:sz w:val="16"/>
          <w:szCs w:val="16"/>
          <w:lang w:eastAsia="zh-CN"/>
        </w:rPr>
        <w:t>онодательством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eastAsia="Arial" w:hAnsi="Arial" w:cs="Arial"/>
          <w:color w:val="auto"/>
          <w:kern w:val="1"/>
          <w:sz w:val="16"/>
          <w:szCs w:val="16"/>
          <w:lang w:eastAsia="zh-CN"/>
        </w:rPr>
        <w:t>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содержащими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w:t>
      </w:r>
      <w:r w:rsidRPr="003D2578">
        <w:rPr>
          <w:rFonts w:ascii="Arial" w:eastAsia="Arial" w:hAnsi="Arial" w:cs="Arial"/>
          <w:color w:val="auto"/>
          <w:kern w:val="1"/>
          <w:sz w:val="16"/>
          <w:szCs w:val="16"/>
          <w:lang w:eastAsia="zh-CN"/>
        </w:rPr>
        <w:t>нты,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поступившие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требованиями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w:t>
      </w:r>
      <w:r w:rsidRPr="003D2578">
        <w:rPr>
          <w:rFonts w:ascii="Arial" w:eastAsia="Arial" w:hAnsi="Arial" w:cs="Arial"/>
          <w:color w:val="auto"/>
          <w:kern w:val="1"/>
          <w:sz w:val="16"/>
          <w:szCs w:val="16"/>
          <w:lang w:eastAsia="zh-CN"/>
        </w:rPr>
        <w:t>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руководителю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w:t>
      </w:r>
      <w:r w:rsidRPr="003D2578">
        <w:rPr>
          <w:rFonts w:ascii="Arial" w:eastAsia="Arial" w:hAnsi="Arial" w:cs="Arial"/>
          <w:color w:val="auto"/>
          <w:kern w:val="1"/>
          <w:sz w:val="16"/>
          <w:szCs w:val="16"/>
          <w:lang w:eastAsia="zh-CN"/>
        </w:rPr>
        <w:t>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уполномоченному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w:t>
      </w:r>
      <w:r w:rsidRPr="003D2578">
        <w:rPr>
          <w:rFonts w:ascii="Arial" w:eastAsia="Arial" w:hAnsi="Arial" w:cs="Arial"/>
          <w:color w:val="auto"/>
          <w:kern w:val="1"/>
          <w:sz w:val="16"/>
          <w:szCs w:val="16"/>
          <w:lang w:eastAsia="zh-CN"/>
        </w:rPr>
        <w:t>ешения.</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Руководитель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уполномоченное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w:t>
      </w:r>
      <w:r w:rsidRPr="003D2578">
        <w:rPr>
          <w:rFonts w:ascii="Arial" w:eastAsia="Arial" w:hAnsi="Arial" w:cs="Arial"/>
          <w:color w:val="auto"/>
          <w:kern w:val="1"/>
          <w:sz w:val="16"/>
          <w:szCs w:val="16"/>
          <w:lang w:eastAsia="zh-CN"/>
        </w:rPr>
        <w:t>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подписывает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соответствующее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w:t>
      </w:r>
      <w:r w:rsidRPr="003D2578">
        <w:rPr>
          <w:rFonts w:ascii="Arial" w:eastAsia="Arial" w:hAnsi="Arial" w:cs="Arial"/>
          <w:color w:val="auto"/>
          <w:kern w:val="1"/>
          <w:sz w:val="16"/>
          <w:szCs w:val="16"/>
          <w:lang w:eastAsia="zh-CN"/>
        </w:rPr>
        <w:t>ение.</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титульном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листе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всех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экземпляров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w:t>
      </w:r>
      <w:r w:rsidRPr="003D2578">
        <w:rPr>
          <w:rFonts w:ascii="Arial" w:eastAsia="Arial" w:hAnsi="Arial" w:cs="Arial"/>
          <w:color w:val="auto"/>
          <w:kern w:val="1"/>
          <w:sz w:val="16"/>
          <w:szCs w:val="16"/>
          <w:lang w:eastAsia="zh-CN"/>
        </w:rPr>
        <w:t>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проставляет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отметку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указывает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w:t>
      </w:r>
      <w:r w:rsidRPr="003D2578">
        <w:rPr>
          <w:rFonts w:ascii="Arial" w:eastAsia="Arial" w:hAnsi="Arial" w:cs="Arial"/>
          <w:color w:val="auto"/>
          <w:kern w:val="1"/>
          <w:sz w:val="16"/>
          <w:szCs w:val="16"/>
          <w:lang w:eastAsia="zh-CN"/>
        </w:rPr>
        <w:t>ационный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дату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проведшего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уведомител</w:t>
      </w:r>
      <w:r w:rsidRPr="003D2578">
        <w:rPr>
          <w:rFonts w:ascii="Arial" w:eastAsia="Arial" w:hAnsi="Arial" w:cs="Arial"/>
          <w:color w:val="auto"/>
          <w:kern w:val="1"/>
          <w:sz w:val="16"/>
          <w:szCs w:val="16"/>
          <w:lang w:eastAsia="zh-CN"/>
        </w:rPr>
        <w:t>ьную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отметку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отсутствии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замечаний;</w:t>
      </w:r>
    </w:p>
    <w:p w:rsidR="003D2578" w:rsidRPr="003D2578" w:rsidRDefault="003D2578" w:rsidP="003D2578">
      <w:pPr>
        <w:autoSpaceDE w:val="0"/>
        <w:ind w:firstLine="708"/>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выдает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(один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экземпляр</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остается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хранение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всего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w:t>
      </w:r>
      <w:r w:rsidRPr="003D2578">
        <w:rPr>
          <w:rFonts w:ascii="Arial" w:eastAsia="Arial" w:hAnsi="Arial" w:cs="Arial"/>
          <w:color w:val="auto"/>
          <w:kern w:val="1"/>
          <w:sz w:val="16"/>
          <w:szCs w:val="16"/>
          <w:lang w:eastAsia="zh-CN"/>
        </w:rPr>
        <w:t>твия,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остальные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экземпляры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w:t>
      </w:r>
      <w:r w:rsidRPr="003D2578">
        <w:rPr>
          <w:rFonts w:ascii="Arial" w:eastAsia="Arial" w:hAnsi="Arial" w:cs="Arial"/>
          <w:color w:val="auto"/>
          <w:kern w:val="1"/>
          <w:sz w:val="16"/>
          <w:szCs w:val="16"/>
          <w:lang w:eastAsia="zh-CN"/>
        </w:rPr>
        <w:t>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вместе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выдаются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направляются)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r w:rsidRPr="003D2578">
        <w:rPr>
          <w:rFonts w:ascii="Arial" w:eastAsia="Arial" w:hAnsi="Arial" w:cs="Arial"/>
          <w:color w:val="auto"/>
          <w:kern w:val="1"/>
          <w:sz w:val="16"/>
          <w:szCs w:val="16"/>
          <w:lang w:eastAsia="zh-CN"/>
        </w:rPr>
        <w:t>явителю);</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вносит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журнал</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исх</w:t>
      </w:r>
      <w:r w:rsidRPr="003D2578">
        <w:rPr>
          <w:rFonts w:ascii="Arial" w:eastAsia="Arial" w:hAnsi="Arial" w:cs="Arial"/>
          <w:color w:val="auto"/>
          <w:kern w:val="1"/>
          <w:sz w:val="16"/>
          <w:szCs w:val="16"/>
          <w:lang w:eastAsia="zh-CN"/>
        </w:rPr>
        <w:t>одящем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выданного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направленного)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w:t>
      </w:r>
      <w:r w:rsidRPr="003D2578">
        <w:rPr>
          <w:rFonts w:ascii="Arial" w:eastAsia="Arial" w:hAnsi="Arial" w:cs="Arial"/>
          <w:color w:val="auto"/>
          <w:kern w:val="1"/>
          <w:sz w:val="16"/>
          <w:szCs w:val="16"/>
          <w:lang w:eastAsia="zh-CN"/>
        </w:rPr>
        <w:t>трации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p>
    <w:p w:rsidR="003D2578" w:rsidRPr="003D2578" w:rsidRDefault="003D2578" w:rsidP="003D2578">
      <w:pPr>
        <w:tabs>
          <w:tab w:val="left" w:pos="0"/>
        </w:tabs>
        <w:autoSpaceDE w:val="0"/>
        <w:ind w:firstLine="708"/>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Результатом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выдача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(направление)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уведомления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экспертизе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содержания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eastAsia="Arial" w:hAnsi="Arial" w:cs="Arial"/>
          <w:color w:val="auto"/>
          <w:kern w:val="1"/>
          <w:sz w:val="16"/>
          <w:szCs w:val="16"/>
          <w:lang w:eastAsia="zh-CN"/>
        </w:rPr>
        <w:t>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выявлены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условия,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ухудшающие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положение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работников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сравн</w:t>
      </w:r>
      <w:r w:rsidRPr="003D2578">
        <w:rPr>
          <w:rFonts w:ascii="Arial" w:eastAsia="Arial" w:hAnsi="Arial" w:cs="Arial"/>
          <w:color w:val="auto"/>
          <w:kern w:val="1"/>
          <w:sz w:val="16"/>
          <w:szCs w:val="16"/>
          <w:lang w:eastAsia="zh-CN"/>
        </w:rPr>
        <w:t>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законодательством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eastAsia="Arial" w:hAnsi="Arial" w:cs="Arial"/>
          <w:color w:val="auto"/>
          <w:kern w:val="1"/>
          <w:sz w:val="16"/>
          <w:szCs w:val="16"/>
          <w:lang w:eastAsia="zh-CN"/>
        </w:rPr>
        <w:t>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содержащими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трудового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сообщает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этом:</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представителям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сторон,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подписавшим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согласно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приложению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регламенту;</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Государственную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инспекцию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согласно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приложению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регламенту.</w:t>
      </w:r>
    </w:p>
    <w:p w:rsidR="003D2578" w:rsidRPr="003D2578" w:rsidRDefault="003D2578" w:rsidP="003D2578">
      <w:pPr>
        <w:autoSpaceDE w:val="0"/>
        <w:ind w:firstLine="720"/>
        <w:jc w:val="both"/>
        <w:textAlignment w:val="baseline"/>
        <w:rPr>
          <w:rFonts w:ascii="Arial" w:hAnsi="Arial" w:cs="Arial"/>
          <w:color w:val="auto"/>
          <w:kern w:val="1"/>
          <w:sz w:val="16"/>
          <w:szCs w:val="16"/>
          <w:lang w:eastAsia="zh-CN"/>
        </w:rPr>
      </w:pPr>
      <w:r w:rsidRPr="003D2578">
        <w:rPr>
          <w:rFonts w:ascii="Arial" w:eastAsia="Arial" w:hAnsi="Arial" w:cs="Arial"/>
          <w:color w:val="auto"/>
          <w:kern w:val="1"/>
          <w:sz w:val="16"/>
          <w:szCs w:val="16"/>
          <w:lang w:eastAsia="zh-CN"/>
        </w:rPr>
        <w:t>Изменения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дополнения,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вносимые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период</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продлении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новый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продлении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w:t>
      </w:r>
      <w:r w:rsidRPr="003D2578">
        <w:rPr>
          <w:rFonts w:ascii="Arial" w:eastAsia="Arial" w:hAnsi="Arial" w:cs="Arial"/>
          <w:color w:val="auto"/>
          <w:kern w:val="1"/>
          <w:sz w:val="16"/>
          <w:szCs w:val="16"/>
          <w:lang w:eastAsia="zh-CN"/>
        </w:rPr>
        <w:t>овый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оформляются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отдельными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требов</w:t>
      </w:r>
      <w:r w:rsidRPr="003D2578">
        <w:rPr>
          <w:rFonts w:ascii="Arial" w:eastAsia="Arial" w:hAnsi="Arial" w:cs="Arial"/>
          <w:color w:val="auto"/>
          <w:kern w:val="1"/>
          <w:sz w:val="16"/>
          <w:szCs w:val="16"/>
          <w:lang w:eastAsia="zh-CN"/>
        </w:rPr>
        <w:t>аниями,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изложенными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проведении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уведомительной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изменений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дополнений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w:t>
      </w:r>
      <w:r w:rsidRPr="003D2578">
        <w:rPr>
          <w:rFonts w:ascii="Arial" w:eastAsia="Arial" w:hAnsi="Arial" w:cs="Arial"/>
          <w:color w:val="auto"/>
          <w:kern w:val="1"/>
          <w:sz w:val="16"/>
          <w:szCs w:val="16"/>
          <w:lang w:eastAsia="zh-CN"/>
        </w:rPr>
        <w:t>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продлен,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w:t>
      </w:r>
      <w:r w:rsidRPr="003D2578">
        <w:rPr>
          <w:rFonts w:ascii="Arial" w:eastAsia="Arial" w:hAnsi="Arial" w:cs="Arial"/>
          <w:color w:val="auto"/>
          <w:kern w:val="1"/>
          <w:sz w:val="16"/>
          <w:szCs w:val="16"/>
          <w:lang w:eastAsia="zh-CN"/>
        </w:rPr>
        <w:t>уду</w:t>
      </w:r>
      <w:r w:rsidRPr="003D2578">
        <w:rPr>
          <w:rFonts w:ascii="Arial" w:hAnsi="Arial" w:cs="Arial"/>
          <w:color w:val="auto"/>
          <w:kern w:val="1"/>
          <w:sz w:val="16"/>
          <w:szCs w:val="16"/>
          <w:lang w:eastAsia="zh-CN"/>
        </w:rPr>
        <w:t xml:space="preserve">   осущест</w:t>
      </w:r>
      <w:r w:rsidRPr="003D2578">
        <w:rPr>
          <w:rFonts w:ascii="Arial" w:eastAsia="Arial" w:hAnsi="Arial" w:cs="Arial"/>
          <w:color w:val="auto"/>
          <w:kern w:val="1"/>
          <w:sz w:val="16"/>
          <w:szCs w:val="16"/>
          <w:lang w:eastAsia="zh-CN"/>
        </w:rPr>
        <w:t>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последовательность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w:t>
      </w:r>
      <w:r w:rsidRPr="003D2578">
        <w:rPr>
          <w:rFonts w:ascii="Arial" w:eastAsia="Arial" w:hAnsi="Arial" w:cs="Arial"/>
          <w:color w:val="auto"/>
          <w:kern w:val="1"/>
          <w:sz w:val="16"/>
          <w:szCs w:val="16"/>
          <w:lang w:eastAsia="zh-CN"/>
        </w:rPr>
        <w:t>усмотренных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3.</w:t>
      </w:r>
      <w:r w:rsidRPr="003D2578">
        <w:rPr>
          <w:rFonts w:ascii="Arial" w:eastAsia="Arial" w:hAnsi="Arial" w:cs="Arial"/>
          <w:color w:val="auto"/>
          <w:kern w:val="1"/>
          <w:sz w:val="16"/>
          <w:szCs w:val="16"/>
          <w:lang w:eastAsia="zh-CN"/>
        </w:rPr>
        <w:t>3.1-3.3.3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w:t>
      </w:r>
      <w:r w:rsidRPr="003D2578">
        <w:rPr>
          <w:rFonts w:ascii="Arial" w:eastAsia="Arial" w:hAnsi="Arial" w:cs="Arial"/>
          <w:color w:val="auto"/>
          <w:kern w:val="1"/>
          <w:sz w:val="16"/>
          <w:szCs w:val="16"/>
          <w:lang w:eastAsia="zh-CN"/>
        </w:rPr>
        <w:t>нта.</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Документы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продлении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изменениях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дополнениях,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вносимых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период</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продлении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новый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прилагаются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экземпляру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коллективного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хранящегося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eastAsia="Arial" w:hAnsi="Arial" w:cs="Arial"/>
          <w:color w:val="auto"/>
          <w:kern w:val="1"/>
          <w:sz w:val="16"/>
          <w:szCs w:val="16"/>
          <w:lang w:eastAsia="zh-CN"/>
        </w:rPr>
        <w:t>.</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3.3.3.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Основанием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начала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w:t>
      </w:r>
      <w:r w:rsidRPr="003D2578">
        <w:rPr>
          <w:rFonts w:ascii="Arial" w:eastAsia="Arial" w:hAnsi="Arial" w:cs="Arial"/>
          <w:color w:val="auto"/>
          <w:kern w:val="1"/>
          <w:sz w:val="16"/>
          <w:szCs w:val="16"/>
          <w:lang w:eastAsia="zh-CN"/>
        </w:rPr>
        <w:t>ичие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w:t>
      </w:r>
      <w:r w:rsidRPr="003D2578">
        <w:rPr>
          <w:rFonts w:ascii="Arial" w:eastAsia="Arial" w:hAnsi="Arial" w:cs="Arial"/>
          <w:color w:val="auto"/>
          <w:kern w:val="1"/>
          <w:sz w:val="16"/>
          <w:szCs w:val="16"/>
          <w:lang w:eastAsia="zh-CN"/>
        </w:rPr>
        <w:t>9</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eastAsia="Arial" w:hAnsi="Arial" w:cs="Arial"/>
          <w:color w:val="auto"/>
          <w:kern w:val="1"/>
          <w:sz w:val="16"/>
          <w:szCs w:val="16"/>
          <w:lang w:eastAsia="zh-CN"/>
        </w:rPr>
        <w:t>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p>
    <w:p w:rsidR="003D2578" w:rsidRPr="003D2578" w:rsidRDefault="003D2578" w:rsidP="003D2578">
      <w:pPr>
        <w:autoSpaceDE w:val="0"/>
        <w:ind w:firstLine="708"/>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Содержание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включает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себя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подготовку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выдачу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w:t>
      </w:r>
      <w:r w:rsidRPr="003D2578">
        <w:rPr>
          <w:rFonts w:ascii="Arial" w:eastAsia="Arial" w:hAnsi="Arial" w:cs="Arial"/>
          <w:color w:val="auto"/>
          <w:kern w:val="1"/>
          <w:sz w:val="16"/>
          <w:szCs w:val="16"/>
          <w:lang w:eastAsia="zh-CN"/>
        </w:rPr>
        <w:t>уги.</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Общий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максимальный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выполнения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составляет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Указанная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выполняется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Критерием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w:t>
      </w:r>
      <w:r w:rsidRPr="003D2578">
        <w:rPr>
          <w:rFonts w:ascii="Arial" w:eastAsia="Arial" w:hAnsi="Arial" w:cs="Arial"/>
          <w:color w:val="auto"/>
          <w:kern w:val="1"/>
          <w:sz w:val="16"/>
          <w:szCs w:val="16"/>
          <w:lang w:eastAsia="zh-CN"/>
        </w:rPr>
        <w:t>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w:t>
      </w:r>
      <w:r w:rsidRPr="003D2578">
        <w:rPr>
          <w:rFonts w:ascii="Arial" w:eastAsia="Arial" w:hAnsi="Arial" w:cs="Arial"/>
          <w:color w:val="auto"/>
          <w:kern w:val="1"/>
          <w:sz w:val="16"/>
          <w:szCs w:val="16"/>
          <w:lang w:eastAsia="zh-CN"/>
        </w:rPr>
        <w:t>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указанного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2.9</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w:t>
      </w:r>
      <w:r w:rsidRPr="003D2578">
        <w:rPr>
          <w:rFonts w:ascii="Arial" w:eastAsia="Arial" w:hAnsi="Arial" w:cs="Arial"/>
          <w:color w:val="auto"/>
          <w:kern w:val="1"/>
          <w:sz w:val="16"/>
          <w:szCs w:val="16"/>
          <w:lang w:eastAsia="zh-CN"/>
        </w:rPr>
        <w:t>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p>
    <w:p w:rsidR="003D2578" w:rsidRPr="003D2578" w:rsidRDefault="003D2578" w:rsidP="003D2578">
      <w:pPr>
        <w:autoSpaceDE w:val="0"/>
        <w:ind w:firstLine="708"/>
        <w:jc w:val="both"/>
        <w:textAlignment w:val="baseline"/>
        <w:rPr>
          <w:rFonts w:ascii="Arial" w:eastAsia="Arial" w:hAnsi="Arial" w:cs="Arial"/>
          <w:color w:val="auto"/>
          <w:kern w:val="1"/>
          <w:sz w:val="16"/>
          <w:szCs w:val="16"/>
          <w:lang w:eastAsia="zh-CN"/>
        </w:rPr>
      </w:pPr>
      <w:proofErr w:type="gramStart"/>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осуществляет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подготовку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w:t>
      </w:r>
      <w:r w:rsidRPr="003D2578">
        <w:rPr>
          <w:rFonts w:ascii="Arial" w:eastAsia="Arial" w:hAnsi="Arial" w:cs="Arial"/>
          <w:color w:val="auto"/>
          <w:kern w:val="1"/>
          <w:sz w:val="16"/>
          <w:szCs w:val="16"/>
          <w:lang w:eastAsia="zh-CN"/>
        </w:rPr>
        <w:t>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согласно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приложению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w:t>
      </w:r>
      <w:r w:rsidRPr="003D2578">
        <w:rPr>
          <w:rFonts w:ascii="Arial" w:eastAsia="Arial" w:hAnsi="Arial" w:cs="Arial"/>
          <w:color w:val="auto"/>
          <w:kern w:val="1"/>
          <w:sz w:val="16"/>
          <w:szCs w:val="16"/>
          <w:lang w:eastAsia="zh-CN"/>
        </w:rPr>
        <w:t>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lastRenderedPageBreak/>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поступившие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eastAsia="Arial" w:hAnsi="Arial" w:cs="Arial"/>
          <w:color w:val="auto"/>
          <w:kern w:val="1"/>
          <w:sz w:val="16"/>
          <w:szCs w:val="16"/>
          <w:lang w:eastAsia="zh-CN"/>
        </w:rPr>
        <w:t>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требованиями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руководителю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уполномоченному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w:t>
      </w:r>
      <w:r w:rsidRPr="003D2578">
        <w:rPr>
          <w:rFonts w:ascii="Arial" w:eastAsia="Arial" w:hAnsi="Arial" w:cs="Arial"/>
          <w:color w:val="auto"/>
          <w:kern w:val="1"/>
          <w:sz w:val="16"/>
          <w:szCs w:val="16"/>
          <w:lang w:eastAsia="zh-CN"/>
        </w:rPr>
        <w:t>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w:t>
      </w:r>
      <w:r w:rsidRPr="003D2578">
        <w:rPr>
          <w:rFonts w:ascii="Arial" w:eastAsia="Arial" w:hAnsi="Arial" w:cs="Arial"/>
          <w:color w:val="auto"/>
          <w:kern w:val="1"/>
          <w:sz w:val="16"/>
          <w:szCs w:val="16"/>
          <w:lang w:eastAsia="zh-CN"/>
        </w:rPr>
        <w:t>ешения.</w:t>
      </w:r>
      <w:proofErr w:type="gramEnd"/>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Руководитель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уполномоченное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w:t>
      </w:r>
      <w:r w:rsidRPr="003D2578">
        <w:rPr>
          <w:rFonts w:ascii="Arial" w:eastAsia="Arial" w:hAnsi="Arial" w:cs="Arial"/>
          <w:color w:val="auto"/>
          <w:kern w:val="1"/>
          <w:sz w:val="16"/>
          <w:szCs w:val="16"/>
          <w:lang w:eastAsia="zh-CN"/>
        </w:rPr>
        <w:t>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подписывает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соответствующее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w:t>
      </w:r>
      <w:r w:rsidRPr="003D2578">
        <w:rPr>
          <w:rFonts w:ascii="Arial" w:eastAsia="Arial" w:hAnsi="Arial" w:cs="Arial"/>
          <w:color w:val="auto"/>
          <w:kern w:val="1"/>
          <w:sz w:val="16"/>
          <w:szCs w:val="16"/>
          <w:lang w:eastAsia="zh-CN"/>
        </w:rPr>
        <w:t>мление.</w:t>
      </w:r>
    </w:p>
    <w:p w:rsidR="003D2578" w:rsidRPr="003D2578" w:rsidRDefault="003D2578" w:rsidP="003D2578">
      <w:pPr>
        <w:autoSpaceDE w:val="0"/>
        <w:ind w:firstLine="708"/>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eastAsia="Arial" w:hAnsi="Arial" w:cs="Arial"/>
          <w:color w:val="auto"/>
          <w:kern w:val="1"/>
          <w:sz w:val="16"/>
          <w:szCs w:val="16"/>
          <w:lang w:eastAsia="zh-CN"/>
        </w:rPr>
        <w:t>:</w:t>
      </w:r>
    </w:p>
    <w:p w:rsidR="003D2578" w:rsidRPr="003D2578" w:rsidRDefault="003D2578" w:rsidP="003D2578">
      <w:pPr>
        <w:autoSpaceDE w:val="0"/>
        <w:ind w:firstLine="708"/>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выдает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w:t>
      </w:r>
      <w:r w:rsidRPr="003D2578">
        <w:rPr>
          <w:rFonts w:ascii="Arial" w:eastAsia="Arial" w:hAnsi="Arial" w:cs="Arial"/>
          <w:color w:val="auto"/>
          <w:kern w:val="1"/>
          <w:sz w:val="16"/>
          <w:szCs w:val="16"/>
          <w:lang w:eastAsia="zh-CN"/>
        </w:rPr>
        <w:t>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2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вносит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журнал</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исх</w:t>
      </w:r>
      <w:r w:rsidRPr="003D2578">
        <w:rPr>
          <w:rFonts w:ascii="Arial" w:eastAsia="Arial" w:hAnsi="Arial" w:cs="Arial"/>
          <w:color w:val="auto"/>
          <w:kern w:val="1"/>
          <w:sz w:val="16"/>
          <w:szCs w:val="16"/>
          <w:lang w:eastAsia="zh-CN"/>
        </w:rPr>
        <w:t>одящем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выданного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направленного)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w:t>
      </w:r>
      <w:r w:rsidRPr="003D2578">
        <w:rPr>
          <w:rFonts w:ascii="Arial" w:eastAsia="Arial" w:hAnsi="Arial" w:cs="Arial"/>
          <w:color w:val="auto"/>
          <w:kern w:val="1"/>
          <w:sz w:val="16"/>
          <w:szCs w:val="16"/>
          <w:lang w:eastAsia="zh-CN"/>
        </w:rPr>
        <w:t>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Результатом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выдача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w:t>
      </w:r>
      <w:r w:rsidRPr="003D2578">
        <w:rPr>
          <w:rFonts w:ascii="Arial" w:eastAsia="Arial" w:hAnsi="Arial" w:cs="Arial"/>
          <w:color w:val="auto"/>
          <w:kern w:val="1"/>
          <w:sz w:val="16"/>
          <w:szCs w:val="16"/>
          <w:lang w:eastAsia="zh-CN"/>
        </w:rPr>
        <w:t>направление)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w:t>
      </w:r>
      <w:r w:rsidRPr="003D2578">
        <w:rPr>
          <w:rFonts w:ascii="Arial" w:eastAsia="Arial" w:hAnsi="Arial" w:cs="Arial"/>
          <w:color w:val="auto"/>
          <w:kern w:val="1"/>
          <w:sz w:val="16"/>
          <w:szCs w:val="16"/>
          <w:lang w:eastAsia="zh-CN"/>
        </w:rPr>
        <w:t>слуги.</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p>
    <w:p w:rsidR="003D2578" w:rsidRPr="003D2578" w:rsidRDefault="003D2578" w:rsidP="003D2578">
      <w:pPr>
        <w:autoSpaceDE w:val="0"/>
        <w:jc w:val="center"/>
        <w:textAlignment w:val="baseline"/>
        <w:rPr>
          <w:rFonts w:ascii="Arial" w:hAnsi="Arial" w:cs="Arial"/>
          <w:bCs/>
          <w:color w:val="auto"/>
          <w:kern w:val="1"/>
          <w:sz w:val="16"/>
          <w:szCs w:val="16"/>
          <w:lang w:eastAsia="zh-CN"/>
        </w:rPr>
      </w:pPr>
      <w:r w:rsidRPr="003D2578">
        <w:rPr>
          <w:rFonts w:ascii="Arial" w:hAnsi="Arial" w:cs="Arial"/>
          <w:color w:val="auto"/>
          <w:kern w:val="1"/>
          <w:sz w:val="16"/>
          <w:szCs w:val="16"/>
          <w:lang w:eastAsia="zh-CN"/>
        </w:rPr>
        <w:t xml:space="preserve">4. Формы </w:t>
      </w:r>
      <w:proofErr w:type="gramStart"/>
      <w:r w:rsidRPr="003D2578">
        <w:rPr>
          <w:rFonts w:ascii="Arial" w:hAnsi="Arial" w:cs="Arial"/>
          <w:bCs/>
          <w:color w:val="auto"/>
          <w:kern w:val="1"/>
          <w:sz w:val="16"/>
          <w:szCs w:val="16"/>
          <w:lang w:eastAsia="zh-CN"/>
        </w:rPr>
        <w:t>контроля за</w:t>
      </w:r>
      <w:proofErr w:type="gramEnd"/>
      <w:r w:rsidRPr="003D2578">
        <w:rPr>
          <w:rFonts w:ascii="Arial" w:hAnsi="Arial" w:cs="Arial"/>
          <w:bCs/>
          <w:color w:val="auto"/>
          <w:kern w:val="1"/>
          <w:sz w:val="16"/>
          <w:szCs w:val="16"/>
          <w:lang w:eastAsia="zh-CN"/>
        </w:rPr>
        <w:t xml:space="preserve"> исполнением Административного регламента</w:t>
      </w:r>
    </w:p>
    <w:p w:rsidR="003D2578" w:rsidRPr="003D2578" w:rsidRDefault="003D2578" w:rsidP="003D2578">
      <w:pPr>
        <w:autoSpaceDE w:val="0"/>
        <w:ind w:firstLine="720"/>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20"/>
        <w:jc w:val="both"/>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4.1.</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Текущий</w:t>
      </w:r>
      <w:r w:rsidRPr="003D2578">
        <w:rPr>
          <w:rFonts w:ascii="Arial" w:hAnsi="Arial" w:cs="Arial"/>
          <w:color w:val="auto"/>
          <w:kern w:val="1"/>
          <w:sz w:val="16"/>
          <w:szCs w:val="16"/>
          <w:lang w:eastAsia="zh-CN"/>
        </w:rPr>
        <w:t xml:space="preserve"> </w:t>
      </w:r>
      <w:proofErr w:type="gramStart"/>
      <w:r w:rsidRPr="003D2578">
        <w:rPr>
          <w:rFonts w:ascii="Arial" w:eastAsia="Arial" w:hAnsi="Arial" w:cs="Arial"/>
          <w:color w:val="auto"/>
          <w:kern w:val="1"/>
          <w:sz w:val="16"/>
          <w:szCs w:val="16"/>
          <w:lang w:eastAsia="zh-CN"/>
        </w:rPr>
        <w:t>контроль</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w:t>
      </w:r>
      <w:proofErr w:type="gramEnd"/>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соблюдением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последовательности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ответственных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определенных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административными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процедурами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осуществляется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заме-</w:t>
      </w:r>
    </w:p>
    <w:p w:rsidR="003D2578" w:rsidRPr="003D2578" w:rsidRDefault="003D2578" w:rsidP="003D2578">
      <w:pPr>
        <w:autoSpaceDE w:val="0"/>
        <w:jc w:val="both"/>
        <w:textAlignment w:val="baseline"/>
        <w:rPr>
          <w:rFonts w:ascii="Arial" w:eastAsia="Arial" w:hAnsi="Arial" w:cs="Arial"/>
          <w:color w:val="auto"/>
          <w:kern w:val="1"/>
          <w:sz w:val="16"/>
          <w:szCs w:val="16"/>
          <w:lang w:eastAsia="zh-CN"/>
        </w:rPr>
      </w:pPr>
      <w:proofErr w:type="spellStart"/>
      <w:r w:rsidRPr="003D2578">
        <w:rPr>
          <w:rFonts w:ascii="Arial" w:eastAsia="Arial" w:hAnsi="Arial" w:cs="Arial"/>
          <w:color w:val="auto"/>
          <w:kern w:val="1"/>
          <w:sz w:val="16"/>
          <w:szCs w:val="16"/>
          <w:lang w:eastAsia="zh-CN"/>
        </w:rPr>
        <w:t>стителем</w:t>
      </w:r>
      <w:proofErr w:type="spellEnd"/>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руководителя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(либо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руководителем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соответствующего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структурного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подразделения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поручению)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путем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проведения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проверок</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соблюдения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исполнения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положений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регламента,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нормативных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правовых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актов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нормативных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правовых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актов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регулирующих</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предоставление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услуги.</w:t>
      </w:r>
    </w:p>
    <w:p w:rsidR="003D2578" w:rsidRPr="003D2578" w:rsidRDefault="003D2578" w:rsidP="003D2578">
      <w:pPr>
        <w:autoSpaceDE w:val="0"/>
        <w:ind w:firstLine="709"/>
        <w:jc w:val="both"/>
        <w:textAlignment w:val="baseline"/>
        <w:rPr>
          <w:rFonts w:ascii="Arial" w:eastAsia="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Текущий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контроль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постоянно,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каждом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вопросам,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связанным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проведением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уведомительной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коллективных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договоров,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соглашений.</w:t>
      </w:r>
    </w:p>
    <w:p w:rsidR="003D2578" w:rsidRPr="003D2578" w:rsidRDefault="003D2578" w:rsidP="003D2578">
      <w:pPr>
        <w:autoSpaceDE w:val="0"/>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4.2.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Проверки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полноты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качества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w:t>
      </w:r>
      <w:r w:rsidRPr="003D2578">
        <w:rPr>
          <w:rFonts w:ascii="Arial" w:eastAsia="Arial" w:hAnsi="Arial" w:cs="Arial"/>
          <w:color w:val="auto"/>
          <w:kern w:val="1"/>
          <w:sz w:val="16"/>
          <w:szCs w:val="16"/>
          <w:lang w:eastAsia="zh-CN"/>
        </w:rPr>
        <w:t>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осуществляются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приказ</w:t>
      </w:r>
      <w:r w:rsidRPr="003D2578">
        <w:rPr>
          <w:rFonts w:ascii="Arial" w:eastAsia="Arial"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(распоряжения)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руководителя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ind w:right="23" w:firstLine="720"/>
        <w:jc w:val="both"/>
        <w:textAlignment w:val="baseline"/>
        <w:rPr>
          <w:rFonts w:ascii="Arial" w:hAnsi="Arial" w:cs="Arial"/>
          <w:color w:val="auto"/>
          <w:kern w:val="1"/>
          <w:sz w:val="16"/>
          <w:szCs w:val="16"/>
          <w:lang w:eastAsia="zh-CN"/>
        </w:rPr>
      </w:pPr>
      <w:proofErr w:type="gramStart"/>
      <w:r w:rsidRPr="003D2578">
        <w:rPr>
          <w:rFonts w:ascii="Arial" w:eastAsia="Arial" w:hAnsi="Arial" w:cs="Arial"/>
          <w:color w:val="auto"/>
          <w:kern w:val="1"/>
          <w:sz w:val="16"/>
          <w:szCs w:val="16"/>
          <w:lang w:eastAsia="zh-CN"/>
        </w:rPr>
        <w:t>Контроль</w:t>
      </w:r>
      <w:r w:rsidRPr="003D2578">
        <w:rPr>
          <w:rFonts w:ascii="Arial" w:hAnsi="Arial" w:cs="Arial"/>
          <w:color w:val="auto"/>
          <w:kern w:val="1"/>
          <w:sz w:val="16"/>
          <w:szCs w:val="16"/>
          <w:lang w:eastAsia="zh-CN"/>
        </w:rPr>
        <w:t xml:space="preserve"> за</w:t>
      </w:r>
      <w:proofErr w:type="gramEnd"/>
      <w:r w:rsidRPr="003D2578">
        <w:rPr>
          <w:rFonts w:ascii="Arial" w:hAnsi="Arial" w:cs="Arial"/>
          <w:color w:val="auto"/>
          <w:kern w:val="1"/>
          <w:sz w:val="16"/>
          <w:szCs w:val="16"/>
          <w:lang w:eastAsia="zh-CN"/>
        </w:rPr>
        <w:t xml:space="preserve"> полнотой и качеством предоставления государственной услуги включает в себя проведение проверок, выявление и устранение нар</w:t>
      </w:r>
      <w:r w:rsidRPr="003D2578">
        <w:rPr>
          <w:rFonts w:ascii="Arial" w:eastAsia="Arial" w:hAnsi="Arial" w:cs="Arial"/>
          <w:color w:val="auto"/>
          <w:kern w:val="1"/>
          <w:sz w:val="16"/>
          <w:szCs w:val="16"/>
          <w:lang w:eastAsia="zh-CN"/>
        </w:rPr>
        <w:t>ушений</w:t>
      </w:r>
      <w:r w:rsidRPr="003D2578">
        <w:rPr>
          <w:rFonts w:ascii="Arial" w:hAnsi="Arial" w:cs="Arial"/>
          <w:color w:val="auto"/>
          <w:kern w:val="1"/>
          <w:sz w:val="16"/>
          <w:szCs w:val="16"/>
          <w:lang w:eastAsia="zh-CN"/>
        </w:rPr>
        <w:t xml:space="preserve"> прав заявителей, рассмотрение, принятие решений и подготовку отв</w:t>
      </w:r>
      <w:r w:rsidRPr="003D2578">
        <w:rPr>
          <w:rFonts w:ascii="Arial" w:eastAsia="Arial" w:hAnsi="Arial" w:cs="Arial"/>
          <w:color w:val="auto"/>
          <w:kern w:val="1"/>
          <w:sz w:val="16"/>
          <w:szCs w:val="16"/>
          <w:lang w:eastAsia="zh-CN"/>
        </w:rPr>
        <w:t>етов</w:t>
      </w:r>
      <w:r w:rsidRPr="003D2578">
        <w:rPr>
          <w:rFonts w:ascii="Arial" w:hAnsi="Arial" w:cs="Arial"/>
          <w:color w:val="auto"/>
          <w:kern w:val="1"/>
          <w:sz w:val="16"/>
          <w:szCs w:val="16"/>
          <w:lang w:eastAsia="zh-CN"/>
        </w:rPr>
        <w:t xml:space="preserve"> на обращения заявителей, содержащих жалобы на решения, действия (бездействие) должностных лиц.</w:t>
      </w:r>
    </w:p>
    <w:p w:rsidR="003D2578" w:rsidRPr="003D2578" w:rsidRDefault="003D2578" w:rsidP="003D2578">
      <w:pPr>
        <w:ind w:right="23" w:firstLine="720"/>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Проверки могут быть плановыми (осуществляться на основании еж</w:t>
      </w:r>
      <w:r w:rsidRPr="003D2578">
        <w:rPr>
          <w:rFonts w:ascii="Arial" w:eastAsia="Arial" w:hAnsi="Arial" w:cs="Arial"/>
          <w:color w:val="auto"/>
          <w:kern w:val="1"/>
          <w:sz w:val="16"/>
          <w:szCs w:val="16"/>
          <w:lang w:eastAsia="zh-CN"/>
        </w:rPr>
        <w:t>еквартальных</w:t>
      </w:r>
      <w:r w:rsidRPr="003D2578">
        <w:rPr>
          <w:rFonts w:ascii="Arial" w:hAnsi="Arial" w:cs="Arial"/>
          <w:color w:val="auto"/>
          <w:kern w:val="1"/>
          <w:sz w:val="16"/>
          <w:szCs w:val="16"/>
          <w:lang w:eastAsia="zh-CN"/>
        </w:rPr>
        <w:t xml:space="preserve"> или годовых планов работы органа по труду) и внепланов</w:t>
      </w:r>
      <w:r w:rsidRPr="003D2578">
        <w:rPr>
          <w:rFonts w:ascii="Arial" w:eastAsia="Arial" w:hAnsi="Arial" w:cs="Arial"/>
          <w:color w:val="auto"/>
          <w:kern w:val="1"/>
          <w:sz w:val="16"/>
          <w:szCs w:val="16"/>
          <w:lang w:eastAsia="zh-CN"/>
        </w:rPr>
        <w:t>ыми.</w:t>
      </w:r>
      <w:r w:rsidRPr="003D2578">
        <w:rPr>
          <w:rFonts w:ascii="Arial" w:hAnsi="Arial" w:cs="Arial"/>
          <w:color w:val="auto"/>
          <w:kern w:val="1"/>
          <w:sz w:val="16"/>
          <w:szCs w:val="16"/>
          <w:lang w:eastAsia="zh-CN"/>
        </w:rPr>
        <w:t xml:space="preserve"> При проверке могут рассматриваться все вопросы, связанные с предоставл</w:t>
      </w:r>
      <w:r w:rsidRPr="003D2578">
        <w:rPr>
          <w:rFonts w:ascii="Arial" w:eastAsia="Arial" w:hAnsi="Arial" w:cs="Arial"/>
          <w:color w:val="auto"/>
          <w:kern w:val="1"/>
          <w:sz w:val="16"/>
          <w:szCs w:val="16"/>
          <w:lang w:eastAsia="zh-CN"/>
        </w:rPr>
        <w:t>ением</w:t>
      </w:r>
      <w:r w:rsidRPr="003D2578">
        <w:rPr>
          <w:rFonts w:ascii="Arial" w:hAnsi="Arial" w:cs="Arial"/>
          <w:color w:val="auto"/>
          <w:kern w:val="1"/>
          <w:sz w:val="16"/>
          <w:szCs w:val="16"/>
          <w:lang w:eastAsia="zh-CN"/>
        </w:rPr>
        <w:t xml:space="preserve"> государственной услуги (комплексные проверки). Проверка также м</w:t>
      </w:r>
      <w:r w:rsidRPr="003D2578">
        <w:rPr>
          <w:rFonts w:ascii="Arial" w:eastAsia="Arial" w:hAnsi="Arial" w:cs="Arial"/>
          <w:color w:val="auto"/>
          <w:kern w:val="1"/>
          <w:sz w:val="16"/>
          <w:szCs w:val="16"/>
          <w:lang w:eastAsia="zh-CN"/>
        </w:rPr>
        <w:t>ожет</w:t>
      </w:r>
      <w:r w:rsidRPr="003D2578">
        <w:rPr>
          <w:rFonts w:ascii="Arial" w:hAnsi="Arial" w:cs="Arial"/>
          <w:color w:val="auto"/>
          <w:kern w:val="1"/>
          <w:sz w:val="16"/>
          <w:szCs w:val="16"/>
          <w:lang w:eastAsia="zh-CN"/>
        </w:rPr>
        <w:t xml:space="preserve"> проводиться по конкретному обращению заявителя.</w:t>
      </w:r>
    </w:p>
    <w:p w:rsidR="003D2578" w:rsidRPr="003D2578" w:rsidRDefault="003D2578" w:rsidP="003D2578">
      <w:pPr>
        <w:ind w:right="21" w:firstLine="720"/>
        <w:jc w:val="both"/>
        <w:textAlignment w:val="baseline"/>
        <w:rPr>
          <w:rFonts w:ascii="Arial" w:hAnsi="Arial" w:cs="Arial"/>
          <w:color w:val="auto"/>
          <w:kern w:val="1"/>
          <w:sz w:val="16"/>
          <w:szCs w:val="16"/>
          <w:lang w:eastAsia="zh-CN"/>
        </w:rPr>
      </w:pPr>
      <w:r w:rsidRPr="003D2578">
        <w:rPr>
          <w:rFonts w:ascii="Arial" w:hAnsi="Arial" w:cs="Arial"/>
          <w:color w:val="auto"/>
          <w:kern w:val="1"/>
          <w:sz w:val="16"/>
          <w:szCs w:val="16"/>
          <w:lang w:eastAsia="zh-CN"/>
        </w:rPr>
        <w:t>4.3. По результатам проведенных проверок в случае выявления нар</w:t>
      </w:r>
      <w:r w:rsidRPr="003D2578">
        <w:rPr>
          <w:rFonts w:ascii="Arial" w:eastAsia="Arial" w:hAnsi="Arial" w:cs="Arial"/>
          <w:color w:val="auto"/>
          <w:kern w:val="1"/>
          <w:sz w:val="16"/>
          <w:szCs w:val="16"/>
          <w:lang w:eastAsia="zh-CN"/>
        </w:rPr>
        <w:t>ушений</w:t>
      </w:r>
      <w:r w:rsidRPr="003D2578">
        <w:rPr>
          <w:rFonts w:ascii="Arial" w:hAnsi="Arial" w:cs="Arial"/>
          <w:color w:val="auto"/>
          <w:kern w:val="1"/>
          <w:sz w:val="16"/>
          <w:szCs w:val="16"/>
          <w:lang w:eastAsia="zh-CN"/>
        </w:rPr>
        <w:t xml:space="preserve"> прав заявителей осуществляется привлечение виновных лиц к отве</w:t>
      </w:r>
      <w:r w:rsidRPr="003D2578">
        <w:rPr>
          <w:rFonts w:ascii="Arial" w:eastAsia="Arial" w:hAnsi="Arial" w:cs="Arial"/>
          <w:color w:val="auto"/>
          <w:kern w:val="1"/>
          <w:sz w:val="16"/>
          <w:szCs w:val="16"/>
          <w:lang w:eastAsia="zh-CN"/>
        </w:rPr>
        <w:t>тственности</w:t>
      </w:r>
      <w:r w:rsidRPr="003D2578">
        <w:rPr>
          <w:rFonts w:ascii="Arial" w:hAnsi="Arial" w:cs="Arial"/>
          <w:color w:val="auto"/>
          <w:kern w:val="1"/>
          <w:sz w:val="16"/>
          <w:szCs w:val="16"/>
          <w:lang w:eastAsia="zh-CN"/>
        </w:rPr>
        <w:t xml:space="preserve"> в соо</w:t>
      </w:r>
      <w:r w:rsidRPr="003D2578">
        <w:rPr>
          <w:rFonts w:ascii="Arial" w:eastAsia="Arial" w:hAnsi="Arial" w:cs="Arial"/>
          <w:color w:val="auto"/>
          <w:kern w:val="1"/>
          <w:sz w:val="16"/>
          <w:szCs w:val="16"/>
          <w:lang w:eastAsia="zh-CN"/>
        </w:rPr>
        <w:t>тветствии</w:t>
      </w:r>
      <w:r w:rsidRPr="003D2578">
        <w:rPr>
          <w:rFonts w:ascii="Arial" w:hAnsi="Arial" w:cs="Arial"/>
          <w:color w:val="auto"/>
          <w:kern w:val="1"/>
          <w:sz w:val="16"/>
          <w:szCs w:val="16"/>
          <w:lang w:eastAsia="zh-CN"/>
        </w:rPr>
        <w:t xml:space="preserve"> с законодательством Российской Федерации.</w:t>
      </w:r>
    </w:p>
    <w:p w:rsidR="003D2578" w:rsidRPr="003D2578" w:rsidRDefault="003D2578" w:rsidP="003D2578">
      <w:pPr>
        <w:suppressAutoHyphens/>
        <w:ind w:firstLine="720"/>
        <w:jc w:val="both"/>
        <w:textAlignment w:val="baseline"/>
        <w:rPr>
          <w:rFonts w:ascii="Arial" w:hAnsi="Arial" w:cs="Arial"/>
          <w:color w:val="auto"/>
          <w:kern w:val="1"/>
          <w:sz w:val="16"/>
          <w:szCs w:val="16"/>
          <w:lang w:eastAsia="zh-CN"/>
        </w:rPr>
      </w:pPr>
      <w:proofErr w:type="gramStart"/>
      <w:r w:rsidRPr="003D2578">
        <w:rPr>
          <w:rFonts w:ascii="Arial" w:hAnsi="Arial" w:cs="Arial"/>
          <w:color w:val="auto"/>
          <w:kern w:val="1"/>
          <w:sz w:val="16"/>
          <w:szCs w:val="16"/>
          <w:lang w:eastAsia="zh-CN"/>
        </w:rPr>
        <w:t>Контроль за</w:t>
      </w:r>
      <w:proofErr w:type="gramEnd"/>
      <w:r w:rsidRPr="003D2578">
        <w:rPr>
          <w:rFonts w:ascii="Arial" w:hAnsi="Arial" w:cs="Arial"/>
          <w:color w:val="auto"/>
          <w:kern w:val="1"/>
          <w:sz w:val="16"/>
          <w:szCs w:val="16"/>
          <w:lang w:eastAsia="zh-CN"/>
        </w:rPr>
        <w:t xml:space="preserve"> соблюдением и исполнением специалистами МФЦ положений Административного регламента в случае заключения соглашения о взаимодействии с органом по труду осуществляется руководителем МФЦ.</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4.4.</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Контроль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ходом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могут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осуществлять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граждане,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организации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основании:</w:t>
      </w:r>
    </w:p>
    <w:p w:rsidR="003D2578" w:rsidRPr="003D2578" w:rsidRDefault="003D2578" w:rsidP="003D2578">
      <w:pPr>
        <w:ind w:firstLine="709"/>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устной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справочному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телефону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eastAsia="Arial"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ind w:firstLine="709"/>
        <w:jc w:val="both"/>
        <w:textAlignment w:val="baseline"/>
        <w:rPr>
          <w:rFonts w:ascii="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письменной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p>
    <w:p w:rsidR="003D2578" w:rsidRPr="003D2578" w:rsidRDefault="003D2578" w:rsidP="003D2578">
      <w:pPr>
        <w:ind w:firstLine="709"/>
        <w:jc w:val="both"/>
        <w:textAlignment w:val="baseline"/>
        <w:rPr>
          <w:rFonts w:ascii="Arial" w:eastAsia="Arial" w:hAnsi="Arial" w:cs="Arial"/>
          <w:color w:val="auto"/>
          <w:kern w:val="1"/>
          <w:sz w:val="16"/>
          <w:szCs w:val="16"/>
          <w:lang w:eastAsia="zh-CN"/>
        </w:rPr>
      </w:pPr>
      <w:proofErr w:type="gramStart"/>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любое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время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момента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граждане,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объединения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организации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имеют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знакомиться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w:t>
      </w:r>
      <w:r w:rsidRPr="003D2578">
        <w:rPr>
          <w:rFonts w:ascii="Arial" w:eastAsia="Arial" w:hAnsi="Arial" w:cs="Arial"/>
          <w:color w:val="auto"/>
          <w:kern w:val="1"/>
          <w:sz w:val="16"/>
          <w:szCs w:val="16"/>
          <w:lang w:eastAsia="zh-CN"/>
        </w:rPr>
        <w:t>ументами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материалами,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касающимися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это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затрагивает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свободы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законные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интересы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других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w:t>
      </w:r>
      <w:r w:rsidRPr="003D2578">
        <w:rPr>
          <w:rFonts w:ascii="Arial" w:eastAsia="Arial" w:hAnsi="Arial" w:cs="Arial"/>
          <w:color w:val="auto"/>
          <w:kern w:val="1"/>
          <w:sz w:val="16"/>
          <w:szCs w:val="16"/>
          <w:lang w:eastAsia="zh-CN"/>
        </w:rPr>
        <w:t>азанных</w:t>
      </w:r>
      <w:r w:rsidRPr="003D2578">
        <w:rPr>
          <w:rFonts w:ascii="Arial" w:hAnsi="Arial" w:cs="Arial"/>
          <w:color w:val="auto"/>
          <w:kern w:val="1"/>
          <w:sz w:val="16"/>
          <w:szCs w:val="16"/>
          <w:lang w:eastAsia="zh-CN"/>
        </w:rPr>
        <w:t xml:space="preserve"> документах и материалах не содержатся сведения, составляющие г</w:t>
      </w:r>
      <w:r w:rsidRPr="003D2578">
        <w:rPr>
          <w:rFonts w:ascii="Arial" w:eastAsia="Arial" w:hAnsi="Arial" w:cs="Arial"/>
          <w:color w:val="auto"/>
          <w:kern w:val="1"/>
          <w:sz w:val="16"/>
          <w:szCs w:val="16"/>
          <w:lang w:eastAsia="zh-CN"/>
        </w:rPr>
        <w:t>осударственную</w:t>
      </w:r>
      <w:r w:rsidRPr="003D2578">
        <w:rPr>
          <w:rFonts w:ascii="Arial" w:hAnsi="Arial" w:cs="Arial"/>
          <w:color w:val="auto"/>
          <w:kern w:val="1"/>
          <w:sz w:val="16"/>
          <w:szCs w:val="16"/>
          <w:lang w:eastAsia="zh-CN"/>
        </w:rPr>
        <w:t xml:space="preserve"> или иную охраняемую федеральным законом та</w:t>
      </w:r>
      <w:r w:rsidRPr="003D2578">
        <w:rPr>
          <w:rFonts w:ascii="Arial" w:eastAsia="Arial" w:hAnsi="Arial" w:cs="Arial"/>
          <w:color w:val="auto"/>
          <w:kern w:val="1"/>
          <w:sz w:val="16"/>
          <w:szCs w:val="16"/>
          <w:lang w:eastAsia="zh-CN"/>
        </w:rPr>
        <w:t>йну.</w:t>
      </w:r>
      <w:r w:rsidRPr="003D2578">
        <w:rPr>
          <w:rFonts w:ascii="Arial" w:hAnsi="Arial" w:cs="Arial"/>
          <w:color w:val="auto"/>
          <w:kern w:val="1"/>
          <w:sz w:val="16"/>
          <w:szCs w:val="16"/>
          <w:lang w:eastAsia="zh-CN"/>
        </w:rPr>
        <w:t xml:space="preserve">                                                                                                               </w:t>
      </w:r>
      <w:proofErr w:type="gramEnd"/>
    </w:p>
    <w:p w:rsidR="003D2578" w:rsidRPr="003D2578" w:rsidRDefault="003D2578" w:rsidP="003D2578">
      <w:pPr>
        <w:jc w:val="both"/>
        <w:textAlignment w:val="baseline"/>
        <w:rPr>
          <w:rFonts w:ascii="Arial" w:eastAsia="Lucida Sans Unicode" w:hAnsi="Arial" w:cs="Arial"/>
          <w:color w:val="auto"/>
          <w:kern w:val="1"/>
          <w:sz w:val="16"/>
          <w:szCs w:val="16"/>
          <w:lang w:eastAsia="zh-CN"/>
        </w:rPr>
      </w:pPr>
    </w:p>
    <w:p w:rsidR="003D2578" w:rsidRPr="003D2578" w:rsidRDefault="003D2578" w:rsidP="00640B10">
      <w:pPr>
        <w:jc w:val="center"/>
        <w:textAlignment w:val="baseline"/>
        <w:rPr>
          <w:rFonts w:ascii="Arial" w:eastAsia="Arial" w:hAnsi="Arial" w:cs="Arial"/>
          <w:color w:val="auto"/>
          <w:kern w:val="1"/>
          <w:sz w:val="16"/>
          <w:szCs w:val="16"/>
          <w:lang w:eastAsia="zh-CN"/>
        </w:rPr>
      </w:pPr>
      <w:r w:rsidRPr="003D2578">
        <w:rPr>
          <w:rFonts w:ascii="Arial" w:eastAsia="Arial" w:hAnsi="Arial" w:cs="Arial"/>
          <w:color w:val="auto"/>
          <w:kern w:val="1"/>
          <w:sz w:val="16"/>
          <w:szCs w:val="16"/>
          <w:lang w:eastAsia="zh-CN"/>
        </w:rPr>
        <w:t>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Досудебный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(внесудебный)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предоставляющего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lastRenderedPageBreak/>
        <w:t>государственную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услугу,</w:t>
      </w:r>
      <w:r w:rsidRPr="003D2578">
        <w:rPr>
          <w:rFonts w:ascii="Arial" w:hAnsi="Arial" w:cs="Arial"/>
          <w:color w:val="auto"/>
          <w:kern w:val="1"/>
          <w:sz w:val="16"/>
          <w:szCs w:val="16"/>
          <w:lang w:eastAsia="zh-CN"/>
        </w:rPr>
        <w:t xml:space="preserve"> </w:t>
      </w:r>
      <w:r w:rsidR="00640B10">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w:t>
      </w:r>
      <w:r w:rsidRPr="003D2578">
        <w:rPr>
          <w:rFonts w:ascii="Arial" w:eastAsia="Arial" w:hAnsi="Arial" w:cs="Arial"/>
          <w:color w:val="auto"/>
          <w:kern w:val="1"/>
          <w:sz w:val="16"/>
          <w:szCs w:val="16"/>
          <w:lang w:eastAsia="zh-CN"/>
        </w:rPr>
        <w:t>ащих</w:t>
      </w:r>
    </w:p>
    <w:p w:rsidR="003D2578" w:rsidRPr="003D2578" w:rsidRDefault="003D2578" w:rsidP="003D2578">
      <w:pPr>
        <w:spacing w:line="240" w:lineRule="exact"/>
        <w:jc w:val="center"/>
        <w:textAlignment w:val="baseline"/>
        <w:rPr>
          <w:rFonts w:ascii="Arial" w:eastAsia="Lucida Sans Unicode" w:hAnsi="Arial" w:cs="Arial"/>
          <w:color w:val="auto"/>
          <w:kern w:val="1"/>
          <w:sz w:val="16"/>
          <w:szCs w:val="16"/>
          <w:lang w:eastAsia="zh-CN"/>
        </w:rPr>
      </w:pPr>
    </w:p>
    <w:p w:rsidR="003D2578" w:rsidRPr="003D2578" w:rsidRDefault="003D2578" w:rsidP="003D2578">
      <w:pPr>
        <w:widowControl w:val="0"/>
        <w:ind w:firstLine="735"/>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5.1.</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имеет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досудебное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(внесудебное)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(осуществляемых)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ходе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w:t>
      </w:r>
      <w:r w:rsidRPr="003D2578">
        <w:rPr>
          <w:rFonts w:ascii="Arial" w:eastAsia="Arial" w:hAnsi="Arial" w:cs="Arial"/>
          <w:color w:val="auto"/>
          <w:kern w:val="1"/>
          <w:sz w:val="16"/>
          <w:szCs w:val="16"/>
          <w:lang w:eastAsia="zh-CN"/>
        </w:rPr>
        <w:t>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Arial" w:hAnsi="Arial" w:cs="Arial"/>
          <w:color w:val="auto"/>
          <w:kern w:val="1"/>
          <w:sz w:val="16"/>
          <w:szCs w:val="16"/>
          <w:lang w:eastAsia="zh-CN"/>
        </w:rPr>
        <w:t>5.2.</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может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обратиться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следующих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случаях:</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нарушение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запроса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w:t>
      </w:r>
      <w:r w:rsidRPr="003D2578">
        <w:rPr>
          <w:rFonts w:ascii="Arial" w:eastAsia="Arial" w:hAnsi="Arial" w:cs="Arial"/>
          <w:color w:val="auto"/>
          <w:kern w:val="1"/>
          <w:sz w:val="16"/>
          <w:szCs w:val="16"/>
          <w:lang w:eastAsia="zh-CN"/>
        </w:rPr>
        <w:t>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нарушение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требование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отказ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отказ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требование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внесения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платы,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нормативными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правовыми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актами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p>
    <w:p w:rsidR="003D2578" w:rsidRPr="003D2578" w:rsidRDefault="003D2578" w:rsidP="003D2578">
      <w:pPr>
        <w:autoSpaceDE w:val="0"/>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отказ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исправлении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допущенных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опечаток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ошибок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выданных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либо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нарушение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установленного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исправлений.</w:t>
      </w:r>
      <w:proofErr w:type="gramEnd"/>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5.3.</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приостановления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установлено.</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отказывает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удовлетворении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признана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необоснованной.</w:t>
      </w:r>
    </w:p>
    <w:p w:rsidR="003D2578" w:rsidRPr="003D2578" w:rsidRDefault="003D2578" w:rsidP="003D2578">
      <w:pPr>
        <w:ind w:firstLine="737"/>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указаны</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фамилия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почтовый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должен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направлен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ответ,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ответ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дается.</w:t>
      </w:r>
    </w:p>
    <w:p w:rsidR="003D2578" w:rsidRPr="003D2578" w:rsidRDefault="003D2578" w:rsidP="003D2578">
      <w:pPr>
        <w:ind w:firstLine="737"/>
        <w:jc w:val="both"/>
        <w:textAlignment w:val="baseline"/>
        <w:rPr>
          <w:rFonts w:ascii="Arial" w:hAnsi="Arial" w:cs="Arial"/>
          <w:color w:val="auto"/>
          <w:kern w:val="1"/>
          <w:sz w:val="16"/>
          <w:szCs w:val="16"/>
          <w:lang w:eastAsia="zh-CN"/>
        </w:rPr>
      </w:pPr>
      <w:bookmarkStart w:id="15" w:name="sub_261"/>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содержатся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нецензурные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либо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оскорбительные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выражения,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угрозы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жизни,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здоровью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имуществу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членов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семьи,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proofErr w:type="spellStart"/>
      <w:r w:rsidRPr="003D2578">
        <w:rPr>
          <w:rFonts w:ascii="Arial" w:eastAsia="Lucida Sans Unicode" w:hAnsi="Arial" w:cs="Arial"/>
          <w:color w:val="auto"/>
          <w:kern w:val="1"/>
          <w:sz w:val="16"/>
          <w:szCs w:val="16"/>
          <w:lang w:eastAsia="zh-CN"/>
        </w:rPr>
        <w:t>жа</w:t>
      </w:r>
      <w:proofErr w:type="spellEnd"/>
      <w:r w:rsidRPr="003D2578">
        <w:rPr>
          <w:rFonts w:ascii="Arial" w:eastAsia="Lucida Sans Unicode" w:hAnsi="Arial" w:cs="Arial"/>
          <w:color w:val="auto"/>
          <w:kern w:val="1"/>
          <w:sz w:val="16"/>
          <w:szCs w:val="16"/>
          <w:lang w:eastAsia="zh-CN"/>
        </w:rPr>
        <w:t>-</w:t>
      </w:r>
      <w:r w:rsidRPr="003D2578">
        <w:rPr>
          <w:rFonts w:ascii="Arial" w:hAnsi="Arial" w:cs="Arial"/>
          <w:color w:val="auto"/>
          <w:kern w:val="1"/>
          <w:sz w:val="16"/>
          <w:szCs w:val="16"/>
          <w:lang w:eastAsia="zh-CN"/>
        </w:rPr>
        <w:t xml:space="preserve">                                                                          </w:t>
      </w:r>
    </w:p>
    <w:p w:rsidR="003D2578" w:rsidRPr="003D2578" w:rsidRDefault="003D2578" w:rsidP="003D2578">
      <w:pPr>
        <w:jc w:val="both"/>
        <w:textAlignment w:val="baseline"/>
        <w:rPr>
          <w:rFonts w:ascii="Arial" w:eastAsia="Lucida Sans Unicode" w:hAnsi="Arial" w:cs="Arial"/>
          <w:color w:val="auto"/>
          <w:kern w:val="1"/>
          <w:sz w:val="16"/>
          <w:szCs w:val="16"/>
          <w:lang w:eastAsia="zh-CN"/>
        </w:rPr>
      </w:pPr>
      <w:proofErr w:type="spellStart"/>
      <w:r w:rsidRPr="003D2578">
        <w:rPr>
          <w:rFonts w:ascii="Arial" w:eastAsia="Lucida Sans Unicode" w:hAnsi="Arial" w:cs="Arial"/>
          <w:color w:val="auto"/>
          <w:kern w:val="1"/>
          <w:sz w:val="16"/>
          <w:szCs w:val="16"/>
          <w:lang w:eastAsia="zh-CN"/>
        </w:rPr>
        <w:t>лобу</w:t>
      </w:r>
      <w:proofErr w:type="spell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ответ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существу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поставленных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вопросов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сообщается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почтовому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указанным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недопустимости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злоупотребления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обращение.</w:t>
      </w:r>
    </w:p>
    <w:p w:rsidR="003D2578" w:rsidRPr="003D2578" w:rsidRDefault="003D2578" w:rsidP="003D2578">
      <w:pPr>
        <w:ind w:firstLine="737"/>
        <w:jc w:val="both"/>
        <w:textAlignment w:val="baseline"/>
        <w:rPr>
          <w:rFonts w:ascii="Arial" w:eastAsia="Lucida Sans Unicode" w:hAnsi="Arial" w:cs="Arial"/>
          <w:color w:val="auto"/>
          <w:kern w:val="1"/>
          <w:sz w:val="16"/>
          <w:szCs w:val="16"/>
          <w:lang w:eastAsia="zh-CN"/>
        </w:rPr>
      </w:pPr>
      <w:bookmarkStart w:id="16" w:name="sub_262"/>
      <w:bookmarkEnd w:id="15"/>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текст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поддается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прочтению,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ответ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дается</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подлежит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направлению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семи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сообщается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фамилия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почтовый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поддаются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прочтению.</w:t>
      </w:r>
    </w:p>
    <w:bookmarkEnd w:id="16"/>
    <w:p w:rsidR="003D2578" w:rsidRPr="003D2578" w:rsidRDefault="003D2578" w:rsidP="003D2578">
      <w:pPr>
        <w:autoSpaceDE w:val="0"/>
        <w:ind w:firstLine="737"/>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5.4.</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начала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процедуры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досудебного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(внесудебного)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является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p>
    <w:p w:rsidR="003D2578" w:rsidRPr="003D2578" w:rsidRDefault="003D2578" w:rsidP="003D2578">
      <w:pPr>
        <w:autoSpaceDE w:val="0"/>
        <w:ind w:firstLine="737"/>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Заявитель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может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жалобу:</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лично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письменной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путем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направления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почтовых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отправлений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виде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посредством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использования:</w:t>
      </w:r>
    </w:p>
    <w:p w:rsidR="003D2578" w:rsidRPr="003D2578" w:rsidRDefault="003D2578" w:rsidP="003D2578">
      <w:pPr>
        <w:autoSpaceDE w:val="0"/>
        <w:ind w:firstLine="735"/>
        <w:jc w:val="both"/>
        <w:textAlignment w:val="baseline"/>
        <w:rPr>
          <w:rFonts w:ascii="Arial" w:eastAsia="Lucida Sans Unicode" w:hAnsi="Arial" w:cs="Arial"/>
          <w:kern w:val="1"/>
          <w:sz w:val="16"/>
          <w:szCs w:val="16"/>
          <w:lang w:eastAsia="zh-CN"/>
        </w:rPr>
      </w:pPr>
      <w:r w:rsidRPr="003D2578">
        <w:rPr>
          <w:rFonts w:ascii="Arial" w:eastAsia="Lucida Sans Unicode" w:hAnsi="Arial" w:cs="Arial"/>
          <w:color w:val="auto"/>
          <w:kern w:val="1"/>
          <w:sz w:val="16"/>
          <w:szCs w:val="16"/>
          <w:lang w:eastAsia="zh-CN"/>
        </w:rPr>
        <w:t>официального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сайта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hyperlink r:id="rId54" w:history="1">
        <w:r w:rsidRPr="003D2578">
          <w:rPr>
            <w:rFonts w:ascii="Arial" w:eastAsia="Lucida Sans Unicode" w:hAnsi="Arial" w:cs="Arial"/>
            <w:color w:val="000080"/>
            <w:kern w:val="1"/>
            <w:sz w:val="16"/>
            <w:szCs w:val="16"/>
            <w:lang w:eastAsia="zh-CN"/>
          </w:rPr>
          <w:t>socblag@mail.stv.ru</w:t>
        </w:r>
      </w:hyperlink>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(приемная);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Единого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портала;</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регионального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портала.</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Жалоба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может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через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МФЦ,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обеспечивает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передачу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kern w:val="1"/>
          <w:sz w:val="16"/>
          <w:szCs w:val="16"/>
          <w:lang w:eastAsia="zh-CN"/>
        </w:rPr>
        <w:t>Жалоба</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передается</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в</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орган</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по</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труду</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в</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порядке</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и</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сроки,</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установленные</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соглашением</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о</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взаимодействии</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между</w:t>
      </w:r>
      <w:r w:rsidRPr="003D2578">
        <w:rPr>
          <w:rFonts w:ascii="Arial" w:hAnsi="Arial" w:cs="Arial"/>
          <w:kern w:val="1"/>
          <w:sz w:val="16"/>
          <w:szCs w:val="16"/>
          <w:lang w:eastAsia="zh-CN"/>
        </w:rPr>
        <w:t xml:space="preserve"> </w:t>
      </w:r>
      <w:r w:rsidRPr="003D2578">
        <w:rPr>
          <w:rFonts w:ascii="Arial" w:eastAsia="Lucida Sans Unicode" w:hAnsi="Arial" w:cs="Arial"/>
          <w:kern w:val="1"/>
          <w:sz w:val="16"/>
          <w:szCs w:val="16"/>
          <w:lang w:eastAsia="zh-CN"/>
        </w:rPr>
        <w:t>МФЦ</w:t>
      </w:r>
      <w:r w:rsidRPr="003D2578">
        <w:rPr>
          <w:rFonts w:ascii="Arial" w:hAnsi="Arial" w:cs="Arial"/>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(далее</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соглашение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взаимодействии),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позднее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следующего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поступила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жалоба.</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подачи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личном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удостоверяющий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личность.</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через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подтверждающий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lastRenderedPageBreak/>
        <w:t>полномочия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имени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качестве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подтверждающего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полномочия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имени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могут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представлены:</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bookmarkStart w:id="17" w:name="Par498"/>
      <w:bookmarkEnd w:id="17"/>
      <w:r w:rsidRPr="003D2578">
        <w:rPr>
          <w:rFonts w:ascii="Arial" w:eastAsia="Lucida Sans Unicode" w:hAnsi="Arial" w:cs="Arial"/>
          <w:color w:val="auto"/>
          <w:kern w:val="1"/>
          <w:sz w:val="16"/>
          <w:szCs w:val="16"/>
          <w:lang w:eastAsia="zh-CN"/>
        </w:rPr>
        <w:t>оформленная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законодательством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доверенность;</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bookmarkStart w:id="18" w:name="Par499"/>
      <w:bookmarkEnd w:id="18"/>
      <w:r w:rsidRPr="003D2578">
        <w:rPr>
          <w:rFonts w:ascii="Arial" w:eastAsia="Lucida Sans Unicode" w:hAnsi="Arial" w:cs="Arial"/>
          <w:color w:val="auto"/>
          <w:kern w:val="1"/>
          <w:sz w:val="16"/>
          <w:szCs w:val="16"/>
          <w:lang w:eastAsia="zh-CN"/>
        </w:rPr>
        <w:t>копия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назначении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избрании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либо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приказа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назначении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физического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соответствии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физическое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обладает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действовать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имени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доверенности.</w:t>
      </w:r>
    </w:p>
    <w:p w:rsidR="003D2578" w:rsidRPr="003D2578" w:rsidRDefault="003D2578" w:rsidP="003D2578">
      <w:pPr>
        <w:autoSpaceDE w:val="0"/>
        <w:ind w:firstLine="735"/>
        <w:jc w:val="both"/>
        <w:textAlignment w:val="baseline"/>
        <w:rPr>
          <w:rFonts w:ascii="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подачи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виде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предусмотренные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абзацем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тринадцатым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абзацем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четырнадцатым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пункта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5.4</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регламента,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могут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подписанных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подписью,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вид</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предусмотрен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законодательством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Российской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Федерации,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удостоверяющий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личность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требуется.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Жалоба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содержать:</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proofErr w:type="gramStart"/>
      <w:r w:rsidRPr="003D2578">
        <w:rPr>
          <w:rFonts w:ascii="Arial" w:eastAsia="Lucida Sans Unicode" w:hAnsi="Arial" w:cs="Arial"/>
          <w:color w:val="auto"/>
          <w:kern w:val="1"/>
          <w:sz w:val="16"/>
          <w:szCs w:val="16"/>
          <w:lang w:eastAsia="zh-CN"/>
        </w:rPr>
        <w:t>наименование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фамилию,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отчество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замещающих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обжалуются;</w:t>
      </w:r>
      <w:proofErr w:type="gramEnd"/>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proofErr w:type="gramStart"/>
      <w:r w:rsidRPr="003D2578">
        <w:rPr>
          <w:rFonts w:ascii="Arial" w:eastAsia="Lucida Sans Unicode" w:hAnsi="Arial" w:cs="Arial"/>
          <w:color w:val="auto"/>
          <w:kern w:val="1"/>
          <w:sz w:val="16"/>
          <w:szCs w:val="16"/>
          <w:lang w:eastAsia="zh-CN"/>
        </w:rPr>
        <w:t>фамилию,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отчество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сведения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месте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жительства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контактного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телефона,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почтовый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адрес,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должен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направлен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ответ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proofErr w:type="gramEnd"/>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сведения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обжалуемых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доводы,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основании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согласен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могут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представлены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подтверждающие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доводы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либо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копии.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5.5.</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имеет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право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получение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необходимых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обоснования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желании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proofErr w:type="gramStart"/>
      <w:r w:rsidRPr="003D2578">
        <w:rPr>
          <w:rFonts w:ascii="Arial" w:eastAsia="Lucida Sans Unicode" w:hAnsi="Arial" w:cs="Arial"/>
          <w:color w:val="auto"/>
          <w:kern w:val="1"/>
          <w:sz w:val="16"/>
          <w:szCs w:val="16"/>
          <w:lang w:eastAsia="zh-CN"/>
        </w:rPr>
        <w:t>последний</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обязан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сообщить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свою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фамилию,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отчество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также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фамилию,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отчество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которому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могут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быть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обеспечивает:</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оснащение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мест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информирование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посредством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размещения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стендах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местах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официальном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сайте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Едином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портале,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региональном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портале;</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консультирование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телефону,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почте,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личном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приеме;</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заключение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соглашений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взаимодействии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части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осуществления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МФЦ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выдачи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5.6.</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руководителю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руководителя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подаются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главе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администрации</w:t>
      </w:r>
      <w:r w:rsidRPr="003D2578">
        <w:rPr>
          <w:rFonts w:ascii="Arial" w:hAnsi="Arial" w:cs="Arial"/>
          <w:color w:val="auto"/>
          <w:kern w:val="1"/>
          <w:sz w:val="16"/>
          <w:szCs w:val="16"/>
          <w:lang w:eastAsia="zh-CN"/>
        </w:rPr>
        <w:t xml:space="preserve"> Благодарненского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района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Ставропольского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края.</w:t>
      </w:r>
    </w:p>
    <w:p w:rsidR="003D2578" w:rsidRPr="003D2578" w:rsidRDefault="003D2578" w:rsidP="003D2578">
      <w:pPr>
        <w:autoSpaceDE w:val="0"/>
        <w:ind w:firstLine="735"/>
        <w:jc w:val="both"/>
        <w:textAlignment w:val="baseline"/>
        <w:rPr>
          <w:rFonts w:ascii="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5.7.</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поступившая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подлежит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позднее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следующего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поступления.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присваивается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регистрационный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номер</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журнале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учета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служащих.</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35"/>
        <w:jc w:val="both"/>
        <w:textAlignment w:val="baseline"/>
        <w:rPr>
          <w:rFonts w:ascii="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Форма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ведения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журнала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определяются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proofErr w:type="gramStart"/>
      <w:r w:rsidRPr="003D2578">
        <w:rPr>
          <w:rFonts w:ascii="Arial" w:eastAsia="Lucida Sans Unicode" w:hAnsi="Arial" w:cs="Arial"/>
          <w:color w:val="auto"/>
          <w:kern w:val="1"/>
          <w:sz w:val="16"/>
          <w:szCs w:val="16"/>
          <w:lang w:eastAsia="zh-CN"/>
        </w:rPr>
        <w:t>Жалоба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рассматривается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наделенным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полномочиями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пятнадцати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более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короткие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установлены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отказа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приеме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документов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либо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исправлении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допущенных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опечаток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lastRenderedPageBreak/>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ошибок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proofErr w:type="gramEnd"/>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нарушения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установленного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таких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исправлений</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пяти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входит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компетенцию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течение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трех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регистрации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направляет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уполномоченный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информирует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перенаправлении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письменной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5.8.</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результатам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принимает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одно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из</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следующих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решений:</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удовлетворяет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жалобу;</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отказывает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удовлетворении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удовлетворении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принимает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исчерпывающие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меры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устранению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выявленных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нарушений,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выдаче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позднее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пяти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рабочих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Не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позднее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следующего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днем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письменной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желанию</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электронной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форме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направляется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мотивированный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ответ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результатах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ответе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результатам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указывается: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наименование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должность,</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фамилия,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отчество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принявшего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номер,</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дата,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место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включая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сведения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муниципальном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служащем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(бездействие)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которого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обжалуется;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фамилия,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имя,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отчество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наличии)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заявителя;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основания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для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p>
    <w:p w:rsidR="003D2578" w:rsidRPr="003D2578" w:rsidRDefault="003D2578" w:rsidP="003D2578">
      <w:pPr>
        <w:autoSpaceDE w:val="0"/>
        <w:ind w:firstLine="735"/>
        <w:jc w:val="both"/>
        <w:textAlignment w:val="baseline"/>
        <w:rPr>
          <w:rFonts w:ascii="Arial" w:hAnsi="Arial" w:cs="Arial"/>
          <w:color w:val="auto"/>
          <w:kern w:val="1"/>
          <w:sz w:val="16"/>
          <w:szCs w:val="16"/>
          <w:lang w:eastAsia="zh-CN"/>
        </w:rPr>
      </w:pPr>
      <w:r w:rsidRPr="003D2578">
        <w:rPr>
          <w:rFonts w:ascii="Arial" w:eastAsia="Lucida Sans Unicode" w:hAnsi="Arial" w:cs="Arial"/>
          <w:color w:val="auto"/>
          <w:kern w:val="1"/>
          <w:sz w:val="16"/>
          <w:szCs w:val="16"/>
          <w:lang w:eastAsia="zh-CN"/>
        </w:rPr>
        <w:t>принятое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решение;</w:t>
      </w:r>
      <w:r w:rsidRPr="003D2578">
        <w:rPr>
          <w:rFonts w:ascii="Arial" w:hAnsi="Arial" w:cs="Arial"/>
          <w:color w:val="auto"/>
          <w:kern w:val="1"/>
          <w:sz w:val="16"/>
          <w:szCs w:val="16"/>
          <w:lang w:eastAsia="zh-CN"/>
        </w:rPr>
        <w:t xml:space="preserve">                                                                                                                                                                                                                                </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если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признана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обоснованной,</w:t>
      </w:r>
      <w:r w:rsidRPr="003D2578">
        <w:rPr>
          <w:rFonts w:ascii="Arial" w:hAnsi="Arial" w:cs="Arial"/>
          <w:color w:val="auto"/>
          <w:kern w:val="1"/>
          <w:sz w:val="16"/>
          <w:szCs w:val="16"/>
          <w:lang w:eastAsia="zh-CN"/>
        </w:rPr>
        <w:t xml:space="preserve"> – </w:t>
      </w:r>
      <w:r w:rsidRPr="003D2578">
        <w:rPr>
          <w:rFonts w:ascii="Arial" w:eastAsia="Lucida Sans Unicode" w:hAnsi="Arial" w:cs="Arial"/>
          <w:color w:val="auto"/>
          <w:kern w:val="1"/>
          <w:sz w:val="16"/>
          <w:szCs w:val="16"/>
          <w:lang w:eastAsia="zh-CN"/>
        </w:rPr>
        <w:t>сроки</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устранения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выявленных</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нарушений,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числе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срок</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предоставления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государственной</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услуги;</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сведения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порядке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обжалования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принятого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решения.</w:t>
      </w:r>
    </w:p>
    <w:p w:rsidR="003D2578" w:rsidRPr="003D2578" w:rsidRDefault="003D2578" w:rsidP="003D2578">
      <w:pPr>
        <w:autoSpaceDE w:val="0"/>
        <w:ind w:firstLine="735"/>
        <w:jc w:val="both"/>
        <w:textAlignment w:val="baseline"/>
        <w:rPr>
          <w:rFonts w:ascii="Arial" w:eastAsia="Lucida Sans Unicode" w:hAnsi="Arial" w:cs="Arial"/>
          <w:color w:val="auto"/>
          <w:kern w:val="1"/>
          <w:sz w:val="16"/>
          <w:szCs w:val="16"/>
          <w:lang w:eastAsia="zh-CN"/>
        </w:rPr>
      </w:pPr>
      <w:r w:rsidRPr="003D2578">
        <w:rPr>
          <w:rFonts w:ascii="Arial" w:eastAsia="Lucida Sans Unicode" w:hAnsi="Arial" w:cs="Arial"/>
          <w:color w:val="auto"/>
          <w:kern w:val="1"/>
          <w:sz w:val="16"/>
          <w:szCs w:val="16"/>
          <w:lang w:eastAsia="zh-CN"/>
        </w:rPr>
        <w:t>Ответ</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результатам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подписывается</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уполномоченным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рассмотрение</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должностным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лицом</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труду.</w:t>
      </w:r>
    </w:p>
    <w:p w:rsidR="003D2578" w:rsidRDefault="003D2578" w:rsidP="003D2578">
      <w:pPr>
        <w:autoSpaceDE w:val="0"/>
        <w:ind w:firstLine="735"/>
        <w:jc w:val="both"/>
        <w:textAlignment w:val="baseline"/>
        <w:rPr>
          <w:rFonts w:ascii="Arial" w:eastAsia="Arial" w:hAnsi="Arial" w:cs="Arial"/>
          <w:color w:val="auto"/>
          <w:kern w:val="1"/>
          <w:sz w:val="16"/>
          <w:szCs w:val="16"/>
          <w:lang w:eastAsia="zh-CN"/>
        </w:rPr>
      </w:pP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5.9.</w:t>
      </w:r>
      <w:r w:rsidRPr="003D2578">
        <w:rPr>
          <w:rFonts w:ascii="Arial" w:hAnsi="Arial" w:cs="Arial"/>
          <w:color w:val="auto"/>
          <w:kern w:val="1"/>
          <w:sz w:val="16"/>
          <w:szCs w:val="16"/>
          <w:lang w:eastAsia="zh-CN"/>
        </w:rPr>
        <w:t xml:space="preserve"> </w:t>
      </w:r>
      <w:r w:rsidRPr="003D2578">
        <w:rPr>
          <w:rFonts w:ascii="Arial" w:eastAsia="Lucida Sans Unicode"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случае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установления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ходе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результатам</w:t>
      </w:r>
      <w:r w:rsidRPr="003D2578">
        <w:rPr>
          <w:rFonts w:ascii="Arial" w:hAnsi="Arial" w:cs="Arial"/>
          <w:color w:val="auto"/>
          <w:kern w:val="1"/>
          <w:sz w:val="16"/>
          <w:szCs w:val="16"/>
          <w:lang w:eastAsia="zh-CN"/>
        </w:rPr>
        <w:t xml:space="preserve"> </w:t>
      </w:r>
      <w:proofErr w:type="gramStart"/>
      <w:r w:rsidRPr="003D2578">
        <w:rPr>
          <w:rFonts w:ascii="Arial" w:eastAsia="Arial" w:hAnsi="Arial" w:cs="Arial"/>
          <w:color w:val="auto"/>
          <w:kern w:val="1"/>
          <w:sz w:val="16"/>
          <w:szCs w:val="16"/>
          <w:lang w:eastAsia="zh-CN"/>
        </w:rPr>
        <w:t>рассмотрения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жалобы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признаков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состава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административного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правонарушения</w:t>
      </w:r>
      <w:proofErr w:type="gramEnd"/>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или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преступления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должностное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лицо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органа</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труду,</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наделенное</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полномочиями</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рассмотрению</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жалоб,</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незамедлительно</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направляет</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имеющиеся</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материалы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в</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органы</w:t>
      </w:r>
      <w:r w:rsidRPr="003D2578">
        <w:rPr>
          <w:rFonts w:ascii="Arial" w:hAnsi="Arial" w:cs="Arial"/>
          <w:color w:val="auto"/>
          <w:kern w:val="1"/>
          <w:sz w:val="16"/>
          <w:szCs w:val="16"/>
          <w:lang w:eastAsia="zh-CN"/>
        </w:rPr>
        <w:t xml:space="preserve"> </w:t>
      </w:r>
      <w:r w:rsidRPr="003D2578">
        <w:rPr>
          <w:rFonts w:ascii="Arial" w:eastAsia="Arial" w:hAnsi="Arial" w:cs="Arial"/>
          <w:color w:val="auto"/>
          <w:kern w:val="1"/>
          <w:sz w:val="16"/>
          <w:szCs w:val="16"/>
          <w:lang w:eastAsia="zh-CN"/>
        </w:rPr>
        <w:t>прокуратуры.</w:t>
      </w:r>
    </w:p>
    <w:p w:rsidR="00836991" w:rsidRDefault="00836991" w:rsidP="003D2578">
      <w:pPr>
        <w:autoSpaceDE w:val="0"/>
        <w:ind w:firstLine="735"/>
        <w:jc w:val="both"/>
        <w:textAlignment w:val="baseline"/>
        <w:rPr>
          <w:rFonts w:ascii="Arial" w:eastAsia="Arial" w:hAnsi="Arial" w:cs="Arial"/>
          <w:color w:val="auto"/>
          <w:kern w:val="1"/>
          <w:sz w:val="16"/>
          <w:szCs w:val="16"/>
          <w:lang w:eastAsia="zh-CN"/>
        </w:rPr>
      </w:pPr>
    </w:p>
    <w:p w:rsidR="00836991" w:rsidRDefault="00836991" w:rsidP="003D2578">
      <w:pPr>
        <w:autoSpaceDE w:val="0"/>
        <w:ind w:firstLine="735"/>
        <w:jc w:val="both"/>
        <w:textAlignment w:val="baseline"/>
        <w:rPr>
          <w:rFonts w:ascii="Arial" w:eastAsia="Arial" w:hAnsi="Arial" w:cs="Arial"/>
          <w:color w:val="auto"/>
          <w:kern w:val="1"/>
          <w:sz w:val="16"/>
          <w:szCs w:val="16"/>
          <w:lang w:eastAsia="zh-CN"/>
        </w:rPr>
      </w:pPr>
    </w:p>
    <w:p w:rsidR="00640B10" w:rsidRPr="003D2578" w:rsidRDefault="00640B10" w:rsidP="003D2578">
      <w:pPr>
        <w:autoSpaceDE w:val="0"/>
        <w:ind w:firstLine="735"/>
        <w:jc w:val="both"/>
        <w:textAlignment w:val="baseline"/>
        <w:rPr>
          <w:rFonts w:ascii="Arial" w:eastAsia="Arial" w:hAnsi="Arial" w:cs="Arial"/>
          <w:color w:val="auto"/>
          <w:kern w:val="1"/>
          <w:sz w:val="16"/>
          <w:szCs w:val="16"/>
          <w:lang w:eastAsia="zh-CN"/>
        </w:rPr>
      </w:pPr>
    </w:p>
    <w:tbl>
      <w:tblPr>
        <w:tblW w:w="0" w:type="auto"/>
        <w:tblLook w:val="04A0" w:firstRow="1" w:lastRow="0" w:firstColumn="1" w:lastColumn="0" w:noHBand="0" w:noVBand="1"/>
      </w:tblPr>
      <w:tblGrid>
        <w:gridCol w:w="5248"/>
      </w:tblGrid>
      <w:tr w:rsidR="00836991" w:rsidRPr="00836991" w:rsidTr="006A0D06">
        <w:tc>
          <w:tcPr>
            <w:tcW w:w="5248" w:type="dxa"/>
            <w:shd w:val="clear" w:color="auto" w:fill="auto"/>
          </w:tcPr>
          <w:p w:rsidR="00836991" w:rsidRPr="00836991" w:rsidRDefault="00836991" w:rsidP="00836991">
            <w:pPr>
              <w:autoSpaceDE w:val="0"/>
              <w:spacing w:line="180" w:lineRule="exact"/>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Приложение 1</w:t>
            </w:r>
          </w:p>
          <w:p w:rsidR="00836991" w:rsidRPr="00836991" w:rsidRDefault="00836991" w:rsidP="00836991">
            <w:pPr>
              <w:widowControl w:val="0"/>
              <w:suppressAutoHyphens/>
              <w:spacing w:line="180" w:lineRule="exact"/>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tc>
      </w:tr>
    </w:tbl>
    <w:p w:rsidR="003D2578" w:rsidRDefault="003D2578" w:rsidP="0001336D">
      <w:pPr>
        <w:spacing w:line="240" w:lineRule="exact"/>
        <w:jc w:val="center"/>
        <w:rPr>
          <w:rFonts w:ascii="Arial" w:hAnsi="Arial" w:cs="Arial"/>
          <w:color w:val="auto"/>
          <w:sz w:val="16"/>
          <w:szCs w:val="16"/>
        </w:rPr>
      </w:pPr>
    </w:p>
    <w:p w:rsidR="00836991" w:rsidRPr="00836991" w:rsidRDefault="00836991" w:rsidP="00836991">
      <w:pPr>
        <w:autoSpaceDE w:val="0"/>
        <w:jc w:val="both"/>
        <w:textAlignment w:val="baseline"/>
        <w:rPr>
          <w:rFonts w:ascii="Arial" w:eastAsia="Lucida Sans Unicode" w:hAnsi="Arial" w:cs="Arial"/>
          <w:color w:val="auto"/>
          <w:kern w:val="1"/>
          <w:sz w:val="16"/>
          <w:szCs w:val="16"/>
          <w:lang w:eastAsia="zh-CN"/>
        </w:rPr>
      </w:pPr>
    </w:p>
    <w:p w:rsidR="00836991" w:rsidRDefault="00836991" w:rsidP="00836991">
      <w:pPr>
        <w:autoSpaceDE w:val="0"/>
        <w:jc w:val="center"/>
        <w:textAlignment w:val="baseline"/>
        <w:rPr>
          <w:rFonts w:ascii="Arial" w:eastAsia="Lucida Sans Unicode" w:hAnsi="Arial" w:cs="Arial"/>
          <w:b/>
          <w:color w:val="auto"/>
          <w:kern w:val="1"/>
          <w:sz w:val="16"/>
          <w:szCs w:val="16"/>
          <w:lang w:eastAsia="zh-CN"/>
        </w:rPr>
      </w:pPr>
      <w:r w:rsidRPr="00640B10">
        <w:rPr>
          <w:rFonts w:ascii="Arial" w:eastAsia="Lucida Sans Unicode" w:hAnsi="Arial" w:cs="Arial"/>
          <w:b/>
          <w:color w:val="auto"/>
          <w:kern w:val="1"/>
          <w:sz w:val="16"/>
          <w:szCs w:val="16"/>
          <w:lang w:eastAsia="zh-CN"/>
        </w:rPr>
        <w:t>БЛОК-СХЕМА</w:t>
      </w:r>
    </w:p>
    <w:p w:rsidR="00640B10" w:rsidRPr="00640B10" w:rsidRDefault="00640B10" w:rsidP="00836991">
      <w:pPr>
        <w:autoSpaceDE w:val="0"/>
        <w:jc w:val="center"/>
        <w:textAlignment w:val="baseline"/>
        <w:rPr>
          <w:rFonts w:ascii="Arial" w:eastAsia="Lucida Sans Unicode" w:hAnsi="Arial" w:cs="Arial"/>
          <w:b/>
          <w:color w:val="auto"/>
          <w:kern w:val="1"/>
          <w:sz w:val="16"/>
          <w:szCs w:val="16"/>
          <w:lang w:eastAsia="zh-CN"/>
        </w:rPr>
      </w:pPr>
    </w:p>
    <w:p w:rsidR="00836991" w:rsidRPr="00836991" w:rsidRDefault="00836991" w:rsidP="00836991">
      <w:pPr>
        <w:autoSpaceDE w:val="0"/>
        <w:jc w:val="center"/>
        <w:textAlignment w:val="baseline"/>
        <w:rPr>
          <w:rFonts w:ascii="Arial" w:eastAsia="Lucida Sans Unicode" w:hAnsi="Arial" w:cs="Arial"/>
          <w:color w:val="auto"/>
          <w:kern w:val="1"/>
          <w:sz w:val="16"/>
          <w:szCs w:val="16"/>
          <w:lang w:eastAsia="zh-CN"/>
        </w:rPr>
      </w:pPr>
    </w:p>
    <w:p w:rsidR="00836991" w:rsidRPr="00836991" w:rsidRDefault="00836991" w:rsidP="00836991">
      <w:pPr>
        <w:autoSpaceDE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последовательности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административных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действий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при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предоставлении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государственной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услуги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«Осуществление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уведомительной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договоров,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территориальных,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отраслевых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(межотраслевых)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иных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заключаемых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территориальном</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уровне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социального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партнерства»</w:t>
      </w:r>
    </w:p>
    <w:p w:rsidR="00836991" w:rsidRDefault="00836991" w:rsidP="00836991">
      <w:pPr>
        <w:autoSpaceDE w:val="0"/>
        <w:jc w:val="both"/>
        <w:textAlignment w:val="baseline"/>
        <w:rPr>
          <w:rFonts w:ascii="Arial" w:eastAsia="Lucida Sans Unicode" w:hAnsi="Arial" w:cs="Arial"/>
          <w:color w:val="auto"/>
          <w:kern w:val="1"/>
          <w:sz w:val="16"/>
          <w:szCs w:val="16"/>
          <w:lang w:eastAsia="zh-CN"/>
        </w:rPr>
      </w:pPr>
    </w:p>
    <w:p w:rsidR="00640B10" w:rsidRPr="00836991" w:rsidRDefault="00640B10" w:rsidP="00836991">
      <w:pPr>
        <w:autoSpaceDE w:val="0"/>
        <w:jc w:val="both"/>
        <w:textAlignment w:val="baseline"/>
        <w:rPr>
          <w:rFonts w:ascii="Arial" w:eastAsia="Lucida Sans Unicode" w:hAnsi="Arial" w:cs="Arial"/>
          <w:color w:val="auto"/>
          <w:kern w:val="1"/>
          <w:sz w:val="16"/>
          <w:szCs w:val="16"/>
          <w:lang w:eastAsia="zh-CN"/>
        </w:rPr>
      </w:pPr>
    </w:p>
    <w:p w:rsidR="00836991" w:rsidRPr="00836991" w:rsidRDefault="00836991" w:rsidP="00836991">
      <w:pPr>
        <w:jc w:val="both"/>
        <w:textAlignment w:val="baseline"/>
        <w:rPr>
          <w:rFonts w:ascii="Arial" w:eastAsia="Lucida Sans Unicode" w:hAnsi="Arial" w:cs="Arial"/>
          <w:color w:val="auto"/>
          <w:kern w:val="1"/>
          <w:sz w:val="16"/>
          <w:szCs w:val="16"/>
          <w:lang w:eastAsia="zh-CN"/>
        </w:rPr>
      </w:pPr>
    </w:p>
    <w:tbl>
      <w:tblPr>
        <w:tblW w:w="5245" w:type="dxa"/>
        <w:tblLayout w:type="fixed"/>
        <w:tblCellMar>
          <w:left w:w="0" w:type="dxa"/>
          <w:right w:w="0" w:type="dxa"/>
        </w:tblCellMar>
        <w:tblLook w:val="0000" w:firstRow="0" w:lastRow="0" w:firstColumn="0" w:lastColumn="0" w:noHBand="0" w:noVBand="0"/>
      </w:tblPr>
      <w:tblGrid>
        <w:gridCol w:w="1078"/>
        <w:gridCol w:w="1190"/>
        <w:gridCol w:w="216"/>
        <w:gridCol w:w="210"/>
        <w:gridCol w:w="712"/>
        <w:gridCol w:w="401"/>
        <w:gridCol w:w="20"/>
        <w:gridCol w:w="237"/>
        <w:gridCol w:w="415"/>
        <w:gridCol w:w="239"/>
        <w:gridCol w:w="28"/>
        <w:gridCol w:w="28"/>
        <w:gridCol w:w="28"/>
        <w:gridCol w:w="28"/>
        <w:gridCol w:w="301"/>
        <w:gridCol w:w="28"/>
        <w:gridCol w:w="28"/>
        <w:gridCol w:w="28"/>
        <w:gridCol w:w="30"/>
      </w:tblGrid>
      <w:tr w:rsidR="00836991" w:rsidRPr="00836991" w:rsidTr="00836991">
        <w:trPr>
          <w:gridAfter w:val="5"/>
          <w:wAfter w:w="415" w:type="dxa"/>
          <w:trHeight w:val="342"/>
        </w:trPr>
        <w:tc>
          <w:tcPr>
            <w:tcW w:w="1078" w:type="dxa"/>
            <w:vMerge w:val="restart"/>
            <w:tcBorders>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328" w:type="dxa"/>
            <w:gridSpan w:val="4"/>
            <w:vMerge w:val="restart"/>
            <w:tcBorders>
              <w:top w:val="single" w:sz="4" w:space="0" w:color="000000"/>
              <w:left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Прием</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документов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предоставление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государственной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услуги</w:t>
            </w:r>
          </w:p>
        </w:tc>
        <w:tc>
          <w:tcPr>
            <w:tcW w:w="1312" w:type="dxa"/>
            <w:gridSpan w:val="5"/>
            <w:tcBorders>
              <w:left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r>
      <w:tr w:rsidR="00836991" w:rsidRPr="00836991" w:rsidTr="00836991">
        <w:trPr>
          <w:gridAfter w:val="5"/>
          <w:wAfter w:w="415" w:type="dxa"/>
          <w:trHeight w:val="228"/>
        </w:trPr>
        <w:tc>
          <w:tcPr>
            <w:tcW w:w="1078" w:type="dxa"/>
            <w:vMerge/>
            <w:tcBorders>
              <w:top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328" w:type="dxa"/>
            <w:gridSpan w:val="4"/>
            <w:vMerge/>
            <w:tcBorders>
              <w:top w:val="single" w:sz="4" w:space="0" w:color="000000"/>
              <w:left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658" w:type="dxa"/>
            <w:gridSpan w:val="3"/>
            <w:tcBorders>
              <w:left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654" w:type="dxa"/>
            <w:gridSpan w:val="2"/>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r>
      <w:tr w:rsidR="00836991" w:rsidRPr="00836991" w:rsidTr="00640B10">
        <w:trPr>
          <w:trHeight w:val="323"/>
        </w:trPr>
        <w:tc>
          <w:tcPr>
            <w:tcW w:w="1078" w:type="dxa"/>
            <w:tcBorders>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1406" w:type="dxa"/>
            <w:gridSpan w:val="2"/>
            <w:tcBorders>
              <w:top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97504" behindDoc="0" locked="0" layoutInCell="1" allowOverlap="1" wp14:anchorId="7A802EF2" wp14:editId="2295F28D">
                      <wp:simplePos x="0" y="0"/>
                      <wp:positionH relativeFrom="column">
                        <wp:posOffset>563880</wp:posOffset>
                      </wp:positionH>
                      <wp:positionV relativeFrom="paragraph">
                        <wp:posOffset>6985</wp:posOffset>
                      </wp:positionV>
                      <wp:extent cx="0" cy="133350"/>
                      <wp:effectExtent l="57150" t="11430" r="57150" b="171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55pt" to="44.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" strokeweight=".26mm">
                      <v:stroke endarrow="block" joinstyle="miter"/>
                    </v:line>
                  </w:pict>
                </mc:Fallback>
              </mc:AlternateContent>
            </w:r>
          </w:p>
        </w:tc>
        <w:tc>
          <w:tcPr>
            <w:tcW w:w="1323" w:type="dxa"/>
            <w:gridSpan w:val="3"/>
            <w:tcBorders>
              <w:top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98528" behindDoc="0" locked="0" layoutInCell="1" allowOverlap="1" wp14:anchorId="6D86CFA1" wp14:editId="67D84D78">
                      <wp:simplePos x="0" y="0"/>
                      <wp:positionH relativeFrom="column">
                        <wp:posOffset>311150</wp:posOffset>
                      </wp:positionH>
                      <wp:positionV relativeFrom="paragraph">
                        <wp:posOffset>6985</wp:posOffset>
                      </wp:positionV>
                      <wp:extent cx="6350" cy="133350"/>
                      <wp:effectExtent l="76200" t="0" r="698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3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5pt" to="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" strokeweight=".26mm">
                      <v:stroke endarrow="block" joinstyle="miter"/>
                    </v:line>
                  </w:pict>
                </mc:Fallback>
              </mc:AlternateContent>
            </w:r>
          </w:p>
        </w:tc>
        <w:tc>
          <w:tcPr>
            <w:tcW w:w="20" w:type="dxa"/>
            <w:tcBorders>
              <w:top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rPr>
            </w:pPr>
          </w:p>
        </w:tc>
        <w:tc>
          <w:tcPr>
            <w:tcW w:w="652" w:type="dxa"/>
            <w:gridSpan w:val="2"/>
            <w:tcBorders>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652" w:type="dxa"/>
            <w:gridSpan w:val="6"/>
            <w:tcBorders>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30"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r>
      <w:tr w:rsidR="00836991" w:rsidRPr="00836991" w:rsidTr="00836991">
        <w:tblPrEx>
          <w:tblCellMar>
            <w:left w:w="108" w:type="dxa"/>
            <w:right w:w="108" w:type="dxa"/>
          </w:tblCellMar>
        </w:tblPrEx>
        <w:trPr>
          <w:gridAfter w:val="5"/>
          <w:wAfter w:w="415" w:type="dxa"/>
          <w:trHeight w:val="364"/>
        </w:trPr>
        <w:tc>
          <w:tcPr>
            <w:tcW w:w="2268" w:type="dxa"/>
            <w:gridSpan w:val="2"/>
            <w:tcBorders>
              <w:top w:val="single" w:sz="4" w:space="0" w:color="000000"/>
              <w:left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799552" behindDoc="0" locked="0" layoutInCell="1" allowOverlap="1" wp14:anchorId="618A48B2" wp14:editId="1113C79B">
                      <wp:simplePos x="0" y="0"/>
                      <wp:positionH relativeFrom="column">
                        <wp:posOffset>826770</wp:posOffset>
                      </wp:positionH>
                      <wp:positionV relativeFrom="paragraph">
                        <wp:posOffset>433705</wp:posOffset>
                      </wp:positionV>
                      <wp:extent cx="0" cy="13335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34.15pt" to="65.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" strokeweight=".26mm">
                      <v:stroke endarrow="block" joinstyle="miter"/>
                    </v:line>
                  </w:pict>
                </mc:Fallback>
              </mc:AlternateContent>
            </w:r>
            <w:r w:rsidRPr="00836991">
              <w:rPr>
                <w:rFonts w:ascii="Arial" w:eastAsia="Lucida Sans Unicode" w:hAnsi="Arial" w:cs="Arial"/>
                <w:color w:val="auto"/>
                <w:kern w:val="1"/>
                <w:sz w:val="16"/>
                <w:szCs w:val="16"/>
                <w:lang w:eastAsia="zh-CN"/>
              </w:rPr>
              <w:t>Уведомительная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lastRenderedPageBreak/>
              <w:t>договора,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соглашения</w:t>
            </w:r>
          </w:p>
        </w:tc>
        <w:tc>
          <w:tcPr>
            <w:tcW w:w="426" w:type="dxa"/>
            <w:gridSpan w:val="2"/>
            <w:tcBorders>
              <w:left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136" w:type="dxa"/>
            <w:gridSpan w:val="10"/>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Отказ</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предоставлении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государственной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услуги</w:t>
            </w:r>
          </w:p>
        </w:tc>
      </w:tr>
      <w:tr w:rsidR="00836991" w:rsidRPr="00836991" w:rsidTr="00640B10">
        <w:trPr>
          <w:gridAfter w:val="5"/>
          <w:wAfter w:w="415" w:type="dxa"/>
          <w:trHeight w:val="419"/>
        </w:trPr>
        <w:tc>
          <w:tcPr>
            <w:tcW w:w="2268" w:type="dxa"/>
            <w:gridSpan w:val="2"/>
            <w:tcBorders>
              <w:top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426" w:type="dxa"/>
            <w:gridSpan w:val="2"/>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024" w:type="dxa"/>
            <w:gridSpan w:val="6"/>
            <w:tcBorders>
              <w:top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r>
              <w:rPr>
                <w:rFonts w:ascii="Arial" w:eastAsia="Lucida Sans Unicode" w:hAnsi="Arial" w:cs="Arial"/>
                <w:noProof/>
                <w:color w:val="auto"/>
                <w:kern w:val="1"/>
                <w:sz w:val="16"/>
                <w:szCs w:val="16"/>
              </w:rPr>
              <mc:AlternateContent>
                <mc:Choice Requires="wps">
                  <w:drawing>
                    <wp:anchor distT="0" distB="0" distL="114300" distR="114300" simplePos="0" relativeHeight="251800576" behindDoc="0" locked="0" layoutInCell="1" allowOverlap="1" wp14:anchorId="7E39AEEC" wp14:editId="05F89D28">
                      <wp:simplePos x="0" y="0"/>
                      <wp:positionH relativeFrom="column">
                        <wp:posOffset>337748</wp:posOffset>
                      </wp:positionH>
                      <wp:positionV relativeFrom="paragraph">
                        <wp:posOffset>3175</wp:posOffset>
                      </wp:positionV>
                      <wp:extent cx="0" cy="13335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25pt" to="26.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" strokeweight=".26mm">
                      <v:stroke endarrow="block" joinstyle="miter"/>
                    </v:line>
                  </w:pict>
                </mc:Fallback>
              </mc:AlternateContent>
            </w: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c>
          <w:tcPr>
            <w:tcW w:w="28" w:type="dxa"/>
            <w:shd w:val="clear" w:color="auto" w:fill="auto"/>
          </w:tcPr>
          <w:p w:rsidR="00836991" w:rsidRPr="00836991" w:rsidRDefault="00836991" w:rsidP="00836991">
            <w:pPr>
              <w:widowControl w:val="0"/>
              <w:suppressAutoHyphens/>
              <w:snapToGrid w:val="0"/>
              <w:textAlignment w:val="baseline"/>
              <w:rPr>
                <w:rFonts w:ascii="Arial" w:eastAsia="Lucida Sans Unicode" w:hAnsi="Arial" w:cs="Arial"/>
                <w:color w:val="auto"/>
                <w:kern w:val="1"/>
                <w:sz w:val="16"/>
                <w:szCs w:val="16"/>
                <w:lang w:eastAsia="zh-CN"/>
              </w:rPr>
            </w:pPr>
          </w:p>
        </w:tc>
      </w:tr>
      <w:tr w:rsidR="00836991" w:rsidRPr="00836991" w:rsidTr="00836991">
        <w:tblPrEx>
          <w:tblCellMar>
            <w:left w:w="108" w:type="dxa"/>
            <w:right w:w="108" w:type="dxa"/>
          </w:tblCellMar>
        </w:tblPrEx>
        <w:trPr>
          <w:gridAfter w:val="5"/>
          <w:wAfter w:w="415" w:type="dxa"/>
          <w:trHeight w:val="377"/>
        </w:trPr>
        <w:tc>
          <w:tcPr>
            <w:tcW w:w="2268" w:type="dxa"/>
            <w:gridSpan w:val="2"/>
            <w:tcBorders>
              <w:top w:val="single" w:sz="4" w:space="0" w:color="000000"/>
              <w:left w:val="single" w:sz="4" w:space="0" w:color="000000"/>
              <w:bottom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Уведомление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заявителя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соглашения</w:t>
            </w:r>
          </w:p>
        </w:tc>
        <w:tc>
          <w:tcPr>
            <w:tcW w:w="426" w:type="dxa"/>
            <w:gridSpan w:val="2"/>
            <w:tcBorders>
              <w:left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p>
        </w:tc>
        <w:tc>
          <w:tcPr>
            <w:tcW w:w="2136" w:type="dxa"/>
            <w:gridSpan w:val="10"/>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autoSpaceDE w:val="0"/>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Уведомление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об</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отказе</w:t>
            </w:r>
          </w:p>
        </w:tc>
      </w:tr>
    </w:tbl>
    <w:p w:rsidR="00836991" w:rsidRPr="00836991" w:rsidRDefault="00836991" w:rsidP="00836991">
      <w:pPr>
        <w:autoSpaceDE w:val="0"/>
        <w:jc w:val="both"/>
        <w:textAlignment w:val="baseline"/>
        <w:rPr>
          <w:rFonts w:ascii="Arial" w:eastAsia="Lucida Sans Unicode" w:hAnsi="Arial" w:cs="Arial"/>
          <w:color w:val="auto"/>
          <w:kern w:val="1"/>
          <w:sz w:val="16"/>
          <w:szCs w:val="16"/>
          <w:lang w:eastAsia="zh-CN"/>
        </w:rPr>
      </w:pPr>
    </w:p>
    <w:p w:rsidR="00B10E26" w:rsidRDefault="00B10E26" w:rsidP="0001336D">
      <w:pPr>
        <w:spacing w:line="240" w:lineRule="exact"/>
        <w:jc w:val="center"/>
        <w:rPr>
          <w:rFonts w:ascii="Arial" w:hAnsi="Arial" w:cs="Arial"/>
          <w:color w:val="auto"/>
          <w:sz w:val="16"/>
          <w:szCs w:val="16"/>
        </w:rPr>
      </w:pPr>
    </w:p>
    <w:p w:rsidR="00836991" w:rsidRDefault="00836991" w:rsidP="0001336D">
      <w:pPr>
        <w:spacing w:line="240" w:lineRule="exact"/>
        <w:jc w:val="center"/>
        <w:rPr>
          <w:rFonts w:ascii="Arial" w:hAnsi="Arial" w:cs="Arial"/>
          <w:color w:val="auto"/>
          <w:sz w:val="16"/>
          <w:szCs w:val="16"/>
        </w:rPr>
      </w:pPr>
    </w:p>
    <w:tbl>
      <w:tblPr>
        <w:tblW w:w="0" w:type="auto"/>
        <w:tblLook w:val="04A0" w:firstRow="1" w:lastRow="0" w:firstColumn="1" w:lastColumn="0" w:noHBand="0" w:noVBand="1"/>
      </w:tblPr>
      <w:tblGrid>
        <w:gridCol w:w="5176"/>
      </w:tblGrid>
      <w:tr w:rsidR="00836991" w:rsidRPr="00836991" w:rsidTr="006A0D06">
        <w:tc>
          <w:tcPr>
            <w:tcW w:w="5176" w:type="dxa"/>
            <w:shd w:val="clear" w:color="auto" w:fill="auto"/>
          </w:tcPr>
          <w:p w:rsidR="00836991" w:rsidRPr="00836991" w:rsidRDefault="00836991" w:rsidP="00836991">
            <w:pPr>
              <w:autoSpaceDE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Приложение 2</w:t>
            </w:r>
          </w:p>
          <w:p w:rsidR="00836991" w:rsidRPr="00836991" w:rsidRDefault="00836991" w:rsidP="00836991">
            <w:pPr>
              <w:widowControl w:val="0"/>
              <w:suppressAutoHyphens/>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tc>
      </w:tr>
    </w:tbl>
    <w:p w:rsidR="00836991" w:rsidRDefault="00836991" w:rsidP="00836991">
      <w:pPr>
        <w:autoSpaceDE w:val="0"/>
        <w:jc w:val="right"/>
        <w:textAlignment w:val="baseline"/>
        <w:rPr>
          <w:rFonts w:ascii="Arial" w:eastAsia="Lucida Sans Unicode" w:hAnsi="Arial" w:cs="Arial"/>
          <w:color w:val="auto"/>
          <w:kern w:val="1"/>
          <w:sz w:val="16"/>
          <w:szCs w:val="16"/>
          <w:lang w:eastAsia="zh-CN"/>
        </w:rPr>
      </w:pPr>
    </w:p>
    <w:p w:rsidR="005B6D30" w:rsidRDefault="005B6D30" w:rsidP="00836991">
      <w:pPr>
        <w:autoSpaceDE w:val="0"/>
        <w:jc w:val="right"/>
        <w:textAlignment w:val="baseline"/>
        <w:rPr>
          <w:rFonts w:ascii="Arial" w:eastAsia="Lucida Sans Unicode" w:hAnsi="Arial" w:cs="Arial"/>
          <w:color w:val="auto"/>
          <w:kern w:val="1"/>
          <w:sz w:val="16"/>
          <w:szCs w:val="16"/>
          <w:lang w:eastAsia="zh-CN"/>
        </w:rPr>
      </w:pPr>
    </w:p>
    <w:p w:rsidR="00836991" w:rsidRPr="00836991" w:rsidRDefault="00836991" w:rsidP="00836991">
      <w:pPr>
        <w:autoSpaceDE w:val="0"/>
        <w:jc w:val="right"/>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Форма</w:t>
      </w:r>
    </w:p>
    <w:p w:rsidR="00836991" w:rsidRPr="00836991" w:rsidRDefault="00836991" w:rsidP="00836991">
      <w:pPr>
        <w:spacing w:line="240" w:lineRule="exact"/>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ЖУРНАЛ</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УЧЕТА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ЗАПРОСОВ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ЗАЯВИТЕЛЕЙ</w:t>
      </w:r>
    </w:p>
    <w:p w:rsidR="00836991" w:rsidRPr="00836991" w:rsidRDefault="00836991" w:rsidP="00836991">
      <w:pPr>
        <w:autoSpaceDE w:val="0"/>
        <w:spacing w:line="240" w:lineRule="exact"/>
        <w:jc w:val="center"/>
        <w:textAlignment w:val="baseline"/>
        <w:rPr>
          <w:rFonts w:ascii="Arial" w:eastAsia="Lucida Sans Unicode" w:hAnsi="Arial" w:cs="Arial"/>
          <w:color w:val="auto"/>
          <w:kern w:val="1"/>
          <w:sz w:val="16"/>
          <w:szCs w:val="16"/>
          <w:lang w:eastAsia="zh-CN"/>
        </w:rPr>
      </w:pPr>
    </w:p>
    <w:p w:rsidR="00836991" w:rsidRPr="00836991" w:rsidRDefault="00836991" w:rsidP="005B6D30">
      <w:pPr>
        <w:autoSpaceDE w:val="0"/>
        <w:spacing w:line="240" w:lineRule="exact"/>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по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уведомительной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договоров,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соглашений</w:t>
      </w:r>
    </w:p>
    <w:tbl>
      <w:tblPr>
        <w:tblW w:w="5258" w:type="dxa"/>
        <w:tblInd w:w="108" w:type="dxa"/>
        <w:tblLayout w:type="fixed"/>
        <w:tblLook w:val="0000" w:firstRow="0" w:lastRow="0" w:firstColumn="0" w:lastColumn="0" w:noHBand="0" w:noVBand="0"/>
      </w:tblPr>
      <w:tblGrid>
        <w:gridCol w:w="567"/>
        <w:gridCol w:w="3686"/>
        <w:gridCol w:w="1005"/>
      </w:tblGrid>
      <w:tr w:rsidR="00836991" w:rsidRPr="00836991" w:rsidTr="005B6D30">
        <w:trPr>
          <w:trHeight w:val="144"/>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1.</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Порядковый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записи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144"/>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2.</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Дата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входящий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запроса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заявителя</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542"/>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3.</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hAnsi="Arial" w:cs="Arial"/>
                <w:color w:val="auto"/>
                <w:kern w:val="1"/>
                <w:sz w:val="16"/>
                <w:szCs w:val="16"/>
                <w:lang w:eastAsia="zh-CN"/>
              </w:rPr>
            </w:pPr>
            <w:r w:rsidRPr="00836991">
              <w:rPr>
                <w:rFonts w:ascii="Arial" w:eastAsia="Lucida Sans Unicode" w:hAnsi="Arial" w:cs="Arial"/>
                <w:color w:val="auto"/>
                <w:kern w:val="1"/>
                <w:sz w:val="16"/>
                <w:szCs w:val="16"/>
                <w:lang w:eastAsia="zh-CN"/>
              </w:rPr>
              <w:t>Наименование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правовой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статус</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заявителя,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почтовый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адрес,</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контактные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телефонов,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факса,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адрес</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электронной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почты</w:t>
            </w:r>
            <w:r w:rsidRPr="00836991">
              <w:rPr>
                <w:rFonts w:ascii="Arial" w:hAnsi="Arial" w:cs="Arial"/>
                <w:color w:val="auto"/>
                <w:kern w:val="1"/>
                <w:sz w:val="16"/>
                <w:szCs w:val="16"/>
                <w:lang w:eastAsia="zh-CN"/>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376"/>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4.</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hAnsi="Arial" w:cs="Arial"/>
                <w:color w:val="auto"/>
                <w:kern w:val="1"/>
                <w:sz w:val="16"/>
                <w:szCs w:val="16"/>
                <w:lang w:eastAsia="zh-CN"/>
              </w:rPr>
            </w:pPr>
            <w:r w:rsidRPr="00836991">
              <w:rPr>
                <w:rFonts w:ascii="Arial" w:eastAsia="Lucida Sans Unicode" w:hAnsi="Arial" w:cs="Arial"/>
                <w:color w:val="auto"/>
                <w:kern w:val="1"/>
                <w:sz w:val="16"/>
                <w:szCs w:val="16"/>
                <w:lang w:eastAsia="zh-CN"/>
              </w:rPr>
              <w:t>Наименование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срок</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действия,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дата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подписания</w:t>
            </w:r>
            <w:r w:rsidRPr="00836991">
              <w:rPr>
                <w:rFonts w:ascii="Arial" w:hAnsi="Arial" w:cs="Arial"/>
                <w:color w:val="auto"/>
                <w:kern w:val="1"/>
                <w:sz w:val="16"/>
                <w:szCs w:val="16"/>
                <w:lang w:eastAsia="zh-CN"/>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722"/>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5.</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ind w:hanging="26"/>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Сведения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сторонах,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заключивших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коллективный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юридические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адреса,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контактных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телефонов,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факса,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адреса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электронной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почты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557"/>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6.</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Численность</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работников,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которых</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распространяется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коллективный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361"/>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7.</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Дата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регистрационный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соглашения</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737"/>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8.</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Дата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исходящий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выданного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(направленного)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заявителю</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уведомления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(без</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замечаний)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722"/>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9.</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Дата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исходящий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выданного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(направленного)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заявителю</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уведомления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регистрации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коллективного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договора,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соглашения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(с</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замечаниями)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737"/>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10.</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Дата</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исходящий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номер</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выданного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(направленного)</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заявителю</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уведомления</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об</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отказе</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в</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предоставлении</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государственной</w:t>
            </w:r>
            <w:r w:rsidRPr="00836991">
              <w:rPr>
                <w:rFonts w:ascii="Arial" w:hAnsi="Arial" w:cs="Arial"/>
                <w:color w:val="auto"/>
                <w:kern w:val="1"/>
                <w:sz w:val="16"/>
                <w:szCs w:val="16"/>
                <w:lang w:eastAsia="zh-CN"/>
              </w:rPr>
              <w:t xml:space="preserve"> </w:t>
            </w:r>
            <w:r w:rsidRPr="00836991">
              <w:rPr>
                <w:rFonts w:ascii="Arial" w:eastAsia="Lucida Sans Unicode" w:hAnsi="Arial" w:cs="Arial"/>
                <w:color w:val="auto"/>
                <w:kern w:val="1"/>
                <w:sz w:val="16"/>
                <w:szCs w:val="16"/>
                <w:lang w:eastAsia="zh-CN"/>
              </w:rPr>
              <w:t>услуги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r w:rsidR="00836991" w:rsidRPr="00836991" w:rsidTr="005B6D30">
        <w:trPr>
          <w:trHeight w:val="196"/>
        </w:trPr>
        <w:tc>
          <w:tcPr>
            <w:tcW w:w="567"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center"/>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11.</w:t>
            </w:r>
          </w:p>
        </w:tc>
        <w:tc>
          <w:tcPr>
            <w:tcW w:w="3686" w:type="dxa"/>
            <w:tcBorders>
              <w:top w:val="single" w:sz="4" w:space="0" w:color="000000"/>
              <w:left w:val="single" w:sz="4" w:space="0" w:color="000000"/>
              <w:bottom w:val="single" w:sz="4" w:space="0" w:color="000000"/>
            </w:tcBorders>
            <w:shd w:val="clear" w:color="auto" w:fill="auto"/>
            <w:vAlign w:val="center"/>
          </w:tcPr>
          <w:p w:rsidR="00836991" w:rsidRPr="00836991" w:rsidRDefault="00836991" w:rsidP="00836991">
            <w:pPr>
              <w:snapToGrid w:val="0"/>
              <w:jc w:val="both"/>
              <w:textAlignment w:val="baseline"/>
              <w:rPr>
                <w:rFonts w:ascii="Arial" w:eastAsia="Lucida Sans Unicode" w:hAnsi="Arial" w:cs="Arial"/>
                <w:color w:val="auto"/>
                <w:kern w:val="1"/>
                <w:sz w:val="16"/>
                <w:szCs w:val="16"/>
                <w:lang w:eastAsia="zh-CN"/>
              </w:rPr>
            </w:pPr>
            <w:r w:rsidRPr="00836991">
              <w:rPr>
                <w:rFonts w:ascii="Arial" w:eastAsia="Lucida Sans Unicode" w:hAnsi="Arial" w:cs="Arial"/>
                <w:color w:val="auto"/>
                <w:kern w:val="1"/>
                <w:sz w:val="16"/>
                <w:szCs w:val="16"/>
                <w:lang w:eastAsia="zh-CN"/>
              </w:rPr>
              <w:t>Примечание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36991" w:rsidRPr="00836991" w:rsidRDefault="00836991" w:rsidP="00836991">
            <w:pPr>
              <w:snapToGrid w:val="0"/>
              <w:textAlignment w:val="baseline"/>
              <w:rPr>
                <w:rFonts w:ascii="Arial" w:eastAsia="Lucida Sans Unicode" w:hAnsi="Arial" w:cs="Arial"/>
                <w:color w:val="auto"/>
                <w:kern w:val="1"/>
                <w:sz w:val="16"/>
                <w:szCs w:val="16"/>
                <w:lang w:eastAsia="zh-CN"/>
              </w:rPr>
            </w:pPr>
          </w:p>
        </w:tc>
      </w:tr>
    </w:tbl>
    <w:p w:rsidR="00836991" w:rsidRDefault="00836991" w:rsidP="00836991">
      <w:pPr>
        <w:autoSpaceDE w:val="0"/>
        <w:spacing w:line="240" w:lineRule="exact"/>
        <w:ind w:left="4859"/>
        <w:jc w:val="center"/>
        <w:textAlignment w:val="baseline"/>
        <w:rPr>
          <w:rFonts w:ascii="Arial" w:eastAsia="Lucida Sans Unicode" w:hAnsi="Arial" w:cs="Arial"/>
          <w:color w:val="auto"/>
          <w:kern w:val="1"/>
          <w:sz w:val="16"/>
          <w:szCs w:val="16"/>
          <w:lang w:eastAsia="zh-CN"/>
        </w:rPr>
      </w:pPr>
    </w:p>
    <w:p w:rsidR="00640B10" w:rsidRPr="00836991" w:rsidRDefault="00640B10" w:rsidP="00836991">
      <w:pPr>
        <w:autoSpaceDE w:val="0"/>
        <w:spacing w:line="240" w:lineRule="exact"/>
        <w:ind w:left="4859"/>
        <w:jc w:val="center"/>
        <w:textAlignment w:val="baseline"/>
        <w:rPr>
          <w:rFonts w:ascii="Arial" w:eastAsia="Lucida Sans Unicode" w:hAnsi="Arial" w:cs="Arial"/>
          <w:color w:val="auto"/>
          <w:kern w:val="1"/>
          <w:sz w:val="16"/>
          <w:szCs w:val="16"/>
          <w:lang w:eastAsia="zh-CN"/>
        </w:rPr>
      </w:pPr>
    </w:p>
    <w:p w:rsidR="005B6D30" w:rsidRPr="005B6D30" w:rsidRDefault="005B6D30" w:rsidP="005B6D30">
      <w:pPr>
        <w:autoSpaceDE w:val="0"/>
        <w:spacing w:line="200" w:lineRule="exact"/>
        <w:jc w:val="center"/>
        <w:textAlignment w:val="baseline"/>
        <w:rPr>
          <w:rFonts w:ascii="Arial" w:eastAsia="Lucida Sans Unicode" w:hAnsi="Arial" w:cs="Arial"/>
          <w:color w:val="auto"/>
          <w:kern w:val="1"/>
          <w:sz w:val="16"/>
          <w:szCs w:val="16"/>
          <w:lang w:eastAsia="zh-CN"/>
        </w:rPr>
      </w:pPr>
      <w:r w:rsidRPr="005B6D30">
        <w:rPr>
          <w:rFonts w:ascii="Arial" w:eastAsia="Lucida Sans Unicode" w:hAnsi="Arial" w:cs="Arial"/>
          <w:color w:val="auto"/>
          <w:kern w:val="1"/>
          <w:sz w:val="16"/>
          <w:szCs w:val="16"/>
          <w:lang w:eastAsia="zh-CN"/>
        </w:rPr>
        <w:t>Приложение 3</w:t>
      </w:r>
    </w:p>
    <w:p w:rsidR="005B6D30" w:rsidRPr="005B6D30" w:rsidRDefault="005B6D30" w:rsidP="005B6D30">
      <w:pPr>
        <w:widowControl w:val="0"/>
        <w:suppressAutoHyphens/>
        <w:spacing w:line="200" w:lineRule="exact"/>
        <w:jc w:val="both"/>
        <w:textAlignment w:val="baseline"/>
        <w:rPr>
          <w:rFonts w:ascii="Arial" w:eastAsia="Lucida Sans Unicode" w:hAnsi="Arial" w:cs="Arial"/>
          <w:b/>
          <w:color w:val="auto"/>
          <w:kern w:val="1"/>
          <w:sz w:val="16"/>
          <w:szCs w:val="16"/>
          <w:lang w:eastAsia="zh-CN"/>
        </w:rPr>
      </w:pPr>
      <w:r w:rsidRPr="005B6D30">
        <w:rPr>
          <w:rFonts w:ascii="Arial" w:eastAsia="Lucida Sans Unicode" w:hAnsi="Arial" w:cs="Arial"/>
          <w:color w:val="auto"/>
          <w:kern w:val="1"/>
          <w:sz w:val="16"/>
          <w:szCs w:val="16"/>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p w:rsidR="00836991" w:rsidRPr="00836991" w:rsidRDefault="00836991" w:rsidP="00836991">
      <w:pPr>
        <w:autoSpaceDE w:val="0"/>
        <w:spacing w:line="240" w:lineRule="exact"/>
        <w:ind w:left="4859"/>
        <w:jc w:val="center"/>
        <w:textAlignment w:val="baseline"/>
        <w:rPr>
          <w:rFonts w:ascii="Arial" w:eastAsia="Lucida Sans Unicode" w:hAnsi="Arial" w:cs="Arial"/>
          <w:color w:val="auto"/>
          <w:kern w:val="1"/>
          <w:sz w:val="16"/>
          <w:szCs w:val="16"/>
          <w:lang w:eastAsia="zh-CN"/>
        </w:rPr>
      </w:pPr>
    </w:p>
    <w:p w:rsidR="005B6D30" w:rsidRPr="005B6D30" w:rsidRDefault="005B6D30" w:rsidP="005B6D30">
      <w:pPr>
        <w:autoSpaceDE w:val="0"/>
        <w:jc w:val="right"/>
        <w:textAlignment w:val="baseline"/>
        <w:rPr>
          <w:rFonts w:ascii="Arial" w:eastAsia="Lucida Sans Unicode" w:hAnsi="Arial" w:cs="Arial"/>
          <w:color w:val="auto"/>
          <w:kern w:val="1"/>
          <w:sz w:val="16"/>
          <w:szCs w:val="16"/>
          <w:lang w:eastAsia="zh-CN"/>
        </w:rPr>
      </w:pPr>
    </w:p>
    <w:p w:rsidR="005B6D30" w:rsidRPr="005B6D30" w:rsidRDefault="005B6D30" w:rsidP="005B6D30">
      <w:pPr>
        <w:autoSpaceDE w:val="0"/>
        <w:jc w:val="right"/>
        <w:textAlignment w:val="baseline"/>
        <w:rPr>
          <w:rFonts w:ascii="Arial" w:eastAsia="Lucida Sans Unicode" w:hAnsi="Arial" w:cs="Arial"/>
          <w:color w:val="auto"/>
          <w:kern w:val="1"/>
          <w:sz w:val="16"/>
          <w:szCs w:val="16"/>
          <w:lang w:eastAsia="zh-CN"/>
        </w:rPr>
      </w:pPr>
      <w:r w:rsidRPr="005B6D30">
        <w:rPr>
          <w:rFonts w:ascii="Arial" w:eastAsia="Lucida Sans Unicode" w:hAnsi="Arial" w:cs="Arial"/>
          <w:color w:val="auto"/>
          <w:kern w:val="1"/>
          <w:sz w:val="16"/>
          <w:szCs w:val="16"/>
          <w:lang w:eastAsia="zh-CN"/>
        </w:rPr>
        <w:t>Форма</w:t>
      </w:r>
    </w:p>
    <w:p w:rsidR="005B6D30" w:rsidRPr="005B6D30" w:rsidRDefault="005B6D30" w:rsidP="005B6D30">
      <w:pPr>
        <w:autoSpaceDE w:val="0"/>
        <w:jc w:val="right"/>
        <w:textAlignment w:val="baseline"/>
        <w:rPr>
          <w:rFonts w:ascii="Arial" w:eastAsia="Lucida Sans Unicode" w:hAnsi="Arial" w:cs="Arial"/>
          <w:color w:val="auto"/>
          <w:kern w:val="1"/>
          <w:sz w:val="16"/>
          <w:szCs w:val="16"/>
          <w:lang w:eastAsia="zh-CN"/>
        </w:rPr>
      </w:pPr>
    </w:p>
    <w:tbl>
      <w:tblPr>
        <w:tblW w:w="5211" w:type="dxa"/>
        <w:tblLayout w:type="fixed"/>
        <w:tblLook w:val="0000" w:firstRow="0" w:lastRow="0" w:firstColumn="0" w:lastColumn="0" w:noHBand="0" w:noVBand="0"/>
      </w:tblPr>
      <w:tblGrid>
        <w:gridCol w:w="1668"/>
        <w:gridCol w:w="3543"/>
      </w:tblGrid>
      <w:tr w:rsidR="005B6D30" w:rsidRPr="005B6D30" w:rsidTr="005B6D30">
        <w:trPr>
          <w:trHeight w:val="120"/>
        </w:trPr>
        <w:tc>
          <w:tcPr>
            <w:tcW w:w="1668" w:type="dxa"/>
            <w:vMerge w:val="restart"/>
            <w:shd w:val="clear" w:color="auto" w:fill="auto"/>
          </w:tcPr>
          <w:p w:rsidR="005B6D30" w:rsidRPr="005B6D30" w:rsidRDefault="005B6D30" w:rsidP="005B6D30">
            <w:pPr>
              <w:autoSpaceDE w:val="0"/>
              <w:snapToGrid w:val="0"/>
              <w:spacing w:line="240" w:lineRule="exact"/>
              <w:jc w:val="both"/>
              <w:textAlignment w:val="baseline"/>
              <w:rPr>
                <w:rFonts w:ascii="Arial" w:hAnsi="Arial" w:cs="Arial"/>
                <w:color w:val="auto"/>
                <w:kern w:val="1"/>
                <w:sz w:val="16"/>
                <w:szCs w:val="16"/>
                <w:lang w:eastAsia="zh-CN"/>
              </w:rPr>
            </w:pPr>
            <w:r w:rsidRPr="005B6D30">
              <w:rPr>
                <w:rFonts w:ascii="Arial" w:eastAsia="Arial" w:hAnsi="Arial" w:cs="Arial"/>
                <w:color w:val="auto"/>
                <w:kern w:val="1"/>
                <w:sz w:val="16"/>
                <w:szCs w:val="16"/>
                <w:lang w:eastAsia="zh-CN"/>
              </w:rPr>
              <w:t>На</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бланке</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письма</w:t>
            </w:r>
            <w:r w:rsidRPr="005B6D30">
              <w:rPr>
                <w:rFonts w:ascii="Arial" w:hAnsi="Arial" w:cs="Arial"/>
                <w:color w:val="auto"/>
                <w:kern w:val="1"/>
                <w:sz w:val="16"/>
                <w:szCs w:val="16"/>
                <w:lang w:eastAsia="zh-CN"/>
              </w:rPr>
              <w:t xml:space="preserve"> </w:t>
            </w:r>
          </w:p>
          <w:p w:rsidR="005B6D30" w:rsidRPr="005B6D30" w:rsidRDefault="005B6D30" w:rsidP="005B6D30">
            <w:pPr>
              <w:autoSpaceDE w:val="0"/>
              <w:spacing w:line="240" w:lineRule="exact"/>
              <w:jc w:val="both"/>
              <w:textAlignment w:val="baseline"/>
              <w:rPr>
                <w:rFonts w:ascii="Arial" w:eastAsia="Lucida Sans Unicode" w:hAnsi="Arial" w:cs="Arial"/>
                <w:color w:val="auto"/>
                <w:kern w:val="1"/>
                <w:sz w:val="16"/>
                <w:szCs w:val="16"/>
                <w:lang w:eastAsia="zh-CN"/>
              </w:rPr>
            </w:pPr>
            <w:r w:rsidRPr="005B6D30">
              <w:rPr>
                <w:rFonts w:ascii="Arial" w:eastAsia="Lucida Sans Unicode" w:hAnsi="Arial" w:cs="Arial"/>
                <w:color w:val="auto"/>
                <w:kern w:val="1"/>
                <w:sz w:val="16"/>
                <w:szCs w:val="16"/>
                <w:lang w:eastAsia="zh-CN"/>
              </w:rPr>
              <w:t>заявителя</w:t>
            </w:r>
          </w:p>
        </w:tc>
        <w:tc>
          <w:tcPr>
            <w:tcW w:w="3543" w:type="dxa"/>
            <w:tcBorders>
              <w:bottom w:val="single" w:sz="4" w:space="0" w:color="000000"/>
            </w:tcBorders>
            <w:shd w:val="clear" w:color="auto" w:fill="auto"/>
          </w:tcPr>
          <w:p w:rsidR="005B6D30" w:rsidRPr="005B6D30" w:rsidRDefault="005B6D30" w:rsidP="005B6D30">
            <w:pPr>
              <w:autoSpaceDE w:val="0"/>
              <w:snapToGrid w:val="0"/>
              <w:spacing w:line="240" w:lineRule="exact"/>
              <w:textAlignment w:val="baseline"/>
              <w:rPr>
                <w:rFonts w:ascii="Arial" w:eastAsia="Lucida Sans Unicode" w:hAnsi="Arial" w:cs="Arial"/>
                <w:color w:val="auto"/>
                <w:kern w:val="1"/>
                <w:sz w:val="16"/>
                <w:szCs w:val="16"/>
                <w:lang w:eastAsia="zh-CN"/>
              </w:rPr>
            </w:pPr>
          </w:p>
        </w:tc>
      </w:tr>
      <w:tr w:rsidR="005B6D30" w:rsidRPr="005B6D30" w:rsidTr="005B6D30">
        <w:trPr>
          <w:trHeight w:val="120"/>
        </w:trPr>
        <w:tc>
          <w:tcPr>
            <w:tcW w:w="1668" w:type="dxa"/>
            <w:vMerge/>
            <w:shd w:val="clear" w:color="auto" w:fill="auto"/>
          </w:tcPr>
          <w:p w:rsidR="005B6D30" w:rsidRPr="005B6D30" w:rsidRDefault="005B6D30" w:rsidP="005B6D30">
            <w:pPr>
              <w:autoSpaceDE w:val="0"/>
              <w:snapToGrid w:val="0"/>
              <w:spacing w:line="240" w:lineRule="exact"/>
              <w:jc w:val="both"/>
              <w:textAlignment w:val="baseline"/>
              <w:rPr>
                <w:rFonts w:ascii="Arial" w:eastAsia="Lucida Sans Unicode" w:hAnsi="Arial" w:cs="Arial"/>
                <w:color w:val="auto"/>
                <w:kern w:val="1"/>
                <w:sz w:val="16"/>
                <w:szCs w:val="16"/>
                <w:lang w:eastAsia="zh-CN"/>
              </w:rPr>
            </w:pPr>
          </w:p>
        </w:tc>
        <w:tc>
          <w:tcPr>
            <w:tcW w:w="3543" w:type="dxa"/>
            <w:tcBorders>
              <w:top w:val="single" w:sz="4" w:space="0" w:color="000000"/>
            </w:tcBorders>
            <w:shd w:val="clear" w:color="auto" w:fill="auto"/>
          </w:tcPr>
          <w:p w:rsidR="005B6D30" w:rsidRPr="005B6D30" w:rsidRDefault="005B6D30" w:rsidP="005B6D30">
            <w:pPr>
              <w:autoSpaceDE w:val="0"/>
              <w:snapToGrid w:val="0"/>
              <w:spacing w:line="240" w:lineRule="exact"/>
              <w:jc w:val="center"/>
              <w:textAlignment w:val="baseline"/>
              <w:rPr>
                <w:rFonts w:ascii="Arial" w:eastAsia="Arial" w:hAnsi="Arial" w:cs="Arial"/>
                <w:color w:val="auto"/>
                <w:kern w:val="1"/>
                <w:sz w:val="16"/>
                <w:szCs w:val="16"/>
                <w:lang w:eastAsia="zh-CN"/>
              </w:rPr>
            </w:pPr>
            <w:r w:rsidRPr="005B6D30">
              <w:rPr>
                <w:rFonts w:ascii="Arial" w:eastAsia="Lucida Sans Unicode" w:hAnsi="Arial" w:cs="Arial"/>
                <w:color w:val="auto"/>
                <w:kern w:val="1"/>
                <w:sz w:val="16"/>
                <w:szCs w:val="16"/>
                <w:lang w:eastAsia="zh-CN"/>
              </w:rPr>
              <w:t>(наименование</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органа</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по</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тр</w:t>
            </w:r>
            <w:r w:rsidRPr="005B6D30">
              <w:rPr>
                <w:rFonts w:ascii="Arial" w:eastAsia="Arial" w:hAnsi="Arial" w:cs="Arial"/>
                <w:color w:val="auto"/>
                <w:kern w:val="1"/>
                <w:sz w:val="16"/>
                <w:szCs w:val="16"/>
                <w:lang w:eastAsia="zh-CN"/>
              </w:rPr>
              <w:t>уду)</w:t>
            </w:r>
          </w:p>
        </w:tc>
      </w:tr>
      <w:tr w:rsidR="005B6D30" w:rsidRPr="005B6D30" w:rsidTr="005B6D30">
        <w:trPr>
          <w:trHeight w:val="120"/>
        </w:trPr>
        <w:tc>
          <w:tcPr>
            <w:tcW w:w="1668" w:type="dxa"/>
            <w:vMerge/>
            <w:shd w:val="clear" w:color="auto" w:fill="auto"/>
          </w:tcPr>
          <w:p w:rsidR="005B6D30" w:rsidRPr="005B6D30" w:rsidRDefault="005B6D30" w:rsidP="005B6D30">
            <w:pPr>
              <w:autoSpaceDE w:val="0"/>
              <w:snapToGrid w:val="0"/>
              <w:spacing w:line="240" w:lineRule="exact"/>
              <w:jc w:val="both"/>
              <w:textAlignment w:val="baseline"/>
              <w:rPr>
                <w:rFonts w:ascii="Arial" w:eastAsia="Arial" w:hAnsi="Arial" w:cs="Arial"/>
                <w:color w:val="auto"/>
                <w:kern w:val="1"/>
                <w:sz w:val="16"/>
                <w:szCs w:val="16"/>
                <w:lang w:eastAsia="zh-CN"/>
              </w:rPr>
            </w:pPr>
          </w:p>
        </w:tc>
        <w:tc>
          <w:tcPr>
            <w:tcW w:w="3543" w:type="dxa"/>
            <w:tcBorders>
              <w:bottom w:val="single" w:sz="4" w:space="0" w:color="000000"/>
            </w:tcBorders>
            <w:shd w:val="clear" w:color="auto" w:fill="auto"/>
          </w:tcPr>
          <w:p w:rsidR="005B6D30" w:rsidRPr="005B6D30" w:rsidRDefault="005B6D30" w:rsidP="005B6D30">
            <w:pPr>
              <w:autoSpaceDE w:val="0"/>
              <w:snapToGrid w:val="0"/>
              <w:spacing w:line="240" w:lineRule="exact"/>
              <w:textAlignment w:val="baseline"/>
              <w:rPr>
                <w:rFonts w:ascii="Arial" w:eastAsia="Arial" w:hAnsi="Arial" w:cs="Arial"/>
                <w:color w:val="auto"/>
                <w:kern w:val="1"/>
                <w:sz w:val="16"/>
                <w:szCs w:val="16"/>
                <w:lang w:eastAsia="zh-CN"/>
              </w:rPr>
            </w:pPr>
          </w:p>
        </w:tc>
      </w:tr>
      <w:tr w:rsidR="005B6D30" w:rsidRPr="005B6D30" w:rsidTr="005B6D30">
        <w:trPr>
          <w:trHeight w:val="120"/>
        </w:trPr>
        <w:tc>
          <w:tcPr>
            <w:tcW w:w="1668" w:type="dxa"/>
            <w:vMerge/>
            <w:shd w:val="clear" w:color="auto" w:fill="auto"/>
          </w:tcPr>
          <w:p w:rsidR="005B6D30" w:rsidRPr="005B6D30" w:rsidRDefault="005B6D30" w:rsidP="005B6D30">
            <w:pPr>
              <w:autoSpaceDE w:val="0"/>
              <w:snapToGrid w:val="0"/>
              <w:spacing w:line="240" w:lineRule="exact"/>
              <w:jc w:val="both"/>
              <w:textAlignment w:val="baseline"/>
              <w:rPr>
                <w:rFonts w:ascii="Arial" w:eastAsia="Arial" w:hAnsi="Arial" w:cs="Arial"/>
                <w:color w:val="auto"/>
                <w:kern w:val="1"/>
                <w:sz w:val="16"/>
                <w:szCs w:val="16"/>
                <w:lang w:eastAsia="zh-CN"/>
              </w:rPr>
            </w:pPr>
          </w:p>
        </w:tc>
        <w:tc>
          <w:tcPr>
            <w:tcW w:w="3543" w:type="dxa"/>
            <w:tcBorders>
              <w:top w:val="single" w:sz="4" w:space="0" w:color="000000"/>
            </w:tcBorders>
            <w:shd w:val="clear" w:color="auto" w:fill="auto"/>
          </w:tcPr>
          <w:p w:rsidR="005B6D30" w:rsidRPr="005B6D30" w:rsidRDefault="005B6D30" w:rsidP="005B6D30">
            <w:pPr>
              <w:autoSpaceDE w:val="0"/>
              <w:snapToGrid w:val="0"/>
              <w:spacing w:line="240" w:lineRule="exact"/>
              <w:textAlignment w:val="baseline"/>
              <w:rPr>
                <w:rFonts w:ascii="Arial" w:eastAsia="Arial" w:hAnsi="Arial" w:cs="Arial"/>
                <w:color w:val="auto"/>
                <w:kern w:val="1"/>
                <w:sz w:val="16"/>
                <w:szCs w:val="16"/>
                <w:lang w:eastAsia="zh-CN"/>
              </w:rPr>
            </w:pPr>
          </w:p>
        </w:tc>
      </w:tr>
    </w:tbl>
    <w:p w:rsidR="005B6D30" w:rsidRPr="005B6D30" w:rsidRDefault="005B6D30" w:rsidP="005B6D30">
      <w:pPr>
        <w:spacing w:line="240" w:lineRule="exact"/>
        <w:jc w:val="center"/>
        <w:textAlignment w:val="baseline"/>
        <w:rPr>
          <w:rFonts w:ascii="Arial" w:eastAsia="Lucida Sans Unicode" w:hAnsi="Arial" w:cs="Arial"/>
          <w:color w:val="auto"/>
          <w:kern w:val="1"/>
          <w:sz w:val="16"/>
          <w:szCs w:val="16"/>
          <w:lang w:eastAsia="zh-CN"/>
        </w:rPr>
      </w:pPr>
    </w:p>
    <w:p w:rsidR="005B6D30" w:rsidRPr="005B6D30" w:rsidRDefault="005B6D30" w:rsidP="005B6D30">
      <w:pPr>
        <w:jc w:val="center"/>
        <w:textAlignment w:val="baseline"/>
        <w:rPr>
          <w:rFonts w:ascii="Arial" w:eastAsia="Arial" w:hAnsi="Arial" w:cs="Arial"/>
          <w:color w:val="auto"/>
          <w:kern w:val="1"/>
          <w:sz w:val="16"/>
          <w:szCs w:val="16"/>
          <w:lang w:eastAsia="zh-CN"/>
        </w:rPr>
      </w:pPr>
    </w:p>
    <w:p w:rsidR="005B6D30" w:rsidRPr="005B6D30" w:rsidRDefault="005B6D30" w:rsidP="005B6D30">
      <w:pPr>
        <w:jc w:val="center"/>
        <w:textAlignment w:val="baseline"/>
        <w:rPr>
          <w:rFonts w:ascii="Arial" w:eastAsia="Arial" w:hAnsi="Arial" w:cs="Arial"/>
          <w:color w:val="auto"/>
          <w:kern w:val="1"/>
          <w:sz w:val="16"/>
          <w:szCs w:val="16"/>
          <w:lang w:eastAsia="zh-CN"/>
        </w:rPr>
      </w:pPr>
      <w:r w:rsidRPr="005B6D30">
        <w:rPr>
          <w:rFonts w:ascii="Arial" w:eastAsia="Arial" w:hAnsi="Arial" w:cs="Arial"/>
          <w:color w:val="auto"/>
          <w:kern w:val="1"/>
          <w:sz w:val="16"/>
          <w:szCs w:val="16"/>
          <w:lang w:eastAsia="zh-CN"/>
        </w:rPr>
        <w:t>ЗАПРОС</w:t>
      </w:r>
    </w:p>
    <w:p w:rsidR="005B6D30" w:rsidRPr="005B6D30" w:rsidRDefault="005B6D30" w:rsidP="005B6D30">
      <w:pPr>
        <w:jc w:val="center"/>
        <w:textAlignment w:val="baseline"/>
        <w:rPr>
          <w:rFonts w:ascii="Arial" w:eastAsia="Arial" w:hAnsi="Arial" w:cs="Arial"/>
          <w:color w:val="auto"/>
          <w:kern w:val="1"/>
          <w:sz w:val="16"/>
          <w:szCs w:val="16"/>
          <w:lang w:eastAsia="zh-CN"/>
        </w:rPr>
      </w:pPr>
    </w:p>
    <w:p w:rsidR="006B3B06" w:rsidRPr="00640B10" w:rsidRDefault="005B6D30" w:rsidP="006B3B06">
      <w:pPr>
        <w:tabs>
          <w:tab w:val="right" w:pos="9345"/>
        </w:tabs>
        <w:jc w:val="both"/>
        <w:textAlignment w:val="baseline"/>
        <w:rPr>
          <w:rFonts w:ascii="Arial" w:eastAsia="Arial" w:hAnsi="Arial" w:cs="Arial"/>
          <w:color w:val="auto"/>
          <w:kern w:val="1"/>
          <w:sz w:val="16"/>
          <w:szCs w:val="16"/>
          <w:lang w:eastAsia="zh-CN"/>
        </w:rPr>
      </w:pPr>
      <w:r w:rsidRPr="005B6D30">
        <w:rPr>
          <w:rFonts w:ascii="Arial" w:eastAsia="Arial" w:hAnsi="Arial" w:cs="Arial"/>
          <w:color w:val="auto"/>
          <w:kern w:val="1"/>
          <w:sz w:val="16"/>
          <w:szCs w:val="16"/>
          <w:lang w:eastAsia="zh-CN"/>
        </w:rPr>
        <w:t>Прошу</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предоставить</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государственную</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услугу</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по</w:t>
      </w:r>
      <w:r w:rsidRPr="005B6D30">
        <w:rPr>
          <w:rFonts w:ascii="Arial" w:hAnsi="Arial" w:cs="Arial"/>
          <w:color w:val="auto"/>
          <w:kern w:val="1"/>
          <w:sz w:val="16"/>
          <w:szCs w:val="16"/>
          <w:lang w:eastAsia="zh-CN"/>
        </w:rPr>
        <w:t xml:space="preserve"> </w:t>
      </w:r>
      <w:r w:rsidRPr="005B6D30">
        <w:rPr>
          <w:rFonts w:ascii="Arial" w:eastAsia="Arial" w:hAnsi="Arial" w:cs="Arial"/>
          <w:color w:val="auto"/>
          <w:kern w:val="1"/>
          <w:sz w:val="16"/>
          <w:szCs w:val="16"/>
          <w:lang w:eastAsia="zh-CN"/>
        </w:rPr>
        <w:t>уведомительной</w:t>
      </w:r>
      <w:r w:rsidRPr="005B6D30">
        <w:rPr>
          <w:rFonts w:ascii="Arial" w:hAnsi="Arial" w:cs="Arial"/>
          <w:color w:val="auto"/>
          <w:kern w:val="1"/>
          <w:sz w:val="16"/>
          <w:szCs w:val="16"/>
          <w:lang w:eastAsia="zh-CN"/>
        </w:rPr>
        <w:t xml:space="preserve"> </w:t>
      </w:r>
      <w:r w:rsidR="00640B10">
        <w:rPr>
          <w:rFonts w:ascii="Arial" w:eastAsia="Arial" w:hAnsi="Arial" w:cs="Arial"/>
          <w:color w:val="auto"/>
          <w:kern w:val="1"/>
          <w:sz w:val="16"/>
          <w:szCs w:val="16"/>
          <w:lang w:eastAsia="zh-CN"/>
        </w:rPr>
        <w:t>регистрации______________________________________________</w:t>
      </w:r>
    </w:p>
    <w:p w:rsidR="005B6D30" w:rsidRPr="005B6D30" w:rsidRDefault="005B6D30" w:rsidP="006B3B06">
      <w:pPr>
        <w:tabs>
          <w:tab w:val="right" w:pos="9345"/>
        </w:tabs>
        <w:jc w:val="both"/>
        <w:textAlignment w:val="baseline"/>
        <w:rPr>
          <w:rFonts w:ascii="Arial" w:eastAsia="Arial" w:hAnsi="Arial" w:cs="Arial"/>
          <w:color w:val="auto"/>
          <w:kern w:val="1"/>
          <w:sz w:val="16"/>
          <w:szCs w:val="16"/>
          <w:u w:val="single"/>
          <w:lang w:eastAsia="zh-CN"/>
        </w:rPr>
      </w:pPr>
      <w:r w:rsidRPr="005B6D30">
        <w:rPr>
          <w:rFonts w:ascii="Arial" w:eastAsia="Arial" w:hAnsi="Arial" w:cs="Arial"/>
          <w:color w:val="auto"/>
          <w:kern w:val="1"/>
          <w:sz w:val="16"/>
          <w:szCs w:val="16"/>
          <w:lang w:eastAsia="zh-CN"/>
        </w:rPr>
        <w:t>(полное</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наименование</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коллективного</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договора,</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соглашения)</w:t>
      </w:r>
    </w:p>
    <w:p w:rsidR="005B6D30" w:rsidRPr="005B6D30" w:rsidRDefault="005B6D30" w:rsidP="005B6D30">
      <w:pPr>
        <w:jc w:val="both"/>
        <w:textAlignment w:val="baseline"/>
        <w:rPr>
          <w:rFonts w:ascii="Arial" w:eastAsia="Arial" w:hAnsi="Arial" w:cs="Arial"/>
          <w:color w:val="auto"/>
          <w:kern w:val="1"/>
          <w:sz w:val="16"/>
          <w:szCs w:val="16"/>
          <w:lang w:eastAsia="zh-CN"/>
        </w:rPr>
      </w:pPr>
    </w:p>
    <w:p w:rsidR="005B6D30" w:rsidRPr="00640B10" w:rsidRDefault="005B6D30" w:rsidP="00640B10">
      <w:pPr>
        <w:tabs>
          <w:tab w:val="right" w:pos="9345"/>
        </w:tabs>
        <w:jc w:val="both"/>
        <w:textAlignment w:val="baseline"/>
        <w:rPr>
          <w:rFonts w:ascii="Arial" w:eastAsia="Arial" w:hAnsi="Arial" w:cs="Arial"/>
          <w:color w:val="auto"/>
          <w:kern w:val="1"/>
          <w:sz w:val="16"/>
          <w:szCs w:val="16"/>
          <w:lang w:eastAsia="zh-CN"/>
        </w:rPr>
      </w:pPr>
      <w:r w:rsidRPr="005B6D30">
        <w:rPr>
          <w:rFonts w:ascii="Arial" w:eastAsia="Arial" w:hAnsi="Arial" w:cs="Arial"/>
          <w:color w:val="auto"/>
          <w:kern w:val="1"/>
          <w:sz w:val="16"/>
          <w:szCs w:val="16"/>
          <w:lang w:eastAsia="zh-CN"/>
        </w:rPr>
        <w:t>Наименование</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и</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правовой</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статус</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заявителя:</w:t>
      </w:r>
      <w:r w:rsidRPr="005B6D30">
        <w:rPr>
          <w:rFonts w:ascii="Arial" w:hAnsi="Arial" w:cs="Arial"/>
          <w:color w:val="auto"/>
          <w:kern w:val="1"/>
          <w:sz w:val="16"/>
          <w:szCs w:val="16"/>
          <w:lang w:eastAsia="zh-CN"/>
        </w:rPr>
        <w:t xml:space="preserve"> </w:t>
      </w:r>
      <w:r w:rsidR="00640B10">
        <w:rPr>
          <w:rFonts w:ascii="Arial" w:eastAsia="Arial" w:hAnsi="Arial" w:cs="Arial"/>
          <w:color w:val="auto"/>
          <w:kern w:val="1"/>
          <w:sz w:val="16"/>
          <w:szCs w:val="16"/>
          <w:lang w:eastAsia="zh-CN"/>
        </w:rPr>
        <w:t>___________________</w:t>
      </w:r>
    </w:p>
    <w:p w:rsidR="005B6D30" w:rsidRPr="005B6D30" w:rsidRDefault="005B6D30" w:rsidP="005B6D30">
      <w:pPr>
        <w:tabs>
          <w:tab w:val="right" w:pos="9345"/>
        </w:tabs>
        <w:jc w:val="both"/>
        <w:textAlignment w:val="baseline"/>
        <w:rPr>
          <w:rFonts w:ascii="Arial" w:eastAsia="Arial" w:hAnsi="Arial" w:cs="Arial"/>
          <w:color w:val="auto"/>
          <w:kern w:val="1"/>
          <w:sz w:val="16"/>
          <w:szCs w:val="16"/>
          <w:u w:val="single"/>
          <w:lang w:eastAsia="zh-CN"/>
        </w:rPr>
      </w:pPr>
      <w:r w:rsidRPr="005B6D30">
        <w:rPr>
          <w:rFonts w:ascii="Arial" w:eastAsia="Arial" w:hAnsi="Arial" w:cs="Arial"/>
          <w:color w:val="auto"/>
          <w:kern w:val="1"/>
          <w:sz w:val="16"/>
          <w:szCs w:val="16"/>
          <w:lang w:eastAsia="zh-CN"/>
        </w:rPr>
        <w:t>Почтовый</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адрес</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заявителя</w:t>
      </w:r>
      <w:r w:rsidRPr="005B6D30">
        <w:rPr>
          <w:rFonts w:ascii="Arial" w:hAnsi="Arial" w:cs="Arial"/>
          <w:color w:val="auto"/>
          <w:kern w:val="1"/>
          <w:sz w:val="16"/>
          <w:szCs w:val="16"/>
          <w:lang w:eastAsia="zh-CN"/>
        </w:rPr>
        <w:t xml:space="preserve"> </w:t>
      </w:r>
      <w:r w:rsidRPr="005B6D30">
        <w:rPr>
          <w:rFonts w:ascii="Arial" w:eastAsia="Arial" w:hAnsi="Arial" w:cs="Arial"/>
          <w:color w:val="auto"/>
          <w:kern w:val="1"/>
          <w:sz w:val="16"/>
          <w:szCs w:val="16"/>
          <w:lang w:eastAsia="zh-CN"/>
        </w:rPr>
        <w:t>(по</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которому</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должен</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быть</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направлен</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ответ)</w:t>
      </w:r>
      <w:r w:rsidR="00640B10">
        <w:rPr>
          <w:rFonts w:ascii="Arial" w:eastAsia="Arial" w:hAnsi="Arial" w:cs="Arial"/>
          <w:color w:val="auto"/>
          <w:kern w:val="1"/>
          <w:sz w:val="16"/>
          <w:szCs w:val="16"/>
          <w:lang w:eastAsia="zh-CN"/>
        </w:rPr>
        <w:t>:___________________________________________________</w:t>
      </w:r>
    </w:p>
    <w:p w:rsidR="005B6D30" w:rsidRPr="005B6D30" w:rsidRDefault="005B6D30" w:rsidP="005B6D30">
      <w:pPr>
        <w:tabs>
          <w:tab w:val="right" w:pos="9345"/>
        </w:tabs>
        <w:jc w:val="both"/>
        <w:textAlignment w:val="baseline"/>
        <w:rPr>
          <w:rFonts w:ascii="Arial" w:eastAsia="Arial" w:hAnsi="Arial" w:cs="Arial"/>
          <w:color w:val="auto"/>
          <w:kern w:val="1"/>
          <w:sz w:val="16"/>
          <w:szCs w:val="16"/>
          <w:u w:val="single"/>
          <w:lang w:eastAsia="zh-CN"/>
        </w:rPr>
      </w:pPr>
      <w:r w:rsidRPr="005B6D30">
        <w:rPr>
          <w:rFonts w:ascii="Arial" w:eastAsia="Arial" w:hAnsi="Arial" w:cs="Arial"/>
          <w:color w:val="auto"/>
          <w:kern w:val="1"/>
          <w:sz w:val="16"/>
          <w:szCs w:val="16"/>
          <w:lang w:eastAsia="zh-CN"/>
        </w:rPr>
        <w:t>Адрес</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электронной</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почты</w:t>
      </w:r>
      <w:r w:rsidRPr="005B6D30">
        <w:rPr>
          <w:rFonts w:ascii="Arial" w:hAnsi="Arial" w:cs="Arial"/>
          <w:color w:val="auto"/>
          <w:kern w:val="1"/>
          <w:sz w:val="16"/>
          <w:szCs w:val="16"/>
          <w:lang w:eastAsia="zh-CN"/>
        </w:rPr>
        <w:t xml:space="preserve"> </w:t>
      </w:r>
      <w:r w:rsidR="00640B10">
        <w:rPr>
          <w:rFonts w:ascii="Arial" w:eastAsia="Lucida Sans Unicode" w:hAnsi="Arial" w:cs="Arial"/>
          <w:color w:val="auto"/>
          <w:kern w:val="1"/>
          <w:sz w:val="16"/>
          <w:szCs w:val="16"/>
          <w:lang w:eastAsia="zh-CN"/>
        </w:rPr>
        <w:t>заявителя:_________________________</w:t>
      </w:r>
    </w:p>
    <w:p w:rsidR="005B6D30" w:rsidRPr="005B6D30" w:rsidRDefault="005B6D30" w:rsidP="005B6D30">
      <w:pPr>
        <w:tabs>
          <w:tab w:val="right" w:pos="9345"/>
        </w:tabs>
        <w:jc w:val="both"/>
        <w:textAlignment w:val="baseline"/>
        <w:rPr>
          <w:rFonts w:ascii="Arial" w:eastAsia="Arial" w:hAnsi="Arial" w:cs="Arial"/>
          <w:color w:val="auto"/>
          <w:kern w:val="1"/>
          <w:sz w:val="16"/>
          <w:szCs w:val="16"/>
          <w:u w:val="single"/>
          <w:lang w:eastAsia="zh-CN"/>
        </w:rPr>
      </w:pPr>
      <w:r w:rsidRPr="005B6D30">
        <w:rPr>
          <w:rFonts w:ascii="Arial" w:eastAsia="Arial" w:hAnsi="Arial" w:cs="Arial"/>
          <w:color w:val="auto"/>
          <w:kern w:val="1"/>
          <w:sz w:val="16"/>
          <w:szCs w:val="16"/>
          <w:lang w:eastAsia="zh-CN"/>
        </w:rPr>
        <w:t>Контактные</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номера</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телефонов,</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факса</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заявителя:</w:t>
      </w:r>
      <w:r w:rsidRPr="005B6D30">
        <w:rPr>
          <w:rFonts w:ascii="Arial" w:hAnsi="Arial" w:cs="Arial"/>
          <w:color w:val="auto"/>
          <w:kern w:val="1"/>
          <w:sz w:val="16"/>
          <w:szCs w:val="16"/>
          <w:lang w:eastAsia="zh-CN"/>
        </w:rPr>
        <w:t xml:space="preserve"> </w:t>
      </w:r>
      <w:r w:rsidR="00640B10">
        <w:rPr>
          <w:rFonts w:ascii="Arial" w:hAnsi="Arial" w:cs="Arial"/>
          <w:color w:val="auto"/>
          <w:kern w:val="1"/>
          <w:sz w:val="16"/>
          <w:szCs w:val="16"/>
          <w:lang w:eastAsia="zh-CN"/>
        </w:rPr>
        <w:t>______________</w:t>
      </w:r>
    </w:p>
    <w:p w:rsidR="005B6D30" w:rsidRPr="005B6D30" w:rsidRDefault="005B6D30" w:rsidP="005B6D30">
      <w:pPr>
        <w:jc w:val="both"/>
        <w:textAlignment w:val="baseline"/>
        <w:rPr>
          <w:rFonts w:ascii="Arial" w:eastAsia="Arial" w:hAnsi="Arial" w:cs="Arial"/>
          <w:color w:val="auto"/>
          <w:kern w:val="1"/>
          <w:sz w:val="16"/>
          <w:szCs w:val="16"/>
          <w:lang w:eastAsia="zh-CN"/>
        </w:rPr>
      </w:pPr>
    </w:p>
    <w:p w:rsidR="005B6D30" w:rsidRPr="005B6D30" w:rsidRDefault="005B6D30" w:rsidP="005B6D30">
      <w:pPr>
        <w:jc w:val="both"/>
        <w:textAlignment w:val="baseline"/>
        <w:rPr>
          <w:rFonts w:ascii="Arial" w:eastAsia="Lucida Sans Unicode" w:hAnsi="Arial" w:cs="Arial"/>
          <w:color w:val="auto"/>
          <w:kern w:val="1"/>
          <w:sz w:val="16"/>
          <w:szCs w:val="16"/>
          <w:lang w:eastAsia="zh-CN"/>
        </w:rPr>
      </w:pPr>
      <w:r w:rsidRPr="005B6D30">
        <w:rPr>
          <w:rFonts w:ascii="Arial" w:eastAsia="Arial" w:hAnsi="Arial" w:cs="Arial"/>
          <w:color w:val="auto"/>
          <w:kern w:val="1"/>
          <w:sz w:val="16"/>
          <w:szCs w:val="16"/>
          <w:lang w:eastAsia="zh-CN"/>
        </w:rPr>
        <w:t>Сообщаю</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следующие</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сведения:</w:t>
      </w:r>
    </w:p>
    <w:p w:rsidR="005B6D30" w:rsidRPr="005B6D30" w:rsidRDefault="005B6D30" w:rsidP="005B6D30">
      <w:pPr>
        <w:tabs>
          <w:tab w:val="right" w:pos="9345"/>
        </w:tabs>
        <w:jc w:val="both"/>
        <w:textAlignment w:val="baseline"/>
        <w:rPr>
          <w:rFonts w:ascii="Arial" w:eastAsia="Arial" w:hAnsi="Arial" w:cs="Arial"/>
          <w:color w:val="auto"/>
          <w:kern w:val="1"/>
          <w:sz w:val="16"/>
          <w:szCs w:val="16"/>
          <w:u w:val="single"/>
          <w:lang w:eastAsia="zh-CN"/>
        </w:rPr>
      </w:pPr>
      <w:r w:rsidRPr="005B6D30">
        <w:rPr>
          <w:rFonts w:ascii="Arial" w:eastAsia="Lucida Sans Unicode" w:hAnsi="Arial" w:cs="Arial"/>
          <w:color w:val="auto"/>
          <w:kern w:val="1"/>
          <w:sz w:val="16"/>
          <w:szCs w:val="16"/>
          <w:lang w:eastAsia="zh-CN"/>
        </w:rPr>
        <w:t>1.</w:t>
      </w:r>
      <w:r w:rsidRPr="005B6D30">
        <w:rPr>
          <w:rFonts w:ascii="Arial" w:hAnsi="Arial" w:cs="Arial"/>
          <w:color w:val="auto"/>
          <w:kern w:val="1"/>
          <w:sz w:val="16"/>
          <w:szCs w:val="16"/>
          <w:lang w:eastAsia="zh-CN"/>
        </w:rPr>
        <w:t xml:space="preserve"> </w:t>
      </w:r>
      <w:r w:rsidRPr="005B6D30">
        <w:rPr>
          <w:rFonts w:ascii="Arial" w:eastAsia="Arial" w:hAnsi="Arial" w:cs="Arial"/>
          <w:color w:val="auto"/>
          <w:kern w:val="1"/>
          <w:sz w:val="16"/>
          <w:szCs w:val="16"/>
          <w:u w:val="single"/>
          <w:lang w:eastAsia="zh-CN"/>
        </w:rPr>
        <w:tab/>
      </w:r>
    </w:p>
    <w:p w:rsidR="005B6D30" w:rsidRPr="00640B10" w:rsidRDefault="005B6D30" w:rsidP="005B6D30">
      <w:pPr>
        <w:autoSpaceDE w:val="0"/>
        <w:spacing w:line="160" w:lineRule="exact"/>
        <w:ind w:firstLine="360"/>
        <w:jc w:val="center"/>
        <w:textAlignment w:val="baseline"/>
        <w:rPr>
          <w:rFonts w:ascii="Arial" w:eastAsia="Lucida Sans Unicode" w:hAnsi="Arial" w:cs="Arial"/>
          <w:color w:val="auto"/>
          <w:kern w:val="1"/>
          <w:sz w:val="12"/>
          <w:szCs w:val="12"/>
          <w:lang w:eastAsia="zh-CN"/>
        </w:rPr>
      </w:pPr>
      <w:r w:rsidRPr="00640B10">
        <w:rPr>
          <w:rFonts w:ascii="Arial" w:eastAsia="Arial" w:hAnsi="Arial" w:cs="Arial"/>
          <w:color w:val="auto"/>
          <w:kern w:val="1"/>
          <w:sz w:val="12"/>
          <w:szCs w:val="12"/>
          <w:lang w:eastAsia="zh-CN"/>
        </w:rPr>
        <w:t>(сведения</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о</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сторонах,</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заключивших</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коллективный</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договор,</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соглашение,</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юридические</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адреса,</w:t>
      </w:r>
      <w:r w:rsidR="00640B10">
        <w:rPr>
          <w:rFonts w:ascii="Arial" w:eastAsia="Lucida Sans Unicode"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номера</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контактных</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телефонов,</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факса,</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адреса</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электронной</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почты)</w:t>
      </w:r>
    </w:p>
    <w:p w:rsidR="005B6D30" w:rsidRPr="005B6D30" w:rsidRDefault="005B6D30" w:rsidP="005B6D30">
      <w:pPr>
        <w:tabs>
          <w:tab w:val="right" w:pos="9345"/>
        </w:tabs>
        <w:jc w:val="both"/>
        <w:textAlignment w:val="baseline"/>
        <w:rPr>
          <w:rFonts w:ascii="Arial" w:eastAsia="Arial" w:hAnsi="Arial" w:cs="Arial"/>
          <w:color w:val="auto"/>
          <w:kern w:val="1"/>
          <w:sz w:val="16"/>
          <w:szCs w:val="16"/>
          <w:u w:val="single"/>
          <w:lang w:eastAsia="zh-CN"/>
        </w:rPr>
      </w:pPr>
      <w:r w:rsidRPr="005B6D30">
        <w:rPr>
          <w:rFonts w:ascii="Arial" w:eastAsia="Arial" w:hAnsi="Arial" w:cs="Arial"/>
          <w:color w:val="auto"/>
          <w:kern w:val="1"/>
          <w:sz w:val="16"/>
          <w:szCs w:val="16"/>
          <w:u w:val="single"/>
          <w:lang w:eastAsia="zh-CN"/>
        </w:rPr>
        <w:tab/>
      </w:r>
    </w:p>
    <w:p w:rsidR="005B6D30" w:rsidRPr="005B6D30" w:rsidRDefault="005B6D30" w:rsidP="005B6D30">
      <w:pPr>
        <w:tabs>
          <w:tab w:val="right" w:pos="9345"/>
        </w:tabs>
        <w:jc w:val="both"/>
        <w:textAlignment w:val="baseline"/>
        <w:rPr>
          <w:rFonts w:ascii="Arial" w:eastAsia="Arial" w:hAnsi="Arial" w:cs="Arial"/>
          <w:color w:val="auto"/>
          <w:kern w:val="1"/>
          <w:sz w:val="16"/>
          <w:szCs w:val="16"/>
          <w:u w:val="single"/>
          <w:lang w:eastAsia="zh-CN"/>
        </w:rPr>
      </w:pPr>
      <w:r w:rsidRPr="005B6D30">
        <w:rPr>
          <w:rFonts w:ascii="Arial" w:eastAsia="Arial" w:hAnsi="Arial" w:cs="Arial"/>
          <w:color w:val="auto"/>
          <w:kern w:val="1"/>
          <w:sz w:val="16"/>
          <w:szCs w:val="16"/>
          <w:lang w:eastAsia="zh-CN"/>
        </w:rPr>
        <w:t>2.</w:t>
      </w:r>
      <w:r w:rsidRPr="005B6D30">
        <w:rPr>
          <w:rFonts w:ascii="Arial" w:hAnsi="Arial" w:cs="Arial"/>
          <w:color w:val="auto"/>
          <w:kern w:val="1"/>
          <w:sz w:val="16"/>
          <w:szCs w:val="16"/>
          <w:lang w:eastAsia="zh-CN"/>
        </w:rPr>
        <w:t xml:space="preserve"> </w:t>
      </w:r>
      <w:r w:rsidRPr="005B6D30">
        <w:rPr>
          <w:rFonts w:ascii="Arial" w:eastAsia="Arial" w:hAnsi="Arial" w:cs="Arial"/>
          <w:color w:val="auto"/>
          <w:kern w:val="1"/>
          <w:sz w:val="16"/>
          <w:szCs w:val="16"/>
          <w:u w:val="single"/>
          <w:lang w:eastAsia="zh-CN"/>
        </w:rPr>
        <w:tab/>
      </w:r>
    </w:p>
    <w:p w:rsidR="005B6D30" w:rsidRPr="00640B10" w:rsidRDefault="005B6D30" w:rsidP="00640B10">
      <w:pPr>
        <w:autoSpaceDE w:val="0"/>
        <w:spacing w:line="160" w:lineRule="exact"/>
        <w:jc w:val="center"/>
        <w:textAlignment w:val="baseline"/>
        <w:rPr>
          <w:rFonts w:ascii="Arial" w:eastAsia="Lucida Sans Unicode" w:hAnsi="Arial" w:cs="Arial"/>
          <w:color w:val="auto"/>
          <w:kern w:val="1"/>
          <w:sz w:val="12"/>
          <w:szCs w:val="12"/>
          <w:lang w:eastAsia="zh-CN"/>
        </w:rPr>
      </w:pPr>
      <w:r w:rsidRPr="005B6D30">
        <w:rPr>
          <w:rFonts w:ascii="Arial" w:eastAsia="Arial" w:hAnsi="Arial" w:cs="Arial"/>
          <w:color w:val="auto"/>
          <w:kern w:val="1"/>
          <w:sz w:val="16"/>
          <w:szCs w:val="16"/>
          <w:lang w:eastAsia="zh-CN"/>
        </w:rPr>
        <w:t>(</w:t>
      </w:r>
      <w:r w:rsidRPr="00640B10">
        <w:rPr>
          <w:rFonts w:ascii="Arial" w:eastAsia="Arial" w:hAnsi="Arial" w:cs="Arial"/>
          <w:color w:val="auto"/>
          <w:kern w:val="1"/>
          <w:sz w:val="12"/>
          <w:szCs w:val="12"/>
          <w:lang w:eastAsia="zh-CN"/>
        </w:rPr>
        <w:t>численность</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работников,</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на</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которых</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распространяется</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коллективный</w:t>
      </w:r>
      <w:r w:rsidRPr="00640B10">
        <w:rPr>
          <w:rFonts w:ascii="Arial" w:hAnsi="Arial" w:cs="Arial"/>
          <w:color w:val="auto"/>
          <w:kern w:val="1"/>
          <w:sz w:val="12"/>
          <w:szCs w:val="12"/>
          <w:lang w:eastAsia="zh-CN"/>
        </w:rPr>
        <w:t xml:space="preserve"> </w:t>
      </w:r>
      <w:r w:rsidRPr="00640B10">
        <w:rPr>
          <w:rFonts w:ascii="Arial" w:eastAsia="Lucida Sans Unicode" w:hAnsi="Arial" w:cs="Arial"/>
          <w:color w:val="auto"/>
          <w:kern w:val="1"/>
          <w:sz w:val="12"/>
          <w:szCs w:val="12"/>
          <w:lang w:eastAsia="zh-CN"/>
        </w:rPr>
        <w:t>договор,</w:t>
      </w:r>
      <w:r w:rsidRPr="00640B10">
        <w:rPr>
          <w:rFonts w:ascii="Arial" w:hAnsi="Arial" w:cs="Arial"/>
          <w:color w:val="auto"/>
          <w:kern w:val="1"/>
          <w:sz w:val="12"/>
          <w:szCs w:val="12"/>
          <w:lang w:eastAsia="zh-CN"/>
        </w:rPr>
        <w:t xml:space="preserve"> </w:t>
      </w:r>
      <w:r w:rsidR="00640B10">
        <w:rPr>
          <w:rFonts w:ascii="Arial" w:hAnsi="Arial" w:cs="Arial"/>
          <w:color w:val="auto"/>
          <w:kern w:val="1"/>
          <w:sz w:val="12"/>
          <w:szCs w:val="12"/>
          <w:lang w:eastAsia="zh-CN"/>
        </w:rPr>
        <w:t>с</w:t>
      </w:r>
      <w:r w:rsidRPr="00640B10">
        <w:rPr>
          <w:rFonts w:ascii="Arial" w:eastAsia="Lucida Sans Unicode" w:hAnsi="Arial" w:cs="Arial"/>
          <w:color w:val="auto"/>
          <w:kern w:val="1"/>
          <w:sz w:val="12"/>
          <w:szCs w:val="12"/>
          <w:lang w:eastAsia="zh-CN"/>
        </w:rPr>
        <w:t>оглашение)</w:t>
      </w:r>
    </w:p>
    <w:p w:rsidR="005B6D30" w:rsidRPr="005B6D30" w:rsidRDefault="005B6D30" w:rsidP="00640B10">
      <w:pPr>
        <w:jc w:val="both"/>
        <w:textAlignment w:val="baseline"/>
        <w:rPr>
          <w:rFonts w:ascii="Arial" w:eastAsia="Arial" w:hAnsi="Arial" w:cs="Arial"/>
          <w:color w:val="auto"/>
          <w:kern w:val="1"/>
          <w:sz w:val="16"/>
          <w:szCs w:val="16"/>
          <w:lang w:eastAsia="zh-CN"/>
        </w:rPr>
      </w:pPr>
    </w:p>
    <w:p w:rsidR="005B6D30" w:rsidRPr="005B6D30" w:rsidRDefault="00640B10" w:rsidP="00640B10">
      <w:pPr>
        <w:jc w:val="both"/>
        <w:textAlignment w:val="baseline"/>
        <w:rPr>
          <w:rFonts w:ascii="Arial" w:eastAsia="Lucida Sans Unicode" w:hAnsi="Arial" w:cs="Arial"/>
          <w:color w:val="auto"/>
          <w:kern w:val="1"/>
          <w:sz w:val="16"/>
          <w:szCs w:val="16"/>
          <w:lang w:eastAsia="zh-CN"/>
        </w:rPr>
      </w:pPr>
      <w:r>
        <w:rPr>
          <w:rFonts w:ascii="Arial" w:hAnsi="Arial" w:cs="Arial"/>
          <w:color w:val="auto"/>
          <w:kern w:val="1"/>
          <w:sz w:val="16"/>
          <w:szCs w:val="16"/>
          <w:lang w:eastAsia="zh-CN"/>
        </w:rPr>
        <w:t xml:space="preserve"> </w:t>
      </w:r>
      <w:r w:rsidR="005B6D30" w:rsidRPr="005B6D30">
        <w:rPr>
          <w:rFonts w:ascii="Arial" w:eastAsia="Lucida Sans Unicode" w:hAnsi="Arial" w:cs="Arial"/>
          <w:color w:val="auto"/>
          <w:kern w:val="1"/>
          <w:sz w:val="16"/>
          <w:szCs w:val="16"/>
          <w:lang w:eastAsia="zh-CN"/>
        </w:rPr>
        <w:t>дата</w:t>
      </w:r>
      <w:r w:rsidR="005B6D30" w:rsidRPr="005B6D30">
        <w:rPr>
          <w:rFonts w:ascii="Arial" w:hAnsi="Arial" w:cs="Arial"/>
          <w:color w:val="auto"/>
          <w:kern w:val="1"/>
          <w:sz w:val="16"/>
          <w:szCs w:val="16"/>
          <w:lang w:eastAsia="zh-CN"/>
        </w:rPr>
        <w:t xml:space="preserve"> </w:t>
      </w:r>
      <w:r w:rsidR="005B6D30" w:rsidRPr="005B6D30">
        <w:rPr>
          <w:rFonts w:ascii="Arial" w:eastAsia="Lucida Sans Unicode" w:hAnsi="Arial" w:cs="Arial"/>
          <w:color w:val="auto"/>
          <w:kern w:val="1"/>
          <w:sz w:val="16"/>
          <w:szCs w:val="16"/>
          <w:lang w:eastAsia="zh-CN"/>
        </w:rPr>
        <w:t>составления</w:t>
      </w:r>
      <w:r w:rsidR="005B6D30" w:rsidRPr="005B6D30">
        <w:rPr>
          <w:rFonts w:ascii="Arial" w:hAnsi="Arial" w:cs="Arial"/>
          <w:color w:val="auto"/>
          <w:kern w:val="1"/>
          <w:sz w:val="16"/>
          <w:szCs w:val="16"/>
          <w:lang w:eastAsia="zh-CN"/>
        </w:rPr>
        <w:t xml:space="preserve"> </w:t>
      </w:r>
      <w:r w:rsidR="005B6D30" w:rsidRPr="005B6D30">
        <w:rPr>
          <w:rFonts w:ascii="Arial" w:eastAsia="Lucida Sans Unicode" w:hAnsi="Arial" w:cs="Arial"/>
          <w:color w:val="auto"/>
          <w:kern w:val="1"/>
          <w:sz w:val="16"/>
          <w:szCs w:val="16"/>
          <w:lang w:eastAsia="zh-CN"/>
        </w:rPr>
        <w:t>запроса</w:t>
      </w:r>
    </w:p>
    <w:p w:rsidR="005B6D30" w:rsidRPr="005B6D30" w:rsidRDefault="005B6D30" w:rsidP="005B6D30">
      <w:pPr>
        <w:jc w:val="both"/>
        <w:textAlignment w:val="baseline"/>
        <w:rPr>
          <w:rFonts w:ascii="Arial" w:eastAsia="Arial" w:hAnsi="Arial" w:cs="Arial"/>
          <w:color w:val="auto"/>
          <w:kern w:val="1"/>
          <w:sz w:val="16"/>
          <w:szCs w:val="16"/>
          <w:lang w:eastAsia="zh-CN"/>
        </w:rPr>
      </w:pPr>
    </w:p>
    <w:p w:rsidR="005B6D30" w:rsidRPr="005B6D30" w:rsidRDefault="005B6D30" w:rsidP="005B6D30">
      <w:pPr>
        <w:jc w:val="both"/>
        <w:textAlignment w:val="baseline"/>
        <w:rPr>
          <w:rFonts w:ascii="Arial" w:eastAsia="Lucida Sans Unicode" w:hAnsi="Arial" w:cs="Arial"/>
          <w:color w:val="auto"/>
          <w:kern w:val="1"/>
          <w:sz w:val="16"/>
          <w:szCs w:val="16"/>
          <w:lang w:eastAsia="zh-CN"/>
        </w:rPr>
      </w:pPr>
      <w:r w:rsidRPr="005B6D30">
        <w:rPr>
          <w:rFonts w:ascii="Arial" w:eastAsia="Arial" w:hAnsi="Arial" w:cs="Arial"/>
          <w:color w:val="auto"/>
          <w:kern w:val="1"/>
          <w:sz w:val="16"/>
          <w:szCs w:val="16"/>
          <w:lang w:eastAsia="zh-CN"/>
        </w:rPr>
        <w:t>Заявитель</w:t>
      </w:r>
      <w:r w:rsidRPr="005B6D30">
        <w:rPr>
          <w:rFonts w:ascii="Arial" w:hAnsi="Arial" w:cs="Arial"/>
          <w:color w:val="auto"/>
          <w:kern w:val="1"/>
          <w:sz w:val="16"/>
          <w:szCs w:val="16"/>
          <w:lang w:eastAsia="zh-CN"/>
        </w:rPr>
        <w:t xml:space="preserve"> </w:t>
      </w:r>
      <w:r w:rsidRPr="005B6D30">
        <w:rPr>
          <w:rFonts w:ascii="Arial" w:eastAsia="Arial" w:hAnsi="Arial" w:cs="Arial"/>
          <w:color w:val="auto"/>
          <w:kern w:val="1"/>
          <w:sz w:val="16"/>
          <w:szCs w:val="16"/>
          <w:lang w:eastAsia="zh-CN"/>
        </w:rPr>
        <w:t>(представитель</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заявителя):</w:t>
      </w:r>
    </w:p>
    <w:tbl>
      <w:tblPr>
        <w:tblW w:w="5245" w:type="dxa"/>
        <w:tblInd w:w="108" w:type="dxa"/>
        <w:tblLayout w:type="fixed"/>
        <w:tblLook w:val="0000" w:firstRow="0" w:lastRow="0" w:firstColumn="0" w:lastColumn="0" w:noHBand="0" w:noVBand="0"/>
      </w:tblPr>
      <w:tblGrid>
        <w:gridCol w:w="1701"/>
        <w:gridCol w:w="239"/>
        <w:gridCol w:w="1168"/>
        <w:gridCol w:w="236"/>
        <w:gridCol w:w="1901"/>
      </w:tblGrid>
      <w:tr w:rsidR="005B6D30" w:rsidRPr="005B6D30" w:rsidTr="005B6D30">
        <w:tc>
          <w:tcPr>
            <w:tcW w:w="1701" w:type="dxa"/>
            <w:tcBorders>
              <w:bottom w:val="single" w:sz="4" w:space="0" w:color="000000"/>
            </w:tcBorders>
            <w:shd w:val="clear" w:color="auto" w:fill="auto"/>
          </w:tcPr>
          <w:p w:rsidR="005B6D30" w:rsidRPr="005B6D30" w:rsidRDefault="005B6D30" w:rsidP="005B6D30">
            <w:pPr>
              <w:snapToGrid w:val="0"/>
              <w:jc w:val="both"/>
              <w:textAlignment w:val="baseline"/>
              <w:rPr>
                <w:rFonts w:ascii="Arial" w:eastAsia="Arial" w:hAnsi="Arial" w:cs="Arial"/>
                <w:color w:val="auto"/>
                <w:kern w:val="1"/>
                <w:sz w:val="16"/>
                <w:szCs w:val="16"/>
                <w:lang w:eastAsia="zh-CN"/>
              </w:rPr>
            </w:pPr>
          </w:p>
        </w:tc>
        <w:tc>
          <w:tcPr>
            <w:tcW w:w="239" w:type="dxa"/>
            <w:shd w:val="clear" w:color="auto" w:fill="auto"/>
          </w:tcPr>
          <w:p w:rsidR="005B6D30" w:rsidRPr="005B6D30" w:rsidRDefault="005B6D30" w:rsidP="005B6D30">
            <w:pPr>
              <w:snapToGrid w:val="0"/>
              <w:jc w:val="both"/>
              <w:textAlignment w:val="baseline"/>
              <w:rPr>
                <w:rFonts w:ascii="Arial" w:eastAsia="Arial" w:hAnsi="Arial" w:cs="Arial"/>
                <w:color w:val="auto"/>
                <w:kern w:val="1"/>
                <w:sz w:val="16"/>
                <w:szCs w:val="16"/>
                <w:lang w:eastAsia="zh-CN"/>
              </w:rPr>
            </w:pPr>
          </w:p>
        </w:tc>
        <w:tc>
          <w:tcPr>
            <w:tcW w:w="1168" w:type="dxa"/>
            <w:tcBorders>
              <w:bottom w:val="single" w:sz="4" w:space="0" w:color="000000"/>
            </w:tcBorders>
            <w:shd w:val="clear" w:color="auto" w:fill="auto"/>
          </w:tcPr>
          <w:p w:rsidR="005B6D30" w:rsidRPr="005B6D30" w:rsidRDefault="005B6D30" w:rsidP="005B6D30">
            <w:pPr>
              <w:snapToGrid w:val="0"/>
              <w:jc w:val="both"/>
              <w:textAlignment w:val="baseline"/>
              <w:rPr>
                <w:rFonts w:ascii="Arial" w:eastAsia="Arial" w:hAnsi="Arial" w:cs="Arial"/>
                <w:color w:val="auto"/>
                <w:kern w:val="1"/>
                <w:sz w:val="16"/>
                <w:szCs w:val="16"/>
                <w:lang w:eastAsia="zh-CN"/>
              </w:rPr>
            </w:pPr>
          </w:p>
        </w:tc>
        <w:tc>
          <w:tcPr>
            <w:tcW w:w="236" w:type="dxa"/>
            <w:shd w:val="clear" w:color="auto" w:fill="auto"/>
          </w:tcPr>
          <w:p w:rsidR="005B6D30" w:rsidRPr="005B6D30" w:rsidRDefault="005B6D30" w:rsidP="005B6D30">
            <w:pPr>
              <w:snapToGrid w:val="0"/>
              <w:jc w:val="both"/>
              <w:textAlignment w:val="baseline"/>
              <w:rPr>
                <w:rFonts w:ascii="Arial" w:eastAsia="Arial" w:hAnsi="Arial" w:cs="Arial"/>
                <w:color w:val="auto"/>
                <w:kern w:val="1"/>
                <w:sz w:val="16"/>
                <w:szCs w:val="16"/>
                <w:lang w:eastAsia="zh-CN"/>
              </w:rPr>
            </w:pPr>
          </w:p>
        </w:tc>
        <w:tc>
          <w:tcPr>
            <w:tcW w:w="1901" w:type="dxa"/>
            <w:tcBorders>
              <w:bottom w:val="single" w:sz="4" w:space="0" w:color="000000"/>
            </w:tcBorders>
            <w:shd w:val="clear" w:color="auto" w:fill="auto"/>
          </w:tcPr>
          <w:p w:rsidR="005B6D30" w:rsidRPr="005B6D30" w:rsidRDefault="005B6D30" w:rsidP="005B6D30">
            <w:pPr>
              <w:snapToGrid w:val="0"/>
              <w:jc w:val="both"/>
              <w:textAlignment w:val="baseline"/>
              <w:rPr>
                <w:rFonts w:ascii="Arial" w:eastAsia="Arial" w:hAnsi="Arial" w:cs="Arial"/>
                <w:color w:val="auto"/>
                <w:kern w:val="1"/>
                <w:sz w:val="16"/>
                <w:szCs w:val="16"/>
                <w:lang w:eastAsia="zh-CN"/>
              </w:rPr>
            </w:pPr>
          </w:p>
        </w:tc>
      </w:tr>
      <w:tr w:rsidR="005B6D30" w:rsidRPr="005B6D30" w:rsidTr="005B6D30">
        <w:tc>
          <w:tcPr>
            <w:tcW w:w="1701" w:type="dxa"/>
            <w:tcBorders>
              <w:top w:val="single" w:sz="4" w:space="0" w:color="000000"/>
            </w:tcBorders>
            <w:shd w:val="clear" w:color="auto" w:fill="auto"/>
          </w:tcPr>
          <w:p w:rsidR="005B6D30" w:rsidRPr="005B6D30" w:rsidRDefault="005B6D30" w:rsidP="005B6D30">
            <w:pPr>
              <w:snapToGrid w:val="0"/>
              <w:jc w:val="center"/>
              <w:textAlignment w:val="baseline"/>
              <w:rPr>
                <w:rFonts w:ascii="Arial" w:eastAsia="Arial" w:hAnsi="Arial" w:cs="Arial"/>
                <w:color w:val="auto"/>
                <w:kern w:val="1"/>
                <w:sz w:val="16"/>
                <w:szCs w:val="16"/>
                <w:lang w:eastAsia="zh-CN"/>
              </w:rPr>
            </w:pPr>
            <w:r w:rsidRPr="005B6D30">
              <w:rPr>
                <w:rFonts w:ascii="Arial" w:eastAsia="Arial" w:hAnsi="Arial" w:cs="Arial"/>
                <w:color w:val="auto"/>
                <w:kern w:val="1"/>
                <w:sz w:val="16"/>
                <w:szCs w:val="16"/>
                <w:lang w:eastAsia="zh-CN"/>
              </w:rPr>
              <w:t>(должность)</w:t>
            </w:r>
          </w:p>
        </w:tc>
        <w:tc>
          <w:tcPr>
            <w:tcW w:w="239" w:type="dxa"/>
            <w:shd w:val="clear" w:color="auto" w:fill="auto"/>
          </w:tcPr>
          <w:p w:rsidR="005B6D30" w:rsidRPr="005B6D30" w:rsidRDefault="005B6D30" w:rsidP="005B6D30">
            <w:pPr>
              <w:snapToGrid w:val="0"/>
              <w:jc w:val="center"/>
              <w:textAlignment w:val="baseline"/>
              <w:rPr>
                <w:rFonts w:ascii="Arial" w:eastAsia="Arial" w:hAnsi="Arial" w:cs="Arial"/>
                <w:color w:val="auto"/>
                <w:kern w:val="1"/>
                <w:sz w:val="16"/>
                <w:szCs w:val="16"/>
                <w:lang w:eastAsia="zh-CN"/>
              </w:rPr>
            </w:pPr>
          </w:p>
        </w:tc>
        <w:tc>
          <w:tcPr>
            <w:tcW w:w="1168" w:type="dxa"/>
            <w:tcBorders>
              <w:top w:val="single" w:sz="4" w:space="0" w:color="000000"/>
            </w:tcBorders>
            <w:shd w:val="clear" w:color="auto" w:fill="auto"/>
          </w:tcPr>
          <w:p w:rsidR="005B6D30" w:rsidRPr="005B6D30" w:rsidRDefault="005B6D30" w:rsidP="005B6D30">
            <w:pPr>
              <w:snapToGrid w:val="0"/>
              <w:jc w:val="center"/>
              <w:textAlignment w:val="baseline"/>
              <w:rPr>
                <w:rFonts w:ascii="Arial" w:eastAsia="Arial" w:hAnsi="Arial" w:cs="Arial"/>
                <w:color w:val="auto"/>
                <w:kern w:val="1"/>
                <w:sz w:val="16"/>
                <w:szCs w:val="16"/>
                <w:lang w:eastAsia="zh-CN"/>
              </w:rPr>
            </w:pPr>
            <w:r w:rsidRPr="005B6D30">
              <w:rPr>
                <w:rFonts w:ascii="Arial" w:eastAsia="Arial" w:hAnsi="Arial" w:cs="Arial"/>
                <w:color w:val="auto"/>
                <w:kern w:val="1"/>
                <w:sz w:val="16"/>
                <w:szCs w:val="16"/>
                <w:lang w:eastAsia="zh-CN"/>
              </w:rPr>
              <w:t>(подпись)</w:t>
            </w:r>
          </w:p>
        </w:tc>
        <w:tc>
          <w:tcPr>
            <w:tcW w:w="236" w:type="dxa"/>
            <w:shd w:val="clear" w:color="auto" w:fill="auto"/>
          </w:tcPr>
          <w:p w:rsidR="005B6D30" w:rsidRPr="005B6D30" w:rsidRDefault="005B6D30" w:rsidP="005B6D30">
            <w:pPr>
              <w:snapToGrid w:val="0"/>
              <w:jc w:val="center"/>
              <w:textAlignment w:val="baseline"/>
              <w:rPr>
                <w:rFonts w:ascii="Arial" w:eastAsia="Arial" w:hAnsi="Arial" w:cs="Arial"/>
                <w:color w:val="auto"/>
                <w:kern w:val="1"/>
                <w:sz w:val="16"/>
                <w:szCs w:val="16"/>
                <w:lang w:eastAsia="zh-CN"/>
              </w:rPr>
            </w:pPr>
          </w:p>
        </w:tc>
        <w:tc>
          <w:tcPr>
            <w:tcW w:w="1901" w:type="dxa"/>
            <w:tcBorders>
              <w:top w:val="single" w:sz="4" w:space="0" w:color="000000"/>
            </w:tcBorders>
            <w:shd w:val="clear" w:color="auto" w:fill="auto"/>
          </w:tcPr>
          <w:p w:rsidR="005B6D30" w:rsidRPr="005B6D30" w:rsidRDefault="005B6D30" w:rsidP="005B6D30">
            <w:pPr>
              <w:snapToGrid w:val="0"/>
              <w:jc w:val="center"/>
              <w:textAlignment w:val="baseline"/>
              <w:rPr>
                <w:rFonts w:ascii="Arial" w:eastAsia="Lucida Sans Unicode" w:hAnsi="Arial" w:cs="Arial"/>
                <w:color w:val="auto"/>
                <w:kern w:val="1"/>
                <w:sz w:val="16"/>
                <w:szCs w:val="16"/>
                <w:lang w:eastAsia="zh-CN"/>
              </w:rPr>
            </w:pPr>
            <w:r w:rsidRPr="005B6D30">
              <w:rPr>
                <w:rFonts w:ascii="Arial" w:eastAsia="Arial" w:hAnsi="Arial" w:cs="Arial"/>
                <w:color w:val="auto"/>
                <w:kern w:val="1"/>
                <w:sz w:val="16"/>
                <w:szCs w:val="16"/>
                <w:lang w:eastAsia="zh-CN"/>
              </w:rPr>
              <w:t>(фамилия,</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имя,</w:t>
            </w:r>
            <w:r w:rsidRPr="005B6D30">
              <w:rPr>
                <w:rFonts w:ascii="Arial" w:hAnsi="Arial" w:cs="Arial"/>
                <w:color w:val="auto"/>
                <w:kern w:val="1"/>
                <w:sz w:val="16"/>
                <w:szCs w:val="16"/>
                <w:lang w:eastAsia="zh-CN"/>
              </w:rPr>
              <w:t xml:space="preserve"> </w:t>
            </w:r>
            <w:r w:rsidRPr="005B6D30">
              <w:rPr>
                <w:rFonts w:ascii="Arial" w:eastAsia="Lucida Sans Unicode" w:hAnsi="Arial" w:cs="Arial"/>
                <w:color w:val="auto"/>
                <w:kern w:val="1"/>
                <w:sz w:val="16"/>
                <w:szCs w:val="16"/>
                <w:lang w:eastAsia="zh-CN"/>
              </w:rPr>
              <w:t>отчество)</w:t>
            </w:r>
          </w:p>
        </w:tc>
      </w:tr>
    </w:tbl>
    <w:p w:rsidR="005B6D30" w:rsidRDefault="005B6D30" w:rsidP="005B6D30">
      <w:pPr>
        <w:autoSpaceDE w:val="0"/>
        <w:jc w:val="both"/>
        <w:textAlignment w:val="baseline"/>
        <w:rPr>
          <w:rFonts w:ascii="Arial" w:eastAsia="Arial" w:hAnsi="Arial" w:cs="Arial"/>
          <w:color w:val="auto"/>
          <w:kern w:val="1"/>
          <w:sz w:val="21"/>
          <w:lang w:eastAsia="zh-CN"/>
        </w:rPr>
      </w:pPr>
      <w:r w:rsidRPr="005B6D30">
        <w:rPr>
          <w:rFonts w:ascii="Arial" w:eastAsia="Arial" w:hAnsi="Arial" w:cs="Arial"/>
          <w:color w:val="auto"/>
          <w:kern w:val="1"/>
          <w:sz w:val="21"/>
          <w:lang w:eastAsia="zh-CN"/>
        </w:rPr>
        <w:t xml:space="preserve">                                             </w:t>
      </w:r>
    </w:p>
    <w:p w:rsidR="005B6D30" w:rsidRPr="005B6D30" w:rsidRDefault="005B6D30" w:rsidP="005B6D30">
      <w:pPr>
        <w:autoSpaceDE w:val="0"/>
        <w:jc w:val="both"/>
        <w:textAlignment w:val="baseline"/>
        <w:rPr>
          <w:rFonts w:ascii="Arial" w:eastAsia="Arial" w:hAnsi="Arial" w:cs="Arial"/>
          <w:color w:val="auto"/>
          <w:kern w:val="1"/>
          <w:sz w:val="21"/>
          <w:lang w:eastAsia="zh-CN"/>
        </w:rPr>
      </w:pPr>
      <w:r w:rsidRPr="005B6D30">
        <w:rPr>
          <w:rFonts w:ascii="Arial" w:eastAsia="Arial" w:hAnsi="Arial" w:cs="Arial"/>
          <w:color w:val="auto"/>
          <w:kern w:val="1"/>
          <w:sz w:val="21"/>
          <w:lang w:eastAsia="zh-CN"/>
        </w:rPr>
        <w:t xml:space="preserve">                                                                                                             </w:t>
      </w:r>
    </w:p>
    <w:tbl>
      <w:tblPr>
        <w:tblW w:w="0" w:type="auto"/>
        <w:tblLook w:val="04A0" w:firstRow="1" w:lastRow="0" w:firstColumn="1" w:lastColumn="0" w:noHBand="0" w:noVBand="1"/>
      </w:tblPr>
      <w:tblGrid>
        <w:gridCol w:w="5319"/>
      </w:tblGrid>
      <w:tr w:rsidR="005B6D30" w:rsidRPr="00852C2B" w:rsidTr="006A0D06">
        <w:tc>
          <w:tcPr>
            <w:tcW w:w="9570" w:type="dxa"/>
            <w:shd w:val="clear" w:color="auto" w:fill="auto"/>
          </w:tcPr>
          <w:p w:rsidR="005B6D30" w:rsidRPr="00852C2B" w:rsidRDefault="005B6D30" w:rsidP="005B6D30">
            <w:pPr>
              <w:autoSpaceDE w:val="0"/>
              <w:jc w:val="center"/>
              <w:rPr>
                <w:rFonts w:ascii="Arial" w:hAnsi="Arial" w:cs="Arial"/>
                <w:sz w:val="16"/>
                <w:szCs w:val="16"/>
              </w:rPr>
            </w:pPr>
            <w:r w:rsidRPr="00852C2B">
              <w:rPr>
                <w:rFonts w:ascii="Arial" w:hAnsi="Arial" w:cs="Arial"/>
                <w:sz w:val="16"/>
                <w:szCs w:val="16"/>
              </w:rPr>
              <w:t>Приложение 4</w:t>
            </w:r>
          </w:p>
          <w:p w:rsidR="005B6D30" w:rsidRPr="00852C2B" w:rsidRDefault="005B6D30" w:rsidP="005B6D30">
            <w:pPr>
              <w:jc w:val="both"/>
              <w:rPr>
                <w:rFonts w:ascii="Arial" w:hAnsi="Arial" w:cs="Arial"/>
                <w:sz w:val="16"/>
                <w:szCs w:val="16"/>
              </w:rPr>
            </w:pPr>
            <w:r w:rsidRPr="00852C2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tc>
      </w:tr>
    </w:tbl>
    <w:p w:rsidR="00836991" w:rsidRPr="00836991" w:rsidRDefault="00836991" w:rsidP="005B6D30">
      <w:pPr>
        <w:autoSpaceDE w:val="0"/>
        <w:spacing w:line="240" w:lineRule="exact"/>
        <w:jc w:val="center"/>
        <w:textAlignment w:val="baseline"/>
        <w:rPr>
          <w:rFonts w:eastAsia="Lucida Sans Unicode"/>
          <w:color w:val="auto"/>
          <w:kern w:val="1"/>
          <w:sz w:val="28"/>
          <w:szCs w:val="20"/>
          <w:lang w:eastAsia="zh-CN"/>
        </w:rPr>
      </w:pPr>
    </w:p>
    <w:p w:rsidR="006B3B06" w:rsidRPr="006B3B06" w:rsidRDefault="006B3B06" w:rsidP="006B3B06">
      <w:pPr>
        <w:autoSpaceDE w:val="0"/>
        <w:jc w:val="right"/>
        <w:textAlignment w:val="baseline"/>
        <w:rPr>
          <w:rFonts w:ascii="Arial" w:eastAsia="Lucida Sans Unicode" w:hAnsi="Arial" w:cs="Arial"/>
          <w:color w:val="auto"/>
          <w:kern w:val="1"/>
          <w:sz w:val="16"/>
          <w:szCs w:val="16"/>
          <w:lang w:eastAsia="zh-CN"/>
        </w:rPr>
      </w:pPr>
      <w:r w:rsidRPr="006B3B06">
        <w:rPr>
          <w:rFonts w:ascii="Arial" w:eastAsia="Lucida Sans Unicode" w:hAnsi="Arial" w:cs="Arial"/>
          <w:color w:val="auto"/>
          <w:kern w:val="1"/>
          <w:sz w:val="16"/>
          <w:szCs w:val="16"/>
          <w:lang w:eastAsia="zh-CN"/>
        </w:rPr>
        <w:t>Форма</w:t>
      </w:r>
    </w:p>
    <w:p w:rsidR="006B3B06" w:rsidRPr="006B3B06" w:rsidRDefault="006B3B06" w:rsidP="006B3B06">
      <w:pPr>
        <w:widowControl w:val="0"/>
        <w:suppressAutoHyphens/>
        <w:autoSpaceDE w:val="0"/>
        <w:ind w:left="5940"/>
        <w:jc w:val="right"/>
        <w:textAlignment w:val="baseline"/>
        <w:rPr>
          <w:rFonts w:ascii="Arial" w:eastAsia="Lucida Sans Unicode" w:hAnsi="Arial" w:cs="Arial"/>
          <w:color w:val="auto"/>
          <w:kern w:val="1"/>
          <w:sz w:val="16"/>
          <w:szCs w:val="16"/>
          <w:lang w:eastAsia="zh-CN"/>
        </w:rPr>
      </w:pPr>
    </w:p>
    <w:p w:rsidR="006B3B06" w:rsidRPr="006B3B06" w:rsidRDefault="006B3B06" w:rsidP="006B3B06">
      <w:pPr>
        <w:suppressAutoHyphens/>
        <w:autoSpaceDE w:val="0"/>
        <w:jc w:val="center"/>
        <w:rPr>
          <w:rFonts w:ascii="Arial" w:hAnsi="Arial" w:cs="Arial"/>
          <w:color w:val="auto"/>
          <w:sz w:val="16"/>
          <w:szCs w:val="16"/>
          <w:lang w:eastAsia="zh-CN"/>
        </w:rPr>
      </w:pPr>
    </w:p>
    <w:tbl>
      <w:tblPr>
        <w:tblW w:w="5353" w:type="dxa"/>
        <w:tblLayout w:type="fixed"/>
        <w:tblLook w:val="0000" w:firstRow="0" w:lastRow="0" w:firstColumn="0" w:lastColumn="0" w:noHBand="0" w:noVBand="0"/>
      </w:tblPr>
      <w:tblGrid>
        <w:gridCol w:w="1668"/>
        <w:gridCol w:w="3685"/>
      </w:tblGrid>
      <w:tr w:rsidR="006B3B06" w:rsidRPr="006B3B06" w:rsidTr="006B3B06">
        <w:tc>
          <w:tcPr>
            <w:tcW w:w="1668" w:type="dxa"/>
            <w:shd w:val="clear" w:color="auto" w:fill="auto"/>
          </w:tcPr>
          <w:p w:rsidR="006B3B06" w:rsidRPr="006B3B06" w:rsidRDefault="006B3B06" w:rsidP="006B3B06">
            <w:pPr>
              <w:suppressAutoHyphens/>
              <w:autoSpaceDE w:val="0"/>
              <w:snapToGrid w:val="0"/>
              <w:rPr>
                <w:rFonts w:ascii="Arial" w:hAnsi="Arial" w:cs="Arial"/>
                <w:color w:val="auto"/>
                <w:sz w:val="16"/>
                <w:szCs w:val="16"/>
                <w:lang w:eastAsia="zh-CN"/>
              </w:rPr>
            </w:pPr>
            <w:r w:rsidRPr="006B3B06">
              <w:rPr>
                <w:rFonts w:ascii="Arial" w:hAnsi="Arial" w:cs="Arial"/>
                <w:color w:val="auto"/>
                <w:sz w:val="16"/>
                <w:szCs w:val="16"/>
                <w:lang w:eastAsia="zh-CN"/>
              </w:rPr>
              <w:t>На бланке письма</w:t>
            </w:r>
          </w:p>
          <w:p w:rsidR="006B3B06" w:rsidRPr="006B3B06" w:rsidRDefault="006B3B06" w:rsidP="006B3B06">
            <w:pPr>
              <w:suppressAutoHyphens/>
              <w:autoSpaceDE w:val="0"/>
              <w:rPr>
                <w:rFonts w:ascii="Arial" w:hAnsi="Arial" w:cs="Arial"/>
                <w:color w:val="auto"/>
                <w:sz w:val="16"/>
                <w:szCs w:val="16"/>
                <w:lang w:eastAsia="zh-CN"/>
              </w:rPr>
            </w:pPr>
            <w:r w:rsidRPr="006B3B06">
              <w:rPr>
                <w:rFonts w:ascii="Arial" w:hAnsi="Arial" w:cs="Arial"/>
                <w:color w:val="auto"/>
                <w:sz w:val="16"/>
                <w:szCs w:val="16"/>
                <w:lang w:eastAsia="zh-CN"/>
              </w:rPr>
              <w:t>органа по труду</w:t>
            </w:r>
          </w:p>
          <w:p w:rsidR="006B3B06" w:rsidRPr="006B3B06" w:rsidRDefault="006B3B06" w:rsidP="006B3B06">
            <w:pPr>
              <w:suppressAutoHyphens/>
              <w:autoSpaceDE w:val="0"/>
              <w:spacing w:line="240" w:lineRule="exact"/>
              <w:jc w:val="both"/>
              <w:textAlignment w:val="baseline"/>
              <w:rPr>
                <w:rFonts w:ascii="Arial" w:eastAsia="Arial" w:hAnsi="Arial" w:cs="Arial"/>
                <w:color w:val="auto"/>
                <w:kern w:val="1"/>
                <w:sz w:val="16"/>
                <w:szCs w:val="16"/>
                <w:lang w:eastAsia="zh-CN"/>
              </w:rPr>
            </w:pPr>
          </w:p>
        </w:tc>
        <w:tc>
          <w:tcPr>
            <w:tcW w:w="3685" w:type="dxa"/>
            <w:shd w:val="clear" w:color="auto" w:fill="auto"/>
          </w:tcPr>
          <w:p w:rsidR="006B3B06" w:rsidRPr="006B3B06" w:rsidRDefault="006B3B06" w:rsidP="006B3B06">
            <w:pPr>
              <w:widowControl w:val="0"/>
              <w:tabs>
                <w:tab w:val="left" w:pos="10620"/>
              </w:tabs>
              <w:suppressAutoHyphens/>
              <w:snapToGrid w:val="0"/>
              <w:spacing w:line="240" w:lineRule="exact"/>
              <w:jc w:val="center"/>
              <w:textAlignment w:val="baseline"/>
              <w:rPr>
                <w:rFonts w:ascii="Arial" w:eastAsia="Lucida Sans Unicode" w:hAnsi="Arial" w:cs="Arial"/>
                <w:color w:val="auto"/>
                <w:kern w:val="1"/>
                <w:sz w:val="16"/>
                <w:szCs w:val="16"/>
                <w:lang w:eastAsia="zh-CN"/>
              </w:rPr>
            </w:pPr>
            <w:r w:rsidRPr="006B3B06">
              <w:rPr>
                <w:rFonts w:ascii="Arial" w:eastAsia="Lucida Sans Unicode" w:hAnsi="Arial" w:cs="Arial"/>
                <w:color w:val="auto"/>
                <w:kern w:val="1"/>
                <w:sz w:val="16"/>
                <w:szCs w:val="16"/>
                <w:lang w:eastAsia="zh-CN"/>
              </w:rPr>
              <w:t>_________________________________</w:t>
            </w:r>
          </w:p>
          <w:p w:rsidR="006B3B06" w:rsidRPr="006B3B06" w:rsidRDefault="006B3B06" w:rsidP="006B3B06">
            <w:pPr>
              <w:suppressAutoHyphens/>
              <w:autoSpaceDE w:val="0"/>
              <w:spacing w:line="240" w:lineRule="exact"/>
              <w:jc w:val="center"/>
              <w:textAlignment w:val="baseline"/>
              <w:rPr>
                <w:rFonts w:ascii="Arial" w:eastAsia="Arial" w:hAnsi="Arial" w:cs="Arial"/>
                <w:color w:val="auto"/>
                <w:kern w:val="1"/>
                <w:sz w:val="16"/>
                <w:szCs w:val="16"/>
                <w:lang w:eastAsia="zh-CN"/>
              </w:rPr>
            </w:pPr>
            <w:r w:rsidRPr="006B3B06">
              <w:rPr>
                <w:rFonts w:ascii="Arial" w:eastAsia="Arial" w:hAnsi="Arial" w:cs="Arial"/>
                <w:color w:val="auto"/>
                <w:kern w:val="1"/>
                <w:sz w:val="16"/>
                <w:szCs w:val="16"/>
                <w:lang w:eastAsia="zh-CN"/>
              </w:rPr>
              <w:t>(наименование</w:t>
            </w:r>
            <w:r w:rsidRPr="006B3B06">
              <w:rPr>
                <w:rFonts w:ascii="Arial" w:hAnsi="Arial" w:cs="Arial"/>
                <w:color w:val="auto"/>
                <w:kern w:val="1"/>
                <w:sz w:val="16"/>
                <w:szCs w:val="16"/>
                <w:lang w:eastAsia="zh-CN"/>
              </w:rPr>
              <w:t xml:space="preserve"> </w:t>
            </w:r>
            <w:r w:rsidRPr="006B3B06">
              <w:rPr>
                <w:rFonts w:ascii="Arial" w:eastAsia="Arial" w:hAnsi="Arial" w:cs="Arial"/>
                <w:color w:val="auto"/>
                <w:kern w:val="1"/>
                <w:sz w:val="16"/>
                <w:szCs w:val="16"/>
                <w:lang w:eastAsia="zh-CN"/>
              </w:rPr>
              <w:t>заявителя)</w:t>
            </w:r>
          </w:p>
          <w:p w:rsidR="006B3B06" w:rsidRPr="006B3B06" w:rsidRDefault="006B3B06" w:rsidP="006B3B06">
            <w:pPr>
              <w:widowControl w:val="0"/>
              <w:tabs>
                <w:tab w:val="left" w:pos="10620"/>
              </w:tabs>
              <w:suppressAutoHyphens/>
              <w:spacing w:line="240" w:lineRule="exact"/>
              <w:jc w:val="center"/>
              <w:textAlignment w:val="baseline"/>
              <w:rPr>
                <w:rFonts w:ascii="Arial" w:eastAsia="Lucida Sans Unicode" w:hAnsi="Arial" w:cs="Arial"/>
                <w:color w:val="auto"/>
                <w:kern w:val="1"/>
                <w:sz w:val="16"/>
                <w:szCs w:val="16"/>
                <w:lang w:eastAsia="zh-CN"/>
              </w:rPr>
            </w:pPr>
            <w:r w:rsidRPr="006B3B06">
              <w:rPr>
                <w:rFonts w:ascii="Arial" w:eastAsia="Lucida Sans Unicode" w:hAnsi="Arial" w:cs="Arial"/>
                <w:color w:val="auto"/>
                <w:kern w:val="1"/>
                <w:sz w:val="16"/>
                <w:szCs w:val="16"/>
                <w:lang w:eastAsia="zh-CN"/>
              </w:rPr>
              <w:t>_________________________________</w:t>
            </w:r>
          </w:p>
          <w:p w:rsidR="006B3B06" w:rsidRPr="006B3B06" w:rsidRDefault="006B3B06" w:rsidP="006B3B06">
            <w:pPr>
              <w:suppressAutoHyphens/>
              <w:autoSpaceDE w:val="0"/>
              <w:spacing w:line="240" w:lineRule="exact"/>
              <w:jc w:val="center"/>
              <w:textAlignment w:val="baseline"/>
              <w:rPr>
                <w:rFonts w:ascii="Arial" w:eastAsia="Arial" w:hAnsi="Arial" w:cs="Arial"/>
                <w:color w:val="auto"/>
                <w:kern w:val="1"/>
                <w:sz w:val="16"/>
                <w:szCs w:val="16"/>
                <w:lang w:eastAsia="zh-CN"/>
              </w:rPr>
            </w:pPr>
            <w:r w:rsidRPr="006B3B06">
              <w:rPr>
                <w:rFonts w:ascii="Arial" w:eastAsia="Arial" w:hAnsi="Arial" w:cs="Arial"/>
                <w:color w:val="auto"/>
                <w:kern w:val="1"/>
                <w:sz w:val="16"/>
                <w:szCs w:val="16"/>
                <w:lang w:eastAsia="zh-CN"/>
              </w:rPr>
              <w:t>(адрес</w:t>
            </w:r>
            <w:r w:rsidRPr="006B3B06">
              <w:rPr>
                <w:rFonts w:ascii="Arial" w:hAnsi="Arial" w:cs="Arial"/>
                <w:color w:val="auto"/>
                <w:kern w:val="1"/>
                <w:sz w:val="16"/>
                <w:szCs w:val="16"/>
                <w:lang w:eastAsia="zh-CN"/>
              </w:rPr>
              <w:t xml:space="preserve"> </w:t>
            </w:r>
            <w:r w:rsidRPr="006B3B06">
              <w:rPr>
                <w:rFonts w:ascii="Arial" w:eastAsia="Arial" w:hAnsi="Arial" w:cs="Arial"/>
                <w:color w:val="auto"/>
                <w:kern w:val="1"/>
                <w:sz w:val="16"/>
                <w:szCs w:val="16"/>
                <w:lang w:eastAsia="zh-CN"/>
              </w:rPr>
              <w:t>заявителя)</w:t>
            </w:r>
          </w:p>
        </w:tc>
      </w:tr>
    </w:tbl>
    <w:p w:rsidR="006B3B06" w:rsidRPr="006B3B06" w:rsidRDefault="006B3B06" w:rsidP="006B3B06">
      <w:pPr>
        <w:suppressAutoHyphens/>
        <w:autoSpaceDE w:val="0"/>
        <w:jc w:val="center"/>
        <w:rPr>
          <w:rFonts w:ascii="Arial" w:hAnsi="Arial" w:cs="Arial"/>
          <w:color w:val="auto"/>
          <w:sz w:val="16"/>
          <w:szCs w:val="16"/>
          <w:lang w:eastAsia="zh-CN"/>
        </w:rPr>
      </w:pPr>
    </w:p>
    <w:p w:rsidR="006B3B06" w:rsidRPr="006B3B06" w:rsidRDefault="006B3B06" w:rsidP="006B3B06">
      <w:pPr>
        <w:suppressAutoHyphens/>
        <w:autoSpaceDE w:val="0"/>
        <w:jc w:val="center"/>
        <w:rPr>
          <w:rFonts w:ascii="Arial" w:hAnsi="Arial" w:cs="Arial"/>
          <w:color w:val="auto"/>
          <w:sz w:val="16"/>
          <w:szCs w:val="16"/>
          <w:lang w:eastAsia="zh-CN"/>
        </w:rPr>
      </w:pPr>
    </w:p>
    <w:p w:rsidR="006B3B06" w:rsidRPr="006B3B06" w:rsidRDefault="006B3B06" w:rsidP="006B3B06">
      <w:pPr>
        <w:suppressAutoHyphens/>
        <w:autoSpaceDE w:val="0"/>
        <w:spacing w:line="240" w:lineRule="exact"/>
        <w:jc w:val="center"/>
        <w:rPr>
          <w:rFonts w:ascii="Arial" w:hAnsi="Arial" w:cs="Arial"/>
          <w:color w:val="auto"/>
          <w:sz w:val="16"/>
          <w:szCs w:val="16"/>
          <w:lang w:eastAsia="zh-CN"/>
        </w:rPr>
      </w:pPr>
      <w:r w:rsidRPr="006B3B06">
        <w:rPr>
          <w:rFonts w:ascii="Arial" w:hAnsi="Arial" w:cs="Arial"/>
          <w:color w:val="auto"/>
          <w:sz w:val="16"/>
          <w:szCs w:val="16"/>
          <w:lang w:eastAsia="zh-CN"/>
        </w:rPr>
        <w:t>УВЕДОМЛЕНИЕ</w:t>
      </w:r>
    </w:p>
    <w:p w:rsidR="006B3B06" w:rsidRPr="006B3B06" w:rsidRDefault="006B3B06" w:rsidP="006B3B06">
      <w:pPr>
        <w:tabs>
          <w:tab w:val="right" w:pos="9360"/>
        </w:tabs>
        <w:suppressAutoHyphens/>
        <w:autoSpaceDE w:val="0"/>
        <w:spacing w:line="240" w:lineRule="exact"/>
        <w:jc w:val="both"/>
        <w:rPr>
          <w:rFonts w:ascii="Arial" w:hAnsi="Arial" w:cs="Arial"/>
          <w:color w:val="auto"/>
          <w:sz w:val="16"/>
          <w:szCs w:val="16"/>
          <w:u w:val="single"/>
          <w:lang w:eastAsia="zh-CN"/>
        </w:rPr>
      </w:pPr>
      <w:r w:rsidRPr="006B3B06">
        <w:rPr>
          <w:rFonts w:ascii="Arial" w:hAnsi="Arial" w:cs="Arial"/>
          <w:color w:val="auto"/>
          <w:sz w:val="16"/>
          <w:szCs w:val="16"/>
          <w:lang w:eastAsia="zh-CN"/>
        </w:rPr>
        <w:t>о</w:t>
      </w:r>
      <w:r>
        <w:rPr>
          <w:rFonts w:ascii="Arial" w:hAnsi="Arial" w:cs="Arial"/>
          <w:color w:val="auto"/>
          <w:sz w:val="16"/>
          <w:szCs w:val="16"/>
          <w:lang w:eastAsia="zh-CN"/>
        </w:rPr>
        <w:t xml:space="preserve"> р</w:t>
      </w:r>
      <w:r w:rsidRPr="006B3B06">
        <w:rPr>
          <w:rFonts w:ascii="Arial" w:hAnsi="Arial" w:cs="Arial"/>
          <w:color w:val="auto"/>
          <w:sz w:val="16"/>
          <w:szCs w:val="16"/>
          <w:lang w:eastAsia="zh-CN"/>
        </w:rPr>
        <w:t>егистрации______________________________________</w:t>
      </w:r>
      <w:r>
        <w:rPr>
          <w:rFonts w:ascii="Arial" w:hAnsi="Arial" w:cs="Arial"/>
          <w:color w:val="auto"/>
          <w:sz w:val="16"/>
          <w:szCs w:val="16"/>
          <w:lang w:eastAsia="zh-CN"/>
        </w:rPr>
        <w:t>_______</w:t>
      </w:r>
    </w:p>
    <w:p w:rsidR="006B3B06" w:rsidRPr="006B3B06" w:rsidRDefault="00640B10" w:rsidP="006B3B06">
      <w:pPr>
        <w:suppressAutoHyphens/>
        <w:autoSpaceDE w:val="0"/>
        <w:jc w:val="center"/>
        <w:rPr>
          <w:rFonts w:ascii="Arial" w:hAnsi="Arial" w:cs="Arial"/>
          <w:color w:val="auto"/>
          <w:sz w:val="16"/>
          <w:szCs w:val="16"/>
          <w:lang w:eastAsia="zh-CN"/>
        </w:rPr>
      </w:pPr>
      <w:r>
        <w:rPr>
          <w:rFonts w:ascii="Arial" w:hAnsi="Arial" w:cs="Arial"/>
          <w:color w:val="auto"/>
          <w:sz w:val="16"/>
          <w:szCs w:val="16"/>
          <w:lang w:eastAsia="zh-CN"/>
        </w:rPr>
        <w:t xml:space="preserve">                       </w:t>
      </w:r>
      <w:r w:rsidR="006B3B06" w:rsidRPr="006B3B06">
        <w:rPr>
          <w:rFonts w:ascii="Arial" w:hAnsi="Arial" w:cs="Arial"/>
          <w:color w:val="auto"/>
          <w:sz w:val="16"/>
          <w:szCs w:val="16"/>
          <w:lang w:eastAsia="zh-CN"/>
        </w:rPr>
        <w:t>(наименование коллективного договора, соглашения)</w:t>
      </w:r>
    </w:p>
    <w:p w:rsidR="006B3B06" w:rsidRPr="006B3B06" w:rsidRDefault="006B3B06" w:rsidP="006B3B06">
      <w:pPr>
        <w:suppressAutoHyphens/>
        <w:autoSpaceDE w:val="0"/>
        <w:spacing w:line="240" w:lineRule="exact"/>
        <w:jc w:val="center"/>
        <w:rPr>
          <w:rFonts w:ascii="Arial" w:hAnsi="Arial" w:cs="Arial"/>
          <w:color w:val="auto"/>
          <w:sz w:val="16"/>
          <w:szCs w:val="16"/>
          <w:lang w:eastAsia="zh-CN"/>
        </w:rPr>
      </w:pPr>
    </w:p>
    <w:p w:rsidR="006B3B06" w:rsidRPr="006B3B06" w:rsidRDefault="00640B10" w:rsidP="006B3B06">
      <w:pPr>
        <w:tabs>
          <w:tab w:val="right" w:pos="9360"/>
        </w:tabs>
        <w:suppressAutoHyphens/>
        <w:autoSpaceDE w:val="0"/>
        <w:jc w:val="both"/>
        <w:rPr>
          <w:rFonts w:ascii="Arial" w:hAnsi="Arial" w:cs="Arial"/>
          <w:color w:val="auto"/>
          <w:sz w:val="16"/>
          <w:szCs w:val="16"/>
          <w:u w:val="single"/>
          <w:lang w:eastAsia="zh-CN"/>
        </w:rPr>
      </w:pPr>
      <w:r>
        <w:rPr>
          <w:rFonts w:ascii="Arial" w:hAnsi="Arial" w:cs="Arial"/>
          <w:color w:val="auto"/>
          <w:sz w:val="16"/>
          <w:szCs w:val="16"/>
          <w:lang w:eastAsia="zh-CN"/>
        </w:rPr>
        <w:t>Орган по труду сообщает, что________________________________</w:t>
      </w:r>
    </w:p>
    <w:p w:rsidR="006B3B06" w:rsidRPr="006B3B06" w:rsidRDefault="006B3B06" w:rsidP="006B3B06">
      <w:pPr>
        <w:suppressAutoHyphens/>
        <w:autoSpaceDE w:val="0"/>
        <w:jc w:val="center"/>
        <w:rPr>
          <w:rFonts w:ascii="Arial" w:hAnsi="Arial" w:cs="Arial"/>
          <w:color w:val="auto"/>
          <w:sz w:val="16"/>
          <w:szCs w:val="16"/>
          <w:lang w:eastAsia="zh-CN"/>
        </w:rPr>
      </w:pPr>
      <w:r w:rsidRPr="006B3B06">
        <w:rPr>
          <w:rFonts w:ascii="Arial" w:hAnsi="Arial" w:cs="Arial"/>
          <w:color w:val="auto"/>
          <w:sz w:val="16"/>
          <w:szCs w:val="16"/>
          <w:lang w:eastAsia="zh-CN"/>
        </w:rPr>
        <w:t xml:space="preserve"> </w:t>
      </w:r>
      <w:r>
        <w:rPr>
          <w:rFonts w:ascii="Arial" w:hAnsi="Arial" w:cs="Arial"/>
          <w:color w:val="auto"/>
          <w:sz w:val="16"/>
          <w:szCs w:val="16"/>
          <w:lang w:eastAsia="zh-CN"/>
        </w:rPr>
        <w:t xml:space="preserve">               </w:t>
      </w:r>
      <w:r w:rsidRPr="006B3B06">
        <w:rPr>
          <w:rFonts w:ascii="Arial" w:hAnsi="Arial" w:cs="Arial"/>
          <w:color w:val="auto"/>
          <w:sz w:val="16"/>
          <w:szCs w:val="16"/>
          <w:lang w:eastAsia="zh-CN"/>
        </w:rPr>
        <w:t>(наименование коллективного договора, соглашения)</w:t>
      </w:r>
    </w:p>
    <w:p w:rsidR="006B3B06" w:rsidRPr="006B3B06" w:rsidRDefault="006B3B06" w:rsidP="006B3B06">
      <w:pPr>
        <w:suppressAutoHyphens/>
        <w:autoSpaceDE w:val="0"/>
        <w:jc w:val="both"/>
        <w:rPr>
          <w:rFonts w:ascii="Arial" w:hAnsi="Arial" w:cs="Arial"/>
          <w:color w:val="auto"/>
          <w:sz w:val="16"/>
          <w:szCs w:val="16"/>
          <w:lang w:eastAsia="zh-CN"/>
        </w:rPr>
      </w:pPr>
      <w:r w:rsidRPr="006B3B06">
        <w:rPr>
          <w:rFonts w:ascii="Arial" w:hAnsi="Arial" w:cs="Arial"/>
          <w:color w:val="auto"/>
          <w:sz w:val="16"/>
          <w:szCs w:val="16"/>
          <w:lang w:eastAsia="zh-CN"/>
        </w:rPr>
        <w:t>зарегистрировано ________________ 20__ г., регистрационный номер ________</w:t>
      </w:r>
      <w:r w:rsidR="00640B10">
        <w:rPr>
          <w:rFonts w:ascii="Arial" w:hAnsi="Arial" w:cs="Arial"/>
          <w:color w:val="auto"/>
          <w:sz w:val="16"/>
          <w:szCs w:val="16"/>
          <w:lang w:eastAsia="zh-CN"/>
        </w:rPr>
        <w:t>___________________________________________</w:t>
      </w:r>
      <w:r w:rsidRPr="006B3B06">
        <w:rPr>
          <w:rFonts w:ascii="Arial" w:hAnsi="Arial" w:cs="Arial"/>
          <w:color w:val="auto"/>
          <w:sz w:val="16"/>
          <w:szCs w:val="16"/>
          <w:lang w:eastAsia="zh-CN"/>
        </w:rPr>
        <w:t>.</w:t>
      </w:r>
    </w:p>
    <w:p w:rsidR="006B3B06" w:rsidRPr="006B3B06" w:rsidRDefault="006B3B06" w:rsidP="006B3B06">
      <w:pPr>
        <w:suppressAutoHyphens/>
        <w:autoSpaceDE w:val="0"/>
        <w:jc w:val="both"/>
        <w:rPr>
          <w:rFonts w:ascii="Arial" w:hAnsi="Arial" w:cs="Arial"/>
          <w:color w:val="auto"/>
          <w:sz w:val="16"/>
          <w:szCs w:val="16"/>
          <w:lang w:eastAsia="zh-CN"/>
        </w:rPr>
      </w:pPr>
      <w:r w:rsidRPr="006B3B06">
        <w:rPr>
          <w:rFonts w:ascii="Arial" w:hAnsi="Arial" w:cs="Arial"/>
          <w:color w:val="auto"/>
          <w:sz w:val="16"/>
          <w:szCs w:val="16"/>
          <w:lang w:eastAsia="zh-CN"/>
        </w:rPr>
        <w:t xml:space="preserve">                                                (дата регистрации)</w:t>
      </w:r>
    </w:p>
    <w:p w:rsidR="00771F94" w:rsidRDefault="00771F94" w:rsidP="006B3B06">
      <w:pPr>
        <w:suppressAutoHyphens/>
        <w:autoSpaceDE w:val="0"/>
        <w:ind w:firstLine="709"/>
        <w:jc w:val="both"/>
        <w:rPr>
          <w:rFonts w:ascii="Arial" w:hAnsi="Arial" w:cs="Arial"/>
          <w:color w:val="auto"/>
          <w:sz w:val="16"/>
          <w:szCs w:val="16"/>
          <w:lang w:eastAsia="zh-CN"/>
        </w:rPr>
      </w:pPr>
    </w:p>
    <w:p w:rsidR="006B3B06" w:rsidRPr="006B3B06" w:rsidRDefault="006B3B06" w:rsidP="006B3B06">
      <w:pPr>
        <w:suppressAutoHyphens/>
        <w:autoSpaceDE w:val="0"/>
        <w:ind w:firstLine="709"/>
        <w:jc w:val="both"/>
        <w:rPr>
          <w:rFonts w:ascii="Arial" w:hAnsi="Arial" w:cs="Arial"/>
          <w:color w:val="auto"/>
          <w:sz w:val="16"/>
          <w:szCs w:val="16"/>
          <w:lang w:eastAsia="zh-CN"/>
        </w:rPr>
      </w:pPr>
      <w:r w:rsidRPr="006B3B06">
        <w:rPr>
          <w:rFonts w:ascii="Arial" w:hAnsi="Arial" w:cs="Arial"/>
          <w:color w:val="auto"/>
          <w:sz w:val="16"/>
          <w:szCs w:val="16"/>
          <w:lang w:eastAsia="zh-CN"/>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6B3B06" w:rsidRPr="006B3B06" w:rsidRDefault="006B3B06" w:rsidP="006B3B06">
      <w:pPr>
        <w:suppressAutoHyphens/>
        <w:autoSpaceDE w:val="0"/>
        <w:ind w:firstLine="720"/>
        <w:rPr>
          <w:rFonts w:ascii="Arial" w:hAnsi="Arial" w:cs="Arial"/>
          <w:color w:val="auto"/>
          <w:sz w:val="16"/>
          <w:szCs w:val="16"/>
          <w:lang w:eastAsia="zh-CN"/>
        </w:rPr>
      </w:pPr>
      <w:r w:rsidRPr="006B3B06">
        <w:rPr>
          <w:rFonts w:ascii="Arial" w:hAnsi="Arial" w:cs="Arial"/>
          <w:color w:val="auto"/>
          <w:sz w:val="16"/>
          <w:szCs w:val="16"/>
          <w:lang w:eastAsia="zh-CN"/>
        </w:rPr>
        <w:t>Одновременно рекомендуем (указывается при необходимости):</w:t>
      </w:r>
    </w:p>
    <w:p w:rsidR="006B3B06" w:rsidRPr="006B3B06" w:rsidRDefault="006B3B06" w:rsidP="006B3B06">
      <w:pPr>
        <w:suppressAutoHyphens/>
        <w:autoSpaceDE w:val="0"/>
        <w:rPr>
          <w:rFonts w:ascii="Arial" w:hAnsi="Arial" w:cs="Arial"/>
          <w:color w:val="auto"/>
          <w:sz w:val="16"/>
          <w:szCs w:val="16"/>
          <w:lang w:eastAsia="zh-CN"/>
        </w:rPr>
      </w:pPr>
    </w:p>
    <w:tbl>
      <w:tblPr>
        <w:tblW w:w="5319" w:type="dxa"/>
        <w:tblInd w:w="108" w:type="dxa"/>
        <w:tblLayout w:type="fixed"/>
        <w:tblLook w:val="0000" w:firstRow="0" w:lastRow="0" w:firstColumn="0" w:lastColumn="0" w:noHBand="0" w:noVBand="0"/>
      </w:tblPr>
      <w:tblGrid>
        <w:gridCol w:w="1843"/>
        <w:gridCol w:w="284"/>
        <w:gridCol w:w="1273"/>
        <w:gridCol w:w="236"/>
        <w:gridCol w:w="1683"/>
      </w:tblGrid>
      <w:tr w:rsidR="006B3B06" w:rsidRPr="006B3B06" w:rsidTr="006B3B06">
        <w:trPr>
          <w:trHeight w:val="401"/>
        </w:trPr>
        <w:tc>
          <w:tcPr>
            <w:tcW w:w="1843" w:type="dxa"/>
            <w:shd w:val="clear" w:color="auto" w:fill="auto"/>
          </w:tcPr>
          <w:p w:rsidR="006B3B06" w:rsidRPr="006B3B06" w:rsidRDefault="006B3B06" w:rsidP="006B3B06">
            <w:pPr>
              <w:widowControl w:val="0"/>
              <w:suppressAutoHyphens/>
              <w:snapToGrid w:val="0"/>
              <w:jc w:val="both"/>
              <w:textAlignment w:val="baseline"/>
              <w:rPr>
                <w:rFonts w:ascii="Arial" w:hAnsi="Arial" w:cs="Arial"/>
                <w:color w:val="auto"/>
                <w:kern w:val="1"/>
                <w:sz w:val="16"/>
                <w:szCs w:val="16"/>
              </w:rPr>
            </w:pPr>
            <w:r w:rsidRPr="006B3B06">
              <w:rPr>
                <w:rFonts w:ascii="Arial" w:hAnsi="Arial" w:cs="Arial"/>
                <w:color w:val="auto"/>
                <w:kern w:val="1"/>
                <w:sz w:val="16"/>
                <w:szCs w:val="16"/>
              </w:rPr>
              <w:t>Руководитель</w:t>
            </w:r>
          </w:p>
          <w:p w:rsidR="006B3B06" w:rsidRPr="006B3B06" w:rsidRDefault="006B3B06" w:rsidP="006B3B06">
            <w:pPr>
              <w:widowControl w:val="0"/>
              <w:suppressAutoHyphens/>
              <w:jc w:val="both"/>
              <w:textAlignment w:val="baseline"/>
              <w:rPr>
                <w:rFonts w:ascii="Arial" w:hAnsi="Arial" w:cs="Arial"/>
                <w:color w:val="auto"/>
                <w:kern w:val="1"/>
                <w:sz w:val="16"/>
                <w:szCs w:val="16"/>
              </w:rPr>
            </w:pPr>
            <w:r w:rsidRPr="006B3B06">
              <w:rPr>
                <w:rFonts w:ascii="Arial" w:hAnsi="Arial" w:cs="Arial"/>
                <w:color w:val="auto"/>
                <w:kern w:val="1"/>
                <w:sz w:val="16"/>
                <w:szCs w:val="16"/>
              </w:rPr>
              <w:t>(уполномоченное лицо)</w:t>
            </w:r>
          </w:p>
        </w:tc>
        <w:tc>
          <w:tcPr>
            <w:tcW w:w="284" w:type="dxa"/>
            <w:shd w:val="clear" w:color="auto" w:fill="auto"/>
          </w:tcPr>
          <w:p w:rsidR="006B3B06" w:rsidRPr="006B3B06" w:rsidRDefault="006B3B06" w:rsidP="006B3B06">
            <w:pPr>
              <w:widowControl w:val="0"/>
              <w:suppressAutoHyphens/>
              <w:snapToGrid w:val="0"/>
              <w:jc w:val="both"/>
              <w:textAlignment w:val="baseline"/>
              <w:rPr>
                <w:rFonts w:ascii="Arial" w:hAnsi="Arial" w:cs="Arial"/>
                <w:color w:val="auto"/>
                <w:kern w:val="1"/>
                <w:sz w:val="16"/>
                <w:szCs w:val="16"/>
              </w:rPr>
            </w:pPr>
          </w:p>
        </w:tc>
        <w:tc>
          <w:tcPr>
            <w:tcW w:w="1273" w:type="dxa"/>
            <w:tcBorders>
              <w:bottom w:val="single" w:sz="4" w:space="0" w:color="000000"/>
            </w:tcBorders>
            <w:shd w:val="clear" w:color="auto" w:fill="auto"/>
          </w:tcPr>
          <w:p w:rsidR="006B3B06" w:rsidRPr="006B3B06" w:rsidRDefault="006B3B06" w:rsidP="006B3B06">
            <w:pPr>
              <w:widowControl w:val="0"/>
              <w:suppressAutoHyphens/>
              <w:snapToGrid w:val="0"/>
              <w:jc w:val="both"/>
              <w:textAlignment w:val="baseline"/>
              <w:rPr>
                <w:rFonts w:ascii="Arial" w:hAnsi="Arial" w:cs="Arial"/>
                <w:color w:val="auto"/>
                <w:kern w:val="1"/>
                <w:sz w:val="16"/>
                <w:szCs w:val="16"/>
              </w:rPr>
            </w:pPr>
          </w:p>
        </w:tc>
        <w:tc>
          <w:tcPr>
            <w:tcW w:w="236" w:type="dxa"/>
            <w:shd w:val="clear" w:color="auto" w:fill="auto"/>
          </w:tcPr>
          <w:p w:rsidR="006B3B06" w:rsidRPr="006B3B06" w:rsidRDefault="006B3B06" w:rsidP="006B3B06">
            <w:pPr>
              <w:widowControl w:val="0"/>
              <w:suppressAutoHyphens/>
              <w:snapToGrid w:val="0"/>
              <w:jc w:val="both"/>
              <w:textAlignment w:val="baseline"/>
              <w:rPr>
                <w:rFonts w:ascii="Arial" w:hAnsi="Arial" w:cs="Arial"/>
                <w:color w:val="auto"/>
                <w:kern w:val="1"/>
                <w:sz w:val="16"/>
                <w:szCs w:val="16"/>
              </w:rPr>
            </w:pPr>
          </w:p>
        </w:tc>
        <w:tc>
          <w:tcPr>
            <w:tcW w:w="1683" w:type="dxa"/>
            <w:tcBorders>
              <w:bottom w:val="single" w:sz="4" w:space="0" w:color="000000"/>
            </w:tcBorders>
            <w:shd w:val="clear" w:color="auto" w:fill="auto"/>
          </w:tcPr>
          <w:p w:rsidR="006B3B06" w:rsidRPr="006B3B06" w:rsidRDefault="006B3B06" w:rsidP="006B3B06">
            <w:pPr>
              <w:widowControl w:val="0"/>
              <w:suppressAutoHyphens/>
              <w:snapToGrid w:val="0"/>
              <w:jc w:val="both"/>
              <w:textAlignment w:val="baseline"/>
              <w:rPr>
                <w:rFonts w:ascii="Arial" w:hAnsi="Arial" w:cs="Arial"/>
                <w:color w:val="auto"/>
                <w:kern w:val="1"/>
                <w:sz w:val="16"/>
                <w:szCs w:val="16"/>
              </w:rPr>
            </w:pPr>
          </w:p>
        </w:tc>
      </w:tr>
      <w:tr w:rsidR="006B3B06" w:rsidRPr="006B3B06" w:rsidTr="006B3B06">
        <w:trPr>
          <w:trHeight w:val="201"/>
        </w:trPr>
        <w:tc>
          <w:tcPr>
            <w:tcW w:w="1843" w:type="dxa"/>
            <w:shd w:val="clear" w:color="auto" w:fill="auto"/>
          </w:tcPr>
          <w:p w:rsidR="006B3B06" w:rsidRPr="006B3B06" w:rsidRDefault="006B3B06" w:rsidP="006B3B06">
            <w:pPr>
              <w:widowControl w:val="0"/>
              <w:suppressAutoHyphens/>
              <w:snapToGrid w:val="0"/>
              <w:jc w:val="center"/>
              <w:textAlignment w:val="baseline"/>
              <w:rPr>
                <w:rFonts w:ascii="Arial" w:hAnsi="Arial" w:cs="Arial"/>
                <w:color w:val="auto"/>
                <w:kern w:val="1"/>
                <w:sz w:val="16"/>
                <w:szCs w:val="16"/>
              </w:rPr>
            </w:pPr>
          </w:p>
        </w:tc>
        <w:tc>
          <w:tcPr>
            <w:tcW w:w="284" w:type="dxa"/>
            <w:shd w:val="clear" w:color="auto" w:fill="auto"/>
          </w:tcPr>
          <w:p w:rsidR="006B3B06" w:rsidRPr="006B3B06" w:rsidRDefault="006B3B06" w:rsidP="006B3B06">
            <w:pPr>
              <w:widowControl w:val="0"/>
              <w:suppressAutoHyphens/>
              <w:snapToGrid w:val="0"/>
              <w:jc w:val="center"/>
              <w:textAlignment w:val="baseline"/>
              <w:rPr>
                <w:rFonts w:ascii="Arial" w:hAnsi="Arial" w:cs="Arial"/>
                <w:color w:val="auto"/>
                <w:kern w:val="1"/>
                <w:sz w:val="16"/>
                <w:szCs w:val="16"/>
              </w:rPr>
            </w:pPr>
          </w:p>
        </w:tc>
        <w:tc>
          <w:tcPr>
            <w:tcW w:w="1273" w:type="dxa"/>
            <w:tcBorders>
              <w:top w:val="single" w:sz="4" w:space="0" w:color="000000"/>
            </w:tcBorders>
            <w:shd w:val="clear" w:color="auto" w:fill="auto"/>
          </w:tcPr>
          <w:p w:rsidR="006B3B06" w:rsidRPr="006B3B06" w:rsidRDefault="006B3B06" w:rsidP="006B3B06">
            <w:pPr>
              <w:widowControl w:val="0"/>
              <w:suppressAutoHyphens/>
              <w:snapToGrid w:val="0"/>
              <w:jc w:val="center"/>
              <w:textAlignment w:val="baseline"/>
              <w:rPr>
                <w:rFonts w:ascii="Arial" w:hAnsi="Arial" w:cs="Arial"/>
                <w:color w:val="auto"/>
                <w:kern w:val="1"/>
                <w:sz w:val="16"/>
                <w:szCs w:val="16"/>
              </w:rPr>
            </w:pPr>
            <w:r w:rsidRPr="006B3B06">
              <w:rPr>
                <w:rFonts w:ascii="Arial" w:hAnsi="Arial" w:cs="Arial"/>
                <w:color w:val="auto"/>
                <w:kern w:val="1"/>
                <w:sz w:val="16"/>
                <w:szCs w:val="16"/>
              </w:rPr>
              <w:t>(подпись)</w:t>
            </w:r>
          </w:p>
        </w:tc>
        <w:tc>
          <w:tcPr>
            <w:tcW w:w="236" w:type="dxa"/>
            <w:shd w:val="clear" w:color="auto" w:fill="auto"/>
          </w:tcPr>
          <w:p w:rsidR="006B3B06" w:rsidRPr="006B3B06" w:rsidRDefault="006B3B06" w:rsidP="006B3B06">
            <w:pPr>
              <w:widowControl w:val="0"/>
              <w:suppressAutoHyphens/>
              <w:snapToGrid w:val="0"/>
              <w:jc w:val="center"/>
              <w:textAlignment w:val="baseline"/>
              <w:rPr>
                <w:rFonts w:ascii="Arial" w:hAnsi="Arial" w:cs="Arial"/>
                <w:color w:val="auto"/>
                <w:kern w:val="1"/>
                <w:sz w:val="16"/>
                <w:szCs w:val="16"/>
              </w:rPr>
            </w:pPr>
          </w:p>
        </w:tc>
        <w:tc>
          <w:tcPr>
            <w:tcW w:w="1683" w:type="dxa"/>
            <w:tcBorders>
              <w:top w:val="single" w:sz="4" w:space="0" w:color="000000"/>
            </w:tcBorders>
            <w:shd w:val="clear" w:color="auto" w:fill="auto"/>
          </w:tcPr>
          <w:p w:rsidR="006B3B06" w:rsidRPr="006B3B06" w:rsidRDefault="006B3B06" w:rsidP="006B3B06">
            <w:pPr>
              <w:widowControl w:val="0"/>
              <w:suppressAutoHyphens/>
              <w:snapToGrid w:val="0"/>
              <w:jc w:val="center"/>
              <w:textAlignment w:val="baseline"/>
              <w:rPr>
                <w:rFonts w:ascii="Arial" w:hAnsi="Arial" w:cs="Arial"/>
                <w:color w:val="auto"/>
                <w:kern w:val="1"/>
                <w:sz w:val="16"/>
                <w:szCs w:val="16"/>
              </w:rPr>
            </w:pPr>
            <w:r w:rsidRPr="006B3B06">
              <w:rPr>
                <w:rFonts w:ascii="Arial" w:hAnsi="Arial" w:cs="Arial"/>
                <w:color w:val="auto"/>
                <w:kern w:val="1"/>
                <w:sz w:val="16"/>
                <w:szCs w:val="16"/>
              </w:rPr>
              <w:t>(фамилия, имя, отчество)</w:t>
            </w:r>
          </w:p>
        </w:tc>
      </w:tr>
    </w:tbl>
    <w:p w:rsidR="006B3B06" w:rsidRDefault="006B3B06" w:rsidP="006B3B06">
      <w:pPr>
        <w:widowControl w:val="0"/>
        <w:suppressAutoHyphens/>
        <w:textAlignment w:val="baseline"/>
        <w:rPr>
          <w:rFonts w:ascii="Arial" w:eastAsia="Lucida Sans Unicode" w:hAnsi="Arial" w:cs="Arial"/>
          <w:color w:val="auto"/>
          <w:kern w:val="1"/>
          <w:sz w:val="16"/>
          <w:szCs w:val="16"/>
          <w:lang w:eastAsia="zh-CN"/>
        </w:rPr>
      </w:pPr>
    </w:p>
    <w:p w:rsidR="006B3B06" w:rsidRDefault="006B3B06" w:rsidP="006B3B06">
      <w:pPr>
        <w:widowControl w:val="0"/>
        <w:suppressAutoHyphens/>
        <w:textAlignment w:val="baseline"/>
        <w:rPr>
          <w:rFonts w:ascii="Arial" w:eastAsia="Lucida Sans Unicode" w:hAnsi="Arial" w:cs="Arial"/>
          <w:color w:val="auto"/>
          <w:kern w:val="1"/>
          <w:sz w:val="16"/>
          <w:szCs w:val="16"/>
          <w:lang w:eastAsia="zh-CN"/>
        </w:rPr>
      </w:pPr>
    </w:p>
    <w:p w:rsidR="006B3B06" w:rsidRPr="006B3B06" w:rsidRDefault="006B3B06" w:rsidP="006B3B06">
      <w:pPr>
        <w:widowControl w:val="0"/>
        <w:suppressAutoHyphens/>
        <w:textAlignment w:val="baseline"/>
        <w:rPr>
          <w:rFonts w:ascii="Arial" w:eastAsia="Lucida Sans Unicode" w:hAnsi="Arial" w:cs="Arial"/>
          <w:color w:val="auto"/>
          <w:kern w:val="1"/>
          <w:sz w:val="16"/>
          <w:szCs w:val="16"/>
          <w:lang w:eastAsia="zh-CN"/>
        </w:rPr>
      </w:pPr>
    </w:p>
    <w:tbl>
      <w:tblPr>
        <w:tblW w:w="0" w:type="auto"/>
        <w:tblInd w:w="108" w:type="dxa"/>
        <w:tblLook w:val="04A0" w:firstRow="1" w:lastRow="0" w:firstColumn="1" w:lastColumn="0" w:noHBand="0" w:noVBand="1"/>
      </w:tblPr>
      <w:tblGrid>
        <w:gridCol w:w="5211"/>
      </w:tblGrid>
      <w:tr w:rsidR="006B3B06" w:rsidRPr="001D1A56" w:rsidTr="006B3B06">
        <w:tc>
          <w:tcPr>
            <w:tcW w:w="5211" w:type="dxa"/>
            <w:shd w:val="clear" w:color="auto" w:fill="auto"/>
          </w:tcPr>
          <w:p w:rsidR="006B3B06" w:rsidRPr="001D1A56" w:rsidRDefault="006B3B06" w:rsidP="006B3B06">
            <w:pPr>
              <w:autoSpaceDE w:val="0"/>
              <w:ind w:right="-142"/>
              <w:jc w:val="center"/>
              <w:rPr>
                <w:sz w:val="16"/>
                <w:szCs w:val="16"/>
              </w:rPr>
            </w:pPr>
            <w:r w:rsidRPr="001D1A56">
              <w:rPr>
                <w:sz w:val="16"/>
                <w:szCs w:val="16"/>
              </w:rPr>
              <w:t>Приложение 5</w:t>
            </w:r>
          </w:p>
          <w:p w:rsidR="006B3B06" w:rsidRPr="001D1A56" w:rsidRDefault="006B3B06" w:rsidP="006B3B06">
            <w:pPr>
              <w:ind w:right="-142"/>
              <w:jc w:val="both"/>
              <w:rPr>
                <w:sz w:val="16"/>
                <w:szCs w:val="16"/>
              </w:rPr>
            </w:pPr>
            <w:r w:rsidRPr="001D1A56">
              <w:rPr>
                <w:sz w:val="16"/>
                <w:szCs w:val="16"/>
              </w:rPr>
              <w:lastRenderedPageBreak/>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tc>
      </w:tr>
    </w:tbl>
    <w:p w:rsidR="006B3B06" w:rsidRDefault="006B3B06" w:rsidP="006B3B06">
      <w:pPr>
        <w:suppressAutoHyphens/>
        <w:autoSpaceDE w:val="0"/>
        <w:spacing w:line="240" w:lineRule="exact"/>
        <w:rPr>
          <w:rFonts w:ascii="Arial" w:hAnsi="Arial" w:cs="Arial"/>
          <w:color w:val="auto"/>
          <w:sz w:val="16"/>
          <w:szCs w:val="16"/>
          <w:lang w:eastAsia="zh-CN"/>
        </w:rPr>
      </w:pPr>
    </w:p>
    <w:p w:rsidR="000904C1" w:rsidRPr="000904C1" w:rsidRDefault="000904C1" w:rsidP="000904C1">
      <w:pPr>
        <w:widowControl w:val="0"/>
        <w:suppressAutoHyphens/>
        <w:autoSpaceDE w:val="0"/>
        <w:ind w:left="5940"/>
        <w:jc w:val="right"/>
        <w:textAlignment w:val="baseline"/>
        <w:rPr>
          <w:rFonts w:ascii="Arial" w:eastAsia="Lucida Sans Unicode" w:hAnsi="Arial" w:cs="Arial"/>
          <w:color w:val="auto"/>
          <w:kern w:val="1"/>
          <w:sz w:val="16"/>
          <w:szCs w:val="16"/>
          <w:lang w:eastAsia="zh-CN"/>
        </w:rPr>
      </w:pPr>
    </w:p>
    <w:p w:rsidR="000904C1" w:rsidRPr="000904C1" w:rsidRDefault="000904C1" w:rsidP="000904C1">
      <w:pPr>
        <w:widowControl w:val="0"/>
        <w:suppressAutoHyphens/>
        <w:autoSpaceDE w:val="0"/>
        <w:ind w:left="5940"/>
        <w:jc w:val="right"/>
        <w:textAlignment w:val="baseline"/>
        <w:rPr>
          <w:rFonts w:ascii="Arial" w:eastAsia="Lucida Sans Unicode" w:hAnsi="Arial" w:cs="Arial"/>
          <w:color w:val="auto"/>
          <w:kern w:val="1"/>
          <w:sz w:val="16"/>
          <w:szCs w:val="16"/>
          <w:lang w:eastAsia="zh-CN"/>
        </w:rPr>
      </w:pPr>
    </w:p>
    <w:tbl>
      <w:tblPr>
        <w:tblW w:w="5353" w:type="dxa"/>
        <w:tblLayout w:type="fixed"/>
        <w:tblLook w:val="0000" w:firstRow="0" w:lastRow="0" w:firstColumn="0" w:lastColumn="0" w:noHBand="0" w:noVBand="0"/>
      </w:tblPr>
      <w:tblGrid>
        <w:gridCol w:w="1809"/>
        <w:gridCol w:w="3544"/>
      </w:tblGrid>
      <w:tr w:rsidR="000904C1" w:rsidRPr="000904C1" w:rsidTr="000904C1">
        <w:tc>
          <w:tcPr>
            <w:tcW w:w="1809" w:type="dxa"/>
            <w:shd w:val="clear" w:color="auto" w:fill="auto"/>
          </w:tcPr>
          <w:p w:rsidR="000904C1" w:rsidRPr="000904C1" w:rsidRDefault="000904C1" w:rsidP="000904C1">
            <w:pPr>
              <w:suppressAutoHyphens/>
              <w:autoSpaceDE w:val="0"/>
              <w:snapToGrid w:val="0"/>
              <w:rPr>
                <w:rFonts w:ascii="Arial" w:hAnsi="Arial" w:cs="Arial"/>
                <w:color w:val="auto"/>
                <w:sz w:val="16"/>
                <w:szCs w:val="16"/>
                <w:lang w:eastAsia="zh-CN"/>
              </w:rPr>
            </w:pPr>
            <w:r w:rsidRPr="000904C1">
              <w:rPr>
                <w:rFonts w:ascii="Arial" w:hAnsi="Arial" w:cs="Arial"/>
                <w:color w:val="auto"/>
                <w:sz w:val="16"/>
                <w:szCs w:val="16"/>
                <w:lang w:eastAsia="zh-CN"/>
              </w:rPr>
              <w:t>На бланке письма</w:t>
            </w:r>
          </w:p>
          <w:p w:rsidR="000904C1" w:rsidRPr="000904C1" w:rsidRDefault="000904C1" w:rsidP="000904C1">
            <w:pPr>
              <w:suppressAutoHyphens/>
              <w:autoSpaceDE w:val="0"/>
              <w:rPr>
                <w:rFonts w:ascii="Arial" w:hAnsi="Arial" w:cs="Arial"/>
                <w:color w:val="auto"/>
                <w:sz w:val="16"/>
                <w:szCs w:val="16"/>
                <w:lang w:eastAsia="zh-CN"/>
              </w:rPr>
            </w:pPr>
            <w:r w:rsidRPr="000904C1">
              <w:rPr>
                <w:rFonts w:ascii="Arial" w:hAnsi="Arial" w:cs="Arial"/>
                <w:color w:val="auto"/>
                <w:sz w:val="16"/>
                <w:szCs w:val="16"/>
                <w:lang w:eastAsia="zh-CN"/>
              </w:rPr>
              <w:t>органа по труду</w:t>
            </w:r>
          </w:p>
          <w:p w:rsidR="000904C1" w:rsidRPr="000904C1" w:rsidRDefault="000904C1" w:rsidP="000904C1">
            <w:pPr>
              <w:suppressAutoHyphens/>
              <w:autoSpaceDE w:val="0"/>
              <w:spacing w:line="240" w:lineRule="exact"/>
              <w:jc w:val="both"/>
              <w:textAlignment w:val="baseline"/>
              <w:rPr>
                <w:rFonts w:ascii="Arial" w:eastAsia="Arial" w:hAnsi="Arial" w:cs="Arial"/>
                <w:color w:val="auto"/>
                <w:kern w:val="1"/>
                <w:sz w:val="16"/>
                <w:szCs w:val="16"/>
                <w:lang w:eastAsia="zh-CN"/>
              </w:rPr>
            </w:pPr>
          </w:p>
        </w:tc>
        <w:tc>
          <w:tcPr>
            <w:tcW w:w="3544" w:type="dxa"/>
            <w:shd w:val="clear" w:color="auto" w:fill="auto"/>
          </w:tcPr>
          <w:p w:rsidR="000904C1" w:rsidRPr="000904C1" w:rsidRDefault="000904C1" w:rsidP="000904C1">
            <w:pPr>
              <w:widowControl w:val="0"/>
              <w:tabs>
                <w:tab w:val="left" w:pos="10620"/>
              </w:tabs>
              <w:suppressAutoHyphens/>
              <w:snapToGrid w:val="0"/>
              <w:spacing w:line="240" w:lineRule="exact"/>
              <w:jc w:val="center"/>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_________________________________</w:t>
            </w:r>
          </w:p>
          <w:p w:rsidR="000904C1" w:rsidRPr="00771F94" w:rsidRDefault="000904C1" w:rsidP="00771F94">
            <w:pPr>
              <w:suppressAutoHyphens/>
              <w:autoSpaceDE w:val="0"/>
              <w:jc w:val="center"/>
              <w:textAlignment w:val="baseline"/>
              <w:rPr>
                <w:rFonts w:ascii="Arial" w:eastAsia="Arial" w:hAnsi="Arial" w:cs="Arial"/>
                <w:color w:val="auto"/>
                <w:kern w:val="1"/>
                <w:sz w:val="12"/>
                <w:szCs w:val="12"/>
                <w:lang w:eastAsia="zh-CN"/>
              </w:rPr>
            </w:pPr>
            <w:r w:rsidRPr="00771F94">
              <w:rPr>
                <w:rFonts w:ascii="Arial" w:eastAsia="Arial" w:hAnsi="Arial" w:cs="Arial"/>
                <w:color w:val="auto"/>
                <w:kern w:val="1"/>
                <w:sz w:val="12"/>
                <w:szCs w:val="12"/>
                <w:lang w:eastAsia="zh-CN"/>
              </w:rPr>
              <w:t>(наименование</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заявителя,</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адрес)</w:t>
            </w:r>
          </w:p>
          <w:p w:rsidR="000904C1" w:rsidRPr="000904C1" w:rsidRDefault="000904C1" w:rsidP="000904C1">
            <w:pPr>
              <w:widowControl w:val="0"/>
              <w:tabs>
                <w:tab w:val="left" w:pos="10620"/>
              </w:tabs>
              <w:suppressAutoHyphens/>
              <w:spacing w:line="240" w:lineRule="exact"/>
              <w:jc w:val="center"/>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_________________________________</w:t>
            </w:r>
          </w:p>
          <w:p w:rsidR="000904C1" w:rsidRPr="00771F94" w:rsidRDefault="000904C1" w:rsidP="00771F94">
            <w:pPr>
              <w:suppressAutoHyphens/>
              <w:autoSpaceDE w:val="0"/>
              <w:jc w:val="center"/>
              <w:textAlignment w:val="baseline"/>
              <w:rPr>
                <w:rFonts w:ascii="Arial" w:eastAsia="Arial" w:hAnsi="Arial" w:cs="Arial"/>
                <w:color w:val="auto"/>
                <w:kern w:val="1"/>
                <w:sz w:val="12"/>
                <w:szCs w:val="12"/>
                <w:lang w:eastAsia="zh-CN"/>
              </w:rPr>
            </w:pPr>
            <w:r w:rsidRPr="00771F94">
              <w:rPr>
                <w:rFonts w:ascii="Arial" w:eastAsia="Arial" w:hAnsi="Arial" w:cs="Arial"/>
                <w:color w:val="auto"/>
                <w:kern w:val="1"/>
                <w:sz w:val="12"/>
                <w:szCs w:val="12"/>
                <w:lang w:eastAsia="zh-CN"/>
              </w:rPr>
              <w:t>(наименование</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представителей</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сторон,</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подписавших</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коллективный</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договор,</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соглашение,</w:t>
            </w:r>
            <w:r w:rsidRPr="00771F94">
              <w:rPr>
                <w:rFonts w:ascii="Arial" w:hAnsi="Arial" w:cs="Arial"/>
                <w:color w:val="auto"/>
                <w:kern w:val="1"/>
                <w:sz w:val="12"/>
                <w:szCs w:val="12"/>
                <w:lang w:eastAsia="zh-CN"/>
              </w:rPr>
              <w:t xml:space="preserve"> </w:t>
            </w:r>
            <w:r w:rsidRPr="00771F94">
              <w:rPr>
                <w:rFonts w:ascii="Arial" w:eastAsia="Arial" w:hAnsi="Arial" w:cs="Arial"/>
                <w:color w:val="auto"/>
                <w:kern w:val="1"/>
                <w:sz w:val="12"/>
                <w:szCs w:val="12"/>
                <w:lang w:eastAsia="zh-CN"/>
              </w:rPr>
              <w:t>адреса)</w:t>
            </w:r>
          </w:p>
        </w:tc>
      </w:tr>
    </w:tbl>
    <w:p w:rsidR="000904C1" w:rsidRPr="000904C1" w:rsidRDefault="000904C1" w:rsidP="000904C1">
      <w:pPr>
        <w:suppressAutoHyphens/>
        <w:autoSpaceDE w:val="0"/>
        <w:rPr>
          <w:rFonts w:ascii="Arial" w:hAnsi="Arial" w:cs="Arial"/>
          <w:color w:val="auto"/>
          <w:sz w:val="16"/>
          <w:szCs w:val="16"/>
          <w:lang w:eastAsia="zh-CN"/>
        </w:rPr>
      </w:pPr>
    </w:p>
    <w:p w:rsidR="000904C1" w:rsidRDefault="000904C1" w:rsidP="000904C1">
      <w:pPr>
        <w:suppressAutoHyphens/>
        <w:autoSpaceDE w:val="0"/>
        <w:spacing w:line="240" w:lineRule="exact"/>
        <w:jc w:val="center"/>
        <w:rPr>
          <w:rFonts w:ascii="Arial" w:hAnsi="Arial" w:cs="Arial"/>
          <w:color w:val="auto"/>
          <w:sz w:val="16"/>
          <w:szCs w:val="16"/>
          <w:lang w:eastAsia="zh-CN"/>
        </w:rPr>
      </w:pPr>
    </w:p>
    <w:p w:rsidR="000904C1" w:rsidRPr="000904C1" w:rsidRDefault="000904C1" w:rsidP="000904C1">
      <w:pPr>
        <w:suppressAutoHyphens/>
        <w:autoSpaceDE w:val="0"/>
        <w:spacing w:line="240" w:lineRule="exact"/>
        <w:jc w:val="center"/>
        <w:rPr>
          <w:rFonts w:ascii="Arial" w:hAnsi="Arial" w:cs="Arial"/>
          <w:color w:val="auto"/>
          <w:sz w:val="16"/>
          <w:szCs w:val="16"/>
          <w:lang w:eastAsia="zh-CN"/>
        </w:rPr>
      </w:pPr>
      <w:r w:rsidRPr="000904C1">
        <w:rPr>
          <w:rFonts w:ascii="Arial" w:hAnsi="Arial" w:cs="Arial"/>
          <w:color w:val="auto"/>
          <w:sz w:val="16"/>
          <w:szCs w:val="16"/>
          <w:lang w:eastAsia="zh-CN"/>
        </w:rPr>
        <w:t>УВЕДОМЛЕНИЕ</w:t>
      </w:r>
    </w:p>
    <w:p w:rsidR="000904C1" w:rsidRPr="00771F94" w:rsidRDefault="000904C1" w:rsidP="000904C1">
      <w:pPr>
        <w:tabs>
          <w:tab w:val="right" w:pos="9360"/>
        </w:tabs>
        <w:suppressAutoHyphens/>
        <w:autoSpaceDE w:val="0"/>
        <w:spacing w:line="240" w:lineRule="exact"/>
        <w:rPr>
          <w:rFonts w:ascii="Arial" w:hAnsi="Arial" w:cs="Arial"/>
          <w:color w:val="auto"/>
          <w:sz w:val="16"/>
          <w:szCs w:val="16"/>
          <w:lang w:eastAsia="zh-CN"/>
        </w:rPr>
      </w:pPr>
      <w:r>
        <w:rPr>
          <w:rFonts w:ascii="Arial" w:hAnsi="Arial" w:cs="Arial"/>
          <w:color w:val="auto"/>
          <w:sz w:val="16"/>
          <w:szCs w:val="16"/>
          <w:lang w:eastAsia="zh-CN"/>
        </w:rPr>
        <w:t xml:space="preserve">о </w:t>
      </w:r>
      <w:r w:rsidRPr="000904C1">
        <w:rPr>
          <w:rFonts w:ascii="Arial" w:hAnsi="Arial" w:cs="Arial"/>
          <w:color w:val="auto"/>
          <w:sz w:val="16"/>
          <w:szCs w:val="16"/>
          <w:lang w:eastAsia="zh-CN"/>
        </w:rPr>
        <w:t xml:space="preserve">регистрации </w:t>
      </w:r>
      <w:r w:rsidRPr="00771F94">
        <w:rPr>
          <w:rFonts w:ascii="Arial" w:hAnsi="Arial" w:cs="Arial"/>
          <w:color w:val="auto"/>
          <w:sz w:val="16"/>
          <w:szCs w:val="16"/>
          <w:lang w:eastAsia="zh-CN"/>
        </w:rPr>
        <w:t>_____________________________________________________________________________________________________________</w:t>
      </w:r>
      <w:r w:rsidR="00771F94">
        <w:rPr>
          <w:rFonts w:ascii="Arial" w:hAnsi="Arial" w:cs="Arial"/>
          <w:color w:val="auto"/>
          <w:sz w:val="16"/>
          <w:szCs w:val="16"/>
          <w:lang w:eastAsia="zh-CN"/>
        </w:rPr>
        <w:t>_____</w:t>
      </w:r>
    </w:p>
    <w:p w:rsidR="000904C1" w:rsidRPr="000904C1" w:rsidRDefault="000904C1"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t>(наименование коллективного договора, соглашения)</w:t>
      </w:r>
    </w:p>
    <w:p w:rsidR="000904C1" w:rsidRPr="000904C1" w:rsidRDefault="000904C1" w:rsidP="000904C1">
      <w:pPr>
        <w:suppressAutoHyphens/>
        <w:autoSpaceDE w:val="0"/>
        <w:spacing w:line="240" w:lineRule="exact"/>
        <w:jc w:val="center"/>
        <w:rPr>
          <w:rFonts w:ascii="Arial" w:hAnsi="Arial" w:cs="Arial"/>
          <w:color w:val="auto"/>
          <w:sz w:val="16"/>
          <w:szCs w:val="16"/>
          <w:lang w:eastAsia="zh-CN"/>
        </w:rPr>
      </w:pPr>
    </w:p>
    <w:p w:rsidR="000904C1" w:rsidRPr="00771F94" w:rsidRDefault="000904C1" w:rsidP="000904C1">
      <w:pPr>
        <w:tabs>
          <w:tab w:val="right" w:pos="9360"/>
        </w:tabs>
        <w:suppressAutoHyphens/>
        <w:autoSpaceDE w:val="0"/>
        <w:jc w:val="both"/>
        <w:rPr>
          <w:rFonts w:ascii="Arial" w:hAnsi="Arial" w:cs="Arial"/>
          <w:color w:val="auto"/>
          <w:sz w:val="16"/>
          <w:szCs w:val="16"/>
          <w:lang w:eastAsia="zh-CN"/>
        </w:rPr>
      </w:pPr>
      <w:r>
        <w:rPr>
          <w:rFonts w:ascii="Arial" w:hAnsi="Arial" w:cs="Arial"/>
          <w:color w:val="auto"/>
          <w:sz w:val="16"/>
          <w:szCs w:val="16"/>
          <w:lang w:eastAsia="zh-CN"/>
        </w:rPr>
        <w:t>Орган по труду сообщает, что</w:t>
      </w:r>
      <w:r w:rsidRPr="00771F94">
        <w:rPr>
          <w:rFonts w:ascii="Arial" w:hAnsi="Arial" w:cs="Arial"/>
          <w:color w:val="auto"/>
          <w:sz w:val="16"/>
          <w:szCs w:val="16"/>
          <w:lang w:eastAsia="zh-CN"/>
        </w:rPr>
        <w:t>______________________________</w:t>
      </w:r>
    </w:p>
    <w:p w:rsidR="000904C1" w:rsidRPr="000904C1" w:rsidRDefault="000904C1" w:rsidP="000904C1">
      <w:pPr>
        <w:tabs>
          <w:tab w:val="right" w:pos="9360"/>
        </w:tabs>
        <w:suppressAutoHyphens/>
        <w:autoSpaceDE w:val="0"/>
        <w:jc w:val="both"/>
        <w:rPr>
          <w:rFonts w:ascii="Arial" w:hAnsi="Arial" w:cs="Arial"/>
          <w:color w:val="auto"/>
          <w:sz w:val="16"/>
          <w:szCs w:val="16"/>
          <w:lang w:eastAsia="zh-CN"/>
        </w:rPr>
      </w:pPr>
      <w:r w:rsidRPr="000904C1">
        <w:rPr>
          <w:rFonts w:ascii="Arial" w:hAnsi="Arial" w:cs="Arial"/>
          <w:color w:val="auto"/>
          <w:sz w:val="16"/>
          <w:szCs w:val="16"/>
          <w:lang w:eastAsia="zh-CN"/>
        </w:rPr>
        <w:t xml:space="preserve"> (наименование коллективного договора, соглашения)</w:t>
      </w:r>
    </w:p>
    <w:p w:rsidR="000904C1" w:rsidRPr="000904C1" w:rsidRDefault="000904C1" w:rsidP="000904C1">
      <w:pPr>
        <w:suppressAutoHyphens/>
        <w:autoSpaceDE w:val="0"/>
        <w:jc w:val="both"/>
        <w:rPr>
          <w:rFonts w:ascii="Arial" w:hAnsi="Arial" w:cs="Arial"/>
          <w:color w:val="auto"/>
          <w:sz w:val="16"/>
          <w:szCs w:val="16"/>
          <w:lang w:eastAsia="zh-CN"/>
        </w:rPr>
      </w:pPr>
      <w:r w:rsidRPr="000904C1">
        <w:rPr>
          <w:rFonts w:ascii="Arial" w:hAnsi="Arial" w:cs="Arial"/>
          <w:color w:val="auto"/>
          <w:sz w:val="16"/>
          <w:szCs w:val="16"/>
          <w:lang w:eastAsia="zh-CN"/>
        </w:rPr>
        <w:t>зарегистрировано ________________ 20__ г., регистрационный номер ________</w:t>
      </w:r>
      <w:r w:rsidR="00771F94">
        <w:rPr>
          <w:rFonts w:ascii="Arial" w:hAnsi="Arial" w:cs="Arial"/>
          <w:color w:val="auto"/>
          <w:sz w:val="16"/>
          <w:szCs w:val="16"/>
          <w:lang w:eastAsia="zh-CN"/>
        </w:rPr>
        <w:t>__________________________________________</w:t>
      </w:r>
      <w:r w:rsidRPr="000904C1">
        <w:rPr>
          <w:rFonts w:ascii="Arial" w:hAnsi="Arial" w:cs="Arial"/>
          <w:color w:val="auto"/>
          <w:sz w:val="16"/>
          <w:szCs w:val="16"/>
          <w:lang w:eastAsia="zh-CN"/>
        </w:rPr>
        <w:t>.</w:t>
      </w:r>
    </w:p>
    <w:p w:rsidR="000904C1" w:rsidRPr="000904C1" w:rsidRDefault="000904C1" w:rsidP="000904C1">
      <w:pPr>
        <w:suppressAutoHyphens/>
        <w:autoSpaceDE w:val="0"/>
        <w:jc w:val="both"/>
        <w:rPr>
          <w:rFonts w:ascii="Arial" w:hAnsi="Arial" w:cs="Arial"/>
          <w:color w:val="auto"/>
          <w:sz w:val="16"/>
          <w:szCs w:val="16"/>
          <w:lang w:eastAsia="zh-CN"/>
        </w:rPr>
      </w:pPr>
      <w:r w:rsidRPr="000904C1">
        <w:rPr>
          <w:rFonts w:ascii="Arial" w:hAnsi="Arial" w:cs="Arial"/>
          <w:color w:val="auto"/>
          <w:sz w:val="16"/>
          <w:szCs w:val="16"/>
          <w:lang w:eastAsia="zh-CN"/>
        </w:rPr>
        <w:t xml:space="preserve">                                                (дата регистрации)</w:t>
      </w:r>
    </w:p>
    <w:p w:rsidR="000904C1" w:rsidRPr="000904C1" w:rsidRDefault="000904C1" w:rsidP="000904C1">
      <w:pPr>
        <w:suppressAutoHyphens/>
        <w:autoSpaceDE w:val="0"/>
        <w:ind w:firstLine="709"/>
        <w:jc w:val="both"/>
        <w:rPr>
          <w:rFonts w:ascii="Arial" w:hAnsi="Arial" w:cs="Arial"/>
          <w:color w:val="auto"/>
          <w:sz w:val="16"/>
          <w:szCs w:val="16"/>
          <w:lang w:eastAsia="zh-CN"/>
        </w:rPr>
      </w:pPr>
      <w:r w:rsidRPr="000904C1">
        <w:rPr>
          <w:rFonts w:ascii="Arial" w:hAnsi="Arial" w:cs="Arial"/>
          <w:color w:val="auto"/>
          <w:sz w:val="16"/>
          <w:szCs w:val="16"/>
          <w:lang w:eastAsia="zh-CN"/>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r>
        <w:rPr>
          <w:rFonts w:ascii="Arial" w:hAnsi="Arial" w:cs="Arial"/>
          <w:color w:val="auto"/>
          <w:sz w:val="16"/>
          <w:szCs w:val="16"/>
          <w:lang w:eastAsia="zh-CN"/>
        </w:rPr>
        <w:t>__________________________________________________________________________________________________________</w:t>
      </w:r>
    </w:p>
    <w:p w:rsidR="000904C1" w:rsidRPr="000904C1" w:rsidRDefault="000904C1"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t xml:space="preserve"> </w:t>
      </w:r>
      <w:proofErr w:type="gramStart"/>
      <w:r w:rsidRPr="000904C1">
        <w:rPr>
          <w:rFonts w:ascii="Arial" w:hAnsi="Arial" w:cs="Arial"/>
          <w:color w:val="auto"/>
          <w:sz w:val="16"/>
          <w:szCs w:val="16"/>
          <w:lang w:eastAsia="zh-CN"/>
        </w:rPr>
        <w:t xml:space="preserve">(условия коллективного договора, соглашения, ухудшающие положение работников (№ пункта, статьи, раздела и т.п., в зависимости от структуры коллективного договора, соглашения) и нормативный правовой акт, по сравнению с которым условия коллективного договора, соглашения ухудшают положение работников </w:t>
      </w:r>
      <w:proofErr w:type="gramEnd"/>
    </w:p>
    <w:p w:rsidR="000904C1" w:rsidRPr="000904C1" w:rsidRDefault="000904C1"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t>(№ пункта, статьи нормативного правового акта))</w:t>
      </w:r>
    </w:p>
    <w:p w:rsidR="000904C1" w:rsidRPr="000904C1" w:rsidRDefault="000904C1" w:rsidP="000904C1">
      <w:pPr>
        <w:suppressAutoHyphens/>
        <w:autoSpaceDE w:val="0"/>
        <w:ind w:firstLine="708"/>
        <w:jc w:val="both"/>
        <w:rPr>
          <w:rFonts w:ascii="Arial" w:hAnsi="Arial" w:cs="Arial"/>
          <w:color w:val="auto"/>
          <w:sz w:val="16"/>
          <w:szCs w:val="16"/>
          <w:lang w:eastAsia="zh-CN"/>
        </w:rPr>
      </w:pPr>
      <w:r w:rsidRPr="000904C1">
        <w:rPr>
          <w:rFonts w:ascii="Arial" w:hAnsi="Arial" w:cs="Arial"/>
          <w:color w:val="auto"/>
          <w:sz w:val="16"/>
          <w:szCs w:val="16"/>
          <w:lang w:eastAsia="zh-CN"/>
        </w:rPr>
        <w:t>Условия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0904C1" w:rsidRPr="000904C1" w:rsidRDefault="000904C1" w:rsidP="000904C1">
      <w:pPr>
        <w:suppressAutoHyphens/>
        <w:autoSpaceDE w:val="0"/>
        <w:ind w:firstLine="720"/>
        <w:rPr>
          <w:rFonts w:ascii="Arial" w:hAnsi="Arial" w:cs="Arial"/>
          <w:color w:val="auto"/>
          <w:sz w:val="16"/>
          <w:szCs w:val="16"/>
          <w:lang w:eastAsia="zh-CN"/>
        </w:rPr>
      </w:pPr>
      <w:r w:rsidRPr="000904C1">
        <w:rPr>
          <w:rFonts w:ascii="Arial" w:hAnsi="Arial" w:cs="Arial"/>
          <w:color w:val="auto"/>
          <w:sz w:val="16"/>
          <w:szCs w:val="16"/>
          <w:lang w:eastAsia="zh-CN"/>
        </w:rPr>
        <w:t>Одновременно рекомендуем (указывается при необходимости):</w:t>
      </w:r>
    </w:p>
    <w:p w:rsidR="000904C1" w:rsidRDefault="000904C1" w:rsidP="000904C1">
      <w:pPr>
        <w:suppressAutoHyphens/>
        <w:autoSpaceDE w:val="0"/>
        <w:spacing w:line="240" w:lineRule="exact"/>
        <w:ind w:firstLine="720"/>
        <w:rPr>
          <w:rFonts w:ascii="Arial" w:hAnsi="Arial" w:cs="Arial"/>
          <w:color w:val="auto"/>
          <w:sz w:val="16"/>
          <w:szCs w:val="16"/>
          <w:lang w:eastAsia="zh-CN"/>
        </w:rPr>
      </w:pPr>
    </w:p>
    <w:p w:rsidR="00771F94" w:rsidRPr="000904C1" w:rsidRDefault="00771F94" w:rsidP="000904C1">
      <w:pPr>
        <w:suppressAutoHyphens/>
        <w:autoSpaceDE w:val="0"/>
        <w:spacing w:line="240" w:lineRule="exact"/>
        <w:ind w:firstLine="720"/>
        <w:rPr>
          <w:rFonts w:ascii="Arial" w:hAnsi="Arial" w:cs="Arial"/>
          <w:color w:val="auto"/>
          <w:sz w:val="16"/>
          <w:szCs w:val="16"/>
          <w:lang w:eastAsia="zh-CN"/>
        </w:rPr>
      </w:pPr>
    </w:p>
    <w:tbl>
      <w:tblPr>
        <w:tblW w:w="5359" w:type="dxa"/>
        <w:tblInd w:w="108" w:type="dxa"/>
        <w:tblLayout w:type="fixed"/>
        <w:tblLook w:val="0000" w:firstRow="0" w:lastRow="0" w:firstColumn="0" w:lastColumn="0" w:noHBand="0" w:noVBand="0"/>
      </w:tblPr>
      <w:tblGrid>
        <w:gridCol w:w="1560"/>
        <w:gridCol w:w="403"/>
        <w:gridCol w:w="801"/>
        <w:gridCol w:w="236"/>
        <w:gridCol w:w="983"/>
        <w:gridCol w:w="198"/>
        <w:gridCol w:w="38"/>
        <w:gridCol w:w="1140"/>
      </w:tblGrid>
      <w:tr w:rsidR="000904C1" w:rsidRPr="000904C1" w:rsidTr="00771F94">
        <w:trPr>
          <w:gridAfter w:val="2"/>
          <w:wAfter w:w="1178" w:type="dxa"/>
          <w:trHeight w:val="595"/>
        </w:trPr>
        <w:tc>
          <w:tcPr>
            <w:tcW w:w="1560"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r w:rsidRPr="000904C1">
              <w:rPr>
                <w:rFonts w:ascii="Arial" w:hAnsi="Arial" w:cs="Arial"/>
                <w:color w:val="auto"/>
                <w:kern w:val="1"/>
                <w:sz w:val="16"/>
                <w:szCs w:val="16"/>
              </w:rPr>
              <w:t>Руководитель</w:t>
            </w:r>
          </w:p>
          <w:p w:rsidR="000904C1" w:rsidRPr="000904C1" w:rsidRDefault="000904C1" w:rsidP="000904C1">
            <w:pPr>
              <w:widowControl w:val="0"/>
              <w:suppressAutoHyphens/>
              <w:jc w:val="both"/>
              <w:textAlignment w:val="baseline"/>
              <w:rPr>
                <w:rFonts w:ascii="Arial" w:hAnsi="Arial" w:cs="Arial"/>
                <w:color w:val="auto"/>
                <w:kern w:val="1"/>
                <w:sz w:val="16"/>
                <w:szCs w:val="16"/>
              </w:rPr>
            </w:pPr>
            <w:r w:rsidRPr="000904C1">
              <w:rPr>
                <w:rFonts w:ascii="Arial" w:hAnsi="Arial" w:cs="Arial"/>
                <w:color w:val="auto"/>
                <w:kern w:val="1"/>
                <w:sz w:val="16"/>
                <w:szCs w:val="16"/>
              </w:rPr>
              <w:t>(уполномоченное лицо)</w:t>
            </w:r>
          </w:p>
        </w:tc>
        <w:tc>
          <w:tcPr>
            <w:tcW w:w="403"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801" w:type="dxa"/>
            <w:tcBorders>
              <w:bottom w:val="single" w:sz="4" w:space="0" w:color="000000"/>
            </w:tcBorders>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236"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1181" w:type="dxa"/>
            <w:gridSpan w:val="2"/>
            <w:tcBorders>
              <w:bottom w:val="single" w:sz="4" w:space="0" w:color="000000"/>
            </w:tcBorders>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r>
      <w:tr w:rsidR="000904C1" w:rsidRPr="000904C1" w:rsidTr="00771F94">
        <w:trPr>
          <w:trHeight w:val="397"/>
        </w:trPr>
        <w:tc>
          <w:tcPr>
            <w:tcW w:w="1560"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403"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2020" w:type="dxa"/>
            <w:gridSpan w:val="3"/>
            <w:tcBorders>
              <w:top w:val="single" w:sz="4" w:space="0" w:color="000000"/>
            </w:tcBorders>
            <w:shd w:val="clear" w:color="auto" w:fill="auto"/>
          </w:tcPr>
          <w:p w:rsidR="000904C1" w:rsidRPr="00771F94" w:rsidRDefault="000904C1" w:rsidP="000904C1">
            <w:pPr>
              <w:widowControl w:val="0"/>
              <w:suppressAutoHyphens/>
              <w:snapToGrid w:val="0"/>
              <w:jc w:val="center"/>
              <w:textAlignment w:val="baseline"/>
              <w:rPr>
                <w:rFonts w:ascii="Arial" w:hAnsi="Arial" w:cs="Arial"/>
                <w:color w:val="auto"/>
                <w:kern w:val="1"/>
                <w:sz w:val="12"/>
                <w:szCs w:val="12"/>
              </w:rPr>
            </w:pPr>
            <w:r w:rsidRPr="00771F94">
              <w:rPr>
                <w:rFonts w:ascii="Arial" w:hAnsi="Arial" w:cs="Arial"/>
                <w:color w:val="auto"/>
                <w:kern w:val="1"/>
                <w:sz w:val="12"/>
                <w:szCs w:val="12"/>
              </w:rPr>
              <w:t>(подпись)</w:t>
            </w:r>
          </w:p>
        </w:tc>
        <w:tc>
          <w:tcPr>
            <w:tcW w:w="236" w:type="dxa"/>
            <w:gridSpan w:val="2"/>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1140" w:type="dxa"/>
            <w:tcBorders>
              <w:top w:val="single" w:sz="4" w:space="0" w:color="000000"/>
            </w:tcBorders>
            <w:shd w:val="clear" w:color="auto" w:fill="auto"/>
          </w:tcPr>
          <w:p w:rsidR="000904C1" w:rsidRPr="00771F94" w:rsidRDefault="000904C1" w:rsidP="000904C1">
            <w:pPr>
              <w:widowControl w:val="0"/>
              <w:suppressAutoHyphens/>
              <w:snapToGrid w:val="0"/>
              <w:jc w:val="center"/>
              <w:textAlignment w:val="baseline"/>
              <w:rPr>
                <w:rFonts w:ascii="Arial" w:hAnsi="Arial" w:cs="Arial"/>
                <w:color w:val="auto"/>
                <w:kern w:val="1"/>
                <w:sz w:val="12"/>
                <w:szCs w:val="12"/>
              </w:rPr>
            </w:pPr>
            <w:r w:rsidRPr="00771F94">
              <w:rPr>
                <w:rFonts w:ascii="Arial" w:hAnsi="Arial" w:cs="Arial"/>
                <w:color w:val="auto"/>
                <w:kern w:val="1"/>
                <w:sz w:val="12"/>
                <w:szCs w:val="12"/>
              </w:rPr>
              <w:t>(фамилия, имя, отчество)</w:t>
            </w:r>
          </w:p>
        </w:tc>
      </w:tr>
    </w:tbl>
    <w:p w:rsidR="000904C1" w:rsidRDefault="000904C1" w:rsidP="000904C1">
      <w:pPr>
        <w:autoSpaceDE w:val="0"/>
        <w:spacing w:line="240" w:lineRule="exact"/>
        <w:ind w:left="4859"/>
        <w:jc w:val="center"/>
        <w:textAlignment w:val="baseline"/>
        <w:rPr>
          <w:color w:val="auto"/>
          <w:kern w:val="1"/>
          <w:sz w:val="28"/>
          <w:szCs w:val="20"/>
          <w:lang w:eastAsia="zh-CN"/>
        </w:rPr>
      </w:pPr>
    </w:p>
    <w:p w:rsidR="000904C1" w:rsidRPr="000904C1" w:rsidRDefault="000904C1" w:rsidP="000904C1">
      <w:pPr>
        <w:autoSpaceDE w:val="0"/>
        <w:spacing w:line="240" w:lineRule="exact"/>
        <w:ind w:left="4859"/>
        <w:jc w:val="center"/>
        <w:textAlignment w:val="baseline"/>
        <w:rPr>
          <w:color w:val="auto"/>
          <w:kern w:val="1"/>
          <w:sz w:val="28"/>
          <w:szCs w:val="20"/>
          <w:lang w:eastAsia="zh-CN"/>
        </w:rPr>
      </w:pPr>
      <w:r w:rsidRPr="000904C1">
        <w:rPr>
          <w:color w:val="auto"/>
          <w:kern w:val="1"/>
          <w:sz w:val="28"/>
          <w:szCs w:val="20"/>
          <w:lang w:eastAsia="zh-CN"/>
        </w:rPr>
        <w:t xml:space="preserve">                                                          </w:t>
      </w:r>
    </w:p>
    <w:tbl>
      <w:tblPr>
        <w:tblW w:w="0" w:type="auto"/>
        <w:tblInd w:w="108" w:type="dxa"/>
        <w:tblLook w:val="04A0" w:firstRow="1" w:lastRow="0" w:firstColumn="1" w:lastColumn="0" w:noHBand="0" w:noVBand="1"/>
      </w:tblPr>
      <w:tblGrid>
        <w:gridCol w:w="5211"/>
      </w:tblGrid>
      <w:tr w:rsidR="000904C1" w:rsidRPr="00BD7144" w:rsidTr="00771F94">
        <w:tc>
          <w:tcPr>
            <w:tcW w:w="5211" w:type="dxa"/>
            <w:shd w:val="clear" w:color="auto" w:fill="auto"/>
          </w:tcPr>
          <w:p w:rsidR="000904C1" w:rsidRPr="00BD7144" w:rsidRDefault="000904C1" w:rsidP="000904C1">
            <w:pPr>
              <w:autoSpaceDE w:val="0"/>
              <w:jc w:val="center"/>
              <w:rPr>
                <w:rFonts w:ascii="Arial" w:hAnsi="Arial" w:cs="Arial"/>
                <w:sz w:val="16"/>
                <w:szCs w:val="16"/>
              </w:rPr>
            </w:pPr>
            <w:r w:rsidRPr="00BD7144">
              <w:rPr>
                <w:rFonts w:ascii="Arial" w:hAnsi="Arial" w:cs="Arial"/>
                <w:sz w:val="16"/>
                <w:szCs w:val="16"/>
              </w:rPr>
              <w:t>Приложение 6</w:t>
            </w:r>
          </w:p>
          <w:p w:rsidR="000904C1" w:rsidRPr="00BD7144" w:rsidRDefault="000904C1" w:rsidP="000904C1">
            <w:pPr>
              <w:jc w:val="both"/>
              <w:rPr>
                <w:rFonts w:ascii="Arial" w:hAnsi="Arial" w:cs="Arial"/>
                <w:sz w:val="16"/>
                <w:szCs w:val="16"/>
              </w:rPr>
            </w:pPr>
            <w:r w:rsidRPr="00BD7144">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tc>
      </w:tr>
    </w:tbl>
    <w:p w:rsidR="006B3B06" w:rsidRDefault="006B3B06" w:rsidP="006B3B06">
      <w:pPr>
        <w:suppressAutoHyphens/>
        <w:autoSpaceDE w:val="0"/>
        <w:spacing w:line="240" w:lineRule="exact"/>
        <w:rPr>
          <w:rFonts w:ascii="Arial" w:hAnsi="Arial" w:cs="Arial"/>
          <w:color w:val="auto"/>
          <w:sz w:val="16"/>
          <w:szCs w:val="16"/>
          <w:lang w:eastAsia="zh-CN"/>
        </w:rPr>
      </w:pPr>
    </w:p>
    <w:p w:rsidR="000904C1" w:rsidRPr="000904C1" w:rsidRDefault="000904C1" w:rsidP="000904C1">
      <w:pPr>
        <w:autoSpaceDE w:val="0"/>
        <w:jc w:val="right"/>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Форма</w:t>
      </w:r>
    </w:p>
    <w:p w:rsidR="000904C1" w:rsidRPr="000904C1" w:rsidRDefault="000904C1" w:rsidP="000904C1">
      <w:pPr>
        <w:widowControl w:val="0"/>
        <w:suppressAutoHyphens/>
        <w:autoSpaceDE w:val="0"/>
        <w:jc w:val="both"/>
        <w:textAlignment w:val="baseline"/>
        <w:rPr>
          <w:rFonts w:ascii="Arial" w:eastAsia="Lucida Sans Unicode" w:hAnsi="Arial" w:cs="Arial"/>
          <w:color w:val="auto"/>
          <w:kern w:val="1"/>
          <w:sz w:val="16"/>
          <w:szCs w:val="16"/>
          <w:lang w:eastAsia="zh-CN"/>
        </w:rPr>
      </w:pPr>
    </w:p>
    <w:tbl>
      <w:tblPr>
        <w:tblW w:w="5245" w:type="dxa"/>
        <w:tblInd w:w="108" w:type="dxa"/>
        <w:tblLayout w:type="fixed"/>
        <w:tblLook w:val="0000" w:firstRow="0" w:lastRow="0" w:firstColumn="0" w:lastColumn="0" w:noHBand="0" w:noVBand="0"/>
      </w:tblPr>
      <w:tblGrid>
        <w:gridCol w:w="1560"/>
        <w:gridCol w:w="3685"/>
      </w:tblGrid>
      <w:tr w:rsidR="000904C1" w:rsidRPr="000904C1" w:rsidTr="00771F94">
        <w:tc>
          <w:tcPr>
            <w:tcW w:w="1560" w:type="dxa"/>
            <w:shd w:val="clear" w:color="auto" w:fill="auto"/>
          </w:tcPr>
          <w:p w:rsidR="000904C1" w:rsidRPr="000904C1" w:rsidRDefault="000904C1" w:rsidP="000904C1">
            <w:pPr>
              <w:suppressAutoHyphens/>
              <w:autoSpaceDE w:val="0"/>
              <w:snapToGrid w:val="0"/>
              <w:rPr>
                <w:rFonts w:ascii="Arial" w:hAnsi="Arial" w:cs="Arial"/>
                <w:color w:val="auto"/>
                <w:sz w:val="16"/>
                <w:szCs w:val="16"/>
                <w:lang w:eastAsia="zh-CN"/>
              </w:rPr>
            </w:pPr>
            <w:r w:rsidRPr="000904C1">
              <w:rPr>
                <w:rFonts w:ascii="Arial" w:hAnsi="Arial" w:cs="Arial"/>
                <w:color w:val="auto"/>
                <w:sz w:val="16"/>
                <w:szCs w:val="16"/>
                <w:lang w:eastAsia="zh-CN"/>
              </w:rPr>
              <w:t>На бланке письма</w:t>
            </w:r>
          </w:p>
          <w:p w:rsidR="000904C1" w:rsidRPr="000904C1" w:rsidRDefault="000904C1" w:rsidP="000904C1">
            <w:pPr>
              <w:suppressAutoHyphens/>
              <w:autoSpaceDE w:val="0"/>
              <w:rPr>
                <w:rFonts w:ascii="Arial" w:hAnsi="Arial" w:cs="Arial"/>
                <w:color w:val="auto"/>
                <w:sz w:val="16"/>
                <w:szCs w:val="16"/>
                <w:lang w:eastAsia="zh-CN"/>
              </w:rPr>
            </w:pPr>
            <w:r w:rsidRPr="000904C1">
              <w:rPr>
                <w:rFonts w:ascii="Arial" w:hAnsi="Arial" w:cs="Arial"/>
                <w:color w:val="auto"/>
                <w:sz w:val="16"/>
                <w:szCs w:val="16"/>
                <w:lang w:eastAsia="zh-CN"/>
              </w:rPr>
              <w:t>органа по труду</w:t>
            </w:r>
          </w:p>
          <w:p w:rsidR="000904C1" w:rsidRPr="000904C1" w:rsidRDefault="000904C1" w:rsidP="000904C1">
            <w:pPr>
              <w:suppressAutoHyphens/>
              <w:autoSpaceDE w:val="0"/>
              <w:spacing w:line="240" w:lineRule="exact"/>
              <w:jc w:val="both"/>
              <w:textAlignment w:val="baseline"/>
              <w:rPr>
                <w:rFonts w:ascii="Arial" w:eastAsia="Arial" w:hAnsi="Arial" w:cs="Arial"/>
                <w:color w:val="auto"/>
                <w:kern w:val="1"/>
                <w:sz w:val="16"/>
                <w:szCs w:val="16"/>
                <w:lang w:eastAsia="zh-CN"/>
              </w:rPr>
            </w:pPr>
          </w:p>
        </w:tc>
        <w:tc>
          <w:tcPr>
            <w:tcW w:w="3685" w:type="dxa"/>
            <w:shd w:val="clear" w:color="auto" w:fill="auto"/>
          </w:tcPr>
          <w:p w:rsidR="000904C1" w:rsidRPr="000904C1" w:rsidRDefault="000904C1" w:rsidP="000904C1">
            <w:pPr>
              <w:widowControl w:val="0"/>
              <w:tabs>
                <w:tab w:val="left" w:pos="10620"/>
              </w:tabs>
              <w:suppressAutoHyphens/>
              <w:snapToGrid w:val="0"/>
              <w:spacing w:line="240" w:lineRule="exact"/>
              <w:jc w:val="center"/>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_________________________________</w:t>
            </w:r>
          </w:p>
          <w:p w:rsidR="000904C1" w:rsidRPr="000904C1" w:rsidRDefault="000904C1" w:rsidP="000904C1">
            <w:pPr>
              <w:suppressAutoHyphens/>
              <w:autoSpaceDE w:val="0"/>
              <w:spacing w:line="240" w:lineRule="exact"/>
              <w:jc w:val="center"/>
              <w:textAlignment w:val="baseline"/>
              <w:rPr>
                <w:rFonts w:ascii="Arial" w:eastAsia="Arial" w:hAnsi="Arial" w:cs="Arial"/>
                <w:color w:val="auto"/>
                <w:kern w:val="1"/>
                <w:sz w:val="16"/>
                <w:szCs w:val="16"/>
                <w:lang w:eastAsia="zh-CN"/>
              </w:rPr>
            </w:pPr>
            <w:proofErr w:type="gramStart"/>
            <w:r w:rsidRPr="000904C1">
              <w:rPr>
                <w:rFonts w:ascii="Arial" w:eastAsia="Arial" w:hAnsi="Arial" w:cs="Arial"/>
                <w:color w:val="auto"/>
                <w:kern w:val="1"/>
                <w:sz w:val="16"/>
                <w:szCs w:val="16"/>
                <w:lang w:eastAsia="zh-CN"/>
              </w:rPr>
              <w:t>(Государственная</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инспекция</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труда</w:t>
            </w:r>
            <w:proofErr w:type="gramEnd"/>
          </w:p>
          <w:p w:rsidR="000904C1" w:rsidRPr="000904C1" w:rsidRDefault="000904C1" w:rsidP="000904C1">
            <w:pPr>
              <w:suppressAutoHyphens/>
              <w:autoSpaceDE w:val="0"/>
              <w:spacing w:line="240" w:lineRule="exact"/>
              <w:jc w:val="center"/>
              <w:textAlignment w:val="baseline"/>
              <w:rPr>
                <w:rFonts w:ascii="Arial" w:eastAsia="Arial" w:hAnsi="Arial" w:cs="Arial"/>
                <w:color w:val="auto"/>
                <w:kern w:val="1"/>
                <w:sz w:val="16"/>
                <w:szCs w:val="16"/>
                <w:lang w:eastAsia="zh-CN"/>
              </w:rPr>
            </w:pPr>
            <w:r w:rsidRPr="000904C1">
              <w:rPr>
                <w:rFonts w:ascii="Arial" w:eastAsia="Arial" w:hAnsi="Arial" w:cs="Arial"/>
                <w:color w:val="auto"/>
                <w:kern w:val="1"/>
                <w:sz w:val="16"/>
                <w:szCs w:val="16"/>
                <w:lang w:eastAsia="zh-CN"/>
              </w:rPr>
              <w:t>в</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Ставропольском</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крае,</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адрес)</w:t>
            </w:r>
          </w:p>
        </w:tc>
      </w:tr>
    </w:tbl>
    <w:p w:rsidR="000904C1" w:rsidRPr="000904C1" w:rsidRDefault="000904C1" w:rsidP="000904C1">
      <w:pPr>
        <w:widowControl w:val="0"/>
        <w:suppressAutoHyphens/>
        <w:autoSpaceDE w:val="0"/>
        <w:jc w:val="both"/>
        <w:textAlignment w:val="baseline"/>
        <w:rPr>
          <w:rFonts w:ascii="Arial" w:eastAsia="Lucida Sans Unicode" w:hAnsi="Arial" w:cs="Arial"/>
          <w:color w:val="auto"/>
          <w:kern w:val="1"/>
          <w:sz w:val="16"/>
          <w:szCs w:val="16"/>
          <w:lang w:eastAsia="zh-CN"/>
        </w:rPr>
      </w:pPr>
    </w:p>
    <w:p w:rsidR="000904C1" w:rsidRPr="000904C1" w:rsidRDefault="000904C1" w:rsidP="000904C1">
      <w:pPr>
        <w:suppressAutoHyphens/>
        <w:autoSpaceDE w:val="0"/>
        <w:jc w:val="center"/>
        <w:rPr>
          <w:rFonts w:ascii="Arial" w:hAnsi="Arial" w:cs="Arial"/>
          <w:color w:val="auto"/>
          <w:sz w:val="16"/>
          <w:szCs w:val="16"/>
          <w:lang w:eastAsia="zh-CN"/>
        </w:rPr>
      </w:pPr>
    </w:p>
    <w:p w:rsidR="000904C1" w:rsidRPr="000904C1" w:rsidRDefault="000904C1"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t>СООБЩЕНИЕ</w:t>
      </w:r>
    </w:p>
    <w:p w:rsidR="000904C1" w:rsidRPr="000904C1" w:rsidRDefault="000904C1"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t>о выявленных условиях коллективного договора, соглашения,</w:t>
      </w:r>
    </w:p>
    <w:p w:rsidR="000904C1" w:rsidRPr="000904C1" w:rsidRDefault="000904C1"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lastRenderedPageBreak/>
        <w:t>ухудшающих положение работников</w:t>
      </w:r>
    </w:p>
    <w:p w:rsidR="000904C1" w:rsidRPr="000904C1" w:rsidRDefault="000904C1" w:rsidP="000904C1">
      <w:pPr>
        <w:suppressAutoHyphens/>
        <w:autoSpaceDE w:val="0"/>
        <w:spacing w:line="240" w:lineRule="exact"/>
        <w:rPr>
          <w:rFonts w:ascii="Arial" w:hAnsi="Arial" w:cs="Arial"/>
          <w:color w:val="auto"/>
          <w:sz w:val="16"/>
          <w:szCs w:val="16"/>
          <w:lang w:eastAsia="zh-CN"/>
        </w:rPr>
      </w:pPr>
    </w:p>
    <w:p w:rsidR="000904C1" w:rsidRPr="000904C1" w:rsidRDefault="000904C1" w:rsidP="00771F94">
      <w:pPr>
        <w:tabs>
          <w:tab w:val="right" w:pos="9360"/>
        </w:tabs>
        <w:suppressAutoHyphens/>
        <w:autoSpaceDE w:val="0"/>
        <w:rPr>
          <w:rFonts w:ascii="Arial" w:hAnsi="Arial" w:cs="Arial"/>
          <w:color w:val="auto"/>
          <w:sz w:val="16"/>
          <w:szCs w:val="16"/>
          <w:u w:val="single"/>
          <w:lang w:eastAsia="zh-CN"/>
        </w:rPr>
      </w:pPr>
      <w:r w:rsidRPr="000904C1">
        <w:rPr>
          <w:rFonts w:ascii="Arial" w:hAnsi="Arial" w:cs="Arial"/>
          <w:color w:val="auto"/>
          <w:sz w:val="16"/>
          <w:szCs w:val="16"/>
          <w:lang w:eastAsia="zh-CN"/>
        </w:rPr>
        <w:t xml:space="preserve">Орган по труду сообщает, что </w:t>
      </w:r>
      <w:r w:rsidR="00771F94">
        <w:rPr>
          <w:rFonts w:ascii="Arial" w:hAnsi="Arial" w:cs="Arial"/>
          <w:color w:val="auto"/>
          <w:sz w:val="16"/>
          <w:szCs w:val="16"/>
          <w:lang w:eastAsia="zh-CN"/>
        </w:rPr>
        <w:t>_______________________________</w:t>
      </w:r>
    </w:p>
    <w:p w:rsidR="000904C1" w:rsidRPr="00771F94" w:rsidRDefault="000904C1" w:rsidP="000904C1">
      <w:pPr>
        <w:suppressAutoHyphens/>
        <w:autoSpaceDE w:val="0"/>
        <w:jc w:val="center"/>
        <w:rPr>
          <w:rFonts w:ascii="Arial" w:hAnsi="Arial" w:cs="Arial"/>
          <w:color w:val="auto"/>
          <w:sz w:val="12"/>
          <w:szCs w:val="12"/>
          <w:lang w:eastAsia="zh-CN"/>
        </w:rPr>
      </w:pPr>
      <w:r w:rsidRPr="00771F94">
        <w:rPr>
          <w:rFonts w:ascii="Arial" w:hAnsi="Arial" w:cs="Arial"/>
          <w:color w:val="auto"/>
          <w:sz w:val="12"/>
          <w:szCs w:val="12"/>
          <w:lang w:eastAsia="zh-CN"/>
        </w:rPr>
        <w:t>(наименование коллективного договора, соглашения)</w:t>
      </w:r>
    </w:p>
    <w:p w:rsidR="000904C1" w:rsidRPr="000904C1" w:rsidRDefault="000904C1" w:rsidP="000904C1">
      <w:pPr>
        <w:suppressAutoHyphens/>
        <w:autoSpaceDE w:val="0"/>
        <w:jc w:val="both"/>
        <w:rPr>
          <w:rFonts w:ascii="Arial" w:hAnsi="Arial" w:cs="Arial"/>
          <w:color w:val="auto"/>
          <w:sz w:val="16"/>
          <w:szCs w:val="16"/>
          <w:lang w:eastAsia="zh-CN"/>
        </w:rPr>
      </w:pPr>
      <w:r w:rsidRPr="000904C1">
        <w:rPr>
          <w:rFonts w:ascii="Arial" w:hAnsi="Arial" w:cs="Arial"/>
          <w:color w:val="auto"/>
          <w:sz w:val="16"/>
          <w:szCs w:val="16"/>
          <w:lang w:eastAsia="zh-CN"/>
        </w:rPr>
        <w:t>з</w:t>
      </w:r>
      <w:r w:rsidR="00771F94">
        <w:rPr>
          <w:rFonts w:ascii="Arial" w:hAnsi="Arial" w:cs="Arial"/>
          <w:color w:val="auto"/>
          <w:sz w:val="16"/>
          <w:szCs w:val="16"/>
          <w:lang w:eastAsia="zh-CN"/>
        </w:rPr>
        <w:t>арегистрировано ______</w:t>
      </w:r>
      <w:r w:rsidRPr="000904C1">
        <w:rPr>
          <w:rFonts w:ascii="Arial" w:hAnsi="Arial" w:cs="Arial"/>
          <w:color w:val="auto"/>
          <w:sz w:val="16"/>
          <w:szCs w:val="16"/>
          <w:lang w:eastAsia="zh-CN"/>
        </w:rPr>
        <w:t xml:space="preserve"> 20__ г., регистрационный номер ________</w:t>
      </w:r>
      <w:r w:rsidR="00771F94">
        <w:rPr>
          <w:rFonts w:ascii="Arial" w:hAnsi="Arial" w:cs="Arial"/>
          <w:color w:val="auto"/>
          <w:sz w:val="16"/>
          <w:szCs w:val="16"/>
          <w:lang w:eastAsia="zh-CN"/>
        </w:rPr>
        <w:t>________________________________________________</w:t>
      </w:r>
      <w:r w:rsidRPr="000904C1">
        <w:rPr>
          <w:rFonts w:ascii="Arial" w:hAnsi="Arial" w:cs="Arial"/>
          <w:color w:val="auto"/>
          <w:sz w:val="16"/>
          <w:szCs w:val="16"/>
          <w:lang w:eastAsia="zh-CN"/>
        </w:rPr>
        <w:t>.</w:t>
      </w:r>
    </w:p>
    <w:p w:rsidR="000904C1" w:rsidRPr="000904C1" w:rsidRDefault="000904C1" w:rsidP="000904C1">
      <w:pPr>
        <w:suppressAutoHyphens/>
        <w:autoSpaceDE w:val="0"/>
        <w:jc w:val="both"/>
        <w:rPr>
          <w:rFonts w:ascii="Arial" w:hAnsi="Arial" w:cs="Arial"/>
          <w:color w:val="auto"/>
          <w:sz w:val="16"/>
          <w:szCs w:val="16"/>
          <w:lang w:eastAsia="zh-CN"/>
        </w:rPr>
      </w:pPr>
      <w:r w:rsidRPr="000904C1">
        <w:rPr>
          <w:rFonts w:ascii="Arial" w:hAnsi="Arial" w:cs="Arial"/>
          <w:color w:val="auto"/>
          <w:sz w:val="16"/>
          <w:szCs w:val="16"/>
          <w:lang w:eastAsia="zh-CN"/>
        </w:rPr>
        <w:t xml:space="preserve">                                                (дата регистрации)</w:t>
      </w:r>
    </w:p>
    <w:p w:rsidR="000904C1" w:rsidRPr="00771F94" w:rsidRDefault="000904C1" w:rsidP="00771F94">
      <w:pPr>
        <w:suppressAutoHyphens/>
        <w:autoSpaceDE w:val="0"/>
        <w:jc w:val="both"/>
        <w:rPr>
          <w:rFonts w:ascii="Arial" w:hAnsi="Arial" w:cs="Arial"/>
          <w:color w:val="auto"/>
          <w:sz w:val="16"/>
          <w:szCs w:val="16"/>
          <w:lang w:eastAsia="zh-CN"/>
        </w:rPr>
      </w:pPr>
      <w:r w:rsidRPr="000904C1">
        <w:rPr>
          <w:rFonts w:ascii="Arial" w:hAnsi="Arial" w:cs="Arial"/>
          <w:color w:val="auto"/>
          <w:sz w:val="16"/>
          <w:szCs w:val="16"/>
          <w:lang w:eastAsia="zh-CN"/>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r w:rsidR="00771F94">
        <w:rPr>
          <w:rFonts w:ascii="Arial" w:hAnsi="Arial" w:cs="Arial"/>
          <w:color w:val="auto"/>
          <w:sz w:val="16"/>
          <w:szCs w:val="16"/>
          <w:lang w:eastAsia="zh-CN"/>
        </w:rPr>
        <w:t xml:space="preserve"> ________________________________________________________</w:t>
      </w:r>
    </w:p>
    <w:p w:rsidR="000904C1" w:rsidRPr="000904C1" w:rsidRDefault="00771F94"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t xml:space="preserve"> </w:t>
      </w:r>
      <w:proofErr w:type="gramStart"/>
      <w:r w:rsidR="000904C1" w:rsidRPr="000904C1">
        <w:rPr>
          <w:rFonts w:ascii="Arial" w:hAnsi="Arial" w:cs="Arial"/>
          <w:color w:val="auto"/>
          <w:sz w:val="16"/>
          <w:szCs w:val="16"/>
          <w:lang w:eastAsia="zh-CN"/>
        </w:rPr>
        <w:t xml:space="preserve">(условия коллективного договора, соглашения, ухудшающие положение работников (№ пункта, статьи, раздела и т.п., в зависимости от структуры коллективного договора, соглашения) и нормативный правовой акт, по сравнению с которым условия коллективного договора, соглашения ухудшают положение работников </w:t>
      </w:r>
      <w:proofErr w:type="gramEnd"/>
    </w:p>
    <w:p w:rsidR="000904C1" w:rsidRPr="000904C1" w:rsidRDefault="000904C1" w:rsidP="000904C1">
      <w:pPr>
        <w:suppressAutoHyphens/>
        <w:autoSpaceDE w:val="0"/>
        <w:jc w:val="center"/>
        <w:rPr>
          <w:rFonts w:ascii="Arial" w:hAnsi="Arial" w:cs="Arial"/>
          <w:color w:val="auto"/>
          <w:sz w:val="16"/>
          <w:szCs w:val="16"/>
          <w:lang w:eastAsia="zh-CN"/>
        </w:rPr>
      </w:pPr>
      <w:r w:rsidRPr="000904C1">
        <w:rPr>
          <w:rFonts w:ascii="Arial" w:hAnsi="Arial" w:cs="Arial"/>
          <w:color w:val="auto"/>
          <w:sz w:val="16"/>
          <w:szCs w:val="16"/>
          <w:lang w:eastAsia="zh-CN"/>
        </w:rPr>
        <w:t>(№ пункта, статьи нормативного правового акта))</w:t>
      </w:r>
    </w:p>
    <w:p w:rsidR="000904C1" w:rsidRPr="000904C1" w:rsidRDefault="000904C1" w:rsidP="000904C1">
      <w:pPr>
        <w:suppressAutoHyphens/>
        <w:autoSpaceDE w:val="0"/>
        <w:ind w:firstLine="720"/>
        <w:rPr>
          <w:rFonts w:ascii="Arial" w:hAnsi="Arial" w:cs="Arial"/>
          <w:color w:val="auto"/>
          <w:sz w:val="16"/>
          <w:szCs w:val="16"/>
          <w:lang w:eastAsia="zh-CN"/>
        </w:rPr>
      </w:pPr>
    </w:p>
    <w:p w:rsidR="000904C1" w:rsidRPr="000904C1" w:rsidRDefault="000904C1" w:rsidP="000904C1">
      <w:pPr>
        <w:suppressAutoHyphens/>
        <w:autoSpaceDE w:val="0"/>
        <w:ind w:firstLine="720"/>
        <w:rPr>
          <w:rFonts w:ascii="Arial" w:hAnsi="Arial" w:cs="Arial"/>
          <w:color w:val="auto"/>
          <w:sz w:val="16"/>
          <w:szCs w:val="16"/>
          <w:lang w:eastAsia="zh-CN"/>
        </w:rPr>
      </w:pPr>
    </w:p>
    <w:tbl>
      <w:tblPr>
        <w:tblW w:w="5103" w:type="dxa"/>
        <w:tblInd w:w="108" w:type="dxa"/>
        <w:tblLayout w:type="fixed"/>
        <w:tblLook w:val="0000" w:firstRow="0" w:lastRow="0" w:firstColumn="0" w:lastColumn="0" w:noHBand="0" w:noVBand="0"/>
      </w:tblPr>
      <w:tblGrid>
        <w:gridCol w:w="1985"/>
        <w:gridCol w:w="283"/>
        <w:gridCol w:w="993"/>
        <w:gridCol w:w="239"/>
        <w:gridCol w:w="1603"/>
      </w:tblGrid>
      <w:tr w:rsidR="000904C1" w:rsidRPr="000904C1" w:rsidTr="00771F94">
        <w:tc>
          <w:tcPr>
            <w:tcW w:w="1985"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r w:rsidRPr="000904C1">
              <w:rPr>
                <w:rFonts w:ascii="Arial" w:hAnsi="Arial" w:cs="Arial"/>
                <w:color w:val="auto"/>
                <w:kern w:val="1"/>
                <w:sz w:val="16"/>
                <w:szCs w:val="16"/>
              </w:rPr>
              <w:t>Руководитель</w:t>
            </w:r>
          </w:p>
          <w:p w:rsidR="000904C1" w:rsidRPr="000904C1" w:rsidRDefault="000904C1" w:rsidP="000904C1">
            <w:pPr>
              <w:widowControl w:val="0"/>
              <w:suppressAutoHyphens/>
              <w:jc w:val="both"/>
              <w:textAlignment w:val="baseline"/>
              <w:rPr>
                <w:rFonts w:ascii="Arial" w:hAnsi="Arial" w:cs="Arial"/>
                <w:color w:val="auto"/>
                <w:kern w:val="1"/>
                <w:sz w:val="16"/>
                <w:szCs w:val="16"/>
              </w:rPr>
            </w:pPr>
            <w:r w:rsidRPr="000904C1">
              <w:rPr>
                <w:rFonts w:ascii="Arial" w:hAnsi="Arial" w:cs="Arial"/>
                <w:color w:val="auto"/>
                <w:kern w:val="1"/>
                <w:sz w:val="16"/>
                <w:szCs w:val="16"/>
              </w:rPr>
              <w:t>(уполномоченное лицо)</w:t>
            </w:r>
          </w:p>
        </w:tc>
        <w:tc>
          <w:tcPr>
            <w:tcW w:w="283"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993" w:type="dxa"/>
            <w:tcBorders>
              <w:bottom w:val="single" w:sz="4" w:space="0" w:color="000000"/>
            </w:tcBorders>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239"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1603" w:type="dxa"/>
            <w:tcBorders>
              <w:bottom w:val="single" w:sz="4" w:space="0" w:color="000000"/>
            </w:tcBorders>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r>
      <w:tr w:rsidR="000904C1" w:rsidRPr="000904C1" w:rsidTr="00771F94">
        <w:tc>
          <w:tcPr>
            <w:tcW w:w="1985"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283"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993" w:type="dxa"/>
            <w:tcBorders>
              <w:top w:val="single" w:sz="4" w:space="0" w:color="000000"/>
            </w:tcBorders>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r w:rsidRPr="000904C1">
              <w:rPr>
                <w:rFonts w:ascii="Arial" w:hAnsi="Arial" w:cs="Arial"/>
                <w:color w:val="auto"/>
                <w:kern w:val="1"/>
                <w:sz w:val="16"/>
                <w:szCs w:val="16"/>
              </w:rPr>
              <w:t>(подпись)</w:t>
            </w:r>
          </w:p>
        </w:tc>
        <w:tc>
          <w:tcPr>
            <w:tcW w:w="239"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1603" w:type="dxa"/>
            <w:tcBorders>
              <w:top w:val="single" w:sz="4" w:space="0" w:color="000000"/>
            </w:tcBorders>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r w:rsidRPr="000904C1">
              <w:rPr>
                <w:rFonts w:ascii="Arial" w:hAnsi="Arial" w:cs="Arial"/>
                <w:color w:val="auto"/>
                <w:kern w:val="1"/>
                <w:sz w:val="16"/>
                <w:szCs w:val="16"/>
              </w:rPr>
              <w:t>(фамилия, имя, отчество)</w:t>
            </w:r>
          </w:p>
        </w:tc>
      </w:tr>
    </w:tbl>
    <w:p w:rsidR="000904C1" w:rsidRPr="000904C1" w:rsidRDefault="000904C1" w:rsidP="000904C1">
      <w:pPr>
        <w:autoSpaceDE w:val="0"/>
        <w:jc w:val="both"/>
        <w:textAlignment w:val="baseline"/>
        <w:rPr>
          <w:rFonts w:ascii="Arial" w:eastAsia="Lucida Sans Unicode" w:hAnsi="Arial" w:cs="Arial"/>
          <w:color w:val="auto"/>
          <w:kern w:val="1"/>
          <w:sz w:val="16"/>
          <w:szCs w:val="16"/>
          <w:lang w:eastAsia="zh-CN"/>
        </w:rPr>
      </w:pPr>
    </w:p>
    <w:p w:rsidR="000904C1" w:rsidRPr="000904C1" w:rsidRDefault="000904C1" w:rsidP="000904C1">
      <w:pPr>
        <w:autoSpaceDE w:val="0"/>
        <w:jc w:val="both"/>
        <w:textAlignment w:val="baseline"/>
        <w:rPr>
          <w:rFonts w:ascii="Arial" w:eastAsia="Lucida Sans Unicode" w:hAnsi="Arial" w:cs="Arial"/>
          <w:color w:val="auto"/>
          <w:kern w:val="1"/>
          <w:sz w:val="16"/>
          <w:szCs w:val="16"/>
          <w:lang w:eastAsia="zh-CN"/>
        </w:rPr>
      </w:pPr>
    </w:p>
    <w:p w:rsidR="000904C1" w:rsidRPr="000904C1" w:rsidRDefault="000904C1" w:rsidP="000904C1">
      <w:pPr>
        <w:autoSpaceDE w:val="0"/>
        <w:jc w:val="both"/>
        <w:textAlignment w:val="baseline"/>
        <w:rPr>
          <w:rFonts w:ascii="Arial" w:hAnsi="Arial" w:cs="Arial"/>
          <w:color w:val="auto"/>
          <w:kern w:val="1"/>
          <w:sz w:val="16"/>
          <w:szCs w:val="16"/>
          <w:lang w:eastAsia="zh-CN"/>
        </w:rPr>
      </w:pPr>
      <w:r w:rsidRPr="000904C1">
        <w:rPr>
          <w:rFonts w:ascii="Arial" w:hAnsi="Arial" w:cs="Arial"/>
          <w:color w:val="auto"/>
          <w:kern w:val="1"/>
          <w:sz w:val="16"/>
          <w:szCs w:val="16"/>
          <w:lang w:eastAsia="zh-CN"/>
        </w:rPr>
        <w:t xml:space="preserve">      </w:t>
      </w:r>
    </w:p>
    <w:tbl>
      <w:tblPr>
        <w:tblW w:w="0" w:type="auto"/>
        <w:tblLook w:val="04A0" w:firstRow="1" w:lastRow="0" w:firstColumn="1" w:lastColumn="0" w:noHBand="0" w:noVBand="1"/>
      </w:tblPr>
      <w:tblGrid>
        <w:gridCol w:w="5319"/>
      </w:tblGrid>
      <w:tr w:rsidR="000904C1" w:rsidRPr="00BD7144" w:rsidTr="006A0D06">
        <w:tc>
          <w:tcPr>
            <w:tcW w:w="9570" w:type="dxa"/>
            <w:shd w:val="clear" w:color="auto" w:fill="auto"/>
          </w:tcPr>
          <w:p w:rsidR="000904C1" w:rsidRPr="00BD7144" w:rsidRDefault="000904C1" w:rsidP="000904C1">
            <w:pPr>
              <w:autoSpaceDE w:val="0"/>
              <w:jc w:val="center"/>
              <w:rPr>
                <w:rFonts w:ascii="Arial" w:hAnsi="Arial" w:cs="Arial"/>
                <w:sz w:val="16"/>
                <w:szCs w:val="16"/>
              </w:rPr>
            </w:pPr>
            <w:r w:rsidRPr="00BD7144">
              <w:rPr>
                <w:rFonts w:ascii="Arial" w:hAnsi="Arial" w:cs="Arial"/>
                <w:sz w:val="16"/>
                <w:szCs w:val="16"/>
              </w:rPr>
              <w:t>Приложение 7</w:t>
            </w:r>
          </w:p>
          <w:p w:rsidR="000904C1" w:rsidRPr="00BD7144" w:rsidRDefault="000904C1" w:rsidP="000904C1">
            <w:pPr>
              <w:jc w:val="both"/>
              <w:rPr>
                <w:rFonts w:ascii="Arial" w:hAnsi="Arial" w:cs="Arial"/>
                <w:sz w:val="16"/>
                <w:szCs w:val="16"/>
              </w:rPr>
            </w:pPr>
            <w:r w:rsidRPr="00BD7144">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w:t>
            </w:r>
          </w:p>
        </w:tc>
      </w:tr>
    </w:tbl>
    <w:p w:rsidR="000904C1" w:rsidRPr="000904C1" w:rsidRDefault="000904C1" w:rsidP="000904C1">
      <w:pPr>
        <w:autoSpaceDE w:val="0"/>
        <w:jc w:val="both"/>
        <w:textAlignment w:val="baseline"/>
        <w:rPr>
          <w:rFonts w:ascii="Arial" w:hAnsi="Arial" w:cs="Arial"/>
          <w:color w:val="auto"/>
          <w:kern w:val="1"/>
          <w:sz w:val="16"/>
          <w:szCs w:val="16"/>
          <w:lang w:eastAsia="zh-CN"/>
        </w:rPr>
      </w:pPr>
      <w:r w:rsidRPr="000904C1">
        <w:rPr>
          <w:rFonts w:ascii="Arial" w:hAnsi="Arial" w:cs="Arial"/>
          <w:color w:val="auto"/>
          <w:kern w:val="1"/>
          <w:sz w:val="16"/>
          <w:szCs w:val="16"/>
          <w:lang w:eastAsia="zh-CN"/>
        </w:rPr>
        <w:t xml:space="preserve">                                                                                                                          </w:t>
      </w:r>
    </w:p>
    <w:p w:rsidR="000904C1" w:rsidRPr="000904C1" w:rsidRDefault="000904C1" w:rsidP="000904C1">
      <w:pPr>
        <w:autoSpaceDE w:val="0"/>
        <w:spacing w:line="240" w:lineRule="exact"/>
        <w:ind w:left="4859"/>
        <w:jc w:val="both"/>
        <w:textAlignment w:val="baseline"/>
        <w:rPr>
          <w:rFonts w:ascii="Arial" w:eastAsia="Lucida Sans Unicode" w:hAnsi="Arial" w:cs="Arial"/>
          <w:color w:val="auto"/>
          <w:kern w:val="1"/>
          <w:sz w:val="16"/>
          <w:szCs w:val="16"/>
          <w:lang w:eastAsia="zh-CN"/>
        </w:rPr>
      </w:pPr>
    </w:p>
    <w:p w:rsidR="000904C1" w:rsidRPr="000904C1" w:rsidRDefault="000904C1" w:rsidP="000904C1">
      <w:pPr>
        <w:autoSpaceDE w:val="0"/>
        <w:jc w:val="right"/>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Форма</w:t>
      </w:r>
    </w:p>
    <w:p w:rsidR="000904C1" w:rsidRPr="000904C1" w:rsidRDefault="000904C1" w:rsidP="000904C1">
      <w:pPr>
        <w:widowControl w:val="0"/>
        <w:suppressAutoHyphens/>
        <w:autoSpaceDE w:val="0"/>
        <w:jc w:val="both"/>
        <w:textAlignment w:val="baseline"/>
        <w:rPr>
          <w:rFonts w:ascii="Arial" w:eastAsia="Lucida Sans Unicode" w:hAnsi="Arial" w:cs="Arial"/>
          <w:color w:val="auto"/>
          <w:kern w:val="1"/>
          <w:sz w:val="16"/>
          <w:szCs w:val="16"/>
          <w:lang w:eastAsia="zh-CN"/>
        </w:rPr>
      </w:pPr>
    </w:p>
    <w:tbl>
      <w:tblPr>
        <w:tblW w:w="5103" w:type="dxa"/>
        <w:tblInd w:w="108" w:type="dxa"/>
        <w:tblLayout w:type="fixed"/>
        <w:tblLook w:val="0000" w:firstRow="0" w:lastRow="0" w:firstColumn="0" w:lastColumn="0" w:noHBand="0" w:noVBand="0"/>
      </w:tblPr>
      <w:tblGrid>
        <w:gridCol w:w="1560"/>
        <w:gridCol w:w="3543"/>
      </w:tblGrid>
      <w:tr w:rsidR="000904C1" w:rsidRPr="000904C1" w:rsidTr="000904C1">
        <w:tc>
          <w:tcPr>
            <w:tcW w:w="1560" w:type="dxa"/>
            <w:shd w:val="clear" w:color="auto" w:fill="auto"/>
          </w:tcPr>
          <w:p w:rsidR="000904C1" w:rsidRPr="000904C1" w:rsidRDefault="000904C1" w:rsidP="000904C1">
            <w:pPr>
              <w:widowControl w:val="0"/>
              <w:suppressAutoHyphens/>
              <w:snapToGrid w:val="0"/>
              <w:spacing w:line="240" w:lineRule="exact"/>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На</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бланке</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письма</w:t>
            </w:r>
          </w:p>
          <w:p w:rsidR="000904C1" w:rsidRPr="000904C1" w:rsidRDefault="000904C1" w:rsidP="000904C1">
            <w:pPr>
              <w:suppressAutoHyphens/>
              <w:autoSpaceDE w:val="0"/>
              <w:spacing w:line="240" w:lineRule="exact"/>
              <w:jc w:val="both"/>
              <w:textAlignment w:val="baseline"/>
              <w:rPr>
                <w:rFonts w:ascii="Arial" w:eastAsia="Arial" w:hAnsi="Arial" w:cs="Arial"/>
                <w:color w:val="auto"/>
                <w:kern w:val="1"/>
                <w:sz w:val="16"/>
                <w:szCs w:val="16"/>
                <w:lang w:eastAsia="zh-CN"/>
              </w:rPr>
            </w:pPr>
            <w:r w:rsidRPr="000904C1">
              <w:rPr>
                <w:rFonts w:ascii="Arial" w:eastAsia="Arial" w:hAnsi="Arial" w:cs="Arial"/>
                <w:color w:val="auto"/>
                <w:kern w:val="1"/>
                <w:sz w:val="16"/>
                <w:szCs w:val="16"/>
                <w:lang w:eastAsia="zh-CN"/>
              </w:rPr>
              <w:t>органа</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по</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труду</w:t>
            </w:r>
          </w:p>
        </w:tc>
        <w:tc>
          <w:tcPr>
            <w:tcW w:w="3543" w:type="dxa"/>
            <w:shd w:val="clear" w:color="auto" w:fill="auto"/>
          </w:tcPr>
          <w:p w:rsidR="000904C1" w:rsidRPr="000904C1" w:rsidRDefault="000904C1" w:rsidP="000904C1">
            <w:pPr>
              <w:widowControl w:val="0"/>
              <w:tabs>
                <w:tab w:val="left" w:pos="10620"/>
              </w:tabs>
              <w:suppressAutoHyphens/>
              <w:snapToGrid w:val="0"/>
              <w:spacing w:line="240" w:lineRule="exact"/>
              <w:jc w:val="both"/>
              <w:textAlignment w:val="baseline"/>
              <w:rPr>
                <w:rFonts w:ascii="Arial" w:eastAsia="Lucida Sans Unicode" w:hAnsi="Arial" w:cs="Arial"/>
                <w:color w:val="auto"/>
                <w:kern w:val="1"/>
                <w:sz w:val="16"/>
                <w:szCs w:val="16"/>
                <w:lang w:eastAsia="zh-CN"/>
              </w:rPr>
            </w:pP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_________________________________</w:t>
            </w:r>
          </w:p>
          <w:p w:rsidR="000904C1" w:rsidRPr="000904C1" w:rsidRDefault="000904C1" w:rsidP="000904C1">
            <w:pPr>
              <w:suppressAutoHyphens/>
              <w:autoSpaceDE w:val="0"/>
              <w:spacing w:line="240" w:lineRule="exact"/>
              <w:jc w:val="center"/>
              <w:textAlignment w:val="baseline"/>
              <w:rPr>
                <w:rFonts w:ascii="Arial" w:eastAsia="Arial" w:hAnsi="Arial" w:cs="Arial"/>
                <w:color w:val="auto"/>
                <w:kern w:val="1"/>
                <w:sz w:val="16"/>
                <w:szCs w:val="16"/>
                <w:lang w:eastAsia="zh-CN"/>
              </w:rPr>
            </w:pPr>
            <w:r w:rsidRPr="000904C1">
              <w:rPr>
                <w:rFonts w:ascii="Arial" w:eastAsia="Arial" w:hAnsi="Arial" w:cs="Arial"/>
                <w:color w:val="auto"/>
                <w:kern w:val="1"/>
                <w:sz w:val="16"/>
                <w:szCs w:val="16"/>
                <w:lang w:eastAsia="zh-CN"/>
              </w:rPr>
              <w:t>(наименование</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заявителя)</w:t>
            </w:r>
          </w:p>
          <w:p w:rsidR="000904C1" w:rsidRPr="000904C1" w:rsidRDefault="000904C1" w:rsidP="000904C1">
            <w:pPr>
              <w:widowControl w:val="0"/>
              <w:tabs>
                <w:tab w:val="left" w:pos="10620"/>
              </w:tabs>
              <w:suppressAutoHyphens/>
              <w:spacing w:line="240" w:lineRule="exact"/>
              <w:jc w:val="center"/>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________________________________</w:t>
            </w:r>
          </w:p>
          <w:p w:rsidR="000904C1" w:rsidRPr="000904C1" w:rsidRDefault="000904C1" w:rsidP="000904C1">
            <w:pPr>
              <w:suppressAutoHyphens/>
              <w:autoSpaceDE w:val="0"/>
              <w:spacing w:line="240" w:lineRule="exact"/>
              <w:jc w:val="center"/>
              <w:textAlignment w:val="baseline"/>
              <w:rPr>
                <w:rFonts w:ascii="Arial" w:eastAsia="Arial" w:hAnsi="Arial" w:cs="Arial"/>
                <w:color w:val="auto"/>
                <w:kern w:val="1"/>
                <w:sz w:val="16"/>
                <w:szCs w:val="16"/>
                <w:lang w:eastAsia="zh-CN"/>
              </w:rPr>
            </w:pPr>
            <w:r w:rsidRPr="000904C1">
              <w:rPr>
                <w:rFonts w:ascii="Arial" w:eastAsia="Arial" w:hAnsi="Arial" w:cs="Arial"/>
                <w:color w:val="auto"/>
                <w:kern w:val="1"/>
                <w:sz w:val="16"/>
                <w:szCs w:val="16"/>
                <w:lang w:eastAsia="zh-CN"/>
              </w:rPr>
              <w:t>(адрес</w:t>
            </w:r>
            <w:r w:rsidRPr="000904C1">
              <w:rPr>
                <w:rFonts w:ascii="Arial" w:hAnsi="Arial" w:cs="Arial"/>
                <w:color w:val="auto"/>
                <w:kern w:val="1"/>
                <w:sz w:val="16"/>
                <w:szCs w:val="16"/>
                <w:lang w:eastAsia="zh-CN"/>
              </w:rPr>
              <w:t xml:space="preserve"> </w:t>
            </w:r>
            <w:r w:rsidRPr="000904C1">
              <w:rPr>
                <w:rFonts w:ascii="Arial" w:eastAsia="Arial" w:hAnsi="Arial" w:cs="Arial"/>
                <w:color w:val="auto"/>
                <w:kern w:val="1"/>
                <w:sz w:val="16"/>
                <w:szCs w:val="16"/>
                <w:lang w:eastAsia="zh-CN"/>
              </w:rPr>
              <w:t>заявителя)</w:t>
            </w:r>
          </w:p>
        </w:tc>
      </w:tr>
    </w:tbl>
    <w:p w:rsidR="000904C1" w:rsidRPr="000904C1" w:rsidRDefault="000904C1" w:rsidP="000904C1">
      <w:pPr>
        <w:suppressAutoHyphens/>
        <w:autoSpaceDE w:val="0"/>
        <w:rPr>
          <w:rFonts w:ascii="Arial" w:hAnsi="Arial" w:cs="Arial"/>
          <w:color w:val="auto"/>
          <w:sz w:val="16"/>
          <w:szCs w:val="16"/>
          <w:lang w:eastAsia="zh-CN"/>
        </w:rPr>
      </w:pPr>
    </w:p>
    <w:p w:rsidR="000904C1" w:rsidRPr="000904C1" w:rsidRDefault="000904C1" w:rsidP="000904C1">
      <w:pPr>
        <w:suppressAutoHyphens/>
        <w:autoSpaceDE w:val="0"/>
        <w:rPr>
          <w:rFonts w:ascii="Arial" w:hAnsi="Arial" w:cs="Arial"/>
          <w:color w:val="auto"/>
          <w:sz w:val="16"/>
          <w:szCs w:val="16"/>
          <w:lang w:eastAsia="zh-CN"/>
        </w:rPr>
      </w:pPr>
    </w:p>
    <w:p w:rsidR="000904C1" w:rsidRPr="000904C1" w:rsidRDefault="000904C1" w:rsidP="000904C1">
      <w:pPr>
        <w:suppressAutoHyphens/>
        <w:autoSpaceDE w:val="0"/>
        <w:spacing w:line="240" w:lineRule="exact"/>
        <w:jc w:val="center"/>
        <w:rPr>
          <w:rFonts w:ascii="Arial" w:hAnsi="Arial" w:cs="Arial"/>
          <w:color w:val="auto"/>
          <w:sz w:val="16"/>
          <w:szCs w:val="16"/>
          <w:lang w:eastAsia="zh-CN"/>
        </w:rPr>
      </w:pPr>
      <w:r w:rsidRPr="000904C1">
        <w:rPr>
          <w:rFonts w:ascii="Arial" w:hAnsi="Arial" w:cs="Arial"/>
          <w:color w:val="auto"/>
          <w:sz w:val="16"/>
          <w:szCs w:val="16"/>
          <w:lang w:eastAsia="zh-CN"/>
        </w:rPr>
        <w:t>УВЕДОМЛЕНИЕ</w:t>
      </w:r>
    </w:p>
    <w:p w:rsidR="000904C1" w:rsidRPr="000904C1" w:rsidRDefault="000904C1" w:rsidP="00771F94">
      <w:pPr>
        <w:suppressAutoHyphens/>
        <w:autoSpaceDE w:val="0"/>
        <w:jc w:val="both"/>
        <w:rPr>
          <w:rFonts w:ascii="Arial" w:hAnsi="Arial" w:cs="Arial"/>
          <w:color w:val="auto"/>
          <w:sz w:val="16"/>
          <w:szCs w:val="16"/>
          <w:lang w:eastAsia="zh-CN"/>
        </w:rPr>
      </w:pPr>
      <w:r w:rsidRPr="000904C1">
        <w:rPr>
          <w:rFonts w:ascii="Arial" w:hAnsi="Arial" w:cs="Arial"/>
          <w:color w:val="auto"/>
          <w:sz w:val="16"/>
          <w:szCs w:val="16"/>
          <w:lang w:eastAsia="zh-CN"/>
        </w:rPr>
        <w:t>об отказе в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904C1" w:rsidRPr="000904C1" w:rsidRDefault="000904C1" w:rsidP="000904C1">
      <w:pPr>
        <w:suppressAutoHyphens/>
        <w:autoSpaceDE w:val="0"/>
        <w:jc w:val="center"/>
        <w:rPr>
          <w:rFonts w:ascii="Arial" w:hAnsi="Arial" w:cs="Arial"/>
          <w:color w:val="auto"/>
          <w:sz w:val="16"/>
          <w:szCs w:val="16"/>
          <w:lang w:eastAsia="zh-CN"/>
        </w:rPr>
      </w:pPr>
    </w:p>
    <w:p w:rsidR="000904C1" w:rsidRPr="000904C1" w:rsidRDefault="000904C1" w:rsidP="000904C1">
      <w:pPr>
        <w:tabs>
          <w:tab w:val="right" w:pos="9360"/>
        </w:tabs>
        <w:ind w:right="-6" w:firstLine="720"/>
        <w:jc w:val="both"/>
        <w:textAlignment w:val="baseline"/>
        <w:rPr>
          <w:rFonts w:ascii="Arial" w:eastAsia="Lucida Sans Unicode" w:hAnsi="Arial" w:cs="Arial"/>
          <w:color w:val="auto"/>
          <w:kern w:val="1"/>
          <w:sz w:val="16"/>
          <w:szCs w:val="16"/>
          <w:u w:val="single"/>
          <w:lang w:eastAsia="zh-CN"/>
        </w:rPr>
      </w:pPr>
      <w:r w:rsidRPr="000904C1">
        <w:rPr>
          <w:rFonts w:ascii="Arial" w:eastAsia="Lucida Sans Unicode" w:hAnsi="Arial" w:cs="Arial"/>
          <w:color w:val="auto"/>
          <w:kern w:val="1"/>
          <w:sz w:val="16"/>
          <w:szCs w:val="16"/>
          <w:lang w:eastAsia="zh-CN"/>
        </w:rPr>
        <w:t>Руководствуясь</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нормами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законодательства</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Российской</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Федерации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положениями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Административного</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регламента</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предоставления</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государственной</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услуги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«Осуществление</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уведомительной</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регистрации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коллективных</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договоров,</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территориальных,</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отраслевых</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(межотраслевых)</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иных</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соглашений,</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заключаемых</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на</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территориальном</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уровне</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социального</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партнерства»</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в</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предоставлении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государственной</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услуги</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по</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Вашему</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запросу</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от</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________________20</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___</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года</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отказано</w:t>
      </w:r>
      <w:r>
        <w:rPr>
          <w:rFonts w:ascii="Arial" w:eastAsia="Lucida Sans Unicode" w:hAnsi="Arial" w:cs="Arial"/>
          <w:color w:val="auto"/>
          <w:kern w:val="1"/>
          <w:sz w:val="16"/>
          <w:szCs w:val="16"/>
          <w:lang w:eastAsia="zh-CN"/>
        </w:rPr>
        <w:t>____________________________________________________________________________________________________________________________________________________________________</w:t>
      </w:r>
    </w:p>
    <w:p w:rsidR="000904C1" w:rsidRPr="000904C1" w:rsidRDefault="000904C1" w:rsidP="000904C1">
      <w:pPr>
        <w:jc w:val="center"/>
        <w:textAlignment w:val="baseline"/>
        <w:rPr>
          <w:rFonts w:ascii="Arial" w:eastAsia="Lucida Sans Unicode" w:hAnsi="Arial" w:cs="Arial"/>
          <w:color w:val="auto"/>
          <w:kern w:val="1"/>
          <w:sz w:val="16"/>
          <w:szCs w:val="16"/>
          <w:lang w:eastAsia="zh-CN"/>
        </w:rPr>
      </w:pPr>
      <w:r w:rsidRPr="000904C1">
        <w:rPr>
          <w:rFonts w:ascii="Arial" w:eastAsia="Lucida Sans Unicode" w:hAnsi="Arial" w:cs="Arial"/>
          <w:color w:val="auto"/>
          <w:kern w:val="1"/>
          <w:sz w:val="16"/>
          <w:szCs w:val="16"/>
          <w:lang w:eastAsia="zh-CN"/>
        </w:rPr>
        <w:t>(основание</w:t>
      </w:r>
      <w:r w:rsidRPr="000904C1">
        <w:rPr>
          <w:rFonts w:ascii="Arial" w:hAnsi="Arial" w:cs="Arial"/>
          <w:color w:val="auto"/>
          <w:kern w:val="1"/>
          <w:sz w:val="16"/>
          <w:szCs w:val="16"/>
          <w:lang w:eastAsia="zh-CN"/>
        </w:rPr>
        <w:t xml:space="preserve"> </w:t>
      </w:r>
      <w:r w:rsidRPr="000904C1">
        <w:rPr>
          <w:rFonts w:ascii="Arial" w:eastAsia="Lucida Sans Unicode" w:hAnsi="Arial" w:cs="Arial"/>
          <w:color w:val="auto"/>
          <w:kern w:val="1"/>
          <w:sz w:val="16"/>
          <w:szCs w:val="16"/>
          <w:lang w:eastAsia="zh-CN"/>
        </w:rPr>
        <w:t>отказа)</w:t>
      </w:r>
    </w:p>
    <w:p w:rsidR="000904C1" w:rsidRDefault="000904C1" w:rsidP="000904C1">
      <w:pPr>
        <w:widowControl w:val="0"/>
        <w:suppressAutoHyphens/>
        <w:ind w:firstLine="720"/>
        <w:jc w:val="both"/>
        <w:textAlignment w:val="baseline"/>
        <w:rPr>
          <w:rFonts w:ascii="Arial" w:eastAsia="Lucida Sans Unicode" w:hAnsi="Arial" w:cs="Arial"/>
          <w:color w:val="auto"/>
          <w:kern w:val="1"/>
          <w:sz w:val="16"/>
          <w:szCs w:val="16"/>
          <w:lang w:eastAsia="zh-CN"/>
        </w:rPr>
      </w:pPr>
    </w:p>
    <w:p w:rsidR="00771F94" w:rsidRPr="000904C1" w:rsidRDefault="00771F94" w:rsidP="000904C1">
      <w:pPr>
        <w:widowControl w:val="0"/>
        <w:suppressAutoHyphens/>
        <w:ind w:firstLine="720"/>
        <w:jc w:val="both"/>
        <w:textAlignment w:val="baseline"/>
        <w:rPr>
          <w:rFonts w:ascii="Arial" w:eastAsia="Lucida Sans Unicode" w:hAnsi="Arial" w:cs="Arial"/>
          <w:color w:val="auto"/>
          <w:kern w:val="1"/>
          <w:sz w:val="16"/>
          <w:szCs w:val="16"/>
          <w:lang w:eastAsia="zh-CN"/>
        </w:rPr>
      </w:pPr>
    </w:p>
    <w:p w:rsidR="000904C1" w:rsidRPr="000904C1" w:rsidRDefault="000904C1" w:rsidP="000904C1">
      <w:pPr>
        <w:widowControl w:val="0"/>
        <w:suppressAutoHyphens/>
        <w:ind w:firstLine="720"/>
        <w:jc w:val="both"/>
        <w:textAlignment w:val="baseline"/>
        <w:rPr>
          <w:rFonts w:ascii="Arial" w:eastAsia="Lucida Sans Unicode" w:hAnsi="Arial" w:cs="Arial"/>
          <w:color w:val="auto"/>
          <w:kern w:val="1"/>
          <w:sz w:val="16"/>
          <w:szCs w:val="16"/>
          <w:lang w:eastAsia="zh-CN"/>
        </w:rPr>
      </w:pPr>
    </w:p>
    <w:tbl>
      <w:tblPr>
        <w:tblW w:w="5245" w:type="dxa"/>
        <w:tblInd w:w="108" w:type="dxa"/>
        <w:tblLayout w:type="fixed"/>
        <w:tblLook w:val="0000" w:firstRow="0" w:lastRow="0" w:firstColumn="0" w:lastColumn="0" w:noHBand="0" w:noVBand="0"/>
      </w:tblPr>
      <w:tblGrid>
        <w:gridCol w:w="2127"/>
        <w:gridCol w:w="239"/>
        <w:gridCol w:w="1178"/>
        <w:gridCol w:w="239"/>
        <w:gridCol w:w="1462"/>
      </w:tblGrid>
      <w:tr w:rsidR="000904C1" w:rsidRPr="000904C1" w:rsidTr="000904C1">
        <w:tc>
          <w:tcPr>
            <w:tcW w:w="2127"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r w:rsidRPr="000904C1">
              <w:rPr>
                <w:rFonts w:ascii="Arial" w:hAnsi="Arial" w:cs="Arial"/>
                <w:color w:val="auto"/>
                <w:kern w:val="1"/>
                <w:sz w:val="16"/>
                <w:szCs w:val="16"/>
              </w:rPr>
              <w:t>Руководитель</w:t>
            </w:r>
          </w:p>
          <w:p w:rsidR="000904C1" w:rsidRPr="000904C1" w:rsidRDefault="000904C1" w:rsidP="000904C1">
            <w:pPr>
              <w:widowControl w:val="0"/>
              <w:suppressAutoHyphens/>
              <w:jc w:val="both"/>
              <w:textAlignment w:val="baseline"/>
              <w:rPr>
                <w:rFonts w:ascii="Arial" w:hAnsi="Arial" w:cs="Arial"/>
                <w:color w:val="auto"/>
                <w:kern w:val="1"/>
                <w:sz w:val="16"/>
                <w:szCs w:val="16"/>
              </w:rPr>
            </w:pPr>
            <w:r w:rsidRPr="000904C1">
              <w:rPr>
                <w:rFonts w:ascii="Arial" w:hAnsi="Arial" w:cs="Arial"/>
                <w:color w:val="auto"/>
                <w:kern w:val="1"/>
                <w:sz w:val="16"/>
                <w:szCs w:val="16"/>
              </w:rPr>
              <w:t>(уполномоченное лицо)</w:t>
            </w:r>
          </w:p>
        </w:tc>
        <w:tc>
          <w:tcPr>
            <w:tcW w:w="239"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1178" w:type="dxa"/>
            <w:tcBorders>
              <w:bottom w:val="single" w:sz="4" w:space="0" w:color="000000"/>
            </w:tcBorders>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239" w:type="dxa"/>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c>
          <w:tcPr>
            <w:tcW w:w="1462" w:type="dxa"/>
            <w:tcBorders>
              <w:bottom w:val="single" w:sz="4" w:space="0" w:color="000000"/>
            </w:tcBorders>
            <w:shd w:val="clear" w:color="auto" w:fill="auto"/>
          </w:tcPr>
          <w:p w:rsidR="000904C1" w:rsidRPr="000904C1" w:rsidRDefault="000904C1" w:rsidP="000904C1">
            <w:pPr>
              <w:widowControl w:val="0"/>
              <w:suppressAutoHyphens/>
              <w:snapToGrid w:val="0"/>
              <w:jc w:val="both"/>
              <w:textAlignment w:val="baseline"/>
              <w:rPr>
                <w:rFonts w:ascii="Arial" w:hAnsi="Arial" w:cs="Arial"/>
                <w:color w:val="auto"/>
                <w:kern w:val="1"/>
                <w:sz w:val="16"/>
                <w:szCs w:val="16"/>
              </w:rPr>
            </w:pPr>
          </w:p>
        </w:tc>
      </w:tr>
      <w:tr w:rsidR="000904C1" w:rsidRPr="000904C1" w:rsidTr="000904C1">
        <w:tc>
          <w:tcPr>
            <w:tcW w:w="2127"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239"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1178" w:type="dxa"/>
            <w:tcBorders>
              <w:top w:val="single" w:sz="4" w:space="0" w:color="000000"/>
            </w:tcBorders>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r w:rsidRPr="000904C1">
              <w:rPr>
                <w:rFonts w:ascii="Arial" w:hAnsi="Arial" w:cs="Arial"/>
                <w:color w:val="auto"/>
                <w:kern w:val="1"/>
                <w:sz w:val="16"/>
                <w:szCs w:val="16"/>
              </w:rPr>
              <w:t>(подпись)</w:t>
            </w:r>
          </w:p>
        </w:tc>
        <w:tc>
          <w:tcPr>
            <w:tcW w:w="239" w:type="dxa"/>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p>
        </w:tc>
        <w:tc>
          <w:tcPr>
            <w:tcW w:w="1462" w:type="dxa"/>
            <w:tcBorders>
              <w:top w:val="single" w:sz="4" w:space="0" w:color="000000"/>
            </w:tcBorders>
            <w:shd w:val="clear" w:color="auto" w:fill="auto"/>
          </w:tcPr>
          <w:p w:rsidR="000904C1" w:rsidRPr="000904C1" w:rsidRDefault="000904C1" w:rsidP="000904C1">
            <w:pPr>
              <w:widowControl w:val="0"/>
              <w:suppressAutoHyphens/>
              <w:snapToGrid w:val="0"/>
              <w:jc w:val="center"/>
              <w:textAlignment w:val="baseline"/>
              <w:rPr>
                <w:rFonts w:ascii="Arial" w:hAnsi="Arial" w:cs="Arial"/>
                <w:color w:val="auto"/>
                <w:kern w:val="1"/>
                <w:sz w:val="16"/>
                <w:szCs w:val="16"/>
              </w:rPr>
            </w:pPr>
            <w:r w:rsidRPr="000904C1">
              <w:rPr>
                <w:rFonts w:ascii="Arial" w:hAnsi="Arial" w:cs="Arial"/>
                <w:color w:val="auto"/>
                <w:kern w:val="1"/>
                <w:sz w:val="16"/>
                <w:szCs w:val="16"/>
              </w:rPr>
              <w:t>(фамилия, имя, отчество)</w:t>
            </w:r>
          </w:p>
        </w:tc>
      </w:tr>
    </w:tbl>
    <w:p w:rsidR="000904C1" w:rsidRPr="000904C1" w:rsidRDefault="000904C1" w:rsidP="000904C1">
      <w:pPr>
        <w:autoSpaceDE w:val="0"/>
        <w:jc w:val="both"/>
        <w:textAlignment w:val="baseline"/>
        <w:rPr>
          <w:rFonts w:ascii="Arial" w:eastAsia="Lucida Sans Unicode" w:hAnsi="Arial" w:cs="Arial"/>
          <w:color w:val="auto"/>
          <w:kern w:val="1"/>
          <w:sz w:val="16"/>
          <w:szCs w:val="16"/>
          <w:lang w:eastAsia="zh-CN"/>
        </w:rPr>
      </w:pPr>
    </w:p>
    <w:p w:rsidR="000904C1" w:rsidRPr="000904C1" w:rsidRDefault="000904C1" w:rsidP="000904C1">
      <w:pPr>
        <w:autoSpaceDE w:val="0"/>
        <w:jc w:val="both"/>
        <w:textAlignment w:val="baseline"/>
        <w:rPr>
          <w:rFonts w:ascii="Arial" w:eastAsia="Lucida Sans Unicode" w:hAnsi="Arial" w:cs="Arial"/>
          <w:color w:val="auto"/>
          <w:kern w:val="1"/>
          <w:sz w:val="16"/>
          <w:szCs w:val="16"/>
          <w:lang w:eastAsia="zh-CN"/>
        </w:rPr>
      </w:pPr>
    </w:p>
    <w:tbl>
      <w:tblPr>
        <w:tblW w:w="0" w:type="auto"/>
        <w:tblLook w:val="01E0" w:firstRow="1" w:lastRow="1" w:firstColumn="1" w:lastColumn="1" w:noHBand="0" w:noVBand="0"/>
      </w:tblPr>
      <w:tblGrid>
        <w:gridCol w:w="3755"/>
        <w:gridCol w:w="1564"/>
      </w:tblGrid>
      <w:tr w:rsidR="000904C1" w:rsidRPr="000904C1" w:rsidTr="006A0D06">
        <w:trPr>
          <w:trHeight w:val="606"/>
        </w:trPr>
        <w:tc>
          <w:tcPr>
            <w:tcW w:w="7196" w:type="dxa"/>
          </w:tcPr>
          <w:p w:rsidR="000904C1" w:rsidRPr="000904C1" w:rsidRDefault="000904C1" w:rsidP="000904C1">
            <w:pPr>
              <w:spacing w:line="240" w:lineRule="exact"/>
              <w:rPr>
                <w:rFonts w:ascii="Arial" w:hAnsi="Arial" w:cs="Arial"/>
                <w:color w:val="auto"/>
                <w:sz w:val="16"/>
                <w:szCs w:val="16"/>
              </w:rPr>
            </w:pPr>
            <w:r w:rsidRPr="000904C1">
              <w:rPr>
                <w:rFonts w:ascii="Arial" w:hAnsi="Arial" w:cs="Arial"/>
                <w:color w:val="auto"/>
                <w:sz w:val="16"/>
                <w:szCs w:val="16"/>
              </w:rPr>
              <w:lastRenderedPageBreak/>
              <w:t>Управляющий делами администрации</w:t>
            </w:r>
          </w:p>
          <w:p w:rsidR="000904C1" w:rsidRPr="000904C1" w:rsidRDefault="000904C1" w:rsidP="000904C1">
            <w:pPr>
              <w:spacing w:line="240" w:lineRule="exact"/>
              <w:rPr>
                <w:rFonts w:ascii="Arial" w:hAnsi="Arial" w:cs="Arial"/>
                <w:color w:val="auto"/>
                <w:sz w:val="16"/>
                <w:szCs w:val="16"/>
              </w:rPr>
            </w:pPr>
            <w:r w:rsidRPr="000904C1">
              <w:rPr>
                <w:rFonts w:ascii="Arial" w:hAnsi="Arial" w:cs="Arial"/>
                <w:color w:val="auto"/>
                <w:sz w:val="16"/>
                <w:szCs w:val="16"/>
              </w:rPr>
              <w:t>Благодарненского муниципального района</w:t>
            </w:r>
          </w:p>
          <w:p w:rsidR="000904C1" w:rsidRPr="000904C1" w:rsidRDefault="000904C1" w:rsidP="000904C1">
            <w:pPr>
              <w:spacing w:line="240" w:lineRule="exact"/>
              <w:rPr>
                <w:rFonts w:ascii="Arial" w:hAnsi="Arial" w:cs="Arial"/>
                <w:color w:val="auto"/>
                <w:sz w:val="16"/>
                <w:szCs w:val="16"/>
              </w:rPr>
            </w:pPr>
            <w:r w:rsidRPr="000904C1">
              <w:rPr>
                <w:rFonts w:ascii="Arial" w:hAnsi="Arial" w:cs="Arial"/>
                <w:color w:val="auto"/>
                <w:sz w:val="16"/>
                <w:szCs w:val="16"/>
              </w:rPr>
              <w:t xml:space="preserve">Ставропольского края                                                                </w:t>
            </w:r>
          </w:p>
        </w:tc>
        <w:tc>
          <w:tcPr>
            <w:tcW w:w="2374" w:type="dxa"/>
          </w:tcPr>
          <w:p w:rsidR="000904C1" w:rsidRPr="000904C1" w:rsidRDefault="000904C1" w:rsidP="000904C1">
            <w:pPr>
              <w:spacing w:line="240" w:lineRule="exact"/>
              <w:jc w:val="right"/>
              <w:rPr>
                <w:rFonts w:ascii="Arial" w:hAnsi="Arial" w:cs="Arial"/>
                <w:color w:val="auto"/>
                <w:sz w:val="16"/>
                <w:szCs w:val="16"/>
              </w:rPr>
            </w:pPr>
          </w:p>
          <w:p w:rsidR="000904C1" w:rsidRPr="000904C1" w:rsidRDefault="000904C1" w:rsidP="000904C1">
            <w:pPr>
              <w:spacing w:line="240" w:lineRule="exact"/>
              <w:jc w:val="right"/>
              <w:rPr>
                <w:rFonts w:ascii="Arial" w:hAnsi="Arial" w:cs="Arial"/>
                <w:color w:val="auto"/>
                <w:sz w:val="16"/>
                <w:szCs w:val="16"/>
              </w:rPr>
            </w:pPr>
          </w:p>
          <w:p w:rsidR="000904C1" w:rsidRPr="000904C1" w:rsidRDefault="000904C1" w:rsidP="000904C1">
            <w:pPr>
              <w:spacing w:line="240" w:lineRule="exact"/>
              <w:jc w:val="right"/>
              <w:rPr>
                <w:rFonts w:ascii="Arial" w:hAnsi="Arial" w:cs="Arial"/>
                <w:color w:val="auto"/>
                <w:sz w:val="16"/>
                <w:szCs w:val="16"/>
              </w:rPr>
            </w:pPr>
            <w:r w:rsidRPr="000904C1">
              <w:rPr>
                <w:rFonts w:ascii="Arial" w:hAnsi="Arial" w:cs="Arial"/>
                <w:color w:val="auto"/>
                <w:sz w:val="16"/>
                <w:szCs w:val="16"/>
              </w:rPr>
              <w:t xml:space="preserve">И.Н. </w:t>
            </w:r>
            <w:proofErr w:type="spellStart"/>
            <w:r w:rsidRPr="000904C1">
              <w:rPr>
                <w:rFonts w:ascii="Arial" w:hAnsi="Arial" w:cs="Arial"/>
                <w:color w:val="auto"/>
                <w:sz w:val="16"/>
                <w:szCs w:val="16"/>
              </w:rPr>
              <w:t>Шаруденко</w:t>
            </w:r>
            <w:proofErr w:type="spellEnd"/>
          </w:p>
        </w:tc>
      </w:tr>
    </w:tbl>
    <w:p w:rsidR="000904C1" w:rsidRPr="000904C1" w:rsidRDefault="000904C1" w:rsidP="000904C1">
      <w:pPr>
        <w:autoSpaceDE w:val="0"/>
        <w:jc w:val="both"/>
        <w:textAlignment w:val="baseline"/>
        <w:rPr>
          <w:rFonts w:ascii="Arial" w:eastAsia="Lucida Sans Unicode" w:hAnsi="Arial" w:cs="Arial"/>
          <w:color w:val="auto"/>
          <w:kern w:val="1"/>
          <w:sz w:val="16"/>
          <w:szCs w:val="16"/>
          <w:lang w:eastAsia="zh-CN"/>
        </w:rPr>
      </w:pPr>
    </w:p>
    <w:p w:rsidR="000904C1" w:rsidRPr="006B3B06" w:rsidRDefault="000904C1" w:rsidP="006B3B06">
      <w:pPr>
        <w:suppressAutoHyphens/>
        <w:autoSpaceDE w:val="0"/>
        <w:spacing w:line="240" w:lineRule="exact"/>
        <w:rPr>
          <w:rFonts w:ascii="Arial" w:hAnsi="Arial" w:cs="Arial"/>
          <w:color w:val="auto"/>
          <w:sz w:val="16"/>
          <w:szCs w:val="16"/>
          <w:lang w:eastAsia="zh-CN"/>
        </w:rPr>
      </w:pPr>
    </w:p>
    <w:p w:rsidR="0001336D" w:rsidRDefault="0001336D" w:rsidP="005B6D30">
      <w:pPr>
        <w:tabs>
          <w:tab w:val="left" w:pos="7230"/>
        </w:tabs>
        <w:ind w:firstLine="540"/>
        <w:jc w:val="center"/>
        <w:rPr>
          <w:rFonts w:ascii="Arial" w:hAnsi="Arial" w:cs="Arial"/>
          <w:b/>
          <w:color w:val="auto"/>
          <w:sz w:val="16"/>
          <w:szCs w:val="16"/>
          <w:lang w:eastAsia="zh-CN"/>
        </w:rPr>
      </w:pPr>
    </w:p>
    <w:p w:rsidR="0001336D" w:rsidRPr="0001336D" w:rsidRDefault="0001336D" w:rsidP="005B6D30">
      <w:pPr>
        <w:tabs>
          <w:tab w:val="left" w:pos="7230"/>
        </w:tabs>
        <w:jc w:val="center"/>
        <w:rPr>
          <w:rFonts w:ascii="Arial" w:hAnsi="Arial" w:cs="Arial"/>
          <w:b/>
          <w:color w:val="auto"/>
          <w:sz w:val="16"/>
          <w:szCs w:val="16"/>
          <w:lang w:eastAsia="zh-CN"/>
        </w:rPr>
      </w:pPr>
      <w:r w:rsidRPr="0001336D">
        <w:rPr>
          <w:rFonts w:ascii="Arial" w:hAnsi="Arial" w:cs="Arial"/>
          <w:b/>
          <w:color w:val="auto"/>
          <w:sz w:val="16"/>
          <w:szCs w:val="16"/>
          <w:lang w:eastAsia="zh-CN"/>
        </w:rPr>
        <w:t>ПОСТАНОВЛЕНИЕ</w:t>
      </w:r>
    </w:p>
    <w:p w:rsidR="0001336D" w:rsidRPr="0001336D" w:rsidRDefault="0001336D" w:rsidP="005B6D30">
      <w:pPr>
        <w:jc w:val="center"/>
        <w:rPr>
          <w:rFonts w:ascii="Arial" w:hAnsi="Arial" w:cs="Arial"/>
          <w:b/>
          <w:color w:val="auto"/>
          <w:sz w:val="16"/>
          <w:szCs w:val="16"/>
          <w:lang w:eastAsia="zh-CN"/>
        </w:rPr>
      </w:pPr>
    </w:p>
    <w:p w:rsidR="0001336D" w:rsidRPr="0001336D" w:rsidRDefault="0001336D" w:rsidP="005B6D30">
      <w:pPr>
        <w:jc w:val="center"/>
        <w:rPr>
          <w:rFonts w:ascii="Arial" w:hAnsi="Arial" w:cs="Arial"/>
          <w:b/>
          <w:color w:val="auto"/>
          <w:sz w:val="16"/>
          <w:szCs w:val="16"/>
          <w:lang w:eastAsia="zh-CN"/>
        </w:rPr>
      </w:pPr>
      <w:r w:rsidRPr="0001336D">
        <w:rPr>
          <w:rFonts w:ascii="Arial" w:hAnsi="Arial" w:cs="Arial"/>
          <w:b/>
          <w:color w:val="auto"/>
          <w:sz w:val="16"/>
          <w:szCs w:val="16"/>
          <w:lang w:eastAsia="zh-CN"/>
        </w:rPr>
        <w:t xml:space="preserve">АДМИНИСТРАЦИИ БЛАГОДАРНЕНСКОГО </w:t>
      </w:r>
    </w:p>
    <w:p w:rsidR="0001336D" w:rsidRPr="0001336D" w:rsidRDefault="0001336D" w:rsidP="005B6D30">
      <w:pPr>
        <w:jc w:val="center"/>
        <w:rPr>
          <w:rFonts w:ascii="Arial" w:hAnsi="Arial" w:cs="Arial"/>
          <w:b/>
          <w:color w:val="auto"/>
          <w:sz w:val="16"/>
          <w:szCs w:val="16"/>
          <w:lang w:eastAsia="zh-CN"/>
        </w:rPr>
      </w:pPr>
      <w:r w:rsidRPr="0001336D">
        <w:rPr>
          <w:rFonts w:ascii="Arial" w:hAnsi="Arial" w:cs="Arial"/>
          <w:b/>
          <w:color w:val="auto"/>
          <w:sz w:val="16"/>
          <w:szCs w:val="16"/>
          <w:lang w:eastAsia="zh-CN"/>
        </w:rPr>
        <w:t>МУНИЦИПАЛЬНОГО РАЙОНА СТАВРОПОЛЬСКОГО КРАЯ</w:t>
      </w:r>
    </w:p>
    <w:p w:rsidR="0001336D" w:rsidRDefault="0001336D" w:rsidP="005B6D30">
      <w:pPr>
        <w:rPr>
          <w:rFonts w:ascii="Arial" w:hAnsi="Arial" w:cs="Arial"/>
          <w:color w:val="auto"/>
          <w:sz w:val="16"/>
          <w:szCs w:val="16"/>
          <w:lang w:eastAsia="zh-CN"/>
        </w:rPr>
      </w:pPr>
    </w:p>
    <w:p w:rsidR="0001336D" w:rsidRPr="0001336D" w:rsidRDefault="0001336D" w:rsidP="005B6D30">
      <w:pPr>
        <w:rPr>
          <w:rFonts w:ascii="Arial" w:hAnsi="Arial" w:cs="Arial"/>
          <w:color w:val="auto"/>
          <w:sz w:val="16"/>
          <w:szCs w:val="16"/>
          <w:lang w:eastAsia="zh-CN"/>
        </w:rPr>
      </w:pPr>
      <w:r w:rsidRPr="0001336D">
        <w:rPr>
          <w:rFonts w:ascii="Arial" w:hAnsi="Arial" w:cs="Arial"/>
          <w:color w:val="auto"/>
          <w:sz w:val="16"/>
          <w:szCs w:val="16"/>
          <w:lang w:eastAsia="zh-CN"/>
        </w:rPr>
        <w:t>27 января</w:t>
      </w:r>
      <w:r>
        <w:rPr>
          <w:rFonts w:ascii="Arial" w:hAnsi="Arial" w:cs="Arial"/>
          <w:color w:val="auto"/>
          <w:sz w:val="16"/>
          <w:szCs w:val="16"/>
          <w:lang w:eastAsia="zh-CN"/>
        </w:rPr>
        <w:t xml:space="preserve"> 2016   года             </w:t>
      </w:r>
      <w:r w:rsidRPr="0001336D">
        <w:rPr>
          <w:rFonts w:ascii="Arial" w:hAnsi="Arial" w:cs="Arial"/>
          <w:color w:val="auto"/>
          <w:sz w:val="16"/>
          <w:szCs w:val="16"/>
          <w:lang w:eastAsia="zh-CN"/>
        </w:rPr>
        <w:t xml:space="preserve"> г. </w:t>
      </w:r>
      <w:proofErr w:type="gramStart"/>
      <w:r w:rsidRPr="0001336D">
        <w:rPr>
          <w:rFonts w:ascii="Arial" w:hAnsi="Arial" w:cs="Arial"/>
          <w:color w:val="auto"/>
          <w:sz w:val="16"/>
          <w:szCs w:val="16"/>
          <w:lang w:eastAsia="zh-CN"/>
        </w:rPr>
        <w:t>Бл</w:t>
      </w:r>
      <w:r w:rsidR="00836991">
        <w:rPr>
          <w:rFonts w:ascii="Arial" w:hAnsi="Arial" w:cs="Arial"/>
          <w:color w:val="auto"/>
          <w:sz w:val="16"/>
          <w:szCs w:val="16"/>
          <w:lang w:eastAsia="zh-CN"/>
        </w:rPr>
        <w:t>агодарный</w:t>
      </w:r>
      <w:proofErr w:type="gramEnd"/>
      <w:r w:rsidR="00836991">
        <w:rPr>
          <w:rFonts w:ascii="Arial" w:hAnsi="Arial" w:cs="Arial"/>
          <w:color w:val="auto"/>
          <w:sz w:val="16"/>
          <w:szCs w:val="16"/>
          <w:lang w:eastAsia="zh-CN"/>
        </w:rPr>
        <w:t xml:space="preserve">                     </w:t>
      </w:r>
      <w:r w:rsidRPr="0001336D">
        <w:rPr>
          <w:rFonts w:ascii="Arial" w:hAnsi="Arial" w:cs="Arial"/>
          <w:color w:val="auto"/>
          <w:sz w:val="16"/>
          <w:szCs w:val="16"/>
          <w:lang w:eastAsia="zh-CN"/>
        </w:rPr>
        <w:t xml:space="preserve">     № 46 </w:t>
      </w:r>
    </w:p>
    <w:p w:rsidR="0001336D" w:rsidRPr="0001336D" w:rsidRDefault="0001336D" w:rsidP="005B6D30">
      <w:pPr>
        <w:ind w:firstLine="540"/>
        <w:jc w:val="center"/>
        <w:rPr>
          <w:rFonts w:ascii="Arial" w:hAnsi="Arial" w:cs="Arial"/>
          <w:color w:val="auto"/>
          <w:sz w:val="16"/>
          <w:szCs w:val="16"/>
          <w:lang w:eastAsia="zh-CN"/>
        </w:rPr>
      </w:pPr>
    </w:p>
    <w:p w:rsidR="0001336D" w:rsidRPr="0001336D" w:rsidRDefault="0001336D" w:rsidP="005B6D30">
      <w:pPr>
        <w:suppressAutoHyphens/>
        <w:spacing w:line="200" w:lineRule="exact"/>
        <w:jc w:val="both"/>
        <w:textAlignment w:val="baseline"/>
        <w:rPr>
          <w:rFonts w:ascii="Arial" w:hAnsi="Arial" w:cs="Arial"/>
          <w:color w:val="auto"/>
          <w:kern w:val="1"/>
          <w:sz w:val="16"/>
          <w:szCs w:val="16"/>
          <w:lang w:eastAsia="zh-CN"/>
        </w:rPr>
      </w:pPr>
      <w:r w:rsidRPr="0001336D">
        <w:rPr>
          <w:rFonts w:ascii="Arial" w:hAnsi="Arial" w:cs="Arial"/>
          <w:color w:val="auto"/>
          <w:kern w:val="1"/>
          <w:sz w:val="16"/>
          <w:szCs w:val="16"/>
          <w:lang w:eastAsia="zh-CN"/>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w:t>
      </w:r>
    </w:p>
    <w:p w:rsidR="0001336D" w:rsidRPr="0001336D" w:rsidRDefault="0001336D" w:rsidP="005B6D30">
      <w:pPr>
        <w:suppressAutoHyphens/>
        <w:spacing w:line="200" w:lineRule="exact"/>
        <w:jc w:val="both"/>
        <w:textAlignment w:val="baseline"/>
        <w:rPr>
          <w:rFonts w:ascii="Arial" w:hAnsi="Arial" w:cs="Arial"/>
          <w:color w:val="auto"/>
          <w:kern w:val="1"/>
          <w:sz w:val="16"/>
          <w:szCs w:val="16"/>
          <w:lang w:eastAsia="zh-CN"/>
        </w:rPr>
      </w:pPr>
    </w:p>
    <w:p w:rsidR="0001336D" w:rsidRPr="0001336D" w:rsidRDefault="0001336D" w:rsidP="005B6D30">
      <w:pPr>
        <w:autoSpaceDE w:val="0"/>
        <w:ind w:firstLine="709"/>
        <w:jc w:val="both"/>
        <w:rPr>
          <w:rFonts w:ascii="Arial" w:hAnsi="Arial" w:cs="Arial"/>
          <w:color w:val="auto"/>
          <w:sz w:val="16"/>
          <w:szCs w:val="16"/>
          <w:lang w:eastAsia="zh-CN"/>
        </w:rPr>
      </w:pPr>
      <w:r w:rsidRPr="0001336D">
        <w:rPr>
          <w:rFonts w:ascii="Arial" w:hAnsi="Arial" w:cs="Arial"/>
          <w:color w:val="auto"/>
          <w:sz w:val="16"/>
          <w:szCs w:val="16"/>
          <w:lang w:eastAsia="zh-CN"/>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01336D" w:rsidRPr="0001336D" w:rsidRDefault="0001336D" w:rsidP="005B6D30">
      <w:pPr>
        <w:suppressAutoHyphens/>
        <w:autoSpaceDE w:val="0"/>
        <w:jc w:val="both"/>
        <w:rPr>
          <w:rFonts w:ascii="Arial" w:hAnsi="Arial" w:cs="Arial"/>
          <w:bCs/>
          <w:color w:val="auto"/>
          <w:sz w:val="16"/>
          <w:szCs w:val="16"/>
          <w:lang w:eastAsia="zh-CN"/>
        </w:rPr>
      </w:pPr>
    </w:p>
    <w:p w:rsidR="0001336D" w:rsidRPr="0001336D" w:rsidRDefault="0001336D" w:rsidP="005B6D30">
      <w:pPr>
        <w:suppressAutoHyphens/>
        <w:autoSpaceDE w:val="0"/>
        <w:jc w:val="both"/>
        <w:rPr>
          <w:rFonts w:ascii="Arial" w:hAnsi="Arial" w:cs="Arial"/>
          <w:bCs/>
          <w:color w:val="auto"/>
          <w:sz w:val="16"/>
          <w:szCs w:val="16"/>
          <w:lang w:eastAsia="zh-CN"/>
        </w:rPr>
      </w:pPr>
      <w:r w:rsidRPr="0001336D">
        <w:rPr>
          <w:rFonts w:ascii="Arial" w:hAnsi="Arial" w:cs="Arial"/>
          <w:bCs/>
          <w:color w:val="auto"/>
          <w:sz w:val="16"/>
          <w:szCs w:val="16"/>
          <w:lang w:eastAsia="zh-CN"/>
        </w:rPr>
        <w:t>ПОСТАНОВЛЯЕТ:</w:t>
      </w:r>
    </w:p>
    <w:p w:rsidR="0001336D" w:rsidRPr="0001336D" w:rsidRDefault="0001336D" w:rsidP="005B6D30">
      <w:pPr>
        <w:suppressAutoHyphens/>
        <w:autoSpaceDE w:val="0"/>
        <w:jc w:val="both"/>
        <w:rPr>
          <w:rFonts w:ascii="Arial" w:hAnsi="Arial" w:cs="Arial"/>
          <w:bCs/>
          <w:color w:val="auto"/>
          <w:sz w:val="16"/>
          <w:szCs w:val="16"/>
          <w:lang w:eastAsia="zh-CN"/>
        </w:rPr>
      </w:pPr>
    </w:p>
    <w:p w:rsidR="0001336D" w:rsidRPr="0001336D" w:rsidRDefault="0001336D" w:rsidP="005B6D30">
      <w:pPr>
        <w:suppressAutoHyphens/>
        <w:ind w:firstLine="851"/>
        <w:jc w:val="both"/>
        <w:textAlignment w:val="baseline"/>
        <w:rPr>
          <w:rFonts w:ascii="Arial" w:hAnsi="Arial" w:cs="Arial"/>
          <w:color w:val="auto"/>
          <w:kern w:val="1"/>
          <w:sz w:val="16"/>
          <w:szCs w:val="16"/>
          <w:lang w:eastAsia="zh-CN"/>
        </w:rPr>
      </w:pPr>
      <w:r w:rsidRPr="0001336D">
        <w:rPr>
          <w:rFonts w:ascii="Arial" w:hAnsi="Arial" w:cs="Arial"/>
          <w:color w:val="auto"/>
          <w:kern w:val="1"/>
          <w:sz w:val="16"/>
          <w:szCs w:val="16"/>
          <w:lang w:eastAsia="zh-CN"/>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w:t>
      </w:r>
    </w:p>
    <w:p w:rsidR="0001336D" w:rsidRPr="0001336D" w:rsidRDefault="0001336D" w:rsidP="005B6D30">
      <w:pPr>
        <w:suppressAutoHyphens/>
        <w:ind w:firstLine="708"/>
        <w:jc w:val="both"/>
        <w:textAlignment w:val="baseline"/>
        <w:rPr>
          <w:rFonts w:ascii="Arial" w:hAnsi="Arial" w:cs="Arial"/>
          <w:color w:val="auto"/>
          <w:kern w:val="1"/>
          <w:sz w:val="16"/>
          <w:szCs w:val="16"/>
          <w:lang w:eastAsia="zh-CN"/>
        </w:rPr>
      </w:pPr>
    </w:p>
    <w:p w:rsidR="0001336D" w:rsidRPr="0001336D" w:rsidRDefault="0001336D" w:rsidP="005B6D30">
      <w:pPr>
        <w:autoSpaceDE w:val="0"/>
        <w:ind w:firstLine="708"/>
        <w:jc w:val="both"/>
        <w:rPr>
          <w:rFonts w:ascii="Arial" w:hAnsi="Arial" w:cs="Arial"/>
          <w:color w:val="auto"/>
          <w:sz w:val="16"/>
          <w:szCs w:val="16"/>
          <w:lang w:eastAsia="zh-CN"/>
        </w:rPr>
      </w:pPr>
      <w:r w:rsidRPr="0001336D">
        <w:rPr>
          <w:rFonts w:ascii="Arial" w:hAnsi="Arial" w:cs="Arial"/>
          <w:color w:val="auto"/>
          <w:sz w:val="16"/>
          <w:szCs w:val="16"/>
          <w:lang w:eastAsia="zh-CN"/>
        </w:rPr>
        <w:t xml:space="preserve">2. </w:t>
      </w:r>
      <w:proofErr w:type="gramStart"/>
      <w:r w:rsidRPr="0001336D">
        <w:rPr>
          <w:rFonts w:ascii="Arial" w:hAnsi="Arial" w:cs="Arial"/>
          <w:color w:val="auto"/>
          <w:sz w:val="16"/>
          <w:szCs w:val="16"/>
          <w:lang w:eastAsia="zh-CN"/>
        </w:rPr>
        <w:t>Контроль за</w:t>
      </w:r>
      <w:proofErr w:type="gramEnd"/>
      <w:r w:rsidRPr="0001336D">
        <w:rPr>
          <w:rFonts w:ascii="Arial" w:hAnsi="Arial" w:cs="Arial"/>
          <w:color w:val="auto"/>
          <w:sz w:val="16"/>
          <w:szCs w:val="16"/>
          <w:lang w:eastAsia="zh-CN"/>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01336D" w:rsidRPr="0001336D" w:rsidRDefault="0001336D" w:rsidP="005B6D30">
      <w:pPr>
        <w:jc w:val="both"/>
        <w:rPr>
          <w:rFonts w:ascii="Arial" w:hAnsi="Arial" w:cs="Arial"/>
          <w:color w:val="auto"/>
          <w:sz w:val="16"/>
          <w:szCs w:val="16"/>
          <w:lang w:eastAsia="zh-CN"/>
        </w:rPr>
      </w:pPr>
    </w:p>
    <w:p w:rsidR="0001336D" w:rsidRPr="0001336D" w:rsidRDefault="0001336D" w:rsidP="005B6D30">
      <w:pPr>
        <w:ind w:firstLine="708"/>
        <w:jc w:val="both"/>
        <w:rPr>
          <w:rFonts w:ascii="Arial" w:hAnsi="Arial" w:cs="Arial"/>
          <w:color w:val="auto"/>
          <w:sz w:val="16"/>
          <w:szCs w:val="16"/>
          <w:lang w:eastAsia="zh-CN"/>
        </w:rPr>
      </w:pPr>
      <w:r w:rsidRPr="0001336D">
        <w:rPr>
          <w:rFonts w:ascii="Arial" w:hAnsi="Arial" w:cs="Arial"/>
          <w:color w:val="auto"/>
          <w:sz w:val="16"/>
          <w:szCs w:val="16"/>
          <w:lang w:eastAsia="zh-CN"/>
        </w:rPr>
        <w:t>3. Настоящее постановление вступает в силу с момента его официального опубликования.</w:t>
      </w:r>
    </w:p>
    <w:p w:rsidR="0001336D" w:rsidRPr="0001336D" w:rsidRDefault="0001336D" w:rsidP="005B6D30">
      <w:pPr>
        <w:rPr>
          <w:rFonts w:ascii="Arial" w:hAnsi="Arial" w:cs="Arial"/>
          <w:color w:val="auto"/>
          <w:sz w:val="16"/>
          <w:szCs w:val="16"/>
          <w:lang w:eastAsia="zh-CN"/>
        </w:rPr>
      </w:pPr>
    </w:p>
    <w:p w:rsidR="0001336D" w:rsidRPr="0001336D" w:rsidRDefault="0001336D" w:rsidP="005B6D30">
      <w:pPr>
        <w:jc w:val="right"/>
        <w:rPr>
          <w:rFonts w:ascii="Arial" w:hAnsi="Arial" w:cs="Arial"/>
          <w:color w:val="auto"/>
          <w:sz w:val="16"/>
          <w:szCs w:val="16"/>
          <w:lang w:eastAsia="zh-CN"/>
        </w:rPr>
      </w:pPr>
    </w:p>
    <w:tbl>
      <w:tblPr>
        <w:tblW w:w="5103" w:type="dxa"/>
        <w:tblInd w:w="108" w:type="dxa"/>
        <w:tblLayout w:type="fixed"/>
        <w:tblLook w:val="0000" w:firstRow="0" w:lastRow="0" w:firstColumn="0" w:lastColumn="0" w:noHBand="0" w:noVBand="0"/>
      </w:tblPr>
      <w:tblGrid>
        <w:gridCol w:w="3261"/>
        <w:gridCol w:w="1842"/>
      </w:tblGrid>
      <w:tr w:rsidR="0001336D" w:rsidRPr="0001336D" w:rsidTr="0001336D">
        <w:trPr>
          <w:trHeight w:val="469"/>
        </w:trPr>
        <w:tc>
          <w:tcPr>
            <w:tcW w:w="3261" w:type="dxa"/>
            <w:shd w:val="clear" w:color="auto" w:fill="auto"/>
          </w:tcPr>
          <w:p w:rsidR="0001336D" w:rsidRPr="0001336D" w:rsidRDefault="0001336D" w:rsidP="005B6D30">
            <w:pPr>
              <w:snapToGrid w:val="0"/>
              <w:jc w:val="both"/>
              <w:rPr>
                <w:rFonts w:ascii="Arial" w:hAnsi="Arial" w:cs="Arial"/>
                <w:color w:val="auto"/>
                <w:sz w:val="16"/>
                <w:szCs w:val="16"/>
                <w:lang w:eastAsia="zh-CN"/>
              </w:rPr>
            </w:pPr>
            <w:r w:rsidRPr="0001336D">
              <w:rPr>
                <w:rFonts w:ascii="Arial" w:hAnsi="Arial" w:cs="Arial"/>
                <w:color w:val="auto"/>
                <w:sz w:val="16"/>
                <w:szCs w:val="16"/>
                <w:lang w:eastAsia="zh-CN"/>
              </w:rPr>
              <w:t xml:space="preserve">Глава </w:t>
            </w:r>
          </w:p>
          <w:p w:rsidR="0001336D" w:rsidRPr="0001336D" w:rsidRDefault="0001336D" w:rsidP="005B6D30">
            <w:pPr>
              <w:snapToGrid w:val="0"/>
              <w:jc w:val="both"/>
              <w:rPr>
                <w:rFonts w:ascii="Arial" w:hAnsi="Arial" w:cs="Arial"/>
                <w:color w:val="auto"/>
                <w:sz w:val="16"/>
                <w:szCs w:val="16"/>
                <w:lang w:eastAsia="zh-CN"/>
              </w:rPr>
            </w:pPr>
            <w:r w:rsidRPr="0001336D">
              <w:rPr>
                <w:rFonts w:ascii="Arial" w:hAnsi="Arial" w:cs="Arial"/>
                <w:color w:val="auto"/>
                <w:sz w:val="16"/>
                <w:szCs w:val="16"/>
                <w:lang w:eastAsia="zh-CN"/>
              </w:rPr>
              <w:t xml:space="preserve">Благодарненского муниципального района Ставропольского края </w:t>
            </w:r>
          </w:p>
        </w:tc>
        <w:tc>
          <w:tcPr>
            <w:tcW w:w="1842" w:type="dxa"/>
            <w:shd w:val="clear" w:color="auto" w:fill="auto"/>
          </w:tcPr>
          <w:p w:rsidR="0001336D" w:rsidRPr="0001336D" w:rsidRDefault="0001336D" w:rsidP="005B6D30">
            <w:pPr>
              <w:snapToGrid w:val="0"/>
              <w:spacing w:line="240" w:lineRule="exact"/>
              <w:rPr>
                <w:rFonts w:ascii="Arial" w:hAnsi="Arial" w:cs="Arial"/>
                <w:color w:val="auto"/>
                <w:sz w:val="16"/>
                <w:szCs w:val="16"/>
                <w:lang w:eastAsia="zh-CN"/>
              </w:rPr>
            </w:pPr>
          </w:p>
          <w:p w:rsidR="0001336D" w:rsidRPr="0001336D" w:rsidRDefault="0001336D" w:rsidP="005B6D30">
            <w:pPr>
              <w:spacing w:line="240" w:lineRule="exact"/>
              <w:jc w:val="right"/>
              <w:rPr>
                <w:rFonts w:ascii="Arial" w:hAnsi="Arial" w:cs="Arial"/>
                <w:color w:val="auto"/>
                <w:sz w:val="16"/>
                <w:szCs w:val="16"/>
                <w:lang w:eastAsia="zh-CN"/>
              </w:rPr>
            </w:pPr>
            <w:r w:rsidRPr="0001336D">
              <w:rPr>
                <w:rFonts w:ascii="Arial" w:hAnsi="Arial" w:cs="Arial"/>
                <w:color w:val="auto"/>
                <w:sz w:val="16"/>
                <w:szCs w:val="16"/>
                <w:lang w:eastAsia="zh-CN"/>
              </w:rPr>
              <w:t>С.Т. Бычков</w:t>
            </w:r>
          </w:p>
        </w:tc>
      </w:tr>
    </w:tbl>
    <w:p w:rsidR="00B10E26" w:rsidRDefault="00B10E26" w:rsidP="005B6D30">
      <w:pPr>
        <w:jc w:val="center"/>
        <w:rPr>
          <w:rFonts w:ascii="Arial" w:hAnsi="Arial" w:cs="Arial"/>
          <w:color w:val="auto"/>
          <w:sz w:val="16"/>
          <w:szCs w:val="16"/>
          <w:lang w:eastAsia="zh-CN"/>
        </w:rPr>
      </w:pPr>
    </w:p>
    <w:p w:rsidR="005B6D30" w:rsidRDefault="005B6D30" w:rsidP="005B6D30">
      <w:pPr>
        <w:jc w:val="center"/>
        <w:rPr>
          <w:color w:val="auto"/>
          <w:sz w:val="16"/>
          <w:szCs w:val="16"/>
          <w:lang w:eastAsia="zh-CN"/>
        </w:rPr>
      </w:pPr>
    </w:p>
    <w:p w:rsidR="005B6D30" w:rsidRDefault="005B6D30" w:rsidP="005B6D30">
      <w:pPr>
        <w:jc w:val="center"/>
        <w:rPr>
          <w:color w:val="auto"/>
          <w:sz w:val="16"/>
          <w:szCs w:val="16"/>
          <w:lang w:eastAsia="zh-CN"/>
        </w:rPr>
      </w:pPr>
    </w:p>
    <w:p w:rsidR="00F1697C" w:rsidRPr="00F1697C" w:rsidRDefault="00F1697C" w:rsidP="005B6D30">
      <w:pPr>
        <w:jc w:val="center"/>
        <w:rPr>
          <w:color w:val="auto"/>
          <w:sz w:val="16"/>
          <w:szCs w:val="16"/>
          <w:lang w:eastAsia="zh-CN"/>
        </w:rPr>
      </w:pPr>
      <w:r w:rsidRPr="00F1697C">
        <w:rPr>
          <w:color w:val="auto"/>
          <w:sz w:val="16"/>
          <w:szCs w:val="16"/>
          <w:lang w:eastAsia="zh-CN"/>
        </w:rPr>
        <w:t>Приложение 4</w:t>
      </w:r>
    </w:p>
    <w:p w:rsidR="00F1697C" w:rsidRPr="00F1697C" w:rsidRDefault="00F1697C" w:rsidP="005B6D30">
      <w:pPr>
        <w:suppressAutoHyphens/>
        <w:jc w:val="both"/>
        <w:textAlignment w:val="baseline"/>
        <w:rPr>
          <w:color w:val="auto"/>
          <w:kern w:val="1"/>
          <w:sz w:val="16"/>
          <w:szCs w:val="16"/>
          <w:lang w:eastAsia="zh-CN"/>
        </w:rPr>
      </w:pPr>
      <w:r w:rsidRPr="00F1697C">
        <w:rPr>
          <w:color w:val="auto"/>
          <w:kern w:val="1"/>
          <w:sz w:val="16"/>
          <w:szCs w:val="16"/>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w:t>
      </w:r>
    </w:p>
    <w:p w:rsidR="00F1697C" w:rsidRDefault="00F1697C" w:rsidP="005B6D30">
      <w:pPr>
        <w:jc w:val="both"/>
        <w:rPr>
          <w:color w:val="auto"/>
          <w:sz w:val="16"/>
          <w:szCs w:val="16"/>
        </w:rPr>
      </w:pPr>
    </w:p>
    <w:tbl>
      <w:tblPr>
        <w:tblpPr w:leftFromText="180" w:rightFromText="180" w:vertAnchor="text" w:horzAnchor="page" w:tblpX="6172" w:tblpY="84"/>
        <w:tblW w:w="5495" w:type="dxa"/>
        <w:tblLayout w:type="fixed"/>
        <w:tblLook w:val="0000" w:firstRow="0" w:lastRow="0" w:firstColumn="0" w:lastColumn="0" w:noHBand="0" w:noVBand="0"/>
      </w:tblPr>
      <w:tblGrid>
        <w:gridCol w:w="2235"/>
        <w:gridCol w:w="3260"/>
      </w:tblGrid>
      <w:tr w:rsidR="00F1697C" w:rsidRPr="00F1697C" w:rsidTr="00F1697C">
        <w:tc>
          <w:tcPr>
            <w:tcW w:w="2235" w:type="dxa"/>
            <w:shd w:val="clear" w:color="auto" w:fill="auto"/>
          </w:tcPr>
          <w:p w:rsidR="00F1697C" w:rsidRPr="00F1697C" w:rsidRDefault="00F1697C" w:rsidP="00F1697C">
            <w:pPr>
              <w:suppressAutoHyphens/>
              <w:autoSpaceDE w:val="0"/>
              <w:snapToGrid w:val="0"/>
              <w:rPr>
                <w:rFonts w:ascii="Arial" w:hAnsi="Arial" w:cs="Arial"/>
                <w:color w:val="auto"/>
                <w:sz w:val="16"/>
                <w:szCs w:val="16"/>
                <w:lang w:eastAsia="zh-CN"/>
              </w:rPr>
            </w:pPr>
            <w:r w:rsidRPr="00F1697C">
              <w:rPr>
                <w:rFonts w:ascii="Arial" w:hAnsi="Arial" w:cs="Arial"/>
                <w:color w:val="auto"/>
                <w:sz w:val="16"/>
                <w:szCs w:val="16"/>
                <w:lang w:eastAsia="zh-CN"/>
              </w:rPr>
              <w:t>На бланке письма</w:t>
            </w:r>
          </w:p>
          <w:p w:rsidR="00F1697C" w:rsidRPr="00F1697C" w:rsidRDefault="00F1697C" w:rsidP="00F1697C">
            <w:pPr>
              <w:suppressAutoHyphens/>
              <w:autoSpaceDE w:val="0"/>
              <w:rPr>
                <w:rFonts w:ascii="Arial" w:hAnsi="Arial" w:cs="Arial"/>
                <w:color w:val="auto"/>
                <w:sz w:val="16"/>
                <w:szCs w:val="16"/>
                <w:lang w:eastAsia="zh-CN"/>
              </w:rPr>
            </w:pPr>
            <w:r w:rsidRPr="00F1697C">
              <w:rPr>
                <w:rFonts w:ascii="Arial" w:hAnsi="Arial" w:cs="Arial"/>
                <w:color w:val="auto"/>
                <w:sz w:val="16"/>
                <w:szCs w:val="16"/>
                <w:lang w:eastAsia="zh-CN"/>
              </w:rPr>
              <w:t>органа по труду</w:t>
            </w:r>
          </w:p>
          <w:p w:rsidR="00F1697C" w:rsidRPr="00F1697C" w:rsidRDefault="00F1697C" w:rsidP="00F1697C">
            <w:pPr>
              <w:suppressAutoHyphens/>
              <w:autoSpaceDE w:val="0"/>
              <w:spacing w:line="240" w:lineRule="exact"/>
              <w:jc w:val="both"/>
              <w:rPr>
                <w:rFonts w:ascii="Arial" w:hAnsi="Arial" w:cs="Arial"/>
                <w:color w:val="auto"/>
                <w:sz w:val="16"/>
                <w:szCs w:val="16"/>
                <w:lang w:eastAsia="zh-CN"/>
              </w:rPr>
            </w:pPr>
          </w:p>
        </w:tc>
        <w:tc>
          <w:tcPr>
            <w:tcW w:w="3260" w:type="dxa"/>
            <w:shd w:val="clear" w:color="auto" w:fill="auto"/>
          </w:tcPr>
          <w:p w:rsidR="00F1697C" w:rsidRPr="00F1697C" w:rsidRDefault="00F1697C" w:rsidP="00F1697C">
            <w:pPr>
              <w:tabs>
                <w:tab w:val="left" w:pos="10620"/>
              </w:tabs>
              <w:snapToGrid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_________________________________</w:t>
            </w:r>
          </w:p>
          <w:p w:rsidR="00F1697C" w:rsidRPr="00F1697C" w:rsidRDefault="00F1697C" w:rsidP="00F1697C">
            <w:pPr>
              <w:suppressAutoHyphens/>
              <w:autoSpaceDE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(наименование заявителя)</w:t>
            </w:r>
          </w:p>
          <w:p w:rsidR="00F1697C" w:rsidRPr="00F1697C" w:rsidRDefault="00F1697C" w:rsidP="00F1697C">
            <w:pPr>
              <w:tabs>
                <w:tab w:val="left" w:pos="10620"/>
              </w:tabs>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_________________________________</w:t>
            </w:r>
          </w:p>
          <w:p w:rsidR="00F1697C" w:rsidRPr="00F1697C" w:rsidRDefault="00F1697C" w:rsidP="00F1697C">
            <w:pPr>
              <w:suppressAutoHyphens/>
              <w:autoSpaceDE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(адрес заявителя)</w:t>
            </w:r>
          </w:p>
        </w:tc>
      </w:tr>
    </w:tbl>
    <w:p w:rsidR="00F1697C" w:rsidRPr="00F1697C" w:rsidRDefault="00F1697C" w:rsidP="00F1697C">
      <w:pPr>
        <w:autoSpaceDE w:val="0"/>
        <w:ind w:left="5940"/>
        <w:jc w:val="right"/>
        <w:rPr>
          <w:rFonts w:ascii="Arial" w:hAnsi="Arial" w:cs="Arial"/>
          <w:color w:val="auto"/>
          <w:sz w:val="16"/>
          <w:szCs w:val="16"/>
          <w:lang w:eastAsia="zh-CN"/>
        </w:rPr>
      </w:pPr>
      <w:r w:rsidRPr="00F1697C">
        <w:rPr>
          <w:rFonts w:ascii="Arial" w:hAnsi="Arial" w:cs="Arial"/>
          <w:color w:val="auto"/>
          <w:sz w:val="16"/>
          <w:szCs w:val="16"/>
          <w:lang w:eastAsia="zh-CN"/>
        </w:rPr>
        <w:t>Ф</w:t>
      </w:r>
    </w:p>
    <w:p w:rsidR="00F1697C" w:rsidRDefault="00F1697C" w:rsidP="00F1697C">
      <w:pPr>
        <w:suppressAutoHyphens/>
        <w:autoSpaceDE w:val="0"/>
        <w:jc w:val="center"/>
        <w:rPr>
          <w:rFonts w:ascii="Arial" w:hAnsi="Arial" w:cs="Arial"/>
          <w:color w:val="auto"/>
          <w:sz w:val="16"/>
          <w:szCs w:val="16"/>
          <w:lang w:eastAsia="zh-CN"/>
        </w:rPr>
      </w:pPr>
    </w:p>
    <w:p w:rsidR="00F1697C" w:rsidRPr="00F1697C" w:rsidRDefault="00F1697C" w:rsidP="00F1697C">
      <w:pPr>
        <w:suppressAutoHyphens/>
        <w:autoSpaceDE w:val="0"/>
        <w:jc w:val="center"/>
        <w:rPr>
          <w:rFonts w:ascii="Arial" w:hAnsi="Arial" w:cs="Arial"/>
          <w:color w:val="auto"/>
          <w:sz w:val="16"/>
          <w:szCs w:val="16"/>
          <w:lang w:eastAsia="zh-CN"/>
        </w:rPr>
      </w:pPr>
      <w:r w:rsidRPr="00F1697C">
        <w:rPr>
          <w:rFonts w:ascii="Arial" w:hAnsi="Arial" w:cs="Arial"/>
          <w:color w:val="auto"/>
          <w:sz w:val="16"/>
          <w:szCs w:val="16"/>
          <w:lang w:eastAsia="zh-CN"/>
        </w:rPr>
        <w:t>УВЕДОМЛЕНИЕ</w:t>
      </w:r>
    </w:p>
    <w:p w:rsidR="00F1697C" w:rsidRPr="00F1697C" w:rsidRDefault="00F1697C" w:rsidP="00F1697C">
      <w:pPr>
        <w:suppressAutoHyphens/>
        <w:autoSpaceDE w:val="0"/>
        <w:jc w:val="center"/>
        <w:rPr>
          <w:rFonts w:ascii="Arial" w:hAnsi="Arial" w:cs="Arial"/>
          <w:color w:val="auto"/>
          <w:sz w:val="16"/>
          <w:szCs w:val="16"/>
          <w:lang w:eastAsia="zh-CN"/>
        </w:rPr>
      </w:pPr>
      <w:r w:rsidRPr="00F1697C">
        <w:rPr>
          <w:rFonts w:ascii="Arial" w:hAnsi="Arial" w:cs="Arial"/>
          <w:color w:val="auto"/>
          <w:sz w:val="16"/>
          <w:szCs w:val="16"/>
          <w:lang w:eastAsia="zh-CN"/>
        </w:rPr>
        <w:t>о регистрации коллективного трудового спора</w:t>
      </w:r>
    </w:p>
    <w:p w:rsidR="00F1697C" w:rsidRPr="00F1697C" w:rsidRDefault="00F1697C" w:rsidP="00F1697C">
      <w:pPr>
        <w:tabs>
          <w:tab w:val="right" w:pos="9360"/>
        </w:tabs>
        <w:autoSpaceDE w:val="0"/>
        <w:ind w:firstLine="720"/>
        <w:jc w:val="both"/>
        <w:rPr>
          <w:rFonts w:ascii="Arial" w:hAnsi="Arial" w:cs="Arial"/>
          <w:color w:val="auto"/>
          <w:sz w:val="16"/>
          <w:szCs w:val="16"/>
          <w:lang w:eastAsia="zh-CN"/>
        </w:rPr>
      </w:pPr>
      <w:r w:rsidRPr="00F1697C">
        <w:rPr>
          <w:rFonts w:ascii="Arial" w:hAnsi="Arial" w:cs="Arial"/>
          <w:color w:val="auto"/>
          <w:sz w:val="16"/>
          <w:szCs w:val="16"/>
          <w:lang w:eastAsia="zh-CN"/>
        </w:rPr>
        <w:t>Орган по труду сообщает, что коллективный трудовой спор____________________________________________________________________________________________________________________________________</w:t>
      </w:r>
      <w:r w:rsidR="005B6D30">
        <w:rPr>
          <w:rFonts w:ascii="Arial" w:hAnsi="Arial" w:cs="Arial"/>
          <w:color w:val="auto"/>
          <w:sz w:val="16"/>
          <w:szCs w:val="16"/>
          <w:lang w:eastAsia="zh-CN"/>
        </w:rPr>
        <w:t>_____________________________</w:t>
      </w:r>
      <w:r w:rsidRPr="00F1697C">
        <w:rPr>
          <w:rFonts w:ascii="Arial" w:hAnsi="Arial" w:cs="Arial"/>
          <w:color w:val="auto"/>
          <w:sz w:val="16"/>
          <w:szCs w:val="16"/>
          <w:lang w:eastAsia="zh-CN"/>
        </w:rPr>
        <w:t xml:space="preserve"> </w:t>
      </w:r>
    </w:p>
    <w:p w:rsidR="00F1697C" w:rsidRPr="00F1697C" w:rsidRDefault="00F1697C" w:rsidP="00F1697C">
      <w:pPr>
        <w:autoSpaceDE w:val="0"/>
        <w:jc w:val="center"/>
        <w:rPr>
          <w:rFonts w:ascii="Arial" w:hAnsi="Arial" w:cs="Arial"/>
          <w:color w:val="auto"/>
          <w:sz w:val="16"/>
          <w:szCs w:val="16"/>
          <w:lang w:eastAsia="zh-CN"/>
        </w:rPr>
      </w:pPr>
      <w:r w:rsidRPr="00F1697C">
        <w:rPr>
          <w:rFonts w:ascii="Arial" w:hAnsi="Arial" w:cs="Arial"/>
          <w:color w:val="auto"/>
          <w:sz w:val="16"/>
          <w:szCs w:val="16"/>
          <w:lang w:eastAsia="zh-CN"/>
        </w:rPr>
        <w:t>(краткое описание коллективного трудового спора)</w:t>
      </w:r>
    </w:p>
    <w:p w:rsidR="00F1697C" w:rsidRPr="00F1697C" w:rsidRDefault="00F1697C" w:rsidP="00F1697C">
      <w:pPr>
        <w:autoSpaceDE w:val="0"/>
        <w:jc w:val="both"/>
        <w:rPr>
          <w:rFonts w:ascii="Arial" w:hAnsi="Arial" w:cs="Arial"/>
          <w:color w:val="auto"/>
          <w:sz w:val="16"/>
          <w:szCs w:val="16"/>
          <w:lang w:eastAsia="zh-CN"/>
        </w:rPr>
      </w:pPr>
      <w:r w:rsidRPr="00F1697C">
        <w:rPr>
          <w:rFonts w:ascii="Arial" w:hAnsi="Arial" w:cs="Arial"/>
          <w:color w:val="auto"/>
          <w:sz w:val="16"/>
          <w:szCs w:val="16"/>
          <w:lang w:eastAsia="zh-CN"/>
        </w:rPr>
        <w:t xml:space="preserve">зарегистрирован ________________ 20__ г., регистрационный номер ______. </w:t>
      </w:r>
    </w:p>
    <w:p w:rsidR="00F1697C" w:rsidRPr="00F1697C" w:rsidRDefault="00F1697C" w:rsidP="00F1697C">
      <w:pPr>
        <w:autoSpaceDE w:val="0"/>
        <w:jc w:val="both"/>
        <w:rPr>
          <w:rFonts w:ascii="Arial" w:hAnsi="Arial" w:cs="Arial"/>
          <w:color w:val="auto"/>
          <w:sz w:val="16"/>
          <w:szCs w:val="16"/>
          <w:lang w:eastAsia="zh-CN"/>
        </w:rPr>
      </w:pPr>
      <w:r w:rsidRPr="00F1697C">
        <w:rPr>
          <w:rFonts w:ascii="Arial" w:hAnsi="Arial" w:cs="Arial"/>
          <w:color w:val="auto"/>
          <w:sz w:val="16"/>
          <w:szCs w:val="16"/>
          <w:lang w:eastAsia="zh-CN"/>
        </w:rPr>
        <w:t xml:space="preserve">                                                 (дата регистрации)</w:t>
      </w:r>
    </w:p>
    <w:p w:rsidR="00F1697C" w:rsidRPr="00F1697C" w:rsidRDefault="00F1697C" w:rsidP="00F1697C">
      <w:pPr>
        <w:suppressAutoHyphens/>
        <w:autoSpaceDE w:val="0"/>
        <w:rPr>
          <w:rFonts w:ascii="Arial" w:hAnsi="Arial" w:cs="Arial"/>
          <w:color w:val="auto"/>
          <w:sz w:val="16"/>
          <w:szCs w:val="16"/>
          <w:lang w:eastAsia="zh-CN"/>
        </w:rPr>
      </w:pPr>
    </w:p>
    <w:p w:rsidR="00F1697C" w:rsidRPr="00F1697C" w:rsidRDefault="00F1697C" w:rsidP="00F1697C">
      <w:pPr>
        <w:suppressAutoHyphens/>
        <w:autoSpaceDE w:val="0"/>
        <w:rPr>
          <w:rFonts w:ascii="Arial" w:hAnsi="Arial" w:cs="Arial"/>
          <w:color w:val="auto"/>
          <w:sz w:val="16"/>
          <w:szCs w:val="16"/>
          <w:lang w:eastAsia="zh-CN"/>
        </w:rPr>
      </w:pPr>
    </w:p>
    <w:p w:rsidR="00F1697C" w:rsidRPr="00F1697C" w:rsidRDefault="00F1697C" w:rsidP="00F1697C">
      <w:pPr>
        <w:suppressAutoHyphens/>
        <w:autoSpaceDE w:val="0"/>
        <w:rPr>
          <w:rFonts w:ascii="Arial" w:hAnsi="Arial" w:cs="Arial"/>
          <w:color w:val="auto"/>
          <w:sz w:val="16"/>
          <w:szCs w:val="16"/>
          <w:lang w:eastAsia="zh-CN"/>
        </w:rPr>
      </w:pPr>
    </w:p>
    <w:tbl>
      <w:tblPr>
        <w:tblW w:w="5245" w:type="dxa"/>
        <w:tblInd w:w="108" w:type="dxa"/>
        <w:tblLayout w:type="fixed"/>
        <w:tblLook w:val="0000" w:firstRow="0" w:lastRow="0" w:firstColumn="0" w:lastColumn="0" w:noHBand="0" w:noVBand="0"/>
      </w:tblPr>
      <w:tblGrid>
        <w:gridCol w:w="2127"/>
        <w:gridCol w:w="239"/>
        <w:gridCol w:w="1320"/>
        <w:gridCol w:w="239"/>
        <w:gridCol w:w="1320"/>
      </w:tblGrid>
      <w:tr w:rsidR="00F1697C" w:rsidRPr="00F1697C" w:rsidTr="00F1697C">
        <w:tc>
          <w:tcPr>
            <w:tcW w:w="2127" w:type="dxa"/>
            <w:shd w:val="clear" w:color="auto" w:fill="auto"/>
          </w:tcPr>
          <w:p w:rsidR="00F1697C" w:rsidRPr="00F1697C" w:rsidRDefault="00F1697C" w:rsidP="00F1697C">
            <w:pPr>
              <w:snapToGrid w:val="0"/>
              <w:jc w:val="both"/>
              <w:rPr>
                <w:rFonts w:ascii="Arial" w:hAnsi="Arial" w:cs="Arial"/>
                <w:color w:val="auto"/>
                <w:sz w:val="16"/>
                <w:szCs w:val="16"/>
                <w:lang w:eastAsia="zh-CN"/>
              </w:rPr>
            </w:pPr>
            <w:r w:rsidRPr="00F1697C">
              <w:rPr>
                <w:rFonts w:ascii="Arial" w:hAnsi="Arial" w:cs="Arial"/>
                <w:color w:val="auto"/>
                <w:sz w:val="16"/>
                <w:szCs w:val="16"/>
                <w:lang w:eastAsia="zh-CN"/>
              </w:rPr>
              <w:t>Руководитель</w:t>
            </w:r>
          </w:p>
          <w:p w:rsidR="00F1697C" w:rsidRPr="00F1697C" w:rsidRDefault="00F1697C" w:rsidP="00F1697C">
            <w:pPr>
              <w:jc w:val="both"/>
              <w:rPr>
                <w:rFonts w:ascii="Arial" w:hAnsi="Arial" w:cs="Arial"/>
                <w:color w:val="auto"/>
                <w:sz w:val="16"/>
                <w:szCs w:val="16"/>
                <w:lang w:eastAsia="zh-CN"/>
              </w:rPr>
            </w:pPr>
            <w:r w:rsidRPr="00F1697C">
              <w:rPr>
                <w:rFonts w:ascii="Arial" w:hAnsi="Arial" w:cs="Arial"/>
                <w:color w:val="auto"/>
                <w:sz w:val="16"/>
                <w:szCs w:val="16"/>
                <w:lang w:eastAsia="zh-CN"/>
              </w:rPr>
              <w:t>(уполномоченное лицо)</w:t>
            </w:r>
          </w:p>
        </w:tc>
        <w:tc>
          <w:tcPr>
            <w:tcW w:w="239" w:type="dxa"/>
            <w:shd w:val="clear" w:color="auto" w:fill="auto"/>
          </w:tcPr>
          <w:p w:rsidR="00F1697C" w:rsidRPr="00F1697C" w:rsidRDefault="00F1697C" w:rsidP="00F1697C">
            <w:pPr>
              <w:snapToGrid w:val="0"/>
              <w:jc w:val="both"/>
              <w:rPr>
                <w:rFonts w:ascii="Arial" w:hAnsi="Arial" w:cs="Arial"/>
                <w:color w:val="auto"/>
                <w:sz w:val="16"/>
                <w:szCs w:val="16"/>
                <w:lang w:eastAsia="zh-CN"/>
              </w:rPr>
            </w:pPr>
          </w:p>
        </w:tc>
        <w:tc>
          <w:tcPr>
            <w:tcW w:w="1320" w:type="dxa"/>
            <w:tcBorders>
              <w:bottom w:val="single" w:sz="4" w:space="0" w:color="000000"/>
            </w:tcBorders>
            <w:shd w:val="clear" w:color="auto" w:fill="auto"/>
          </w:tcPr>
          <w:p w:rsidR="00F1697C" w:rsidRPr="00F1697C" w:rsidRDefault="00F1697C" w:rsidP="00F1697C">
            <w:pPr>
              <w:snapToGrid w:val="0"/>
              <w:jc w:val="both"/>
              <w:rPr>
                <w:rFonts w:ascii="Arial" w:hAnsi="Arial" w:cs="Arial"/>
                <w:color w:val="auto"/>
                <w:sz w:val="16"/>
                <w:szCs w:val="16"/>
                <w:lang w:eastAsia="zh-CN"/>
              </w:rPr>
            </w:pPr>
          </w:p>
        </w:tc>
        <w:tc>
          <w:tcPr>
            <w:tcW w:w="239" w:type="dxa"/>
            <w:shd w:val="clear" w:color="auto" w:fill="auto"/>
          </w:tcPr>
          <w:p w:rsidR="00F1697C" w:rsidRPr="00F1697C" w:rsidRDefault="00F1697C" w:rsidP="00F1697C">
            <w:pPr>
              <w:snapToGrid w:val="0"/>
              <w:jc w:val="both"/>
              <w:rPr>
                <w:rFonts w:ascii="Arial" w:hAnsi="Arial" w:cs="Arial"/>
                <w:color w:val="auto"/>
                <w:sz w:val="16"/>
                <w:szCs w:val="16"/>
                <w:lang w:eastAsia="zh-CN"/>
              </w:rPr>
            </w:pPr>
          </w:p>
        </w:tc>
        <w:tc>
          <w:tcPr>
            <w:tcW w:w="1320" w:type="dxa"/>
            <w:tcBorders>
              <w:bottom w:val="single" w:sz="4" w:space="0" w:color="000000"/>
            </w:tcBorders>
            <w:shd w:val="clear" w:color="auto" w:fill="auto"/>
          </w:tcPr>
          <w:p w:rsidR="00F1697C" w:rsidRPr="00F1697C" w:rsidRDefault="00F1697C" w:rsidP="00F1697C">
            <w:pPr>
              <w:snapToGrid w:val="0"/>
              <w:jc w:val="both"/>
              <w:rPr>
                <w:rFonts w:ascii="Arial" w:hAnsi="Arial" w:cs="Arial"/>
                <w:color w:val="auto"/>
                <w:sz w:val="16"/>
                <w:szCs w:val="16"/>
                <w:lang w:eastAsia="zh-CN"/>
              </w:rPr>
            </w:pPr>
          </w:p>
        </w:tc>
      </w:tr>
      <w:tr w:rsidR="00F1697C" w:rsidRPr="00F1697C" w:rsidTr="00F1697C">
        <w:tc>
          <w:tcPr>
            <w:tcW w:w="2127" w:type="dxa"/>
            <w:shd w:val="clear" w:color="auto" w:fill="auto"/>
          </w:tcPr>
          <w:p w:rsidR="00F1697C" w:rsidRPr="00F1697C" w:rsidRDefault="00F1697C" w:rsidP="00F1697C">
            <w:pPr>
              <w:snapToGrid w:val="0"/>
              <w:jc w:val="center"/>
              <w:rPr>
                <w:rFonts w:ascii="Arial" w:hAnsi="Arial" w:cs="Arial"/>
                <w:color w:val="auto"/>
                <w:sz w:val="16"/>
                <w:szCs w:val="16"/>
                <w:lang w:eastAsia="zh-CN"/>
              </w:rPr>
            </w:pPr>
          </w:p>
        </w:tc>
        <w:tc>
          <w:tcPr>
            <w:tcW w:w="239" w:type="dxa"/>
            <w:shd w:val="clear" w:color="auto" w:fill="auto"/>
          </w:tcPr>
          <w:p w:rsidR="00F1697C" w:rsidRPr="00F1697C" w:rsidRDefault="00F1697C" w:rsidP="00F1697C">
            <w:pPr>
              <w:snapToGrid w:val="0"/>
              <w:jc w:val="center"/>
              <w:rPr>
                <w:rFonts w:ascii="Arial" w:hAnsi="Arial" w:cs="Arial"/>
                <w:color w:val="auto"/>
                <w:sz w:val="16"/>
                <w:szCs w:val="16"/>
                <w:lang w:eastAsia="zh-CN"/>
              </w:rPr>
            </w:pPr>
          </w:p>
        </w:tc>
        <w:tc>
          <w:tcPr>
            <w:tcW w:w="1320" w:type="dxa"/>
            <w:tcBorders>
              <w:top w:val="single" w:sz="4" w:space="0" w:color="000000"/>
            </w:tcBorders>
            <w:shd w:val="clear" w:color="auto" w:fill="auto"/>
          </w:tcPr>
          <w:p w:rsidR="00F1697C" w:rsidRPr="00F1697C" w:rsidRDefault="00F1697C" w:rsidP="00F1697C">
            <w:pPr>
              <w:snapToGrid w:val="0"/>
              <w:jc w:val="center"/>
              <w:rPr>
                <w:rFonts w:ascii="Arial" w:hAnsi="Arial" w:cs="Arial"/>
                <w:color w:val="auto"/>
                <w:sz w:val="16"/>
                <w:szCs w:val="16"/>
                <w:lang w:eastAsia="zh-CN"/>
              </w:rPr>
            </w:pPr>
            <w:r w:rsidRPr="00F1697C">
              <w:rPr>
                <w:rFonts w:ascii="Arial" w:hAnsi="Arial" w:cs="Arial"/>
                <w:color w:val="auto"/>
                <w:sz w:val="16"/>
                <w:szCs w:val="16"/>
                <w:lang w:eastAsia="zh-CN"/>
              </w:rPr>
              <w:t>(подпись)</w:t>
            </w:r>
          </w:p>
        </w:tc>
        <w:tc>
          <w:tcPr>
            <w:tcW w:w="239" w:type="dxa"/>
            <w:shd w:val="clear" w:color="auto" w:fill="auto"/>
          </w:tcPr>
          <w:p w:rsidR="00F1697C" w:rsidRPr="00F1697C" w:rsidRDefault="00F1697C" w:rsidP="00F1697C">
            <w:pPr>
              <w:snapToGrid w:val="0"/>
              <w:jc w:val="center"/>
              <w:rPr>
                <w:rFonts w:ascii="Arial" w:hAnsi="Arial" w:cs="Arial"/>
                <w:color w:val="auto"/>
                <w:sz w:val="16"/>
                <w:szCs w:val="16"/>
                <w:lang w:eastAsia="zh-CN"/>
              </w:rPr>
            </w:pPr>
          </w:p>
        </w:tc>
        <w:tc>
          <w:tcPr>
            <w:tcW w:w="1320" w:type="dxa"/>
            <w:tcBorders>
              <w:top w:val="single" w:sz="4" w:space="0" w:color="000000"/>
            </w:tcBorders>
            <w:shd w:val="clear" w:color="auto" w:fill="auto"/>
          </w:tcPr>
          <w:p w:rsidR="00F1697C" w:rsidRPr="00F1697C" w:rsidRDefault="00F1697C" w:rsidP="00F1697C">
            <w:pPr>
              <w:snapToGrid w:val="0"/>
              <w:jc w:val="center"/>
              <w:rPr>
                <w:rFonts w:ascii="Arial" w:hAnsi="Arial" w:cs="Arial"/>
                <w:color w:val="auto"/>
                <w:sz w:val="16"/>
                <w:szCs w:val="16"/>
                <w:lang w:eastAsia="zh-CN"/>
              </w:rPr>
            </w:pPr>
            <w:r w:rsidRPr="00F1697C">
              <w:rPr>
                <w:rFonts w:ascii="Arial" w:hAnsi="Arial" w:cs="Arial"/>
                <w:color w:val="auto"/>
                <w:sz w:val="16"/>
                <w:szCs w:val="16"/>
                <w:lang w:eastAsia="zh-CN"/>
              </w:rPr>
              <w:t>(фамилия, имя, отчество)</w:t>
            </w:r>
          </w:p>
        </w:tc>
      </w:tr>
    </w:tbl>
    <w:p w:rsidR="00F1697C" w:rsidRDefault="00F1697C" w:rsidP="00F1697C">
      <w:pPr>
        <w:suppressAutoHyphens/>
        <w:autoSpaceDE w:val="0"/>
        <w:rPr>
          <w:rFonts w:ascii="Arial" w:hAnsi="Arial" w:cs="Arial"/>
          <w:color w:val="auto"/>
          <w:sz w:val="16"/>
          <w:szCs w:val="16"/>
          <w:lang w:eastAsia="zh-CN"/>
        </w:rPr>
      </w:pPr>
    </w:p>
    <w:p w:rsidR="00F1697C" w:rsidRPr="00F1697C" w:rsidRDefault="00F1697C" w:rsidP="00F1697C">
      <w:pPr>
        <w:suppressAutoHyphens/>
        <w:autoSpaceDE w:val="0"/>
        <w:rPr>
          <w:rFonts w:ascii="Arial" w:hAnsi="Arial" w:cs="Arial"/>
          <w:color w:val="auto"/>
          <w:sz w:val="16"/>
          <w:szCs w:val="16"/>
          <w:lang w:eastAsia="zh-CN"/>
        </w:rPr>
      </w:pPr>
    </w:p>
    <w:p w:rsidR="00F1697C" w:rsidRPr="00F1697C" w:rsidRDefault="00F1697C" w:rsidP="00F1697C">
      <w:pPr>
        <w:autoSpaceDE w:val="0"/>
        <w:ind w:left="5940"/>
        <w:jc w:val="right"/>
        <w:rPr>
          <w:rFonts w:ascii="Arial" w:hAnsi="Arial" w:cs="Arial"/>
          <w:color w:val="auto"/>
          <w:sz w:val="16"/>
          <w:szCs w:val="16"/>
          <w:lang w:eastAsia="zh-CN"/>
        </w:rPr>
      </w:pPr>
    </w:p>
    <w:tbl>
      <w:tblPr>
        <w:tblW w:w="5245" w:type="dxa"/>
        <w:tblInd w:w="108" w:type="dxa"/>
        <w:tblLook w:val="04A0" w:firstRow="1" w:lastRow="0" w:firstColumn="1" w:lastColumn="0" w:noHBand="0" w:noVBand="1"/>
      </w:tblPr>
      <w:tblGrid>
        <w:gridCol w:w="5245"/>
      </w:tblGrid>
      <w:tr w:rsidR="00F1697C" w:rsidRPr="00F1697C" w:rsidTr="00F1697C">
        <w:tc>
          <w:tcPr>
            <w:tcW w:w="5245" w:type="dxa"/>
            <w:shd w:val="clear" w:color="auto" w:fill="auto"/>
          </w:tcPr>
          <w:p w:rsidR="00F1697C" w:rsidRPr="00F1697C" w:rsidRDefault="00F1697C" w:rsidP="00F1697C">
            <w:pPr>
              <w:jc w:val="center"/>
              <w:rPr>
                <w:rFonts w:ascii="Arial" w:hAnsi="Arial" w:cs="Arial"/>
                <w:color w:val="auto"/>
                <w:sz w:val="16"/>
                <w:szCs w:val="16"/>
                <w:lang w:eastAsia="zh-CN"/>
              </w:rPr>
            </w:pPr>
            <w:r w:rsidRPr="00F1697C">
              <w:rPr>
                <w:rFonts w:ascii="Arial" w:hAnsi="Arial" w:cs="Arial"/>
                <w:color w:val="auto"/>
                <w:sz w:val="16"/>
                <w:szCs w:val="16"/>
                <w:lang w:eastAsia="zh-CN"/>
              </w:rPr>
              <w:t>Приложение 5</w:t>
            </w:r>
          </w:p>
          <w:p w:rsidR="00F1697C" w:rsidRPr="00F1697C" w:rsidRDefault="00F1697C" w:rsidP="00F1697C">
            <w:pPr>
              <w:suppressAutoHyphens/>
              <w:jc w:val="both"/>
              <w:textAlignment w:val="baseline"/>
              <w:rPr>
                <w:rFonts w:ascii="Arial" w:hAnsi="Arial" w:cs="Arial"/>
                <w:color w:val="auto"/>
                <w:sz w:val="16"/>
                <w:szCs w:val="16"/>
                <w:lang w:eastAsia="zh-CN"/>
              </w:rPr>
            </w:pPr>
            <w:r w:rsidRPr="00F1697C">
              <w:rPr>
                <w:rFonts w:ascii="Arial" w:hAnsi="Arial" w:cs="Arial"/>
                <w:color w:val="auto"/>
                <w:kern w:val="1"/>
                <w:sz w:val="16"/>
                <w:szCs w:val="16"/>
                <w:lang w:eastAsia="zh-CN"/>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участию в  урегулировании коллективных трудовых споров</w:t>
            </w:r>
          </w:p>
        </w:tc>
      </w:tr>
    </w:tbl>
    <w:p w:rsidR="00F1697C" w:rsidRPr="00F1697C" w:rsidRDefault="00F1697C" w:rsidP="00F1697C">
      <w:pPr>
        <w:autoSpaceDE w:val="0"/>
        <w:ind w:left="5940"/>
        <w:jc w:val="right"/>
        <w:rPr>
          <w:rFonts w:ascii="Arial" w:hAnsi="Arial" w:cs="Arial"/>
          <w:color w:val="auto"/>
          <w:sz w:val="16"/>
          <w:szCs w:val="16"/>
          <w:lang w:eastAsia="zh-CN"/>
        </w:rPr>
      </w:pPr>
    </w:p>
    <w:tbl>
      <w:tblPr>
        <w:tblpPr w:leftFromText="180" w:rightFromText="180" w:vertAnchor="text" w:horzAnchor="margin" w:tblpXSpec="right" w:tblpY="246"/>
        <w:tblW w:w="5103" w:type="dxa"/>
        <w:tblLayout w:type="fixed"/>
        <w:tblLook w:val="0000" w:firstRow="0" w:lastRow="0" w:firstColumn="0" w:lastColumn="0" w:noHBand="0" w:noVBand="0"/>
      </w:tblPr>
      <w:tblGrid>
        <w:gridCol w:w="1668"/>
        <w:gridCol w:w="3435"/>
      </w:tblGrid>
      <w:tr w:rsidR="00F1697C" w:rsidRPr="00F1697C" w:rsidTr="00F1697C">
        <w:tc>
          <w:tcPr>
            <w:tcW w:w="1668" w:type="dxa"/>
            <w:shd w:val="clear" w:color="auto" w:fill="auto"/>
          </w:tcPr>
          <w:p w:rsidR="00771F94" w:rsidRDefault="00771F94" w:rsidP="00F1697C">
            <w:pPr>
              <w:suppressAutoHyphens/>
              <w:autoSpaceDE w:val="0"/>
              <w:snapToGrid w:val="0"/>
              <w:rPr>
                <w:rFonts w:ascii="Arial" w:hAnsi="Arial" w:cs="Arial"/>
                <w:color w:val="auto"/>
                <w:sz w:val="16"/>
                <w:szCs w:val="16"/>
                <w:lang w:eastAsia="zh-CN"/>
              </w:rPr>
            </w:pPr>
          </w:p>
          <w:p w:rsidR="00F1697C" w:rsidRPr="00F1697C" w:rsidRDefault="00F1697C" w:rsidP="00F1697C">
            <w:pPr>
              <w:suppressAutoHyphens/>
              <w:autoSpaceDE w:val="0"/>
              <w:snapToGrid w:val="0"/>
              <w:rPr>
                <w:rFonts w:ascii="Arial" w:hAnsi="Arial" w:cs="Arial"/>
                <w:color w:val="auto"/>
                <w:sz w:val="16"/>
                <w:szCs w:val="16"/>
                <w:lang w:eastAsia="zh-CN"/>
              </w:rPr>
            </w:pPr>
            <w:r w:rsidRPr="00F1697C">
              <w:rPr>
                <w:rFonts w:ascii="Arial" w:hAnsi="Arial" w:cs="Arial"/>
                <w:color w:val="auto"/>
                <w:sz w:val="16"/>
                <w:szCs w:val="16"/>
                <w:lang w:eastAsia="zh-CN"/>
              </w:rPr>
              <w:t>На бланке письма</w:t>
            </w:r>
          </w:p>
          <w:p w:rsidR="00F1697C" w:rsidRPr="00F1697C" w:rsidRDefault="00F1697C" w:rsidP="00F1697C">
            <w:pPr>
              <w:suppressAutoHyphens/>
              <w:autoSpaceDE w:val="0"/>
              <w:rPr>
                <w:rFonts w:ascii="Arial" w:hAnsi="Arial" w:cs="Arial"/>
                <w:color w:val="auto"/>
                <w:sz w:val="16"/>
                <w:szCs w:val="16"/>
                <w:lang w:eastAsia="zh-CN"/>
              </w:rPr>
            </w:pPr>
            <w:r w:rsidRPr="00F1697C">
              <w:rPr>
                <w:rFonts w:ascii="Arial" w:hAnsi="Arial" w:cs="Arial"/>
                <w:color w:val="auto"/>
                <w:sz w:val="16"/>
                <w:szCs w:val="16"/>
                <w:lang w:eastAsia="zh-CN"/>
              </w:rPr>
              <w:t>органа по труду</w:t>
            </w:r>
          </w:p>
          <w:p w:rsidR="00F1697C" w:rsidRPr="00F1697C" w:rsidRDefault="00F1697C" w:rsidP="00F1697C">
            <w:pPr>
              <w:suppressAutoHyphens/>
              <w:autoSpaceDE w:val="0"/>
              <w:spacing w:line="240" w:lineRule="exact"/>
              <w:jc w:val="both"/>
              <w:rPr>
                <w:rFonts w:ascii="Arial" w:hAnsi="Arial" w:cs="Arial"/>
                <w:color w:val="auto"/>
                <w:sz w:val="16"/>
                <w:szCs w:val="16"/>
                <w:lang w:eastAsia="zh-CN"/>
              </w:rPr>
            </w:pPr>
          </w:p>
        </w:tc>
        <w:tc>
          <w:tcPr>
            <w:tcW w:w="3435" w:type="dxa"/>
            <w:shd w:val="clear" w:color="auto" w:fill="auto"/>
          </w:tcPr>
          <w:p w:rsidR="00771F94" w:rsidRDefault="00F1697C" w:rsidP="00F1697C">
            <w:pPr>
              <w:tabs>
                <w:tab w:val="left" w:pos="10620"/>
              </w:tabs>
              <w:snapToGrid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_</w:t>
            </w:r>
          </w:p>
          <w:p w:rsidR="00F1697C" w:rsidRPr="00F1697C" w:rsidRDefault="00F1697C" w:rsidP="00F1697C">
            <w:pPr>
              <w:tabs>
                <w:tab w:val="left" w:pos="10620"/>
              </w:tabs>
              <w:snapToGrid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________________________________</w:t>
            </w:r>
          </w:p>
          <w:p w:rsidR="00F1697C" w:rsidRPr="00F1697C" w:rsidRDefault="00F1697C" w:rsidP="00F1697C">
            <w:pPr>
              <w:suppressAutoHyphens/>
              <w:autoSpaceDE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(наименование заявителя)</w:t>
            </w:r>
          </w:p>
          <w:p w:rsidR="00F1697C" w:rsidRPr="00F1697C" w:rsidRDefault="00F1697C" w:rsidP="00F1697C">
            <w:pPr>
              <w:tabs>
                <w:tab w:val="left" w:pos="10620"/>
              </w:tabs>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_________________________________</w:t>
            </w:r>
          </w:p>
          <w:p w:rsidR="00F1697C" w:rsidRPr="00F1697C" w:rsidRDefault="00F1697C" w:rsidP="00F1697C">
            <w:pPr>
              <w:suppressAutoHyphens/>
              <w:autoSpaceDE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(адрес заявителя)</w:t>
            </w:r>
          </w:p>
        </w:tc>
      </w:tr>
    </w:tbl>
    <w:p w:rsidR="00F1697C" w:rsidRPr="00F1697C" w:rsidRDefault="00F1697C" w:rsidP="00F1697C">
      <w:pPr>
        <w:autoSpaceDE w:val="0"/>
        <w:ind w:left="5940"/>
        <w:jc w:val="right"/>
        <w:rPr>
          <w:rFonts w:ascii="Arial" w:hAnsi="Arial" w:cs="Arial"/>
          <w:color w:val="auto"/>
          <w:sz w:val="16"/>
          <w:szCs w:val="16"/>
          <w:lang w:eastAsia="zh-CN"/>
        </w:rPr>
      </w:pPr>
      <w:r w:rsidRPr="00F1697C">
        <w:rPr>
          <w:rFonts w:ascii="Arial" w:hAnsi="Arial" w:cs="Arial"/>
          <w:color w:val="auto"/>
          <w:sz w:val="16"/>
          <w:szCs w:val="16"/>
          <w:lang w:eastAsia="zh-CN"/>
        </w:rPr>
        <w:t>Ф</w:t>
      </w:r>
    </w:p>
    <w:p w:rsidR="00F1697C" w:rsidRPr="00F1697C" w:rsidRDefault="00F1697C" w:rsidP="00F1697C">
      <w:pPr>
        <w:suppressAutoHyphens/>
        <w:autoSpaceDE w:val="0"/>
        <w:rPr>
          <w:rFonts w:ascii="Arial" w:hAnsi="Arial" w:cs="Arial"/>
          <w:color w:val="auto"/>
          <w:sz w:val="16"/>
          <w:szCs w:val="16"/>
          <w:lang w:eastAsia="zh-CN"/>
        </w:rPr>
      </w:pPr>
    </w:p>
    <w:p w:rsidR="00F1697C" w:rsidRPr="00F1697C" w:rsidRDefault="00F1697C" w:rsidP="00F1697C">
      <w:pPr>
        <w:suppressAutoHyphens/>
        <w:autoSpaceDE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УВЕДОМЛЕНИЕ</w:t>
      </w:r>
    </w:p>
    <w:p w:rsidR="00F1697C" w:rsidRPr="00F1697C" w:rsidRDefault="00F1697C" w:rsidP="00F1697C">
      <w:pPr>
        <w:suppressAutoHyphens/>
        <w:autoSpaceDE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об отказе в предоставлении государственной услуги</w:t>
      </w:r>
    </w:p>
    <w:p w:rsidR="00F1697C" w:rsidRPr="00F1697C" w:rsidRDefault="00F1697C" w:rsidP="00F1697C">
      <w:pPr>
        <w:suppressAutoHyphens/>
        <w:autoSpaceDE w:val="0"/>
        <w:spacing w:line="240" w:lineRule="exact"/>
        <w:jc w:val="center"/>
        <w:rPr>
          <w:rFonts w:ascii="Arial" w:hAnsi="Arial" w:cs="Arial"/>
          <w:color w:val="auto"/>
          <w:sz w:val="16"/>
          <w:szCs w:val="16"/>
          <w:lang w:eastAsia="zh-CN"/>
        </w:rPr>
      </w:pPr>
      <w:r w:rsidRPr="00F1697C">
        <w:rPr>
          <w:rFonts w:ascii="Arial" w:hAnsi="Arial" w:cs="Arial"/>
          <w:color w:val="auto"/>
          <w:sz w:val="16"/>
          <w:szCs w:val="16"/>
          <w:lang w:eastAsia="zh-CN"/>
        </w:rPr>
        <w:t>«Участие в урегулировании коллективных трудовых споров»</w:t>
      </w:r>
    </w:p>
    <w:p w:rsidR="00F1697C" w:rsidRPr="00F1697C" w:rsidRDefault="00F1697C" w:rsidP="00F1697C">
      <w:pPr>
        <w:suppressAutoHyphens/>
        <w:autoSpaceDE w:val="0"/>
        <w:jc w:val="center"/>
        <w:rPr>
          <w:rFonts w:ascii="Arial" w:hAnsi="Arial" w:cs="Arial"/>
          <w:color w:val="auto"/>
          <w:sz w:val="16"/>
          <w:szCs w:val="16"/>
          <w:lang w:eastAsia="zh-CN"/>
        </w:rPr>
      </w:pPr>
    </w:p>
    <w:p w:rsidR="00F1697C" w:rsidRDefault="00F1697C" w:rsidP="00F1697C">
      <w:pPr>
        <w:tabs>
          <w:tab w:val="right" w:pos="9360"/>
        </w:tabs>
        <w:autoSpaceDE w:val="0"/>
        <w:ind w:firstLine="720"/>
        <w:jc w:val="both"/>
        <w:rPr>
          <w:rFonts w:ascii="Arial" w:hAnsi="Arial" w:cs="Arial"/>
          <w:color w:val="auto"/>
          <w:sz w:val="16"/>
          <w:szCs w:val="16"/>
          <w:lang w:eastAsia="zh-CN"/>
        </w:rPr>
      </w:pPr>
    </w:p>
    <w:p w:rsidR="00F1697C" w:rsidRDefault="00F1697C" w:rsidP="00F1697C">
      <w:pPr>
        <w:tabs>
          <w:tab w:val="right" w:pos="9360"/>
        </w:tabs>
        <w:autoSpaceDE w:val="0"/>
        <w:ind w:firstLine="720"/>
        <w:jc w:val="both"/>
        <w:rPr>
          <w:rFonts w:ascii="Arial" w:hAnsi="Arial" w:cs="Arial"/>
          <w:color w:val="auto"/>
          <w:sz w:val="16"/>
          <w:szCs w:val="16"/>
          <w:lang w:eastAsia="zh-CN"/>
        </w:rPr>
      </w:pPr>
      <w:r w:rsidRPr="00F1697C">
        <w:rPr>
          <w:rFonts w:ascii="Arial" w:hAnsi="Arial" w:cs="Arial"/>
          <w:color w:val="auto"/>
          <w:sz w:val="16"/>
          <w:szCs w:val="16"/>
          <w:lang w:eastAsia="zh-CN"/>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«Участие в урегулировании коллективных трудовых споров» в предоставлении государственной услуги по Вашему запросу</w:t>
      </w:r>
      <w:r>
        <w:rPr>
          <w:rFonts w:ascii="Arial" w:hAnsi="Arial" w:cs="Arial"/>
          <w:color w:val="auto"/>
          <w:sz w:val="16"/>
          <w:szCs w:val="16"/>
          <w:lang w:eastAsia="zh-CN"/>
        </w:rPr>
        <w:t xml:space="preserve"> от _________20____года отказано</w:t>
      </w:r>
      <w:r w:rsidR="00771F94">
        <w:rPr>
          <w:rFonts w:ascii="Arial" w:hAnsi="Arial" w:cs="Arial"/>
          <w:color w:val="auto"/>
          <w:sz w:val="16"/>
          <w:szCs w:val="16"/>
          <w:lang w:eastAsia="zh-CN"/>
        </w:rPr>
        <w:t>______________________________</w:t>
      </w:r>
    </w:p>
    <w:p w:rsidR="00F1697C" w:rsidRPr="00F1697C" w:rsidRDefault="00F1697C" w:rsidP="00F1697C">
      <w:pPr>
        <w:jc w:val="center"/>
        <w:rPr>
          <w:rFonts w:ascii="Arial" w:hAnsi="Arial" w:cs="Arial"/>
          <w:color w:val="auto"/>
          <w:sz w:val="16"/>
          <w:szCs w:val="16"/>
          <w:lang w:eastAsia="zh-CN"/>
        </w:rPr>
      </w:pPr>
      <w:r>
        <w:rPr>
          <w:rFonts w:ascii="Arial" w:hAnsi="Arial" w:cs="Arial"/>
          <w:color w:val="auto"/>
          <w:sz w:val="16"/>
          <w:szCs w:val="16"/>
          <w:lang w:eastAsia="zh-CN"/>
        </w:rPr>
        <w:t xml:space="preserve">                                                       </w:t>
      </w:r>
      <w:r w:rsidRPr="00F1697C">
        <w:rPr>
          <w:rFonts w:ascii="Arial" w:hAnsi="Arial" w:cs="Arial"/>
          <w:color w:val="auto"/>
          <w:sz w:val="16"/>
          <w:szCs w:val="16"/>
          <w:lang w:eastAsia="zh-CN"/>
        </w:rPr>
        <w:t>(основание отказа)</w:t>
      </w:r>
    </w:p>
    <w:p w:rsidR="00F1697C" w:rsidRPr="00F1697C" w:rsidRDefault="00F1697C" w:rsidP="00F1697C">
      <w:pPr>
        <w:ind w:firstLine="720"/>
        <w:jc w:val="both"/>
        <w:rPr>
          <w:rFonts w:ascii="Arial" w:hAnsi="Arial" w:cs="Arial"/>
          <w:color w:val="auto"/>
          <w:sz w:val="16"/>
          <w:szCs w:val="16"/>
          <w:lang w:eastAsia="zh-CN"/>
        </w:rPr>
      </w:pPr>
    </w:p>
    <w:p w:rsidR="00F1697C" w:rsidRPr="00F1697C" w:rsidRDefault="00F1697C" w:rsidP="00F1697C">
      <w:pPr>
        <w:ind w:firstLine="720"/>
        <w:jc w:val="both"/>
        <w:rPr>
          <w:rFonts w:ascii="Arial" w:hAnsi="Arial" w:cs="Arial"/>
          <w:color w:val="auto"/>
          <w:sz w:val="16"/>
          <w:szCs w:val="16"/>
          <w:lang w:eastAsia="zh-CN"/>
        </w:rPr>
      </w:pPr>
    </w:p>
    <w:tbl>
      <w:tblPr>
        <w:tblW w:w="5245" w:type="dxa"/>
        <w:tblInd w:w="108" w:type="dxa"/>
        <w:tblLayout w:type="fixed"/>
        <w:tblLook w:val="0000" w:firstRow="0" w:lastRow="0" w:firstColumn="0" w:lastColumn="0" w:noHBand="0" w:noVBand="0"/>
      </w:tblPr>
      <w:tblGrid>
        <w:gridCol w:w="1552"/>
        <w:gridCol w:w="236"/>
        <w:gridCol w:w="1172"/>
        <w:gridCol w:w="236"/>
        <w:gridCol w:w="2049"/>
      </w:tblGrid>
      <w:tr w:rsidR="00F1697C" w:rsidRPr="00F1697C" w:rsidTr="00771F94">
        <w:trPr>
          <w:trHeight w:val="370"/>
        </w:trPr>
        <w:tc>
          <w:tcPr>
            <w:tcW w:w="1552" w:type="dxa"/>
            <w:shd w:val="clear" w:color="auto" w:fill="auto"/>
          </w:tcPr>
          <w:p w:rsidR="00F1697C" w:rsidRPr="00F1697C" w:rsidRDefault="00F1697C" w:rsidP="00F1697C">
            <w:pPr>
              <w:snapToGrid w:val="0"/>
              <w:jc w:val="both"/>
              <w:rPr>
                <w:rFonts w:ascii="Arial" w:hAnsi="Arial" w:cs="Arial"/>
                <w:color w:val="auto"/>
                <w:sz w:val="16"/>
                <w:szCs w:val="16"/>
                <w:lang w:eastAsia="zh-CN"/>
              </w:rPr>
            </w:pPr>
            <w:r w:rsidRPr="00F1697C">
              <w:rPr>
                <w:rFonts w:ascii="Arial" w:hAnsi="Arial" w:cs="Arial"/>
                <w:color w:val="auto"/>
                <w:sz w:val="16"/>
                <w:szCs w:val="16"/>
                <w:lang w:eastAsia="zh-CN"/>
              </w:rPr>
              <w:t>Руководитель</w:t>
            </w:r>
          </w:p>
          <w:p w:rsidR="00F1697C" w:rsidRPr="00F1697C" w:rsidRDefault="00F1697C" w:rsidP="00F1697C">
            <w:pPr>
              <w:jc w:val="both"/>
              <w:rPr>
                <w:rFonts w:ascii="Arial" w:hAnsi="Arial" w:cs="Arial"/>
                <w:color w:val="auto"/>
                <w:sz w:val="16"/>
                <w:szCs w:val="16"/>
                <w:lang w:eastAsia="zh-CN"/>
              </w:rPr>
            </w:pPr>
            <w:r w:rsidRPr="00F1697C">
              <w:rPr>
                <w:rFonts w:ascii="Arial" w:hAnsi="Arial" w:cs="Arial"/>
                <w:color w:val="auto"/>
                <w:sz w:val="16"/>
                <w:szCs w:val="16"/>
                <w:lang w:eastAsia="zh-CN"/>
              </w:rPr>
              <w:t>(уполномоченное лицо)</w:t>
            </w:r>
          </w:p>
        </w:tc>
        <w:tc>
          <w:tcPr>
            <w:tcW w:w="236" w:type="dxa"/>
            <w:shd w:val="clear" w:color="auto" w:fill="auto"/>
          </w:tcPr>
          <w:p w:rsidR="00F1697C" w:rsidRPr="00F1697C" w:rsidRDefault="00F1697C" w:rsidP="00F1697C">
            <w:pPr>
              <w:snapToGrid w:val="0"/>
              <w:jc w:val="both"/>
              <w:rPr>
                <w:rFonts w:ascii="Arial" w:hAnsi="Arial" w:cs="Arial"/>
                <w:color w:val="auto"/>
                <w:sz w:val="16"/>
                <w:szCs w:val="16"/>
                <w:lang w:eastAsia="zh-CN"/>
              </w:rPr>
            </w:pPr>
          </w:p>
        </w:tc>
        <w:tc>
          <w:tcPr>
            <w:tcW w:w="1172" w:type="dxa"/>
            <w:tcBorders>
              <w:bottom w:val="single" w:sz="4" w:space="0" w:color="000000"/>
            </w:tcBorders>
            <w:shd w:val="clear" w:color="auto" w:fill="auto"/>
          </w:tcPr>
          <w:p w:rsidR="00F1697C" w:rsidRPr="00F1697C" w:rsidRDefault="00F1697C" w:rsidP="00F1697C">
            <w:pPr>
              <w:snapToGrid w:val="0"/>
              <w:jc w:val="both"/>
              <w:rPr>
                <w:rFonts w:ascii="Arial" w:hAnsi="Arial" w:cs="Arial"/>
                <w:color w:val="auto"/>
                <w:sz w:val="16"/>
                <w:szCs w:val="16"/>
                <w:lang w:eastAsia="zh-CN"/>
              </w:rPr>
            </w:pPr>
          </w:p>
        </w:tc>
        <w:tc>
          <w:tcPr>
            <w:tcW w:w="236" w:type="dxa"/>
            <w:shd w:val="clear" w:color="auto" w:fill="auto"/>
          </w:tcPr>
          <w:p w:rsidR="00F1697C" w:rsidRPr="00F1697C" w:rsidRDefault="00F1697C" w:rsidP="00F1697C">
            <w:pPr>
              <w:snapToGrid w:val="0"/>
              <w:jc w:val="both"/>
              <w:rPr>
                <w:rFonts w:ascii="Arial" w:hAnsi="Arial" w:cs="Arial"/>
                <w:color w:val="auto"/>
                <w:sz w:val="16"/>
                <w:szCs w:val="16"/>
                <w:lang w:eastAsia="zh-CN"/>
              </w:rPr>
            </w:pPr>
          </w:p>
        </w:tc>
        <w:tc>
          <w:tcPr>
            <w:tcW w:w="2049" w:type="dxa"/>
            <w:tcBorders>
              <w:bottom w:val="single" w:sz="4" w:space="0" w:color="000000"/>
            </w:tcBorders>
            <w:shd w:val="clear" w:color="auto" w:fill="auto"/>
          </w:tcPr>
          <w:p w:rsidR="00F1697C" w:rsidRPr="00F1697C" w:rsidRDefault="00F1697C" w:rsidP="00F1697C">
            <w:pPr>
              <w:snapToGrid w:val="0"/>
              <w:jc w:val="both"/>
              <w:rPr>
                <w:rFonts w:ascii="Arial" w:hAnsi="Arial" w:cs="Arial"/>
                <w:color w:val="auto"/>
                <w:sz w:val="16"/>
                <w:szCs w:val="16"/>
                <w:lang w:eastAsia="zh-CN"/>
              </w:rPr>
            </w:pPr>
          </w:p>
        </w:tc>
      </w:tr>
      <w:tr w:rsidR="00F1697C" w:rsidRPr="00F1697C" w:rsidTr="00771F94">
        <w:trPr>
          <w:trHeight w:val="185"/>
        </w:trPr>
        <w:tc>
          <w:tcPr>
            <w:tcW w:w="1552" w:type="dxa"/>
            <w:shd w:val="clear" w:color="auto" w:fill="auto"/>
          </w:tcPr>
          <w:p w:rsidR="00F1697C" w:rsidRPr="00F1697C" w:rsidRDefault="00F1697C" w:rsidP="00F1697C">
            <w:pPr>
              <w:snapToGrid w:val="0"/>
              <w:jc w:val="center"/>
              <w:rPr>
                <w:rFonts w:ascii="Arial" w:hAnsi="Arial" w:cs="Arial"/>
                <w:color w:val="auto"/>
                <w:sz w:val="16"/>
                <w:szCs w:val="16"/>
                <w:lang w:eastAsia="zh-CN"/>
              </w:rPr>
            </w:pPr>
          </w:p>
        </w:tc>
        <w:tc>
          <w:tcPr>
            <w:tcW w:w="236" w:type="dxa"/>
            <w:shd w:val="clear" w:color="auto" w:fill="auto"/>
          </w:tcPr>
          <w:p w:rsidR="00F1697C" w:rsidRPr="00F1697C" w:rsidRDefault="00F1697C" w:rsidP="00F1697C">
            <w:pPr>
              <w:snapToGrid w:val="0"/>
              <w:jc w:val="center"/>
              <w:rPr>
                <w:rFonts w:ascii="Arial" w:hAnsi="Arial" w:cs="Arial"/>
                <w:color w:val="auto"/>
                <w:sz w:val="16"/>
                <w:szCs w:val="16"/>
                <w:lang w:eastAsia="zh-CN"/>
              </w:rPr>
            </w:pPr>
          </w:p>
        </w:tc>
        <w:tc>
          <w:tcPr>
            <w:tcW w:w="1172" w:type="dxa"/>
            <w:tcBorders>
              <w:top w:val="single" w:sz="4" w:space="0" w:color="000000"/>
            </w:tcBorders>
            <w:shd w:val="clear" w:color="auto" w:fill="auto"/>
          </w:tcPr>
          <w:p w:rsidR="00F1697C" w:rsidRPr="00F1697C" w:rsidRDefault="00F1697C" w:rsidP="00F1697C">
            <w:pPr>
              <w:snapToGrid w:val="0"/>
              <w:jc w:val="center"/>
              <w:rPr>
                <w:rFonts w:ascii="Arial" w:hAnsi="Arial" w:cs="Arial"/>
                <w:color w:val="auto"/>
                <w:sz w:val="16"/>
                <w:szCs w:val="16"/>
                <w:lang w:eastAsia="zh-CN"/>
              </w:rPr>
            </w:pPr>
            <w:r w:rsidRPr="00F1697C">
              <w:rPr>
                <w:rFonts w:ascii="Arial" w:hAnsi="Arial" w:cs="Arial"/>
                <w:color w:val="auto"/>
                <w:sz w:val="16"/>
                <w:szCs w:val="16"/>
                <w:lang w:eastAsia="zh-CN"/>
              </w:rPr>
              <w:t>(подпись)</w:t>
            </w:r>
          </w:p>
        </w:tc>
        <w:tc>
          <w:tcPr>
            <w:tcW w:w="236" w:type="dxa"/>
            <w:shd w:val="clear" w:color="auto" w:fill="auto"/>
          </w:tcPr>
          <w:p w:rsidR="00F1697C" w:rsidRPr="00F1697C" w:rsidRDefault="00F1697C" w:rsidP="00F1697C">
            <w:pPr>
              <w:snapToGrid w:val="0"/>
              <w:jc w:val="center"/>
              <w:rPr>
                <w:rFonts w:ascii="Arial" w:hAnsi="Arial" w:cs="Arial"/>
                <w:color w:val="auto"/>
                <w:sz w:val="16"/>
                <w:szCs w:val="16"/>
                <w:lang w:eastAsia="zh-CN"/>
              </w:rPr>
            </w:pPr>
          </w:p>
        </w:tc>
        <w:tc>
          <w:tcPr>
            <w:tcW w:w="2049" w:type="dxa"/>
            <w:tcBorders>
              <w:top w:val="single" w:sz="4" w:space="0" w:color="000000"/>
            </w:tcBorders>
            <w:shd w:val="clear" w:color="auto" w:fill="auto"/>
          </w:tcPr>
          <w:p w:rsidR="00F1697C" w:rsidRPr="00F1697C" w:rsidRDefault="00F1697C" w:rsidP="00F1697C">
            <w:pPr>
              <w:snapToGrid w:val="0"/>
              <w:jc w:val="center"/>
              <w:rPr>
                <w:rFonts w:ascii="Arial" w:hAnsi="Arial" w:cs="Arial"/>
                <w:color w:val="auto"/>
                <w:sz w:val="16"/>
                <w:szCs w:val="16"/>
                <w:lang w:eastAsia="zh-CN"/>
              </w:rPr>
            </w:pPr>
            <w:r w:rsidRPr="00F1697C">
              <w:rPr>
                <w:rFonts w:ascii="Arial" w:hAnsi="Arial" w:cs="Arial"/>
                <w:color w:val="auto"/>
                <w:sz w:val="16"/>
                <w:szCs w:val="16"/>
                <w:lang w:eastAsia="zh-CN"/>
              </w:rPr>
              <w:t>(фамилия, имя, отчество)</w:t>
            </w:r>
          </w:p>
        </w:tc>
      </w:tr>
    </w:tbl>
    <w:p w:rsidR="00F1697C" w:rsidRPr="00F1697C" w:rsidRDefault="00F1697C" w:rsidP="00F1697C">
      <w:pPr>
        <w:autoSpaceDE w:val="0"/>
        <w:ind w:firstLine="720"/>
        <w:jc w:val="both"/>
        <w:rPr>
          <w:rFonts w:ascii="Arial" w:hAnsi="Arial" w:cs="Arial"/>
          <w:color w:val="auto"/>
          <w:sz w:val="16"/>
          <w:szCs w:val="16"/>
          <w:lang w:eastAsia="zh-CN"/>
        </w:rPr>
      </w:pPr>
    </w:p>
    <w:p w:rsidR="00F1697C" w:rsidRPr="00F1697C" w:rsidRDefault="00F1697C" w:rsidP="00F1697C">
      <w:pPr>
        <w:autoSpaceDE w:val="0"/>
        <w:rPr>
          <w:rFonts w:ascii="Arial" w:hAnsi="Arial" w:cs="Arial"/>
          <w:color w:val="auto"/>
          <w:sz w:val="16"/>
          <w:szCs w:val="16"/>
          <w:lang w:eastAsia="zh-CN"/>
        </w:rPr>
      </w:pPr>
    </w:p>
    <w:tbl>
      <w:tblPr>
        <w:tblW w:w="0" w:type="auto"/>
        <w:tblInd w:w="108" w:type="dxa"/>
        <w:tblLook w:val="01E0" w:firstRow="1" w:lastRow="1" w:firstColumn="1" w:lastColumn="1" w:noHBand="0" w:noVBand="0"/>
      </w:tblPr>
      <w:tblGrid>
        <w:gridCol w:w="3589"/>
        <w:gridCol w:w="1551"/>
      </w:tblGrid>
      <w:tr w:rsidR="00F1697C" w:rsidRPr="00F1697C" w:rsidTr="00F1697C">
        <w:trPr>
          <w:trHeight w:val="606"/>
        </w:trPr>
        <w:tc>
          <w:tcPr>
            <w:tcW w:w="3589" w:type="dxa"/>
          </w:tcPr>
          <w:p w:rsidR="00F1697C" w:rsidRPr="00F1697C" w:rsidRDefault="00F1697C" w:rsidP="00771F94">
            <w:pPr>
              <w:rPr>
                <w:rFonts w:ascii="Arial" w:hAnsi="Arial" w:cs="Arial"/>
                <w:color w:val="auto"/>
                <w:sz w:val="16"/>
                <w:szCs w:val="16"/>
                <w:lang w:eastAsia="zh-CN"/>
              </w:rPr>
            </w:pPr>
            <w:r w:rsidRPr="00F1697C">
              <w:rPr>
                <w:rFonts w:ascii="Arial" w:hAnsi="Arial" w:cs="Arial"/>
                <w:color w:val="auto"/>
                <w:sz w:val="16"/>
                <w:szCs w:val="16"/>
                <w:lang w:eastAsia="zh-CN"/>
              </w:rPr>
              <w:t>Управляющий делами администрации</w:t>
            </w:r>
          </w:p>
          <w:p w:rsidR="00F1697C" w:rsidRPr="00F1697C" w:rsidRDefault="00F1697C" w:rsidP="00771F94">
            <w:pPr>
              <w:rPr>
                <w:rFonts w:ascii="Arial" w:hAnsi="Arial" w:cs="Arial"/>
                <w:color w:val="auto"/>
                <w:sz w:val="16"/>
                <w:szCs w:val="16"/>
                <w:lang w:eastAsia="zh-CN"/>
              </w:rPr>
            </w:pPr>
            <w:r w:rsidRPr="00F1697C">
              <w:rPr>
                <w:rFonts w:ascii="Arial" w:hAnsi="Arial" w:cs="Arial"/>
                <w:color w:val="auto"/>
                <w:sz w:val="16"/>
                <w:szCs w:val="16"/>
                <w:lang w:eastAsia="zh-CN"/>
              </w:rPr>
              <w:t>Благодарненского муниципального района</w:t>
            </w:r>
          </w:p>
          <w:p w:rsidR="00F1697C" w:rsidRPr="00F1697C" w:rsidRDefault="00F1697C" w:rsidP="00771F94">
            <w:pPr>
              <w:rPr>
                <w:rFonts w:ascii="Arial" w:hAnsi="Arial" w:cs="Arial"/>
                <w:color w:val="auto"/>
                <w:sz w:val="16"/>
                <w:szCs w:val="16"/>
                <w:lang w:eastAsia="zh-CN"/>
              </w:rPr>
            </w:pPr>
            <w:r w:rsidRPr="00F1697C">
              <w:rPr>
                <w:rFonts w:ascii="Arial" w:hAnsi="Arial" w:cs="Arial"/>
                <w:color w:val="auto"/>
                <w:sz w:val="16"/>
                <w:szCs w:val="16"/>
                <w:lang w:eastAsia="zh-CN"/>
              </w:rPr>
              <w:t xml:space="preserve">Ставропольского края                                                                </w:t>
            </w:r>
          </w:p>
        </w:tc>
        <w:tc>
          <w:tcPr>
            <w:tcW w:w="1551" w:type="dxa"/>
          </w:tcPr>
          <w:p w:rsidR="00F1697C" w:rsidRPr="00F1697C" w:rsidRDefault="00F1697C" w:rsidP="00771F94">
            <w:pPr>
              <w:jc w:val="right"/>
              <w:rPr>
                <w:rFonts w:ascii="Arial" w:hAnsi="Arial" w:cs="Arial"/>
                <w:color w:val="auto"/>
                <w:sz w:val="16"/>
                <w:szCs w:val="16"/>
                <w:lang w:eastAsia="zh-CN"/>
              </w:rPr>
            </w:pPr>
          </w:p>
          <w:p w:rsidR="00F1697C" w:rsidRPr="00F1697C" w:rsidRDefault="00F1697C" w:rsidP="00771F94">
            <w:pPr>
              <w:jc w:val="right"/>
              <w:rPr>
                <w:rFonts w:ascii="Arial" w:hAnsi="Arial" w:cs="Arial"/>
                <w:color w:val="auto"/>
                <w:sz w:val="16"/>
                <w:szCs w:val="16"/>
                <w:lang w:eastAsia="zh-CN"/>
              </w:rPr>
            </w:pPr>
          </w:p>
          <w:p w:rsidR="00F1697C" w:rsidRPr="00F1697C" w:rsidRDefault="00F1697C" w:rsidP="00771F94">
            <w:pPr>
              <w:jc w:val="right"/>
              <w:rPr>
                <w:rFonts w:ascii="Arial" w:hAnsi="Arial" w:cs="Arial"/>
                <w:color w:val="auto"/>
                <w:sz w:val="16"/>
                <w:szCs w:val="16"/>
                <w:lang w:eastAsia="zh-CN"/>
              </w:rPr>
            </w:pPr>
            <w:r w:rsidRPr="00F1697C">
              <w:rPr>
                <w:rFonts w:ascii="Arial" w:hAnsi="Arial" w:cs="Arial"/>
                <w:color w:val="auto"/>
                <w:sz w:val="16"/>
                <w:szCs w:val="16"/>
                <w:lang w:eastAsia="zh-CN"/>
              </w:rPr>
              <w:t xml:space="preserve">И.Н. </w:t>
            </w:r>
            <w:proofErr w:type="spellStart"/>
            <w:r w:rsidRPr="00F1697C">
              <w:rPr>
                <w:rFonts w:ascii="Arial" w:hAnsi="Arial" w:cs="Arial"/>
                <w:color w:val="auto"/>
                <w:sz w:val="16"/>
                <w:szCs w:val="16"/>
                <w:lang w:eastAsia="zh-CN"/>
              </w:rPr>
              <w:t>Шаруденко</w:t>
            </w:r>
            <w:proofErr w:type="spellEnd"/>
          </w:p>
        </w:tc>
      </w:tr>
    </w:tbl>
    <w:p w:rsidR="00F1697C" w:rsidRPr="00F1697C" w:rsidRDefault="00F1697C" w:rsidP="00F1697C">
      <w:pPr>
        <w:autoSpaceDE w:val="0"/>
        <w:spacing w:line="240" w:lineRule="exact"/>
        <w:ind w:left="5579"/>
        <w:jc w:val="both"/>
        <w:rPr>
          <w:rFonts w:ascii="Arial" w:hAnsi="Arial" w:cs="Arial"/>
          <w:color w:val="auto"/>
          <w:sz w:val="16"/>
          <w:szCs w:val="16"/>
          <w:lang w:eastAsia="zh-CN"/>
        </w:rPr>
      </w:pPr>
    </w:p>
    <w:p w:rsidR="00771F94" w:rsidRDefault="00771F94" w:rsidP="00803077">
      <w:pPr>
        <w:widowControl w:val="0"/>
        <w:tabs>
          <w:tab w:val="left" w:pos="7230"/>
        </w:tabs>
        <w:autoSpaceDE w:val="0"/>
        <w:autoSpaceDN w:val="0"/>
        <w:adjustRightInd w:val="0"/>
        <w:ind w:firstLine="540"/>
        <w:jc w:val="center"/>
        <w:rPr>
          <w:rFonts w:ascii="Arial" w:hAnsi="Arial" w:cs="Arial"/>
          <w:b/>
          <w:color w:val="auto"/>
          <w:sz w:val="16"/>
          <w:szCs w:val="16"/>
        </w:rPr>
      </w:pPr>
    </w:p>
    <w:p w:rsidR="00771F94" w:rsidRDefault="00771F94" w:rsidP="00771F94">
      <w:pPr>
        <w:widowControl w:val="0"/>
        <w:tabs>
          <w:tab w:val="left" w:pos="7230"/>
        </w:tabs>
        <w:autoSpaceDE w:val="0"/>
        <w:autoSpaceDN w:val="0"/>
        <w:adjustRightInd w:val="0"/>
        <w:jc w:val="center"/>
        <w:rPr>
          <w:rFonts w:ascii="Arial" w:hAnsi="Arial" w:cs="Arial"/>
          <w:b/>
          <w:color w:val="auto"/>
          <w:sz w:val="16"/>
          <w:szCs w:val="16"/>
        </w:rPr>
      </w:pPr>
    </w:p>
    <w:p w:rsidR="00803077" w:rsidRPr="00803077" w:rsidRDefault="00803077" w:rsidP="00771F94">
      <w:pPr>
        <w:widowControl w:val="0"/>
        <w:tabs>
          <w:tab w:val="left" w:pos="7230"/>
        </w:tabs>
        <w:autoSpaceDE w:val="0"/>
        <w:autoSpaceDN w:val="0"/>
        <w:adjustRightInd w:val="0"/>
        <w:jc w:val="center"/>
        <w:rPr>
          <w:rFonts w:ascii="Arial" w:hAnsi="Arial" w:cs="Arial"/>
          <w:b/>
          <w:color w:val="auto"/>
          <w:sz w:val="16"/>
          <w:szCs w:val="16"/>
        </w:rPr>
      </w:pPr>
      <w:r w:rsidRPr="00803077">
        <w:rPr>
          <w:rFonts w:ascii="Arial" w:hAnsi="Arial" w:cs="Arial"/>
          <w:b/>
          <w:color w:val="auto"/>
          <w:sz w:val="16"/>
          <w:szCs w:val="16"/>
        </w:rPr>
        <w:t>ПОСТАНОВЛЕНИЕ</w:t>
      </w:r>
    </w:p>
    <w:p w:rsidR="00803077" w:rsidRPr="00803077" w:rsidRDefault="00803077" w:rsidP="00771F94">
      <w:pPr>
        <w:widowControl w:val="0"/>
        <w:autoSpaceDE w:val="0"/>
        <w:autoSpaceDN w:val="0"/>
        <w:adjustRightInd w:val="0"/>
        <w:jc w:val="center"/>
        <w:rPr>
          <w:rFonts w:ascii="Arial" w:hAnsi="Arial" w:cs="Arial"/>
          <w:b/>
          <w:color w:val="auto"/>
          <w:sz w:val="16"/>
          <w:szCs w:val="16"/>
        </w:rPr>
      </w:pPr>
    </w:p>
    <w:p w:rsidR="00803077" w:rsidRDefault="00803077" w:rsidP="00771F94">
      <w:pPr>
        <w:widowControl w:val="0"/>
        <w:autoSpaceDE w:val="0"/>
        <w:autoSpaceDN w:val="0"/>
        <w:adjustRightInd w:val="0"/>
        <w:jc w:val="center"/>
        <w:rPr>
          <w:rFonts w:ascii="Arial" w:hAnsi="Arial" w:cs="Arial"/>
          <w:b/>
          <w:color w:val="auto"/>
          <w:sz w:val="16"/>
          <w:szCs w:val="16"/>
        </w:rPr>
      </w:pPr>
      <w:r w:rsidRPr="00803077">
        <w:rPr>
          <w:rFonts w:ascii="Arial" w:hAnsi="Arial" w:cs="Arial"/>
          <w:b/>
          <w:color w:val="auto"/>
          <w:sz w:val="16"/>
          <w:szCs w:val="16"/>
        </w:rPr>
        <w:t>АДМИНИСТРАЦИИ БЛАГОДАРНЕНСКОГО МУНИЦИПАЛЬНОГО РАЙОНА СТАВРОПОЛЬСКОГО КРАЯ</w:t>
      </w:r>
    </w:p>
    <w:p w:rsidR="00803077" w:rsidRDefault="00803077" w:rsidP="00803077">
      <w:pPr>
        <w:widowControl w:val="0"/>
        <w:autoSpaceDE w:val="0"/>
        <w:autoSpaceDN w:val="0"/>
        <w:adjustRightInd w:val="0"/>
        <w:ind w:firstLine="360"/>
        <w:jc w:val="center"/>
        <w:rPr>
          <w:rFonts w:ascii="Arial" w:hAnsi="Arial" w:cs="Arial"/>
          <w:b/>
          <w:color w:val="auto"/>
          <w:sz w:val="16"/>
          <w:szCs w:val="16"/>
        </w:rPr>
      </w:pPr>
    </w:p>
    <w:p w:rsidR="00771F94" w:rsidRPr="00803077" w:rsidRDefault="00771F94" w:rsidP="00803077">
      <w:pPr>
        <w:widowControl w:val="0"/>
        <w:autoSpaceDE w:val="0"/>
        <w:autoSpaceDN w:val="0"/>
        <w:adjustRightInd w:val="0"/>
        <w:ind w:firstLine="360"/>
        <w:jc w:val="center"/>
        <w:rPr>
          <w:rFonts w:ascii="Arial" w:hAnsi="Arial" w:cs="Arial"/>
          <w:b/>
          <w:color w:val="auto"/>
          <w:sz w:val="16"/>
          <w:szCs w:val="16"/>
        </w:rPr>
      </w:pPr>
    </w:p>
    <w:p w:rsidR="00803077" w:rsidRPr="00803077" w:rsidRDefault="00803077" w:rsidP="00803077">
      <w:pPr>
        <w:widowControl w:val="0"/>
        <w:autoSpaceDE w:val="0"/>
        <w:autoSpaceDN w:val="0"/>
        <w:adjustRightInd w:val="0"/>
        <w:rPr>
          <w:rFonts w:ascii="Arial" w:hAnsi="Arial" w:cs="Arial"/>
          <w:color w:val="auto"/>
          <w:sz w:val="16"/>
          <w:szCs w:val="16"/>
        </w:rPr>
      </w:pPr>
      <w:r w:rsidRPr="00803077">
        <w:rPr>
          <w:rFonts w:ascii="Arial" w:hAnsi="Arial" w:cs="Arial"/>
          <w:color w:val="auto"/>
          <w:sz w:val="16"/>
          <w:szCs w:val="16"/>
        </w:rPr>
        <w:t xml:space="preserve">27 января  </w:t>
      </w:r>
      <w:r>
        <w:rPr>
          <w:rFonts w:ascii="Arial" w:hAnsi="Arial" w:cs="Arial"/>
          <w:color w:val="auto"/>
          <w:sz w:val="16"/>
          <w:szCs w:val="16"/>
        </w:rPr>
        <w:t xml:space="preserve">   2016  года            </w:t>
      </w:r>
      <w:r w:rsidRPr="00803077">
        <w:rPr>
          <w:rFonts w:ascii="Arial" w:hAnsi="Arial" w:cs="Arial"/>
          <w:color w:val="auto"/>
          <w:sz w:val="16"/>
          <w:szCs w:val="16"/>
        </w:rPr>
        <w:t xml:space="preserve">   г. </w:t>
      </w:r>
      <w:proofErr w:type="gramStart"/>
      <w:r w:rsidRPr="00803077">
        <w:rPr>
          <w:rFonts w:ascii="Arial" w:hAnsi="Arial" w:cs="Arial"/>
          <w:color w:val="auto"/>
          <w:sz w:val="16"/>
          <w:szCs w:val="16"/>
        </w:rPr>
        <w:t>Благод</w:t>
      </w:r>
      <w:r>
        <w:rPr>
          <w:rFonts w:ascii="Arial" w:hAnsi="Arial" w:cs="Arial"/>
          <w:color w:val="auto"/>
          <w:sz w:val="16"/>
          <w:szCs w:val="16"/>
        </w:rPr>
        <w:t>арный</w:t>
      </w:r>
      <w:proofErr w:type="gramEnd"/>
      <w:r>
        <w:rPr>
          <w:rFonts w:ascii="Arial" w:hAnsi="Arial" w:cs="Arial"/>
          <w:color w:val="auto"/>
          <w:sz w:val="16"/>
          <w:szCs w:val="16"/>
        </w:rPr>
        <w:t xml:space="preserve">                 </w:t>
      </w:r>
      <w:r w:rsidRPr="00803077">
        <w:rPr>
          <w:rFonts w:ascii="Arial" w:hAnsi="Arial" w:cs="Arial"/>
          <w:color w:val="auto"/>
          <w:sz w:val="16"/>
          <w:szCs w:val="16"/>
        </w:rPr>
        <w:t xml:space="preserve"> №  49</w:t>
      </w:r>
    </w:p>
    <w:p w:rsidR="00803077" w:rsidRPr="00803077" w:rsidRDefault="00803077" w:rsidP="00803077">
      <w:pPr>
        <w:rPr>
          <w:rFonts w:ascii="Arial" w:eastAsia="Calibri" w:hAnsi="Arial" w:cs="Arial"/>
          <w:color w:val="auto"/>
          <w:sz w:val="16"/>
          <w:szCs w:val="16"/>
          <w:lang w:eastAsia="en-US"/>
        </w:rPr>
      </w:pPr>
    </w:p>
    <w:p w:rsidR="00803077" w:rsidRPr="00803077" w:rsidRDefault="00803077" w:rsidP="00803077">
      <w:pPr>
        <w:rPr>
          <w:rFonts w:ascii="Arial" w:eastAsia="Calibri" w:hAnsi="Arial" w:cs="Arial"/>
          <w:color w:val="auto"/>
          <w:sz w:val="16"/>
          <w:szCs w:val="16"/>
          <w:lang w:eastAsia="en-US"/>
        </w:rPr>
      </w:pP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803077" w:rsidRPr="00803077" w:rsidRDefault="00803077" w:rsidP="00803077">
      <w:pPr>
        <w:rPr>
          <w:rFonts w:ascii="Arial" w:eastAsia="Calibri" w:hAnsi="Arial" w:cs="Arial"/>
          <w:color w:val="auto"/>
          <w:sz w:val="16"/>
          <w:szCs w:val="16"/>
          <w:lang w:eastAsia="en-US"/>
        </w:rPr>
      </w:pPr>
    </w:p>
    <w:p w:rsidR="00803077" w:rsidRPr="00803077" w:rsidRDefault="00803077" w:rsidP="00803077">
      <w:pPr>
        <w:rPr>
          <w:rFonts w:ascii="Arial" w:eastAsia="Calibri" w:hAnsi="Arial" w:cs="Arial"/>
          <w:color w:val="auto"/>
          <w:sz w:val="16"/>
          <w:szCs w:val="16"/>
          <w:lang w:eastAsia="en-US"/>
        </w:rPr>
      </w:pPr>
    </w:p>
    <w:p w:rsidR="00803077" w:rsidRPr="00803077" w:rsidRDefault="00803077" w:rsidP="00803077">
      <w:pPr>
        <w:ind w:firstLine="426"/>
        <w:jc w:val="both"/>
        <w:rPr>
          <w:rFonts w:ascii="Arial" w:eastAsia="Calibri" w:hAnsi="Arial" w:cs="Arial"/>
          <w:color w:val="auto"/>
          <w:sz w:val="16"/>
          <w:szCs w:val="16"/>
          <w:lang w:eastAsia="en-US"/>
        </w:rPr>
      </w:pPr>
      <w:proofErr w:type="gramStart"/>
      <w:r w:rsidRPr="00803077">
        <w:rPr>
          <w:rFonts w:ascii="Arial" w:eastAsia="Calibri" w:hAnsi="Arial" w:cs="Arial"/>
          <w:color w:val="auto"/>
          <w:sz w:val="16"/>
          <w:szCs w:val="16"/>
          <w:lang w:eastAsia="en-US"/>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Порядком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утвержденным </w:t>
      </w:r>
      <w:r w:rsidRPr="00803077">
        <w:rPr>
          <w:rFonts w:ascii="Arial" w:eastAsia="Calibri" w:hAnsi="Arial" w:cs="Arial"/>
          <w:color w:val="auto"/>
          <w:sz w:val="16"/>
          <w:szCs w:val="16"/>
          <w:lang w:eastAsia="en-US"/>
        </w:rPr>
        <w:lastRenderedPageBreak/>
        <w:t>постановлением администрации Благодарненского муниципального района Ставропольского края</w:t>
      </w:r>
      <w:proofErr w:type="gramEnd"/>
      <w:r w:rsidRPr="00803077">
        <w:rPr>
          <w:rFonts w:ascii="Arial" w:eastAsia="Calibri" w:hAnsi="Arial" w:cs="Arial"/>
          <w:color w:val="auto"/>
          <w:sz w:val="16"/>
          <w:szCs w:val="16"/>
          <w:lang w:eastAsia="en-US"/>
        </w:rPr>
        <w:t xml:space="preserve"> от 05 июля 2012 года № 546, администрация Благодарненского муниципального района Ставропольского края</w:t>
      </w:r>
    </w:p>
    <w:p w:rsidR="00803077" w:rsidRPr="00803077" w:rsidRDefault="00803077" w:rsidP="00803077">
      <w:pPr>
        <w:jc w:val="both"/>
        <w:rPr>
          <w:rFonts w:ascii="Arial" w:eastAsia="Calibri" w:hAnsi="Arial" w:cs="Arial"/>
          <w:color w:val="auto"/>
          <w:sz w:val="16"/>
          <w:szCs w:val="16"/>
          <w:lang w:eastAsia="en-US"/>
        </w:rPr>
      </w:pPr>
    </w:p>
    <w:p w:rsidR="00803077" w:rsidRPr="00803077" w:rsidRDefault="00803077" w:rsidP="00803077">
      <w:pPr>
        <w:jc w:val="both"/>
        <w:rPr>
          <w:rFonts w:ascii="Arial" w:eastAsia="Calibri" w:hAnsi="Arial" w:cs="Arial"/>
          <w:color w:val="auto"/>
          <w:sz w:val="16"/>
          <w:szCs w:val="16"/>
          <w:lang w:eastAsia="en-US"/>
        </w:rPr>
      </w:pP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ПОСТАНОВЛЯЕТ:</w:t>
      </w:r>
    </w:p>
    <w:p w:rsidR="00803077" w:rsidRPr="00803077" w:rsidRDefault="00803077" w:rsidP="00803077">
      <w:pPr>
        <w:jc w:val="both"/>
        <w:rPr>
          <w:rFonts w:ascii="Arial" w:eastAsia="Calibri" w:hAnsi="Arial" w:cs="Arial"/>
          <w:color w:val="auto"/>
          <w:sz w:val="16"/>
          <w:szCs w:val="16"/>
          <w:lang w:eastAsia="en-US"/>
        </w:rPr>
      </w:pPr>
    </w:p>
    <w:p w:rsidR="00803077" w:rsidRPr="00803077" w:rsidRDefault="00803077" w:rsidP="00803077">
      <w:pPr>
        <w:jc w:val="both"/>
        <w:rPr>
          <w:rFonts w:ascii="Arial" w:eastAsia="Calibri" w:hAnsi="Arial" w:cs="Arial"/>
          <w:color w:val="auto"/>
          <w:sz w:val="16"/>
          <w:szCs w:val="16"/>
          <w:lang w:eastAsia="en-US"/>
        </w:rPr>
      </w:pP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1.Утвердить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803077" w:rsidRPr="00803077" w:rsidRDefault="00803077" w:rsidP="00803077">
      <w:pPr>
        <w:rPr>
          <w:rFonts w:ascii="Arial" w:eastAsia="Calibri" w:hAnsi="Arial" w:cs="Arial"/>
          <w:color w:val="auto"/>
          <w:sz w:val="16"/>
          <w:szCs w:val="16"/>
          <w:lang w:eastAsia="en-US"/>
        </w:rPr>
      </w:pPr>
    </w:p>
    <w:p w:rsidR="00803077" w:rsidRDefault="00803077" w:rsidP="00803077">
      <w:pPr>
        <w:autoSpaceDE w:val="0"/>
        <w:autoSpaceDN w:val="0"/>
        <w:adjustRightInd w:val="0"/>
        <w:jc w:val="both"/>
        <w:rPr>
          <w:rFonts w:ascii="Arial" w:hAnsi="Arial" w:cs="Arial"/>
          <w:color w:val="auto"/>
          <w:sz w:val="16"/>
          <w:szCs w:val="16"/>
        </w:rPr>
      </w:pPr>
      <w:r w:rsidRPr="00803077">
        <w:rPr>
          <w:rFonts w:ascii="Arial" w:hAnsi="Arial" w:cs="Arial"/>
          <w:color w:val="auto"/>
          <w:sz w:val="16"/>
          <w:szCs w:val="16"/>
        </w:rPr>
        <w:tab/>
        <w:t>2. Отделу имущественных и земельных отношений администрации Благодарненского муниципального района Ставропольского края /</w:t>
      </w:r>
      <w:proofErr w:type="spellStart"/>
      <w:r w:rsidRPr="00803077">
        <w:rPr>
          <w:rFonts w:ascii="Arial" w:hAnsi="Arial" w:cs="Arial"/>
          <w:color w:val="auto"/>
          <w:sz w:val="16"/>
          <w:szCs w:val="16"/>
        </w:rPr>
        <w:t>Дорохина</w:t>
      </w:r>
      <w:proofErr w:type="spellEnd"/>
      <w:r w:rsidRPr="00803077">
        <w:rPr>
          <w:rFonts w:ascii="Arial" w:hAnsi="Arial" w:cs="Arial"/>
          <w:color w:val="auto"/>
          <w:sz w:val="16"/>
          <w:szCs w:val="16"/>
        </w:rPr>
        <w:t>/ обеспечить исполнение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771F94" w:rsidRDefault="00771F94" w:rsidP="00803077">
      <w:pPr>
        <w:autoSpaceDE w:val="0"/>
        <w:autoSpaceDN w:val="0"/>
        <w:adjustRightInd w:val="0"/>
        <w:jc w:val="both"/>
        <w:rPr>
          <w:rFonts w:ascii="Arial" w:hAnsi="Arial" w:cs="Arial"/>
          <w:color w:val="auto"/>
          <w:sz w:val="16"/>
          <w:szCs w:val="16"/>
        </w:rPr>
      </w:pPr>
    </w:p>
    <w:p w:rsidR="00803077" w:rsidRPr="00803077" w:rsidRDefault="00803077" w:rsidP="00803077">
      <w:pPr>
        <w:rPr>
          <w:rFonts w:ascii="Arial" w:eastAsia="Calibri" w:hAnsi="Arial" w:cs="Arial"/>
          <w:color w:val="auto"/>
          <w:sz w:val="16"/>
          <w:szCs w:val="16"/>
          <w:lang w:eastAsia="en-US"/>
        </w:rPr>
      </w:pPr>
    </w:p>
    <w:p w:rsidR="00803077" w:rsidRPr="00803077" w:rsidRDefault="00803077" w:rsidP="00803077">
      <w:pPr>
        <w:jc w:val="both"/>
        <w:rPr>
          <w:rFonts w:ascii="Arial" w:eastAsia="Calibri" w:hAnsi="Arial" w:cs="Arial"/>
          <w:bCs/>
          <w:sz w:val="16"/>
          <w:szCs w:val="16"/>
          <w:lang w:eastAsia="en-US"/>
        </w:rPr>
      </w:pPr>
      <w:r w:rsidRPr="00803077">
        <w:rPr>
          <w:rFonts w:ascii="Arial" w:eastAsia="Calibri" w:hAnsi="Arial" w:cs="Arial"/>
          <w:bCs/>
          <w:sz w:val="16"/>
          <w:szCs w:val="16"/>
          <w:lang w:eastAsia="en-US"/>
        </w:rPr>
        <w:tab/>
        <w:t>3. Признать утратившим силу постановление администрации Благодарненского муниципального района Ставропольского края от                               23 декабря 2013 года № 914 «</w:t>
      </w:r>
      <w:r w:rsidRPr="00803077">
        <w:rPr>
          <w:rFonts w:ascii="Arial" w:eastAsia="Calibri" w:hAnsi="Arial" w:cs="Arial"/>
          <w:color w:val="auto"/>
          <w:sz w:val="16"/>
          <w:szCs w:val="16"/>
          <w:lang w:eastAsia="en-US"/>
        </w:rPr>
        <w:t xml:space="preserve">Об утверждении административного регламента предоставления муниципальной услуги </w:t>
      </w:r>
      <w:r w:rsidRPr="00803077">
        <w:rPr>
          <w:rFonts w:ascii="Arial" w:eastAsia="Calibri" w:hAnsi="Arial" w:cs="Arial"/>
          <w:bCs/>
          <w:sz w:val="16"/>
          <w:szCs w:val="16"/>
          <w:lang w:eastAsia="en-US"/>
        </w:rPr>
        <w:t>«</w:t>
      </w:r>
      <w:r w:rsidRPr="00803077">
        <w:rPr>
          <w:rFonts w:ascii="Arial" w:eastAsia="Calibri" w:hAnsi="Arial" w:cs="Arial"/>
          <w:color w:val="auto"/>
          <w:sz w:val="16"/>
          <w:szCs w:val="16"/>
          <w:lang w:eastAsia="en-US"/>
        </w:rPr>
        <w:t xml:space="preserve">Предоставление информации о форме собственности на недвижимое имущество, земельные участки». </w:t>
      </w:r>
    </w:p>
    <w:p w:rsidR="00803077" w:rsidRPr="00803077" w:rsidRDefault="00803077" w:rsidP="00803077">
      <w:pPr>
        <w:jc w:val="both"/>
        <w:rPr>
          <w:rFonts w:ascii="Arial" w:eastAsia="Calibri" w:hAnsi="Arial" w:cs="Arial"/>
          <w:bCs/>
          <w:sz w:val="16"/>
          <w:szCs w:val="16"/>
          <w:lang w:eastAsia="en-US"/>
        </w:rPr>
      </w:pPr>
      <w:r w:rsidRPr="00803077">
        <w:rPr>
          <w:rFonts w:ascii="Arial" w:eastAsia="Calibri" w:hAnsi="Arial" w:cs="Arial"/>
          <w:bCs/>
          <w:sz w:val="16"/>
          <w:szCs w:val="16"/>
          <w:lang w:eastAsia="en-US"/>
        </w:rPr>
        <w:tab/>
      </w:r>
    </w:p>
    <w:p w:rsidR="00803077" w:rsidRPr="00803077" w:rsidRDefault="00803077" w:rsidP="00803077">
      <w:pPr>
        <w:jc w:val="both"/>
        <w:rPr>
          <w:rFonts w:ascii="Arial" w:eastAsia="Calibri" w:hAnsi="Arial" w:cs="Arial"/>
          <w:bCs/>
          <w:sz w:val="16"/>
          <w:szCs w:val="16"/>
          <w:lang w:eastAsia="en-US"/>
        </w:rPr>
      </w:pPr>
      <w:r w:rsidRPr="00803077">
        <w:rPr>
          <w:rFonts w:ascii="Arial" w:eastAsia="Calibri" w:hAnsi="Arial" w:cs="Arial"/>
          <w:bCs/>
          <w:sz w:val="16"/>
          <w:szCs w:val="16"/>
          <w:lang w:eastAsia="en-US"/>
        </w:rPr>
        <w:tab/>
        <w:t xml:space="preserve">4. </w:t>
      </w:r>
      <w:proofErr w:type="gramStart"/>
      <w:r w:rsidRPr="00803077">
        <w:rPr>
          <w:rFonts w:ascii="Arial" w:eastAsia="Calibri" w:hAnsi="Arial" w:cs="Arial"/>
          <w:bCs/>
          <w:sz w:val="16"/>
          <w:szCs w:val="16"/>
          <w:lang w:eastAsia="en-US"/>
        </w:rPr>
        <w:t>Контроль за</w:t>
      </w:r>
      <w:proofErr w:type="gramEnd"/>
      <w:r w:rsidRPr="00803077">
        <w:rPr>
          <w:rFonts w:ascii="Arial" w:eastAsia="Calibri" w:hAnsi="Arial" w:cs="Arial"/>
          <w:bCs/>
          <w:sz w:val="16"/>
          <w:szCs w:val="16"/>
          <w:lang w:eastAsia="en-US"/>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w:t>
      </w:r>
      <w:proofErr w:type="spellStart"/>
      <w:r w:rsidRPr="00803077">
        <w:rPr>
          <w:rFonts w:ascii="Arial" w:eastAsia="Calibri" w:hAnsi="Arial" w:cs="Arial"/>
          <w:bCs/>
          <w:sz w:val="16"/>
          <w:szCs w:val="16"/>
          <w:lang w:eastAsia="en-US"/>
        </w:rPr>
        <w:t>Сошникова</w:t>
      </w:r>
      <w:proofErr w:type="spellEnd"/>
      <w:r w:rsidRPr="00803077">
        <w:rPr>
          <w:rFonts w:ascii="Arial" w:eastAsia="Calibri" w:hAnsi="Arial" w:cs="Arial"/>
          <w:bCs/>
          <w:sz w:val="16"/>
          <w:szCs w:val="16"/>
          <w:lang w:eastAsia="en-US"/>
        </w:rPr>
        <w:t xml:space="preserve"> А.А.</w:t>
      </w:r>
    </w:p>
    <w:p w:rsidR="00803077" w:rsidRPr="00803077" w:rsidRDefault="00803077" w:rsidP="00803077">
      <w:pPr>
        <w:jc w:val="both"/>
        <w:rPr>
          <w:rFonts w:ascii="Arial" w:eastAsia="Calibri" w:hAnsi="Arial" w:cs="Arial"/>
          <w:bCs/>
          <w:sz w:val="16"/>
          <w:szCs w:val="16"/>
          <w:lang w:eastAsia="en-US"/>
        </w:rPr>
      </w:pPr>
    </w:p>
    <w:p w:rsidR="00803077" w:rsidRPr="00803077" w:rsidRDefault="00803077" w:rsidP="00803077">
      <w:pPr>
        <w:jc w:val="both"/>
        <w:rPr>
          <w:rFonts w:ascii="Arial" w:eastAsia="Calibri" w:hAnsi="Arial" w:cs="Arial"/>
          <w:bCs/>
          <w:sz w:val="16"/>
          <w:szCs w:val="16"/>
          <w:lang w:eastAsia="en-US"/>
        </w:rPr>
      </w:pPr>
      <w:r w:rsidRPr="00803077">
        <w:rPr>
          <w:rFonts w:ascii="Arial" w:eastAsia="Calibri" w:hAnsi="Arial" w:cs="Arial"/>
          <w:bCs/>
          <w:sz w:val="16"/>
          <w:szCs w:val="16"/>
          <w:lang w:eastAsia="en-US"/>
        </w:rPr>
        <w:tab/>
        <w:t>5. Настоящее постановление вступает в силу со дня его официального опубликования.</w:t>
      </w:r>
    </w:p>
    <w:p w:rsidR="00803077" w:rsidRPr="00803077" w:rsidRDefault="00803077" w:rsidP="00803077">
      <w:pPr>
        <w:rPr>
          <w:rFonts w:ascii="Arial" w:eastAsia="Calibri" w:hAnsi="Arial" w:cs="Arial"/>
          <w:color w:val="auto"/>
          <w:sz w:val="16"/>
          <w:szCs w:val="16"/>
          <w:lang w:eastAsia="en-US"/>
        </w:rPr>
      </w:pPr>
    </w:p>
    <w:p w:rsidR="00803077" w:rsidRPr="00803077" w:rsidRDefault="00803077" w:rsidP="00803077">
      <w:pPr>
        <w:rPr>
          <w:rFonts w:ascii="Arial" w:eastAsia="Calibri" w:hAnsi="Arial" w:cs="Arial"/>
          <w:color w:val="auto"/>
          <w:sz w:val="16"/>
          <w:szCs w:val="16"/>
          <w:lang w:eastAsia="en-US"/>
        </w:rPr>
      </w:pPr>
    </w:p>
    <w:p w:rsidR="00803077" w:rsidRPr="00803077" w:rsidRDefault="00803077" w:rsidP="00803077">
      <w:pPr>
        <w:rPr>
          <w:rFonts w:ascii="Arial" w:eastAsia="Calibri" w:hAnsi="Arial" w:cs="Arial"/>
          <w:color w:val="auto"/>
          <w:sz w:val="16"/>
          <w:szCs w:val="16"/>
          <w:lang w:eastAsia="en-US"/>
        </w:rPr>
      </w:pPr>
    </w:p>
    <w:tbl>
      <w:tblPr>
        <w:tblW w:w="0" w:type="auto"/>
        <w:tblInd w:w="108" w:type="dxa"/>
        <w:tblLook w:val="01E0" w:firstRow="1" w:lastRow="1" w:firstColumn="1" w:lastColumn="1" w:noHBand="0" w:noVBand="0"/>
      </w:tblPr>
      <w:tblGrid>
        <w:gridCol w:w="3443"/>
        <w:gridCol w:w="1768"/>
      </w:tblGrid>
      <w:tr w:rsidR="00803077" w:rsidRPr="00803077" w:rsidTr="00CD0634">
        <w:trPr>
          <w:trHeight w:val="708"/>
        </w:trPr>
        <w:tc>
          <w:tcPr>
            <w:tcW w:w="3443" w:type="dxa"/>
            <w:hideMark/>
          </w:tcPr>
          <w:p w:rsidR="00803077" w:rsidRPr="00803077" w:rsidRDefault="00803077" w:rsidP="00803077">
            <w:pP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Глава  </w:t>
            </w:r>
          </w:p>
          <w:p w:rsidR="00803077" w:rsidRPr="00803077" w:rsidRDefault="00803077" w:rsidP="00803077">
            <w:pP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Благодарненского муниципального района</w:t>
            </w:r>
          </w:p>
          <w:p w:rsidR="00803077" w:rsidRPr="00803077" w:rsidRDefault="00803077" w:rsidP="00803077">
            <w:pP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Ставропольского края                                                                </w:t>
            </w:r>
          </w:p>
        </w:tc>
        <w:tc>
          <w:tcPr>
            <w:tcW w:w="1768" w:type="dxa"/>
          </w:tcPr>
          <w:p w:rsidR="00803077" w:rsidRPr="00803077" w:rsidRDefault="00803077" w:rsidP="00803077">
            <w:pPr>
              <w:jc w:val="right"/>
              <w:rPr>
                <w:rFonts w:ascii="Arial" w:eastAsia="Calibri" w:hAnsi="Arial" w:cs="Arial"/>
                <w:color w:val="auto"/>
                <w:sz w:val="16"/>
                <w:szCs w:val="16"/>
                <w:lang w:eastAsia="en-US"/>
              </w:rPr>
            </w:pPr>
          </w:p>
          <w:p w:rsidR="00803077" w:rsidRPr="00803077" w:rsidRDefault="00803077" w:rsidP="00803077">
            <w:pPr>
              <w:jc w:val="right"/>
              <w:rPr>
                <w:rFonts w:ascii="Arial" w:eastAsia="Calibri" w:hAnsi="Arial" w:cs="Arial"/>
                <w:color w:val="auto"/>
                <w:sz w:val="16"/>
                <w:szCs w:val="16"/>
                <w:lang w:eastAsia="en-US"/>
              </w:rPr>
            </w:pPr>
          </w:p>
          <w:p w:rsidR="00803077" w:rsidRPr="00803077" w:rsidRDefault="00803077" w:rsidP="00803077">
            <w:pPr>
              <w:jc w:val="right"/>
              <w:rPr>
                <w:rFonts w:ascii="Arial" w:eastAsia="Calibri" w:hAnsi="Arial" w:cs="Arial"/>
                <w:color w:val="auto"/>
                <w:sz w:val="16"/>
                <w:szCs w:val="16"/>
                <w:lang w:eastAsia="en-US"/>
              </w:rPr>
            </w:pPr>
            <w:proofErr w:type="spellStart"/>
            <w:r w:rsidRPr="00803077">
              <w:rPr>
                <w:rFonts w:ascii="Arial" w:eastAsia="Calibri" w:hAnsi="Arial" w:cs="Arial"/>
                <w:color w:val="auto"/>
                <w:sz w:val="16"/>
                <w:szCs w:val="16"/>
                <w:lang w:eastAsia="en-US"/>
              </w:rPr>
              <w:t>С.Т.Бычков</w:t>
            </w:r>
            <w:proofErr w:type="spellEnd"/>
          </w:p>
        </w:tc>
      </w:tr>
    </w:tbl>
    <w:p w:rsidR="00803077" w:rsidRDefault="00803077" w:rsidP="00803077">
      <w:pPr>
        <w:spacing w:after="200" w:line="276" w:lineRule="auto"/>
        <w:rPr>
          <w:rFonts w:ascii="Arial" w:eastAsiaTheme="minorHAnsi" w:hAnsi="Arial" w:cs="Arial"/>
          <w:color w:val="auto"/>
          <w:sz w:val="16"/>
          <w:szCs w:val="16"/>
          <w:lang w:eastAsia="en-US"/>
        </w:rPr>
      </w:pPr>
    </w:p>
    <w:p w:rsidR="00803077" w:rsidRPr="00803077" w:rsidRDefault="00803077" w:rsidP="00803077">
      <w:pPr>
        <w:spacing w:after="200" w:line="276" w:lineRule="auto"/>
        <w:rPr>
          <w:rFonts w:ascii="Arial" w:eastAsiaTheme="minorHAnsi" w:hAnsi="Arial" w:cs="Arial"/>
          <w:color w:val="auto"/>
          <w:sz w:val="16"/>
          <w:szCs w:val="16"/>
          <w:lang w:eastAsia="en-US"/>
        </w:rPr>
      </w:pPr>
    </w:p>
    <w:tbl>
      <w:tblPr>
        <w:tblW w:w="0" w:type="auto"/>
        <w:tblInd w:w="108" w:type="dxa"/>
        <w:tblLook w:val="01E0" w:firstRow="1" w:lastRow="1" w:firstColumn="1" w:lastColumn="1" w:noHBand="0" w:noVBand="0"/>
      </w:tblPr>
      <w:tblGrid>
        <w:gridCol w:w="2181"/>
        <w:gridCol w:w="3030"/>
      </w:tblGrid>
      <w:tr w:rsidR="00803077" w:rsidRPr="00803077" w:rsidTr="00CD0634">
        <w:tc>
          <w:tcPr>
            <w:tcW w:w="2181" w:type="dxa"/>
            <w:shd w:val="clear" w:color="auto" w:fill="auto"/>
          </w:tcPr>
          <w:p w:rsidR="00803077" w:rsidRPr="00803077" w:rsidRDefault="00803077" w:rsidP="00803077">
            <w:pPr>
              <w:autoSpaceDE w:val="0"/>
              <w:autoSpaceDN w:val="0"/>
              <w:adjustRightInd w:val="0"/>
              <w:spacing w:line="240" w:lineRule="exact"/>
              <w:rPr>
                <w:rFonts w:ascii="Arial" w:hAnsi="Arial" w:cs="Arial"/>
                <w:color w:val="auto"/>
                <w:sz w:val="16"/>
                <w:szCs w:val="16"/>
              </w:rPr>
            </w:pPr>
          </w:p>
        </w:tc>
        <w:tc>
          <w:tcPr>
            <w:tcW w:w="3030" w:type="dxa"/>
            <w:shd w:val="clear" w:color="auto" w:fill="auto"/>
          </w:tcPr>
          <w:p w:rsidR="00803077" w:rsidRPr="00803077" w:rsidRDefault="00803077" w:rsidP="00803077">
            <w:pPr>
              <w:autoSpaceDE w:val="0"/>
              <w:autoSpaceDN w:val="0"/>
              <w:adjustRightInd w:val="0"/>
              <w:jc w:val="center"/>
              <w:rPr>
                <w:rFonts w:ascii="Arial" w:hAnsi="Arial" w:cs="Arial"/>
                <w:color w:val="auto"/>
                <w:sz w:val="16"/>
                <w:szCs w:val="16"/>
              </w:rPr>
            </w:pPr>
            <w:r w:rsidRPr="00803077">
              <w:rPr>
                <w:rFonts w:ascii="Arial" w:hAnsi="Arial" w:cs="Arial"/>
                <w:color w:val="auto"/>
                <w:sz w:val="16"/>
                <w:szCs w:val="16"/>
              </w:rPr>
              <w:t>УТВЕРЖДЕН</w:t>
            </w:r>
          </w:p>
          <w:p w:rsidR="00803077" w:rsidRPr="00803077" w:rsidRDefault="00803077" w:rsidP="00803077">
            <w:pPr>
              <w:autoSpaceDE w:val="0"/>
              <w:autoSpaceDN w:val="0"/>
              <w:adjustRightInd w:val="0"/>
              <w:jc w:val="center"/>
              <w:rPr>
                <w:rFonts w:ascii="Arial" w:hAnsi="Arial" w:cs="Arial"/>
                <w:color w:val="auto"/>
                <w:sz w:val="16"/>
                <w:szCs w:val="16"/>
              </w:rPr>
            </w:pPr>
            <w:r w:rsidRPr="00803077">
              <w:rPr>
                <w:rFonts w:ascii="Arial" w:hAnsi="Arial" w:cs="Arial"/>
                <w:color w:val="auto"/>
                <w:sz w:val="16"/>
                <w:szCs w:val="16"/>
              </w:rPr>
              <w:t>постановлением администрации</w:t>
            </w:r>
          </w:p>
          <w:p w:rsidR="00803077" w:rsidRPr="00803077" w:rsidRDefault="00803077" w:rsidP="00803077">
            <w:pPr>
              <w:autoSpaceDE w:val="0"/>
              <w:autoSpaceDN w:val="0"/>
              <w:adjustRightInd w:val="0"/>
              <w:jc w:val="center"/>
              <w:rPr>
                <w:rFonts w:ascii="Arial" w:hAnsi="Arial" w:cs="Arial"/>
                <w:color w:val="auto"/>
                <w:sz w:val="16"/>
                <w:szCs w:val="16"/>
              </w:rPr>
            </w:pPr>
            <w:r w:rsidRPr="00803077">
              <w:rPr>
                <w:rFonts w:ascii="Arial" w:hAnsi="Arial" w:cs="Arial"/>
                <w:color w:val="auto"/>
                <w:sz w:val="16"/>
                <w:szCs w:val="16"/>
              </w:rPr>
              <w:t xml:space="preserve"> Благодарненского муниципального района Ставропольского края</w:t>
            </w:r>
          </w:p>
          <w:p w:rsidR="00803077" w:rsidRPr="00803077" w:rsidRDefault="00803077" w:rsidP="00803077">
            <w:pPr>
              <w:autoSpaceDE w:val="0"/>
              <w:autoSpaceDN w:val="0"/>
              <w:adjustRightInd w:val="0"/>
              <w:jc w:val="center"/>
              <w:rPr>
                <w:rFonts w:ascii="Arial" w:hAnsi="Arial" w:cs="Arial"/>
                <w:color w:val="auto"/>
                <w:sz w:val="16"/>
                <w:szCs w:val="16"/>
              </w:rPr>
            </w:pPr>
            <w:r w:rsidRPr="00803077">
              <w:rPr>
                <w:rFonts w:ascii="Arial" w:hAnsi="Arial" w:cs="Arial"/>
                <w:color w:val="auto"/>
                <w:sz w:val="16"/>
                <w:szCs w:val="16"/>
              </w:rPr>
              <w:t>от 27 января 2016 года № 49</w:t>
            </w:r>
          </w:p>
        </w:tc>
      </w:tr>
    </w:tbl>
    <w:p w:rsidR="00803077" w:rsidRPr="00803077" w:rsidRDefault="00803077" w:rsidP="00803077">
      <w:pPr>
        <w:spacing w:after="200" w:line="276" w:lineRule="auto"/>
        <w:rPr>
          <w:rFonts w:ascii="Arial" w:eastAsiaTheme="minorHAnsi" w:hAnsi="Arial" w:cs="Arial"/>
          <w:color w:val="auto"/>
          <w:sz w:val="16"/>
          <w:szCs w:val="16"/>
          <w:lang w:eastAsia="en-US"/>
        </w:rPr>
      </w:pPr>
    </w:p>
    <w:p w:rsidR="00803077" w:rsidRPr="00803077" w:rsidRDefault="00803077" w:rsidP="00803077">
      <w:pPr>
        <w:autoSpaceDE w:val="0"/>
        <w:autoSpaceDN w:val="0"/>
        <w:adjustRightInd w:val="0"/>
        <w:spacing w:line="240" w:lineRule="exact"/>
        <w:rPr>
          <w:rFonts w:ascii="Arial" w:hAnsi="Arial" w:cs="Arial"/>
          <w:color w:val="auto"/>
          <w:sz w:val="16"/>
          <w:szCs w:val="16"/>
        </w:rPr>
      </w:pPr>
    </w:p>
    <w:p w:rsidR="00803077" w:rsidRPr="00803077" w:rsidRDefault="00803077" w:rsidP="00803077">
      <w:pPr>
        <w:autoSpaceDE w:val="0"/>
        <w:autoSpaceDN w:val="0"/>
        <w:adjustRightInd w:val="0"/>
        <w:ind w:firstLine="709"/>
        <w:jc w:val="center"/>
        <w:rPr>
          <w:rFonts w:ascii="Arial" w:hAnsi="Arial" w:cs="Arial"/>
          <w:color w:val="auto"/>
          <w:sz w:val="16"/>
          <w:szCs w:val="16"/>
        </w:rPr>
      </w:pPr>
      <w:r w:rsidRPr="00803077">
        <w:rPr>
          <w:rFonts w:ascii="Arial" w:hAnsi="Arial" w:cs="Arial"/>
          <w:color w:val="auto"/>
          <w:sz w:val="16"/>
          <w:szCs w:val="16"/>
        </w:rPr>
        <w:t>АДМИНИСТРАТИВНЫЙ РЕГЛАМЕНТ</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803077" w:rsidRDefault="00803077" w:rsidP="00803077">
      <w:pPr>
        <w:jc w:val="both"/>
        <w:rPr>
          <w:rFonts w:ascii="Arial" w:eastAsia="Calibri" w:hAnsi="Arial" w:cs="Arial"/>
          <w:b/>
          <w:color w:val="auto"/>
          <w:sz w:val="16"/>
          <w:szCs w:val="16"/>
          <w:u w:val="single"/>
          <w:lang w:eastAsia="en-US"/>
        </w:rPr>
      </w:pPr>
    </w:p>
    <w:p w:rsidR="00803077" w:rsidRPr="00803077" w:rsidRDefault="00803077" w:rsidP="00803077">
      <w:pPr>
        <w:jc w:val="both"/>
        <w:rPr>
          <w:rFonts w:ascii="Arial" w:eastAsia="Calibri" w:hAnsi="Arial" w:cs="Arial"/>
          <w:b/>
          <w:color w:val="auto"/>
          <w:sz w:val="16"/>
          <w:szCs w:val="16"/>
          <w:u w:val="single"/>
          <w:lang w:eastAsia="en-US"/>
        </w:rPr>
      </w:pPr>
    </w:p>
    <w:p w:rsidR="00803077" w:rsidRPr="00803077" w:rsidRDefault="00803077" w:rsidP="00803077">
      <w:pPr>
        <w:jc w:val="center"/>
        <w:rPr>
          <w:rFonts w:ascii="Arial" w:eastAsia="Calibri" w:hAnsi="Arial" w:cs="Arial"/>
          <w:color w:val="auto"/>
          <w:sz w:val="16"/>
          <w:szCs w:val="16"/>
          <w:lang w:eastAsia="en-US"/>
        </w:rPr>
      </w:pPr>
      <w:r w:rsidRPr="00803077">
        <w:rPr>
          <w:rFonts w:ascii="Arial" w:eastAsia="Calibri" w:hAnsi="Arial" w:cs="Arial"/>
          <w:color w:val="auto"/>
          <w:sz w:val="16"/>
          <w:szCs w:val="16"/>
          <w:lang w:val="en-US" w:eastAsia="en-US"/>
        </w:rPr>
        <w:t>I</w:t>
      </w:r>
      <w:r w:rsidRPr="00803077">
        <w:rPr>
          <w:rFonts w:ascii="Arial" w:eastAsia="Calibri" w:hAnsi="Arial" w:cs="Arial"/>
          <w:color w:val="auto"/>
          <w:sz w:val="16"/>
          <w:szCs w:val="16"/>
          <w:lang w:eastAsia="en-US"/>
        </w:rPr>
        <w:t xml:space="preserve"> Общие положения</w:t>
      </w:r>
    </w:p>
    <w:p w:rsidR="00803077" w:rsidRPr="00803077" w:rsidRDefault="00803077" w:rsidP="00803077">
      <w:pPr>
        <w:ind w:firstLine="709"/>
        <w:jc w:val="center"/>
        <w:rPr>
          <w:rFonts w:ascii="Arial" w:eastAsia="Calibri" w:hAnsi="Arial" w:cs="Arial"/>
          <w:color w:val="auto"/>
          <w:sz w:val="16"/>
          <w:szCs w:val="16"/>
          <w:lang w:eastAsia="en-US"/>
        </w:rPr>
      </w:pP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 xml:space="preserve">   1.1. Предмет регулирования административного регламента.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ab/>
      </w:r>
      <w:proofErr w:type="gramStart"/>
      <w:r w:rsidRPr="00803077">
        <w:rPr>
          <w:rFonts w:ascii="Arial" w:hAnsi="Arial" w:cs="Arial"/>
          <w:color w:val="auto"/>
          <w:sz w:val="16"/>
          <w:szCs w:val="16"/>
        </w:rPr>
        <w:t xml:space="preserve">Настоящий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 (далее Административный регламент, муниципальная услуга) разработан в целях повышения качества предоставления информации об </w:t>
      </w:r>
      <w:r w:rsidRPr="00803077">
        <w:rPr>
          <w:rFonts w:ascii="Arial" w:hAnsi="Arial" w:cs="Arial"/>
          <w:color w:val="auto"/>
          <w:sz w:val="16"/>
          <w:szCs w:val="16"/>
        </w:rPr>
        <w:lastRenderedPageBreak/>
        <w:t>объектах учета, содержащихся в реестре муниципального имущества Благодарненского муниципального района Ставропольского края и доступности результата оказания муниципальной услуги, создания комфортных условий для заявителей</w:t>
      </w:r>
      <w:proofErr w:type="gramEnd"/>
      <w:r w:rsidRPr="00803077">
        <w:rPr>
          <w:rFonts w:ascii="Arial" w:hAnsi="Arial" w:cs="Arial"/>
          <w:color w:val="auto"/>
          <w:sz w:val="16"/>
          <w:szCs w:val="16"/>
        </w:rPr>
        <w:t xml:space="preserve">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Ответственным за предоставление муниципальной услуги является отдел имущественных и земельных отношений администрации Благодарненского района Ставропольского края (далее отдел).</w:t>
      </w:r>
    </w:p>
    <w:p w:rsidR="00803077" w:rsidRPr="00803077" w:rsidRDefault="00803077" w:rsidP="00803077">
      <w:pPr>
        <w:ind w:firstLine="540"/>
        <w:jc w:val="both"/>
        <w:outlineLvl w:val="1"/>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1.2. Круг заявителей.</w:t>
      </w:r>
    </w:p>
    <w:p w:rsidR="00803077" w:rsidRPr="00803077" w:rsidRDefault="00803077" w:rsidP="00803077">
      <w:pPr>
        <w:ind w:firstLine="540"/>
        <w:jc w:val="both"/>
        <w:outlineLvl w:val="1"/>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Муниципальная услуга предоставляется физическому или юридическому лицу либо их уполномоченным представителям (далее – заявитель), обратившимся в отдел, с запросом о предоставлении сведений, содержащихся в реестре муниципального имущества Благодарненского муниципального района Ставропольского края.</w:t>
      </w:r>
    </w:p>
    <w:p w:rsidR="00803077" w:rsidRPr="00803077" w:rsidRDefault="00803077" w:rsidP="00803077">
      <w:pPr>
        <w:ind w:firstLine="567"/>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1.3. Требования к порядку информирования о предоставлении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отдела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МКУ "МФЦ"). Информация о порядке предоставления муниципальной услуги должна быть размещена на официальном сайте Благодарненского муниципального района в сети "Интернет" – </w:t>
      </w:r>
      <w:hyperlink r:id="rId55" w:history="1">
        <w:r w:rsidRPr="00803077">
          <w:rPr>
            <w:rFonts w:ascii="Arial" w:hAnsi="Arial" w:cs="Arial"/>
            <w:bCs/>
            <w:color w:val="000080"/>
            <w:sz w:val="16"/>
            <w:szCs w:val="16"/>
            <w:lang w:val="en-US"/>
          </w:rPr>
          <w:t>www</w:t>
        </w:r>
        <w:r w:rsidRPr="00803077">
          <w:rPr>
            <w:rFonts w:ascii="Arial" w:hAnsi="Arial" w:cs="Arial"/>
            <w:bCs/>
            <w:color w:val="000080"/>
            <w:sz w:val="16"/>
            <w:szCs w:val="16"/>
          </w:rPr>
          <w:t>.</w:t>
        </w:r>
        <w:proofErr w:type="spellStart"/>
        <w:r w:rsidRPr="00803077">
          <w:rPr>
            <w:rFonts w:ascii="Arial" w:hAnsi="Arial" w:cs="Arial"/>
            <w:bCs/>
            <w:color w:val="000080"/>
            <w:sz w:val="16"/>
            <w:szCs w:val="16"/>
            <w:lang w:val="en-US"/>
          </w:rPr>
          <w:t>abmrsk</w:t>
        </w:r>
        <w:proofErr w:type="spellEnd"/>
        <w:r w:rsidRPr="00803077">
          <w:rPr>
            <w:rFonts w:ascii="Arial" w:hAnsi="Arial" w:cs="Arial"/>
            <w:bCs/>
            <w:color w:val="000080"/>
            <w:sz w:val="16"/>
            <w:szCs w:val="16"/>
          </w:rPr>
          <w:t>.</w:t>
        </w:r>
        <w:proofErr w:type="spellStart"/>
        <w:r w:rsidRPr="00803077">
          <w:rPr>
            <w:rFonts w:ascii="Arial" w:hAnsi="Arial" w:cs="Arial"/>
            <w:bCs/>
            <w:color w:val="000080"/>
            <w:sz w:val="16"/>
            <w:szCs w:val="16"/>
            <w:lang w:val="en-US"/>
          </w:rPr>
          <w:t>ru</w:t>
        </w:r>
        <w:proofErr w:type="spellEnd"/>
      </w:hyperlink>
      <w:r w:rsidRPr="00803077">
        <w:rPr>
          <w:rFonts w:ascii="Arial" w:hAnsi="Arial" w:cs="Arial"/>
          <w:color w:val="auto"/>
          <w:sz w:val="16"/>
          <w:szCs w:val="16"/>
        </w:rPr>
        <w:t xml:space="preserve"> и на информационном стенде в здании администрации Благодарненского  муниципального района  Ставропольского края  по адресу: г. Благодарный, пл. Ленина, 1.</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ab/>
        <w:t xml:space="preserve">1.3.1. </w:t>
      </w:r>
      <w:proofErr w:type="gramStart"/>
      <w:r w:rsidRPr="00803077">
        <w:rPr>
          <w:rFonts w:ascii="Arial" w:hAnsi="Arial" w:cs="Arial"/>
          <w:color w:val="auto"/>
          <w:sz w:val="16"/>
          <w:szCs w:val="16"/>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местонахождение и график работы органа местного самоуправления, предоставляющего муниципальную услугу:</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администрация Благодарненского муниципального района Ставропольского края  (далее  администрация) - г. Благодарный, площадь  Ленина, 1, кабинет № 39; </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 рабочие дни: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 понедельник-пятница с 08.00 ч. до 17.00 ч.;</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 перерыв с 12.00 ч. до 13.00 ч.;</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 выходной - суббота, воскресенье;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Местонахождение и график работы иных организаций, участвующих в предоставлении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МКУ "МФЦ" - г. </w:t>
      </w:r>
      <w:proofErr w:type="gramStart"/>
      <w:r w:rsidRPr="00803077">
        <w:rPr>
          <w:rFonts w:ascii="Arial" w:hAnsi="Arial" w:cs="Arial"/>
          <w:color w:val="auto"/>
          <w:sz w:val="16"/>
          <w:szCs w:val="16"/>
        </w:rPr>
        <w:t>Благодарный</w:t>
      </w:r>
      <w:proofErr w:type="gramEnd"/>
      <w:r w:rsidRPr="00803077">
        <w:rPr>
          <w:rFonts w:ascii="Arial" w:hAnsi="Arial" w:cs="Arial"/>
          <w:color w:val="auto"/>
          <w:sz w:val="16"/>
          <w:szCs w:val="16"/>
        </w:rPr>
        <w:t>, пер. 9 Января, 55.</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График работы: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понедельник, вторник, четверг, пятница 08.00 - 18.00;</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среда 08.00 - 20.00;</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суббота 09.00 - 13.00;</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воскресенье выходной</w:t>
      </w:r>
    </w:p>
    <w:p w:rsidR="00803077" w:rsidRPr="00803077" w:rsidRDefault="00803077" w:rsidP="00803077">
      <w:pPr>
        <w:widowControl w:val="0"/>
        <w:autoSpaceDE w:val="0"/>
        <w:autoSpaceDN w:val="0"/>
        <w:adjustRightInd w:val="0"/>
        <w:ind w:firstLine="720"/>
        <w:jc w:val="both"/>
        <w:rPr>
          <w:rFonts w:ascii="Arial" w:hAnsi="Arial" w:cs="Arial"/>
          <w:color w:val="auto"/>
          <w:sz w:val="16"/>
          <w:szCs w:val="16"/>
        </w:rPr>
      </w:pPr>
      <w:r w:rsidRPr="00803077">
        <w:rPr>
          <w:rFonts w:ascii="Arial" w:hAnsi="Arial" w:cs="Arial"/>
          <w:color w:val="auto"/>
          <w:sz w:val="16"/>
          <w:szCs w:val="16"/>
        </w:rPr>
        <w:t>1.3.2.Справочные телефоны органа местного самоуправления, предоставляющего муниципальную услугу, иных организаций, участвующих в предоставлении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 предоставлении муниципальной услуги участвуют: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отдел имущественных и земельных отношений - (86549) 2-12-66;</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МКУ "МФЦ" - (86549) 5-20-55;</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ab/>
        <w:t>1.3.3. Адреса официальных сайтов, электронной почты органа местного самоуправления Благодарненского муниципального района,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администрация Благодарненского муниципального района: адрес официального сайта Благодарненского муниципального района в сети "Интернет" - </w:t>
      </w:r>
      <w:hyperlink r:id="rId56" w:history="1">
        <w:r w:rsidRPr="00803077">
          <w:rPr>
            <w:rFonts w:ascii="Arial" w:hAnsi="Arial" w:cs="Arial"/>
            <w:bCs/>
            <w:color w:val="000080"/>
            <w:sz w:val="16"/>
            <w:szCs w:val="16"/>
            <w:lang w:val="en-US"/>
          </w:rPr>
          <w:t>www</w:t>
        </w:r>
        <w:r w:rsidRPr="00803077">
          <w:rPr>
            <w:rFonts w:ascii="Arial" w:hAnsi="Arial" w:cs="Arial"/>
            <w:bCs/>
            <w:color w:val="000080"/>
            <w:sz w:val="16"/>
            <w:szCs w:val="16"/>
          </w:rPr>
          <w:t>.</w:t>
        </w:r>
        <w:proofErr w:type="spellStart"/>
        <w:r w:rsidRPr="00803077">
          <w:rPr>
            <w:rFonts w:ascii="Arial" w:hAnsi="Arial" w:cs="Arial"/>
            <w:bCs/>
            <w:color w:val="000080"/>
            <w:sz w:val="16"/>
            <w:szCs w:val="16"/>
            <w:lang w:val="en-US"/>
          </w:rPr>
          <w:t>ambrsk</w:t>
        </w:r>
        <w:proofErr w:type="spellEnd"/>
        <w:r w:rsidRPr="00803077">
          <w:rPr>
            <w:rFonts w:ascii="Arial" w:hAnsi="Arial" w:cs="Arial"/>
            <w:bCs/>
            <w:color w:val="000080"/>
            <w:sz w:val="16"/>
            <w:szCs w:val="16"/>
          </w:rPr>
          <w:t>.</w:t>
        </w:r>
        <w:proofErr w:type="spellStart"/>
        <w:r w:rsidRPr="00803077">
          <w:rPr>
            <w:rFonts w:ascii="Arial" w:hAnsi="Arial" w:cs="Arial"/>
            <w:bCs/>
            <w:color w:val="000080"/>
            <w:sz w:val="16"/>
            <w:szCs w:val="16"/>
          </w:rPr>
          <w:t>ru</w:t>
        </w:r>
        <w:proofErr w:type="spellEnd"/>
      </w:hyperlink>
      <w:r w:rsidRPr="00803077">
        <w:rPr>
          <w:rFonts w:ascii="Arial" w:hAnsi="Arial" w:cs="Arial"/>
          <w:color w:val="auto"/>
          <w:sz w:val="16"/>
          <w:szCs w:val="16"/>
        </w:rPr>
        <w:t xml:space="preserve">,  </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адрес электронной почты – </w:t>
      </w:r>
      <w:hyperlink r:id="rId57" w:history="1">
        <w:r w:rsidRPr="00803077">
          <w:rPr>
            <w:rFonts w:ascii="Arial" w:hAnsi="Arial" w:cs="Arial"/>
            <w:bCs/>
            <w:color w:val="000080"/>
            <w:sz w:val="16"/>
            <w:szCs w:val="16"/>
            <w:lang w:val="en-US"/>
          </w:rPr>
          <w:t>ambr</w:t>
        </w:r>
        <w:r w:rsidRPr="00803077">
          <w:rPr>
            <w:rFonts w:ascii="Arial" w:hAnsi="Arial" w:cs="Arial"/>
            <w:bCs/>
            <w:color w:val="000080"/>
            <w:sz w:val="16"/>
            <w:szCs w:val="16"/>
          </w:rPr>
          <w:t>@</w:t>
        </w:r>
        <w:r w:rsidRPr="00803077">
          <w:rPr>
            <w:rFonts w:ascii="Arial" w:hAnsi="Arial" w:cs="Arial"/>
            <w:bCs/>
            <w:color w:val="000080"/>
            <w:sz w:val="16"/>
            <w:szCs w:val="16"/>
            <w:lang w:val="en-US"/>
          </w:rPr>
          <w:t>blag</w:t>
        </w:r>
        <w:r w:rsidRPr="00803077">
          <w:rPr>
            <w:rFonts w:ascii="Arial" w:hAnsi="Arial" w:cs="Arial"/>
            <w:bCs/>
            <w:color w:val="000080"/>
            <w:sz w:val="16"/>
            <w:szCs w:val="16"/>
          </w:rPr>
          <w:t>.</w:t>
        </w:r>
        <w:r w:rsidRPr="00803077">
          <w:rPr>
            <w:rFonts w:ascii="Arial" w:hAnsi="Arial" w:cs="Arial"/>
            <w:bCs/>
            <w:color w:val="000080"/>
            <w:sz w:val="16"/>
            <w:szCs w:val="16"/>
            <w:lang w:val="en-US"/>
          </w:rPr>
          <w:t>stv</w:t>
        </w:r>
        <w:r w:rsidRPr="00803077">
          <w:rPr>
            <w:rFonts w:ascii="Arial" w:hAnsi="Arial" w:cs="Arial"/>
            <w:bCs/>
            <w:color w:val="000080"/>
            <w:sz w:val="16"/>
            <w:szCs w:val="16"/>
          </w:rPr>
          <w:t>.</w:t>
        </w:r>
        <w:proofErr w:type="spellStart"/>
        <w:r w:rsidRPr="00803077">
          <w:rPr>
            <w:rFonts w:ascii="Arial" w:hAnsi="Arial" w:cs="Arial"/>
            <w:bCs/>
            <w:color w:val="000080"/>
            <w:sz w:val="16"/>
            <w:szCs w:val="16"/>
          </w:rPr>
          <w:t>ru</w:t>
        </w:r>
        <w:proofErr w:type="spellEnd"/>
      </w:hyperlink>
      <w:r w:rsidRPr="00803077">
        <w:rPr>
          <w:rFonts w:ascii="Arial" w:hAnsi="Arial" w:cs="Arial"/>
          <w:color w:val="auto"/>
          <w:sz w:val="16"/>
          <w:szCs w:val="16"/>
        </w:rPr>
        <w:t>;</w:t>
      </w:r>
    </w:p>
    <w:p w:rsidR="00803077" w:rsidRPr="00803077" w:rsidRDefault="00803077" w:rsidP="00803077">
      <w:pPr>
        <w:widowControl w:val="0"/>
        <w:autoSpaceDE w:val="0"/>
        <w:autoSpaceDN w:val="0"/>
        <w:adjustRightInd w:val="0"/>
        <w:ind w:firstLine="540"/>
        <w:jc w:val="both"/>
        <w:rPr>
          <w:rFonts w:ascii="Arial" w:hAnsi="Arial" w:cs="Arial"/>
          <w:color w:val="365F91" w:themeColor="accent1" w:themeShade="BF"/>
          <w:sz w:val="16"/>
          <w:szCs w:val="16"/>
        </w:rPr>
      </w:pPr>
      <w:r w:rsidRPr="00803077">
        <w:rPr>
          <w:rFonts w:ascii="Arial" w:hAnsi="Arial" w:cs="Arial"/>
          <w:color w:val="auto"/>
          <w:sz w:val="16"/>
          <w:szCs w:val="16"/>
        </w:rPr>
        <w:lastRenderedPageBreak/>
        <w:t xml:space="preserve">адрес электронной почты отдела </w:t>
      </w:r>
      <w:r w:rsidRPr="00803077">
        <w:rPr>
          <w:rFonts w:ascii="Arial" w:hAnsi="Arial" w:cs="Arial"/>
          <w:color w:val="365F91" w:themeColor="accent1" w:themeShade="BF"/>
          <w:sz w:val="16"/>
          <w:szCs w:val="16"/>
        </w:rPr>
        <w:t xml:space="preserve">- </w:t>
      </w:r>
      <w:r w:rsidRPr="00803077">
        <w:rPr>
          <w:rFonts w:ascii="Arial" w:hAnsi="Arial" w:cs="Arial"/>
          <w:color w:val="000000" w:themeColor="text1"/>
          <w:sz w:val="16"/>
          <w:szCs w:val="16"/>
        </w:rPr>
        <w:t>oizoabmrsk@mail.ru</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адрес электронной почты МКУ "МФЦ"– </w:t>
      </w:r>
      <w:hyperlink r:id="rId58" w:history="1">
        <w:r w:rsidRPr="00803077">
          <w:rPr>
            <w:rFonts w:ascii="Arial" w:hAnsi="Arial" w:cs="Arial"/>
            <w:bCs/>
            <w:color w:val="000080"/>
            <w:sz w:val="16"/>
            <w:szCs w:val="16"/>
          </w:rPr>
          <w:t>mfc-</w:t>
        </w:r>
        <w:r w:rsidRPr="00803077">
          <w:rPr>
            <w:rFonts w:ascii="Arial" w:hAnsi="Arial" w:cs="Arial"/>
            <w:bCs/>
            <w:color w:val="000080"/>
            <w:sz w:val="16"/>
            <w:szCs w:val="16"/>
            <w:lang w:val="en-US"/>
          </w:rPr>
          <w:t>blagodar</w:t>
        </w:r>
        <w:r w:rsidRPr="00803077">
          <w:rPr>
            <w:rFonts w:ascii="Arial" w:hAnsi="Arial" w:cs="Arial"/>
            <w:bCs/>
            <w:color w:val="000080"/>
            <w:sz w:val="16"/>
            <w:szCs w:val="16"/>
          </w:rPr>
          <w:t>@mail.ru</w:t>
        </w:r>
      </w:hyperlink>
      <w:r w:rsidRPr="00803077">
        <w:rPr>
          <w:rFonts w:ascii="Arial" w:hAnsi="Arial" w:cs="Arial"/>
          <w:color w:val="auto"/>
          <w:sz w:val="16"/>
          <w:szCs w:val="16"/>
        </w:rPr>
        <w:t xml:space="preserve">". </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ab/>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системы "Региональный портал государственных и муниципальных услуг (функций)".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Информация о порядке предоставления муниципальной услуги предоставляется непосредственно в отделе и МКУ "МФЦ", с использованием:</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средств телефонной связи;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 личном обращении заявителя;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 письменном обращении заявителя;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посредством размещения в информационно-телекоммуникационных сетях общего пользования (в том числе на официальном сайте Благодарненского района в сети "Интернет");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публикации в средствах массовой информации;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федеральной государственной системы "Региональный портал государственных и муниципальных услуг (функций)" </w:t>
      </w:r>
      <w:hyperlink r:id="rId59" w:history="1">
        <w:r w:rsidRPr="00803077">
          <w:rPr>
            <w:rFonts w:ascii="Arial" w:hAnsi="Arial" w:cs="Arial"/>
            <w:b/>
            <w:bCs/>
            <w:color w:val="000080"/>
            <w:sz w:val="16"/>
            <w:szCs w:val="16"/>
            <w:u w:val="single"/>
          </w:rPr>
          <w:t>www.gosuslugi.ru</w:t>
        </w:r>
      </w:hyperlink>
      <w:r w:rsidRPr="00803077">
        <w:rPr>
          <w:rFonts w:ascii="Arial" w:hAnsi="Arial" w:cs="Arial"/>
          <w:color w:val="auto"/>
          <w:sz w:val="16"/>
          <w:szCs w:val="16"/>
        </w:rPr>
        <w:t>;</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eastAsia="Calibri" w:hAnsi="Arial" w:cs="Arial"/>
          <w:color w:val="auto"/>
          <w:sz w:val="16"/>
          <w:szCs w:val="16"/>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803077">
        <w:rPr>
          <w:rFonts w:ascii="Arial" w:hAnsi="Arial" w:cs="Arial"/>
          <w:color w:val="auto"/>
          <w:sz w:val="16"/>
          <w:szCs w:val="16"/>
        </w:rPr>
        <w:t>;</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размещения на информационных стендах в здании администрации Благодарненского муниципального района.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1.3.5 Информация о процедуре предоставления муниципальной услуги сообщается по номерам телефонов для справок (консультаций) (86549) 2-12-66 или по адресу: 356420, Ставропольский край, Благодарненский район, г. Благодарный, пл. Ленина,1, кабинет №39, а также размещается в информационно-телекоммуникационных сетях общего пользования (в том числе в сети "Интернет"), на информационных стендах отдела, публикуется в средствах массовой информации,  следующая информация:</w:t>
      </w:r>
      <w:proofErr w:type="gramEnd"/>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 перечне документов, необходимых для получения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 сроках предоставления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 порядке получения консультации о предоставлении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 порядке обжалования действий (бездействия), а также решений должностных лиц отдела, участвующих в предоставлении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 порядке обжалования действий (бездействия), а также принимаемых отделом решений в ходе выполнения отдельных административных процедур</w:t>
      </w:r>
    </w:p>
    <w:p w:rsidR="00803077" w:rsidRPr="00803077" w:rsidRDefault="00803077" w:rsidP="00803077">
      <w:pPr>
        <w:widowControl w:val="0"/>
        <w:autoSpaceDE w:val="0"/>
        <w:autoSpaceDN w:val="0"/>
        <w:adjustRightInd w:val="0"/>
        <w:ind w:firstLine="720"/>
        <w:jc w:val="center"/>
        <w:outlineLvl w:val="1"/>
        <w:rPr>
          <w:rFonts w:ascii="Arial" w:hAnsi="Arial" w:cs="Arial"/>
          <w:color w:val="auto"/>
          <w:sz w:val="16"/>
          <w:szCs w:val="16"/>
        </w:rPr>
      </w:pPr>
      <w:r w:rsidRPr="00803077">
        <w:rPr>
          <w:rFonts w:ascii="Arial" w:hAnsi="Arial" w:cs="Arial"/>
          <w:color w:val="auto"/>
          <w:sz w:val="16"/>
          <w:szCs w:val="16"/>
        </w:rPr>
        <w:t>2. Стандарт предоставления муниципальной услуги</w:t>
      </w:r>
    </w:p>
    <w:p w:rsidR="00803077" w:rsidRPr="00803077" w:rsidRDefault="00803077" w:rsidP="00803077">
      <w:pPr>
        <w:widowControl w:val="0"/>
        <w:autoSpaceDE w:val="0"/>
        <w:autoSpaceDN w:val="0"/>
        <w:adjustRightInd w:val="0"/>
        <w:ind w:firstLine="720"/>
        <w:jc w:val="both"/>
        <w:rPr>
          <w:rFonts w:ascii="Arial" w:hAnsi="Arial" w:cs="Arial"/>
          <w:color w:val="auto"/>
          <w:sz w:val="16"/>
          <w:szCs w:val="16"/>
        </w:rPr>
      </w:pP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2.1. Наименование муниципальной услуги – предоставление информации о форме собственности на недвижимое и движимое имущество, земельные участки.</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bookmarkStart w:id="19" w:name="Par210"/>
      <w:bookmarkEnd w:id="19"/>
      <w:r w:rsidRPr="00803077">
        <w:rPr>
          <w:rFonts w:ascii="Arial" w:hAnsi="Arial" w:cs="Arial"/>
          <w:color w:val="auto"/>
          <w:sz w:val="16"/>
          <w:szCs w:val="16"/>
        </w:rPr>
        <w:t>2.2. Наименование органа местного самоуправления Благодарненского муниципального района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2.2.1. Предоставление муниципальной услуги осуществляет администрация Благодарненского муниципального района Ставропольского края.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Непосредственное предоставление муниципальной услуги осуществляют специалисты отдела.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bookmarkStart w:id="20" w:name="Par213"/>
      <w:bookmarkEnd w:id="20"/>
      <w:r w:rsidRPr="00803077">
        <w:rPr>
          <w:rFonts w:ascii="Arial" w:hAnsi="Arial" w:cs="Arial"/>
          <w:color w:val="auto"/>
          <w:sz w:val="16"/>
          <w:szCs w:val="16"/>
        </w:rPr>
        <w:t>2.2.2. Иные организации, не участвуют в предоставлении данной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Администрация Благодарненского муниципального района Ставропольского края осуществляет взаимодействие с МКУ "МФЦ" в части консультации, приема документов и выдачи результата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2.3. Описание результата предоставления муниципальной услуги</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Результатами предоставления муниципальной услуги являются:</w:t>
      </w:r>
    </w:p>
    <w:p w:rsidR="00803077" w:rsidRPr="00803077" w:rsidRDefault="00803077" w:rsidP="00803077">
      <w:pPr>
        <w:ind w:firstLine="54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lastRenderedPageBreak/>
        <w:t>выписка из реестра муниципального имущества Благодарненского муниципального района Ставропольского края;</w:t>
      </w:r>
    </w:p>
    <w:p w:rsidR="00803077" w:rsidRPr="00803077" w:rsidRDefault="00803077" w:rsidP="00803077">
      <w:pPr>
        <w:ind w:firstLine="54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выписка из реестра земельных участков, находящихся в муниципальной собственности Благодарненского муниципального района Ставропольского края;</w:t>
      </w:r>
    </w:p>
    <w:p w:rsidR="00803077" w:rsidRPr="00803077" w:rsidRDefault="00803077" w:rsidP="00803077">
      <w:pPr>
        <w:ind w:firstLine="54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информация об отсутствии сведений в реестре муниципального имущества Благодарненского муниципального района Ставропольского края.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Результат предоставления услуги заявитель может получить в МКУ "МФЦ".</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2.4. Срок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Максимальный срок предоставления муниципальной услуги в соответствии с действующим законодательством, не должен превышать 10 дней со дня регистрации письменного заявления и прилагаемых к нему документов.</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03077" w:rsidRPr="00803077" w:rsidRDefault="00803077" w:rsidP="00803077">
      <w:pPr>
        <w:autoSpaceDE w:val="0"/>
        <w:autoSpaceDN w:val="0"/>
        <w:adjustRightInd w:val="0"/>
        <w:ind w:firstLine="540"/>
        <w:jc w:val="both"/>
        <w:rPr>
          <w:rFonts w:ascii="Arial" w:hAnsi="Arial" w:cs="Arial"/>
          <w:color w:val="auto"/>
          <w:sz w:val="16"/>
          <w:szCs w:val="16"/>
        </w:rPr>
      </w:pPr>
      <w:r w:rsidRPr="00803077">
        <w:rPr>
          <w:rFonts w:ascii="Arial" w:eastAsia="Calibri" w:hAnsi="Arial" w:cs="Arial"/>
          <w:bCs/>
          <w:color w:val="auto"/>
          <w:sz w:val="16"/>
          <w:szCs w:val="16"/>
          <w:lang w:eastAsia="en-US"/>
        </w:rPr>
        <w:t>Конституция Российской Федерации от 12 декабря 1993 года («Российская газета» от 21 января 2009 года №7);</w:t>
      </w:r>
    </w:p>
    <w:p w:rsidR="00803077" w:rsidRPr="00803077" w:rsidRDefault="00803077" w:rsidP="00803077">
      <w:pPr>
        <w:autoSpaceDE w:val="0"/>
        <w:autoSpaceDN w:val="0"/>
        <w:adjustRightInd w:val="0"/>
        <w:ind w:firstLine="540"/>
        <w:jc w:val="both"/>
        <w:rPr>
          <w:rFonts w:ascii="Arial" w:eastAsia="Calibri" w:hAnsi="Arial" w:cs="Arial"/>
          <w:bCs/>
          <w:color w:val="auto"/>
          <w:sz w:val="16"/>
          <w:szCs w:val="16"/>
          <w:lang w:eastAsia="en-US"/>
        </w:rPr>
      </w:pPr>
      <w:r w:rsidRPr="00803077">
        <w:rPr>
          <w:rFonts w:ascii="Arial" w:eastAsia="Calibri" w:hAnsi="Arial" w:cs="Arial"/>
          <w:bCs/>
          <w:color w:val="auto"/>
          <w:sz w:val="16"/>
          <w:szCs w:val="16"/>
          <w:lang w:eastAsia="en-US"/>
        </w:rPr>
        <w:t xml:space="preserve">федеральные законы </w:t>
      </w:r>
      <w:proofErr w:type="gramStart"/>
      <w:r w:rsidRPr="00803077">
        <w:rPr>
          <w:rFonts w:ascii="Arial" w:eastAsia="Calibri" w:hAnsi="Arial" w:cs="Arial"/>
          <w:bCs/>
          <w:color w:val="auto"/>
          <w:sz w:val="16"/>
          <w:szCs w:val="16"/>
          <w:lang w:eastAsia="en-US"/>
        </w:rPr>
        <w:t>от</w:t>
      </w:r>
      <w:proofErr w:type="gramEnd"/>
      <w:r w:rsidRPr="00803077">
        <w:rPr>
          <w:rFonts w:ascii="Arial" w:eastAsia="Calibri" w:hAnsi="Arial" w:cs="Arial"/>
          <w:bCs/>
          <w:color w:val="auto"/>
          <w:sz w:val="16"/>
          <w:szCs w:val="16"/>
          <w:lang w:eastAsia="en-US"/>
        </w:rPr>
        <w:t>:</w:t>
      </w:r>
    </w:p>
    <w:p w:rsidR="00803077" w:rsidRPr="00803077" w:rsidRDefault="00803077" w:rsidP="00803077">
      <w:pPr>
        <w:autoSpaceDE w:val="0"/>
        <w:autoSpaceDN w:val="0"/>
        <w:adjustRightInd w:val="0"/>
        <w:ind w:firstLine="540"/>
        <w:jc w:val="both"/>
        <w:rPr>
          <w:rFonts w:ascii="Arial" w:eastAsia="Calibri" w:hAnsi="Arial" w:cs="Arial"/>
          <w:color w:val="auto"/>
          <w:sz w:val="16"/>
          <w:szCs w:val="16"/>
          <w:lang w:eastAsia="en-US"/>
        </w:rPr>
      </w:pPr>
      <w:r w:rsidRPr="00803077">
        <w:rPr>
          <w:rFonts w:ascii="Arial" w:eastAsia="Calibri" w:hAnsi="Arial" w:cs="Arial"/>
          <w:bCs/>
          <w:color w:val="auto"/>
          <w:sz w:val="16"/>
          <w:szCs w:val="16"/>
          <w:lang w:eastAsia="en-US"/>
        </w:rPr>
        <w:t>06 октября 2003 года № 131-ФЗ "Об общих принципах организации местного самоуправления в Российской Федерации" ("Российская газета" от 08 октября 2003 года № 202);</w:t>
      </w:r>
    </w:p>
    <w:p w:rsidR="00803077" w:rsidRPr="00803077" w:rsidRDefault="00803077" w:rsidP="00803077">
      <w:pPr>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02 мая 2006 года № 59-ФЗ «О порядке рассмотрения обращений граждан   Российской Федерации» ("Российская газета" от 05 мая 2006 года № 95);</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27 июля 2006 года № 152-ФЗ «О персональных данных» (Собрание законодательства РФ» от 31.07.2006 года № 31);</w:t>
      </w:r>
    </w:p>
    <w:p w:rsidR="00803077" w:rsidRPr="00803077" w:rsidRDefault="00803077" w:rsidP="00803077">
      <w:pPr>
        <w:autoSpaceDE w:val="0"/>
        <w:autoSpaceDN w:val="0"/>
        <w:adjustRightInd w:val="0"/>
        <w:ind w:firstLine="54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  27 июля 2010 № 210-ФЗ "Об организации предоставления государственных и муниципальных услуг" ("Российская газета" от 30 июля 2010 года N 168);</w:t>
      </w:r>
    </w:p>
    <w:p w:rsidR="00803077" w:rsidRPr="00803077" w:rsidRDefault="00803077" w:rsidP="00803077">
      <w:pPr>
        <w:autoSpaceDE w:val="0"/>
        <w:autoSpaceDN w:val="0"/>
        <w:adjustRightInd w:val="0"/>
        <w:ind w:firstLine="54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  06 апреля 2011 года № 63-ФЗ  «Об электронной подписи» ("Российская газета" от 08 апреля 2011 года № 75);</w:t>
      </w:r>
    </w:p>
    <w:p w:rsidR="00803077" w:rsidRPr="00803077" w:rsidRDefault="00803077" w:rsidP="00803077">
      <w:pPr>
        <w:autoSpaceDE w:val="0"/>
        <w:autoSpaceDN w:val="0"/>
        <w:adjustRightInd w:val="0"/>
        <w:ind w:firstLine="54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Приказ Министерства экономического развития Российской Федерации от 30 августа 2011 года № 424 « Об утверждении Порядка ведения органами местного самоуправления реестров муниципального имущества» (Зарегистрирован в министерстве юстиции Российской Федерации 20  декабря 2011 N 22684);</w:t>
      </w:r>
    </w:p>
    <w:p w:rsidR="00803077" w:rsidRPr="00803077" w:rsidRDefault="00803077" w:rsidP="00803077">
      <w:pPr>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решение совета Благодарненского муниципального района Ставропольского края от 23 мая 2013 года № 47 «Об утверждении Положения об управлении и распоряжении имуществом, находящимся в собственности Благодарненского муниципального района Ставропольского края»;</w:t>
      </w:r>
    </w:p>
    <w:p w:rsidR="00803077" w:rsidRPr="00803077" w:rsidRDefault="00803077" w:rsidP="00803077">
      <w:pPr>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постановление администрации Благодарненского муниципального района Ставропольского края от 30 октября 2015 года № 649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803077" w:rsidRPr="00803077" w:rsidRDefault="00803077" w:rsidP="00803077">
      <w:pPr>
        <w:widowControl w:val="0"/>
        <w:tabs>
          <w:tab w:val="left" w:pos="0"/>
        </w:tabs>
        <w:autoSpaceDE w:val="0"/>
        <w:autoSpaceDN w:val="0"/>
        <w:adjustRightInd w:val="0"/>
        <w:jc w:val="both"/>
        <w:rPr>
          <w:rFonts w:ascii="Arial" w:hAnsi="Arial" w:cs="Arial"/>
          <w:sz w:val="16"/>
          <w:szCs w:val="16"/>
        </w:rPr>
      </w:pPr>
      <w:r w:rsidRPr="00803077">
        <w:rPr>
          <w:rFonts w:ascii="Arial" w:hAnsi="Arial" w:cs="Arial"/>
          <w:color w:val="auto"/>
          <w:sz w:val="16"/>
          <w:szCs w:val="16"/>
        </w:rPr>
        <w:tab/>
        <w:t>положение об отделе имущественных и земельных отношений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 212 от 22 марта 2011 года;</w:t>
      </w:r>
    </w:p>
    <w:p w:rsidR="00803077" w:rsidRPr="00803077" w:rsidRDefault="00803077" w:rsidP="00803077">
      <w:pPr>
        <w:widowControl w:val="0"/>
        <w:tabs>
          <w:tab w:val="left" w:pos="0"/>
        </w:tabs>
        <w:autoSpaceDE w:val="0"/>
        <w:autoSpaceDN w:val="0"/>
        <w:adjustRightInd w:val="0"/>
        <w:jc w:val="both"/>
        <w:rPr>
          <w:rFonts w:ascii="Arial" w:hAnsi="Arial" w:cs="Arial"/>
          <w:sz w:val="16"/>
          <w:szCs w:val="16"/>
        </w:rPr>
      </w:pPr>
      <w:r w:rsidRPr="00803077">
        <w:rPr>
          <w:rFonts w:ascii="Arial" w:hAnsi="Arial" w:cs="Arial"/>
          <w:sz w:val="16"/>
          <w:szCs w:val="16"/>
        </w:rPr>
        <w:tab/>
        <w:t xml:space="preserve">настоящий Административный регламент. </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803077" w:rsidRPr="00803077" w:rsidRDefault="00803077" w:rsidP="00803077">
      <w:pPr>
        <w:ind w:firstLine="72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запрос заявителя в форме заявления (приложение 1 к настоящему Административному регламенту).</w:t>
      </w:r>
    </w:p>
    <w:p w:rsidR="00803077" w:rsidRPr="00803077" w:rsidRDefault="00803077" w:rsidP="00803077">
      <w:pPr>
        <w:ind w:firstLine="720"/>
        <w:jc w:val="both"/>
        <w:rPr>
          <w:rFonts w:ascii="Arial" w:eastAsia="Calibri" w:hAnsi="Arial" w:cs="Arial"/>
          <w:color w:val="auto"/>
          <w:sz w:val="16"/>
          <w:szCs w:val="16"/>
          <w:lang w:eastAsia="en-US"/>
        </w:rPr>
      </w:pPr>
    </w:p>
    <w:p w:rsidR="00803077" w:rsidRPr="00803077" w:rsidRDefault="00803077" w:rsidP="00803077">
      <w:pPr>
        <w:ind w:firstLine="72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Форму заявления заявитель может получить:</w:t>
      </w:r>
    </w:p>
    <w:p w:rsidR="00803077" w:rsidRPr="00803077" w:rsidRDefault="00803077" w:rsidP="00803077">
      <w:pPr>
        <w:ind w:firstLine="72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непосредственно в отделе по адресу, указанному в пункте 1.3.1. настоящего Административного регламента;</w:t>
      </w:r>
    </w:p>
    <w:p w:rsidR="00803077" w:rsidRPr="00803077" w:rsidRDefault="00803077" w:rsidP="00803077">
      <w:pPr>
        <w:tabs>
          <w:tab w:val="left" w:pos="0"/>
        </w:tabs>
        <w:suppressAutoHyphens/>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r>
      <w:proofErr w:type="gramStart"/>
      <w:r w:rsidRPr="00803077">
        <w:rPr>
          <w:rFonts w:ascii="Arial" w:eastAsia="Calibri" w:hAnsi="Arial" w:cs="Arial"/>
          <w:color w:val="auto"/>
          <w:sz w:val="16"/>
          <w:szCs w:val="16"/>
          <w:lang w:eastAsia="en-US"/>
        </w:rPr>
        <w:t xml:space="preserve">в информационно-телекоммуникационной сети «Интернет» на официальном сайте администрации </w:t>
      </w:r>
      <w:r w:rsidRPr="00803077">
        <w:rPr>
          <w:rFonts w:ascii="Arial" w:eastAsia="Calibri" w:hAnsi="Arial" w:cs="Arial"/>
          <w:color w:val="000000" w:themeColor="text1"/>
          <w:sz w:val="16"/>
          <w:szCs w:val="16"/>
          <w:lang w:eastAsia="en-US"/>
        </w:rPr>
        <w:t>(</w:t>
      </w:r>
      <w:hyperlink r:id="rId60" w:history="1">
        <w:r w:rsidRPr="00803077">
          <w:rPr>
            <w:rFonts w:ascii="Arial" w:eastAsia="Calibri" w:hAnsi="Arial" w:cs="Arial"/>
            <w:bCs/>
            <w:color w:val="000000" w:themeColor="text1"/>
            <w:sz w:val="16"/>
            <w:szCs w:val="16"/>
            <w:lang w:val="en-US" w:eastAsia="en-US"/>
          </w:rPr>
          <w:t>www</w:t>
        </w:r>
        <w:r w:rsidRPr="00803077">
          <w:rPr>
            <w:rFonts w:ascii="Arial" w:eastAsia="Calibri" w:hAnsi="Arial" w:cs="Arial"/>
            <w:bCs/>
            <w:color w:val="000000" w:themeColor="text1"/>
            <w:sz w:val="16"/>
            <w:szCs w:val="16"/>
            <w:lang w:eastAsia="en-US"/>
          </w:rPr>
          <w:t>.</w:t>
        </w:r>
        <w:r w:rsidRPr="00803077">
          <w:rPr>
            <w:rFonts w:ascii="Arial" w:eastAsia="Calibri" w:hAnsi="Arial" w:cs="Arial"/>
            <w:bCs/>
            <w:color w:val="000000" w:themeColor="text1"/>
            <w:sz w:val="16"/>
            <w:szCs w:val="16"/>
            <w:lang w:val="en-US" w:eastAsia="en-US"/>
          </w:rPr>
          <w:t>abmrsk</w:t>
        </w:r>
        <w:r w:rsidRPr="00803077">
          <w:rPr>
            <w:rFonts w:ascii="Arial" w:eastAsia="Calibri" w:hAnsi="Arial" w:cs="Arial"/>
            <w:bCs/>
            <w:color w:val="000000" w:themeColor="text1"/>
            <w:sz w:val="16"/>
            <w:szCs w:val="16"/>
            <w:lang w:eastAsia="en-US"/>
          </w:rPr>
          <w:t>.</w:t>
        </w:r>
        <w:r w:rsidRPr="00803077">
          <w:rPr>
            <w:rFonts w:ascii="Arial" w:eastAsia="Calibri" w:hAnsi="Arial" w:cs="Arial"/>
            <w:bCs/>
            <w:color w:val="000000" w:themeColor="text1"/>
            <w:sz w:val="16"/>
            <w:szCs w:val="16"/>
            <w:lang w:val="en-US" w:eastAsia="en-US"/>
          </w:rPr>
          <w:t>ru</w:t>
        </w:r>
      </w:hyperlink>
      <w:r w:rsidRPr="00803077">
        <w:rPr>
          <w:rFonts w:ascii="Arial" w:eastAsia="Calibri" w:hAnsi="Arial" w:cs="Arial"/>
          <w:color w:val="000000" w:themeColor="text1"/>
          <w:sz w:val="16"/>
          <w:szCs w:val="16"/>
          <w:lang w:eastAsia="en-US"/>
        </w:rPr>
        <w:t>)</w:t>
      </w:r>
      <w:r w:rsidRPr="00803077">
        <w:rPr>
          <w:rFonts w:ascii="Arial" w:eastAsia="Calibri" w:hAnsi="Arial" w:cs="Arial"/>
          <w:color w:val="auto"/>
          <w:sz w:val="16"/>
          <w:szCs w:val="16"/>
          <w:lang w:eastAsia="en-US"/>
        </w:rPr>
        <w:t xml:space="preserve"> в федеральной государственной информационной системе «Региональный портал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Pr="00803077">
        <w:rPr>
          <w:rFonts w:ascii="Arial" w:eastAsia="Calibri" w:hAnsi="Arial" w:cs="Arial"/>
          <w:color w:val="auto"/>
          <w:sz w:val="16"/>
          <w:szCs w:val="16"/>
          <w:lang w:eastAsia="en-US"/>
        </w:rPr>
        <w:lastRenderedPageBreak/>
        <w:t>органами местного самоуправления Ставропольского края» (www.26.gosuslugi.ru);</w:t>
      </w:r>
      <w:proofErr w:type="gramEnd"/>
    </w:p>
    <w:p w:rsidR="00803077" w:rsidRPr="00803077" w:rsidRDefault="00803077" w:rsidP="00803077">
      <w:pPr>
        <w:jc w:val="both"/>
        <w:rPr>
          <w:rFonts w:ascii="Arial" w:hAnsi="Arial" w:cs="Arial"/>
          <w:color w:val="auto"/>
          <w:sz w:val="16"/>
          <w:szCs w:val="16"/>
        </w:rPr>
      </w:pPr>
      <w:r w:rsidRPr="00803077">
        <w:rPr>
          <w:rFonts w:ascii="Arial" w:eastAsia="Calibri" w:hAnsi="Arial" w:cs="Arial"/>
          <w:color w:val="auto"/>
          <w:sz w:val="16"/>
          <w:szCs w:val="16"/>
          <w:lang w:eastAsia="en-US"/>
        </w:rPr>
        <w:tab/>
      </w:r>
      <w:r w:rsidRPr="00803077">
        <w:rPr>
          <w:rFonts w:ascii="Arial" w:hAnsi="Arial" w:cs="Arial"/>
          <w:color w:val="auto"/>
          <w:sz w:val="16"/>
          <w:szCs w:val="16"/>
        </w:rPr>
        <w:t>По усмотрению заявителя документы, необходимые для предоставления услуги, могут быть поданы в МКУ "МФЦ".</w:t>
      </w:r>
    </w:p>
    <w:p w:rsidR="00803077" w:rsidRPr="00803077" w:rsidRDefault="00803077" w:rsidP="00803077">
      <w:pPr>
        <w:autoSpaceDE w:val="0"/>
        <w:autoSpaceDN w:val="0"/>
        <w:adjustRightInd w:val="0"/>
        <w:jc w:val="both"/>
        <w:outlineLvl w:val="1"/>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2.7. Перечень документов, указанных в пункте 2.6. настоящего Административного регламента, является исчерпывающим и предоставляется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803077" w:rsidRPr="00803077" w:rsidRDefault="00803077" w:rsidP="00803077">
      <w:pPr>
        <w:ind w:left="142"/>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2.8. 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077" w:rsidRPr="00803077" w:rsidRDefault="00803077" w:rsidP="00803077">
      <w:pPr>
        <w:jc w:val="both"/>
        <w:rPr>
          <w:rFonts w:ascii="Arial" w:eastAsia="Calibri" w:hAnsi="Arial" w:cs="Arial"/>
          <w:color w:val="auto"/>
          <w:sz w:val="16"/>
          <w:szCs w:val="16"/>
          <w:lang w:eastAsia="en-US"/>
        </w:rPr>
      </w:pPr>
      <w:proofErr w:type="gramStart"/>
      <w:r w:rsidRPr="00803077">
        <w:rPr>
          <w:rFonts w:ascii="Arial" w:eastAsia="Calibri" w:hAnsi="Arial" w:cs="Arial"/>
          <w:color w:val="auto"/>
          <w:sz w:val="16"/>
          <w:szCs w:val="16"/>
          <w:lang w:eastAsia="en-US"/>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61" w:history="1">
        <w:r w:rsidRPr="00803077">
          <w:rPr>
            <w:rFonts w:ascii="Arial" w:eastAsia="Calibri" w:hAnsi="Arial" w:cs="Arial"/>
            <w:bCs/>
            <w:color w:val="auto"/>
            <w:sz w:val="16"/>
            <w:szCs w:val="16"/>
            <w:lang w:eastAsia="en-US"/>
          </w:rPr>
          <w:t>актами</w:t>
        </w:r>
      </w:hyperlink>
      <w:r w:rsidRPr="00803077">
        <w:rPr>
          <w:rFonts w:ascii="Arial" w:eastAsia="Calibri" w:hAnsi="Arial" w:cs="Arial"/>
          <w:color w:val="auto"/>
          <w:sz w:val="16"/>
          <w:szCs w:val="16"/>
          <w:lang w:eastAsia="en-US"/>
        </w:rPr>
        <w:t xml:space="preserve"> Российской Федерации</w:t>
      </w:r>
      <w:proofErr w:type="gramEnd"/>
      <w:r w:rsidRPr="00803077">
        <w:rPr>
          <w:rFonts w:ascii="Arial" w:eastAsia="Calibri" w:hAnsi="Arial" w:cs="Arial"/>
          <w:color w:val="auto"/>
          <w:sz w:val="16"/>
          <w:szCs w:val="16"/>
          <w:lang w:eastAsia="en-US"/>
        </w:rPr>
        <w:t xml:space="preserve">,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62" w:history="1">
        <w:r w:rsidRPr="00803077">
          <w:rPr>
            <w:rFonts w:ascii="Arial" w:eastAsia="Calibri" w:hAnsi="Arial" w:cs="Arial"/>
            <w:bCs/>
            <w:color w:val="auto"/>
            <w:sz w:val="16"/>
            <w:szCs w:val="16"/>
            <w:lang w:eastAsia="en-US"/>
          </w:rPr>
          <w:t>частью 6</w:t>
        </w:r>
      </w:hyperlink>
      <w:r w:rsidRPr="00803077">
        <w:rPr>
          <w:rFonts w:ascii="Arial" w:eastAsia="Calibri" w:hAnsi="Arial" w:cs="Arial"/>
          <w:color w:val="auto"/>
          <w:sz w:val="16"/>
          <w:szCs w:val="16"/>
          <w:lang w:eastAsia="en-US"/>
        </w:rPr>
        <w:t xml:space="preserve"> статьи 7 Федерального закона от 27 июля 2010 года № 210-ФЗ «Об организации предоставления государственных и муниципальных услуг».</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2.9. Исчерпывающий перечень оснований для отказа в приеме документов, необходимых для предоставления муниципальной услуги.</w:t>
      </w:r>
    </w:p>
    <w:p w:rsidR="00803077" w:rsidRPr="00803077" w:rsidRDefault="00803077" w:rsidP="00803077">
      <w:pPr>
        <w:autoSpaceDE w:val="0"/>
        <w:autoSpaceDN w:val="0"/>
        <w:adjustRightInd w:val="0"/>
        <w:ind w:firstLine="709"/>
        <w:jc w:val="both"/>
        <w:rPr>
          <w:rFonts w:ascii="Arial" w:hAnsi="Arial" w:cs="Arial"/>
          <w:color w:val="auto"/>
          <w:sz w:val="16"/>
          <w:szCs w:val="16"/>
        </w:rPr>
      </w:pPr>
      <w:r w:rsidRPr="00803077">
        <w:rPr>
          <w:rFonts w:ascii="Arial" w:hAnsi="Arial" w:cs="Arial"/>
          <w:color w:val="auto"/>
          <w:sz w:val="16"/>
          <w:szCs w:val="16"/>
        </w:rPr>
        <w:t>Документы для предоставления муниципальной услуги не могут быть приняты от заявителя, в случае, если:</w:t>
      </w:r>
    </w:p>
    <w:p w:rsidR="00803077" w:rsidRPr="00803077" w:rsidRDefault="00803077" w:rsidP="00803077">
      <w:pPr>
        <w:tabs>
          <w:tab w:val="left" w:pos="778"/>
        </w:tabs>
        <w:autoSpaceDE w:val="0"/>
        <w:autoSpaceDN w:val="0"/>
        <w:adjustRightInd w:val="0"/>
        <w:ind w:firstLine="528"/>
        <w:jc w:val="both"/>
        <w:rPr>
          <w:rFonts w:ascii="Arial" w:hAnsi="Arial" w:cs="Arial"/>
          <w:color w:val="auto"/>
          <w:sz w:val="16"/>
          <w:szCs w:val="16"/>
        </w:rPr>
      </w:pPr>
      <w:r w:rsidRPr="00803077">
        <w:rPr>
          <w:rFonts w:ascii="Arial" w:hAnsi="Arial" w:cs="Arial"/>
          <w:color w:val="auto"/>
          <w:sz w:val="16"/>
          <w:szCs w:val="16"/>
        </w:rPr>
        <w:t>текст заявления написан не разборчиво;</w:t>
      </w:r>
    </w:p>
    <w:p w:rsidR="00803077" w:rsidRPr="00803077" w:rsidRDefault="00803077" w:rsidP="00803077">
      <w:pPr>
        <w:tabs>
          <w:tab w:val="left" w:pos="778"/>
        </w:tabs>
        <w:autoSpaceDE w:val="0"/>
        <w:autoSpaceDN w:val="0"/>
        <w:adjustRightInd w:val="0"/>
        <w:ind w:firstLine="528"/>
        <w:jc w:val="both"/>
        <w:rPr>
          <w:rFonts w:ascii="Arial" w:hAnsi="Arial" w:cs="Arial"/>
          <w:color w:val="auto"/>
          <w:sz w:val="16"/>
          <w:szCs w:val="16"/>
        </w:rPr>
      </w:pPr>
      <w:r w:rsidRPr="00803077">
        <w:rPr>
          <w:rFonts w:ascii="Arial" w:hAnsi="Arial" w:cs="Arial"/>
          <w:color w:val="auto"/>
          <w:sz w:val="16"/>
          <w:szCs w:val="16"/>
        </w:rPr>
        <w:t xml:space="preserve"> фамилии, имена, отчества физических лиц, адреса их места жительства не написаны полностью и не указан почтовый адрес;</w:t>
      </w:r>
    </w:p>
    <w:p w:rsidR="00803077" w:rsidRPr="00803077" w:rsidRDefault="00803077" w:rsidP="00803077">
      <w:pPr>
        <w:tabs>
          <w:tab w:val="left" w:pos="778"/>
        </w:tabs>
        <w:autoSpaceDE w:val="0"/>
        <w:autoSpaceDN w:val="0"/>
        <w:adjustRightInd w:val="0"/>
        <w:ind w:firstLine="528"/>
        <w:jc w:val="both"/>
        <w:rPr>
          <w:rFonts w:ascii="Arial" w:hAnsi="Arial" w:cs="Arial"/>
          <w:color w:val="auto"/>
          <w:sz w:val="16"/>
          <w:szCs w:val="16"/>
        </w:rPr>
      </w:pPr>
      <w:r w:rsidRPr="00803077">
        <w:rPr>
          <w:rFonts w:ascii="Arial" w:hAnsi="Arial" w:cs="Arial"/>
          <w:color w:val="auto"/>
          <w:sz w:val="16"/>
          <w:szCs w:val="16"/>
        </w:rPr>
        <w:t xml:space="preserve">   в документах имеются подчистки, приписки, зачеркнутые слова и иные не оговоренные в них исправления;</w:t>
      </w:r>
    </w:p>
    <w:p w:rsidR="00803077" w:rsidRPr="00803077" w:rsidRDefault="00803077" w:rsidP="00803077">
      <w:pPr>
        <w:tabs>
          <w:tab w:val="left" w:pos="778"/>
        </w:tabs>
        <w:autoSpaceDE w:val="0"/>
        <w:autoSpaceDN w:val="0"/>
        <w:adjustRightInd w:val="0"/>
        <w:ind w:firstLine="528"/>
        <w:jc w:val="both"/>
        <w:rPr>
          <w:rFonts w:ascii="Arial" w:hAnsi="Arial" w:cs="Arial"/>
          <w:color w:val="auto"/>
          <w:sz w:val="16"/>
          <w:szCs w:val="16"/>
        </w:rPr>
      </w:pPr>
      <w:r w:rsidRPr="00803077">
        <w:rPr>
          <w:rFonts w:ascii="Arial" w:hAnsi="Arial" w:cs="Arial"/>
          <w:color w:val="auto"/>
          <w:sz w:val="16"/>
          <w:szCs w:val="16"/>
        </w:rPr>
        <w:t xml:space="preserve">   документы имеют серьезные повреждения, наличие которых не позволяет однозначно истолковать их содержание.</w:t>
      </w:r>
    </w:p>
    <w:p w:rsidR="00803077" w:rsidRPr="00803077" w:rsidRDefault="00803077" w:rsidP="00803077">
      <w:pPr>
        <w:tabs>
          <w:tab w:val="left" w:pos="778"/>
        </w:tabs>
        <w:autoSpaceDE w:val="0"/>
        <w:autoSpaceDN w:val="0"/>
        <w:adjustRightInd w:val="0"/>
        <w:ind w:firstLine="528"/>
        <w:jc w:val="both"/>
        <w:rPr>
          <w:rFonts w:ascii="Arial" w:hAnsi="Arial" w:cs="Arial"/>
          <w:color w:val="auto"/>
          <w:sz w:val="16"/>
          <w:szCs w:val="16"/>
        </w:rPr>
      </w:pPr>
      <w:r w:rsidRPr="00803077">
        <w:rPr>
          <w:rFonts w:ascii="Arial" w:hAnsi="Arial" w:cs="Arial"/>
          <w:color w:val="auto"/>
          <w:sz w:val="16"/>
          <w:szCs w:val="16"/>
        </w:rPr>
        <w:t xml:space="preserve">   с заявлением о предоставлении муниципальной услуги обратилось лицо, не наделенное заявителем соответствующими  полномочиями;</w:t>
      </w:r>
    </w:p>
    <w:p w:rsidR="00803077" w:rsidRPr="00803077" w:rsidRDefault="00803077" w:rsidP="00803077">
      <w:pPr>
        <w:tabs>
          <w:tab w:val="left" w:pos="778"/>
        </w:tabs>
        <w:autoSpaceDE w:val="0"/>
        <w:autoSpaceDN w:val="0"/>
        <w:adjustRightInd w:val="0"/>
        <w:ind w:firstLine="528"/>
        <w:jc w:val="both"/>
        <w:rPr>
          <w:rFonts w:ascii="Arial" w:hAnsi="Arial" w:cs="Arial"/>
          <w:color w:val="auto"/>
          <w:sz w:val="16"/>
          <w:szCs w:val="16"/>
        </w:rPr>
      </w:pPr>
      <w:r w:rsidRPr="00803077">
        <w:rPr>
          <w:rFonts w:ascii="Arial" w:hAnsi="Arial" w:cs="Arial"/>
          <w:color w:val="auto"/>
          <w:sz w:val="16"/>
          <w:szCs w:val="16"/>
        </w:rPr>
        <w:t xml:space="preserve">   доверенное лицо вышло за пределы полномочий, наделенных заявителем.</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2.9.1 Исчерпывающий перечень оснований для приостановления или отказа в предоставлении муниципальной услуги.</w:t>
      </w:r>
    </w:p>
    <w:p w:rsidR="00803077" w:rsidRPr="00803077" w:rsidRDefault="00803077" w:rsidP="00803077">
      <w:pPr>
        <w:ind w:firstLine="60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Основаниями для отказа в предоставлении муниципальной услуги являются:</w:t>
      </w:r>
    </w:p>
    <w:p w:rsidR="00803077" w:rsidRPr="00803077" w:rsidRDefault="00803077" w:rsidP="00803077">
      <w:pPr>
        <w:ind w:left="142" w:firstLine="458"/>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2.9.2.Содержание запроса не позволяет однозначно идентифицировать объект имущества, в отношении которого запрашиваются сведения.</w:t>
      </w:r>
    </w:p>
    <w:p w:rsidR="00803077" w:rsidRPr="00803077" w:rsidRDefault="00803077" w:rsidP="00803077">
      <w:pPr>
        <w:ind w:left="142"/>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2.9.3. В запросе не указан почтовый адрес, адрес электронной почты (при наличии) или номер факса для направления ответа на запрос, номер телефона для контактов.</w:t>
      </w:r>
    </w:p>
    <w:p w:rsidR="00803077" w:rsidRPr="00803077" w:rsidRDefault="00803077" w:rsidP="00803077">
      <w:pPr>
        <w:tabs>
          <w:tab w:val="left" w:pos="710"/>
        </w:tabs>
        <w:autoSpaceDE w:val="0"/>
        <w:autoSpaceDN w:val="0"/>
        <w:adjustRightInd w:val="0"/>
        <w:jc w:val="both"/>
        <w:rPr>
          <w:rFonts w:ascii="Arial" w:hAnsi="Arial" w:cs="Arial"/>
          <w:color w:val="auto"/>
          <w:sz w:val="16"/>
          <w:szCs w:val="16"/>
        </w:rPr>
      </w:pPr>
      <w:r w:rsidRPr="00803077">
        <w:rPr>
          <w:rFonts w:ascii="Arial" w:hAnsi="Arial" w:cs="Arial"/>
          <w:color w:val="auto"/>
          <w:sz w:val="16"/>
          <w:szCs w:val="16"/>
        </w:rPr>
        <w:tab/>
        <w:t>2.9.4. С заявлением о предоставлении муниципальной услуги обратилось ненадлежащее лицо.</w:t>
      </w:r>
    </w:p>
    <w:p w:rsidR="00803077" w:rsidRPr="00803077" w:rsidRDefault="00803077" w:rsidP="00803077">
      <w:pPr>
        <w:tabs>
          <w:tab w:val="left" w:pos="715"/>
        </w:tabs>
        <w:autoSpaceDE w:val="0"/>
        <w:autoSpaceDN w:val="0"/>
        <w:adjustRightInd w:val="0"/>
        <w:jc w:val="both"/>
        <w:rPr>
          <w:rFonts w:ascii="Arial" w:hAnsi="Arial" w:cs="Arial"/>
          <w:color w:val="auto"/>
          <w:sz w:val="16"/>
          <w:szCs w:val="16"/>
        </w:rPr>
      </w:pPr>
      <w:r w:rsidRPr="00803077">
        <w:rPr>
          <w:rFonts w:ascii="Arial" w:hAnsi="Arial" w:cs="Arial"/>
          <w:color w:val="auto"/>
          <w:sz w:val="16"/>
          <w:szCs w:val="16"/>
        </w:rPr>
        <w:tab/>
        <w:t>2.9.5. Письменный отказ заявителя от предоставления муниципальной услуги.</w:t>
      </w:r>
    </w:p>
    <w:p w:rsidR="00803077" w:rsidRPr="00803077" w:rsidRDefault="00803077" w:rsidP="00803077">
      <w:pPr>
        <w:tabs>
          <w:tab w:val="left" w:pos="715"/>
        </w:tabs>
        <w:autoSpaceDE w:val="0"/>
        <w:autoSpaceDN w:val="0"/>
        <w:adjustRightInd w:val="0"/>
        <w:jc w:val="both"/>
        <w:rPr>
          <w:rFonts w:ascii="Arial" w:hAnsi="Arial" w:cs="Arial"/>
          <w:color w:val="auto"/>
          <w:sz w:val="16"/>
          <w:szCs w:val="16"/>
        </w:rPr>
      </w:pPr>
      <w:r w:rsidRPr="00803077">
        <w:rPr>
          <w:rFonts w:ascii="Arial" w:hAnsi="Arial" w:cs="Arial"/>
          <w:color w:val="auto"/>
          <w:sz w:val="16"/>
          <w:szCs w:val="16"/>
        </w:rPr>
        <w:tab/>
        <w:t>2.9.6. Сведения об имуществе не могут быть предоставлены в соответствии с законодательством Российской Федерации.</w:t>
      </w:r>
    </w:p>
    <w:p w:rsidR="00803077" w:rsidRPr="00803077" w:rsidRDefault="00803077" w:rsidP="00803077">
      <w:pPr>
        <w:widowControl w:val="0"/>
        <w:tabs>
          <w:tab w:val="left" w:pos="0"/>
        </w:tabs>
        <w:autoSpaceDE w:val="0"/>
        <w:autoSpaceDN w:val="0"/>
        <w:adjustRightInd w:val="0"/>
        <w:jc w:val="both"/>
        <w:rPr>
          <w:rFonts w:ascii="Arial" w:hAnsi="Arial" w:cs="Arial"/>
          <w:color w:val="auto"/>
          <w:sz w:val="16"/>
          <w:szCs w:val="16"/>
        </w:rPr>
      </w:pPr>
      <w:r w:rsidRPr="00803077">
        <w:rPr>
          <w:rFonts w:ascii="Arial" w:hAnsi="Arial" w:cs="Arial"/>
          <w:sz w:val="16"/>
          <w:szCs w:val="16"/>
        </w:rPr>
        <w:tab/>
        <w:t xml:space="preserve">Данный перечень </w:t>
      </w:r>
      <w:r w:rsidRPr="00803077">
        <w:rPr>
          <w:rFonts w:ascii="Arial" w:hAnsi="Arial" w:cs="Arial"/>
          <w:color w:val="auto"/>
          <w:sz w:val="16"/>
          <w:szCs w:val="16"/>
        </w:rPr>
        <w:t>оснований для отказа в приеме документов, необходимых для предоставления муниципальной услуги является полным и исчерпывающим.</w:t>
      </w:r>
    </w:p>
    <w:p w:rsidR="00803077" w:rsidRPr="00803077" w:rsidRDefault="00803077" w:rsidP="00803077">
      <w:pPr>
        <w:widowControl w:val="0"/>
        <w:tabs>
          <w:tab w:val="left" w:pos="0"/>
        </w:tabs>
        <w:autoSpaceDE w:val="0"/>
        <w:autoSpaceDN w:val="0"/>
        <w:adjustRightInd w:val="0"/>
        <w:jc w:val="both"/>
        <w:rPr>
          <w:rFonts w:ascii="Arial" w:hAnsi="Arial" w:cs="Arial"/>
          <w:color w:val="auto"/>
          <w:sz w:val="16"/>
          <w:szCs w:val="16"/>
        </w:rPr>
      </w:pPr>
      <w:r w:rsidRPr="00803077">
        <w:rPr>
          <w:rFonts w:ascii="Arial" w:hAnsi="Arial" w:cs="Arial"/>
          <w:sz w:val="16"/>
          <w:szCs w:val="16"/>
        </w:rPr>
        <w:tab/>
        <w:t xml:space="preserve">2.10. </w:t>
      </w:r>
      <w:r w:rsidRPr="00803077">
        <w:rPr>
          <w:rFonts w:ascii="Arial" w:hAnsi="Arial" w:cs="Arial"/>
          <w:color w:val="auto"/>
          <w:sz w:val="16"/>
          <w:szCs w:val="16"/>
        </w:rPr>
        <w:t>Предоставление муниципальной услуги осуществляется без взимания платы.</w:t>
      </w:r>
    </w:p>
    <w:p w:rsidR="00803077" w:rsidRPr="00803077" w:rsidRDefault="00803077" w:rsidP="00803077">
      <w:pPr>
        <w:ind w:firstLine="540"/>
        <w:jc w:val="both"/>
        <w:outlineLvl w:val="1"/>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lastRenderedPageBreak/>
        <w:tab/>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3077" w:rsidRPr="00803077" w:rsidRDefault="00803077" w:rsidP="00803077">
      <w:pPr>
        <w:ind w:firstLine="540"/>
        <w:jc w:val="both"/>
        <w:outlineLvl w:val="1"/>
        <w:rPr>
          <w:rFonts w:ascii="Arial" w:hAnsi="Arial" w:cs="Arial"/>
          <w:color w:val="auto"/>
          <w:sz w:val="16"/>
          <w:szCs w:val="16"/>
        </w:rPr>
      </w:pPr>
      <w:r w:rsidRPr="00803077">
        <w:rPr>
          <w:rFonts w:ascii="Arial" w:eastAsia="Calibri" w:hAnsi="Arial" w:cs="Arial"/>
          <w:color w:val="auto"/>
          <w:sz w:val="16"/>
          <w:szCs w:val="16"/>
          <w:lang w:eastAsia="en-US"/>
        </w:rPr>
        <w:tab/>
      </w:r>
      <w:r w:rsidRPr="00803077">
        <w:rPr>
          <w:rFonts w:ascii="Arial" w:hAnsi="Arial" w:cs="Arial"/>
          <w:color w:val="auto"/>
          <w:sz w:val="16"/>
          <w:szCs w:val="16"/>
        </w:rPr>
        <w:t>2.12. Информация о порядке предоставления муниципальной услуги предоставляется: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непосредственно в отделе, предоставляющем муниципальную услугу;</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 использованием средств телефонной связи;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посредством размещения в информационно-телекоммуникационных сетях общего пользования (в том числе в сети "Интернет");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публикации в средствах массовой информации.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 xml:space="preserve">Информация о процедуре предоставления муниципальной услуги сообщается  по     номерам    телефонов   для    справок (консультаций)    (86549) 2-12-66, по адресу: 356420, Ставропольский край, Благодарненский район, г. Благодарный, пл. Ленина, 1, кабинет № 39, а также размещается в информационно-телекоммуникационных сетях общего пользования (в том числе на официальном сайте Благодарненского муниципального района </w:t>
      </w:r>
      <w:hyperlink r:id="rId63" w:history="1">
        <w:r w:rsidRPr="00803077">
          <w:rPr>
            <w:rFonts w:ascii="Arial" w:eastAsia="Calibri" w:hAnsi="Arial" w:cs="Arial"/>
            <w:bCs/>
            <w:color w:val="000000" w:themeColor="text1"/>
            <w:sz w:val="16"/>
            <w:szCs w:val="16"/>
            <w:lang w:val="en-US" w:eastAsia="en-US"/>
          </w:rPr>
          <w:t>www</w:t>
        </w:r>
        <w:r w:rsidRPr="00803077">
          <w:rPr>
            <w:rFonts w:ascii="Arial" w:eastAsia="Calibri" w:hAnsi="Arial" w:cs="Arial"/>
            <w:bCs/>
            <w:color w:val="000000" w:themeColor="text1"/>
            <w:sz w:val="16"/>
            <w:szCs w:val="16"/>
            <w:lang w:eastAsia="en-US"/>
          </w:rPr>
          <w:t>.</w:t>
        </w:r>
        <w:proofErr w:type="spellStart"/>
        <w:r w:rsidRPr="00803077">
          <w:rPr>
            <w:rFonts w:ascii="Arial" w:eastAsia="Calibri" w:hAnsi="Arial" w:cs="Arial"/>
            <w:bCs/>
            <w:color w:val="000000" w:themeColor="text1"/>
            <w:sz w:val="16"/>
            <w:szCs w:val="16"/>
            <w:lang w:val="en-US" w:eastAsia="en-US"/>
          </w:rPr>
          <w:t>abmrsk</w:t>
        </w:r>
        <w:proofErr w:type="spellEnd"/>
        <w:r w:rsidRPr="00803077">
          <w:rPr>
            <w:rFonts w:ascii="Arial" w:eastAsia="Calibri" w:hAnsi="Arial" w:cs="Arial"/>
            <w:bCs/>
            <w:color w:val="000000" w:themeColor="text1"/>
            <w:sz w:val="16"/>
            <w:szCs w:val="16"/>
            <w:lang w:eastAsia="en-US"/>
          </w:rPr>
          <w:t>.</w:t>
        </w:r>
        <w:proofErr w:type="spellStart"/>
        <w:r w:rsidRPr="00803077">
          <w:rPr>
            <w:rFonts w:ascii="Arial" w:eastAsia="Calibri" w:hAnsi="Arial" w:cs="Arial"/>
            <w:bCs/>
            <w:color w:val="000000" w:themeColor="text1"/>
            <w:sz w:val="16"/>
            <w:szCs w:val="16"/>
            <w:lang w:val="en-US" w:eastAsia="en-US"/>
          </w:rPr>
          <w:t>ru</w:t>
        </w:r>
        <w:proofErr w:type="spellEnd"/>
      </w:hyperlink>
      <w:r w:rsidRPr="00803077">
        <w:rPr>
          <w:rFonts w:ascii="Arial" w:hAnsi="Arial" w:cs="Arial"/>
          <w:color w:val="auto"/>
          <w:sz w:val="16"/>
          <w:szCs w:val="16"/>
        </w:rPr>
        <w:t xml:space="preserve"> в сети "Интернет"), публикуется в средствах массовой информации.</w:t>
      </w:r>
      <w:proofErr w:type="gramEnd"/>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Время разговора по телефону не должно превышать 10 минут.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Консультации предоставляются по следующим вопросам:</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перечня документов, необходимых для получения информации о форме собственности на недвижимое и движимое имущество, земельные участки;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времени приема и выдачи документов;</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сроков предоставления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порядка обжалования действий (бездействия) и решений, осуществляемых и принимаемых в ходе исполнения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Консультации предоставляются при личном обращении и (или) посредством телефона.</w:t>
      </w:r>
    </w:p>
    <w:p w:rsidR="00803077" w:rsidRPr="00803077" w:rsidRDefault="00803077" w:rsidP="00803077">
      <w:pPr>
        <w:ind w:firstLine="540"/>
        <w:jc w:val="both"/>
        <w:outlineLvl w:val="1"/>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Срок регистрации запроса о предоставлении муниципальной услуги составляет не более 3 минут.</w:t>
      </w:r>
    </w:p>
    <w:p w:rsidR="00803077" w:rsidRPr="00803077" w:rsidRDefault="00803077" w:rsidP="00803077">
      <w:pPr>
        <w:autoSpaceDE w:val="0"/>
        <w:autoSpaceDN w:val="0"/>
        <w:adjustRightInd w:val="0"/>
        <w:ind w:firstLine="709"/>
        <w:jc w:val="both"/>
        <w:rPr>
          <w:rFonts w:ascii="Arial" w:hAnsi="Arial" w:cs="Arial"/>
          <w:color w:val="auto"/>
          <w:sz w:val="16"/>
          <w:szCs w:val="16"/>
        </w:rPr>
      </w:pPr>
      <w:r w:rsidRPr="00803077">
        <w:rPr>
          <w:rFonts w:ascii="Arial" w:hAnsi="Arial" w:cs="Arial"/>
          <w:color w:val="auto"/>
          <w:sz w:val="16"/>
          <w:szCs w:val="16"/>
        </w:rPr>
        <w:t>Специалист Отдела,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803077" w:rsidRPr="00803077" w:rsidRDefault="00803077" w:rsidP="00803077">
      <w:pPr>
        <w:tabs>
          <w:tab w:val="left" w:pos="725"/>
        </w:tabs>
        <w:autoSpaceDE w:val="0"/>
        <w:autoSpaceDN w:val="0"/>
        <w:adjustRightInd w:val="0"/>
        <w:ind w:left="709"/>
        <w:rPr>
          <w:rFonts w:ascii="Arial" w:hAnsi="Arial" w:cs="Arial"/>
          <w:color w:val="auto"/>
          <w:sz w:val="16"/>
          <w:szCs w:val="16"/>
        </w:rPr>
      </w:pPr>
      <w:r w:rsidRPr="00803077">
        <w:rPr>
          <w:rFonts w:ascii="Arial" w:hAnsi="Arial" w:cs="Arial"/>
          <w:color w:val="auto"/>
          <w:sz w:val="16"/>
          <w:szCs w:val="16"/>
        </w:rPr>
        <w:t>порядковый номер;</w:t>
      </w:r>
    </w:p>
    <w:p w:rsidR="00803077" w:rsidRPr="00803077" w:rsidRDefault="00803077" w:rsidP="00803077">
      <w:pPr>
        <w:tabs>
          <w:tab w:val="left" w:pos="725"/>
        </w:tabs>
        <w:autoSpaceDE w:val="0"/>
        <w:autoSpaceDN w:val="0"/>
        <w:adjustRightInd w:val="0"/>
        <w:ind w:left="709"/>
        <w:rPr>
          <w:rFonts w:ascii="Arial" w:hAnsi="Arial" w:cs="Arial"/>
          <w:color w:val="auto"/>
          <w:sz w:val="16"/>
          <w:szCs w:val="16"/>
        </w:rPr>
      </w:pPr>
      <w:r w:rsidRPr="00803077">
        <w:rPr>
          <w:rFonts w:ascii="Arial" w:hAnsi="Arial" w:cs="Arial"/>
          <w:color w:val="auto"/>
          <w:sz w:val="16"/>
          <w:szCs w:val="16"/>
        </w:rPr>
        <w:t>дату приема;</w:t>
      </w:r>
    </w:p>
    <w:p w:rsidR="00803077" w:rsidRPr="00803077" w:rsidRDefault="00803077" w:rsidP="00803077">
      <w:pPr>
        <w:tabs>
          <w:tab w:val="left" w:pos="725"/>
        </w:tabs>
        <w:autoSpaceDE w:val="0"/>
        <w:autoSpaceDN w:val="0"/>
        <w:adjustRightInd w:val="0"/>
        <w:ind w:left="709"/>
        <w:rPr>
          <w:rFonts w:ascii="Arial" w:hAnsi="Arial" w:cs="Arial"/>
          <w:color w:val="auto"/>
          <w:sz w:val="16"/>
          <w:szCs w:val="16"/>
        </w:rPr>
      </w:pPr>
      <w:r w:rsidRPr="00803077">
        <w:rPr>
          <w:rFonts w:ascii="Arial" w:hAnsi="Arial" w:cs="Arial"/>
          <w:color w:val="auto"/>
          <w:sz w:val="16"/>
          <w:szCs w:val="16"/>
        </w:rPr>
        <w:t>данные о заявителе;</w:t>
      </w:r>
    </w:p>
    <w:p w:rsidR="00803077" w:rsidRPr="00803077" w:rsidRDefault="00803077" w:rsidP="00803077">
      <w:pPr>
        <w:tabs>
          <w:tab w:val="left" w:pos="725"/>
        </w:tabs>
        <w:autoSpaceDE w:val="0"/>
        <w:autoSpaceDN w:val="0"/>
        <w:adjustRightInd w:val="0"/>
        <w:ind w:left="709"/>
        <w:rPr>
          <w:rFonts w:ascii="Arial" w:hAnsi="Arial" w:cs="Arial"/>
          <w:color w:val="auto"/>
          <w:sz w:val="16"/>
          <w:szCs w:val="16"/>
        </w:rPr>
      </w:pPr>
      <w:r w:rsidRPr="00803077">
        <w:rPr>
          <w:rFonts w:ascii="Arial" w:hAnsi="Arial" w:cs="Arial"/>
          <w:color w:val="auto"/>
          <w:sz w:val="16"/>
          <w:szCs w:val="16"/>
        </w:rPr>
        <w:t>сведения об имуществе, подлежащие предоставлению;</w:t>
      </w:r>
    </w:p>
    <w:p w:rsidR="00803077" w:rsidRPr="00803077" w:rsidRDefault="00803077" w:rsidP="00803077">
      <w:pPr>
        <w:tabs>
          <w:tab w:val="left" w:pos="725"/>
        </w:tabs>
        <w:autoSpaceDE w:val="0"/>
        <w:autoSpaceDN w:val="0"/>
        <w:adjustRightInd w:val="0"/>
        <w:ind w:left="709"/>
        <w:rPr>
          <w:rFonts w:ascii="Arial" w:hAnsi="Arial" w:cs="Arial"/>
          <w:color w:val="auto"/>
          <w:sz w:val="16"/>
          <w:szCs w:val="16"/>
        </w:rPr>
      </w:pPr>
      <w:r w:rsidRPr="00803077">
        <w:rPr>
          <w:rFonts w:ascii="Arial" w:hAnsi="Arial" w:cs="Arial"/>
          <w:color w:val="auto"/>
          <w:sz w:val="16"/>
          <w:szCs w:val="16"/>
        </w:rPr>
        <w:t>свою фамилию и инициалы.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Заявление заявителя о предоставлении услуги в МКУ "МФЦ" регистрируется посредством внесения данных в информационную систему.</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2.13.1. Требования к помещениям, местам ожидания и приема заявителей в администрации Благодарненского муниципального района Ставропольского края: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здание (строение), в котором расположена администрация </w:t>
      </w:r>
      <w:r w:rsidRPr="00803077">
        <w:rPr>
          <w:rFonts w:ascii="Arial" w:hAnsi="Arial" w:cs="Arial"/>
          <w:color w:val="auto"/>
          <w:sz w:val="16"/>
          <w:szCs w:val="16"/>
        </w:rPr>
        <w:lastRenderedPageBreak/>
        <w:t>Благодарненского муниципального района Ставропольского края, оборудовано входом для свободного доступа заявителей в помещение;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центральный вход в администрацию Благодарненского муниципального района Ставропольского края, оборудован информационной табличкой (вывеской) содержащей информацию о наименовании администрации;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помещения администрации Благодарненского муниципального района Ставропольского края оборудованы средствами пожаротушения;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вход в здание оборудован пандусам, расширенным проходом, позволяющим обеспечить доступ инвалидов, включая инвалидов, использующих кресло – коляски;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вход и выход из помещений администрации Благодарненского муниципального района Ставропольского края оборудованы соответствующими указателями;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кабинеты администрации Благодарненского муниципального района Ставропольского края оборудованы информационной табличкой (вывеской), содержащей информацию о специалистах администрации;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на территории, прилегающей к месторасположению администрации Благодарненского муниципального района Ставропольского края, выделяются места для парковки автотранспортных средств, доступ заявителей к парковочным местам является бесплатным;</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рабочие места специалистов отдела оборудованы средствами вычислительной техники и оргтехникой.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Требования к содержанию информационных стендов:</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На информационных стендах и официальном информационном сайте Благодарненского муниципального района Ставропольского края размещается следующая информация: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текст настоящего Административного регламента;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перечень документов, необходимых для получения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график (режим) приема заявителей специалистами;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порядок обжалования решений, действий (бездействия) должностных лиц, предоставляющих муниципальную услугу.</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Благодарненского муниципального района Ставропольского края </w:t>
      </w:r>
      <w:r w:rsidRPr="00803077">
        <w:rPr>
          <w:rFonts w:ascii="Arial" w:eastAsia="Calibri" w:hAnsi="Arial" w:cs="Arial"/>
          <w:color w:val="000000" w:themeColor="text1"/>
          <w:sz w:val="16"/>
          <w:szCs w:val="16"/>
          <w:lang w:eastAsia="en-US"/>
        </w:rPr>
        <w:t>(</w:t>
      </w:r>
      <w:hyperlink r:id="rId64" w:history="1">
        <w:r w:rsidRPr="00803077">
          <w:rPr>
            <w:rFonts w:ascii="Arial" w:eastAsia="Calibri" w:hAnsi="Arial" w:cs="Arial"/>
            <w:bCs/>
            <w:color w:val="000000" w:themeColor="text1"/>
            <w:sz w:val="16"/>
            <w:szCs w:val="16"/>
            <w:lang w:val="en-US" w:eastAsia="en-US"/>
          </w:rPr>
          <w:t>www</w:t>
        </w:r>
        <w:r w:rsidRPr="00803077">
          <w:rPr>
            <w:rFonts w:ascii="Arial" w:eastAsia="Calibri" w:hAnsi="Arial" w:cs="Arial"/>
            <w:bCs/>
            <w:color w:val="000000" w:themeColor="text1"/>
            <w:sz w:val="16"/>
            <w:szCs w:val="16"/>
            <w:lang w:eastAsia="en-US"/>
          </w:rPr>
          <w:t>.</w:t>
        </w:r>
        <w:proofErr w:type="spellStart"/>
        <w:r w:rsidRPr="00803077">
          <w:rPr>
            <w:rFonts w:ascii="Arial" w:eastAsia="Calibri" w:hAnsi="Arial" w:cs="Arial"/>
            <w:bCs/>
            <w:color w:val="000000" w:themeColor="text1"/>
            <w:sz w:val="16"/>
            <w:szCs w:val="16"/>
            <w:lang w:val="en-US" w:eastAsia="en-US"/>
          </w:rPr>
          <w:t>abmrsk</w:t>
        </w:r>
        <w:proofErr w:type="spellEnd"/>
        <w:r w:rsidRPr="00803077">
          <w:rPr>
            <w:rFonts w:ascii="Arial" w:eastAsia="Calibri" w:hAnsi="Arial" w:cs="Arial"/>
            <w:bCs/>
            <w:color w:val="000000" w:themeColor="text1"/>
            <w:sz w:val="16"/>
            <w:szCs w:val="16"/>
            <w:lang w:eastAsia="en-US"/>
          </w:rPr>
          <w:t>.</w:t>
        </w:r>
        <w:proofErr w:type="spellStart"/>
        <w:r w:rsidRPr="00803077">
          <w:rPr>
            <w:rFonts w:ascii="Arial" w:eastAsia="Calibri" w:hAnsi="Arial" w:cs="Arial"/>
            <w:bCs/>
            <w:color w:val="000000" w:themeColor="text1"/>
            <w:sz w:val="16"/>
            <w:szCs w:val="16"/>
            <w:lang w:val="en-US" w:eastAsia="en-US"/>
          </w:rPr>
          <w:t>ru</w:t>
        </w:r>
        <w:proofErr w:type="spellEnd"/>
      </w:hyperlink>
      <w:r w:rsidRPr="00803077">
        <w:rPr>
          <w:rFonts w:ascii="Arial" w:eastAsia="Calibri" w:hAnsi="Arial" w:cs="Arial"/>
          <w:color w:val="000000" w:themeColor="text1"/>
          <w:sz w:val="16"/>
          <w:szCs w:val="16"/>
          <w:lang w:eastAsia="en-US"/>
        </w:rPr>
        <w:t>).</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2.13.2. Требования к помещениям, местам ожидания и приема заявителей в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наименование;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место нахождения;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режим работы;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номер телефона группы информационной поддержки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адрес электронной почты.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Выход из здания МКУ "МФЦ" оборудуется соответствующим указателем.</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Помещения МКУ "МФЦ", предназначенные для работы с заявителями, располагаются на первом этаже здания и имеют отдельный вход.</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Помещения МКУ "МФЦ" состоят из нескольких функциональных секторов (зон):</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сектор информирования;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сектор ожидания;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сектор приема заявителей.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 секторе информирования расположены: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lastRenderedPageBreak/>
        <w:t>окна консультантов для осуществления информирования заявителей о предоставляемых государственных (муниципальных) услугах;</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информационные стенды.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 секторе ожидания расположены: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электронная система управления очередью;</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платежный терминал;</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места ожидания для посетителей.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В секторе приема заявителей </w:t>
      </w:r>
      <w:proofErr w:type="gramStart"/>
      <w:r w:rsidRPr="00803077">
        <w:rPr>
          <w:rFonts w:ascii="Arial" w:hAnsi="Arial" w:cs="Arial"/>
          <w:color w:val="auto"/>
          <w:sz w:val="16"/>
          <w:szCs w:val="16"/>
        </w:rPr>
        <w:t>расположены</w:t>
      </w:r>
      <w:proofErr w:type="gramEnd"/>
      <w:r w:rsidRPr="00803077">
        <w:rPr>
          <w:rFonts w:ascii="Arial" w:hAnsi="Arial" w:cs="Arial"/>
          <w:color w:val="auto"/>
          <w:sz w:val="16"/>
          <w:szCs w:val="16"/>
        </w:rPr>
        <w:t>:</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окна приема посетителей.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Окна приема посетителей оснащены информационными табличками с указанием номера окна.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Размещение и оформление визуальной, текстовой и мультимедийной информации о порядке предоставления услуги в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информационное табло;</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информационные стенды, содержащие следующую информацию:</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местонахождение, график приема заявителей по вопросам предоставления услуг, номера телефонов, адрес Интернет-сайта и электронной почты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перечень услуг, оказываемых на базе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информационный киоск, обеспечивающий доступ к следующей информации: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полная версия текстов Административных регламентов;</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перечень документов, необходимых для получения услуг;</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извлечения из законодательных и нормативных правовых актов, содержащих нормы, регулирующие деятельность МКУ "МФЦ".</w:t>
      </w:r>
    </w:p>
    <w:p w:rsidR="00803077" w:rsidRPr="00803077" w:rsidRDefault="00803077" w:rsidP="00803077">
      <w:pPr>
        <w:widowControl w:val="0"/>
        <w:autoSpaceDE w:val="0"/>
        <w:autoSpaceDN w:val="0"/>
        <w:adjustRightInd w:val="0"/>
        <w:ind w:firstLine="540"/>
        <w:jc w:val="both"/>
        <w:outlineLvl w:val="2"/>
        <w:rPr>
          <w:rFonts w:ascii="Arial" w:hAnsi="Arial" w:cs="Arial"/>
          <w:color w:val="auto"/>
          <w:sz w:val="16"/>
          <w:szCs w:val="16"/>
        </w:rPr>
      </w:pPr>
      <w:r w:rsidRPr="00803077">
        <w:rPr>
          <w:rFonts w:ascii="Arial" w:hAnsi="Arial" w:cs="Arial"/>
          <w:color w:val="auto"/>
          <w:sz w:val="16"/>
          <w:szCs w:val="16"/>
        </w:rPr>
        <w:t>2.14. Показатели доступности и качества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Показателем доступности и качества муниципальной услуги является возможность:</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получать муниципальную услугу своевременно и в соответствии со стандартом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получать информацию о результате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подачи документов и получения результата предоставления услуги в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 предоставлении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03077" w:rsidRPr="00803077" w:rsidRDefault="00803077" w:rsidP="00803077">
      <w:pPr>
        <w:ind w:firstLine="720"/>
        <w:jc w:val="both"/>
        <w:rPr>
          <w:rFonts w:ascii="Arial" w:hAnsi="Arial" w:cs="Arial"/>
          <w:color w:val="auto"/>
          <w:sz w:val="16"/>
          <w:szCs w:val="16"/>
        </w:rPr>
      </w:pPr>
      <w:r w:rsidRPr="00803077">
        <w:rPr>
          <w:rFonts w:ascii="Arial" w:hAnsi="Arial" w:cs="Arial"/>
          <w:color w:val="auto"/>
          <w:sz w:val="16"/>
          <w:szCs w:val="1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3077" w:rsidRPr="00803077" w:rsidRDefault="00803077" w:rsidP="00803077">
      <w:pPr>
        <w:ind w:firstLine="720"/>
        <w:jc w:val="both"/>
        <w:rPr>
          <w:rFonts w:ascii="Arial" w:hAnsi="Arial" w:cs="Arial"/>
          <w:color w:val="auto"/>
          <w:sz w:val="16"/>
          <w:szCs w:val="16"/>
        </w:rPr>
      </w:pPr>
      <w:r w:rsidRPr="00803077">
        <w:rPr>
          <w:rFonts w:ascii="Arial" w:hAnsi="Arial" w:cs="Arial"/>
          <w:color w:val="auto"/>
          <w:sz w:val="16"/>
          <w:szCs w:val="16"/>
        </w:rPr>
        <w:t>2.15.1.Получение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bookmarkStart w:id="21" w:name="Par370"/>
      <w:bookmarkEnd w:id="21"/>
      <w:r w:rsidRPr="00803077">
        <w:rPr>
          <w:rFonts w:ascii="Arial" w:hAnsi="Arial" w:cs="Arial"/>
          <w:color w:val="auto"/>
          <w:sz w:val="16"/>
          <w:szCs w:val="16"/>
        </w:rPr>
        <w:t xml:space="preserve">2.15.2. Представляемые документы должны быть выполнены аккуратно, без подчисток, исправлений, помарок, </w:t>
      </w:r>
      <w:r w:rsidRPr="00803077">
        <w:rPr>
          <w:rFonts w:ascii="Arial" w:hAnsi="Arial" w:cs="Arial"/>
          <w:color w:val="auto"/>
          <w:sz w:val="16"/>
          <w:szCs w:val="16"/>
        </w:rPr>
        <w:lastRenderedPageBreak/>
        <w:t>неустановленных сокращений и формулировок, допускающих двойное толкование.</w:t>
      </w:r>
    </w:p>
    <w:p w:rsidR="00803077" w:rsidRPr="00803077" w:rsidRDefault="00803077" w:rsidP="00803077">
      <w:pPr>
        <w:ind w:left="142"/>
        <w:jc w:val="both"/>
        <w:rPr>
          <w:rFonts w:ascii="Arial" w:eastAsia="Calibri" w:hAnsi="Arial" w:cs="Arial"/>
          <w:color w:val="auto"/>
          <w:sz w:val="16"/>
          <w:szCs w:val="16"/>
          <w:lang w:eastAsia="en-US"/>
        </w:rPr>
      </w:pPr>
    </w:p>
    <w:p w:rsidR="00803077" w:rsidRPr="00803077" w:rsidRDefault="00803077" w:rsidP="00CD0634">
      <w:pPr>
        <w:ind w:left="142"/>
        <w:jc w:val="center"/>
        <w:outlineLvl w:val="1"/>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3. Состав, последовательность и сроки выполнения административных процедур (действий), требования к порядку их выполнения</w:t>
      </w:r>
    </w:p>
    <w:p w:rsidR="00803077" w:rsidRPr="00803077" w:rsidRDefault="00803077" w:rsidP="00803077">
      <w:pPr>
        <w:ind w:left="142"/>
        <w:jc w:val="center"/>
        <w:outlineLvl w:val="1"/>
        <w:rPr>
          <w:rFonts w:ascii="Arial" w:eastAsia="Calibri" w:hAnsi="Arial" w:cs="Arial"/>
          <w:color w:val="auto"/>
          <w:sz w:val="16"/>
          <w:szCs w:val="16"/>
          <w:lang w:eastAsia="en-US"/>
        </w:rPr>
      </w:pPr>
    </w:p>
    <w:p w:rsidR="00803077" w:rsidRPr="00803077" w:rsidRDefault="00803077" w:rsidP="00803077">
      <w:pPr>
        <w:ind w:left="142"/>
        <w:jc w:val="both"/>
        <w:rPr>
          <w:rFonts w:ascii="Arial" w:eastAsia="Calibri" w:hAnsi="Arial" w:cs="Arial"/>
          <w:sz w:val="16"/>
          <w:szCs w:val="16"/>
          <w:lang w:eastAsia="en-US"/>
        </w:rPr>
      </w:pPr>
      <w:r w:rsidRPr="00803077">
        <w:rPr>
          <w:rFonts w:ascii="Arial" w:eastAsia="Calibri" w:hAnsi="Arial" w:cs="Arial"/>
          <w:color w:val="auto"/>
          <w:sz w:val="16"/>
          <w:szCs w:val="16"/>
          <w:lang w:eastAsia="en-US"/>
        </w:rPr>
        <w:tab/>
        <w:t xml:space="preserve">3.1. </w:t>
      </w:r>
      <w:r w:rsidRPr="00803077">
        <w:rPr>
          <w:rFonts w:ascii="Arial" w:eastAsia="Calibri" w:hAnsi="Arial" w:cs="Arial"/>
          <w:sz w:val="16"/>
          <w:szCs w:val="16"/>
          <w:lang w:eastAsia="en-US"/>
        </w:rPr>
        <w:t xml:space="preserve">Предоставление </w:t>
      </w:r>
      <w:r w:rsidRPr="00803077">
        <w:rPr>
          <w:rFonts w:ascii="Arial" w:eastAsia="Calibri" w:hAnsi="Arial" w:cs="Arial"/>
          <w:color w:val="auto"/>
          <w:sz w:val="16"/>
          <w:szCs w:val="16"/>
          <w:lang w:eastAsia="en-US"/>
        </w:rPr>
        <w:t>муниципальной</w:t>
      </w:r>
      <w:r w:rsidRPr="00803077">
        <w:rPr>
          <w:rFonts w:ascii="Arial" w:eastAsia="Calibri" w:hAnsi="Arial" w:cs="Arial"/>
          <w:sz w:val="16"/>
          <w:szCs w:val="16"/>
          <w:lang w:eastAsia="en-US"/>
        </w:rPr>
        <w:t xml:space="preserve"> услуги включает в себя следующие административные процедуры:</w:t>
      </w:r>
    </w:p>
    <w:p w:rsidR="00803077" w:rsidRPr="00803077" w:rsidRDefault="00803077" w:rsidP="00803077">
      <w:pPr>
        <w:ind w:left="142"/>
        <w:jc w:val="both"/>
        <w:rPr>
          <w:rFonts w:ascii="Arial" w:eastAsia="Calibri" w:hAnsi="Arial" w:cs="Arial"/>
          <w:sz w:val="16"/>
          <w:szCs w:val="16"/>
          <w:lang w:eastAsia="en-US"/>
        </w:rPr>
      </w:pPr>
      <w:r w:rsidRPr="00803077">
        <w:rPr>
          <w:rFonts w:ascii="Arial" w:eastAsia="Calibri" w:hAnsi="Arial" w:cs="Arial"/>
          <w:sz w:val="16"/>
          <w:szCs w:val="16"/>
          <w:lang w:eastAsia="en-US"/>
        </w:rPr>
        <w:tab/>
        <w:t xml:space="preserve">Прием и регистрация заявления о предоставлении сведений, содержащихся </w:t>
      </w:r>
      <w:r w:rsidRPr="00803077">
        <w:rPr>
          <w:rFonts w:ascii="Arial" w:eastAsia="Calibri" w:hAnsi="Arial" w:cs="Arial"/>
          <w:color w:val="auto"/>
          <w:sz w:val="16"/>
          <w:szCs w:val="16"/>
          <w:lang w:eastAsia="en-US"/>
        </w:rPr>
        <w:t>в реестре муниципального имущества Благодарненского муниципального района Ставропольского края.</w:t>
      </w:r>
    </w:p>
    <w:p w:rsidR="00803077" w:rsidRPr="00803077" w:rsidRDefault="00803077" w:rsidP="00803077">
      <w:pPr>
        <w:ind w:left="142"/>
        <w:jc w:val="both"/>
        <w:rPr>
          <w:rFonts w:ascii="Arial" w:eastAsia="Calibri" w:hAnsi="Arial" w:cs="Arial"/>
          <w:sz w:val="16"/>
          <w:szCs w:val="16"/>
          <w:lang w:eastAsia="en-US"/>
        </w:rPr>
      </w:pPr>
      <w:r w:rsidRPr="00803077">
        <w:rPr>
          <w:rFonts w:ascii="Arial" w:eastAsia="Calibri" w:hAnsi="Arial" w:cs="Arial"/>
          <w:sz w:val="16"/>
          <w:szCs w:val="16"/>
          <w:lang w:eastAsia="en-US"/>
        </w:rPr>
        <w:tab/>
        <w:t>Рассмотрение обращения и подготовка проекта ответа на запрос заявителя</w:t>
      </w:r>
      <w:r w:rsidRPr="00803077">
        <w:rPr>
          <w:rFonts w:ascii="Arial" w:eastAsia="Calibri" w:hAnsi="Arial" w:cs="Arial"/>
          <w:color w:val="auto"/>
          <w:sz w:val="16"/>
          <w:szCs w:val="16"/>
          <w:lang w:eastAsia="en-US"/>
        </w:rPr>
        <w:t>.</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sz w:val="16"/>
          <w:szCs w:val="16"/>
          <w:lang w:eastAsia="en-US"/>
        </w:rPr>
        <w:tab/>
        <w:t>Подписание проекта ответа и в</w:t>
      </w:r>
      <w:r w:rsidRPr="00803077">
        <w:rPr>
          <w:rFonts w:ascii="Arial" w:eastAsia="Calibri" w:hAnsi="Arial" w:cs="Arial"/>
          <w:color w:val="auto"/>
          <w:sz w:val="16"/>
          <w:szCs w:val="16"/>
          <w:lang w:eastAsia="en-US"/>
        </w:rPr>
        <w:t>ыдача заявителю результата предоставления муниципальной услуги.</w:t>
      </w:r>
    </w:p>
    <w:p w:rsidR="00803077" w:rsidRPr="00803077" w:rsidRDefault="00803077" w:rsidP="00803077">
      <w:pPr>
        <w:ind w:left="142"/>
        <w:jc w:val="both"/>
        <w:rPr>
          <w:rFonts w:ascii="Arial" w:eastAsia="Calibri" w:hAnsi="Arial" w:cs="Arial"/>
          <w:sz w:val="16"/>
          <w:szCs w:val="16"/>
          <w:lang w:eastAsia="en-US"/>
        </w:rPr>
      </w:pPr>
      <w:r w:rsidRPr="00803077">
        <w:rPr>
          <w:rFonts w:ascii="Arial" w:eastAsia="Calibri" w:hAnsi="Arial" w:cs="Arial"/>
          <w:sz w:val="16"/>
          <w:szCs w:val="16"/>
          <w:lang w:eastAsia="en-US"/>
        </w:rPr>
        <w:tab/>
      </w:r>
      <w:r w:rsidRPr="00803077">
        <w:rPr>
          <w:rFonts w:ascii="Arial" w:eastAsia="Calibri" w:hAnsi="Arial" w:cs="Arial"/>
          <w:color w:val="auto"/>
          <w:sz w:val="16"/>
          <w:szCs w:val="16"/>
          <w:lang w:eastAsia="en-US"/>
        </w:rPr>
        <w:t>Информация и обеспечение доступа к сведениям о муниципальной услуге.</w:t>
      </w:r>
    </w:p>
    <w:p w:rsidR="00803077" w:rsidRPr="00803077" w:rsidRDefault="00803077" w:rsidP="00803077">
      <w:pPr>
        <w:ind w:left="142"/>
        <w:jc w:val="both"/>
        <w:rPr>
          <w:rFonts w:ascii="Arial" w:eastAsia="Calibri" w:hAnsi="Arial" w:cs="Arial"/>
          <w:color w:val="auto"/>
          <w:sz w:val="16"/>
          <w:szCs w:val="16"/>
          <w:lang w:eastAsia="en-US"/>
        </w:rPr>
      </w:pPr>
      <w:r w:rsidRPr="00803077">
        <w:rPr>
          <w:rFonts w:ascii="Arial" w:eastAsia="Calibri" w:hAnsi="Arial" w:cs="Arial"/>
          <w:sz w:val="16"/>
          <w:szCs w:val="16"/>
          <w:lang w:eastAsia="en-US"/>
        </w:rPr>
        <w:tab/>
      </w:r>
      <w:r w:rsidRPr="00803077">
        <w:rPr>
          <w:rFonts w:ascii="Arial" w:eastAsia="Calibri" w:hAnsi="Arial" w:cs="Arial"/>
          <w:color w:val="auto"/>
          <w:sz w:val="16"/>
          <w:szCs w:val="16"/>
          <w:lang w:eastAsia="en-US"/>
        </w:rPr>
        <w:t xml:space="preserve">Блок-схема, предоставления муниципальной услуги отражена в Приложение 6 к настоящему Административному регламенту. </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ab/>
        <w:t>В случае если заявитель обратился за предоставлением услуги в МКУ "МФЦ", специалист  МКУ «МФЦ» вносит данные о принятии заявления и документов в информационную систему:</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порядковый номер записи;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дату внесения записи;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данные заявителя (фамилию, имя, отчество (при наличии), наименование юридического лица);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фамилию специалиста, ответственного за прием заявления и документов.</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Заявление и документы, поступившие в МКУ "МФЦ", подлежат передаче в администрацию Благодарненского муниципального района Ставропольского края, не позднее дня, следующего за днем их принятия.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Срок выполнения данного административного действия не может превышать 1 календарный день.</w:t>
      </w:r>
    </w:p>
    <w:p w:rsidR="00803077" w:rsidRPr="00803077" w:rsidRDefault="00803077" w:rsidP="00803077">
      <w:pPr>
        <w:ind w:left="142"/>
        <w:rPr>
          <w:rFonts w:ascii="Arial" w:eastAsia="Calibri" w:hAnsi="Arial" w:cs="Arial"/>
          <w:color w:val="auto"/>
          <w:sz w:val="16"/>
          <w:szCs w:val="16"/>
          <w:lang w:eastAsia="en-US"/>
        </w:rPr>
      </w:pPr>
    </w:p>
    <w:p w:rsidR="00803077" w:rsidRPr="00803077" w:rsidRDefault="00803077" w:rsidP="00803077">
      <w:pPr>
        <w:ind w:left="142"/>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Описание административных процедур</w:t>
      </w:r>
    </w:p>
    <w:p w:rsidR="00803077" w:rsidRPr="00803077" w:rsidRDefault="00803077" w:rsidP="00803077">
      <w:pPr>
        <w:ind w:left="142"/>
        <w:jc w:val="center"/>
        <w:rPr>
          <w:rFonts w:ascii="Arial" w:eastAsia="Calibri" w:hAnsi="Arial" w:cs="Arial"/>
          <w:color w:val="auto"/>
          <w:sz w:val="16"/>
          <w:szCs w:val="16"/>
          <w:lang w:eastAsia="en-US"/>
        </w:rPr>
      </w:pPr>
    </w:p>
    <w:p w:rsidR="00803077" w:rsidRPr="00803077" w:rsidRDefault="00803077" w:rsidP="00803077">
      <w:pPr>
        <w:ind w:left="142"/>
        <w:jc w:val="both"/>
        <w:rPr>
          <w:rFonts w:ascii="Arial" w:eastAsia="Calibri" w:hAnsi="Arial" w:cs="Arial"/>
          <w:b/>
          <w:color w:val="auto"/>
          <w:sz w:val="16"/>
          <w:szCs w:val="16"/>
          <w:lang w:eastAsia="en-US"/>
        </w:rPr>
      </w:pPr>
      <w:r w:rsidRPr="00803077">
        <w:rPr>
          <w:rFonts w:ascii="Arial" w:eastAsia="Calibri" w:hAnsi="Arial" w:cs="Arial"/>
          <w:color w:val="auto"/>
          <w:sz w:val="16"/>
          <w:szCs w:val="16"/>
          <w:lang w:eastAsia="en-US"/>
        </w:rPr>
        <w:tab/>
        <w:t>3.1.1.</w:t>
      </w:r>
      <w:r w:rsidRPr="00803077">
        <w:rPr>
          <w:rFonts w:ascii="Arial" w:eastAsia="Calibri" w:hAnsi="Arial" w:cs="Arial"/>
          <w:sz w:val="16"/>
          <w:szCs w:val="16"/>
          <w:lang w:eastAsia="en-US"/>
        </w:rPr>
        <w:t xml:space="preserve"> Прием и регистрация заявления о предоставлении сведений, содержащихся </w:t>
      </w:r>
      <w:r w:rsidRPr="00803077">
        <w:rPr>
          <w:rFonts w:ascii="Arial" w:eastAsia="Calibri" w:hAnsi="Arial" w:cs="Arial"/>
          <w:color w:val="auto"/>
          <w:sz w:val="16"/>
          <w:szCs w:val="16"/>
          <w:lang w:eastAsia="en-US"/>
        </w:rPr>
        <w:t>в реестре муниципального имущества Благодарненского муниципального района Ставропольского края.</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color w:val="auto"/>
          <w:sz w:val="16"/>
          <w:szCs w:val="16"/>
          <w:lang w:eastAsia="en-US"/>
        </w:rPr>
        <w:tab/>
        <w:t xml:space="preserve">3.1.1.1. </w:t>
      </w:r>
      <w:r w:rsidRPr="00803077">
        <w:rPr>
          <w:rFonts w:ascii="Arial" w:eastAsia="Calibri" w:hAnsi="Arial" w:cs="Arial"/>
          <w:sz w:val="16"/>
          <w:szCs w:val="16"/>
          <w:lang w:eastAsia="en-US"/>
        </w:rPr>
        <w:t xml:space="preserve">Основанием для начала административной процедуры приема и регистрации документа является письменное обращение гражданина в администрацию посредством: </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t xml:space="preserve">1) личного обращения заявителя (представителя заявителя) с запросом, необходимым для предоставления муниципальной услуги; </w:t>
      </w:r>
    </w:p>
    <w:p w:rsidR="00803077" w:rsidRPr="00803077" w:rsidRDefault="00803077" w:rsidP="00803077">
      <w:pPr>
        <w:widowControl w:val="0"/>
        <w:autoSpaceDE w:val="0"/>
        <w:autoSpaceDN w:val="0"/>
        <w:adjustRightInd w:val="0"/>
        <w:jc w:val="both"/>
        <w:rPr>
          <w:rFonts w:ascii="Arial" w:eastAsia="Calibri" w:hAnsi="Arial" w:cs="Arial"/>
          <w:b/>
          <w:bCs/>
          <w:sz w:val="16"/>
          <w:szCs w:val="16"/>
          <w:lang w:eastAsia="en-US"/>
        </w:rPr>
      </w:pPr>
      <w:r w:rsidRPr="00803077">
        <w:rPr>
          <w:rFonts w:ascii="Arial" w:eastAsia="Calibri" w:hAnsi="Arial" w:cs="Arial"/>
          <w:sz w:val="16"/>
          <w:szCs w:val="16"/>
          <w:lang w:eastAsia="en-US"/>
        </w:rPr>
        <w:tab/>
        <w:t>2) почтового отправления запроса, необходимого для предоставления муниципальной услуги</w:t>
      </w:r>
      <w:r w:rsidRPr="00803077">
        <w:rPr>
          <w:rFonts w:ascii="Arial" w:eastAsia="Calibri" w:hAnsi="Arial" w:cs="Arial"/>
          <w:b/>
          <w:bCs/>
          <w:sz w:val="16"/>
          <w:szCs w:val="16"/>
          <w:lang w:eastAsia="en-US"/>
        </w:rPr>
        <w:t xml:space="preserve">; </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r>
      <w:proofErr w:type="gramStart"/>
      <w:r w:rsidRPr="00803077">
        <w:rPr>
          <w:rFonts w:ascii="Arial" w:eastAsia="Calibri" w:hAnsi="Arial" w:cs="Arial"/>
          <w:sz w:val="16"/>
          <w:szCs w:val="16"/>
          <w:lang w:eastAsia="en-US"/>
        </w:rPr>
        <w:t xml:space="preserve">3) направления запроса по информационно-телекоммуникационной сети «Интернет», включая </w:t>
      </w:r>
      <w:r w:rsidRPr="00803077">
        <w:rPr>
          <w:rFonts w:ascii="Arial" w:eastAsia="Calibri" w:hAnsi="Arial" w:cs="Arial"/>
          <w:color w:val="auto"/>
          <w:sz w:val="16"/>
          <w:szCs w:val="16"/>
          <w:lang w:eastAsia="en-US"/>
        </w:rPr>
        <w:t>«Региональный портал государственных и муниципальных услуг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803077">
        <w:rPr>
          <w:rFonts w:ascii="Arial" w:eastAsia="Calibri" w:hAnsi="Arial" w:cs="Arial"/>
          <w:sz w:val="16"/>
          <w:szCs w:val="16"/>
          <w:lang w:eastAsia="en-US"/>
        </w:rPr>
        <w:t>, электронной почте в виде электронных документов, подписанных электронной цифровой подписью заявителя;</w:t>
      </w:r>
      <w:proofErr w:type="gramEnd"/>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sz w:val="16"/>
          <w:szCs w:val="16"/>
          <w:lang w:eastAsia="en-US"/>
        </w:rPr>
        <w:tab/>
        <w:t xml:space="preserve">4) подачи заявления, необходимой информации в </w:t>
      </w:r>
      <w:r w:rsidRPr="00803077">
        <w:rPr>
          <w:rFonts w:ascii="Arial" w:eastAsia="Calibri" w:hAnsi="Arial" w:cs="Arial"/>
          <w:color w:val="auto"/>
          <w:sz w:val="16"/>
          <w:szCs w:val="16"/>
          <w:lang w:eastAsia="en-US"/>
        </w:rPr>
        <w:t>МКУ "МФЦ".</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color w:val="auto"/>
          <w:sz w:val="16"/>
          <w:szCs w:val="16"/>
          <w:lang w:eastAsia="en-US"/>
        </w:rPr>
        <w:tab/>
        <w:t xml:space="preserve">3.1.1.2. </w:t>
      </w:r>
      <w:r w:rsidRPr="00803077">
        <w:rPr>
          <w:rFonts w:ascii="Arial" w:eastAsia="Calibri" w:hAnsi="Arial" w:cs="Arial"/>
          <w:sz w:val="16"/>
          <w:szCs w:val="16"/>
          <w:lang w:eastAsia="en-US"/>
        </w:rPr>
        <w:t xml:space="preserve">При поступлении запроса специалист, ответственный за прием и регистрацию запроса заявителя: </w:t>
      </w:r>
    </w:p>
    <w:p w:rsidR="00803077" w:rsidRPr="00803077" w:rsidRDefault="00803077" w:rsidP="00803077">
      <w:pPr>
        <w:widowControl w:val="0"/>
        <w:autoSpaceDE w:val="0"/>
        <w:autoSpaceDN w:val="0"/>
        <w:adjustRightInd w:val="0"/>
        <w:ind w:left="709"/>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устанавливает предмет обращения заявителя; </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проверяет правильность оформления запроса заявителя в соответствии с требованиями </w:t>
      </w:r>
      <w:r w:rsidRPr="00803077">
        <w:rPr>
          <w:rFonts w:ascii="Arial" w:eastAsia="Calibri" w:hAnsi="Arial" w:cs="Arial"/>
          <w:color w:val="auto"/>
          <w:sz w:val="16"/>
          <w:szCs w:val="16"/>
          <w:lang w:eastAsia="en-US"/>
        </w:rPr>
        <w:t xml:space="preserve">пункта 2.8. </w:t>
      </w:r>
      <w:r w:rsidRPr="00803077">
        <w:rPr>
          <w:rFonts w:ascii="Arial" w:eastAsia="Calibri" w:hAnsi="Arial" w:cs="Arial"/>
          <w:sz w:val="16"/>
          <w:szCs w:val="16"/>
          <w:lang w:eastAsia="en-US"/>
        </w:rPr>
        <w:t>настоящего Административного регламента.</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sz w:val="16"/>
          <w:szCs w:val="16"/>
          <w:lang w:eastAsia="en-US"/>
        </w:rPr>
        <w:tab/>
      </w:r>
      <w:proofErr w:type="gramStart"/>
      <w:r w:rsidRPr="00803077">
        <w:rPr>
          <w:rFonts w:ascii="Arial" w:eastAsia="Calibri" w:hAnsi="Arial" w:cs="Arial"/>
          <w:sz w:val="16"/>
          <w:szCs w:val="16"/>
          <w:lang w:eastAsia="en-US"/>
        </w:rPr>
        <w:t>При личном обращении заявителя с запросом специалист, ответственный за прием и регистрацию документа заявителя,</w:t>
      </w:r>
      <w:r w:rsidRPr="00803077">
        <w:rPr>
          <w:rFonts w:ascii="Arial" w:eastAsia="Calibri" w:hAnsi="Arial" w:cs="Arial"/>
          <w:color w:val="auto"/>
          <w:sz w:val="16"/>
          <w:szCs w:val="16"/>
          <w:lang w:eastAsia="en-US"/>
        </w:rPr>
        <w:t xml:space="preserve"> при установлении фактов несоответствия оформления запроса требованиям, указанными в пунктах 2.8 2.9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представленном документе и предлагает принять меры по их устранению.</w:t>
      </w:r>
      <w:proofErr w:type="gramEnd"/>
      <w:r w:rsidRPr="00803077">
        <w:rPr>
          <w:rFonts w:ascii="Arial" w:eastAsia="Calibri" w:hAnsi="Arial" w:cs="Arial"/>
          <w:color w:val="auto"/>
          <w:sz w:val="16"/>
          <w:szCs w:val="16"/>
          <w:lang w:eastAsia="en-US"/>
        </w:rPr>
        <w:t xml:space="preserve"> При желании заявителя устранить недостатки, </w:t>
      </w:r>
      <w:r w:rsidRPr="00803077">
        <w:rPr>
          <w:rFonts w:ascii="Arial" w:eastAsia="Calibri" w:hAnsi="Arial" w:cs="Arial"/>
          <w:color w:val="auto"/>
          <w:sz w:val="16"/>
          <w:szCs w:val="16"/>
          <w:lang w:eastAsia="en-US"/>
        </w:rPr>
        <w:lastRenderedPageBreak/>
        <w:t xml:space="preserve">прервав процедуру подачи запроса для предоставления муниципальной услуги, </w:t>
      </w:r>
      <w:r w:rsidRPr="00803077">
        <w:rPr>
          <w:rFonts w:ascii="Arial" w:eastAsia="Calibri" w:hAnsi="Arial" w:cs="Arial"/>
          <w:sz w:val="16"/>
          <w:szCs w:val="16"/>
          <w:lang w:eastAsia="en-US"/>
        </w:rPr>
        <w:t>специалист, ответственный за прием и регистрацию документов</w:t>
      </w:r>
      <w:r w:rsidRPr="00803077">
        <w:rPr>
          <w:rFonts w:ascii="Arial" w:eastAsia="Calibri" w:hAnsi="Arial" w:cs="Arial"/>
          <w:color w:val="auto"/>
          <w:sz w:val="16"/>
          <w:szCs w:val="16"/>
          <w:lang w:eastAsia="en-US"/>
        </w:rPr>
        <w:t>, возвращает заявителю запрос.</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t>3.1.1.3. В случае установления оснований для отказа в приеме документа, специалист, ответственный за прием и регистрацию документов:</w:t>
      </w:r>
    </w:p>
    <w:p w:rsidR="00803077" w:rsidRPr="00803077" w:rsidRDefault="00803077" w:rsidP="00803077">
      <w:pPr>
        <w:widowControl w:val="0"/>
        <w:autoSpaceDE w:val="0"/>
        <w:autoSpaceDN w:val="0"/>
        <w:adjustRightInd w:val="0"/>
        <w:ind w:left="709"/>
        <w:jc w:val="both"/>
        <w:rPr>
          <w:rFonts w:ascii="Arial" w:eastAsia="Calibri" w:hAnsi="Arial" w:cs="Arial"/>
          <w:sz w:val="16"/>
          <w:szCs w:val="16"/>
          <w:lang w:eastAsia="en-US"/>
        </w:rPr>
      </w:pPr>
      <w:r w:rsidRPr="00803077">
        <w:rPr>
          <w:rFonts w:ascii="Arial" w:eastAsia="Calibri" w:hAnsi="Arial" w:cs="Arial"/>
          <w:sz w:val="16"/>
          <w:szCs w:val="16"/>
          <w:lang w:eastAsia="en-US"/>
        </w:rPr>
        <w:t>прекращает процедуру приема документа;</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оформляет уведомление об отказе в приеме документа с указанием причин отказа;</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регистрирует уведомление об отказе в приеме документов в книге учета исходящих документов;</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вручает или направляет (в зависимости от способа подачи документов) уведомление и предоставленные документы заявителю.</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t>3.1.1.4.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регистрирует поступление запроса в книге учета входящих документов;</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передает запрос заявителя (представителя заявителя) специалисту, ответственному за рассмотрение обращения и подготовку проекта ответа на запрос заявителя.</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3.1.1.5. Максимальный срок выполнения административных действий составляет 30 минут.</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3.1.16. Максимальный срок выполнения административной процедуры составляет 2 часа.</w:t>
      </w:r>
    </w:p>
    <w:p w:rsidR="00803077" w:rsidRPr="00803077" w:rsidRDefault="00803077" w:rsidP="00803077">
      <w:pPr>
        <w:widowControl w:val="0"/>
        <w:autoSpaceDE w:val="0"/>
        <w:autoSpaceDN w:val="0"/>
        <w:adjustRightInd w:val="0"/>
        <w:spacing w:line="240" w:lineRule="exact"/>
        <w:jc w:val="both"/>
        <w:rPr>
          <w:rFonts w:ascii="Arial" w:eastAsia="Calibri" w:hAnsi="Arial" w:cs="Arial"/>
          <w:color w:val="auto"/>
          <w:sz w:val="16"/>
          <w:szCs w:val="16"/>
          <w:lang w:eastAsia="en-US"/>
        </w:rPr>
      </w:pPr>
    </w:p>
    <w:p w:rsidR="00803077" w:rsidRPr="00803077" w:rsidRDefault="00803077" w:rsidP="00CD0634">
      <w:pPr>
        <w:jc w:val="center"/>
        <w:rPr>
          <w:rFonts w:ascii="Arial" w:eastAsia="Calibri" w:hAnsi="Arial" w:cs="Arial"/>
          <w:bCs/>
          <w:color w:val="auto"/>
          <w:sz w:val="16"/>
          <w:szCs w:val="16"/>
          <w:lang w:eastAsia="en-US"/>
        </w:rPr>
      </w:pPr>
      <w:r w:rsidRPr="00803077">
        <w:rPr>
          <w:rFonts w:ascii="Arial" w:eastAsia="Calibri" w:hAnsi="Arial" w:cs="Arial"/>
          <w:bCs/>
          <w:color w:val="auto"/>
          <w:sz w:val="16"/>
          <w:szCs w:val="16"/>
          <w:lang w:eastAsia="en-US"/>
        </w:rPr>
        <w:t>Особенности приема запроса, полученного от заявителя в форме электронного документа</w:t>
      </w:r>
    </w:p>
    <w:p w:rsidR="00803077" w:rsidRPr="00803077" w:rsidRDefault="00803077" w:rsidP="00803077">
      <w:pPr>
        <w:ind w:firstLine="851"/>
        <w:jc w:val="center"/>
        <w:rPr>
          <w:rFonts w:ascii="Arial" w:eastAsia="Calibri" w:hAnsi="Arial" w:cs="Arial"/>
          <w:bCs/>
          <w:color w:val="auto"/>
          <w:sz w:val="16"/>
          <w:szCs w:val="16"/>
          <w:lang w:eastAsia="en-US"/>
        </w:rPr>
      </w:pP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r>
      <w:proofErr w:type="gramStart"/>
      <w:r w:rsidRPr="00803077">
        <w:rPr>
          <w:rFonts w:ascii="Arial" w:eastAsia="Calibri" w:hAnsi="Arial" w:cs="Arial"/>
          <w:color w:val="auto"/>
          <w:sz w:val="16"/>
          <w:szCs w:val="16"/>
          <w:lang w:eastAsia="en-US"/>
        </w:rPr>
        <w:t>3.2.1.Основанием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«Региональный  портал государственных и муниципальных услуг (</w:t>
      </w:r>
      <w:hyperlink r:id="rId65" w:history="1">
        <w:r w:rsidRPr="00803077">
          <w:rPr>
            <w:rFonts w:ascii="Arial" w:eastAsia="Calibri" w:hAnsi="Arial" w:cs="Arial"/>
            <w:bCs/>
            <w:color w:val="auto"/>
            <w:sz w:val="16"/>
            <w:szCs w:val="16"/>
            <w:lang w:eastAsia="en-US"/>
          </w:rPr>
          <w:t>www.gosuslugi.ru</w:t>
        </w:r>
      </w:hyperlink>
      <w:r w:rsidRPr="00803077">
        <w:rPr>
          <w:rFonts w:ascii="Arial" w:eastAsia="Calibri" w:hAnsi="Arial" w:cs="Arial"/>
          <w:color w:val="auto"/>
          <w:sz w:val="16"/>
          <w:szCs w:val="16"/>
          <w:lang w:eastAsia="en-US"/>
        </w:rPr>
        <w:t>) или в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803077">
        <w:rPr>
          <w:rFonts w:ascii="Arial" w:eastAsia="Calibri" w:hAnsi="Arial" w:cs="Arial"/>
          <w:color w:val="auto"/>
          <w:sz w:val="16"/>
          <w:szCs w:val="16"/>
          <w:lang w:eastAsia="en-US"/>
        </w:rPr>
        <w:t xml:space="preserve"> </w:t>
      </w:r>
      <w:proofErr w:type="gramStart"/>
      <w:r w:rsidRPr="00803077">
        <w:rPr>
          <w:rFonts w:ascii="Arial" w:eastAsia="Calibri" w:hAnsi="Arial" w:cs="Arial"/>
          <w:color w:val="auto"/>
          <w:sz w:val="16"/>
          <w:szCs w:val="16"/>
          <w:lang w:eastAsia="en-US"/>
        </w:rPr>
        <w:t>и органами местного самоуправления Ставропольского края» (</w:t>
      </w:r>
      <w:hyperlink r:id="rId66" w:history="1">
        <w:r w:rsidRPr="00803077">
          <w:rPr>
            <w:rFonts w:ascii="Arial" w:eastAsia="Calibri" w:hAnsi="Arial" w:cs="Arial"/>
            <w:bCs/>
            <w:color w:val="auto"/>
            <w:sz w:val="16"/>
            <w:szCs w:val="16"/>
            <w:lang w:eastAsia="en-US"/>
          </w:rPr>
          <w:t>www.26.gosuslugi.ru</w:t>
        </w:r>
      </w:hyperlink>
      <w:r w:rsidRPr="00803077">
        <w:rPr>
          <w:rFonts w:ascii="Arial" w:eastAsia="Calibri" w:hAnsi="Arial" w:cs="Arial"/>
          <w:color w:val="auto"/>
          <w:sz w:val="16"/>
          <w:szCs w:val="16"/>
          <w:lang w:eastAsia="en-US"/>
        </w:rPr>
        <w:t>), или через официальный сайт администрации (</w:t>
      </w:r>
      <w:hyperlink r:id="rId67" w:history="1">
        <w:r w:rsidRPr="00803077">
          <w:rPr>
            <w:rFonts w:ascii="Arial" w:eastAsia="Calibri" w:hAnsi="Arial" w:cs="Arial"/>
            <w:bCs/>
            <w:color w:val="auto"/>
            <w:sz w:val="16"/>
            <w:szCs w:val="16"/>
            <w:lang w:val="en-US" w:eastAsia="en-US"/>
          </w:rPr>
          <w:t>www</w:t>
        </w:r>
        <w:r w:rsidRPr="00803077">
          <w:rPr>
            <w:rFonts w:ascii="Arial" w:eastAsia="Calibri" w:hAnsi="Arial" w:cs="Arial"/>
            <w:bCs/>
            <w:color w:val="auto"/>
            <w:sz w:val="16"/>
            <w:szCs w:val="16"/>
            <w:lang w:eastAsia="en-US"/>
          </w:rPr>
          <w:t>.</w:t>
        </w:r>
        <w:proofErr w:type="spellStart"/>
        <w:r w:rsidRPr="00803077">
          <w:rPr>
            <w:rFonts w:ascii="Arial" w:eastAsia="Calibri" w:hAnsi="Arial" w:cs="Arial"/>
            <w:bCs/>
            <w:color w:val="auto"/>
            <w:sz w:val="16"/>
            <w:szCs w:val="16"/>
            <w:lang w:val="en-US" w:eastAsia="en-US"/>
          </w:rPr>
          <w:t>abmrsk</w:t>
        </w:r>
        <w:proofErr w:type="spellEnd"/>
        <w:r w:rsidRPr="00803077">
          <w:rPr>
            <w:rFonts w:ascii="Arial" w:eastAsia="Calibri" w:hAnsi="Arial" w:cs="Arial"/>
            <w:bCs/>
            <w:color w:val="auto"/>
            <w:sz w:val="16"/>
            <w:szCs w:val="16"/>
            <w:lang w:eastAsia="en-US"/>
          </w:rPr>
          <w:t>.</w:t>
        </w:r>
        <w:proofErr w:type="spellStart"/>
        <w:r w:rsidRPr="00803077">
          <w:rPr>
            <w:rFonts w:ascii="Arial" w:eastAsia="Calibri" w:hAnsi="Arial" w:cs="Arial"/>
            <w:bCs/>
            <w:color w:val="auto"/>
            <w:sz w:val="16"/>
            <w:szCs w:val="16"/>
            <w:lang w:val="en-US" w:eastAsia="en-US"/>
          </w:rPr>
          <w:t>ru</w:t>
        </w:r>
        <w:proofErr w:type="spellEnd"/>
      </w:hyperlink>
      <w:r w:rsidRPr="00803077">
        <w:rPr>
          <w:rFonts w:ascii="Arial" w:eastAsia="Calibri" w:hAnsi="Arial" w:cs="Arial"/>
          <w:color w:val="auto"/>
          <w:sz w:val="16"/>
          <w:szCs w:val="16"/>
          <w:lang w:eastAsia="en-US"/>
        </w:rPr>
        <w:t xml:space="preserve">),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803077">
          <w:rPr>
            <w:rFonts w:ascii="Arial" w:eastAsia="Calibri" w:hAnsi="Arial" w:cs="Arial"/>
            <w:color w:val="auto"/>
            <w:sz w:val="16"/>
            <w:szCs w:val="16"/>
            <w:lang w:eastAsia="en-US"/>
          </w:rPr>
          <w:t xml:space="preserve">2011 года </w:t>
        </w:r>
      </w:smartTag>
      <w:r w:rsidRPr="00803077">
        <w:rPr>
          <w:rFonts w:ascii="Arial" w:eastAsia="Calibri" w:hAnsi="Arial" w:cs="Arial"/>
          <w:color w:val="auto"/>
          <w:sz w:val="16"/>
          <w:szCs w:val="16"/>
          <w:lang w:eastAsia="en-US"/>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Муниципальная услуга может предоставляться в электронном виде, в том числе с использованием универсальной электронной карты.</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3.2.2. Документы, необходимые для предоставления муниципальной услуги, в форме электронного документа принимаются должностным лицом отдела,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отдела в порядке и сроки, установленные настоящим Административным регламентом.</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3.2.3.В случае если в обращении заявитель </w:t>
      </w:r>
      <w:proofErr w:type="gramStart"/>
      <w:r w:rsidRPr="00803077">
        <w:rPr>
          <w:rFonts w:ascii="Arial" w:eastAsia="Calibri" w:hAnsi="Arial" w:cs="Arial"/>
          <w:color w:val="auto"/>
          <w:sz w:val="16"/>
          <w:szCs w:val="16"/>
          <w:lang w:eastAsia="en-US"/>
        </w:rPr>
        <w:t>указал о предоставлении</w:t>
      </w:r>
      <w:proofErr w:type="gramEnd"/>
      <w:r w:rsidRPr="00803077">
        <w:rPr>
          <w:rFonts w:ascii="Arial" w:eastAsia="Calibri" w:hAnsi="Arial" w:cs="Arial"/>
          <w:color w:val="auto"/>
          <w:sz w:val="16"/>
          <w:szCs w:val="16"/>
          <w:lang w:eastAsia="en-US"/>
        </w:rPr>
        <w:t xml:space="preserve"> ему информации о ходе предоставления муниципальной услуги и результатах предоставления муниципальной услуги в электронной форме должностные лица отдела обеспечивают направление заявителю такой информации в электронном виде по адресу электронной почты, указанному заявителем в заявлении.</w:t>
      </w:r>
    </w:p>
    <w:p w:rsidR="00803077" w:rsidRPr="00803077" w:rsidRDefault="00803077" w:rsidP="00803077">
      <w:pPr>
        <w:ind w:firstLine="720"/>
        <w:jc w:val="both"/>
        <w:rPr>
          <w:rFonts w:ascii="Arial" w:hAnsi="Arial" w:cs="Arial"/>
          <w:color w:val="auto"/>
          <w:sz w:val="16"/>
          <w:szCs w:val="16"/>
        </w:rPr>
      </w:pPr>
      <w:r w:rsidRPr="00803077">
        <w:rPr>
          <w:rFonts w:ascii="Arial" w:hAnsi="Arial" w:cs="Arial"/>
          <w:color w:val="auto"/>
          <w:sz w:val="16"/>
          <w:szCs w:val="16"/>
        </w:rPr>
        <w:t>3.2.4. Максимальный срок исполнения административной процедуры – в течение 2 календарных дней, следующих за днем получения запроса.</w:t>
      </w:r>
    </w:p>
    <w:p w:rsidR="00803077" w:rsidRPr="00803077" w:rsidRDefault="00803077" w:rsidP="00803077">
      <w:pPr>
        <w:ind w:left="142"/>
        <w:jc w:val="both"/>
        <w:rPr>
          <w:rFonts w:ascii="Arial" w:eastAsia="Calibri" w:hAnsi="Arial" w:cs="Arial"/>
          <w:b/>
          <w:color w:val="auto"/>
          <w:sz w:val="16"/>
          <w:szCs w:val="16"/>
          <w:lang w:eastAsia="en-US"/>
        </w:rPr>
      </w:pPr>
      <w:r w:rsidRPr="00803077">
        <w:rPr>
          <w:rFonts w:ascii="Arial" w:eastAsia="Calibri" w:hAnsi="Arial" w:cs="Arial"/>
          <w:sz w:val="16"/>
          <w:szCs w:val="16"/>
          <w:lang w:eastAsia="en-US"/>
        </w:rPr>
        <w:tab/>
        <w:t>3.1.2. Рассмотрение обращения и подготовка проекта ответа на запрос заявителя</w:t>
      </w:r>
      <w:r w:rsidRPr="00803077">
        <w:rPr>
          <w:rFonts w:ascii="Arial" w:eastAsia="Calibri" w:hAnsi="Arial" w:cs="Arial"/>
          <w:color w:val="auto"/>
          <w:sz w:val="16"/>
          <w:szCs w:val="16"/>
          <w:lang w:eastAsia="en-US"/>
        </w:rPr>
        <w:t>.</w:t>
      </w:r>
    </w:p>
    <w:p w:rsidR="00803077" w:rsidRPr="00803077" w:rsidRDefault="00803077" w:rsidP="00803077">
      <w:pPr>
        <w:ind w:left="142"/>
        <w:jc w:val="both"/>
        <w:rPr>
          <w:rFonts w:ascii="Arial" w:eastAsia="Calibri" w:hAnsi="Arial" w:cs="Arial"/>
          <w:b/>
          <w:bCs/>
          <w:color w:val="auto"/>
          <w:sz w:val="16"/>
          <w:szCs w:val="16"/>
          <w:lang w:eastAsia="en-US"/>
        </w:rPr>
      </w:pPr>
      <w:r w:rsidRPr="00803077">
        <w:rPr>
          <w:rFonts w:ascii="Arial" w:eastAsia="Calibri" w:hAnsi="Arial" w:cs="Arial"/>
          <w:color w:val="auto"/>
          <w:sz w:val="16"/>
          <w:szCs w:val="16"/>
          <w:lang w:eastAsia="en-US"/>
        </w:rPr>
        <w:lastRenderedPageBreak/>
        <w:tab/>
        <w:t xml:space="preserve">3.1.2.1. </w:t>
      </w:r>
      <w:r w:rsidRPr="00803077">
        <w:rPr>
          <w:rFonts w:ascii="Arial" w:eastAsia="Calibri" w:hAnsi="Arial" w:cs="Arial"/>
          <w:sz w:val="16"/>
          <w:szCs w:val="16"/>
          <w:lang w:eastAsia="en-US"/>
        </w:rPr>
        <w:t xml:space="preserve">Основанием для начала административной процедуры рассмотрения обращения и подготовка проекта ответа на запрос заявителя (представителя заявителя) является получение специалистом, ответственным за ведение реестра, заявки заявителя (представителя заявителя). </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t>3.1.2.2. Специалист, ответственный за ведение реестра:</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проверяет оформление запроса в соответствие требованиями установленными </w:t>
      </w:r>
      <w:r w:rsidRPr="00803077">
        <w:rPr>
          <w:rFonts w:ascii="Arial" w:eastAsia="Calibri" w:hAnsi="Arial" w:cs="Arial"/>
          <w:color w:val="auto"/>
          <w:sz w:val="16"/>
          <w:szCs w:val="16"/>
          <w:lang w:eastAsia="en-US"/>
        </w:rPr>
        <w:t xml:space="preserve">пунктами 2.10, 2.11, 3.2.3. </w:t>
      </w:r>
      <w:r w:rsidRPr="00803077">
        <w:rPr>
          <w:rFonts w:ascii="Arial" w:eastAsia="Calibri" w:hAnsi="Arial" w:cs="Arial"/>
          <w:sz w:val="16"/>
          <w:szCs w:val="16"/>
          <w:lang w:eastAsia="en-US"/>
        </w:rPr>
        <w:t xml:space="preserve">настоящего Административного регламента; </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проверяет наличие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 и их оформление.</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На основании анализа комплекта документов заявителя устанавливает отсутствие (наличие) оснований для отказа в предоставлении муниципальной услуги.</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t>3.1.2.3. 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ответственный за ведение реестра, осуществляет подготовку:</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color w:val="auto"/>
          <w:sz w:val="16"/>
          <w:szCs w:val="16"/>
          <w:lang w:eastAsia="en-US"/>
        </w:rPr>
        <w:t xml:space="preserve">         проекта выписки из реестра муниципального имущества Благодарненского муниципального района Ставропольского края (приложение 2 к настоящему Административному регламенту),</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color w:val="auto"/>
          <w:sz w:val="16"/>
          <w:szCs w:val="16"/>
          <w:lang w:eastAsia="en-US"/>
        </w:rPr>
        <w:t>проекта выписки из реестра земельных участков, находящихся в муниципальной собственности Благодарненского муниципального района Ставропольского края (приложение 3 к настоящему Административному регламенту) либо проекта информации об отсутствии сведений в реестре муниципального имущества Благодарненского муниципального района Ставропольского края (приложение 4 к настоящему Административному регламенту).</w:t>
      </w:r>
    </w:p>
    <w:p w:rsidR="00803077" w:rsidRPr="00803077" w:rsidRDefault="00803077" w:rsidP="00803077">
      <w:pPr>
        <w:widowControl w:val="0"/>
        <w:autoSpaceDE w:val="0"/>
        <w:autoSpaceDN w:val="0"/>
        <w:adjustRightInd w:val="0"/>
        <w:ind w:left="142"/>
        <w:jc w:val="both"/>
        <w:rPr>
          <w:rFonts w:ascii="Arial" w:eastAsia="Calibri" w:hAnsi="Arial" w:cs="Arial"/>
          <w:sz w:val="16"/>
          <w:szCs w:val="16"/>
          <w:lang w:eastAsia="en-US"/>
        </w:rPr>
      </w:pPr>
      <w:r w:rsidRPr="00803077">
        <w:rPr>
          <w:rFonts w:ascii="Arial" w:eastAsia="Calibri" w:hAnsi="Arial" w:cs="Arial"/>
          <w:sz w:val="16"/>
          <w:szCs w:val="16"/>
          <w:lang w:eastAsia="en-US"/>
        </w:rPr>
        <w:tab/>
        <w:t>3.1.2.4. 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ведение реестра, осуществляет подготовку:</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 xml:space="preserve">          проекта уведомления об отказе в предоставлении муниципальной услуги </w:t>
      </w:r>
      <w:r w:rsidRPr="00803077">
        <w:rPr>
          <w:rFonts w:ascii="Arial" w:eastAsia="Calibri" w:hAnsi="Arial" w:cs="Arial"/>
          <w:color w:val="auto"/>
          <w:sz w:val="16"/>
          <w:szCs w:val="16"/>
          <w:lang w:eastAsia="en-US"/>
        </w:rPr>
        <w:t>(Приложение 5 к настоящему Административному регламенту).</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t>3.1.2.5. Специалист, ответственный за ведение реестра передает подготовленный проект документа и запрос заявителя начальнику Отдела для принятия решения.</w:t>
      </w:r>
    </w:p>
    <w:p w:rsidR="00803077" w:rsidRPr="00803077" w:rsidRDefault="00803077" w:rsidP="00803077">
      <w:pPr>
        <w:widowControl w:val="0"/>
        <w:autoSpaceDE w:val="0"/>
        <w:autoSpaceDN w:val="0"/>
        <w:adjustRightInd w:val="0"/>
        <w:jc w:val="both"/>
        <w:rPr>
          <w:rFonts w:ascii="Arial" w:eastAsia="Calibri" w:hAnsi="Arial" w:cs="Arial"/>
          <w:sz w:val="16"/>
          <w:szCs w:val="16"/>
          <w:lang w:eastAsia="en-US"/>
        </w:rPr>
      </w:pPr>
      <w:r w:rsidRPr="00803077">
        <w:rPr>
          <w:rFonts w:ascii="Arial" w:eastAsia="Calibri" w:hAnsi="Arial" w:cs="Arial"/>
          <w:sz w:val="16"/>
          <w:szCs w:val="16"/>
          <w:lang w:eastAsia="en-US"/>
        </w:rPr>
        <w:tab/>
        <w:t>3.1.2.6. Максимальный срок выполнения административных действий 1 час.</w:t>
      </w:r>
    </w:p>
    <w:p w:rsidR="00803077" w:rsidRPr="00803077" w:rsidRDefault="00803077" w:rsidP="00803077">
      <w:pPr>
        <w:jc w:val="both"/>
        <w:rPr>
          <w:rFonts w:ascii="Arial" w:hAnsi="Arial" w:cs="Arial"/>
          <w:color w:val="auto"/>
          <w:sz w:val="16"/>
          <w:szCs w:val="16"/>
        </w:rPr>
      </w:pPr>
      <w:r w:rsidRPr="00803077">
        <w:rPr>
          <w:rFonts w:ascii="Arial" w:hAnsi="Arial" w:cs="Arial"/>
          <w:color w:val="auto"/>
          <w:sz w:val="16"/>
          <w:szCs w:val="16"/>
        </w:rPr>
        <w:tab/>
        <w:t>3.1.2.7. Максимальный срок исполнения указанной административной процедуры – 5 календарных дней.</w:t>
      </w:r>
    </w:p>
    <w:p w:rsidR="00803077" w:rsidRPr="00803077" w:rsidRDefault="00803077" w:rsidP="00803077">
      <w:pPr>
        <w:jc w:val="both"/>
        <w:rPr>
          <w:rFonts w:ascii="Arial" w:eastAsia="Calibri" w:hAnsi="Arial" w:cs="Arial"/>
          <w:b/>
          <w:color w:val="auto"/>
          <w:sz w:val="16"/>
          <w:szCs w:val="16"/>
          <w:lang w:eastAsia="en-US"/>
        </w:rPr>
      </w:pPr>
      <w:r w:rsidRPr="00803077">
        <w:rPr>
          <w:rFonts w:ascii="Arial" w:eastAsia="Calibri" w:hAnsi="Arial" w:cs="Arial"/>
          <w:sz w:val="16"/>
          <w:szCs w:val="16"/>
          <w:lang w:eastAsia="en-US"/>
        </w:rPr>
        <w:tab/>
        <w:t>3.1.3. Подписание проекта ответа и в</w:t>
      </w:r>
      <w:r w:rsidRPr="00803077">
        <w:rPr>
          <w:rFonts w:ascii="Arial" w:eastAsia="Calibri" w:hAnsi="Arial" w:cs="Arial"/>
          <w:color w:val="auto"/>
          <w:sz w:val="16"/>
          <w:szCs w:val="16"/>
          <w:lang w:eastAsia="en-US"/>
        </w:rPr>
        <w:t>ыдача заявителю результата предоставления муниципальной услуги.</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3.1.3.1. Основанием для начала административной процедуры п</w:t>
      </w:r>
      <w:r w:rsidRPr="00803077">
        <w:rPr>
          <w:rFonts w:ascii="Arial" w:eastAsia="Calibri" w:hAnsi="Arial" w:cs="Arial"/>
          <w:sz w:val="16"/>
          <w:szCs w:val="16"/>
          <w:lang w:eastAsia="en-US"/>
        </w:rPr>
        <w:t>одписания проекта ответа и в</w:t>
      </w:r>
      <w:r w:rsidRPr="00803077">
        <w:rPr>
          <w:rFonts w:ascii="Arial" w:eastAsia="Calibri" w:hAnsi="Arial" w:cs="Arial"/>
          <w:color w:val="auto"/>
          <w:sz w:val="16"/>
          <w:szCs w:val="16"/>
          <w:lang w:eastAsia="en-US"/>
        </w:rPr>
        <w:t xml:space="preserve">ыдачи заявителю результата предоставления муниципальной услуги является получение начальником Отдела </w:t>
      </w:r>
      <w:r w:rsidRPr="00803077">
        <w:rPr>
          <w:rFonts w:ascii="Arial" w:eastAsia="Calibri" w:hAnsi="Arial" w:cs="Arial"/>
          <w:sz w:val="16"/>
          <w:szCs w:val="16"/>
          <w:lang w:eastAsia="en-US"/>
        </w:rPr>
        <w:t xml:space="preserve">проекта решения (уведомления) и </w:t>
      </w:r>
      <w:r w:rsidRPr="00803077">
        <w:rPr>
          <w:rFonts w:ascii="Arial" w:eastAsia="Calibri" w:hAnsi="Arial" w:cs="Arial"/>
          <w:color w:val="auto"/>
          <w:sz w:val="16"/>
          <w:szCs w:val="16"/>
          <w:lang w:eastAsia="en-US"/>
        </w:rPr>
        <w:t>заявки заявителя.</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3.1.3.2. Начальник отдела определяет правомерность предоставления (отказа в предоставлении) муниципальной услуги. </w:t>
      </w:r>
    </w:p>
    <w:p w:rsidR="00803077" w:rsidRPr="00803077" w:rsidRDefault="00803077" w:rsidP="00803077">
      <w:pPr>
        <w:tabs>
          <w:tab w:val="left" w:pos="-2268"/>
        </w:tabs>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3.1.3.3. Если проект решения о предоставлении муниципальной услуги (проект уведомления об отказе в предоставлении муниципальной услуги</w:t>
      </w:r>
      <w:proofErr w:type="gramStart"/>
      <w:r w:rsidRPr="00803077">
        <w:rPr>
          <w:rFonts w:ascii="Arial" w:eastAsia="Calibri" w:hAnsi="Arial" w:cs="Arial"/>
          <w:color w:val="auto"/>
          <w:sz w:val="16"/>
          <w:szCs w:val="16"/>
          <w:lang w:eastAsia="en-US"/>
        </w:rPr>
        <w:t>)н</w:t>
      </w:r>
      <w:proofErr w:type="gramEnd"/>
      <w:r w:rsidRPr="00803077">
        <w:rPr>
          <w:rFonts w:ascii="Arial" w:eastAsia="Calibri" w:hAnsi="Arial" w:cs="Arial"/>
          <w:color w:val="auto"/>
          <w:sz w:val="16"/>
          <w:szCs w:val="16"/>
          <w:lang w:eastAsia="en-US"/>
        </w:rPr>
        <w:t>е соответствуют действующему законодательству, начальник Отдела возвращает их специалисту отдела, подготовившему проекты, для доработки с указанием причины возврата.</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3.1.3.4. В случае соответствия проектов решения о предоставлении муниципальной услуги (уведомления об отказе в предоставлении муниципальной услуги), начальник отдела передает их для подписания главе муниципального района. </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3.1.3.5. Глава муниципального района подписывает представленный проект решения о предоставлении муниципальной услуги (уведомления об отказе в предоставлении муниципальной услуги), либо при наличии оснований возвращает начальнику отдела для доработки.</w:t>
      </w:r>
    </w:p>
    <w:p w:rsidR="00803077" w:rsidRPr="00803077" w:rsidRDefault="00803077" w:rsidP="00803077">
      <w:pPr>
        <w:widowControl w:val="0"/>
        <w:autoSpaceDE w:val="0"/>
        <w:autoSpaceDN w:val="0"/>
        <w:adjustRightInd w:val="0"/>
        <w:ind w:left="142"/>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3.1.3.6. </w:t>
      </w:r>
      <w:proofErr w:type="gramStart"/>
      <w:r w:rsidRPr="00803077">
        <w:rPr>
          <w:rFonts w:ascii="Arial" w:eastAsia="Calibri" w:hAnsi="Arial" w:cs="Arial"/>
          <w:color w:val="auto"/>
          <w:sz w:val="16"/>
          <w:szCs w:val="16"/>
          <w:lang w:eastAsia="en-US"/>
        </w:rPr>
        <w:t xml:space="preserve">После подписания главой муниципального района выписки из реестра муниципального имущества Благодарненского муниципального района Ставропольского края, выписки из реестра земельных участков, находящихся в муниципальной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 либо уведомления об отказе в предоставлении муниципальной услуги начальник отдела передает специалисту, ответственному </w:t>
      </w:r>
      <w:r w:rsidRPr="00803077">
        <w:rPr>
          <w:rFonts w:ascii="Arial" w:eastAsia="Calibri" w:hAnsi="Arial" w:cs="Arial"/>
          <w:color w:val="auto"/>
          <w:sz w:val="16"/>
          <w:szCs w:val="16"/>
          <w:lang w:eastAsia="en-US"/>
        </w:rPr>
        <w:lastRenderedPageBreak/>
        <w:t>за выдачу заявителю результатов</w:t>
      </w:r>
      <w:proofErr w:type="gramEnd"/>
      <w:r w:rsidRPr="00803077">
        <w:rPr>
          <w:rFonts w:ascii="Arial" w:eastAsia="Calibri" w:hAnsi="Arial" w:cs="Arial"/>
          <w:color w:val="auto"/>
          <w:sz w:val="16"/>
          <w:szCs w:val="16"/>
          <w:lang w:eastAsia="en-US"/>
        </w:rPr>
        <w:t xml:space="preserve"> предоставления муниципальной услуги и комплект документов заявителя.</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sz w:val="16"/>
          <w:szCs w:val="16"/>
          <w:lang w:eastAsia="en-US"/>
        </w:rPr>
        <w:tab/>
        <w:t>3.1.3.7. Максимальный срок выполнения административных действий 2 часа.</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3.1.3.8. Максимальный срок исполнения указанной административной процедуры 3  </w:t>
      </w:r>
      <w:proofErr w:type="gramStart"/>
      <w:r w:rsidRPr="00803077">
        <w:rPr>
          <w:rFonts w:ascii="Arial" w:eastAsia="Calibri" w:hAnsi="Arial" w:cs="Arial"/>
          <w:color w:val="auto"/>
          <w:sz w:val="16"/>
          <w:szCs w:val="16"/>
          <w:lang w:eastAsia="en-US"/>
        </w:rPr>
        <w:t>календарных</w:t>
      </w:r>
      <w:proofErr w:type="gramEnd"/>
      <w:r w:rsidRPr="00803077">
        <w:rPr>
          <w:rFonts w:ascii="Arial" w:eastAsia="Calibri" w:hAnsi="Arial" w:cs="Arial"/>
          <w:color w:val="auto"/>
          <w:sz w:val="16"/>
          <w:szCs w:val="16"/>
          <w:lang w:eastAsia="en-US"/>
        </w:rPr>
        <w:t xml:space="preserve"> дня.</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3.1.3.9. </w:t>
      </w:r>
      <w:proofErr w:type="gramStart"/>
      <w:r w:rsidRPr="00803077">
        <w:rPr>
          <w:rFonts w:ascii="Arial" w:eastAsia="Calibri" w:hAnsi="Arial" w:cs="Arial"/>
          <w:color w:val="auto"/>
          <w:sz w:val="16"/>
          <w:szCs w:val="16"/>
          <w:lang w:eastAsia="en-US"/>
        </w:rPr>
        <w:t>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подписанной главой муниципального района выписки из реестра муниципального имущества Благодарненского муниципального района Ставропольского края, выписки из реестра земельных участков, находящихся в муниципальной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w:t>
      </w:r>
      <w:proofErr w:type="gramEnd"/>
      <w:r w:rsidRPr="00803077">
        <w:rPr>
          <w:rFonts w:ascii="Arial" w:eastAsia="Calibri" w:hAnsi="Arial" w:cs="Arial"/>
          <w:color w:val="auto"/>
          <w:sz w:val="16"/>
          <w:szCs w:val="16"/>
          <w:lang w:eastAsia="en-US"/>
        </w:rPr>
        <w:t xml:space="preserve"> района Ставропольского края, либо уведомления об отказе в предоставлении муниципальной услуги и комплекта документов заявителя.</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3.1.3.10. 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p>
    <w:p w:rsidR="00803077" w:rsidRPr="00803077" w:rsidRDefault="00803077" w:rsidP="00803077">
      <w:pPr>
        <w:ind w:firstLine="708"/>
        <w:jc w:val="both"/>
        <w:rPr>
          <w:rFonts w:ascii="Arial" w:eastAsia="Calibri" w:hAnsi="Arial" w:cs="Arial"/>
          <w:color w:val="auto"/>
          <w:sz w:val="16"/>
          <w:szCs w:val="16"/>
          <w:lang w:eastAsia="en-US"/>
        </w:rPr>
      </w:pPr>
      <w:proofErr w:type="gramStart"/>
      <w:r w:rsidRPr="00803077">
        <w:rPr>
          <w:rFonts w:ascii="Arial" w:eastAsia="Calibri" w:hAnsi="Arial" w:cs="Arial"/>
          <w:color w:val="auto"/>
          <w:sz w:val="16"/>
          <w:szCs w:val="16"/>
          <w:lang w:eastAsia="en-US"/>
        </w:rPr>
        <w:t>вручает (направляет) заявителю на бумажном носителе выписку из реестра муниципального имущества Благодарненского муниципального района Ставропольского края, выписку из реестра земельных участков, находящихся в муниципальной собственности Благодарненского муниципального района Ставропольского края, либо информацию об отсутствии сведений в реестре муниципального имущества Благодарненского муниципального района Ставропольского края, либо уведомление об отказе в предоставлении муниципальной услуги лично, посредством почтового отправления или пересылает заявителю посредством</w:t>
      </w:r>
      <w:proofErr w:type="gramEnd"/>
      <w:r w:rsidRPr="00803077">
        <w:rPr>
          <w:rFonts w:ascii="Arial" w:eastAsia="Calibri" w:hAnsi="Arial" w:cs="Arial"/>
          <w:color w:val="auto"/>
          <w:sz w:val="16"/>
          <w:szCs w:val="16"/>
          <w:lang w:eastAsia="en-US"/>
        </w:rPr>
        <w:t xml:space="preserve"> отправки соответствующего статуса в раздел «Личный кабинет» в случае подачи запроса в электронной форме;</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         вносит в автоматизированную информационную систему сведения о выполнении административной процедуры (при наличии технических возможностей).</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3.1.3.11. Максимальный срок исполнения административных действий 1 календарный день.</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ab/>
        <w:t xml:space="preserve">3.1.3.12. Максимальный срок исполнения административной процедуры 2 </w:t>
      </w:r>
      <w:proofErr w:type="gramStart"/>
      <w:r w:rsidRPr="00803077">
        <w:rPr>
          <w:rFonts w:ascii="Arial" w:eastAsia="Calibri" w:hAnsi="Arial" w:cs="Arial"/>
          <w:color w:val="auto"/>
          <w:sz w:val="16"/>
          <w:szCs w:val="16"/>
          <w:lang w:eastAsia="en-US"/>
        </w:rPr>
        <w:t>календарных</w:t>
      </w:r>
      <w:proofErr w:type="gramEnd"/>
      <w:r w:rsidRPr="00803077">
        <w:rPr>
          <w:rFonts w:ascii="Arial" w:eastAsia="Calibri" w:hAnsi="Arial" w:cs="Arial"/>
          <w:color w:val="auto"/>
          <w:sz w:val="16"/>
          <w:szCs w:val="16"/>
          <w:lang w:eastAsia="en-US"/>
        </w:rPr>
        <w:t xml:space="preserve"> дня. </w:t>
      </w:r>
    </w:p>
    <w:p w:rsidR="00803077" w:rsidRPr="00803077" w:rsidRDefault="00803077" w:rsidP="00803077">
      <w:pPr>
        <w:ind w:left="142"/>
        <w:jc w:val="both"/>
        <w:rPr>
          <w:rFonts w:ascii="Arial" w:eastAsia="Calibri" w:hAnsi="Arial" w:cs="Arial"/>
          <w:b/>
          <w:color w:val="auto"/>
          <w:sz w:val="16"/>
          <w:szCs w:val="16"/>
          <w:lang w:eastAsia="en-US"/>
        </w:rPr>
      </w:pPr>
      <w:r w:rsidRPr="00803077">
        <w:rPr>
          <w:rFonts w:ascii="Arial" w:eastAsia="Calibri" w:hAnsi="Arial" w:cs="Arial"/>
          <w:sz w:val="16"/>
          <w:szCs w:val="16"/>
          <w:lang w:eastAsia="en-US"/>
        </w:rPr>
        <w:tab/>
        <w:t xml:space="preserve">3.1.4. </w:t>
      </w:r>
      <w:r w:rsidRPr="00803077">
        <w:rPr>
          <w:rFonts w:ascii="Arial" w:eastAsia="Calibri" w:hAnsi="Arial" w:cs="Arial"/>
          <w:color w:val="auto"/>
          <w:sz w:val="16"/>
          <w:szCs w:val="16"/>
          <w:lang w:eastAsia="en-US"/>
        </w:rPr>
        <w:t>Информация и обеспечение доступа к сведениям о муниципальной услуге.</w:t>
      </w:r>
    </w:p>
    <w:p w:rsidR="00803077" w:rsidRPr="00803077" w:rsidRDefault="00803077" w:rsidP="00803077">
      <w:pPr>
        <w:ind w:left="142"/>
        <w:jc w:val="both"/>
        <w:rPr>
          <w:rFonts w:ascii="Arial" w:eastAsia="Calibri" w:hAnsi="Arial" w:cs="Arial"/>
          <w:sz w:val="16"/>
          <w:szCs w:val="16"/>
          <w:lang w:eastAsia="en-US"/>
        </w:rPr>
      </w:pPr>
      <w:r w:rsidRPr="00803077">
        <w:rPr>
          <w:rFonts w:ascii="Arial" w:eastAsia="Calibri" w:hAnsi="Arial" w:cs="Arial"/>
          <w:sz w:val="16"/>
          <w:szCs w:val="16"/>
          <w:lang w:eastAsia="en-US"/>
        </w:rPr>
        <w:tab/>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803077" w:rsidRPr="00803077" w:rsidRDefault="00803077" w:rsidP="00803077">
      <w:pPr>
        <w:widowControl w:val="0"/>
        <w:autoSpaceDE w:val="0"/>
        <w:autoSpaceDN w:val="0"/>
        <w:adjustRightInd w:val="0"/>
        <w:jc w:val="center"/>
        <w:rPr>
          <w:rFonts w:ascii="Arial" w:eastAsia="Calibri" w:hAnsi="Arial" w:cs="Arial"/>
          <w:color w:val="auto"/>
          <w:sz w:val="16"/>
          <w:szCs w:val="16"/>
          <w:lang w:eastAsia="en-US"/>
        </w:rPr>
      </w:pPr>
    </w:p>
    <w:p w:rsidR="00803077" w:rsidRDefault="00803077" w:rsidP="00803077">
      <w:pPr>
        <w:widowControl w:val="0"/>
        <w:autoSpaceDE w:val="0"/>
        <w:autoSpaceDN w:val="0"/>
        <w:adjustRightInd w:val="0"/>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4. Формы </w:t>
      </w:r>
      <w:proofErr w:type="gramStart"/>
      <w:r w:rsidRPr="00803077">
        <w:rPr>
          <w:rFonts w:ascii="Arial" w:eastAsia="Calibri" w:hAnsi="Arial" w:cs="Arial"/>
          <w:color w:val="auto"/>
          <w:sz w:val="16"/>
          <w:szCs w:val="16"/>
          <w:lang w:eastAsia="en-US"/>
        </w:rPr>
        <w:t>контроля за</w:t>
      </w:r>
      <w:proofErr w:type="gramEnd"/>
      <w:r w:rsidRPr="00803077">
        <w:rPr>
          <w:rFonts w:ascii="Arial" w:eastAsia="Calibri" w:hAnsi="Arial" w:cs="Arial"/>
          <w:color w:val="auto"/>
          <w:sz w:val="16"/>
          <w:szCs w:val="16"/>
          <w:lang w:eastAsia="en-US"/>
        </w:rPr>
        <w:t xml:space="preserve"> исполнением Административного регламента</w:t>
      </w:r>
    </w:p>
    <w:p w:rsidR="00CD0634" w:rsidRPr="00803077" w:rsidRDefault="00CD0634" w:rsidP="00803077">
      <w:pPr>
        <w:widowControl w:val="0"/>
        <w:autoSpaceDE w:val="0"/>
        <w:autoSpaceDN w:val="0"/>
        <w:adjustRightInd w:val="0"/>
        <w:jc w:val="center"/>
        <w:rPr>
          <w:rFonts w:ascii="Arial" w:eastAsia="Calibri" w:hAnsi="Arial" w:cs="Arial"/>
          <w:color w:val="auto"/>
          <w:sz w:val="16"/>
          <w:szCs w:val="16"/>
          <w:lang w:eastAsia="en-US"/>
        </w:rPr>
      </w:pP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муниципального района Ставропольского края.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Текущий контроль осуществляется постоянно.</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и руководителем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Периодичность осуществления текущего контроля </w:t>
      </w:r>
      <w:r w:rsidRPr="00803077">
        <w:rPr>
          <w:rFonts w:ascii="Arial" w:hAnsi="Arial" w:cs="Arial"/>
          <w:color w:val="auto"/>
          <w:sz w:val="16"/>
          <w:szCs w:val="16"/>
        </w:rPr>
        <w:lastRenderedPageBreak/>
        <w:t>устанавливается главой муниципального района или заместителем главы администрации, курирующим вопросы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Внеплановые проверки отдела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 случае проведения внеплановой проверки по конкретному обращению заявителя, в течени</w:t>
      </w:r>
      <w:proofErr w:type="gramStart"/>
      <w:r w:rsidRPr="00803077">
        <w:rPr>
          <w:rFonts w:ascii="Arial" w:hAnsi="Arial" w:cs="Arial"/>
          <w:color w:val="auto"/>
          <w:sz w:val="16"/>
          <w:szCs w:val="16"/>
        </w:rPr>
        <w:t>и</w:t>
      </w:r>
      <w:proofErr w:type="gramEnd"/>
      <w:r w:rsidRPr="00803077">
        <w:rPr>
          <w:rFonts w:ascii="Arial" w:hAnsi="Arial" w:cs="Arial"/>
          <w:color w:val="auto"/>
          <w:sz w:val="16"/>
          <w:szCs w:val="16"/>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ответственность за исполнение муниципальной услуги возлагается на начальника отдела и руководителя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специалисты отдела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открытостью деятельностью администрации;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возможностью получения полной, актуальной и достоверной информации о порядке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возможностью досудебного рассмотрения обращений (жалоб) в процессе получения услуги.</w:t>
      </w:r>
    </w:p>
    <w:p w:rsidR="00803077" w:rsidRPr="00803077" w:rsidRDefault="00803077" w:rsidP="00803077">
      <w:pPr>
        <w:widowControl w:val="0"/>
        <w:autoSpaceDE w:val="0"/>
        <w:autoSpaceDN w:val="0"/>
        <w:adjustRightInd w:val="0"/>
        <w:jc w:val="both"/>
        <w:rPr>
          <w:rFonts w:ascii="Arial" w:eastAsia="Calibri" w:hAnsi="Arial" w:cs="Arial"/>
          <w:color w:val="auto"/>
          <w:sz w:val="16"/>
          <w:szCs w:val="16"/>
          <w:lang w:eastAsia="en-US"/>
        </w:rPr>
      </w:pPr>
    </w:p>
    <w:p w:rsidR="00803077" w:rsidRPr="00803077" w:rsidRDefault="00803077" w:rsidP="00731AD1">
      <w:pPr>
        <w:autoSpaceDE w:val="0"/>
        <w:autoSpaceDN w:val="0"/>
        <w:adjustRightInd w:val="0"/>
        <w:jc w:val="center"/>
        <w:outlineLvl w:val="1"/>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5. </w:t>
      </w:r>
      <w:r w:rsidRPr="00803077">
        <w:rPr>
          <w:rFonts w:ascii="Arial" w:eastAsia="Calibri" w:hAnsi="Arial" w:cs="Arial"/>
          <w:bCs/>
          <w:color w:val="auto"/>
          <w:sz w:val="16"/>
          <w:szCs w:val="16"/>
          <w:lang w:eastAsia="en-US"/>
        </w:rPr>
        <w:t>Д</w:t>
      </w:r>
      <w:r w:rsidRPr="00803077">
        <w:rPr>
          <w:rFonts w:ascii="Arial" w:eastAsia="Calibri" w:hAnsi="Arial" w:cs="Arial"/>
          <w:color w:val="auto"/>
          <w:sz w:val="16"/>
          <w:szCs w:val="16"/>
          <w:lang w:eastAsia="en-US"/>
        </w:rPr>
        <w:t xml:space="preserve">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 </w:t>
      </w:r>
    </w:p>
    <w:p w:rsidR="00803077" w:rsidRPr="00803077" w:rsidRDefault="00803077" w:rsidP="00803077">
      <w:pPr>
        <w:autoSpaceDE w:val="0"/>
        <w:autoSpaceDN w:val="0"/>
        <w:adjustRightInd w:val="0"/>
        <w:jc w:val="center"/>
        <w:outlineLvl w:val="1"/>
        <w:rPr>
          <w:rFonts w:ascii="Arial" w:eastAsia="Calibri" w:hAnsi="Arial" w:cs="Arial"/>
          <w:color w:val="auto"/>
          <w:sz w:val="16"/>
          <w:szCs w:val="16"/>
          <w:lang w:eastAsia="en-US"/>
        </w:rPr>
      </w:pP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ab/>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5.2. Заявитель может обратиться с жалобой, в том числе в следующих случаях:</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нарушения срока регистрации запроса заявителя о предоставлении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нарушения срока 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803077">
        <w:rPr>
          <w:rFonts w:ascii="Arial" w:hAnsi="Arial" w:cs="Arial"/>
          <w:color w:val="auto"/>
          <w:sz w:val="16"/>
          <w:szCs w:val="16"/>
        </w:rPr>
        <w:lastRenderedPageBreak/>
        <w:t>предоставления муниципальной услуги;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отказа должностным лицом отдела экономического развития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5.3. Исчерпывающий перечень оснований для приостановления рассмотрения жалобы и случаев, в которых ответ на жалобу не дается.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Ответ на жалобу не дается в следующих случаях:</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отсутствие адреса, по которому должен быть направлен ответ.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Основания для приостановления рассмотрения жалобы отсутствуют.</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5.4. Предмет досудебного (внесудебного) обжалования.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экономического развития или МКУ "МФЦ" в ходе предоставления муниципальной услуги на основании Административного регламента.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5.5. Основания для начала процедуры досудебного (внесудебного) обжалования.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Жалоба должна содержать:</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сведения об обжалуемых решениях и действиях (бездействии) должностного лица отдела, ответственного за предоставление муниципальной услуги или специалиста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Письменная жалоба должна быть написана разборчивым почерком, не содержать нецензурных выражений.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lastRenderedPageBreak/>
        <w:t>5.6. Право заявителя на получение информации и документов, необходимых для обоснования и рассмотрения жалобы.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Заинтересованное лицо имеет право на получение информации и документов, необходимых для обоснования и рассмотрения жалобы.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5.7. Орган местного самоуправления и должностные лица, которым может быть направлена жалоба заявителя в досудебном (внесудебном) порядке.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Жалоба подается в письменной форме на бумажном носителе, в электронной форме в администрацию Благодарненского муниципального района Ставропольского края или в МКУ "МФЦ". Жалобы рассматриваются непосредственно заместителем главы администрации, курирующим работу отдела или руководителем МКУ "МФЦ".</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Благодарненского муниципального района Ставропольского края </w:t>
      </w:r>
      <w:r w:rsidRPr="00803077">
        <w:rPr>
          <w:rFonts w:ascii="Arial" w:eastAsia="Calibri" w:hAnsi="Arial" w:cs="Arial"/>
          <w:color w:val="auto"/>
          <w:sz w:val="16"/>
          <w:szCs w:val="16"/>
        </w:rPr>
        <w:t>(</w:t>
      </w:r>
      <w:hyperlink r:id="rId68" w:history="1">
        <w:r w:rsidRPr="00803077">
          <w:rPr>
            <w:rFonts w:ascii="Arial" w:eastAsia="Calibri" w:hAnsi="Arial" w:cs="Arial"/>
            <w:bCs/>
            <w:color w:val="auto"/>
            <w:sz w:val="16"/>
            <w:szCs w:val="16"/>
            <w:lang w:val="en-US"/>
          </w:rPr>
          <w:t>www</w:t>
        </w:r>
        <w:r w:rsidRPr="00803077">
          <w:rPr>
            <w:rFonts w:ascii="Arial" w:eastAsia="Calibri" w:hAnsi="Arial" w:cs="Arial"/>
            <w:bCs/>
            <w:color w:val="auto"/>
            <w:sz w:val="16"/>
            <w:szCs w:val="16"/>
          </w:rPr>
          <w:t>.</w:t>
        </w:r>
        <w:r w:rsidRPr="00803077">
          <w:rPr>
            <w:rFonts w:ascii="Arial" w:eastAsia="Calibri" w:hAnsi="Arial" w:cs="Arial"/>
            <w:bCs/>
            <w:color w:val="auto"/>
            <w:sz w:val="16"/>
            <w:szCs w:val="16"/>
            <w:lang w:val="en-US"/>
          </w:rPr>
          <w:t>abmrsk</w:t>
        </w:r>
        <w:r w:rsidRPr="00803077">
          <w:rPr>
            <w:rFonts w:ascii="Arial" w:eastAsia="Calibri" w:hAnsi="Arial" w:cs="Arial"/>
            <w:bCs/>
            <w:color w:val="auto"/>
            <w:sz w:val="16"/>
            <w:szCs w:val="16"/>
          </w:rPr>
          <w:t>.</w:t>
        </w:r>
        <w:r w:rsidRPr="00803077">
          <w:rPr>
            <w:rFonts w:ascii="Arial" w:eastAsia="Calibri" w:hAnsi="Arial" w:cs="Arial"/>
            <w:bCs/>
            <w:color w:val="auto"/>
            <w:sz w:val="16"/>
            <w:szCs w:val="16"/>
            <w:lang w:val="en-US"/>
          </w:rPr>
          <w:t>ru</w:t>
        </w:r>
      </w:hyperlink>
      <w:r w:rsidRPr="00803077">
        <w:rPr>
          <w:rFonts w:ascii="Arial" w:eastAsia="Calibri" w:hAnsi="Arial" w:cs="Arial"/>
          <w:color w:val="auto"/>
          <w:sz w:val="16"/>
          <w:szCs w:val="16"/>
        </w:rPr>
        <w:t>),</w:t>
      </w:r>
      <w:r w:rsidRPr="00803077">
        <w:rPr>
          <w:rFonts w:ascii="Arial" w:hAnsi="Arial" w:cs="Arial"/>
          <w:color w:val="auto"/>
          <w:sz w:val="16"/>
          <w:szCs w:val="16"/>
        </w:rPr>
        <w:t xml:space="preserve"> </w:t>
      </w:r>
      <w:r w:rsidRPr="00803077">
        <w:rPr>
          <w:rFonts w:ascii="Arial" w:eastAsia="Calibri" w:hAnsi="Arial" w:cs="Arial"/>
          <w:color w:val="auto"/>
          <w:sz w:val="16"/>
          <w:szCs w:val="16"/>
        </w:rPr>
        <w:t>регионального портала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roofErr w:type="gramEnd"/>
      <w:r w:rsidRPr="00803077">
        <w:rPr>
          <w:rFonts w:ascii="Arial" w:eastAsia="Calibri" w:hAnsi="Arial" w:cs="Arial"/>
          <w:color w:val="auto"/>
          <w:sz w:val="16"/>
          <w:szCs w:val="16"/>
        </w:rPr>
        <w:t>)</w:t>
      </w:r>
      <w:r w:rsidRPr="00803077">
        <w:rPr>
          <w:rFonts w:ascii="Arial" w:hAnsi="Arial" w:cs="Arial"/>
          <w:color w:val="auto"/>
          <w:sz w:val="16"/>
          <w:szCs w:val="16"/>
        </w:rPr>
        <w:t xml:space="preserve">, а также может быть </w:t>
      </w:r>
      <w:proofErr w:type="gramStart"/>
      <w:r w:rsidRPr="00803077">
        <w:rPr>
          <w:rFonts w:ascii="Arial" w:hAnsi="Arial" w:cs="Arial"/>
          <w:color w:val="auto"/>
          <w:sz w:val="16"/>
          <w:szCs w:val="16"/>
        </w:rPr>
        <w:t>принята</w:t>
      </w:r>
      <w:proofErr w:type="gramEnd"/>
      <w:r w:rsidRPr="00803077">
        <w:rPr>
          <w:rFonts w:ascii="Arial" w:hAnsi="Arial" w:cs="Arial"/>
          <w:color w:val="auto"/>
          <w:sz w:val="16"/>
          <w:szCs w:val="16"/>
        </w:rPr>
        <w:t xml:space="preserve"> при личном приеме заявителя.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5.8. Сроки рассмотрения жалобы.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Жалоба, поступившая в администрацию Благодарненского муниципального района Ставропольского края или МКУ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или специалиста МКУ "МФЦ", ответственного за предоставление муниципальной услуги, в приеме документов у заявителя либо в исправлении допущенных опечаток и ошибок или</w:t>
      </w:r>
      <w:proofErr w:type="gramEnd"/>
      <w:r w:rsidRPr="00803077">
        <w:rPr>
          <w:rFonts w:ascii="Arial" w:hAnsi="Arial" w:cs="Arial"/>
          <w:color w:val="auto"/>
          <w:sz w:val="16"/>
          <w:szCs w:val="16"/>
        </w:rPr>
        <w:t xml:space="preserve"> в случае обжалования нарушения установленного срока таких исправлений - в течение пяти рабочих дней со дня ее регистрации.</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5.9. Результат досудебного (внесудебного) обжалования применительно к каждой процедуре либо инстанции обжалования.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По результатам рассмотрения жалобы администрация Благодарненского муниципального района Ставропольского края или МКУ "МФЦ" принимает одно из следующих решений: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proofErr w:type="gramStart"/>
      <w:r w:rsidRPr="00803077">
        <w:rPr>
          <w:rFonts w:ascii="Arial" w:hAnsi="Arial" w:cs="Arial"/>
          <w:color w:val="auto"/>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roofErr w:type="gramEnd"/>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отказывает в удовлетворении жалобы.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В ответе о результатах рассмотрения жалобы указываются: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должность, фамилия, имя, отчество (при наличии) должностного лица, принявшего решение по жалобе;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фамилия, имя, отчество (при наличии) или наименование </w:t>
      </w:r>
      <w:r w:rsidRPr="00803077">
        <w:rPr>
          <w:rFonts w:ascii="Arial" w:hAnsi="Arial" w:cs="Arial"/>
          <w:color w:val="auto"/>
          <w:sz w:val="16"/>
          <w:szCs w:val="16"/>
        </w:rPr>
        <w:lastRenderedPageBreak/>
        <w:t>заявителя;</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основания для принятия решения по жалобе;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принятое решение по жалобе;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сведения о сроке и порядке обжалования принятого решения по жалобе.</w:t>
      </w:r>
    </w:p>
    <w:p w:rsidR="00803077" w:rsidRPr="00803077" w:rsidRDefault="00803077" w:rsidP="00803077">
      <w:pPr>
        <w:widowControl w:val="0"/>
        <w:autoSpaceDE w:val="0"/>
        <w:autoSpaceDN w:val="0"/>
        <w:adjustRightInd w:val="0"/>
        <w:ind w:firstLine="540"/>
        <w:jc w:val="both"/>
        <w:rPr>
          <w:rFonts w:ascii="Arial" w:hAnsi="Arial" w:cs="Arial"/>
          <w:color w:val="auto"/>
          <w:sz w:val="16"/>
          <w:szCs w:val="16"/>
        </w:rPr>
      </w:pPr>
      <w:r w:rsidRPr="00803077">
        <w:rPr>
          <w:rFonts w:ascii="Arial" w:hAnsi="Arial" w:cs="Arial"/>
          <w:color w:val="auto"/>
          <w:sz w:val="16"/>
          <w:szCs w:val="16"/>
        </w:rPr>
        <w:t xml:space="preserve">В случае установления в ходе или по результатам </w:t>
      </w:r>
      <w:proofErr w:type="gramStart"/>
      <w:r w:rsidRPr="00803077">
        <w:rPr>
          <w:rFonts w:ascii="Arial" w:hAnsi="Arial" w:cs="Arial"/>
          <w:color w:val="auto"/>
          <w:sz w:val="16"/>
          <w:szCs w:val="16"/>
        </w:rPr>
        <w:t>рассмотрения жалобы признаков состава административного правонарушения</w:t>
      </w:r>
      <w:proofErr w:type="gramEnd"/>
      <w:r w:rsidRPr="00803077">
        <w:rPr>
          <w:rFonts w:ascii="Arial" w:hAnsi="Arial" w:cs="Arial"/>
          <w:color w:val="auto"/>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03077" w:rsidRPr="00803077" w:rsidRDefault="00803077" w:rsidP="00803077">
      <w:pPr>
        <w:widowControl w:val="0"/>
        <w:autoSpaceDE w:val="0"/>
        <w:autoSpaceDN w:val="0"/>
        <w:adjustRightInd w:val="0"/>
        <w:ind w:firstLine="720"/>
        <w:jc w:val="both"/>
        <w:rPr>
          <w:rFonts w:ascii="Arial" w:hAnsi="Arial" w:cs="Arial"/>
          <w:color w:val="auto"/>
          <w:sz w:val="16"/>
          <w:szCs w:val="16"/>
        </w:rPr>
      </w:pPr>
    </w:p>
    <w:p w:rsidR="00803077" w:rsidRDefault="00803077" w:rsidP="00803077">
      <w:pPr>
        <w:jc w:val="center"/>
        <w:rPr>
          <w:rFonts w:ascii="Arial" w:eastAsia="Calibri" w:hAnsi="Arial" w:cs="Arial"/>
          <w:color w:val="auto"/>
          <w:sz w:val="16"/>
          <w:szCs w:val="16"/>
          <w:lang w:eastAsia="en-US"/>
        </w:rPr>
      </w:pPr>
    </w:p>
    <w:p w:rsidR="00803077" w:rsidRPr="00803077" w:rsidRDefault="00803077" w:rsidP="00803077">
      <w:pPr>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Приложение 1</w:t>
      </w:r>
    </w:p>
    <w:p w:rsidR="00803077" w:rsidRPr="00803077" w:rsidRDefault="00803077" w:rsidP="00803077">
      <w:pPr>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к административному регламенту</w:t>
      </w:r>
    </w:p>
    <w:p w:rsidR="00DA7CB2" w:rsidRPr="00803077" w:rsidRDefault="00803077" w:rsidP="00803077">
      <w:pPr>
        <w:jc w:val="both"/>
        <w:rPr>
          <w:rFonts w:ascii="Arial" w:hAnsi="Arial" w:cs="Arial"/>
          <w:color w:val="auto"/>
          <w:sz w:val="16"/>
          <w:szCs w:val="16"/>
        </w:rPr>
      </w:pPr>
      <w:r w:rsidRPr="00803077">
        <w:rPr>
          <w:rFonts w:ascii="Arial" w:eastAsia="Calibri" w:hAnsi="Arial" w:cs="Arial"/>
          <w:color w:val="auto"/>
          <w:sz w:val="16"/>
          <w:szCs w:val="16"/>
          <w:lang w:eastAsia="en-US"/>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464C47" w:rsidRPr="0001336D" w:rsidRDefault="00464C47" w:rsidP="0001336D">
      <w:pPr>
        <w:spacing w:line="240" w:lineRule="exact"/>
        <w:jc w:val="center"/>
        <w:rPr>
          <w:rFonts w:ascii="Arial" w:hAnsi="Arial" w:cs="Arial"/>
          <w:color w:val="auto"/>
          <w:sz w:val="16"/>
          <w:szCs w:val="16"/>
        </w:rPr>
      </w:pPr>
    </w:p>
    <w:p w:rsidR="00803077" w:rsidRPr="00803077" w:rsidRDefault="00803077" w:rsidP="00803077">
      <w:pPr>
        <w:ind w:firstLine="708"/>
        <w:jc w:val="right"/>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Образец заявления</w:t>
      </w:r>
    </w:p>
    <w:p w:rsidR="00803077" w:rsidRPr="00803077" w:rsidRDefault="00803077" w:rsidP="00803077">
      <w:pPr>
        <w:ind w:firstLine="708"/>
        <w:jc w:val="right"/>
        <w:rPr>
          <w:rFonts w:ascii="Arial" w:eastAsia="Calibri" w:hAnsi="Arial" w:cs="Arial"/>
          <w:color w:val="auto"/>
          <w:sz w:val="16"/>
          <w:szCs w:val="16"/>
          <w:lang w:eastAsia="en-US"/>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3635"/>
      </w:tblGrid>
      <w:tr w:rsidR="00803077" w:rsidRPr="00803077" w:rsidTr="00803077">
        <w:tc>
          <w:tcPr>
            <w:tcW w:w="4785" w:type="dxa"/>
          </w:tcPr>
          <w:p w:rsidR="00803077" w:rsidRPr="00803077" w:rsidRDefault="00803077" w:rsidP="00731AD1">
            <w:pPr>
              <w:autoSpaceDE w:val="0"/>
              <w:autoSpaceDN w:val="0"/>
              <w:adjustRightInd w:val="0"/>
              <w:jc w:val="center"/>
              <w:rPr>
                <w:rFonts w:ascii="Arial" w:eastAsia="Calibri" w:hAnsi="Arial" w:cs="Arial"/>
                <w:color w:val="auto"/>
                <w:sz w:val="16"/>
                <w:szCs w:val="16"/>
              </w:rPr>
            </w:pPr>
            <w:r w:rsidRPr="00803077">
              <w:rPr>
                <w:rFonts w:ascii="Arial" w:eastAsia="Calibri" w:hAnsi="Arial" w:cs="Arial"/>
                <w:color w:val="auto"/>
                <w:sz w:val="16"/>
                <w:szCs w:val="16"/>
              </w:rPr>
              <w:t>Штамп,</w:t>
            </w:r>
          </w:p>
          <w:p w:rsidR="00803077" w:rsidRPr="00803077" w:rsidRDefault="00803077" w:rsidP="00731AD1">
            <w:pPr>
              <w:jc w:val="center"/>
              <w:rPr>
                <w:rFonts w:ascii="Arial" w:eastAsia="Calibri" w:hAnsi="Arial" w:cs="Arial"/>
                <w:color w:val="auto"/>
                <w:sz w:val="16"/>
                <w:szCs w:val="16"/>
              </w:rPr>
            </w:pPr>
            <w:r w:rsidRPr="00803077">
              <w:rPr>
                <w:rFonts w:ascii="Arial" w:eastAsia="Calibri" w:hAnsi="Arial" w:cs="Arial"/>
                <w:color w:val="auto"/>
                <w:sz w:val="16"/>
                <w:szCs w:val="16"/>
              </w:rPr>
              <w:t>наименование и реквизиты юридического лица</w:t>
            </w:r>
          </w:p>
          <w:p w:rsidR="00803077" w:rsidRPr="00803077" w:rsidRDefault="00803077" w:rsidP="00731AD1">
            <w:pPr>
              <w:jc w:val="center"/>
              <w:rPr>
                <w:rFonts w:ascii="Arial" w:eastAsia="Calibri" w:hAnsi="Arial" w:cs="Arial"/>
                <w:color w:val="auto"/>
                <w:sz w:val="16"/>
                <w:szCs w:val="16"/>
              </w:rPr>
            </w:pPr>
            <w:r w:rsidRPr="00803077">
              <w:rPr>
                <w:rFonts w:ascii="Arial" w:eastAsia="Calibri" w:hAnsi="Arial" w:cs="Arial"/>
                <w:color w:val="auto"/>
                <w:sz w:val="16"/>
                <w:szCs w:val="16"/>
              </w:rPr>
              <w:t>(для заявителей - юридических лиц)</w:t>
            </w:r>
          </w:p>
          <w:p w:rsidR="00803077" w:rsidRPr="00803077" w:rsidRDefault="00803077" w:rsidP="00731AD1">
            <w:pPr>
              <w:jc w:val="right"/>
              <w:rPr>
                <w:rFonts w:ascii="Arial" w:eastAsia="Calibri" w:hAnsi="Arial" w:cs="Arial"/>
                <w:color w:val="auto"/>
                <w:sz w:val="16"/>
                <w:szCs w:val="16"/>
              </w:rPr>
            </w:pPr>
          </w:p>
        </w:tc>
        <w:tc>
          <w:tcPr>
            <w:tcW w:w="4785" w:type="dxa"/>
          </w:tcPr>
          <w:p w:rsidR="00803077" w:rsidRPr="00803077" w:rsidRDefault="00803077" w:rsidP="00731AD1">
            <w:pPr>
              <w:jc w:val="center"/>
              <w:rPr>
                <w:rFonts w:ascii="Arial" w:eastAsia="Calibri" w:hAnsi="Arial" w:cs="Arial"/>
                <w:color w:val="auto"/>
                <w:sz w:val="16"/>
                <w:szCs w:val="16"/>
              </w:rPr>
            </w:pPr>
            <w:r w:rsidRPr="00803077">
              <w:rPr>
                <w:rFonts w:ascii="Arial" w:eastAsia="Calibri" w:hAnsi="Arial" w:cs="Arial"/>
                <w:color w:val="auto"/>
                <w:sz w:val="16"/>
                <w:szCs w:val="16"/>
              </w:rPr>
              <w:t>Главе</w:t>
            </w:r>
          </w:p>
          <w:p w:rsidR="00803077" w:rsidRPr="00803077" w:rsidRDefault="00803077" w:rsidP="00731AD1">
            <w:pPr>
              <w:jc w:val="center"/>
              <w:rPr>
                <w:rFonts w:ascii="Arial" w:eastAsia="Calibri" w:hAnsi="Arial" w:cs="Arial"/>
                <w:color w:val="auto"/>
                <w:sz w:val="16"/>
                <w:szCs w:val="16"/>
              </w:rPr>
            </w:pPr>
            <w:r w:rsidRPr="00803077">
              <w:rPr>
                <w:rFonts w:ascii="Arial" w:eastAsia="Calibri" w:hAnsi="Arial" w:cs="Arial"/>
                <w:color w:val="auto"/>
                <w:sz w:val="16"/>
                <w:szCs w:val="16"/>
              </w:rPr>
              <w:t>Благодарненского муниципального района Ставропольского края</w:t>
            </w:r>
          </w:p>
          <w:p w:rsidR="00803077" w:rsidRPr="00803077" w:rsidRDefault="00803077" w:rsidP="00731AD1">
            <w:pPr>
              <w:jc w:val="right"/>
              <w:rPr>
                <w:rFonts w:ascii="Arial" w:eastAsia="Calibri" w:hAnsi="Arial" w:cs="Arial"/>
                <w:color w:val="auto"/>
                <w:sz w:val="16"/>
                <w:szCs w:val="16"/>
              </w:rPr>
            </w:pPr>
            <w:r w:rsidRPr="00803077">
              <w:rPr>
                <w:rFonts w:ascii="Arial" w:eastAsia="Calibri" w:hAnsi="Arial" w:cs="Arial"/>
                <w:color w:val="auto"/>
                <w:sz w:val="16"/>
                <w:szCs w:val="16"/>
              </w:rPr>
              <w:t>Ф.И.О.</w:t>
            </w:r>
          </w:p>
          <w:p w:rsidR="00803077" w:rsidRPr="00803077" w:rsidRDefault="00803077" w:rsidP="00731AD1">
            <w:pPr>
              <w:rPr>
                <w:rFonts w:ascii="Arial" w:eastAsia="Calibri" w:hAnsi="Arial" w:cs="Arial"/>
                <w:color w:val="auto"/>
                <w:sz w:val="16"/>
                <w:szCs w:val="16"/>
              </w:rPr>
            </w:pPr>
            <w:r w:rsidRPr="00803077">
              <w:rPr>
                <w:rFonts w:ascii="Arial" w:eastAsia="Calibri" w:hAnsi="Arial" w:cs="Arial"/>
                <w:color w:val="auto"/>
                <w:sz w:val="16"/>
                <w:szCs w:val="16"/>
              </w:rPr>
              <w:t>от___________________________________</w:t>
            </w:r>
          </w:p>
          <w:p w:rsidR="00803077" w:rsidRPr="00803077" w:rsidRDefault="00803077" w:rsidP="00731AD1">
            <w:pPr>
              <w:rPr>
                <w:rFonts w:ascii="Arial" w:eastAsia="Calibri" w:hAnsi="Arial" w:cs="Arial"/>
                <w:color w:val="auto"/>
                <w:sz w:val="16"/>
                <w:szCs w:val="16"/>
              </w:rPr>
            </w:pPr>
            <w:r w:rsidRPr="00803077">
              <w:rPr>
                <w:rFonts w:ascii="Arial" w:eastAsia="Calibri" w:hAnsi="Arial" w:cs="Arial"/>
                <w:color w:val="auto"/>
                <w:sz w:val="16"/>
                <w:szCs w:val="16"/>
              </w:rPr>
              <w:t xml:space="preserve">          </w:t>
            </w:r>
            <w:proofErr w:type="gramStart"/>
            <w:r w:rsidRPr="00803077">
              <w:rPr>
                <w:rFonts w:ascii="Arial" w:eastAsia="Calibri" w:hAnsi="Arial" w:cs="Arial"/>
                <w:color w:val="auto"/>
                <w:sz w:val="16"/>
                <w:szCs w:val="16"/>
              </w:rPr>
              <w:t>(Ф.И.О. или полное наименование юридического лица,</w:t>
            </w:r>
            <w:proofErr w:type="gramEnd"/>
          </w:p>
          <w:p w:rsidR="00803077" w:rsidRPr="00803077" w:rsidRDefault="00803077" w:rsidP="00731AD1">
            <w:pPr>
              <w:rPr>
                <w:rFonts w:ascii="Arial" w:eastAsia="Calibri" w:hAnsi="Arial" w:cs="Arial"/>
                <w:color w:val="auto"/>
                <w:sz w:val="16"/>
                <w:szCs w:val="16"/>
              </w:rPr>
            </w:pPr>
            <w:r w:rsidRPr="00803077">
              <w:rPr>
                <w:rFonts w:ascii="Arial" w:eastAsia="Calibri" w:hAnsi="Arial" w:cs="Arial"/>
                <w:color w:val="auto"/>
                <w:sz w:val="16"/>
                <w:szCs w:val="16"/>
              </w:rPr>
              <w:t xml:space="preserve">___________________________________     </w:t>
            </w:r>
          </w:p>
          <w:p w:rsidR="00803077" w:rsidRPr="00803077" w:rsidRDefault="00803077" w:rsidP="00731AD1">
            <w:pPr>
              <w:rPr>
                <w:rFonts w:ascii="Arial" w:eastAsia="Calibri" w:hAnsi="Arial" w:cs="Arial"/>
                <w:color w:val="auto"/>
                <w:sz w:val="16"/>
                <w:szCs w:val="16"/>
              </w:rPr>
            </w:pPr>
            <w:r w:rsidRPr="00803077">
              <w:rPr>
                <w:rFonts w:ascii="Arial" w:eastAsia="Calibri" w:hAnsi="Arial" w:cs="Arial"/>
                <w:color w:val="auto"/>
                <w:sz w:val="16"/>
                <w:szCs w:val="16"/>
              </w:rPr>
              <w:t xml:space="preserve">     полный почтовый адрес, контактные телефоны заявителя</w:t>
            </w:r>
            <w:proofErr w:type="gramStart"/>
            <w:r w:rsidRPr="00803077">
              <w:rPr>
                <w:rFonts w:ascii="Arial" w:eastAsia="Calibri" w:hAnsi="Arial" w:cs="Arial"/>
                <w:color w:val="auto"/>
                <w:sz w:val="16"/>
                <w:szCs w:val="16"/>
              </w:rPr>
              <w:t xml:space="preserve"> )</w:t>
            </w:r>
            <w:proofErr w:type="gramEnd"/>
          </w:p>
        </w:tc>
      </w:tr>
    </w:tbl>
    <w:p w:rsidR="00731AD1" w:rsidRDefault="00731AD1" w:rsidP="00803077">
      <w:pPr>
        <w:spacing w:line="240" w:lineRule="exact"/>
        <w:jc w:val="center"/>
        <w:rPr>
          <w:rFonts w:ascii="Arial" w:eastAsia="Calibri" w:hAnsi="Arial" w:cs="Arial"/>
          <w:color w:val="auto"/>
          <w:sz w:val="16"/>
          <w:szCs w:val="16"/>
          <w:lang w:eastAsia="en-US"/>
        </w:rPr>
      </w:pPr>
    </w:p>
    <w:p w:rsidR="00731AD1" w:rsidRDefault="00731AD1" w:rsidP="00803077">
      <w:pPr>
        <w:spacing w:line="240" w:lineRule="exact"/>
        <w:jc w:val="center"/>
        <w:rPr>
          <w:rFonts w:ascii="Arial" w:eastAsia="Calibri" w:hAnsi="Arial" w:cs="Arial"/>
          <w:color w:val="auto"/>
          <w:sz w:val="16"/>
          <w:szCs w:val="16"/>
          <w:lang w:eastAsia="en-US"/>
        </w:rPr>
      </w:pPr>
    </w:p>
    <w:p w:rsidR="00803077" w:rsidRPr="00803077" w:rsidRDefault="00803077" w:rsidP="00803077">
      <w:pPr>
        <w:spacing w:line="240" w:lineRule="exact"/>
        <w:jc w:val="center"/>
        <w:rPr>
          <w:rFonts w:ascii="Arial" w:eastAsia="Calibri" w:hAnsi="Arial" w:cs="Arial"/>
          <w:color w:val="auto"/>
          <w:sz w:val="16"/>
          <w:szCs w:val="16"/>
          <w:lang w:eastAsia="en-US"/>
        </w:rPr>
      </w:pPr>
      <w:proofErr w:type="gramStart"/>
      <w:r w:rsidRPr="00803077">
        <w:rPr>
          <w:rFonts w:ascii="Arial" w:eastAsia="Calibri" w:hAnsi="Arial" w:cs="Arial"/>
          <w:color w:val="auto"/>
          <w:sz w:val="16"/>
          <w:szCs w:val="16"/>
          <w:lang w:eastAsia="en-US"/>
        </w:rPr>
        <w:t>З</w:t>
      </w:r>
      <w:proofErr w:type="gramEnd"/>
      <w:r w:rsidRPr="00803077">
        <w:rPr>
          <w:rFonts w:ascii="Arial" w:eastAsia="Calibri" w:hAnsi="Arial" w:cs="Arial"/>
          <w:color w:val="auto"/>
          <w:sz w:val="16"/>
          <w:szCs w:val="16"/>
          <w:lang w:eastAsia="en-US"/>
        </w:rPr>
        <w:t xml:space="preserve"> А Я В Л Е Н И Е</w:t>
      </w:r>
    </w:p>
    <w:p w:rsidR="00803077" w:rsidRPr="00803077" w:rsidRDefault="00803077" w:rsidP="00803077">
      <w:pPr>
        <w:jc w:val="both"/>
        <w:rPr>
          <w:rFonts w:ascii="Arial" w:eastAsiaTheme="minorHAnsi" w:hAnsi="Arial" w:cs="Arial"/>
          <w:color w:val="auto"/>
          <w:sz w:val="16"/>
          <w:szCs w:val="16"/>
          <w:lang w:eastAsia="en-US"/>
        </w:rPr>
      </w:pPr>
      <w:r w:rsidRPr="00803077">
        <w:rPr>
          <w:rFonts w:ascii="Arial" w:eastAsiaTheme="minorHAnsi" w:hAnsi="Arial" w:cs="Arial"/>
          <w:color w:val="auto"/>
          <w:sz w:val="16"/>
          <w:szCs w:val="16"/>
          <w:lang w:eastAsia="en-US"/>
        </w:rPr>
        <w:t>Прошу предоставить информацию из реестра муниципального имущества Благодарненского муниципального района Ставропольского края на объект:__________________________________________________</w:t>
      </w:r>
    </w:p>
    <w:p w:rsidR="00803077" w:rsidRPr="00803077" w:rsidRDefault="00803077" w:rsidP="00803077">
      <w:pPr>
        <w:jc w:val="center"/>
        <w:rPr>
          <w:rFonts w:ascii="Arial" w:hAnsi="Arial" w:cs="Arial"/>
          <w:color w:val="auto"/>
          <w:sz w:val="16"/>
          <w:szCs w:val="16"/>
        </w:rPr>
      </w:pPr>
      <w:r w:rsidRPr="00803077">
        <w:rPr>
          <w:rFonts w:ascii="Arial" w:hAnsi="Arial" w:cs="Arial"/>
          <w:color w:val="auto"/>
          <w:sz w:val="16"/>
          <w:szCs w:val="16"/>
        </w:rPr>
        <w:t xml:space="preserve">                      </w:t>
      </w:r>
      <w:proofErr w:type="gramStart"/>
      <w:r w:rsidRPr="00803077">
        <w:rPr>
          <w:rFonts w:ascii="Arial" w:hAnsi="Arial" w:cs="Arial"/>
          <w:color w:val="auto"/>
          <w:sz w:val="16"/>
          <w:szCs w:val="16"/>
        </w:rPr>
        <w:t>(указывается наименование, местонахождение объекта (для недвижимого имущества), характеристики объекта,</w:t>
      </w:r>
      <w:proofErr w:type="gramEnd"/>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________________________________________________________</w:t>
      </w:r>
    </w:p>
    <w:p w:rsidR="00803077" w:rsidRPr="00803077" w:rsidRDefault="00803077" w:rsidP="00803077">
      <w:pPr>
        <w:ind w:firstLine="708"/>
        <w:jc w:val="center"/>
        <w:rPr>
          <w:rFonts w:ascii="Arial" w:hAnsi="Arial" w:cs="Arial"/>
          <w:color w:val="auto"/>
          <w:sz w:val="16"/>
          <w:szCs w:val="16"/>
        </w:rPr>
      </w:pPr>
      <w:r w:rsidRPr="00803077">
        <w:rPr>
          <w:rFonts w:ascii="Arial" w:hAnsi="Arial" w:cs="Arial"/>
          <w:color w:val="auto"/>
          <w:sz w:val="16"/>
          <w:szCs w:val="16"/>
        </w:rPr>
        <w:t>в том числе его балансодержатель (при наличии)</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для_____________________________________________________</w:t>
      </w:r>
    </w:p>
    <w:p w:rsidR="00803077" w:rsidRPr="00803077" w:rsidRDefault="00803077" w:rsidP="00803077">
      <w:pPr>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(указывается цель получения информации)</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_________________________</w:t>
      </w:r>
      <w:r>
        <w:rPr>
          <w:rFonts w:ascii="Arial" w:eastAsia="Calibri" w:hAnsi="Arial" w:cs="Arial"/>
          <w:color w:val="auto"/>
          <w:sz w:val="16"/>
          <w:szCs w:val="16"/>
          <w:lang w:eastAsia="en-US"/>
        </w:rPr>
        <w:t>_______________________________</w:t>
      </w:r>
    </w:p>
    <w:p w:rsidR="00803077" w:rsidRPr="00803077" w:rsidRDefault="00803077" w:rsidP="00803077">
      <w:pPr>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(способ получения информации – по почте, электронной почте или прибытие лично)</w:t>
      </w:r>
    </w:p>
    <w:p w:rsidR="00803077" w:rsidRPr="00803077" w:rsidRDefault="00803077" w:rsidP="00803077">
      <w:pP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Особые отметки: ______________________________________________________</w:t>
      </w:r>
    </w:p>
    <w:p w:rsidR="00803077" w:rsidRPr="00803077" w:rsidRDefault="00803077" w:rsidP="00803077">
      <w:pPr>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CD0634" w:rsidRDefault="00CD0634" w:rsidP="00CD0634">
      <w:pPr>
        <w:spacing w:line="240" w:lineRule="exact"/>
        <w:rPr>
          <w:rFonts w:ascii="Arial" w:eastAsia="Calibri" w:hAnsi="Arial" w:cs="Arial"/>
          <w:color w:val="auto"/>
          <w:sz w:val="16"/>
          <w:szCs w:val="16"/>
          <w:lang w:eastAsia="en-US"/>
        </w:rPr>
      </w:pPr>
      <w:r>
        <w:rPr>
          <w:rFonts w:ascii="Arial" w:eastAsia="Calibri" w:hAnsi="Arial" w:cs="Arial"/>
          <w:color w:val="auto"/>
          <w:sz w:val="16"/>
          <w:szCs w:val="16"/>
          <w:lang w:eastAsia="en-US"/>
        </w:rPr>
        <w:t>Заявитель  для физических лиц:   ___________________</w:t>
      </w:r>
    </w:p>
    <w:p w:rsidR="00803077" w:rsidRPr="00803077" w:rsidRDefault="00CD0634" w:rsidP="00CD0634">
      <w:pPr>
        <w:spacing w:line="240" w:lineRule="exact"/>
        <w:jc w:val="center"/>
        <w:rPr>
          <w:rFonts w:ascii="Arial" w:eastAsia="Calibri" w:hAnsi="Arial" w:cs="Arial"/>
          <w:color w:val="auto"/>
          <w:sz w:val="16"/>
          <w:szCs w:val="16"/>
          <w:lang w:eastAsia="en-US"/>
        </w:rPr>
      </w:pPr>
      <w:r>
        <w:rPr>
          <w:rFonts w:ascii="Arial" w:eastAsia="Calibri" w:hAnsi="Arial" w:cs="Arial"/>
          <w:color w:val="auto"/>
          <w:sz w:val="16"/>
          <w:szCs w:val="16"/>
          <w:lang w:eastAsia="en-US"/>
        </w:rPr>
        <w:t xml:space="preserve">                                               (по</w:t>
      </w:r>
      <w:r w:rsidR="00803077">
        <w:rPr>
          <w:rFonts w:ascii="Arial" w:eastAsia="Calibri" w:hAnsi="Arial" w:cs="Arial"/>
          <w:color w:val="auto"/>
          <w:sz w:val="16"/>
          <w:szCs w:val="16"/>
          <w:lang w:eastAsia="en-US"/>
        </w:rPr>
        <w:t>дпись)</w:t>
      </w:r>
      <w:r w:rsidR="00803077">
        <w:rPr>
          <w:rFonts w:ascii="Arial" w:eastAsia="Calibri" w:hAnsi="Arial" w:cs="Arial"/>
          <w:color w:val="auto"/>
          <w:sz w:val="16"/>
          <w:szCs w:val="16"/>
          <w:lang w:eastAsia="en-US"/>
        </w:rPr>
        <w:tab/>
      </w:r>
      <w:r>
        <w:rPr>
          <w:rFonts w:ascii="Arial" w:eastAsia="Calibri" w:hAnsi="Arial" w:cs="Arial"/>
          <w:color w:val="auto"/>
          <w:sz w:val="16"/>
          <w:szCs w:val="16"/>
          <w:lang w:eastAsia="en-US"/>
        </w:rPr>
        <w:t xml:space="preserve">             </w:t>
      </w:r>
      <w:r w:rsidR="00803077" w:rsidRPr="00803077">
        <w:rPr>
          <w:rFonts w:ascii="Arial" w:eastAsia="Calibri" w:hAnsi="Arial" w:cs="Arial"/>
          <w:color w:val="auto"/>
          <w:sz w:val="16"/>
          <w:szCs w:val="16"/>
          <w:lang w:eastAsia="en-US"/>
        </w:rPr>
        <w:t xml:space="preserve">  (Ф.И.О.)</w:t>
      </w:r>
    </w:p>
    <w:p w:rsidR="00803077" w:rsidRPr="00803077" w:rsidRDefault="00803077" w:rsidP="00803077">
      <w:pPr>
        <w:spacing w:line="240" w:lineRule="exact"/>
        <w:jc w:val="both"/>
        <w:rPr>
          <w:rFonts w:ascii="Arial" w:eastAsia="Calibri" w:hAnsi="Arial" w:cs="Arial"/>
          <w:color w:val="auto"/>
          <w:sz w:val="16"/>
          <w:szCs w:val="16"/>
          <w:lang w:eastAsia="en-US"/>
        </w:rPr>
      </w:pPr>
      <w:r>
        <w:rPr>
          <w:rFonts w:ascii="Arial" w:eastAsia="Calibri" w:hAnsi="Arial" w:cs="Arial"/>
          <w:color w:val="auto"/>
          <w:sz w:val="16"/>
          <w:szCs w:val="16"/>
          <w:lang w:eastAsia="en-US"/>
        </w:rPr>
        <w:t>д</w:t>
      </w:r>
      <w:r w:rsidRPr="00803077">
        <w:rPr>
          <w:rFonts w:ascii="Arial" w:eastAsia="Calibri" w:hAnsi="Arial" w:cs="Arial"/>
          <w:color w:val="auto"/>
          <w:sz w:val="16"/>
          <w:szCs w:val="16"/>
          <w:lang w:eastAsia="en-US"/>
        </w:rPr>
        <w:t>ля юридических лиц:</w:t>
      </w:r>
    </w:p>
    <w:p w:rsidR="00803077" w:rsidRPr="00803077"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 _____________________          </w:t>
      </w:r>
      <w:r>
        <w:rPr>
          <w:rFonts w:ascii="Arial" w:eastAsia="Calibri" w:hAnsi="Arial" w:cs="Arial"/>
          <w:color w:val="auto"/>
          <w:sz w:val="16"/>
          <w:szCs w:val="16"/>
          <w:lang w:eastAsia="en-US"/>
        </w:rPr>
        <w:t xml:space="preserve"> _ </w:t>
      </w:r>
      <w:r w:rsidRPr="00803077">
        <w:rPr>
          <w:rFonts w:ascii="Arial" w:eastAsia="Calibri" w:hAnsi="Arial" w:cs="Arial"/>
          <w:color w:val="auto"/>
          <w:sz w:val="16"/>
          <w:szCs w:val="16"/>
          <w:lang w:eastAsia="en-US"/>
        </w:rPr>
        <w:t xml:space="preserve">        _______________________</w:t>
      </w:r>
    </w:p>
    <w:p w:rsidR="00CD0634" w:rsidRDefault="00803077" w:rsidP="00803077">
      <w:pPr>
        <w:jc w:val="both"/>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 xml:space="preserve">(должность)                </w:t>
      </w:r>
      <w:r w:rsidR="00CD0634">
        <w:rPr>
          <w:rFonts w:ascii="Arial" w:eastAsia="Calibri" w:hAnsi="Arial" w:cs="Arial"/>
          <w:color w:val="auto"/>
          <w:sz w:val="16"/>
          <w:szCs w:val="16"/>
          <w:lang w:eastAsia="en-US"/>
        </w:rPr>
        <w:t xml:space="preserve">                   </w:t>
      </w:r>
      <w:r w:rsidRPr="00803077">
        <w:rPr>
          <w:rFonts w:ascii="Arial" w:eastAsia="Calibri" w:hAnsi="Arial" w:cs="Arial"/>
          <w:color w:val="auto"/>
          <w:sz w:val="16"/>
          <w:szCs w:val="16"/>
          <w:lang w:eastAsia="en-US"/>
        </w:rPr>
        <w:t xml:space="preserve"> </w:t>
      </w:r>
      <w:r w:rsidR="00CD0634">
        <w:rPr>
          <w:rFonts w:ascii="Arial" w:eastAsia="Calibri" w:hAnsi="Arial" w:cs="Arial"/>
          <w:color w:val="auto"/>
          <w:sz w:val="16"/>
          <w:szCs w:val="16"/>
          <w:lang w:eastAsia="en-US"/>
        </w:rPr>
        <w:t xml:space="preserve">        </w:t>
      </w:r>
      <w:r w:rsidRPr="00803077">
        <w:rPr>
          <w:rFonts w:ascii="Arial" w:eastAsia="Calibri" w:hAnsi="Arial" w:cs="Arial"/>
          <w:color w:val="auto"/>
          <w:sz w:val="16"/>
          <w:szCs w:val="16"/>
          <w:lang w:eastAsia="en-US"/>
        </w:rPr>
        <w:t xml:space="preserve"> (подпись)</w:t>
      </w:r>
      <w:r w:rsidRPr="00803077">
        <w:rPr>
          <w:rFonts w:ascii="Arial" w:eastAsia="Calibri" w:hAnsi="Arial" w:cs="Arial"/>
          <w:color w:val="auto"/>
          <w:sz w:val="16"/>
          <w:szCs w:val="16"/>
          <w:lang w:eastAsia="en-US"/>
        </w:rPr>
        <w:tab/>
      </w:r>
      <w:r w:rsidR="00CD0634">
        <w:rPr>
          <w:rFonts w:ascii="Arial" w:eastAsia="Calibri" w:hAnsi="Arial" w:cs="Arial"/>
          <w:color w:val="auto"/>
          <w:sz w:val="16"/>
          <w:szCs w:val="16"/>
          <w:lang w:eastAsia="en-US"/>
        </w:rPr>
        <w:t xml:space="preserve"> (Ф.И.О.)</w:t>
      </w:r>
    </w:p>
    <w:p w:rsidR="00CD0634" w:rsidRDefault="00CD0634" w:rsidP="00803077">
      <w:pPr>
        <w:jc w:val="both"/>
        <w:rPr>
          <w:rFonts w:ascii="Arial" w:eastAsia="Calibri" w:hAnsi="Arial" w:cs="Arial"/>
          <w:color w:val="auto"/>
          <w:sz w:val="16"/>
          <w:szCs w:val="16"/>
          <w:lang w:eastAsia="en-US"/>
        </w:rPr>
      </w:pPr>
    </w:p>
    <w:p w:rsidR="00CD0634" w:rsidRDefault="00CD0634" w:rsidP="00803077">
      <w:pPr>
        <w:jc w:val="both"/>
        <w:rPr>
          <w:rFonts w:ascii="Arial" w:eastAsia="Calibri" w:hAnsi="Arial" w:cs="Arial"/>
          <w:color w:val="auto"/>
          <w:sz w:val="16"/>
          <w:szCs w:val="16"/>
          <w:lang w:eastAsia="en-US"/>
        </w:rPr>
      </w:pPr>
    </w:p>
    <w:p w:rsidR="00CD0634" w:rsidRDefault="00CD0634" w:rsidP="00803077">
      <w:pPr>
        <w:jc w:val="both"/>
        <w:rPr>
          <w:rFonts w:ascii="Arial" w:eastAsia="Calibri" w:hAnsi="Arial" w:cs="Arial"/>
          <w:color w:val="auto"/>
          <w:sz w:val="16"/>
          <w:szCs w:val="16"/>
          <w:lang w:eastAsia="en-US"/>
        </w:rPr>
      </w:pPr>
    </w:p>
    <w:p w:rsidR="00CD0634" w:rsidRDefault="00CD0634" w:rsidP="00803077">
      <w:pPr>
        <w:jc w:val="both"/>
        <w:rPr>
          <w:rFonts w:ascii="Arial" w:eastAsia="Calibri" w:hAnsi="Arial" w:cs="Arial"/>
          <w:color w:val="auto"/>
          <w:sz w:val="16"/>
          <w:szCs w:val="16"/>
          <w:lang w:eastAsia="en-US"/>
        </w:rPr>
      </w:pPr>
    </w:p>
    <w:p w:rsidR="00803077" w:rsidRDefault="00CD0634" w:rsidP="00803077">
      <w:pPr>
        <w:jc w:val="both"/>
        <w:rPr>
          <w:rFonts w:ascii="Arial" w:eastAsia="Calibri" w:hAnsi="Arial" w:cs="Arial"/>
          <w:color w:val="auto"/>
          <w:sz w:val="16"/>
          <w:szCs w:val="16"/>
          <w:lang w:eastAsia="en-US"/>
        </w:rPr>
      </w:pPr>
      <w:r>
        <w:rPr>
          <w:rFonts w:ascii="Arial" w:eastAsia="Calibri" w:hAnsi="Arial" w:cs="Arial"/>
          <w:color w:val="auto"/>
          <w:sz w:val="16"/>
          <w:szCs w:val="16"/>
          <w:lang w:eastAsia="en-US"/>
        </w:rPr>
        <w:t>«</w:t>
      </w:r>
      <w:r w:rsidR="00803077" w:rsidRPr="00803077">
        <w:rPr>
          <w:rFonts w:ascii="Arial" w:eastAsia="Calibri" w:hAnsi="Arial" w:cs="Arial"/>
          <w:color w:val="auto"/>
          <w:sz w:val="16"/>
          <w:szCs w:val="16"/>
          <w:lang w:eastAsia="en-US"/>
        </w:rPr>
        <w:t>__» ____________ 201___год</w:t>
      </w:r>
    </w:p>
    <w:p w:rsidR="00803077" w:rsidRDefault="00803077" w:rsidP="00803077">
      <w:pPr>
        <w:jc w:val="both"/>
        <w:rPr>
          <w:rFonts w:ascii="Arial" w:eastAsia="Calibri" w:hAnsi="Arial" w:cs="Arial"/>
          <w:color w:val="auto"/>
          <w:sz w:val="16"/>
          <w:szCs w:val="16"/>
          <w:lang w:eastAsia="en-US"/>
        </w:rPr>
      </w:pPr>
    </w:p>
    <w:p w:rsidR="00803077" w:rsidRPr="00803077" w:rsidRDefault="00803077" w:rsidP="00803077">
      <w:pPr>
        <w:jc w:val="both"/>
        <w:rPr>
          <w:rFonts w:ascii="Arial" w:eastAsia="Calibri" w:hAnsi="Arial" w:cs="Arial"/>
          <w:color w:val="auto"/>
          <w:sz w:val="16"/>
          <w:szCs w:val="16"/>
          <w:lang w:eastAsia="en-US"/>
        </w:rPr>
      </w:pPr>
    </w:p>
    <w:p w:rsidR="00803077" w:rsidRPr="00803077" w:rsidRDefault="00803077" w:rsidP="00803077">
      <w:pPr>
        <w:spacing w:line="240" w:lineRule="exact"/>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Приложение 2</w:t>
      </w:r>
    </w:p>
    <w:p w:rsidR="00803077" w:rsidRPr="00803077" w:rsidRDefault="00803077" w:rsidP="00803077">
      <w:pPr>
        <w:spacing w:line="240" w:lineRule="exact"/>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к административному регламенту</w:t>
      </w:r>
    </w:p>
    <w:p w:rsidR="00803077" w:rsidRDefault="00803077" w:rsidP="00803077">
      <w:pPr>
        <w:ind w:firstLine="708"/>
        <w:jc w:val="center"/>
        <w:rPr>
          <w:rFonts w:ascii="Arial" w:eastAsia="Calibri" w:hAnsi="Arial" w:cs="Arial"/>
          <w:color w:val="auto"/>
          <w:sz w:val="16"/>
          <w:szCs w:val="16"/>
          <w:lang w:eastAsia="en-US"/>
        </w:rPr>
      </w:pPr>
      <w:r w:rsidRPr="00803077">
        <w:rPr>
          <w:rFonts w:ascii="Arial" w:eastAsia="Calibri" w:hAnsi="Arial" w:cs="Arial"/>
          <w:color w:val="auto"/>
          <w:sz w:val="16"/>
          <w:szCs w:val="16"/>
          <w:lang w:eastAsia="en-US"/>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803077" w:rsidRDefault="00803077" w:rsidP="00803077">
      <w:pPr>
        <w:ind w:firstLine="708"/>
        <w:jc w:val="center"/>
        <w:rPr>
          <w:rFonts w:ascii="Arial" w:eastAsia="Calibri" w:hAnsi="Arial" w:cs="Arial"/>
          <w:color w:val="auto"/>
          <w:sz w:val="16"/>
          <w:szCs w:val="16"/>
          <w:lang w:eastAsia="en-US"/>
        </w:rPr>
      </w:pPr>
    </w:p>
    <w:tbl>
      <w:tblPr>
        <w:tblStyle w:val="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730"/>
      </w:tblGrid>
      <w:tr w:rsidR="000D10F3" w:rsidRPr="000D10F3" w:rsidTr="000D10F3">
        <w:tc>
          <w:tcPr>
            <w:tcW w:w="2518" w:type="dxa"/>
          </w:tcPr>
          <w:p w:rsidR="000D10F3" w:rsidRPr="000D10F3" w:rsidRDefault="000D10F3" w:rsidP="00731AD1">
            <w:pPr>
              <w:autoSpaceDE w:val="0"/>
              <w:autoSpaceDN w:val="0"/>
              <w:adjustRightInd w:val="0"/>
              <w:jc w:val="center"/>
              <w:rPr>
                <w:rFonts w:ascii="Arial" w:eastAsia="Calibri" w:hAnsi="Arial" w:cs="Arial"/>
                <w:color w:val="auto"/>
                <w:sz w:val="16"/>
                <w:szCs w:val="16"/>
              </w:rPr>
            </w:pPr>
            <w:r w:rsidRPr="000D10F3">
              <w:rPr>
                <w:rFonts w:ascii="Arial" w:eastAsia="Calibri" w:hAnsi="Arial" w:cs="Arial"/>
                <w:color w:val="auto"/>
                <w:sz w:val="16"/>
                <w:szCs w:val="16"/>
              </w:rPr>
              <w:lastRenderedPageBreak/>
              <w:t xml:space="preserve">Штамп, </w:t>
            </w:r>
          </w:p>
          <w:p w:rsidR="000D10F3" w:rsidRPr="000D10F3" w:rsidRDefault="000D10F3" w:rsidP="00731AD1">
            <w:pPr>
              <w:jc w:val="center"/>
              <w:rPr>
                <w:rFonts w:ascii="Arial" w:eastAsia="Calibri" w:hAnsi="Arial" w:cs="Arial"/>
                <w:color w:val="auto"/>
                <w:sz w:val="16"/>
                <w:szCs w:val="16"/>
              </w:rPr>
            </w:pPr>
            <w:r w:rsidRPr="000D10F3">
              <w:rPr>
                <w:rFonts w:ascii="Arial" w:eastAsia="Calibri" w:hAnsi="Arial" w:cs="Arial"/>
                <w:color w:val="auto"/>
                <w:sz w:val="16"/>
                <w:szCs w:val="16"/>
              </w:rPr>
              <w:t>наименование и реквизиты органа исполнительной власти, уполномоченным на предоставление муниципальной услуги</w:t>
            </w:r>
          </w:p>
          <w:p w:rsidR="000D10F3" w:rsidRPr="000D10F3" w:rsidRDefault="000D10F3" w:rsidP="00731AD1">
            <w:pPr>
              <w:rPr>
                <w:rFonts w:ascii="Arial" w:eastAsia="Calibri" w:hAnsi="Arial" w:cs="Arial"/>
                <w:color w:val="auto"/>
                <w:sz w:val="16"/>
                <w:szCs w:val="16"/>
                <w:u w:val="single"/>
              </w:rPr>
            </w:pPr>
            <w:r w:rsidRPr="000D10F3">
              <w:rPr>
                <w:rFonts w:ascii="Arial" w:eastAsia="Calibri" w:hAnsi="Arial" w:cs="Arial"/>
                <w:color w:val="auto"/>
                <w:sz w:val="16"/>
                <w:szCs w:val="16"/>
              </w:rPr>
              <w:t xml:space="preserve">     № </w:t>
            </w:r>
            <w:r w:rsidRPr="000D10F3">
              <w:rPr>
                <w:rFonts w:ascii="Arial" w:eastAsia="Calibri" w:hAnsi="Arial" w:cs="Arial"/>
                <w:color w:val="FFFFFF"/>
                <w:sz w:val="16"/>
                <w:szCs w:val="16"/>
                <w:u w:val="single"/>
              </w:rPr>
              <w:t>.</w:t>
            </w:r>
          </w:p>
          <w:p w:rsidR="000D10F3" w:rsidRPr="000D10F3" w:rsidRDefault="000D10F3" w:rsidP="00731AD1">
            <w:pPr>
              <w:jc w:val="center"/>
              <w:rPr>
                <w:rFonts w:ascii="Arial" w:eastAsia="Calibri" w:hAnsi="Arial" w:cs="Arial"/>
                <w:color w:val="auto"/>
                <w:sz w:val="16"/>
                <w:szCs w:val="16"/>
              </w:rPr>
            </w:pPr>
            <w:r w:rsidRPr="000D10F3">
              <w:rPr>
                <w:rFonts w:ascii="Arial" w:eastAsia="Calibri" w:hAnsi="Arial" w:cs="Arial"/>
                <w:color w:val="auto"/>
                <w:sz w:val="16"/>
                <w:szCs w:val="16"/>
              </w:rPr>
              <w:t xml:space="preserve">На № ______  от </w:t>
            </w:r>
          </w:p>
        </w:tc>
        <w:tc>
          <w:tcPr>
            <w:tcW w:w="2730" w:type="dxa"/>
          </w:tcPr>
          <w:p w:rsidR="000D10F3" w:rsidRPr="000D10F3" w:rsidRDefault="000D10F3" w:rsidP="00731AD1">
            <w:pPr>
              <w:rPr>
                <w:rFonts w:ascii="Arial" w:eastAsia="Calibri" w:hAnsi="Arial" w:cs="Arial"/>
                <w:color w:val="auto"/>
                <w:sz w:val="16"/>
                <w:szCs w:val="16"/>
              </w:rPr>
            </w:pPr>
            <w:r w:rsidRPr="000D10F3">
              <w:rPr>
                <w:rFonts w:ascii="Arial" w:eastAsia="Calibri" w:hAnsi="Arial" w:cs="Arial"/>
                <w:color w:val="auto"/>
                <w:sz w:val="16"/>
                <w:szCs w:val="16"/>
              </w:rPr>
              <w:t>Кому ___________________________</w:t>
            </w:r>
          </w:p>
          <w:p w:rsidR="000D10F3" w:rsidRPr="000D10F3" w:rsidRDefault="000D10F3" w:rsidP="00731AD1">
            <w:pPr>
              <w:jc w:val="center"/>
              <w:rPr>
                <w:rFonts w:ascii="Arial" w:eastAsia="Calibri" w:hAnsi="Arial" w:cs="Arial"/>
                <w:color w:val="auto"/>
                <w:sz w:val="16"/>
                <w:szCs w:val="16"/>
              </w:rPr>
            </w:pPr>
          </w:p>
          <w:p w:rsidR="000D10F3" w:rsidRPr="000D10F3" w:rsidRDefault="000D10F3" w:rsidP="00731AD1">
            <w:pPr>
              <w:rPr>
                <w:rFonts w:ascii="Arial" w:eastAsia="Calibri" w:hAnsi="Arial" w:cs="Arial"/>
                <w:color w:val="auto"/>
                <w:sz w:val="16"/>
                <w:szCs w:val="16"/>
              </w:rPr>
            </w:pPr>
            <w:r w:rsidRPr="000D10F3">
              <w:rPr>
                <w:rFonts w:ascii="Arial" w:eastAsia="Calibri" w:hAnsi="Arial" w:cs="Arial"/>
                <w:color w:val="auto"/>
                <w:sz w:val="16"/>
                <w:szCs w:val="16"/>
              </w:rPr>
              <w:t>Куда ___________________________</w:t>
            </w:r>
          </w:p>
          <w:p w:rsidR="000D10F3" w:rsidRPr="000D10F3" w:rsidRDefault="000D10F3" w:rsidP="00731AD1">
            <w:pPr>
              <w:rPr>
                <w:rFonts w:ascii="Arial" w:eastAsia="Calibri" w:hAnsi="Arial" w:cs="Arial"/>
                <w:color w:val="auto"/>
                <w:sz w:val="16"/>
                <w:szCs w:val="16"/>
              </w:rPr>
            </w:pPr>
          </w:p>
        </w:tc>
      </w:tr>
    </w:tbl>
    <w:p w:rsidR="00803077" w:rsidRPr="00803077" w:rsidRDefault="00803077" w:rsidP="00803077">
      <w:pPr>
        <w:ind w:firstLine="708"/>
        <w:jc w:val="center"/>
        <w:rPr>
          <w:rFonts w:ascii="Arial" w:hAnsi="Arial" w:cs="Arial"/>
          <w:color w:val="auto"/>
          <w:sz w:val="16"/>
          <w:szCs w:val="16"/>
        </w:rPr>
      </w:pPr>
    </w:p>
    <w:p w:rsidR="0001336D" w:rsidRPr="0001336D" w:rsidRDefault="0001336D" w:rsidP="0001336D">
      <w:pPr>
        <w:spacing w:line="240" w:lineRule="exact"/>
        <w:jc w:val="center"/>
        <w:rPr>
          <w:rFonts w:ascii="Arial" w:hAnsi="Arial" w:cs="Arial"/>
          <w:color w:val="auto"/>
          <w:sz w:val="16"/>
          <w:szCs w:val="16"/>
        </w:rPr>
      </w:pPr>
    </w:p>
    <w:p w:rsidR="000D10F3" w:rsidRPr="000D10F3" w:rsidRDefault="000D10F3" w:rsidP="000D10F3">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 xml:space="preserve">ВЫПИСКА </w:t>
      </w:r>
    </w:p>
    <w:p w:rsidR="000D10F3" w:rsidRPr="000D10F3" w:rsidRDefault="000D10F3" w:rsidP="000D10F3">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из реестра  муниципального имущества  Благодарненского муниципального района  Ставропольского края</w:t>
      </w:r>
      <w:r w:rsidRPr="000D10F3">
        <w:rPr>
          <w:rFonts w:ascii="Arial" w:eastAsia="Calibri" w:hAnsi="Arial" w:cs="Arial"/>
          <w:color w:val="auto"/>
          <w:sz w:val="16"/>
          <w:szCs w:val="16"/>
          <w:lang w:eastAsia="en-US"/>
        </w:rPr>
        <w:tab/>
      </w:r>
    </w:p>
    <w:p w:rsidR="000D10F3" w:rsidRPr="000D10F3" w:rsidRDefault="000D10F3" w:rsidP="000D10F3">
      <w:pPr>
        <w:jc w:val="center"/>
        <w:rPr>
          <w:rFonts w:ascii="Arial" w:eastAsia="Calibri" w:hAnsi="Arial" w:cs="Arial"/>
          <w:color w:val="auto"/>
          <w:sz w:val="16"/>
          <w:szCs w:val="16"/>
          <w:lang w:eastAsia="en-US"/>
        </w:rPr>
      </w:pPr>
    </w:p>
    <w:p w:rsidR="000D10F3" w:rsidRDefault="000D10F3" w:rsidP="000D10F3">
      <w:pPr>
        <w:jc w:val="both"/>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ab/>
      </w:r>
    </w:p>
    <w:p w:rsidR="000D10F3" w:rsidRDefault="000D10F3" w:rsidP="000D10F3">
      <w:pPr>
        <w:jc w:val="both"/>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 xml:space="preserve">Муниципальное имущество, находящееся на балансе ________ на праве __________, принято в муниципальную собственность Благодарненского муниципального района Ставропольского края в соответствии с____________, и внесено в реестр муниципального имущества Благодарненского муниципального района Ставропольского края в соответствии </w:t>
      </w:r>
      <w:proofErr w:type="gramStart"/>
      <w:r w:rsidRPr="000D10F3">
        <w:rPr>
          <w:rFonts w:ascii="Arial" w:eastAsia="Calibri" w:hAnsi="Arial" w:cs="Arial"/>
          <w:color w:val="auto"/>
          <w:sz w:val="16"/>
          <w:szCs w:val="16"/>
          <w:lang w:eastAsia="en-US"/>
        </w:rPr>
        <w:t>с</w:t>
      </w:r>
      <w:proofErr w:type="gramEnd"/>
      <w:r w:rsidRPr="000D10F3">
        <w:rPr>
          <w:rFonts w:ascii="Arial" w:eastAsia="Calibri" w:hAnsi="Arial" w:cs="Arial"/>
          <w:color w:val="auto"/>
          <w:sz w:val="16"/>
          <w:szCs w:val="16"/>
          <w:lang w:eastAsia="en-US"/>
        </w:rPr>
        <w:t xml:space="preserve"> __________________</w:t>
      </w:r>
    </w:p>
    <w:p w:rsidR="000D10F3" w:rsidRDefault="000D10F3" w:rsidP="000D10F3">
      <w:pPr>
        <w:jc w:val="both"/>
        <w:rPr>
          <w:rFonts w:ascii="Arial" w:eastAsia="Calibri" w:hAnsi="Arial" w:cs="Arial"/>
          <w:color w:val="auto"/>
          <w:sz w:val="16"/>
          <w:szCs w:val="16"/>
          <w:lang w:eastAsia="en-US"/>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84"/>
        <w:gridCol w:w="850"/>
        <w:gridCol w:w="851"/>
        <w:gridCol w:w="1134"/>
        <w:gridCol w:w="992"/>
      </w:tblGrid>
      <w:tr w:rsidR="000D10F3" w:rsidRPr="000D10F3" w:rsidTr="00CD0634">
        <w:tc>
          <w:tcPr>
            <w:tcW w:w="567" w:type="dxa"/>
            <w:shd w:val="clear" w:color="auto" w:fill="auto"/>
          </w:tcPr>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 xml:space="preserve">№ </w:t>
            </w:r>
            <w:proofErr w:type="gramStart"/>
            <w:r w:rsidRPr="000D10F3">
              <w:rPr>
                <w:rFonts w:ascii="Arial" w:eastAsia="Calibri" w:hAnsi="Arial" w:cs="Arial"/>
                <w:color w:val="auto"/>
                <w:sz w:val="16"/>
                <w:szCs w:val="16"/>
                <w:lang w:eastAsia="en-US"/>
              </w:rPr>
              <w:t>п</w:t>
            </w:r>
            <w:proofErr w:type="gramEnd"/>
            <w:r w:rsidRPr="000D10F3">
              <w:rPr>
                <w:rFonts w:ascii="Arial" w:eastAsia="Calibri" w:hAnsi="Arial" w:cs="Arial"/>
                <w:color w:val="auto"/>
                <w:sz w:val="16"/>
                <w:szCs w:val="16"/>
                <w:lang w:eastAsia="en-US"/>
              </w:rPr>
              <w:t>/п</w:t>
            </w:r>
          </w:p>
        </w:tc>
        <w:tc>
          <w:tcPr>
            <w:tcW w:w="851" w:type="dxa"/>
            <w:gridSpan w:val="2"/>
            <w:shd w:val="clear" w:color="auto" w:fill="auto"/>
          </w:tcPr>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Наименование объекта</w:t>
            </w:r>
          </w:p>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учета</w:t>
            </w:r>
          </w:p>
        </w:tc>
        <w:tc>
          <w:tcPr>
            <w:tcW w:w="850" w:type="dxa"/>
            <w:shd w:val="clear" w:color="auto" w:fill="auto"/>
          </w:tcPr>
          <w:p w:rsidR="000D10F3" w:rsidRPr="000D10F3" w:rsidRDefault="000D10F3" w:rsidP="00731AD1">
            <w:pPr>
              <w:ind w:right="-108"/>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площадь,</w:t>
            </w:r>
          </w:p>
          <w:p w:rsidR="000D10F3" w:rsidRPr="000D10F3" w:rsidRDefault="000D10F3" w:rsidP="00731AD1">
            <w:pPr>
              <w:jc w:val="center"/>
              <w:rPr>
                <w:rFonts w:ascii="Arial" w:eastAsia="Calibri" w:hAnsi="Arial" w:cs="Arial"/>
                <w:color w:val="auto"/>
                <w:sz w:val="16"/>
                <w:szCs w:val="16"/>
                <w:lang w:eastAsia="en-US"/>
              </w:rPr>
            </w:pPr>
            <w:proofErr w:type="spellStart"/>
            <w:r w:rsidRPr="000D10F3">
              <w:rPr>
                <w:rFonts w:ascii="Arial" w:eastAsia="Calibri" w:hAnsi="Arial" w:cs="Arial"/>
                <w:color w:val="auto"/>
                <w:sz w:val="16"/>
                <w:szCs w:val="16"/>
                <w:lang w:eastAsia="en-US"/>
              </w:rPr>
              <w:t>кв</w:t>
            </w:r>
            <w:proofErr w:type="gramStart"/>
            <w:r w:rsidRPr="000D10F3">
              <w:rPr>
                <w:rFonts w:ascii="Arial" w:eastAsia="Calibri" w:hAnsi="Arial" w:cs="Arial"/>
                <w:color w:val="auto"/>
                <w:sz w:val="16"/>
                <w:szCs w:val="16"/>
                <w:lang w:eastAsia="en-US"/>
              </w:rPr>
              <w:t>.м</w:t>
            </w:r>
            <w:proofErr w:type="spellEnd"/>
            <w:proofErr w:type="gramEnd"/>
          </w:p>
        </w:tc>
        <w:tc>
          <w:tcPr>
            <w:tcW w:w="851" w:type="dxa"/>
            <w:shd w:val="clear" w:color="auto" w:fill="auto"/>
          </w:tcPr>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адрес объекта учета</w:t>
            </w:r>
          </w:p>
        </w:tc>
        <w:tc>
          <w:tcPr>
            <w:tcW w:w="1134" w:type="dxa"/>
            <w:shd w:val="clear" w:color="auto" w:fill="auto"/>
          </w:tcPr>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идентификационный номер</w:t>
            </w:r>
          </w:p>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объекта</w:t>
            </w:r>
          </w:p>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 xml:space="preserve">недвижимости </w:t>
            </w:r>
          </w:p>
        </w:tc>
        <w:tc>
          <w:tcPr>
            <w:tcW w:w="992" w:type="dxa"/>
            <w:shd w:val="clear" w:color="auto" w:fill="auto"/>
          </w:tcPr>
          <w:p w:rsidR="000D10F3" w:rsidRPr="000D10F3" w:rsidRDefault="000D10F3" w:rsidP="00731AD1">
            <w:pPr>
              <w:jc w:val="cente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дата внесения в реестр</w:t>
            </w:r>
          </w:p>
        </w:tc>
      </w:tr>
      <w:tr w:rsidR="000D10F3" w:rsidRPr="000D10F3" w:rsidTr="00CD0634">
        <w:tc>
          <w:tcPr>
            <w:tcW w:w="567" w:type="dxa"/>
            <w:shd w:val="clear" w:color="auto" w:fill="auto"/>
          </w:tcPr>
          <w:p w:rsidR="000D10F3" w:rsidRPr="000D10F3" w:rsidRDefault="000D10F3" w:rsidP="00731AD1">
            <w:pPr>
              <w:jc w:val="center"/>
              <w:rPr>
                <w:rFonts w:ascii="Arial" w:eastAsia="Calibri" w:hAnsi="Arial" w:cs="Arial"/>
                <w:color w:val="auto"/>
                <w:sz w:val="16"/>
                <w:szCs w:val="16"/>
                <w:lang w:eastAsia="en-US"/>
              </w:rPr>
            </w:pPr>
          </w:p>
        </w:tc>
        <w:tc>
          <w:tcPr>
            <w:tcW w:w="567" w:type="dxa"/>
            <w:shd w:val="clear" w:color="auto" w:fill="auto"/>
          </w:tcPr>
          <w:p w:rsidR="000D10F3" w:rsidRPr="000D10F3" w:rsidRDefault="000D10F3" w:rsidP="00731AD1">
            <w:pPr>
              <w:jc w:val="center"/>
              <w:rPr>
                <w:rFonts w:ascii="Arial" w:eastAsia="Calibri" w:hAnsi="Arial" w:cs="Arial"/>
                <w:color w:val="auto"/>
                <w:sz w:val="16"/>
                <w:szCs w:val="16"/>
                <w:lang w:eastAsia="en-US"/>
              </w:rPr>
            </w:pPr>
          </w:p>
        </w:tc>
        <w:tc>
          <w:tcPr>
            <w:tcW w:w="1134" w:type="dxa"/>
            <w:gridSpan w:val="2"/>
            <w:shd w:val="clear" w:color="auto" w:fill="auto"/>
          </w:tcPr>
          <w:p w:rsidR="000D10F3" w:rsidRPr="000D10F3" w:rsidRDefault="000D10F3" w:rsidP="00731AD1">
            <w:pPr>
              <w:jc w:val="center"/>
              <w:rPr>
                <w:rFonts w:ascii="Arial" w:eastAsia="Calibri" w:hAnsi="Arial" w:cs="Arial"/>
                <w:color w:val="auto"/>
                <w:sz w:val="16"/>
                <w:szCs w:val="16"/>
                <w:lang w:eastAsia="en-US"/>
              </w:rPr>
            </w:pPr>
          </w:p>
        </w:tc>
        <w:tc>
          <w:tcPr>
            <w:tcW w:w="851" w:type="dxa"/>
            <w:shd w:val="clear" w:color="auto" w:fill="auto"/>
          </w:tcPr>
          <w:p w:rsidR="000D10F3" w:rsidRPr="000D10F3" w:rsidRDefault="000D10F3" w:rsidP="00731AD1">
            <w:pPr>
              <w:jc w:val="center"/>
              <w:rPr>
                <w:rFonts w:ascii="Arial" w:eastAsia="Calibri" w:hAnsi="Arial" w:cs="Arial"/>
                <w:color w:val="auto"/>
                <w:sz w:val="16"/>
                <w:szCs w:val="16"/>
                <w:lang w:eastAsia="en-US"/>
              </w:rPr>
            </w:pPr>
          </w:p>
        </w:tc>
        <w:tc>
          <w:tcPr>
            <w:tcW w:w="1134" w:type="dxa"/>
            <w:shd w:val="clear" w:color="auto" w:fill="auto"/>
          </w:tcPr>
          <w:p w:rsidR="000D10F3" w:rsidRPr="000D10F3" w:rsidRDefault="000D10F3" w:rsidP="00731AD1">
            <w:pPr>
              <w:jc w:val="center"/>
              <w:rPr>
                <w:rFonts w:ascii="Arial" w:eastAsia="Calibri" w:hAnsi="Arial" w:cs="Arial"/>
                <w:color w:val="auto"/>
                <w:sz w:val="16"/>
                <w:szCs w:val="16"/>
                <w:lang w:eastAsia="en-US"/>
              </w:rPr>
            </w:pPr>
          </w:p>
        </w:tc>
        <w:tc>
          <w:tcPr>
            <w:tcW w:w="992" w:type="dxa"/>
            <w:shd w:val="clear" w:color="auto" w:fill="auto"/>
          </w:tcPr>
          <w:p w:rsidR="000D10F3" w:rsidRPr="000D10F3" w:rsidRDefault="000D10F3" w:rsidP="00731AD1">
            <w:pPr>
              <w:jc w:val="center"/>
              <w:rPr>
                <w:rFonts w:ascii="Arial" w:eastAsia="Calibri" w:hAnsi="Arial" w:cs="Arial"/>
                <w:color w:val="auto"/>
                <w:sz w:val="16"/>
                <w:szCs w:val="16"/>
                <w:lang w:eastAsia="en-US"/>
              </w:rPr>
            </w:pPr>
          </w:p>
        </w:tc>
      </w:tr>
    </w:tbl>
    <w:p w:rsidR="000D10F3" w:rsidRDefault="000D10F3" w:rsidP="000D10F3">
      <w:pPr>
        <w:jc w:val="both"/>
        <w:rPr>
          <w:rFonts w:ascii="Arial" w:eastAsia="Calibri" w:hAnsi="Arial" w:cs="Arial"/>
          <w:color w:val="auto"/>
          <w:sz w:val="16"/>
          <w:szCs w:val="16"/>
          <w:lang w:eastAsia="en-US"/>
        </w:rPr>
      </w:pPr>
    </w:p>
    <w:p w:rsidR="000D10F3" w:rsidRPr="000D10F3" w:rsidRDefault="000D10F3" w:rsidP="000D10F3">
      <w:pPr>
        <w:jc w:val="both"/>
        <w:rPr>
          <w:rFonts w:ascii="Arial" w:eastAsia="Calibri" w:hAnsi="Arial" w:cs="Arial"/>
          <w:color w:val="auto"/>
          <w:sz w:val="16"/>
          <w:szCs w:val="16"/>
          <w:lang w:eastAsia="en-US"/>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417"/>
      </w:tblGrid>
      <w:tr w:rsidR="000D10F3" w:rsidRPr="000D10F3" w:rsidTr="00B10E26">
        <w:tc>
          <w:tcPr>
            <w:tcW w:w="3936" w:type="dxa"/>
            <w:tcBorders>
              <w:top w:val="nil"/>
              <w:left w:val="nil"/>
              <w:bottom w:val="nil"/>
              <w:right w:val="nil"/>
            </w:tcBorders>
            <w:shd w:val="clear" w:color="auto" w:fill="auto"/>
          </w:tcPr>
          <w:p w:rsidR="000D10F3" w:rsidRPr="000D10F3" w:rsidRDefault="000D10F3" w:rsidP="000D10F3">
            <w:pPr>
              <w:jc w:val="both"/>
              <w:outlineLvl w:val="0"/>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 xml:space="preserve">Глава </w:t>
            </w:r>
          </w:p>
          <w:p w:rsidR="000D10F3" w:rsidRPr="000D10F3" w:rsidRDefault="000D10F3" w:rsidP="000D10F3">
            <w:pPr>
              <w:jc w:val="both"/>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Благодарненского муниципального района</w:t>
            </w:r>
          </w:p>
          <w:p w:rsidR="000D10F3" w:rsidRPr="000D10F3" w:rsidRDefault="000D10F3" w:rsidP="000D10F3">
            <w:pPr>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Ставропольского края</w:t>
            </w:r>
          </w:p>
        </w:tc>
        <w:tc>
          <w:tcPr>
            <w:tcW w:w="1417" w:type="dxa"/>
            <w:tcBorders>
              <w:top w:val="nil"/>
              <w:left w:val="nil"/>
              <w:bottom w:val="nil"/>
              <w:right w:val="nil"/>
            </w:tcBorders>
            <w:shd w:val="clear" w:color="auto" w:fill="auto"/>
          </w:tcPr>
          <w:p w:rsidR="000D10F3" w:rsidRPr="000D10F3" w:rsidRDefault="000D10F3" w:rsidP="000D10F3">
            <w:pPr>
              <w:rPr>
                <w:rFonts w:ascii="Arial" w:eastAsia="Calibri" w:hAnsi="Arial" w:cs="Arial"/>
                <w:color w:val="auto"/>
                <w:sz w:val="16"/>
                <w:szCs w:val="16"/>
                <w:lang w:eastAsia="en-US"/>
              </w:rPr>
            </w:pPr>
          </w:p>
          <w:p w:rsidR="000D10F3" w:rsidRPr="000D10F3" w:rsidRDefault="000D10F3" w:rsidP="000D10F3">
            <w:pPr>
              <w:jc w:val="right"/>
              <w:rPr>
                <w:rFonts w:ascii="Arial" w:eastAsia="Calibri" w:hAnsi="Arial" w:cs="Arial"/>
                <w:color w:val="auto"/>
                <w:sz w:val="16"/>
                <w:szCs w:val="16"/>
                <w:lang w:eastAsia="en-US"/>
              </w:rPr>
            </w:pPr>
            <w:r w:rsidRPr="000D10F3">
              <w:rPr>
                <w:rFonts w:ascii="Arial" w:eastAsia="Calibri" w:hAnsi="Arial" w:cs="Arial"/>
                <w:color w:val="auto"/>
                <w:sz w:val="16"/>
                <w:szCs w:val="16"/>
                <w:lang w:eastAsia="en-US"/>
              </w:rPr>
              <w:t>(Ф.И.О)</w:t>
            </w:r>
          </w:p>
        </w:tc>
      </w:tr>
    </w:tbl>
    <w:p w:rsidR="00731AD1" w:rsidRDefault="00731AD1" w:rsidP="00FE3A73">
      <w:pPr>
        <w:jc w:val="center"/>
        <w:rPr>
          <w:rFonts w:ascii="Arial" w:hAnsi="Arial" w:cs="Arial"/>
          <w:b/>
          <w:color w:val="auto"/>
          <w:sz w:val="16"/>
          <w:szCs w:val="16"/>
        </w:rPr>
      </w:pPr>
    </w:p>
    <w:p w:rsidR="00CD0634" w:rsidRDefault="00CD0634" w:rsidP="00CD0634">
      <w:pPr>
        <w:jc w:val="center"/>
        <w:rPr>
          <w:rFonts w:ascii="Arial" w:hAnsi="Arial" w:cs="Arial"/>
          <w:color w:val="auto"/>
          <w:sz w:val="16"/>
          <w:szCs w:val="16"/>
        </w:rPr>
      </w:pPr>
    </w:p>
    <w:p w:rsidR="00CD0634" w:rsidRDefault="00CD0634" w:rsidP="00CD0634">
      <w:pPr>
        <w:jc w:val="center"/>
        <w:rPr>
          <w:rFonts w:ascii="Arial" w:hAnsi="Arial" w:cs="Arial"/>
          <w:color w:val="auto"/>
          <w:sz w:val="16"/>
          <w:szCs w:val="16"/>
        </w:rPr>
      </w:pPr>
    </w:p>
    <w:p w:rsidR="00CD0634" w:rsidRPr="00CD0634" w:rsidRDefault="00CD0634" w:rsidP="00CD0634">
      <w:pPr>
        <w:jc w:val="center"/>
        <w:rPr>
          <w:rFonts w:ascii="Arial" w:hAnsi="Arial" w:cs="Arial"/>
          <w:color w:val="auto"/>
          <w:sz w:val="16"/>
          <w:szCs w:val="16"/>
        </w:rPr>
      </w:pPr>
      <w:r w:rsidRPr="00CD0634">
        <w:rPr>
          <w:rFonts w:ascii="Arial" w:hAnsi="Arial" w:cs="Arial"/>
          <w:color w:val="auto"/>
          <w:sz w:val="16"/>
          <w:szCs w:val="16"/>
        </w:rPr>
        <w:t>Приложение 3</w:t>
      </w:r>
    </w:p>
    <w:p w:rsidR="00CD0634" w:rsidRPr="00CD0634" w:rsidRDefault="00CD0634" w:rsidP="00CD0634">
      <w:pPr>
        <w:jc w:val="center"/>
        <w:rPr>
          <w:rFonts w:ascii="Arial" w:hAnsi="Arial" w:cs="Arial"/>
          <w:color w:val="auto"/>
          <w:sz w:val="16"/>
          <w:szCs w:val="16"/>
        </w:rPr>
      </w:pPr>
      <w:r w:rsidRPr="00CD0634">
        <w:rPr>
          <w:rFonts w:ascii="Arial" w:hAnsi="Arial" w:cs="Arial"/>
          <w:color w:val="auto"/>
          <w:sz w:val="16"/>
          <w:szCs w:val="16"/>
        </w:rPr>
        <w:t>к административному регламенту</w:t>
      </w:r>
    </w:p>
    <w:p w:rsidR="00731AD1" w:rsidRDefault="00CD0634" w:rsidP="00CD0634">
      <w:pPr>
        <w:jc w:val="center"/>
        <w:rPr>
          <w:rFonts w:ascii="Arial" w:hAnsi="Arial" w:cs="Arial"/>
          <w:color w:val="auto"/>
          <w:sz w:val="16"/>
          <w:szCs w:val="16"/>
        </w:rPr>
      </w:pPr>
      <w:r w:rsidRPr="00CD0634">
        <w:rPr>
          <w:rFonts w:ascii="Arial" w:hAnsi="Arial" w:cs="Arial"/>
          <w:color w:val="auto"/>
          <w:sz w:val="16"/>
          <w:szCs w:val="16"/>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F266A1" w:rsidRDefault="00F266A1" w:rsidP="00CD0634">
      <w:pPr>
        <w:jc w:val="center"/>
        <w:rPr>
          <w:rFonts w:ascii="Arial" w:hAnsi="Arial" w:cs="Arial"/>
          <w:color w:val="auto"/>
          <w:sz w:val="16"/>
          <w:szCs w:val="16"/>
        </w:rPr>
      </w:pPr>
    </w:p>
    <w:tbl>
      <w:tblPr>
        <w:tblStyle w:val="af6"/>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977"/>
      </w:tblGrid>
      <w:tr w:rsidR="00F266A1" w:rsidRPr="00F266A1" w:rsidTr="00A75AA2">
        <w:tc>
          <w:tcPr>
            <w:tcW w:w="2376" w:type="dxa"/>
          </w:tcPr>
          <w:p w:rsidR="00F266A1" w:rsidRPr="00F266A1" w:rsidRDefault="00F266A1" w:rsidP="00F266A1">
            <w:pPr>
              <w:jc w:val="center"/>
              <w:rPr>
                <w:rFonts w:ascii="Arial" w:hAnsi="Arial" w:cs="Arial"/>
                <w:color w:val="auto"/>
                <w:sz w:val="16"/>
                <w:szCs w:val="16"/>
              </w:rPr>
            </w:pPr>
            <w:r w:rsidRPr="00F266A1">
              <w:rPr>
                <w:rFonts w:ascii="Arial" w:hAnsi="Arial" w:cs="Arial"/>
                <w:color w:val="auto"/>
                <w:sz w:val="16"/>
                <w:szCs w:val="16"/>
              </w:rPr>
              <w:t xml:space="preserve">Штамп, </w:t>
            </w:r>
          </w:p>
          <w:p w:rsidR="00F266A1" w:rsidRPr="00F266A1" w:rsidRDefault="00F266A1" w:rsidP="00F266A1">
            <w:pPr>
              <w:jc w:val="center"/>
              <w:rPr>
                <w:rFonts w:ascii="Arial" w:hAnsi="Arial" w:cs="Arial"/>
                <w:color w:val="auto"/>
                <w:sz w:val="16"/>
                <w:szCs w:val="16"/>
              </w:rPr>
            </w:pPr>
            <w:r w:rsidRPr="00F266A1">
              <w:rPr>
                <w:rFonts w:ascii="Arial" w:hAnsi="Arial" w:cs="Arial"/>
                <w:color w:val="auto"/>
                <w:sz w:val="16"/>
                <w:szCs w:val="16"/>
              </w:rPr>
              <w:t>наименование и реквизиты органа исполнительной власти, уполномоченным на предоставление муниципальной услуги</w:t>
            </w:r>
          </w:p>
          <w:p w:rsidR="00F266A1" w:rsidRPr="00F266A1" w:rsidRDefault="00F266A1" w:rsidP="00F266A1">
            <w:pPr>
              <w:rPr>
                <w:rFonts w:ascii="Arial" w:hAnsi="Arial" w:cs="Arial"/>
                <w:color w:val="auto"/>
                <w:sz w:val="16"/>
                <w:szCs w:val="16"/>
                <w:u w:val="single"/>
              </w:rPr>
            </w:pPr>
            <w:r w:rsidRPr="00F266A1">
              <w:rPr>
                <w:rFonts w:ascii="Arial" w:hAnsi="Arial" w:cs="Arial"/>
                <w:color w:val="auto"/>
                <w:sz w:val="16"/>
                <w:szCs w:val="16"/>
              </w:rPr>
              <w:t xml:space="preserve"> № </w:t>
            </w:r>
            <w:r w:rsidRPr="00F266A1">
              <w:rPr>
                <w:rFonts w:ascii="Arial" w:hAnsi="Arial" w:cs="Arial"/>
                <w:color w:val="auto"/>
                <w:sz w:val="16"/>
                <w:szCs w:val="16"/>
                <w:u w:val="single"/>
              </w:rPr>
              <w:t>.</w:t>
            </w:r>
          </w:p>
          <w:p w:rsidR="00F266A1" w:rsidRPr="00F266A1" w:rsidRDefault="00F266A1" w:rsidP="00F266A1">
            <w:pPr>
              <w:jc w:val="center"/>
              <w:rPr>
                <w:rFonts w:ascii="Arial" w:hAnsi="Arial" w:cs="Arial"/>
                <w:color w:val="auto"/>
                <w:sz w:val="16"/>
                <w:szCs w:val="16"/>
              </w:rPr>
            </w:pPr>
            <w:r w:rsidRPr="00F266A1">
              <w:rPr>
                <w:rFonts w:ascii="Arial" w:hAnsi="Arial" w:cs="Arial"/>
                <w:color w:val="auto"/>
                <w:sz w:val="16"/>
                <w:szCs w:val="16"/>
              </w:rPr>
              <w:t>На № ______  от ____________</w:t>
            </w:r>
          </w:p>
        </w:tc>
        <w:tc>
          <w:tcPr>
            <w:tcW w:w="2977" w:type="dxa"/>
          </w:tcPr>
          <w:p w:rsidR="00F266A1" w:rsidRPr="00F266A1" w:rsidRDefault="00F266A1" w:rsidP="00F266A1">
            <w:pPr>
              <w:rPr>
                <w:rFonts w:ascii="Arial" w:hAnsi="Arial" w:cs="Arial"/>
                <w:b/>
                <w:color w:val="auto"/>
                <w:sz w:val="16"/>
                <w:szCs w:val="16"/>
              </w:rPr>
            </w:pPr>
            <w:r w:rsidRPr="00F266A1">
              <w:rPr>
                <w:rFonts w:ascii="Arial" w:hAnsi="Arial" w:cs="Arial"/>
                <w:color w:val="auto"/>
                <w:sz w:val="16"/>
                <w:szCs w:val="16"/>
              </w:rPr>
              <w:t>Кому _________________</w:t>
            </w:r>
            <w:r>
              <w:rPr>
                <w:rFonts w:ascii="Arial" w:hAnsi="Arial" w:cs="Arial"/>
                <w:color w:val="auto"/>
                <w:sz w:val="16"/>
                <w:szCs w:val="16"/>
              </w:rPr>
              <w:t>_________</w:t>
            </w:r>
          </w:p>
          <w:p w:rsidR="00A75AA2" w:rsidRDefault="00A75AA2" w:rsidP="00F266A1">
            <w:pPr>
              <w:rPr>
                <w:rFonts w:ascii="Arial" w:hAnsi="Arial" w:cs="Arial"/>
                <w:color w:val="auto"/>
                <w:sz w:val="16"/>
                <w:szCs w:val="16"/>
              </w:rPr>
            </w:pPr>
          </w:p>
          <w:p w:rsidR="00A75AA2" w:rsidRDefault="00A75AA2" w:rsidP="00F266A1">
            <w:pPr>
              <w:rPr>
                <w:rFonts w:ascii="Arial" w:hAnsi="Arial" w:cs="Arial"/>
                <w:color w:val="auto"/>
                <w:sz w:val="16"/>
                <w:szCs w:val="16"/>
              </w:rPr>
            </w:pPr>
          </w:p>
          <w:p w:rsidR="00F266A1" w:rsidRPr="00F266A1" w:rsidRDefault="00F266A1" w:rsidP="00F266A1">
            <w:pPr>
              <w:rPr>
                <w:rFonts w:ascii="Arial" w:hAnsi="Arial" w:cs="Arial"/>
                <w:color w:val="auto"/>
                <w:sz w:val="16"/>
                <w:szCs w:val="16"/>
              </w:rPr>
            </w:pPr>
            <w:r w:rsidRPr="00F266A1">
              <w:rPr>
                <w:rFonts w:ascii="Arial" w:hAnsi="Arial" w:cs="Arial"/>
                <w:color w:val="auto"/>
                <w:sz w:val="16"/>
                <w:szCs w:val="16"/>
              </w:rPr>
              <w:t>Куда ___________________</w:t>
            </w:r>
            <w:r>
              <w:rPr>
                <w:rFonts w:ascii="Arial" w:hAnsi="Arial" w:cs="Arial"/>
                <w:color w:val="auto"/>
                <w:sz w:val="16"/>
                <w:szCs w:val="16"/>
              </w:rPr>
              <w:t>_______</w:t>
            </w:r>
          </w:p>
        </w:tc>
      </w:tr>
    </w:tbl>
    <w:p w:rsidR="00F266A1" w:rsidRDefault="00F266A1" w:rsidP="00CD0634">
      <w:pPr>
        <w:jc w:val="center"/>
        <w:rPr>
          <w:rFonts w:ascii="Arial" w:hAnsi="Arial" w:cs="Arial"/>
          <w:color w:val="auto"/>
          <w:sz w:val="16"/>
          <w:szCs w:val="16"/>
        </w:rPr>
      </w:pPr>
    </w:p>
    <w:p w:rsidR="0006074D" w:rsidRPr="00CD0634" w:rsidRDefault="0006074D" w:rsidP="00CD0634">
      <w:pPr>
        <w:jc w:val="center"/>
        <w:rPr>
          <w:rFonts w:ascii="Arial" w:hAnsi="Arial" w:cs="Arial"/>
          <w:color w:val="auto"/>
          <w:sz w:val="16"/>
          <w:szCs w:val="16"/>
        </w:rPr>
      </w:pPr>
    </w:p>
    <w:p w:rsidR="00A75AA2" w:rsidRPr="00A75AA2" w:rsidRDefault="00A75AA2" w:rsidP="00A75AA2">
      <w:pPr>
        <w:jc w:val="center"/>
        <w:rPr>
          <w:rFonts w:ascii="Arial" w:hAnsi="Arial" w:cs="Arial"/>
          <w:color w:val="auto"/>
          <w:sz w:val="16"/>
          <w:szCs w:val="16"/>
        </w:rPr>
      </w:pPr>
      <w:r w:rsidRPr="00A75AA2">
        <w:rPr>
          <w:rFonts w:ascii="Arial" w:hAnsi="Arial" w:cs="Arial"/>
          <w:color w:val="auto"/>
          <w:sz w:val="16"/>
          <w:szCs w:val="16"/>
        </w:rPr>
        <w:t>ВЫПИСКА</w:t>
      </w:r>
    </w:p>
    <w:p w:rsidR="00A75AA2" w:rsidRDefault="00A75AA2" w:rsidP="00A75AA2">
      <w:pPr>
        <w:jc w:val="center"/>
        <w:rPr>
          <w:rFonts w:ascii="Arial" w:hAnsi="Arial" w:cs="Arial"/>
          <w:color w:val="auto"/>
          <w:sz w:val="16"/>
          <w:szCs w:val="16"/>
        </w:rPr>
      </w:pPr>
      <w:r w:rsidRPr="00A75AA2">
        <w:rPr>
          <w:rFonts w:ascii="Arial" w:hAnsi="Arial" w:cs="Arial"/>
          <w:color w:val="auto"/>
          <w:sz w:val="16"/>
          <w:szCs w:val="16"/>
        </w:rPr>
        <w:t xml:space="preserve"> из реестра  земельных участков, находящихся в муниципальной собственности Благодарненского муниципального района  Ставропольского края</w:t>
      </w:r>
    </w:p>
    <w:p w:rsidR="00A75AA2" w:rsidRDefault="00A75AA2" w:rsidP="00A75AA2">
      <w:pPr>
        <w:jc w:val="center"/>
        <w:rPr>
          <w:rFonts w:ascii="Arial" w:hAnsi="Arial" w:cs="Arial"/>
          <w:color w:val="auto"/>
          <w:sz w:val="16"/>
          <w:szCs w:val="16"/>
        </w:rPr>
      </w:pPr>
    </w:p>
    <w:p w:rsidR="0006074D" w:rsidRDefault="0006074D" w:rsidP="00A75AA2">
      <w:pPr>
        <w:jc w:val="center"/>
        <w:rPr>
          <w:rFonts w:ascii="Arial" w:hAnsi="Arial" w:cs="Arial"/>
          <w:color w:val="auto"/>
          <w:sz w:val="16"/>
          <w:szCs w:val="16"/>
        </w:rPr>
      </w:pPr>
    </w:p>
    <w:tbl>
      <w:tblPr>
        <w:tblW w:w="5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690"/>
        <w:gridCol w:w="552"/>
        <w:gridCol w:w="552"/>
        <w:gridCol w:w="689"/>
        <w:gridCol w:w="828"/>
        <w:gridCol w:w="690"/>
        <w:gridCol w:w="552"/>
        <w:gridCol w:w="552"/>
      </w:tblGrid>
      <w:tr w:rsidR="00A75AA2" w:rsidRPr="00A75AA2" w:rsidTr="0006074D">
        <w:trPr>
          <w:trHeight w:val="976"/>
        </w:trPr>
        <w:tc>
          <w:tcPr>
            <w:tcW w:w="276" w:type="dxa"/>
            <w:shd w:val="clear" w:color="auto" w:fill="auto"/>
          </w:tcPr>
          <w:p w:rsidR="00A75AA2" w:rsidRPr="00A75AA2" w:rsidRDefault="00A75AA2" w:rsidP="00A75AA2">
            <w:pPr>
              <w:jc w:val="center"/>
              <w:rPr>
                <w:rFonts w:ascii="Arial" w:hAnsi="Arial" w:cs="Arial"/>
                <w:color w:val="auto"/>
                <w:sz w:val="12"/>
                <w:szCs w:val="12"/>
              </w:rPr>
            </w:pPr>
            <w:r w:rsidRPr="00A75AA2">
              <w:rPr>
                <w:rFonts w:ascii="Arial" w:hAnsi="Arial" w:cs="Arial"/>
                <w:color w:val="auto"/>
                <w:sz w:val="12"/>
                <w:szCs w:val="12"/>
              </w:rPr>
              <w:t>№</w:t>
            </w:r>
            <w:proofErr w:type="gramStart"/>
            <w:r w:rsidRPr="00A75AA2">
              <w:rPr>
                <w:rFonts w:ascii="Arial" w:hAnsi="Arial" w:cs="Arial"/>
                <w:color w:val="auto"/>
                <w:sz w:val="12"/>
                <w:szCs w:val="12"/>
              </w:rPr>
              <w:t>п</w:t>
            </w:r>
            <w:proofErr w:type="gramEnd"/>
            <w:r w:rsidRPr="00A75AA2">
              <w:rPr>
                <w:rFonts w:ascii="Arial" w:hAnsi="Arial" w:cs="Arial"/>
                <w:color w:val="auto"/>
                <w:sz w:val="12"/>
                <w:szCs w:val="12"/>
              </w:rPr>
              <w:t>/п</w:t>
            </w:r>
          </w:p>
        </w:tc>
        <w:tc>
          <w:tcPr>
            <w:tcW w:w="690" w:type="dxa"/>
            <w:shd w:val="clear" w:color="auto" w:fill="auto"/>
          </w:tcPr>
          <w:p w:rsidR="00A75AA2" w:rsidRPr="00A75AA2" w:rsidRDefault="00A75AA2" w:rsidP="00A75AA2">
            <w:pPr>
              <w:jc w:val="center"/>
              <w:rPr>
                <w:rFonts w:ascii="Arial" w:hAnsi="Arial" w:cs="Arial"/>
                <w:color w:val="auto"/>
                <w:sz w:val="12"/>
                <w:szCs w:val="12"/>
              </w:rPr>
            </w:pPr>
            <w:r w:rsidRPr="00A75AA2">
              <w:rPr>
                <w:rFonts w:ascii="Arial" w:hAnsi="Arial" w:cs="Arial"/>
                <w:color w:val="auto"/>
                <w:sz w:val="12"/>
                <w:szCs w:val="12"/>
              </w:rPr>
              <w:t>Наименование и местоположение объекта</w:t>
            </w:r>
          </w:p>
        </w:tc>
        <w:tc>
          <w:tcPr>
            <w:tcW w:w="552" w:type="dxa"/>
            <w:shd w:val="clear" w:color="auto" w:fill="auto"/>
          </w:tcPr>
          <w:p w:rsid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пло</w:t>
            </w:r>
            <w:proofErr w:type="spellEnd"/>
          </w:p>
          <w:p w:rsidR="00A75AA2" w:rsidRP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щадь</w:t>
            </w:r>
            <w:proofErr w:type="spellEnd"/>
            <w:r w:rsidRPr="00A75AA2">
              <w:rPr>
                <w:rFonts w:ascii="Arial" w:hAnsi="Arial" w:cs="Arial"/>
                <w:color w:val="auto"/>
                <w:sz w:val="12"/>
                <w:szCs w:val="12"/>
              </w:rPr>
              <w:t xml:space="preserve"> </w:t>
            </w:r>
            <w:proofErr w:type="spellStart"/>
            <w:r w:rsidRPr="00A75AA2">
              <w:rPr>
                <w:rFonts w:ascii="Arial" w:hAnsi="Arial" w:cs="Arial"/>
                <w:color w:val="auto"/>
                <w:sz w:val="12"/>
                <w:szCs w:val="12"/>
              </w:rPr>
              <w:t>кв.м</w:t>
            </w:r>
            <w:proofErr w:type="spellEnd"/>
            <w:r w:rsidRPr="00A75AA2">
              <w:rPr>
                <w:rFonts w:ascii="Arial" w:hAnsi="Arial" w:cs="Arial"/>
                <w:color w:val="auto"/>
                <w:sz w:val="12"/>
                <w:szCs w:val="12"/>
              </w:rPr>
              <w:t>.</w:t>
            </w:r>
          </w:p>
        </w:tc>
        <w:tc>
          <w:tcPr>
            <w:tcW w:w="552" w:type="dxa"/>
            <w:shd w:val="clear" w:color="auto" w:fill="auto"/>
          </w:tcPr>
          <w:p w:rsidR="00A75AA2" w:rsidRPr="00A75AA2" w:rsidRDefault="00A75AA2" w:rsidP="00A75AA2">
            <w:pPr>
              <w:ind w:right="-108"/>
              <w:rPr>
                <w:rFonts w:ascii="Arial" w:hAnsi="Arial" w:cs="Arial"/>
                <w:color w:val="auto"/>
                <w:sz w:val="12"/>
                <w:szCs w:val="12"/>
              </w:rPr>
            </w:pPr>
            <w:proofErr w:type="spellStart"/>
            <w:r w:rsidRPr="00A75AA2">
              <w:rPr>
                <w:rFonts w:ascii="Arial" w:hAnsi="Arial" w:cs="Arial"/>
                <w:color w:val="auto"/>
                <w:sz w:val="12"/>
                <w:szCs w:val="12"/>
              </w:rPr>
              <w:t>кадаст</w:t>
            </w:r>
            <w:proofErr w:type="spellEnd"/>
          </w:p>
          <w:p w:rsidR="00A75AA2" w:rsidRPr="00A75AA2" w:rsidRDefault="00A75AA2" w:rsidP="0006074D">
            <w:pPr>
              <w:ind w:right="-165"/>
              <w:jc w:val="center"/>
              <w:rPr>
                <w:rFonts w:ascii="Arial" w:hAnsi="Arial" w:cs="Arial"/>
                <w:color w:val="auto"/>
                <w:sz w:val="12"/>
                <w:szCs w:val="12"/>
              </w:rPr>
            </w:pPr>
            <w:proofErr w:type="spellStart"/>
            <w:r w:rsidRPr="00A75AA2">
              <w:rPr>
                <w:rFonts w:ascii="Arial" w:hAnsi="Arial" w:cs="Arial"/>
                <w:color w:val="auto"/>
                <w:sz w:val="12"/>
                <w:szCs w:val="12"/>
              </w:rPr>
              <w:t>ровый</w:t>
            </w:r>
            <w:proofErr w:type="spellEnd"/>
            <w:r w:rsidRPr="00A75AA2">
              <w:rPr>
                <w:rFonts w:ascii="Arial" w:hAnsi="Arial" w:cs="Arial"/>
                <w:color w:val="auto"/>
                <w:sz w:val="12"/>
                <w:szCs w:val="12"/>
              </w:rPr>
              <w:t xml:space="preserve"> номер</w:t>
            </w:r>
          </w:p>
        </w:tc>
        <w:tc>
          <w:tcPr>
            <w:tcW w:w="689" w:type="dxa"/>
            <w:shd w:val="clear" w:color="auto" w:fill="auto"/>
          </w:tcPr>
          <w:p w:rsidR="00A75AA2" w:rsidRPr="00A75AA2" w:rsidRDefault="00A75AA2" w:rsidP="0006074D">
            <w:pPr>
              <w:ind w:left="-108" w:right="-108"/>
              <w:jc w:val="center"/>
              <w:rPr>
                <w:rFonts w:ascii="Arial" w:hAnsi="Arial" w:cs="Arial"/>
                <w:color w:val="auto"/>
                <w:sz w:val="12"/>
                <w:szCs w:val="12"/>
              </w:rPr>
            </w:pPr>
            <w:r w:rsidRPr="00A75AA2">
              <w:rPr>
                <w:rFonts w:ascii="Arial" w:hAnsi="Arial" w:cs="Arial"/>
                <w:color w:val="auto"/>
                <w:sz w:val="12"/>
                <w:szCs w:val="12"/>
              </w:rPr>
              <w:t>катег</w:t>
            </w:r>
            <w:r>
              <w:rPr>
                <w:rFonts w:ascii="Arial" w:hAnsi="Arial" w:cs="Arial"/>
                <w:color w:val="auto"/>
                <w:sz w:val="12"/>
                <w:szCs w:val="12"/>
              </w:rPr>
              <w:t>о</w:t>
            </w:r>
            <w:r w:rsidRPr="00A75AA2">
              <w:rPr>
                <w:rFonts w:ascii="Arial" w:hAnsi="Arial" w:cs="Arial"/>
                <w:color w:val="auto"/>
                <w:sz w:val="12"/>
                <w:szCs w:val="12"/>
              </w:rPr>
              <w:t xml:space="preserve">рия и </w:t>
            </w:r>
            <w:proofErr w:type="gramStart"/>
            <w:r w:rsidRPr="00A75AA2">
              <w:rPr>
                <w:rFonts w:ascii="Arial" w:hAnsi="Arial" w:cs="Arial"/>
                <w:color w:val="auto"/>
                <w:sz w:val="12"/>
                <w:szCs w:val="12"/>
              </w:rPr>
              <w:t>разрешен</w:t>
            </w:r>
            <w:proofErr w:type="gramEnd"/>
          </w:p>
          <w:p w:rsidR="00A75AA2" w:rsidRP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ное</w:t>
            </w:r>
            <w:proofErr w:type="spellEnd"/>
            <w:r w:rsidRPr="00A75AA2">
              <w:rPr>
                <w:rFonts w:ascii="Arial" w:hAnsi="Arial" w:cs="Arial"/>
                <w:color w:val="auto"/>
                <w:sz w:val="12"/>
                <w:szCs w:val="12"/>
              </w:rPr>
              <w:t xml:space="preserve"> </w:t>
            </w:r>
            <w:proofErr w:type="spellStart"/>
            <w:r w:rsidRPr="00A75AA2">
              <w:rPr>
                <w:rFonts w:ascii="Arial" w:hAnsi="Arial" w:cs="Arial"/>
                <w:color w:val="auto"/>
                <w:sz w:val="12"/>
                <w:szCs w:val="12"/>
              </w:rPr>
              <w:t>исполь</w:t>
            </w:r>
            <w:proofErr w:type="spellEnd"/>
          </w:p>
          <w:p w:rsidR="00A75AA2" w:rsidRP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зование</w:t>
            </w:r>
            <w:proofErr w:type="spellEnd"/>
          </w:p>
        </w:tc>
        <w:tc>
          <w:tcPr>
            <w:tcW w:w="828" w:type="dxa"/>
            <w:shd w:val="clear" w:color="auto" w:fill="auto"/>
          </w:tcPr>
          <w:p w:rsid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иденти</w:t>
            </w:r>
            <w:proofErr w:type="spellEnd"/>
          </w:p>
          <w:p w:rsidR="00A75AA2" w:rsidRP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фикацио</w:t>
            </w:r>
            <w:proofErr w:type="spellEnd"/>
          </w:p>
          <w:p w:rsidR="00A75AA2" w:rsidRPr="00A75AA2" w:rsidRDefault="00A75AA2" w:rsidP="00A75AA2">
            <w:pPr>
              <w:ind w:right="-108"/>
              <w:jc w:val="center"/>
              <w:rPr>
                <w:rFonts w:ascii="Arial" w:hAnsi="Arial" w:cs="Arial"/>
                <w:color w:val="auto"/>
                <w:sz w:val="12"/>
                <w:szCs w:val="12"/>
              </w:rPr>
            </w:pPr>
            <w:proofErr w:type="spellStart"/>
            <w:r w:rsidRPr="00A75AA2">
              <w:rPr>
                <w:rFonts w:ascii="Arial" w:hAnsi="Arial" w:cs="Arial"/>
                <w:color w:val="auto"/>
                <w:sz w:val="12"/>
                <w:szCs w:val="12"/>
              </w:rPr>
              <w:t>ный</w:t>
            </w:r>
            <w:proofErr w:type="spellEnd"/>
            <w:r w:rsidRPr="00A75AA2">
              <w:rPr>
                <w:rFonts w:ascii="Arial" w:hAnsi="Arial" w:cs="Arial"/>
                <w:color w:val="auto"/>
                <w:sz w:val="12"/>
                <w:szCs w:val="12"/>
              </w:rPr>
              <w:t xml:space="preserve"> номер/ дата внесени</w:t>
            </w:r>
            <w:r>
              <w:rPr>
                <w:rFonts w:ascii="Arial" w:hAnsi="Arial" w:cs="Arial"/>
                <w:color w:val="auto"/>
                <w:sz w:val="12"/>
                <w:szCs w:val="12"/>
              </w:rPr>
              <w:t>я</w:t>
            </w:r>
            <w:r w:rsidRPr="00A75AA2">
              <w:rPr>
                <w:rFonts w:ascii="Arial" w:hAnsi="Arial" w:cs="Arial"/>
                <w:color w:val="auto"/>
                <w:sz w:val="12"/>
                <w:szCs w:val="12"/>
              </w:rPr>
              <w:t xml:space="preserve"> в реестр</w:t>
            </w:r>
          </w:p>
        </w:tc>
        <w:tc>
          <w:tcPr>
            <w:tcW w:w="690" w:type="dxa"/>
            <w:shd w:val="clear" w:color="auto" w:fill="auto"/>
          </w:tcPr>
          <w:p w:rsidR="00A75AA2" w:rsidRPr="00A75AA2" w:rsidRDefault="00A75AA2" w:rsidP="00A75AA2">
            <w:pPr>
              <w:jc w:val="center"/>
              <w:rPr>
                <w:rFonts w:ascii="Arial" w:hAnsi="Arial" w:cs="Arial"/>
                <w:color w:val="auto"/>
                <w:sz w:val="12"/>
                <w:szCs w:val="12"/>
              </w:rPr>
            </w:pPr>
            <w:r w:rsidRPr="00A75AA2">
              <w:rPr>
                <w:rFonts w:ascii="Arial" w:hAnsi="Arial" w:cs="Arial"/>
                <w:color w:val="auto"/>
                <w:sz w:val="12"/>
                <w:szCs w:val="12"/>
              </w:rPr>
              <w:t xml:space="preserve">дата и номер </w:t>
            </w:r>
            <w:proofErr w:type="spellStart"/>
            <w:r w:rsidRPr="00A75AA2">
              <w:rPr>
                <w:rFonts w:ascii="Arial" w:hAnsi="Arial" w:cs="Arial"/>
                <w:color w:val="auto"/>
                <w:sz w:val="12"/>
                <w:szCs w:val="12"/>
              </w:rPr>
              <w:t>государствен</w:t>
            </w:r>
            <w:proofErr w:type="spellEnd"/>
          </w:p>
          <w:p w:rsidR="00A75AA2" w:rsidRPr="00A75AA2" w:rsidRDefault="00A75AA2" w:rsidP="00A75AA2">
            <w:pPr>
              <w:jc w:val="center"/>
              <w:rPr>
                <w:rFonts w:ascii="Arial" w:hAnsi="Arial" w:cs="Arial"/>
                <w:color w:val="auto"/>
                <w:sz w:val="12"/>
                <w:szCs w:val="12"/>
              </w:rPr>
            </w:pPr>
            <w:r w:rsidRPr="00A75AA2">
              <w:rPr>
                <w:rFonts w:ascii="Arial" w:hAnsi="Arial" w:cs="Arial"/>
                <w:color w:val="auto"/>
                <w:sz w:val="12"/>
                <w:szCs w:val="12"/>
              </w:rPr>
              <w:t>ной регистрации</w:t>
            </w:r>
          </w:p>
        </w:tc>
        <w:tc>
          <w:tcPr>
            <w:tcW w:w="552" w:type="dxa"/>
            <w:shd w:val="clear" w:color="auto" w:fill="auto"/>
          </w:tcPr>
          <w:p w:rsidR="00A75AA2" w:rsidRP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пользова</w:t>
            </w:r>
            <w:proofErr w:type="spellEnd"/>
          </w:p>
          <w:p w:rsidR="00A75AA2" w:rsidRPr="00A75AA2" w:rsidRDefault="00A75AA2" w:rsidP="00A75AA2">
            <w:pPr>
              <w:jc w:val="center"/>
              <w:rPr>
                <w:rFonts w:ascii="Arial" w:hAnsi="Arial" w:cs="Arial"/>
                <w:color w:val="auto"/>
                <w:sz w:val="12"/>
                <w:szCs w:val="12"/>
              </w:rPr>
            </w:pPr>
            <w:proofErr w:type="spellStart"/>
            <w:r w:rsidRPr="00A75AA2">
              <w:rPr>
                <w:rFonts w:ascii="Arial" w:hAnsi="Arial" w:cs="Arial"/>
                <w:color w:val="auto"/>
                <w:sz w:val="12"/>
                <w:szCs w:val="12"/>
              </w:rPr>
              <w:t>тель</w:t>
            </w:r>
            <w:proofErr w:type="spellEnd"/>
          </w:p>
        </w:tc>
        <w:tc>
          <w:tcPr>
            <w:tcW w:w="552" w:type="dxa"/>
            <w:shd w:val="clear" w:color="auto" w:fill="auto"/>
          </w:tcPr>
          <w:p w:rsidR="00A75AA2" w:rsidRPr="00A75AA2" w:rsidRDefault="00A75AA2" w:rsidP="00A75AA2">
            <w:pPr>
              <w:jc w:val="center"/>
              <w:rPr>
                <w:rFonts w:ascii="Arial" w:hAnsi="Arial" w:cs="Arial"/>
                <w:color w:val="auto"/>
                <w:sz w:val="12"/>
                <w:szCs w:val="12"/>
              </w:rPr>
            </w:pPr>
            <w:r w:rsidRPr="00A75AA2">
              <w:rPr>
                <w:rFonts w:ascii="Arial" w:hAnsi="Arial" w:cs="Arial"/>
                <w:color w:val="auto"/>
                <w:sz w:val="12"/>
                <w:szCs w:val="12"/>
              </w:rPr>
              <w:t>обременения</w:t>
            </w:r>
          </w:p>
        </w:tc>
      </w:tr>
      <w:tr w:rsidR="00A75AA2" w:rsidRPr="00A75AA2" w:rsidTr="0006074D">
        <w:trPr>
          <w:trHeight w:val="128"/>
        </w:trPr>
        <w:tc>
          <w:tcPr>
            <w:tcW w:w="276" w:type="dxa"/>
            <w:shd w:val="clear" w:color="auto" w:fill="auto"/>
          </w:tcPr>
          <w:p w:rsidR="00A75AA2" w:rsidRPr="00A75AA2" w:rsidRDefault="00A75AA2" w:rsidP="00A75AA2">
            <w:pPr>
              <w:jc w:val="center"/>
              <w:rPr>
                <w:rFonts w:ascii="Arial" w:hAnsi="Arial" w:cs="Arial"/>
                <w:color w:val="auto"/>
                <w:sz w:val="12"/>
                <w:szCs w:val="12"/>
              </w:rPr>
            </w:pPr>
          </w:p>
        </w:tc>
        <w:tc>
          <w:tcPr>
            <w:tcW w:w="690"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689" w:type="dxa"/>
            <w:shd w:val="clear" w:color="auto" w:fill="auto"/>
          </w:tcPr>
          <w:p w:rsidR="00A75AA2" w:rsidRPr="00A75AA2" w:rsidRDefault="00A75AA2" w:rsidP="00A75AA2">
            <w:pPr>
              <w:jc w:val="center"/>
              <w:rPr>
                <w:rFonts w:ascii="Arial" w:hAnsi="Arial" w:cs="Arial"/>
                <w:color w:val="auto"/>
                <w:sz w:val="12"/>
                <w:szCs w:val="12"/>
              </w:rPr>
            </w:pPr>
          </w:p>
        </w:tc>
        <w:tc>
          <w:tcPr>
            <w:tcW w:w="828" w:type="dxa"/>
            <w:shd w:val="clear" w:color="auto" w:fill="auto"/>
          </w:tcPr>
          <w:p w:rsidR="00A75AA2" w:rsidRPr="00A75AA2" w:rsidRDefault="00A75AA2" w:rsidP="00A75AA2">
            <w:pPr>
              <w:jc w:val="center"/>
              <w:rPr>
                <w:rFonts w:ascii="Arial" w:hAnsi="Arial" w:cs="Arial"/>
                <w:color w:val="auto"/>
                <w:sz w:val="12"/>
                <w:szCs w:val="12"/>
              </w:rPr>
            </w:pPr>
          </w:p>
        </w:tc>
        <w:tc>
          <w:tcPr>
            <w:tcW w:w="690"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r>
      <w:tr w:rsidR="00A75AA2" w:rsidRPr="00A75AA2" w:rsidTr="0006074D">
        <w:trPr>
          <w:trHeight w:val="139"/>
        </w:trPr>
        <w:tc>
          <w:tcPr>
            <w:tcW w:w="276" w:type="dxa"/>
            <w:shd w:val="clear" w:color="auto" w:fill="auto"/>
          </w:tcPr>
          <w:p w:rsidR="00A75AA2" w:rsidRPr="00A75AA2" w:rsidRDefault="00A75AA2" w:rsidP="00A75AA2">
            <w:pPr>
              <w:jc w:val="center"/>
              <w:rPr>
                <w:rFonts w:ascii="Arial" w:hAnsi="Arial" w:cs="Arial"/>
                <w:color w:val="auto"/>
                <w:sz w:val="12"/>
                <w:szCs w:val="12"/>
              </w:rPr>
            </w:pPr>
          </w:p>
        </w:tc>
        <w:tc>
          <w:tcPr>
            <w:tcW w:w="690"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689" w:type="dxa"/>
            <w:shd w:val="clear" w:color="auto" w:fill="auto"/>
          </w:tcPr>
          <w:p w:rsidR="00A75AA2" w:rsidRPr="00A75AA2" w:rsidRDefault="00A75AA2" w:rsidP="00A75AA2">
            <w:pPr>
              <w:jc w:val="center"/>
              <w:rPr>
                <w:rFonts w:ascii="Arial" w:hAnsi="Arial" w:cs="Arial"/>
                <w:color w:val="auto"/>
                <w:sz w:val="12"/>
                <w:szCs w:val="12"/>
              </w:rPr>
            </w:pPr>
          </w:p>
        </w:tc>
        <w:tc>
          <w:tcPr>
            <w:tcW w:w="828" w:type="dxa"/>
            <w:shd w:val="clear" w:color="auto" w:fill="auto"/>
          </w:tcPr>
          <w:p w:rsidR="00A75AA2" w:rsidRPr="00A75AA2" w:rsidRDefault="00A75AA2" w:rsidP="00A75AA2">
            <w:pPr>
              <w:jc w:val="center"/>
              <w:rPr>
                <w:rFonts w:ascii="Arial" w:hAnsi="Arial" w:cs="Arial"/>
                <w:color w:val="auto"/>
                <w:sz w:val="12"/>
                <w:szCs w:val="12"/>
              </w:rPr>
            </w:pPr>
          </w:p>
        </w:tc>
        <w:tc>
          <w:tcPr>
            <w:tcW w:w="690"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r>
      <w:tr w:rsidR="00A75AA2" w:rsidRPr="00A75AA2" w:rsidTr="0006074D">
        <w:trPr>
          <w:trHeight w:val="151"/>
        </w:trPr>
        <w:tc>
          <w:tcPr>
            <w:tcW w:w="276" w:type="dxa"/>
            <w:shd w:val="clear" w:color="auto" w:fill="auto"/>
          </w:tcPr>
          <w:p w:rsidR="00A75AA2" w:rsidRPr="00A75AA2" w:rsidRDefault="00A75AA2" w:rsidP="00A75AA2">
            <w:pPr>
              <w:jc w:val="center"/>
              <w:rPr>
                <w:rFonts w:ascii="Arial" w:hAnsi="Arial" w:cs="Arial"/>
                <w:color w:val="auto"/>
                <w:sz w:val="12"/>
                <w:szCs w:val="12"/>
              </w:rPr>
            </w:pPr>
          </w:p>
        </w:tc>
        <w:tc>
          <w:tcPr>
            <w:tcW w:w="690"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689" w:type="dxa"/>
            <w:shd w:val="clear" w:color="auto" w:fill="auto"/>
          </w:tcPr>
          <w:p w:rsidR="00A75AA2" w:rsidRPr="00A75AA2" w:rsidRDefault="00A75AA2" w:rsidP="00A75AA2">
            <w:pPr>
              <w:jc w:val="center"/>
              <w:rPr>
                <w:rFonts w:ascii="Arial" w:hAnsi="Arial" w:cs="Arial"/>
                <w:color w:val="auto"/>
                <w:sz w:val="12"/>
                <w:szCs w:val="12"/>
              </w:rPr>
            </w:pPr>
          </w:p>
        </w:tc>
        <w:tc>
          <w:tcPr>
            <w:tcW w:w="828" w:type="dxa"/>
            <w:shd w:val="clear" w:color="auto" w:fill="auto"/>
          </w:tcPr>
          <w:p w:rsidR="00A75AA2" w:rsidRPr="00A75AA2" w:rsidRDefault="00A75AA2" w:rsidP="00A75AA2">
            <w:pPr>
              <w:jc w:val="center"/>
              <w:rPr>
                <w:rFonts w:ascii="Arial" w:hAnsi="Arial" w:cs="Arial"/>
                <w:color w:val="auto"/>
                <w:sz w:val="12"/>
                <w:szCs w:val="12"/>
              </w:rPr>
            </w:pPr>
          </w:p>
        </w:tc>
        <w:tc>
          <w:tcPr>
            <w:tcW w:w="690"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c>
          <w:tcPr>
            <w:tcW w:w="552" w:type="dxa"/>
            <w:shd w:val="clear" w:color="auto" w:fill="auto"/>
          </w:tcPr>
          <w:p w:rsidR="00A75AA2" w:rsidRPr="00A75AA2" w:rsidRDefault="00A75AA2" w:rsidP="00A75AA2">
            <w:pPr>
              <w:jc w:val="center"/>
              <w:rPr>
                <w:rFonts w:ascii="Arial" w:hAnsi="Arial" w:cs="Arial"/>
                <w:color w:val="auto"/>
                <w:sz w:val="12"/>
                <w:szCs w:val="12"/>
              </w:rPr>
            </w:pPr>
          </w:p>
        </w:tc>
      </w:tr>
    </w:tbl>
    <w:p w:rsidR="00A75AA2" w:rsidRDefault="00A75AA2" w:rsidP="00A75AA2">
      <w:pPr>
        <w:jc w:val="center"/>
        <w:rPr>
          <w:rFonts w:ascii="Arial" w:hAnsi="Arial" w:cs="Arial"/>
          <w:color w:val="auto"/>
          <w:sz w:val="16"/>
          <w:szCs w:val="16"/>
        </w:rPr>
      </w:pPr>
    </w:p>
    <w:p w:rsidR="0006074D" w:rsidRPr="00A75AA2" w:rsidRDefault="0006074D" w:rsidP="00A75AA2">
      <w:pPr>
        <w:jc w:val="center"/>
        <w:rPr>
          <w:rFonts w:ascii="Arial" w:hAnsi="Arial" w:cs="Arial"/>
          <w:color w:val="auto"/>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417"/>
      </w:tblGrid>
      <w:tr w:rsidR="0006074D" w:rsidRPr="0006074D" w:rsidTr="00A90D00">
        <w:tc>
          <w:tcPr>
            <w:tcW w:w="3936" w:type="dxa"/>
            <w:tcBorders>
              <w:top w:val="nil"/>
              <w:left w:val="nil"/>
              <w:bottom w:val="nil"/>
              <w:right w:val="nil"/>
            </w:tcBorders>
            <w:shd w:val="clear" w:color="auto" w:fill="auto"/>
          </w:tcPr>
          <w:p w:rsidR="0006074D" w:rsidRPr="0006074D" w:rsidRDefault="0006074D" w:rsidP="0006074D">
            <w:pPr>
              <w:rPr>
                <w:rFonts w:ascii="Arial" w:hAnsi="Arial" w:cs="Arial"/>
                <w:color w:val="auto"/>
                <w:sz w:val="16"/>
                <w:szCs w:val="16"/>
              </w:rPr>
            </w:pPr>
            <w:r w:rsidRPr="0006074D">
              <w:rPr>
                <w:rFonts w:ascii="Arial" w:hAnsi="Arial" w:cs="Arial"/>
                <w:color w:val="auto"/>
                <w:sz w:val="16"/>
                <w:szCs w:val="16"/>
              </w:rPr>
              <w:t xml:space="preserve">Глава </w:t>
            </w:r>
          </w:p>
          <w:p w:rsidR="0006074D" w:rsidRPr="0006074D" w:rsidRDefault="0006074D" w:rsidP="0006074D">
            <w:pPr>
              <w:rPr>
                <w:rFonts w:ascii="Arial" w:hAnsi="Arial" w:cs="Arial"/>
                <w:color w:val="auto"/>
                <w:sz w:val="16"/>
                <w:szCs w:val="16"/>
              </w:rPr>
            </w:pPr>
            <w:r w:rsidRPr="0006074D">
              <w:rPr>
                <w:rFonts w:ascii="Arial" w:hAnsi="Arial" w:cs="Arial"/>
                <w:color w:val="auto"/>
                <w:sz w:val="16"/>
                <w:szCs w:val="16"/>
              </w:rPr>
              <w:t>Благодарненского муниципального района</w:t>
            </w:r>
          </w:p>
          <w:p w:rsidR="0006074D" w:rsidRPr="0006074D" w:rsidRDefault="0006074D" w:rsidP="0006074D">
            <w:pPr>
              <w:rPr>
                <w:rFonts w:ascii="Arial" w:hAnsi="Arial" w:cs="Arial"/>
                <w:color w:val="auto"/>
                <w:sz w:val="16"/>
                <w:szCs w:val="16"/>
              </w:rPr>
            </w:pPr>
            <w:r w:rsidRPr="0006074D">
              <w:rPr>
                <w:rFonts w:ascii="Arial" w:hAnsi="Arial" w:cs="Arial"/>
                <w:color w:val="auto"/>
                <w:sz w:val="16"/>
                <w:szCs w:val="16"/>
              </w:rPr>
              <w:t>Ставропольского края</w:t>
            </w:r>
          </w:p>
        </w:tc>
        <w:tc>
          <w:tcPr>
            <w:tcW w:w="1417" w:type="dxa"/>
            <w:tcBorders>
              <w:top w:val="nil"/>
              <w:left w:val="nil"/>
              <w:bottom w:val="nil"/>
              <w:right w:val="nil"/>
            </w:tcBorders>
            <w:shd w:val="clear" w:color="auto" w:fill="auto"/>
          </w:tcPr>
          <w:p w:rsidR="0006074D" w:rsidRPr="0006074D" w:rsidRDefault="0006074D" w:rsidP="0006074D">
            <w:pPr>
              <w:jc w:val="center"/>
              <w:rPr>
                <w:rFonts w:ascii="Arial" w:hAnsi="Arial" w:cs="Arial"/>
                <w:color w:val="auto"/>
                <w:sz w:val="16"/>
                <w:szCs w:val="16"/>
              </w:rPr>
            </w:pPr>
          </w:p>
          <w:p w:rsidR="0006074D" w:rsidRDefault="0006074D" w:rsidP="0006074D">
            <w:pPr>
              <w:jc w:val="center"/>
              <w:rPr>
                <w:rFonts w:ascii="Arial" w:hAnsi="Arial" w:cs="Arial"/>
                <w:color w:val="auto"/>
                <w:sz w:val="16"/>
                <w:szCs w:val="16"/>
              </w:rPr>
            </w:pP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(Ф.И.О)</w:t>
            </w:r>
          </w:p>
        </w:tc>
      </w:tr>
    </w:tbl>
    <w:p w:rsidR="0006074D" w:rsidRDefault="0006074D" w:rsidP="0006074D">
      <w:pPr>
        <w:rPr>
          <w:rFonts w:ascii="Arial" w:hAnsi="Arial" w:cs="Arial"/>
          <w:color w:val="auto"/>
          <w:sz w:val="16"/>
          <w:szCs w:val="16"/>
        </w:rPr>
      </w:pPr>
    </w:p>
    <w:p w:rsidR="0006074D" w:rsidRDefault="0006074D" w:rsidP="0006074D">
      <w:pPr>
        <w:rPr>
          <w:rFonts w:ascii="Arial" w:hAnsi="Arial" w:cs="Arial"/>
          <w:color w:val="auto"/>
          <w:sz w:val="16"/>
          <w:szCs w:val="16"/>
        </w:rPr>
      </w:pPr>
    </w:p>
    <w:p w:rsidR="0006074D" w:rsidRPr="0006074D" w:rsidRDefault="0006074D" w:rsidP="0006074D">
      <w:pPr>
        <w:rPr>
          <w:rFonts w:ascii="Arial" w:hAnsi="Arial" w:cs="Arial"/>
          <w:color w:val="auto"/>
          <w:sz w:val="16"/>
          <w:szCs w:val="16"/>
        </w:rPr>
      </w:pPr>
      <w:r w:rsidRPr="0006074D">
        <w:rPr>
          <w:rFonts w:ascii="Arial" w:hAnsi="Arial" w:cs="Arial"/>
          <w:color w:val="auto"/>
          <w:sz w:val="16"/>
          <w:szCs w:val="16"/>
        </w:rPr>
        <w:t>Исполнитель (ФИО)</w:t>
      </w:r>
    </w:p>
    <w:p w:rsidR="00731AD1" w:rsidRDefault="0006074D" w:rsidP="0006074D">
      <w:pPr>
        <w:rPr>
          <w:rFonts w:ascii="Arial" w:hAnsi="Arial" w:cs="Arial"/>
          <w:color w:val="auto"/>
          <w:sz w:val="16"/>
          <w:szCs w:val="16"/>
        </w:rPr>
      </w:pPr>
      <w:r w:rsidRPr="0006074D">
        <w:rPr>
          <w:rFonts w:ascii="Arial" w:hAnsi="Arial" w:cs="Arial"/>
          <w:color w:val="auto"/>
          <w:sz w:val="16"/>
          <w:szCs w:val="16"/>
        </w:rPr>
        <w:t>контактный телефон</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lastRenderedPageBreak/>
        <w:t>Приложение 4</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к административному регламенту</w:t>
      </w:r>
    </w:p>
    <w:p w:rsidR="0006074D" w:rsidRDefault="0006074D" w:rsidP="0006074D">
      <w:pPr>
        <w:jc w:val="center"/>
        <w:rPr>
          <w:rFonts w:ascii="Arial" w:hAnsi="Arial" w:cs="Arial"/>
          <w:color w:val="auto"/>
          <w:sz w:val="16"/>
          <w:szCs w:val="16"/>
        </w:rPr>
      </w:pPr>
      <w:r w:rsidRPr="0006074D">
        <w:rPr>
          <w:rFonts w:ascii="Arial" w:hAnsi="Arial" w:cs="Arial"/>
          <w:color w:val="auto"/>
          <w:sz w:val="16"/>
          <w:szCs w:val="16"/>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06074D" w:rsidRDefault="0006074D" w:rsidP="0006074D">
      <w:pPr>
        <w:jc w:val="center"/>
        <w:rPr>
          <w:rFonts w:ascii="Arial" w:hAnsi="Arial" w:cs="Arial"/>
          <w:color w:val="auto"/>
          <w:sz w:val="16"/>
          <w:szCs w:val="16"/>
        </w:rPr>
      </w:pPr>
    </w:p>
    <w:p w:rsidR="0006074D" w:rsidRDefault="0006074D" w:rsidP="0006074D">
      <w:pPr>
        <w:jc w:val="center"/>
        <w:rPr>
          <w:rFonts w:ascii="Arial" w:hAnsi="Arial" w:cs="Arial"/>
          <w:color w:val="auto"/>
          <w:sz w:val="16"/>
          <w:szCs w:val="16"/>
        </w:rPr>
      </w:pPr>
    </w:p>
    <w:tbl>
      <w:tblPr>
        <w:tblStyle w:val="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730"/>
      </w:tblGrid>
      <w:tr w:rsidR="0006074D" w:rsidRPr="0006074D" w:rsidTr="00A90D00">
        <w:tc>
          <w:tcPr>
            <w:tcW w:w="2518" w:type="dxa"/>
          </w:tcPr>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 xml:space="preserve">Штамп, </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наименование и реквизиты органа исполнительной власти, уполномоченным на предоставление муниципальной услуги</w:t>
            </w:r>
          </w:p>
          <w:p w:rsidR="0006074D" w:rsidRPr="0006074D" w:rsidRDefault="0006074D" w:rsidP="0006074D">
            <w:pPr>
              <w:jc w:val="center"/>
              <w:rPr>
                <w:rFonts w:ascii="Arial" w:hAnsi="Arial" w:cs="Arial"/>
                <w:color w:val="auto"/>
                <w:sz w:val="16"/>
                <w:szCs w:val="16"/>
                <w:u w:val="single"/>
              </w:rPr>
            </w:pPr>
            <w:r w:rsidRPr="0006074D">
              <w:rPr>
                <w:rFonts w:ascii="Arial" w:hAnsi="Arial" w:cs="Arial"/>
                <w:color w:val="auto"/>
                <w:sz w:val="16"/>
                <w:szCs w:val="16"/>
              </w:rPr>
              <w:t xml:space="preserve">     № </w:t>
            </w:r>
            <w:r w:rsidRPr="0006074D">
              <w:rPr>
                <w:rFonts w:ascii="Arial" w:hAnsi="Arial" w:cs="Arial"/>
                <w:color w:val="auto"/>
                <w:sz w:val="16"/>
                <w:szCs w:val="16"/>
                <w:u w:val="single"/>
              </w:rPr>
              <w:t>.</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 xml:space="preserve">На № ______  от </w:t>
            </w:r>
          </w:p>
        </w:tc>
        <w:tc>
          <w:tcPr>
            <w:tcW w:w="2730" w:type="dxa"/>
          </w:tcPr>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Кому ___________________________</w:t>
            </w:r>
          </w:p>
          <w:p w:rsidR="0006074D" w:rsidRPr="0006074D" w:rsidRDefault="0006074D" w:rsidP="0006074D">
            <w:pPr>
              <w:jc w:val="center"/>
              <w:rPr>
                <w:rFonts w:ascii="Arial" w:hAnsi="Arial" w:cs="Arial"/>
                <w:color w:val="auto"/>
                <w:sz w:val="16"/>
                <w:szCs w:val="16"/>
              </w:rPr>
            </w:pP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Куда ___________________________</w:t>
            </w:r>
          </w:p>
          <w:p w:rsidR="0006074D" w:rsidRPr="0006074D" w:rsidRDefault="0006074D" w:rsidP="0006074D">
            <w:pPr>
              <w:jc w:val="center"/>
              <w:rPr>
                <w:rFonts w:ascii="Arial" w:hAnsi="Arial" w:cs="Arial"/>
                <w:color w:val="auto"/>
                <w:sz w:val="16"/>
                <w:szCs w:val="16"/>
              </w:rPr>
            </w:pPr>
          </w:p>
        </w:tc>
      </w:tr>
    </w:tbl>
    <w:p w:rsidR="0006074D" w:rsidRDefault="0006074D" w:rsidP="00FE3A73">
      <w:pPr>
        <w:jc w:val="center"/>
        <w:rPr>
          <w:rFonts w:ascii="Arial" w:hAnsi="Arial" w:cs="Arial"/>
          <w:color w:val="auto"/>
          <w:sz w:val="16"/>
          <w:szCs w:val="16"/>
        </w:rPr>
      </w:pPr>
    </w:p>
    <w:p w:rsidR="0006074D" w:rsidRDefault="0006074D" w:rsidP="00FE3A73">
      <w:pPr>
        <w:jc w:val="center"/>
        <w:rPr>
          <w:rFonts w:ascii="Arial" w:hAnsi="Arial" w:cs="Arial"/>
          <w:color w:val="auto"/>
          <w:sz w:val="16"/>
          <w:szCs w:val="16"/>
        </w:rPr>
      </w:pP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ИНФОРМАЦИЯ</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об отсутствии сведений в реестре муниципального имущества Благодарненского муниципального района Ставропольского края</w:t>
      </w:r>
    </w:p>
    <w:p w:rsidR="0006074D" w:rsidRPr="0006074D" w:rsidRDefault="0006074D" w:rsidP="0006074D">
      <w:pPr>
        <w:jc w:val="center"/>
        <w:rPr>
          <w:rFonts w:ascii="Arial" w:hAnsi="Arial" w:cs="Arial"/>
          <w:color w:val="auto"/>
          <w:sz w:val="16"/>
          <w:szCs w:val="16"/>
        </w:rPr>
      </w:pPr>
    </w:p>
    <w:p w:rsidR="0006074D" w:rsidRPr="0006074D" w:rsidRDefault="0006074D" w:rsidP="0006074D">
      <w:pPr>
        <w:jc w:val="both"/>
        <w:rPr>
          <w:rFonts w:ascii="Arial" w:hAnsi="Arial" w:cs="Arial"/>
          <w:color w:val="auto"/>
          <w:sz w:val="16"/>
          <w:szCs w:val="16"/>
        </w:rPr>
      </w:pPr>
    </w:p>
    <w:p w:rsidR="0006074D" w:rsidRPr="0006074D" w:rsidRDefault="0006074D" w:rsidP="0006074D">
      <w:pPr>
        <w:jc w:val="both"/>
        <w:rPr>
          <w:rFonts w:ascii="Arial" w:hAnsi="Arial" w:cs="Arial"/>
          <w:color w:val="auto"/>
          <w:sz w:val="16"/>
          <w:szCs w:val="16"/>
        </w:rPr>
      </w:pPr>
      <w:r w:rsidRPr="0006074D">
        <w:rPr>
          <w:rFonts w:ascii="Arial" w:hAnsi="Arial" w:cs="Arial"/>
          <w:color w:val="auto"/>
          <w:sz w:val="16"/>
          <w:szCs w:val="16"/>
        </w:rPr>
        <w:t xml:space="preserve">    На Ваш запрос сообщаем, что в реестре муниципального имущества Благодарненского муниципального района Ставропольского края не значатся следующие объекты недвижимого имущества:</w:t>
      </w:r>
    </w:p>
    <w:p w:rsidR="0006074D" w:rsidRPr="0006074D" w:rsidRDefault="0006074D" w:rsidP="0006074D">
      <w:pPr>
        <w:jc w:val="both"/>
        <w:rPr>
          <w:rFonts w:ascii="Arial" w:hAnsi="Arial" w:cs="Arial"/>
          <w:color w:val="auto"/>
          <w:sz w:val="16"/>
          <w:szCs w:val="16"/>
        </w:rPr>
      </w:pPr>
      <w:r w:rsidRPr="0006074D">
        <w:rPr>
          <w:rFonts w:ascii="Arial" w:hAnsi="Arial" w:cs="Arial"/>
          <w:color w:val="auto"/>
          <w:sz w:val="16"/>
          <w:szCs w:val="16"/>
        </w:rPr>
        <w:t>1)</w:t>
      </w:r>
    </w:p>
    <w:p w:rsidR="0006074D" w:rsidRDefault="0006074D" w:rsidP="0006074D">
      <w:pPr>
        <w:jc w:val="both"/>
        <w:rPr>
          <w:rFonts w:ascii="Arial" w:hAnsi="Arial" w:cs="Arial"/>
          <w:color w:val="auto"/>
          <w:sz w:val="16"/>
          <w:szCs w:val="16"/>
        </w:rPr>
      </w:pPr>
    </w:p>
    <w:tbl>
      <w:tblPr>
        <w:tblW w:w="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3402"/>
        <w:gridCol w:w="250"/>
        <w:gridCol w:w="1309"/>
        <w:gridCol w:w="250"/>
      </w:tblGrid>
      <w:tr w:rsidR="0006074D" w:rsidRPr="0006074D" w:rsidTr="0006074D">
        <w:trPr>
          <w:gridBefore w:val="1"/>
          <w:wBefore w:w="250" w:type="dxa"/>
        </w:trPr>
        <w:tc>
          <w:tcPr>
            <w:tcW w:w="3652" w:type="dxa"/>
            <w:gridSpan w:val="2"/>
            <w:tcBorders>
              <w:top w:val="nil"/>
              <w:left w:val="nil"/>
              <w:bottom w:val="nil"/>
              <w:right w:val="nil"/>
            </w:tcBorders>
            <w:shd w:val="clear" w:color="auto" w:fill="auto"/>
          </w:tcPr>
          <w:p w:rsidR="0006074D" w:rsidRPr="0006074D" w:rsidRDefault="0006074D" w:rsidP="0006074D">
            <w:pPr>
              <w:jc w:val="both"/>
              <w:rPr>
                <w:rFonts w:ascii="Arial" w:hAnsi="Arial" w:cs="Arial"/>
                <w:color w:val="auto"/>
                <w:sz w:val="16"/>
                <w:szCs w:val="16"/>
              </w:rPr>
            </w:pPr>
            <w:r w:rsidRPr="0006074D">
              <w:rPr>
                <w:rFonts w:ascii="Arial" w:hAnsi="Arial" w:cs="Arial"/>
                <w:color w:val="auto"/>
                <w:sz w:val="16"/>
                <w:szCs w:val="16"/>
              </w:rPr>
              <w:t xml:space="preserve">Глава </w:t>
            </w:r>
          </w:p>
          <w:p w:rsidR="0006074D" w:rsidRPr="0006074D" w:rsidRDefault="0006074D" w:rsidP="0006074D">
            <w:pPr>
              <w:jc w:val="both"/>
              <w:rPr>
                <w:rFonts w:ascii="Arial" w:hAnsi="Arial" w:cs="Arial"/>
                <w:color w:val="auto"/>
                <w:sz w:val="16"/>
                <w:szCs w:val="16"/>
              </w:rPr>
            </w:pPr>
            <w:r w:rsidRPr="0006074D">
              <w:rPr>
                <w:rFonts w:ascii="Arial" w:hAnsi="Arial" w:cs="Arial"/>
                <w:color w:val="auto"/>
                <w:sz w:val="16"/>
                <w:szCs w:val="16"/>
              </w:rPr>
              <w:t>Благодарненского муниципального района</w:t>
            </w:r>
          </w:p>
          <w:p w:rsidR="0006074D" w:rsidRPr="0006074D" w:rsidRDefault="0006074D" w:rsidP="0006074D">
            <w:pPr>
              <w:jc w:val="both"/>
              <w:rPr>
                <w:rFonts w:ascii="Arial" w:hAnsi="Arial" w:cs="Arial"/>
                <w:color w:val="auto"/>
                <w:sz w:val="16"/>
                <w:szCs w:val="16"/>
              </w:rPr>
            </w:pPr>
            <w:r w:rsidRPr="0006074D">
              <w:rPr>
                <w:rFonts w:ascii="Arial" w:hAnsi="Arial" w:cs="Arial"/>
                <w:color w:val="auto"/>
                <w:sz w:val="16"/>
                <w:szCs w:val="16"/>
              </w:rPr>
              <w:t>Ставропольского края</w:t>
            </w:r>
          </w:p>
        </w:tc>
        <w:tc>
          <w:tcPr>
            <w:tcW w:w="1559" w:type="dxa"/>
            <w:gridSpan w:val="2"/>
            <w:tcBorders>
              <w:top w:val="nil"/>
              <w:left w:val="nil"/>
              <w:bottom w:val="nil"/>
              <w:right w:val="nil"/>
            </w:tcBorders>
            <w:shd w:val="clear" w:color="auto" w:fill="auto"/>
          </w:tcPr>
          <w:p w:rsidR="0006074D" w:rsidRPr="0006074D" w:rsidRDefault="0006074D" w:rsidP="0006074D">
            <w:pPr>
              <w:jc w:val="both"/>
              <w:rPr>
                <w:rFonts w:ascii="Arial" w:hAnsi="Arial" w:cs="Arial"/>
                <w:color w:val="auto"/>
                <w:sz w:val="16"/>
                <w:szCs w:val="16"/>
              </w:rPr>
            </w:pPr>
          </w:p>
          <w:p w:rsidR="0006074D" w:rsidRDefault="0006074D" w:rsidP="0006074D">
            <w:pPr>
              <w:jc w:val="both"/>
              <w:rPr>
                <w:rFonts w:ascii="Arial" w:hAnsi="Arial" w:cs="Arial"/>
                <w:color w:val="auto"/>
                <w:sz w:val="16"/>
                <w:szCs w:val="16"/>
              </w:rPr>
            </w:pPr>
          </w:p>
          <w:p w:rsidR="0006074D" w:rsidRPr="0006074D" w:rsidRDefault="0006074D" w:rsidP="0006074D">
            <w:pPr>
              <w:jc w:val="both"/>
              <w:rPr>
                <w:rFonts w:ascii="Arial" w:hAnsi="Arial" w:cs="Arial"/>
                <w:color w:val="auto"/>
                <w:sz w:val="16"/>
                <w:szCs w:val="16"/>
              </w:rPr>
            </w:pPr>
            <w:r>
              <w:rPr>
                <w:rFonts w:ascii="Arial" w:hAnsi="Arial" w:cs="Arial"/>
                <w:color w:val="auto"/>
                <w:sz w:val="16"/>
                <w:szCs w:val="16"/>
              </w:rPr>
              <w:t xml:space="preserve">      </w:t>
            </w:r>
            <w:r w:rsidRPr="0006074D">
              <w:rPr>
                <w:rFonts w:ascii="Arial" w:hAnsi="Arial" w:cs="Arial"/>
                <w:color w:val="auto"/>
                <w:sz w:val="16"/>
                <w:szCs w:val="16"/>
              </w:rPr>
              <w:t>(Ф.И.О)</w:t>
            </w:r>
          </w:p>
        </w:tc>
      </w:tr>
      <w:tr w:rsidR="0006074D" w:rsidRPr="0006074D" w:rsidTr="0006074D">
        <w:trPr>
          <w:gridAfter w:val="1"/>
          <w:wAfter w:w="250" w:type="dxa"/>
        </w:trPr>
        <w:tc>
          <w:tcPr>
            <w:tcW w:w="3652" w:type="dxa"/>
            <w:gridSpan w:val="2"/>
            <w:tcBorders>
              <w:top w:val="nil"/>
              <w:left w:val="nil"/>
              <w:bottom w:val="nil"/>
              <w:right w:val="nil"/>
            </w:tcBorders>
            <w:shd w:val="clear" w:color="auto" w:fill="auto"/>
          </w:tcPr>
          <w:p w:rsidR="0006074D" w:rsidRPr="0006074D" w:rsidRDefault="0006074D" w:rsidP="0006074D">
            <w:pPr>
              <w:jc w:val="both"/>
              <w:rPr>
                <w:rFonts w:ascii="Arial" w:hAnsi="Arial" w:cs="Arial"/>
                <w:color w:val="auto"/>
                <w:sz w:val="16"/>
                <w:szCs w:val="16"/>
              </w:rPr>
            </w:pPr>
          </w:p>
        </w:tc>
        <w:tc>
          <w:tcPr>
            <w:tcW w:w="1559" w:type="dxa"/>
            <w:gridSpan w:val="2"/>
            <w:tcBorders>
              <w:top w:val="nil"/>
              <w:left w:val="nil"/>
              <w:bottom w:val="nil"/>
              <w:right w:val="nil"/>
            </w:tcBorders>
            <w:shd w:val="clear" w:color="auto" w:fill="auto"/>
          </w:tcPr>
          <w:p w:rsidR="0006074D" w:rsidRPr="0006074D" w:rsidRDefault="0006074D" w:rsidP="0006074D">
            <w:pPr>
              <w:jc w:val="both"/>
              <w:rPr>
                <w:rFonts w:ascii="Arial" w:hAnsi="Arial" w:cs="Arial"/>
                <w:color w:val="auto"/>
                <w:sz w:val="16"/>
                <w:szCs w:val="16"/>
              </w:rPr>
            </w:pPr>
          </w:p>
        </w:tc>
      </w:tr>
    </w:tbl>
    <w:p w:rsidR="0006074D" w:rsidRDefault="0006074D" w:rsidP="0006074D">
      <w:pPr>
        <w:jc w:val="both"/>
        <w:rPr>
          <w:rFonts w:ascii="Arial" w:hAnsi="Arial" w:cs="Arial"/>
          <w:color w:val="auto"/>
          <w:sz w:val="16"/>
          <w:szCs w:val="16"/>
        </w:rPr>
      </w:pPr>
    </w:p>
    <w:p w:rsidR="0006074D" w:rsidRPr="0006074D" w:rsidRDefault="0006074D" w:rsidP="0006074D">
      <w:pPr>
        <w:jc w:val="both"/>
        <w:rPr>
          <w:rFonts w:ascii="Arial" w:hAnsi="Arial" w:cs="Arial"/>
          <w:color w:val="auto"/>
          <w:sz w:val="16"/>
          <w:szCs w:val="16"/>
        </w:rPr>
      </w:pPr>
      <w:r w:rsidRPr="0006074D">
        <w:rPr>
          <w:rFonts w:ascii="Arial" w:hAnsi="Arial" w:cs="Arial"/>
          <w:color w:val="auto"/>
          <w:sz w:val="16"/>
          <w:szCs w:val="16"/>
        </w:rPr>
        <w:t>Исполнитель (ФИО)</w:t>
      </w:r>
    </w:p>
    <w:p w:rsidR="0006074D" w:rsidRDefault="0006074D" w:rsidP="0006074D">
      <w:pPr>
        <w:jc w:val="both"/>
        <w:rPr>
          <w:rFonts w:ascii="Arial" w:hAnsi="Arial" w:cs="Arial"/>
          <w:color w:val="auto"/>
          <w:sz w:val="16"/>
          <w:szCs w:val="16"/>
        </w:rPr>
      </w:pPr>
      <w:r w:rsidRPr="0006074D">
        <w:rPr>
          <w:rFonts w:ascii="Arial" w:hAnsi="Arial" w:cs="Arial"/>
          <w:color w:val="auto"/>
          <w:sz w:val="16"/>
          <w:szCs w:val="16"/>
        </w:rPr>
        <w:t>контактный телефон</w:t>
      </w:r>
    </w:p>
    <w:p w:rsidR="0006074D" w:rsidRDefault="0006074D" w:rsidP="0006074D">
      <w:pPr>
        <w:jc w:val="both"/>
        <w:rPr>
          <w:rFonts w:ascii="Arial" w:hAnsi="Arial" w:cs="Arial"/>
          <w:color w:val="auto"/>
          <w:sz w:val="16"/>
          <w:szCs w:val="16"/>
        </w:rPr>
      </w:pPr>
    </w:p>
    <w:p w:rsidR="003E2A42" w:rsidRDefault="003E2A42" w:rsidP="0006074D">
      <w:pPr>
        <w:jc w:val="both"/>
        <w:rPr>
          <w:rFonts w:ascii="Arial" w:hAnsi="Arial" w:cs="Arial"/>
          <w:color w:val="auto"/>
          <w:sz w:val="16"/>
          <w:szCs w:val="16"/>
        </w:rPr>
      </w:pPr>
    </w:p>
    <w:p w:rsidR="0006074D" w:rsidRDefault="0006074D" w:rsidP="0006074D">
      <w:pPr>
        <w:jc w:val="both"/>
        <w:rPr>
          <w:rFonts w:ascii="Arial" w:hAnsi="Arial" w:cs="Arial"/>
          <w:color w:val="auto"/>
          <w:sz w:val="16"/>
          <w:szCs w:val="16"/>
        </w:rPr>
      </w:pP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Приложение 5</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к административному регламенту</w:t>
      </w:r>
    </w:p>
    <w:p w:rsidR="0006074D" w:rsidRDefault="0006074D" w:rsidP="0006074D">
      <w:pPr>
        <w:jc w:val="center"/>
        <w:rPr>
          <w:rFonts w:ascii="Arial" w:hAnsi="Arial" w:cs="Arial"/>
          <w:color w:val="auto"/>
          <w:sz w:val="16"/>
          <w:szCs w:val="16"/>
        </w:rPr>
      </w:pPr>
      <w:r w:rsidRPr="0006074D">
        <w:rPr>
          <w:rFonts w:ascii="Arial" w:hAnsi="Arial" w:cs="Arial"/>
          <w:color w:val="auto"/>
          <w:sz w:val="16"/>
          <w:szCs w:val="16"/>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06074D" w:rsidRDefault="0006074D" w:rsidP="0006074D">
      <w:pPr>
        <w:jc w:val="center"/>
        <w:rPr>
          <w:rFonts w:ascii="Arial" w:hAnsi="Arial" w:cs="Arial"/>
          <w:color w:val="auto"/>
          <w:sz w:val="16"/>
          <w:szCs w:val="16"/>
        </w:rPr>
      </w:pPr>
    </w:p>
    <w:p w:rsidR="0006074D" w:rsidRDefault="0006074D" w:rsidP="0006074D">
      <w:pPr>
        <w:jc w:val="center"/>
        <w:rPr>
          <w:rFonts w:ascii="Arial" w:hAnsi="Arial" w:cs="Arial"/>
          <w:color w:val="auto"/>
          <w:sz w:val="16"/>
          <w:szCs w:val="16"/>
        </w:rPr>
      </w:pPr>
    </w:p>
    <w:tbl>
      <w:tblPr>
        <w:tblStyle w:val="11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730"/>
      </w:tblGrid>
      <w:tr w:rsidR="0006074D" w:rsidRPr="0006074D" w:rsidTr="003E2A42">
        <w:tc>
          <w:tcPr>
            <w:tcW w:w="2268" w:type="dxa"/>
          </w:tcPr>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 xml:space="preserve">Штамп, </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наименование и реквизиты органа исполнительной власти, уполномоченным на предоставление муниципальной услуги</w:t>
            </w:r>
          </w:p>
          <w:p w:rsidR="0006074D" w:rsidRPr="0006074D" w:rsidRDefault="0006074D" w:rsidP="0006074D">
            <w:pPr>
              <w:jc w:val="center"/>
              <w:rPr>
                <w:rFonts w:ascii="Arial" w:hAnsi="Arial" w:cs="Arial"/>
                <w:color w:val="auto"/>
                <w:sz w:val="16"/>
                <w:szCs w:val="16"/>
                <w:u w:val="single"/>
              </w:rPr>
            </w:pPr>
            <w:r w:rsidRPr="0006074D">
              <w:rPr>
                <w:rFonts w:ascii="Arial" w:hAnsi="Arial" w:cs="Arial"/>
                <w:color w:val="auto"/>
                <w:sz w:val="16"/>
                <w:szCs w:val="16"/>
              </w:rPr>
              <w:t xml:space="preserve">     № </w:t>
            </w:r>
            <w:r w:rsidRPr="0006074D">
              <w:rPr>
                <w:rFonts w:ascii="Arial" w:hAnsi="Arial" w:cs="Arial"/>
                <w:color w:val="auto"/>
                <w:sz w:val="16"/>
                <w:szCs w:val="16"/>
                <w:u w:val="single"/>
              </w:rPr>
              <w:t>.</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 xml:space="preserve">На № ______  от </w:t>
            </w:r>
          </w:p>
        </w:tc>
        <w:tc>
          <w:tcPr>
            <w:tcW w:w="2730" w:type="dxa"/>
          </w:tcPr>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Кому ___________________________</w:t>
            </w:r>
          </w:p>
          <w:p w:rsidR="0006074D" w:rsidRPr="0006074D" w:rsidRDefault="0006074D" w:rsidP="0006074D">
            <w:pPr>
              <w:jc w:val="center"/>
              <w:rPr>
                <w:rFonts w:ascii="Arial" w:hAnsi="Arial" w:cs="Arial"/>
                <w:color w:val="auto"/>
                <w:sz w:val="16"/>
                <w:szCs w:val="16"/>
              </w:rPr>
            </w:pP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Куда ___________________________</w:t>
            </w:r>
          </w:p>
          <w:p w:rsidR="0006074D" w:rsidRPr="0006074D" w:rsidRDefault="0006074D" w:rsidP="0006074D">
            <w:pPr>
              <w:jc w:val="center"/>
              <w:rPr>
                <w:rFonts w:ascii="Arial" w:hAnsi="Arial" w:cs="Arial"/>
                <w:color w:val="auto"/>
                <w:sz w:val="16"/>
                <w:szCs w:val="16"/>
              </w:rPr>
            </w:pPr>
          </w:p>
        </w:tc>
      </w:tr>
    </w:tbl>
    <w:p w:rsidR="0006074D" w:rsidRDefault="0006074D" w:rsidP="0006074D">
      <w:pPr>
        <w:jc w:val="center"/>
        <w:rPr>
          <w:rFonts w:ascii="Arial" w:hAnsi="Arial" w:cs="Arial"/>
          <w:color w:val="auto"/>
          <w:sz w:val="16"/>
          <w:szCs w:val="16"/>
        </w:rPr>
      </w:pPr>
    </w:p>
    <w:p w:rsidR="0006074D" w:rsidRDefault="0006074D" w:rsidP="0006074D">
      <w:pPr>
        <w:jc w:val="center"/>
        <w:rPr>
          <w:rFonts w:ascii="Arial" w:hAnsi="Arial" w:cs="Arial"/>
          <w:color w:val="auto"/>
          <w:sz w:val="16"/>
          <w:szCs w:val="16"/>
        </w:rPr>
      </w:pPr>
    </w:p>
    <w:p w:rsidR="003E2A42" w:rsidRDefault="003E2A42" w:rsidP="0006074D">
      <w:pPr>
        <w:jc w:val="center"/>
        <w:rPr>
          <w:rFonts w:ascii="Arial" w:hAnsi="Arial" w:cs="Arial"/>
          <w:color w:val="auto"/>
          <w:sz w:val="16"/>
          <w:szCs w:val="16"/>
        </w:rPr>
      </w:pP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 xml:space="preserve">УВЕДОМЛЕНИЕ </w:t>
      </w:r>
    </w:p>
    <w:p w:rsidR="0006074D" w:rsidRPr="0006074D" w:rsidRDefault="0006074D" w:rsidP="0006074D">
      <w:pPr>
        <w:jc w:val="center"/>
        <w:rPr>
          <w:rFonts w:ascii="Arial" w:hAnsi="Arial" w:cs="Arial"/>
          <w:color w:val="auto"/>
          <w:sz w:val="16"/>
          <w:szCs w:val="16"/>
        </w:rPr>
      </w:pPr>
      <w:r w:rsidRPr="0006074D">
        <w:rPr>
          <w:rFonts w:ascii="Arial" w:hAnsi="Arial" w:cs="Arial"/>
          <w:color w:val="auto"/>
          <w:sz w:val="16"/>
          <w:szCs w:val="16"/>
        </w:rPr>
        <w:t>об отказе  в предоставлении муниципальной услуги</w:t>
      </w:r>
    </w:p>
    <w:p w:rsidR="0006074D" w:rsidRPr="0006074D" w:rsidRDefault="0006074D" w:rsidP="0006074D">
      <w:pPr>
        <w:jc w:val="center"/>
        <w:rPr>
          <w:rFonts w:ascii="Arial" w:hAnsi="Arial" w:cs="Arial"/>
          <w:b/>
          <w:color w:val="auto"/>
          <w:sz w:val="16"/>
          <w:szCs w:val="16"/>
        </w:rPr>
      </w:pPr>
    </w:p>
    <w:p w:rsidR="0006074D" w:rsidRPr="0006074D" w:rsidRDefault="0006074D" w:rsidP="0006074D">
      <w:pPr>
        <w:jc w:val="center"/>
        <w:rPr>
          <w:rFonts w:ascii="Arial" w:hAnsi="Arial" w:cs="Arial"/>
          <w:b/>
          <w:color w:val="auto"/>
          <w:sz w:val="16"/>
          <w:szCs w:val="16"/>
        </w:rPr>
      </w:pPr>
    </w:p>
    <w:p w:rsidR="0006074D" w:rsidRPr="0006074D" w:rsidRDefault="0006074D" w:rsidP="0006074D">
      <w:pPr>
        <w:jc w:val="both"/>
        <w:rPr>
          <w:rFonts w:ascii="Arial" w:hAnsi="Arial" w:cs="Arial"/>
          <w:color w:val="auto"/>
          <w:sz w:val="16"/>
          <w:szCs w:val="16"/>
        </w:rPr>
      </w:pPr>
      <w:r w:rsidRPr="0006074D">
        <w:rPr>
          <w:rFonts w:ascii="Arial" w:hAnsi="Arial" w:cs="Arial"/>
          <w:color w:val="auto"/>
          <w:sz w:val="16"/>
          <w:szCs w:val="16"/>
        </w:rPr>
        <w:t xml:space="preserve">           Администрация Благодарненского муниципального района Ставропольского края уведомляет Вас об отказе в оказании муниципальной услуги по предоставлению информации из реестра муниципального имущества Благодарненского муниципального района Ставропольского края в связи </w:t>
      </w:r>
      <w:proofErr w:type="gramStart"/>
      <w:r w:rsidRPr="0006074D">
        <w:rPr>
          <w:rFonts w:ascii="Arial" w:hAnsi="Arial" w:cs="Arial"/>
          <w:color w:val="auto"/>
          <w:sz w:val="16"/>
          <w:szCs w:val="16"/>
        </w:rPr>
        <w:t>с</w:t>
      </w:r>
      <w:proofErr w:type="gramEnd"/>
      <w:r w:rsidRPr="0006074D">
        <w:rPr>
          <w:rFonts w:ascii="Arial" w:hAnsi="Arial" w:cs="Arial"/>
          <w:color w:val="auto"/>
          <w:sz w:val="16"/>
          <w:szCs w:val="16"/>
        </w:rPr>
        <w:t xml:space="preserve"> _____________</w:t>
      </w:r>
      <w:r>
        <w:rPr>
          <w:rFonts w:ascii="Arial" w:hAnsi="Arial" w:cs="Arial"/>
          <w:color w:val="auto"/>
          <w:sz w:val="16"/>
          <w:szCs w:val="16"/>
        </w:rPr>
        <w:t>__________</w:t>
      </w:r>
    </w:p>
    <w:p w:rsidR="0006074D" w:rsidRDefault="0006074D" w:rsidP="0006074D">
      <w:pPr>
        <w:jc w:val="center"/>
        <w:rPr>
          <w:rFonts w:ascii="Arial" w:hAnsi="Arial" w:cs="Arial"/>
          <w:color w:val="auto"/>
          <w:sz w:val="16"/>
          <w:szCs w:val="16"/>
        </w:rPr>
      </w:pPr>
    </w:p>
    <w:p w:rsidR="0006074D" w:rsidRDefault="0006074D" w:rsidP="0006074D">
      <w:pPr>
        <w:jc w:val="center"/>
        <w:rPr>
          <w:rFonts w:ascii="Arial" w:hAnsi="Arial" w:cs="Arial"/>
          <w:color w:val="auto"/>
          <w:sz w:val="16"/>
          <w:szCs w:val="16"/>
        </w:rPr>
      </w:pPr>
    </w:p>
    <w:tbl>
      <w:tblPr>
        <w:tblW w:w="5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tblGrid>
      <w:tr w:rsidR="0006074D" w:rsidRPr="0006074D" w:rsidTr="0006074D">
        <w:tc>
          <w:tcPr>
            <w:tcW w:w="3402" w:type="dxa"/>
            <w:tcBorders>
              <w:top w:val="nil"/>
              <w:left w:val="nil"/>
              <w:bottom w:val="nil"/>
              <w:right w:val="nil"/>
            </w:tcBorders>
            <w:shd w:val="clear" w:color="auto" w:fill="auto"/>
          </w:tcPr>
          <w:p w:rsidR="0006074D" w:rsidRPr="0006074D" w:rsidRDefault="0006074D" w:rsidP="0006074D">
            <w:pPr>
              <w:rPr>
                <w:rFonts w:ascii="Arial" w:hAnsi="Arial" w:cs="Arial"/>
                <w:color w:val="auto"/>
                <w:sz w:val="16"/>
                <w:szCs w:val="16"/>
              </w:rPr>
            </w:pPr>
            <w:r w:rsidRPr="0006074D">
              <w:rPr>
                <w:rFonts w:ascii="Arial" w:hAnsi="Arial" w:cs="Arial"/>
                <w:color w:val="auto"/>
                <w:sz w:val="16"/>
                <w:szCs w:val="16"/>
              </w:rPr>
              <w:t xml:space="preserve">Глава </w:t>
            </w:r>
          </w:p>
          <w:p w:rsidR="0006074D" w:rsidRPr="0006074D" w:rsidRDefault="0006074D" w:rsidP="0006074D">
            <w:pPr>
              <w:rPr>
                <w:rFonts w:ascii="Arial" w:hAnsi="Arial" w:cs="Arial"/>
                <w:color w:val="auto"/>
                <w:sz w:val="16"/>
                <w:szCs w:val="16"/>
              </w:rPr>
            </w:pPr>
            <w:r w:rsidRPr="0006074D">
              <w:rPr>
                <w:rFonts w:ascii="Arial" w:hAnsi="Arial" w:cs="Arial"/>
                <w:color w:val="auto"/>
                <w:sz w:val="16"/>
                <w:szCs w:val="16"/>
              </w:rPr>
              <w:t>Благодарненского муниципального района</w:t>
            </w:r>
            <w:r>
              <w:rPr>
                <w:rFonts w:ascii="Arial" w:hAnsi="Arial" w:cs="Arial"/>
                <w:color w:val="auto"/>
                <w:sz w:val="16"/>
                <w:szCs w:val="16"/>
              </w:rPr>
              <w:t xml:space="preserve"> </w:t>
            </w:r>
            <w:r w:rsidRPr="0006074D">
              <w:rPr>
                <w:rFonts w:ascii="Arial" w:hAnsi="Arial" w:cs="Arial"/>
                <w:color w:val="auto"/>
                <w:sz w:val="16"/>
                <w:szCs w:val="16"/>
              </w:rPr>
              <w:t>Ставропольского края</w:t>
            </w:r>
          </w:p>
        </w:tc>
        <w:tc>
          <w:tcPr>
            <w:tcW w:w="1701" w:type="dxa"/>
            <w:tcBorders>
              <w:top w:val="nil"/>
              <w:left w:val="nil"/>
              <w:bottom w:val="nil"/>
              <w:right w:val="nil"/>
            </w:tcBorders>
            <w:shd w:val="clear" w:color="auto" w:fill="auto"/>
          </w:tcPr>
          <w:p w:rsidR="0006074D" w:rsidRPr="0006074D" w:rsidRDefault="0006074D" w:rsidP="0006074D">
            <w:pPr>
              <w:rPr>
                <w:rFonts w:ascii="Arial" w:hAnsi="Arial" w:cs="Arial"/>
                <w:color w:val="auto"/>
                <w:sz w:val="16"/>
                <w:szCs w:val="16"/>
              </w:rPr>
            </w:pPr>
          </w:p>
          <w:p w:rsidR="003E2A42" w:rsidRDefault="003E2A42" w:rsidP="0006074D">
            <w:pPr>
              <w:rPr>
                <w:rFonts w:ascii="Arial" w:hAnsi="Arial" w:cs="Arial"/>
                <w:color w:val="auto"/>
                <w:sz w:val="16"/>
                <w:szCs w:val="16"/>
              </w:rPr>
            </w:pPr>
          </w:p>
          <w:p w:rsidR="0006074D" w:rsidRPr="0006074D" w:rsidRDefault="0006074D" w:rsidP="0006074D">
            <w:pPr>
              <w:rPr>
                <w:rFonts w:ascii="Arial" w:hAnsi="Arial" w:cs="Arial"/>
                <w:color w:val="auto"/>
                <w:sz w:val="16"/>
                <w:szCs w:val="16"/>
              </w:rPr>
            </w:pPr>
            <w:r w:rsidRPr="0006074D">
              <w:rPr>
                <w:rFonts w:ascii="Arial" w:hAnsi="Arial" w:cs="Arial"/>
                <w:color w:val="auto"/>
                <w:sz w:val="16"/>
                <w:szCs w:val="16"/>
              </w:rPr>
              <w:t>(Ф.И.О)</w:t>
            </w:r>
          </w:p>
        </w:tc>
      </w:tr>
    </w:tbl>
    <w:p w:rsidR="0006074D" w:rsidRPr="0006074D" w:rsidRDefault="0006074D" w:rsidP="0006074D">
      <w:pPr>
        <w:jc w:val="center"/>
        <w:rPr>
          <w:rFonts w:ascii="Arial" w:hAnsi="Arial" w:cs="Arial"/>
          <w:color w:val="auto"/>
          <w:sz w:val="16"/>
          <w:szCs w:val="16"/>
        </w:rPr>
      </w:pPr>
    </w:p>
    <w:p w:rsidR="003E2A42" w:rsidRDefault="003E2A42" w:rsidP="003E2A42">
      <w:pPr>
        <w:jc w:val="center"/>
        <w:rPr>
          <w:rFonts w:ascii="Arial" w:hAnsi="Arial" w:cs="Arial"/>
          <w:color w:val="auto"/>
          <w:sz w:val="16"/>
          <w:szCs w:val="16"/>
        </w:rPr>
      </w:pPr>
    </w:p>
    <w:p w:rsidR="003E2A42" w:rsidRDefault="003E2A42" w:rsidP="003E2A42">
      <w:pPr>
        <w:jc w:val="center"/>
        <w:rPr>
          <w:rFonts w:ascii="Arial" w:hAnsi="Arial" w:cs="Arial"/>
          <w:color w:val="auto"/>
          <w:sz w:val="16"/>
          <w:szCs w:val="16"/>
        </w:rPr>
      </w:pPr>
    </w:p>
    <w:p w:rsidR="003E2A42" w:rsidRPr="003E2A42" w:rsidRDefault="003E2A42" w:rsidP="003E2A42">
      <w:pPr>
        <w:ind w:left="142"/>
        <w:rPr>
          <w:rFonts w:ascii="Arial" w:hAnsi="Arial" w:cs="Arial"/>
          <w:color w:val="auto"/>
          <w:sz w:val="16"/>
          <w:szCs w:val="16"/>
        </w:rPr>
      </w:pPr>
      <w:r w:rsidRPr="003E2A42">
        <w:rPr>
          <w:rFonts w:ascii="Arial" w:hAnsi="Arial" w:cs="Arial"/>
          <w:color w:val="auto"/>
          <w:sz w:val="16"/>
          <w:szCs w:val="16"/>
        </w:rPr>
        <w:t>Исполнитель (ФИО)</w:t>
      </w:r>
    </w:p>
    <w:p w:rsidR="0006074D" w:rsidRPr="0006074D" w:rsidRDefault="003E2A42" w:rsidP="003E2A42">
      <w:pPr>
        <w:ind w:left="142"/>
        <w:rPr>
          <w:rFonts w:ascii="Arial" w:hAnsi="Arial" w:cs="Arial"/>
          <w:color w:val="auto"/>
          <w:sz w:val="16"/>
          <w:szCs w:val="16"/>
        </w:rPr>
      </w:pPr>
      <w:r w:rsidRPr="003E2A42">
        <w:rPr>
          <w:rFonts w:ascii="Arial" w:hAnsi="Arial" w:cs="Arial"/>
          <w:color w:val="auto"/>
          <w:sz w:val="16"/>
          <w:szCs w:val="16"/>
        </w:rPr>
        <w:t>контактный телефон</w:t>
      </w:r>
    </w:p>
    <w:p w:rsidR="0006074D" w:rsidRDefault="0006074D" w:rsidP="003E2A42">
      <w:pPr>
        <w:rPr>
          <w:rFonts w:ascii="Arial" w:hAnsi="Arial" w:cs="Arial"/>
          <w:color w:val="auto"/>
          <w:sz w:val="16"/>
          <w:szCs w:val="16"/>
        </w:rPr>
      </w:pPr>
    </w:p>
    <w:p w:rsidR="003E2A42" w:rsidRPr="003E2A42" w:rsidRDefault="003E2A42" w:rsidP="003E2A42">
      <w:pPr>
        <w:jc w:val="center"/>
        <w:rPr>
          <w:rFonts w:ascii="Arial" w:hAnsi="Arial" w:cs="Arial"/>
          <w:color w:val="auto"/>
          <w:sz w:val="16"/>
          <w:szCs w:val="16"/>
        </w:rPr>
      </w:pPr>
      <w:r w:rsidRPr="003E2A42">
        <w:rPr>
          <w:rFonts w:ascii="Arial" w:hAnsi="Arial" w:cs="Arial"/>
          <w:color w:val="auto"/>
          <w:sz w:val="16"/>
          <w:szCs w:val="16"/>
        </w:rPr>
        <w:lastRenderedPageBreak/>
        <w:t>Приложение 6</w:t>
      </w:r>
    </w:p>
    <w:p w:rsidR="003E2A42" w:rsidRPr="003E2A42" w:rsidRDefault="003E2A42" w:rsidP="003E2A42">
      <w:pPr>
        <w:jc w:val="center"/>
        <w:rPr>
          <w:rFonts w:ascii="Arial" w:hAnsi="Arial" w:cs="Arial"/>
          <w:color w:val="auto"/>
          <w:sz w:val="16"/>
          <w:szCs w:val="16"/>
        </w:rPr>
      </w:pPr>
      <w:r w:rsidRPr="003E2A42">
        <w:rPr>
          <w:rFonts w:ascii="Arial" w:hAnsi="Arial" w:cs="Arial"/>
          <w:color w:val="auto"/>
          <w:sz w:val="16"/>
          <w:szCs w:val="16"/>
        </w:rPr>
        <w:t>к административному регламенту</w:t>
      </w:r>
    </w:p>
    <w:p w:rsidR="003E2A42" w:rsidRDefault="003E2A42" w:rsidP="003E2A42">
      <w:pPr>
        <w:jc w:val="center"/>
        <w:rPr>
          <w:rFonts w:ascii="Arial" w:hAnsi="Arial" w:cs="Arial"/>
          <w:color w:val="auto"/>
          <w:sz w:val="16"/>
          <w:szCs w:val="16"/>
        </w:rPr>
      </w:pPr>
      <w:r w:rsidRPr="003E2A42">
        <w:rPr>
          <w:rFonts w:ascii="Arial" w:hAnsi="Arial" w:cs="Arial"/>
          <w:color w:val="auto"/>
          <w:sz w:val="16"/>
          <w:szCs w:val="16"/>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и движимое имущество, земельные участки»</w:t>
      </w:r>
    </w:p>
    <w:p w:rsidR="003E2A42" w:rsidRDefault="003E2A42" w:rsidP="00FE3A73">
      <w:pPr>
        <w:jc w:val="center"/>
        <w:rPr>
          <w:rFonts w:ascii="Arial" w:hAnsi="Arial" w:cs="Arial"/>
          <w:b/>
          <w:color w:val="auto"/>
          <w:sz w:val="16"/>
          <w:szCs w:val="16"/>
        </w:rPr>
      </w:pPr>
    </w:p>
    <w:p w:rsidR="003E2A42" w:rsidRDefault="003E2A42" w:rsidP="00FE3A73">
      <w:pPr>
        <w:jc w:val="center"/>
        <w:rPr>
          <w:rFonts w:ascii="Arial" w:hAnsi="Arial" w:cs="Arial"/>
          <w:b/>
          <w:color w:val="auto"/>
          <w:sz w:val="16"/>
          <w:szCs w:val="16"/>
        </w:rPr>
      </w:pPr>
    </w:p>
    <w:p w:rsidR="003E2A42" w:rsidRPr="003E2A42" w:rsidRDefault="003E2A42" w:rsidP="003E2A42">
      <w:pPr>
        <w:jc w:val="center"/>
        <w:rPr>
          <w:rFonts w:ascii="Arial" w:hAnsi="Arial" w:cs="Arial"/>
          <w:color w:val="auto"/>
          <w:sz w:val="16"/>
          <w:szCs w:val="16"/>
        </w:rPr>
      </w:pPr>
      <w:r w:rsidRPr="003E2A42">
        <w:rPr>
          <w:rFonts w:ascii="Arial" w:hAnsi="Arial" w:cs="Arial"/>
          <w:color w:val="auto"/>
          <w:sz w:val="16"/>
          <w:szCs w:val="16"/>
        </w:rPr>
        <w:t>БЛОК-СХЕМА</w:t>
      </w:r>
    </w:p>
    <w:p w:rsidR="003E2A42" w:rsidRDefault="003E2A42" w:rsidP="003E2A42">
      <w:pPr>
        <w:jc w:val="center"/>
        <w:rPr>
          <w:rFonts w:ascii="Arial" w:hAnsi="Arial" w:cs="Arial"/>
          <w:color w:val="auto"/>
          <w:sz w:val="16"/>
          <w:szCs w:val="16"/>
        </w:rPr>
      </w:pPr>
      <w:r w:rsidRPr="003E2A42">
        <w:rPr>
          <w:rFonts w:ascii="Arial" w:hAnsi="Arial" w:cs="Arial"/>
          <w:color w:val="auto"/>
          <w:sz w:val="16"/>
          <w:szCs w:val="16"/>
        </w:rPr>
        <w:t>порядок предоставления муниципальной услуги «предоставление информации о форме собственности на недвижимое имущество, земельные участки»</w:t>
      </w:r>
    </w:p>
    <w:p w:rsidR="00D109BD" w:rsidRDefault="00D109BD" w:rsidP="003E2A42">
      <w:pPr>
        <w:jc w:val="center"/>
        <w:rPr>
          <w:rFonts w:ascii="Arial" w:hAnsi="Arial" w:cs="Arial"/>
          <w:color w:val="auto"/>
          <w:sz w:val="16"/>
          <w:szCs w:val="16"/>
        </w:rPr>
      </w:pPr>
    </w:p>
    <w:tbl>
      <w:tblPr>
        <w:tblStyle w:val="af6"/>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709"/>
        <w:gridCol w:w="1559"/>
      </w:tblGrid>
      <w:tr w:rsidR="00D109BD" w:rsidTr="0038512B">
        <w:tc>
          <w:tcPr>
            <w:tcW w:w="1384" w:type="dxa"/>
          </w:tcPr>
          <w:p w:rsidR="00D109BD" w:rsidRDefault="00352622" w:rsidP="003E2A4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05696" behindDoc="0" locked="0" layoutInCell="1" allowOverlap="1">
                      <wp:simplePos x="0" y="0"/>
                      <wp:positionH relativeFrom="column">
                        <wp:posOffset>706755</wp:posOffset>
                      </wp:positionH>
                      <wp:positionV relativeFrom="paragraph">
                        <wp:posOffset>225425</wp:posOffset>
                      </wp:positionV>
                      <wp:extent cx="171450" cy="596900"/>
                      <wp:effectExtent l="0" t="38100" r="57150" b="12700"/>
                      <wp:wrapNone/>
                      <wp:docPr id="93" name="Прямая со стрелкой 93"/>
                      <wp:cNvGraphicFramePr/>
                      <a:graphic xmlns:a="http://schemas.openxmlformats.org/drawingml/2006/main">
                        <a:graphicData uri="http://schemas.microsoft.com/office/word/2010/wordprocessingShape">
                          <wps:wsp>
                            <wps:cNvCnPr/>
                            <wps:spPr>
                              <a:xfrm flipV="1">
                                <a:off x="0" y="0"/>
                                <a:ext cx="171450" cy="596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55.65pt;margin-top:17.75pt;width:13.5pt;height:47pt;flip: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" strokecolor="#4579b8 [3044]">
                      <v:stroke endarrow="open"/>
                    </v:shape>
                  </w:pict>
                </mc:Fallback>
              </mc:AlternateContent>
            </w:r>
          </w:p>
        </w:tc>
        <w:tc>
          <w:tcPr>
            <w:tcW w:w="2268" w:type="dxa"/>
            <w:gridSpan w:val="2"/>
          </w:tcPr>
          <w:p w:rsidR="00D109BD" w:rsidRDefault="00D109BD" w:rsidP="003E2A42">
            <w:pPr>
              <w:jc w:val="center"/>
              <w:rPr>
                <w:rFonts w:ascii="Arial" w:hAnsi="Arial" w:cs="Arial"/>
                <w:color w:val="auto"/>
                <w:sz w:val="16"/>
                <w:szCs w:val="16"/>
              </w:rPr>
            </w:pPr>
          </w:p>
          <w:p w:rsidR="00D109BD" w:rsidRDefault="00352622" w:rsidP="003E2A42">
            <w:pPr>
              <w:jc w:val="center"/>
              <w:rPr>
                <w:rFonts w:ascii="Arial" w:hAnsi="Arial" w:cs="Arial"/>
                <w:color w:val="auto"/>
                <w:sz w:val="16"/>
                <w:szCs w:val="16"/>
              </w:rPr>
            </w:pPr>
            <w:r>
              <w:rPr>
                <w:rFonts w:ascii="Arial" w:hAnsi="Arial" w:cs="Arial"/>
                <w:b/>
                <w:noProof/>
                <w:color w:val="auto"/>
                <w:sz w:val="16"/>
                <w:szCs w:val="16"/>
              </w:rPr>
              <mc:AlternateContent>
                <mc:Choice Requires="wps">
                  <w:drawing>
                    <wp:anchor distT="0" distB="0" distL="114300" distR="114300" simplePos="0" relativeHeight="251807744" behindDoc="0" locked="0" layoutInCell="1" allowOverlap="1">
                      <wp:simplePos x="0" y="0"/>
                      <wp:positionH relativeFrom="column">
                        <wp:posOffset>1339215</wp:posOffset>
                      </wp:positionH>
                      <wp:positionV relativeFrom="paragraph">
                        <wp:posOffset>108585</wp:posOffset>
                      </wp:positionV>
                      <wp:extent cx="101600" cy="596900"/>
                      <wp:effectExtent l="76200" t="38100" r="31750" b="12700"/>
                      <wp:wrapNone/>
                      <wp:docPr id="95" name="Прямая со стрелкой 95"/>
                      <wp:cNvGraphicFramePr/>
                      <a:graphic xmlns:a="http://schemas.openxmlformats.org/drawingml/2006/main">
                        <a:graphicData uri="http://schemas.microsoft.com/office/word/2010/wordprocessingShape">
                          <wps:wsp>
                            <wps:cNvCnPr/>
                            <wps:spPr>
                              <a:xfrm flipH="1" flipV="1">
                                <a:off x="0" y="0"/>
                                <a:ext cx="101600" cy="596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5" o:spid="_x0000_s1026" type="#_x0000_t32" style="position:absolute;margin-left:105.45pt;margin-top:8.55pt;width:8pt;height:47pt;flip:x 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" strokecolor="#4579b8 [3044]">
                      <v:stroke endarrow="open"/>
                    </v:shape>
                  </w:pict>
                </mc:Fallback>
              </mc:AlternateContent>
            </w:r>
            <w:r w:rsidR="00D109BD">
              <w:rPr>
                <w:rFonts w:ascii="Arial" w:hAnsi="Arial" w:cs="Arial"/>
                <w:b/>
                <w:noProof/>
                <w:color w:val="auto"/>
                <w:sz w:val="16"/>
                <w:szCs w:val="16"/>
              </w:rPr>
              <w:drawing>
                <wp:inline distT="0" distB="0" distL="0" distR="0" wp14:anchorId="0CF29AD7" wp14:editId="522AF063">
                  <wp:extent cx="1339850" cy="278409"/>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45844" cy="279654"/>
                          </a:xfrm>
                          <a:prstGeom prst="rect">
                            <a:avLst/>
                          </a:prstGeom>
                          <a:noFill/>
                        </pic:spPr>
                      </pic:pic>
                    </a:graphicData>
                  </a:graphic>
                </wp:inline>
              </w:drawing>
            </w:r>
          </w:p>
          <w:p w:rsidR="00D109BD" w:rsidRDefault="00352622" w:rsidP="003E2A4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04672" behindDoc="0" locked="0" layoutInCell="1" allowOverlap="1" wp14:anchorId="63C813A4" wp14:editId="0DA6686D">
                      <wp:simplePos x="0" y="0"/>
                      <wp:positionH relativeFrom="column">
                        <wp:posOffset>634365</wp:posOffset>
                      </wp:positionH>
                      <wp:positionV relativeFrom="paragraph">
                        <wp:posOffset>-5715</wp:posOffset>
                      </wp:positionV>
                      <wp:extent cx="0" cy="203200"/>
                      <wp:effectExtent l="95250" t="0" r="57150" b="63500"/>
                      <wp:wrapNone/>
                      <wp:docPr id="92" name="Прямая со стрелкой 92"/>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49.95pt;margin-top:-.45pt;width:0;height:1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" strokecolor="#4579b8 [3044]">
                      <v:stroke endarrow="open"/>
                    </v:shape>
                  </w:pict>
                </mc:Fallback>
              </mc:AlternateContent>
            </w:r>
          </w:p>
        </w:tc>
        <w:tc>
          <w:tcPr>
            <w:tcW w:w="1559" w:type="dxa"/>
          </w:tcPr>
          <w:p w:rsidR="00D109BD" w:rsidRDefault="00D109BD" w:rsidP="003E2A42">
            <w:pPr>
              <w:jc w:val="center"/>
              <w:rPr>
                <w:rFonts w:ascii="Arial" w:hAnsi="Arial" w:cs="Arial"/>
                <w:color w:val="auto"/>
                <w:sz w:val="16"/>
                <w:szCs w:val="16"/>
              </w:rPr>
            </w:pPr>
          </w:p>
        </w:tc>
      </w:tr>
      <w:tr w:rsidR="00D109BD" w:rsidTr="00352622">
        <w:trPr>
          <w:trHeight w:val="880"/>
        </w:trPr>
        <w:tc>
          <w:tcPr>
            <w:tcW w:w="1384" w:type="dxa"/>
            <w:vAlign w:val="center"/>
          </w:tcPr>
          <w:p w:rsidR="00D109BD" w:rsidRDefault="00352622" w:rsidP="0035262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11840" behindDoc="0" locked="0" layoutInCell="1" allowOverlap="1" wp14:anchorId="12C42F35" wp14:editId="0B53B9AE">
                      <wp:simplePos x="0" y="0"/>
                      <wp:positionH relativeFrom="column">
                        <wp:posOffset>130175</wp:posOffset>
                      </wp:positionH>
                      <wp:positionV relativeFrom="paragraph">
                        <wp:posOffset>452755</wp:posOffset>
                      </wp:positionV>
                      <wp:extent cx="0" cy="971550"/>
                      <wp:effectExtent l="95250" t="0" r="95250" b="57150"/>
                      <wp:wrapNone/>
                      <wp:docPr id="99" name="Прямая со стрелкой 99"/>
                      <wp:cNvGraphicFramePr/>
                      <a:graphic xmlns:a="http://schemas.openxmlformats.org/drawingml/2006/main">
                        <a:graphicData uri="http://schemas.microsoft.com/office/word/2010/wordprocessingShape">
                          <wps:wsp>
                            <wps:cNvCnPr/>
                            <wps:spPr>
                              <a:xfrm>
                                <a:off x="0" y="0"/>
                                <a:ext cx="0" cy="9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9" o:spid="_x0000_s1026" type="#_x0000_t32" style="position:absolute;margin-left:10.25pt;margin-top:35.65pt;width:0;height:7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" strokecolor="#4579b8 [3044]">
                      <v:stroke endarrow="open"/>
                    </v:shape>
                  </w:pict>
                </mc:Fallback>
              </mc:AlternateContent>
            </w:r>
            <w:r>
              <w:rPr>
                <w:rFonts w:ascii="Arial" w:hAnsi="Arial" w:cs="Arial"/>
                <w:noProof/>
                <w:color w:val="auto"/>
                <w:sz w:val="16"/>
                <w:szCs w:val="16"/>
              </w:rPr>
              <mc:AlternateContent>
                <mc:Choice Requires="wps">
                  <w:drawing>
                    <wp:anchor distT="0" distB="0" distL="114300" distR="114300" simplePos="0" relativeHeight="251806720" behindDoc="0" locked="0" layoutInCell="1" allowOverlap="1" wp14:anchorId="6DDDFDB2" wp14:editId="785A7CEA">
                      <wp:simplePos x="0" y="0"/>
                      <wp:positionH relativeFrom="column">
                        <wp:posOffset>706755</wp:posOffset>
                      </wp:positionH>
                      <wp:positionV relativeFrom="paragraph">
                        <wp:posOffset>302895</wp:posOffset>
                      </wp:positionV>
                      <wp:extent cx="184150" cy="0"/>
                      <wp:effectExtent l="0" t="76200" r="25400" b="114300"/>
                      <wp:wrapNone/>
                      <wp:docPr id="94" name="Прямая со стрелкой 94"/>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4" o:spid="_x0000_s1026" type="#_x0000_t32" style="position:absolute;margin-left:55.65pt;margin-top:23.85pt;width:14.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" strokecolor="#4579b8 [3044]">
                      <v:stroke endarrow="open"/>
                    </v:shape>
                  </w:pict>
                </mc:Fallback>
              </mc:AlternateContent>
            </w:r>
            <w:r w:rsidR="00986C83">
              <w:rPr>
                <w:rFonts w:ascii="Arial" w:hAnsi="Arial" w:cs="Arial"/>
                <w:noProof/>
                <w:color w:val="auto"/>
                <w:sz w:val="16"/>
                <w:szCs w:val="16"/>
              </w:rPr>
              <w:drawing>
                <wp:inline distT="0" distB="0" distL="0" distR="0" wp14:anchorId="42770289" wp14:editId="6AA92067">
                  <wp:extent cx="666750" cy="346746"/>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71210" cy="349065"/>
                          </a:xfrm>
                          <a:prstGeom prst="rect">
                            <a:avLst/>
                          </a:prstGeom>
                          <a:noFill/>
                        </pic:spPr>
                      </pic:pic>
                    </a:graphicData>
                  </a:graphic>
                </wp:inline>
              </w:drawing>
            </w:r>
          </w:p>
        </w:tc>
        <w:tc>
          <w:tcPr>
            <w:tcW w:w="2268" w:type="dxa"/>
            <w:gridSpan w:val="2"/>
            <w:vAlign w:val="center"/>
          </w:tcPr>
          <w:p w:rsidR="00D109BD" w:rsidRDefault="00352622" w:rsidP="00352622">
            <w:pPr>
              <w:jc w:val="center"/>
              <w:rPr>
                <w:rFonts w:ascii="Arial" w:hAnsi="Arial" w:cs="Arial"/>
                <w:color w:val="auto"/>
                <w:sz w:val="16"/>
                <w:szCs w:val="16"/>
              </w:rPr>
            </w:pPr>
            <w:r>
              <w:rPr>
                <w:rFonts w:ascii="Arial" w:hAnsi="Arial" w:cs="Arial"/>
                <w:b/>
                <w:noProof/>
                <w:color w:val="auto"/>
                <w:sz w:val="16"/>
                <w:szCs w:val="16"/>
              </w:rPr>
              <mc:AlternateContent>
                <mc:Choice Requires="wps">
                  <w:drawing>
                    <wp:anchor distT="0" distB="0" distL="114300" distR="114300" simplePos="0" relativeHeight="251808768" behindDoc="0" locked="0" layoutInCell="1" allowOverlap="1" wp14:anchorId="754CF910" wp14:editId="24FBDF5D">
                      <wp:simplePos x="0" y="0"/>
                      <wp:positionH relativeFrom="column">
                        <wp:posOffset>1275715</wp:posOffset>
                      </wp:positionH>
                      <wp:positionV relativeFrom="paragraph">
                        <wp:posOffset>302895</wp:posOffset>
                      </wp:positionV>
                      <wp:extent cx="133350" cy="31750"/>
                      <wp:effectExtent l="38100" t="57150" r="19050" b="82550"/>
                      <wp:wrapNone/>
                      <wp:docPr id="96" name="Прямая со стрелкой 96"/>
                      <wp:cNvGraphicFramePr/>
                      <a:graphic xmlns:a="http://schemas.openxmlformats.org/drawingml/2006/main">
                        <a:graphicData uri="http://schemas.microsoft.com/office/word/2010/wordprocessingShape">
                          <wps:wsp>
                            <wps:cNvCnPr/>
                            <wps:spPr>
                              <a:xfrm flipH="1" flipV="1">
                                <a:off x="0" y="0"/>
                                <a:ext cx="133350" cy="31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100.45pt;margin-top:23.85pt;width:10.5pt;height:2.5pt;flip:x 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" strokecolor="#4579b8 [3044]">
                      <v:stroke endarrow="open"/>
                    </v:shape>
                  </w:pict>
                </mc:Fallback>
              </mc:AlternateContent>
            </w:r>
            <w:r w:rsidR="00D109BD">
              <w:rPr>
                <w:rFonts w:ascii="Arial" w:hAnsi="Arial" w:cs="Arial"/>
                <w:b/>
                <w:noProof/>
                <w:color w:val="auto"/>
                <w:sz w:val="16"/>
                <w:szCs w:val="16"/>
              </w:rPr>
              <w:drawing>
                <wp:inline distT="0" distB="0" distL="0" distR="0" wp14:anchorId="6DB4B2B2" wp14:editId="4838548B">
                  <wp:extent cx="1250950" cy="284525"/>
                  <wp:effectExtent l="0" t="0" r="635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56749" cy="285844"/>
                          </a:xfrm>
                          <a:prstGeom prst="rect">
                            <a:avLst/>
                          </a:prstGeom>
                          <a:noFill/>
                        </pic:spPr>
                      </pic:pic>
                    </a:graphicData>
                  </a:graphic>
                </wp:inline>
              </w:drawing>
            </w:r>
          </w:p>
          <w:p w:rsidR="00D109BD" w:rsidRDefault="00352622" w:rsidP="0035262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09792" behindDoc="0" locked="0" layoutInCell="1" allowOverlap="1" wp14:anchorId="34103855" wp14:editId="6D4DD491">
                      <wp:simplePos x="0" y="0"/>
                      <wp:positionH relativeFrom="column">
                        <wp:posOffset>930275</wp:posOffset>
                      </wp:positionH>
                      <wp:positionV relativeFrom="paragraph">
                        <wp:posOffset>-4445</wp:posOffset>
                      </wp:positionV>
                      <wp:extent cx="546100" cy="273050"/>
                      <wp:effectExtent l="0" t="0" r="82550" b="69850"/>
                      <wp:wrapNone/>
                      <wp:docPr id="97" name="Прямая со стрелкой 97"/>
                      <wp:cNvGraphicFramePr/>
                      <a:graphic xmlns:a="http://schemas.openxmlformats.org/drawingml/2006/main">
                        <a:graphicData uri="http://schemas.microsoft.com/office/word/2010/wordprocessingShape">
                          <wps:wsp>
                            <wps:cNvCnPr/>
                            <wps:spPr>
                              <a:xfrm>
                                <a:off x="0" y="0"/>
                                <a:ext cx="546100"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7" o:spid="_x0000_s1026" type="#_x0000_t32" style="position:absolute;margin-left:73.25pt;margin-top:-.35pt;width:43pt;height:2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" strokecolor="#4579b8 [3044]">
                      <v:stroke endarrow="open"/>
                    </v:shape>
                  </w:pict>
                </mc:Fallback>
              </mc:AlternateContent>
            </w:r>
            <w:r>
              <w:rPr>
                <w:rFonts w:ascii="Arial" w:hAnsi="Arial" w:cs="Arial"/>
                <w:noProof/>
                <w:color w:val="auto"/>
                <w:sz w:val="16"/>
                <w:szCs w:val="16"/>
              </w:rPr>
              <mc:AlternateContent>
                <mc:Choice Requires="wps">
                  <w:drawing>
                    <wp:anchor distT="0" distB="0" distL="114300" distR="114300" simplePos="0" relativeHeight="251810816" behindDoc="0" locked="0" layoutInCell="1" allowOverlap="1" wp14:anchorId="5DE0A7A6" wp14:editId="0E8C7794">
                      <wp:simplePos x="0" y="0"/>
                      <wp:positionH relativeFrom="column">
                        <wp:posOffset>240665</wp:posOffset>
                      </wp:positionH>
                      <wp:positionV relativeFrom="paragraph">
                        <wp:posOffset>17145</wp:posOffset>
                      </wp:positionV>
                      <wp:extent cx="476250" cy="374650"/>
                      <wp:effectExtent l="38100" t="0" r="19050" b="63500"/>
                      <wp:wrapNone/>
                      <wp:docPr id="98" name="Прямая со стрелкой 98"/>
                      <wp:cNvGraphicFramePr/>
                      <a:graphic xmlns:a="http://schemas.openxmlformats.org/drawingml/2006/main">
                        <a:graphicData uri="http://schemas.microsoft.com/office/word/2010/wordprocessingShape">
                          <wps:wsp>
                            <wps:cNvCnPr/>
                            <wps:spPr>
                              <a:xfrm flipH="1">
                                <a:off x="0" y="0"/>
                                <a:ext cx="476250" cy="374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8" o:spid="_x0000_s1026" type="#_x0000_t32" style="position:absolute;margin-left:18.95pt;margin-top:1.35pt;width:37.5pt;height:29.5pt;flip:x;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" strokecolor="#4579b8 [3044]">
                      <v:stroke endarrow="open"/>
                    </v:shape>
                  </w:pict>
                </mc:Fallback>
              </mc:AlternateContent>
            </w:r>
          </w:p>
        </w:tc>
        <w:tc>
          <w:tcPr>
            <w:tcW w:w="1559" w:type="dxa"/>
            <w:vAlign w:val="center"/>
          </w:tcPr>
          <w:p w:rsidR="00D109BD" w:rsidRDefault="00986C83" w:rsidP="00352622">
            <w:pPr>
              <w:jc w:val="center"/>
              <w:rPr>
                <w:rFonts w:ascii="Arial" w:hAnsi="Arial" w:cs="Arial"/>
                <w:color w:val="auto"/>
                <w:sz w:val="16"/>
                <w:szCs w:val="16"/>
              </w:rPr>
            </w:pPr>
            <w:r>
              <w:rPr>
                <w:rFonts w:ascii="Arial" w:hAnsi="Arial" w:cs="Arial"/>
                <w:noProof/>
                <w:color w:val="auto"/>
                <w:sz w:val="16"/>
                <w:szCs w:val="16"/>
              </w:rPr>
              <w:drawing>
                <wp:inline distT="0" distB="0" distL="0" distR="0" wp14:anchorId="3DD42E4D" wp14:editId="10010908">
                  <wp:extent cx="850900" cy="348578"/>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4410" cy="350016"/>
                          </a:xfrm>
                          <a:prstGeom prst="rect">
                            <a:avLst/>
                          </a:prstGeom>
                          <a:noFill/>
                        </pic:spPr>
                      </pic:pic>
                    </a:graphicData>
                  </a:graphic>
                </wp:inline>
              </w:drawing>
            </w:r>
          </w:p>
        </w:tc>
      </w:tr>
      <w:tr w:rsidR="00D109BD" w:rsidTr="00352622">
        <w:trPr>
          <w:trHeight w:val="851"/>
        </w:trPr>
        <w:tc>
          <w:tcPr>
            <w:tcW w:w="1384" w:type="dxa"/>
          </w:tcPr>
          <w:p w:rsidR="00D109BD" w:rsidRDefault="00B67B1E" w:rsidP="003E2A4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16960" behindDoc="0" locked="0" layoutInCell="1" allowOverlap="1">
                      <wp:simplePos x="0" y="0"/>
                      <wp:positionH relativeFrom="column">
                        <wp:posOffset>325755</wp:posOffset>
                      </wp:positionH>
                      <wp:positionV relativeFrom="paragraph">
                        <wp:posOffset>302895</wp:posOffset>
                      </wp:positionV>
                      <wp:extent cx="520700" cy="565150"/>
                      <wp:effectExtent l="0" t="0" r="12700" b="25400"/>
                      <wp:wrapNone/>
                      <wp:docPr id="106" name="Соединительная линия уступом 106"/>
                      <wp:cNvGraphicFramePr/>
                      <a:graphic xmlns:a="http://schemas.openxmlformats.org/drawingml/2006/main">
                        <a:graphicData uri="http://schemas.microsoft.com/office/word/2010/wordprocessingShape">
                          <wps:wsp>
                            <wps:cNvCnPr/>
                            <wps:spPr>
                              <a:xfrm flipV="1">
                                <a:off x="0" y="0"/>
                                <a:ext cx="520700" cy="5651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6" o:spid="_x0000_s1026" type="#_x0000_t34" style="position:absolute;margin-left:25.65pt;margin-top:23.85pt;width:41pt;height:44.5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" strokecolor="#4579b8 [3044]"/>
                  </w:pict>
                </mc:Fallback>
              </mc:AlternateContent>
            </w:r>
          </w:p>
        </w:tc>
        <w:tc>
          <w:tcPr>
            <w:tcW w:w="1559" w:type="dxa"/>
            <w:vAlign w:val="center"/>
          </w:tcPr>
          <w:p w:rsidR="00D109BD" w:rsidRDefault="00986C83" w:rsidP="00352622">
            <w:pPr>
              <w:jc w:val="center"/>
              <w:rPr>
                <w:rFonts w:ascii="Arial" w:hAnsi="Arial" w:cs="Arial"/>
                <w:color w:val="auto"/>
                <w:sz w:val="16"/>
                <w:szCs w:val="16"/>
              </w:rPr>
            </w:pPr>
            <w:r>
              <w:rPr>
                <w:rFonts w:ascii="Arial" w:hAnsi="Arial" w:cs="Arial"/>
                <w:noProof/>
                <w:color w:val="auto"/>
                <w:sz w:val="16"/>
                <w:szCs w:val="16"/>
              </w:rPr>
              <w:drawing>
                <wp:inline distT="0" distB="0" distL="0" distR="0" wp14:anchorId="3AC83D79" wp14:editId="2EEB1FDA">
                  <wp:extent cx="869950" cy="298450"/>
                  <wp:effectExtent l="0" t="0" r="635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71649" cy="299033"/>
                          </a:xfrm>
                          <a:prstGeom prst="rect">
                            <a:avLst/>
                          </a:prstGeom>
                          <a:noFill/>
                        </pic:spPr>
                      </pic:pic>
                    </a:graphicData>
                  </a:graphic>
                </wp:inline>
              </w:drawing>
            </w:r>
          </w:p>
        </w:tc>
        <w:tc>
          <w:tcPr>
            <w:tcW w:w="709" w:type="dxa"/>
          </w:tcPr>
          <w:p w:rsidR="00D109BD" w:rsidRDefault="00D109BD" w:rsidP="003E2A42">
            <w:pPr>
              <w:jc w:val="center"/>
              <w:rPr>
                <w:rFonts w:ascii="Arial" w:hAnsi="Arial" w:cs="Arial"/>
                <w:color w:val="auto"/>
                <w:sz w:val="16"/>
                <w:szCs w:val="16"/>
              </w:rPr>
            </w:pPr>
          </w:p>
          <w:p w:rsidR="00352622" w:rsidRDefault="00352622" w:rsidP="003E2A42">
            <w:pPr>
              <w:jc w:val="center"/>
              <w:rPr>
                <w:rFonts w:ascii="Arial" w:hAnsi="Arial" w:cs="Arial"/>
                <w:color w:val="auto"/>
                <w:sz w:val="16"/>
                <w:szCs w:val="16"/>
              </w:rPr>
            </w:pPr>
          </w:p>
          <w:p w:rsidR="00352622" w:rsidRDefault="00B67B1E" w:rsidP="003E2A4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17984" behindDoc="0" locked="0" layoutInCell="1" allowOverlap="1">
                      <wp:simplePos x="0" y="0"/>
                      <wp:positionH relativeFrom="column">
                        <wp:posOffset>-57150</wp:posOffset>
                      </wp:positionH>
                      <wp:positionV relativeFrom="paragraph">
                        <wp:posOffset>75565</wp:posOffset>
                      </wp:positionV>
                      <wp:extent cx="279400" cy="393700"/>
                      <wp:effectExtent l="0" t="0" r="25400" b="25400"/>
                      <wp:wrapNone/>
                      <wp:docPr id="107" name="Соединительная линия уступом 107"/>
                      <wp:cNvGraphicFramePr/>
                      <a:graphic xmlns:a="http://schemas.openxmlformats.org/drawingml/2006/main">
                        <a:graphicData uri="http://schemas.microsoft.com/office/word/2010/wordprocessingShape">
                          <wps:wsp>
                            <wps:cNvCnPr/>
                            <wps:spPr>
                              <a:xfrm>
                                <a:off x="0" y="0"/>
                                <a:ext cx="279400" cy="393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оединительная линия уступом 107" o:spid="_x0000_s1026" type="#_x0000_t34" style="position:absolute;margin-left:-4.5pt;margin-top:5.95pt;width:22pt;height:31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" strokecolor="#4579b8 [3044]"/>
                  </w:pict>
                </mc:Fallback>
              </mc:AlternateContent>
            </w:r>
          </w:p>
          <w:p w:rsidR="00352622" w:rsidRDefault="00352622" w:rsidP="003E2A42">
            <w:pPr>
              <w:jc w:val="center"/>
              <w:rPr>
                <w:rFonts w:ascii="Arial" w:hAnsi="Arial" w:cs="Arial"/>
                <w:color w:val="auto"/>
                <w:sz w:val="16"/>
                <w:szCs w:val="16"/>
              </w:rPr>
            </w:pPr>
          </w:p>
          <w:p w:rsidR="00352622" w:rsidRDefault="00352622" w:rsidP="003E2A42">
            <w:pPr>
              <w:jc w:val="center"/>
              <w:rPr>
                <w:rFonts w:ascii="Arial" w:hAnsi="Arial" w:cs="Arial"/>
                <w:color w:val="auto"/>
                <w:sz w:val="16"/>
                <w:szCs w:val="16"/>
              </w:rPr>
            </w:pPr>
          </w:p>
          <w:p w:rsidR="00352622" w:rsidRDefault="00352622" w:rsidP="003E2A42">
            <w:pPr>
              <w:jc w:val="center"/>
              <w:rPr>
                <w:rFonts w:ascii="Arial" w:hAnsi="Arial" w:cs="Arial"/>
                <w:color w:val="auto"/>
                <w:sz w:val="16"/>
                <w:szCs w:val="16"/>
              </w:rPr>
            </w:pPr>
          </w:p>
        </w:tc>
        <w:tc>
          <w:tcPr>
            <w:tcW w:w="1559" w:type="dxa"/>
            <w:vAlign w:val="center"/>
          </w:tcPr>
          <w:p w:rsidR="00D109BD" w:rsidRDefault="00986C83" w:rsidP="00352622">
            <w:pPr>
              <w:jc w:val="center"/>
              <w:rPr>
                <w:rFonts w:ascii="Arial" w:hAnsi="Arial" w:cs="Arial"/>
                <w:color w:val="auto"/>
                <w:sz w:val="16"/>
                <w:szCs w:val="16"/>
              </w:rPr>
            </w:pPr>
            <w:r>
              <w:rPr>
                <w:rFonts w:ascii="Arial" w:hAnsi="Arial" w:cs="Arial"/>
                <w:noProof/>
                <w:color w:val="auto"/>
                <w:sz w:val="16"/>
                <w:szCs w:val="16"/>
              </w:rPr>
              <w:drawing>
                <wp:inline distT="0" distB="0" distL="0" distR="0" wp14:anchorId="0D31C052" wp14:editId="48ABC043">
                  <wp:extent cx="889000" cy="2540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99645" cy="257042"/>
                          </a:xfrm>
                          <a:prstGeom prst="rect">
                            <a:avLst/>
                          </a:prstGeom>
                          <a:noFill/>
                        </pic:spPr>
                      </pic:pic>
                    </a:graphicData>
                  </a:graphic>
                </wp:inline>
              </w:drawing>
            </w:r>
          </w:p>
          <w:p w:rsidR="00986C83" w:rsidRDefault="00352622" w:rsidP="0035262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12864" behindDoc="0" locked="0" layoutInCell="1" allowOverlap="1">
                      <wp:simplePos x="0" y="0"/>
                      <wp:positionH relativeFrom="column">
                        <wp:posOffset>492125</wp:posOffset>
                      </wp:positionH>
                      <wp:positionV relativeFrom="paragraph">
                        <wp:posOffset>84455</wp:posOffset>
                      </wp:positionV>
                      <wp:extent cx="0" cy="450850"/>
                      <wp:effectExtent l="95250" t="0" r="57150" b="63500"/>
                      <wp:wrapNone/>
                      <wp:docPr id="100" name="Прямая со стрелкой 100"/>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0" o:spid="_x0000_s1026" type="#_x0000_t32" style="position:absolute;margin-left:38.75pt;margin-top:6.65pt;width:0;height:3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" strokecolor="#4579b8 [3044]">
                      <v:stroke endarrow="open"/>
                    </v:shape>
                  </w:pict>
                </mc:Fallback>
              </mc:AlternateContent>
            </w:r>
          </w:p>
        </w:tc>
      </w:tr>
      <w:tr w:rsidR="00986C83" w:rsidTr="00B67B1E">
        <w:trPr>
          <w:trHeight w:val="1022"/>
        </w:trPr>
        <w:tc>
          <w:tcPr>
            <w:tcW w:w="1384" w:type="dxa"/>
            <w:vAlign w:val="center"/>
          </w:tcPr>
          <w:p w:rsidR="00986C83" w:rsidRDefault="00986C83" w:rsidP="00352622">
            <w:pPr>
              <w:ind w:left="-142"/>
              <w:jc w:val="center"/>
              <w:rPr>
                <w:rFonts w:ascii="Arial" w:hAnsi="Arial" w:cs="Arial"/>
                <w:color w:val="auto"/>
                <w:sz w:val="16"/>
                <w:szCs w:val="16"/>
              </w:rPr>
            </w:pPr>
            <w:r>
              <w:rPr>
                <w:rFonts w:ascii="Arial" w:hAnsi="Arial" w:cs="Arial"/>
                <w:noProof/>
                <w:color w:val="auto"/>
                <w:sz w:val="16"/>
                <w:szCs w:val="16"/>
              </w:rPr>
              <w:drawing>
                <wp:inline distT="0" distB="0" distL="0" distR="0" wp14:anchorId="143F124B" wp14:editId="52AD91A6">
                  <wp:extent cx="831847" cy="311150"/>
                  <wp:effectExtent l="0" t="0" r="698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31847" cy="311150"/>
                          </a:xfrm>
                          <a:prstGeom prst="rect">
                            <a:avLst/>
                          </a:prstGeom>
                          <a:noFill/>
                        </pic:spPr>
                      </pic:pic>
                    </a:graphicData>
                  </a:graphic>
                </wp:inline>
              </w:drawing>
            </w:r>
          </w:p>
        </w:tc>
        <w:tc>
          <w:tcPr>
            <w:tcW w:w="2268" w:type="dxa"/>
            <w:gridSpan w:val="2"/>
            <w:vAlign w:val="center"/>
          </w:tcPr>
          <w:p w:rsidR="00986C83" w:rsidRDefault="00986C83" w:rsidP="00352622">
            <w:pPr>
              <w:jc w:val="center"/>
              <w:rPr>
                <w:rFonts w:ascii="Arial" w:hAnsi="Arial" w:cs="Arial"/>
                <w:color w:val="auto"/>
                <w:sz w:val="16"/>
                <w:szCs w:val="16"/>
              </w:rPr>
            </w:pPr>
            <w:r>
              <w:rPr>
                <w:rFonts w:ascii="Arial" w:hAnsi="Arial" w:cs="Arial"/>
                <w:noProof/>
                <w:color w:val="auto"/>
                <w:sz w:val="16"/>
                <w:szCs w:val="16"/>
              </w:rPr>
              <w:drawing>
                <wp:inline distT="0" distB="0" distL="0" distR="0" wp14:anchorId="67B9754E" wp14:editId="50D60FAC">
                  <wp:extent cx="1123950" cy="392168"/>
                  <wp:effectExtent l="0" t="0" r="0" b="825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35894" cy="396335"/>
                          </a:xfrm>
                          <a:prstGeom prst="rect">
                            <a:avLst/>
                          </a:prstGeom>
                          <a:noFill/>
                        </pic:spPr>
                      </pic:pic>
                    </a:graphicData>
                  </a:graphic>
                </wp:inline>
              </w:drawing>
            </w:r>
          </w:p>
          <w:p w:rsidR="00986C83" w:rsidRDefault="00352622" w:rsidP="00352622">
            <w:pPr>
              <w:jc w:val="center"/>
              <w:rPr>
                <w:rFonts w:ascii="Arial" w:hAnsi="Arial" w:cs="Arial"/>
                <w:color w:val="auto"/>
                <w:sz w:val="16"/>
                <w:szCs w:val="16"/>
              </w:rPr>
            </w:pPr>
            <w:r>
              <w:rPr>
                <w:rFonts w:ascii="Arial" w:hAnsi="Arial" w:cs="Arial"/>
                <w:noProof/>
                <w:color w:val="auto"/>
                <w:sz w:val="16"/>
                <w:szCs w:val="16"/>
              </w:rPr>
              <mc:AlternateContent>
                <mc:Choice Requires="wps">
                  <w:drawing>
                    <wp:anchor distT="0" distB="0" distL="114300" distR="114300" simplePos="0" relativeHeight="251814912" behindDoc="0" locked="0" layoutInCell="1" allowOverlap="1" wp14:anchorId="3F240743" wp14:editId="64375DA5">
                      <wp:simplePos x="0" y="0"/>
                      <wp:positionH relativeFrom="column">
                        <wp:posOffset>631825</wp:posOffset>
                      </wp:positionH>
                      <wp:positionV relativeFrom="paragraph">
                        <wp:posOffset>71755</wp:posOffset>
                      </wp:positionV>
                      <wp:extent cx="0" cy="215900"/>
                      <wp:effectExtent l="95250" t="0" r="76200" b="50800"/>
                      <wp:wrapNone/>
                      <wp:docPr id="101" name="Прямая со стрелкой 101"/>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1" o:spid="_x0000_s1026" type="#_x0000_t32" style="position:absolute;margin-left:49.75pt;margin-top:5.65pt;width:0;height: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" strokecolor="#4a7ebb">
                      <v:stroke endarrow="open"/>
                    </v:shape>
                  </w:pict>
                </mc:Fallback>
              </mc:AlternateContent>
            </w:r>
          </w:p>
        </w:tc>
        <w:tc>
          <w:tcPr>
            <w:tcW w:w="1559" w:type="dxa"/>
            <w:vAlign w:val="center"/>
          </w:tcPr>
          <w:p w:rsidR="00986C83" w:rsidRDefault="00986C83" w:rsidP="00352622">
            <w:pPr>
              <w:jc w:val="center"/>
              <w:rPr>
                <w:rFonts w:ascii="Arial" w:hAnsi="Arial" w:cs="Arial"/>
                <w:color w:val="auto"/>
                <w:sz w:val="16"/>
                <w:szCs w:val="16"/>
              </w:rPr>
            </w:pPr>
            <w:r>
              <w:rPr>
                <w:rFonts w:ascii="Arial" w:hAnsi="Arial" w:cs="Arial"/>
                <w:noProof/>
                <w:color w:val="auto"/>
                <w:sz w:val="16"/>
                <w:szCs w:val="16"/>
              </w:rPr>
              <w:drawing>
                <wp:inline distT="0" distB="0" distL="0" distR="0" wp14:anchorId="6C244239" wp14:editId="460D7387">
                  <wp:extent cx="850900" cy="311150"/>
                  <wp:effectExtent l="0" t="0" r="635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53008" cy="311921"/>
                          </a:xfrm>
                          <a:prstGeom prst="rect">
                            <a:avLst/>
                          </a:prstGeom>
                          <a:noFill/>
                        </pic:spPr>
                      </pic:pic>
                    </a:graphicData>
                  </a:graphic>
                </wp:inline>
              </w:drawing>
            </w:r>
          </w:p>
        </w:tc>
      </w:tr>
      <w:tr w:rsidR="00986C83" w:rsidTr="00352622">
        <w:trPr>
          <w:trHeight w:val="1118"/>
        </w:trPr>
        <w:tc>
          <w:tcPr>
            <w:tcW w:w="1384" w:type="dxa"/>
            <w:vAlign w:val="center"/>
          </w:tcPr>
          <w:p w:rsidR="00B67B1E" w:rsidRDefault="00B67B1E" w:rsidP="00352622">
            <w:pPr>
              <w:jc w:val="center"/>
              <w:rPr>
                <w:rFonts w:ascii="Arial" w:hAnsi="Arial" w:cs="Arial"/>
                <w:noProof/>
                <w:color w:val="auto"/>
                <w:sz w:val="16"/>
                <w:szCs w:val="16"/>
              </w:rPr>
            </w:pPr>
            <w:r>
              <w:rPr>
                <w:rFonts w:ascii="Arial" w:hAnsi="Arial" w:cs="Arial"/>
                <w:noProof/>
                <w:color w:val="auto"/>
                <w:sz w:val="16"/>
                <w:szCs w:val="16"/>
              </w:rPr>
              <w:drawing>
                <wp:inline distT="0" distB="0" distL="0" distR="0" wp14:anchorId="6A765311">
                  <wp:extent cx="158750" cy="29273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8750" cy="292735"/>
                          </a:xfrm>
                          <a:prstGeom prst="rect">
                            <a:avLst/>
                          </a:prstGeom>
                          <a:noFill/>
                        </pic:spPr>
                      </pic:pic>
                    </a:graphicData>
                  </a:graphic>
                </wp:inline>
              </w:drawing>
            </w:r>
          </w:p>
          <w:p w:rsidR="00986C83" w:rsidRDefault="0038512B" w:rsidP="00352622">
            <w:pPr>
              <w:jc w:val="center"/>
              <w:rPr>
                <w:rFonts w:ascii="Arial" w:hAnsi="Arial" w:cs="Arial"/>
                <w:color w:val="auto"/>
                <w:sz w:val="16"/>
                <w:szCs w:val="16"/>
              </w:rPr>
            </w:pPr>
            <w:r>
              <w:rPr>
                <w:rFonts w:ascii="Arial" w:hAnsi="Arial" w:cs="Arial"/>
                <w:noProof/>
                <w:color w:val="auto"/>
                <w:sz w:val="16"/>
                <w:szCs w:val="16"/>
              </w:rPr>
              <w:drawing>
                <wp:inline distT="0" distB="0" distL="0" distR="0" wp14:anchorId="54049A99" wp14:editId="4FABD226">
                  <wp:extent cx="787400" cy="4762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87400" cy="476250"/>
                          </a:xfrm>
                          <a:prstGeom prst="rect">
                            <a:avLst/>
                          </a:prstGeom>
                          <a:noFill/>
                        </pic:spPr>
                      </pic:pic>
                    </a:graphicData>
                  </a:graphic>
                </wp:inline>
              </w:drawing>
            </w:r>
          </w:p>
        </w:tc>
        <w:tc>
          <w:tcPr>
            <w:tcW w:w="2268" w:type="dxa"/>
            <w:gridSpan w:val="2"/>
            <w:vAlign w:val="center"/>
          </w:tcPr>
          <w:p w:rsidR="00986C83" w:rsidRDefault="00986C83" w:rsidP="00352622">
            <w:pPr>
              <w:jc w:val="center"/>
              <w:rPr>
                <w:rFonts w:ascii="Arial" w:hAnsi="Arial" w:cs="Arial"/>
                <w:color w:val="auto"/>
                <w:sz w:val="16"/>
                <w:szCs w:val="16"/>
              </w:rPr>
            </w:pPr>
            <w:r>
              <w:rPr>
                <w:rFonts w:ascii="Arial" w:hAnsi="Arial" w:cs="Arial"/>
                <w:noProof/>
                <w:color w:val="auto"/>
                <w:sz w:val="16"/>
                <w:szCs w:val="16"/>
              </w:rPr>
              <w:drawing>
                <wp:inline distT="0" distB="0" distL="0" distR="0" wp14:anchorId="2BE39C3C" wp14:editId="55ED7805">
                  <wp:extent cx="1250948" cy="514350"/>
                  <wp:effectExtent l="0" t="0" r="698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55549" cy="516242"/>
                          </a:xfrm>
                          <a:prstGeom prst="rect">
                            <a:avLst/>
                          </a:prstGeom>
                          <a:noFill/>
                        </pic:spPr>
                      </pic:pic>
                    </a:graphicData>
                  </a:graphic>
                </wp:inline>
              </w:drawing>
            </w:r>
          </w:p>
        </w:tc>
        <w:tc>
          <w:tcPr>
            <w:tcW w:w="1559" w:type="dxa"/>
          </w:tcPr>
          <w:p w:rsidR="00986C83" w:rsidRDefault="00986C83" w:rsidP="003E2A42">
            <w:pPr>
              <w:jc w:val="center"/>
              <w:rPr>
                <w:rFonts w:ascii="Arial" w:hAnsi="Arial" w:cs="Arial"/>
                <w:color w:val="auto"/>
                <w:sz w:val="16"/>
                <w:szCs w:val="16"/>
              </w:rPr>
            </w:pPr>
          </w:p>
        </w:tc>
      </w:tr>
    </w:tbl>
    <w:p w:rsidR="00D109BD" w:rsidRDefault="00D109BD" w:rsidP="003E2A42">
      <w:pPr>
        <w:jc w:val="center"/>
        <w:rPr>
          <w:rFonts w:ascii="Arial" w:hAnsi="Arial" w:cs="Arial"/>
          <w:color w:val="auto"/>
          <w:sz w:val="16"/>
          <w:szCs w:val="16"/>
        </w:rPr>
      </w:pPr>
    </w:p>
    <w:p w:rsidR="00B67B1E" w:rsidRDefault="00B67B1E" w:rsidP="003E2A42">
      <w:pPr>
        <w:jc w:val="center"/>
        <w:rPr>
          <w:rFonts w:ascii="Arial" w:hAnsi="Arial" w:cs="Arial"/>
          <w:color w:val="auto"/>
          <w:sz w:val="16"/>
          <w:szCs w:val="16"/>
        </w:rPr>
      </w:pPr>
      <w:r>
        <w:rPr>
          <w:rFonts w:ascii="Arial" w:hAnsi="Arial" w:cs="Arial"/>
          <w:noProof/>
          <w:color w:val="auto"/>
          <w:sz w:val="16"/>
          <w:szCs w:val="16"/>
        </w:rPr>
        <w:drawing>
          <wp:inline distT="0" distB="0" distL="0" distR="0" wp14:anchorId="1084D119">
            <wp:extent cx="158750" cy="29273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8750" cy="292735"/>
                    </a:xfrm>
                    <a:prstGeom prst="rect">
                      <a:avLst/>
                    </a:prstGeom>
                    <a:noFill/>
                  </pic:spPr>
                </pic:pic>
              </a:graphicData>
            </a:graphic>
          </wp:inline>
        </w:drawing>
      </w:r>
    </w:p>
    <w:p w:rsidR="00D109BD" w:rsidRDefault="0038512B" w:rsidP="0038512B">
      <w:pPr>
        <w:jc w:val="center"/>
        <w:rPr>
          <w:rFonts w:ascii="Arial" w:hAnsi="Arial" w:cs="Arial"/>
          <w:color w:val="auto"/>
          <w:sz w:val="16"/>
          <w:szCs w:val="16"/>
        </w:rPr>
      </w:pPr>
      <w:r>
        <w:rPr>
          <w:rFonts w:ascii="Arial" w:hAnsi="Arial" w:cs="Arial"/>
          <w:noProof/>
          <w:color w:val="auto"/>
          <w:sz w:val="16"/>
          <w:szCs w:val="16"/>
        </w:rPr>
        <w:drawing>
          <wp:inline distT="0" distB="0" distL="0" distR="0" wp14:anchorId="3D71413D" wp14:editId="3CE08725">
            <wp:extent cx="1549400" cy="4953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59111" cy="498404"/>
                    </a:xfrm>
                    <a:prstGeom prst="rect">
                      <a:avLst/>
                    </a:prstGeom>
                    <a:noFill/>
                  </pic:spPr>
                </pic:pic>
              </a:graphicData>
            </a:graphic>
          </wp:inline>
        </w:drawing>
      </w:r>
    </w:p>
    <w:p w:rsidR="00D109BD" w:rsidRDefault="00D109BD" w:rsidP="003E2A42">
      <w:pPr>
        <w:jc w:val="center"/>
        <w:rPr>
          <w:rFonts w:ascii="Arial" w:hAnsi="Arial" w:cs="Arial"/>
          <w:color w:val="auto"/>
          <w:sz w:val="16"/>
          <w:szCs w:val="16"/>
        </w:rPr>
      </w:pPr>
    </w:p>
    <w:p w:rsidR="00D109BD" w:rsidRDefault="00D109BD" w:rsidP="003E2A42">
      <w:pPr>
        <w:jc w:val="center"/>
        <w:rPr>
          <w:rFonts w:ascii="Arial" w:hAnsi="Arial" w:cs="Arial"/>
          <w:color w:val="auto"/>
          <w:sz w:val="16"/>
          <w:szCs w:val="16"/>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59"/>
      </w:tblGrid>
      <w:tr w:rsidR="009371EB" w:rsidRPr="009371EB" w:rsidTr="009371EB">
        <w:tc>
          <w:tcPr>
            <w:tcW w:w="3652" w:type="dxa"/>
          </w:tcPr>
          <w:p w:rsidR="009371EB" w:rsidRPr="009371EB" w:rsidRDefault="009371EB" w:rsidP="009371EB">
            <w:pPr>
              <w:rPr>
                <w:rFonts w:ascii="Arial" w:eastAsia="Calibri" w:hAnsi="Arial" w:cs="Arial"/>
                <w:color w:val="auto"/>
                <w:sz w:val="16"/>
                <w:szCs w:val="16"/>
              </w:rPr>
            </w:pPr>
            <w:r w:rsidRPr="009371EB">
              <w:rPr>
                <w:rFonts w:ascii="Arial" w:eastAsia="Calibri" w:hAnsi="Arial" w:cs="Arial"/>
                <w:color w:val="auto"/>
                <w:sz w:val="16"/>
                <w:szCs w:val="16"/>
              </w:rPr>
              <w:t>Управляющий делами администрации</w:t>
            </w:r>
          </w:p>
          <w:p w:rsidR="009371EB" w:rsidRPr="009371EB" w:rsidRDefault="009371EB" w:rsidP="009371EB">
            <w:pPr>
              <w:rPr>
                <w:rFonts w:ascii="Arial" w:eastAsia="Calibri" w:hAnsi="Arial" w:cs="Arial"/>
                <w:color w:val="auto"/>
                <w:sz w:val="16"/>
                <w:szCs w:val="16"/>
              </w:rPr>
            </w:pPr>
            <w:r w:rsidRPr="009371EB">
              <w:rPr>
                <w:rFonts w:ascii="Arial" w:eastAsia="Calibri" w:hAnsi="Arial" w:cs="Arial"/>
                <w:color w:val="auto"/>
                <w:sz w:val="16"/>
                <w:szCs w:val="16"/>
              </w:rPr>
              <w:t>Благодарненского муниципального района</w:t>
            </w:r>
          </w:p>
          <w:p w:rsidR="009371EB" w:rsidRPr="009371EB" w:rsidRDefault="009371EB" w:rsidP="009371EB">
            <w:pPr>
              <w:rPr>
                <w:rFonts w:ascii="Arial" w:eastAsia="Calibri" w:hAnsi="Arial" w:cs="Arial"/>
                <w:color w:val="auto"/>
                <w:sz w:val="16"/>
                <w:szCs w:val="16"/>
              </w:rPr>
            </w:pPr>
            <w:r w:rsidRPr="009371EB">
              <w:rPr>
                <w:rFonts w:ascii="Arial" w:eastAsia="Calibri" w:hAnsi="Arial" w:cs="Arial"/>
                <w:color w:val="auto"/>
                <w:sz w:val="16"/>
                <w:szCs w:val="16"/>
              </w:rPr>
              <w:t xml:space="preserve">Ставропольского края                                                                        </w:t>
            </w:r>
          </w:p>
        </w:tc>
        <w:tc>
          <w:tcPr>
            <w:tcW w:w="1559" w:type="dxa"/>
          </w:tcPr>
          <w:p w:rsidR="009371EB" w:rsidRPr="009371EB" w:rsidRDefault="009371EB" w:rsidP="009371EB">
            <w:pPr>
              <w:rPr>
                <w:rFonts w:ascii="Arial" w:eastAsia="Calibri" w:hAnsi="Arial" w:cs="Arial"/>
                <w:color w:val="auto"/>
                <w:sz w:val="16"/>
                <w:szCs w:val="16"/>
              </w:rPr>
            </w:pPr>
          </w:p>
          <w:p w:rsidR="009371EB" w:rsidRPr="009371EB" w:rsidRDefault="009371EB" w:rsidP="009371EB">
            <w:pPr>
              <w:jc w:val="right"/>
              <w:rPr>
                <w:rFonts w:ascii="Arial" w:eastAsia="Calibri" w:hAnsi="Arial" w:cs="Arial"/>
                <w:color w:val="auto"/>
                <w:sz w:val="16"/>
                <w:szCs w:val="16"/>
              </w:rPr>
            </w:pPr>
          </w:p>
          <w:p w:rsidR="009371EB" w:rsidRPr="009371EB" w:rsidRDefault="009371EB" w:rsidP="009371EB">
            <w:pPr>
              <w:jc w:val="right"/>
              <w:rPr>
                <w:rFonts w:ascii="Arial" w:eastAsia="Calibri" w:hAnsi="Arial" w:cs="Arial"/>
                <w:color w:val="auto"/>
                <w:sz w:val="16"/>
                <w:szCs w:val="16"/>
              </w:rPr>
            </w:pPr>
            <w:proofErr w:type="spellStart"/>
            <w:r w:rsidRPr="009371EB">
              <w:rPr>
                <w:rFonts w:ascii="Arial" w:eastAsia="Calibri" w:hAnsi="Arial" w:cs="Arial"/>
                <w:color w:val="auto"/>
                <w:sz w:val="16"/>
                <w:szCs w:val="16"/>
              </w:rPr>
              <w:t>И.Н.Шаруденко</w:t>
            </w:r>
            <w:proofErr w:type="spellEnd"/>
          </w:p>
        </w:tc>
      </w:tr>
    </w:tbl>
    <w:p w:rsidR="00D109BD" w:rsidRDefault="00D109BD" w:rsidP="003E2A42">
      <w:pPr>
        <w:jc w:val="center"/>
        <w:rPr>
          <w:rFonts w:ascii="Arial" w:hAnsi="Arial" w:cs="Arial"/>
          <w:color w:val="auto"/>
          <w:sz w:val="16"/>
          <w:szCs w:val="16"/>
        </w:rPr>
      </w:pPr>
    </w:p>
    <w:p w:rsidR="00D109BD" w:rsidRDefault="00D109BD" w:rsidP="003E2A42">
      <w:pPr>
        <w:jc w:val="center"/>
        <w:rPr>
          <w:rFonts w:ascii="Arial" w:hAnsi="Arial" w:cs="Arial"/>
          <w:color w:val="auto"/>
          <w:sz w:val="16"/>
          <w:szCs w:val="16"/>
        </w:rPr>
      </w:pPr>
    </w:p>
    <w:p w:rsidR="00D109BD" w:rsidRDefault="00D109BD" w:rsidP="00D109BD">
      <w:pPr>
        <w:ind w:firstLine="851"/>
        <w:rPr>
          <w:rFonts w:ascii="Arial" w:hAnsi="Arial" w:cs="Arial"/>
          <w:b/>
          <w:color w:val="auto"/>
          <w:sz w:val="16"/>
          <w:szCs w:val="16"/>
        </w:rPr>
      </w:pPr>
      <w:r>
        <w:rPr>
          <w:rFonts w:ascii="Arial" w:hAnsi="Arial" w:cs="Arial"/>
          <w:b/>
          <w:noProof/>
          <w:color w:val="auto"/>
          <w:sz w:val="16"/>
          <w:szCs w:val="16"/>
        </w:rPr>
        <w:t xml:space="preserve">                                        </w:t>
      </w:r>
    </w:p>
    <w:p w:rsidR="00FE3A73" w:rsidRPr="00FE3A73" w:rsidRDefault="00FE3A73" w:rsidP="00FE3A73">
      <w:pPr>
        <w:jc w:val="center"/>
        <w:rPr>
          <w:rFonts w:ascii="Arial" w:hAnsi="Arial" w:cs="Arial"/>
          <w:b/>
          <w:color w:val="auto"/>
          <w:sz w:val="16"/>
          <w:szCs w:val="16"/>
        </w:rPr>
      </w:pPr>
      <w:r w:rsidRPr="00FE3A73">
        <w:rPr>
          <w:rFonts w:ascii="Arial" w:hAnsi="Arial" w:cs="Arial"/>
          <w:b/>
          <w:color w:val="auto"/>
          <w:sz w:val="16"/>
          <w:szCs w:val="16"/>
        </w:rPr>
        <w:t>ИЗВЕЩЕНИЕ</w:t>
      </w:r>
    </w:p>
    <w:p w:rsidR="00FE3A73" w:rsidRDefault="00FE3A73" w:rsidP="00FE3A73">
      <w:pPr>
        <w:jc w:val="both"/>
        <w:rPr>
          <w:rFonts w:ascii="Arial" w:hAnsi="Arial" w:cs="Arial"/>
          <w:color w:val="auto"/>
          <w:sz w:val="16"/>
          <w:szCs w:val="16"/>
        </w:rPr>
      </w:pPr>
      <w:r w:rsidRPr="00FE3A73">
        <w:rPr>
          <w:rFonts w:ascii="Arial" w:hAnsi="Arial" w:cs="Arial"/>
          <w:color w:val="auto"/>
          <w:sz w:val="16"/>
          <w:szCs w:val="16"/>
        </w:rPr>
        <w:t>о проведении конкурса на замещение вакантных должностей муниципальной службы в администрации Благодарненского муниципального района Ставропольского края</w:t>
      </w:r>
    </w:p>
    <w:p w:rsidR="00FE3A73" w:rsidRPr="00FE3A73" w:rsidRDefault="00FE3A73" w:rsidP="00FE3A73">
      <w:pPr>
        <w:jc w:val="both"/>
        <w:rPr>
          <w:rFonts w:ascii="Arial" w:hAnsi="Arial" w:cs="Arial"/>
          <w:color w:val="auto"/>
          <w:sz w:val="16"/>
          <w:szCs w:val="16"/>
        </w:rPr>
      </w:pPr>
    </w:p>
    <w:p w:rsidR="00FE3A73" w:rsidRPr="00FE3A73" w:rsidRDefault="00FE3A73" w:rsidP="00FE3A73">
      <w:pPr>
        <w:jc w:val="both"/>
        <w:rPr>
          <w:rFonts w:ascii="Arial" w:hAnsi="Arial" w:cs="Arial"/>
          <w:color w:val="auto"/>
          <w:sz w:val="16"/>
          <w:szCs w:val="16"/>
        </w:rPr>
      </w:pPr>
    </w:p>
    <w:p w:rsidR="00FE3A73" w:rsidRPr="00FE3A73" w:rsidRDefault="00FE3A73" w:rsidP="00FE3A73">
      <w:pPr>
        <w:jc w:val="both"/>
        <w:rPr>
          <w:rFonts w:ascii="Arial" w:hAnsi="Arial" w:cs="Arial"/>
          <w:color w:val="auto"/>
          <w:sz w:val="16"/>
          <w:szCs w:val="16"/>
        </w:rPr>
      </w:pPr>
      <w:r w:rsidRPr="00FE3A73">
        <w:rPr>
          <w:rFonts w:ascii="Arial" w:hAnsi="Arial" w:cs="Arial"/>
          <w:color w:val="auto"/>
          <w:sz w:val="16"/>
          <w:szCs w:val="16"/>
        </w:rPr>
        <w:t xml:space="preserve">        Администрация Благодарненского муниципального района Ставропольского края объявляет конкурс на замещение вакантных должностей муниципальной службы в администрации Благодарненского муниципального района Ставропольского края:</w:t>
      </w:r>
    </w:p>
    <w:p w:rsidR="00FE3A73" w:rsidRPr="00FE3A73" w:rsidRDefault="00FE3A73" w:rsidP="00FE3A73">
      <w:pPr>
        <w:ind w:firstLine="708"/>
        <w:jc w:val="both"/>
        <w:rPr>
          <w:rFonts w:ascii="Arial" w:hAnsi="Arial" w:cs="Arial"/>
          <w:color w:val="auto"/>
          <w:sz w:val="16"/>
          <w:szCs w:val="16"/>
        </w:rPr>
      </w:pPr>
      <w:r w:rsidRPr="00FE3A73">
        <w:rPr>
          <w:rFonts w:ascii="Arial" w:hAnsi="Arial" w:cs="Arial"/>
          <w:color w:val="auto"/>
          <w:sz w:val="16"/>
          <w:szCs w:val="16"/>
        </w:rPr>
        <w:t>начальник отдела имущественных и земельных отношений администрации Благодарненского муниципального района Ставропольского края;</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ведущий специалист отдела муниципального хозяйства администрации Благодарненского муниципального района Ставропольского края.</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Требования к претендентам на должность.</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lastRenderedPageBreak/>
        <w:t>Квалификационные требования к образованию:</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высшее профессиональное образование, соответствующее направлениям деятельности отделов.</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Квалификационные требования к стажу:</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для должности начальник отдела имущественных и земельных отношений администрации Благодарненского муниципального района Ставропольского края - наличие не менее трех лет стажа муниципальной службы или не менее четырех лет стажа работы по специальности;</w:t>
      </w:r>
    </w:p>
    <w:p w:rsidR="00FE3A73" w:rsidRPr="00FE3A73" w:rsidRDefault="00FE3A73" w:rsidP="00CD0634">
      <w:pPr>
        <w:jc w:val="both"/>
        <w:rPr>
          <w:rFonts w:ascii="Arial" w:hAnsi="Arial" w:cs="Arial"/>
          <w:color w:val="auto"/>
          <w:sz w:val="16"/>
          <w:szCs w:val="16"/>
        </w:rPr>
      </w:pPr>
      <w:r w:rsidRPr="00FE3A73">
        <w:rPr>
          <w:rFonts w:ascii="Arial" w:hAnsi="Arial" w:cs="Arial"/>
          <w:color w:val="auto"/>
          <w:sz w:val="16"/>
          <w:szCs w:val="16"/>
        </w:rPr>
        <w:t>для должности ведущий специалист отдела муниципального хозяйства администрации Благодарненского муниципального района Ставропольского края - без предъявления требований к стажу.</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Требования к профессиональным знаниям и навыкам:</w:t>
      </w:r>
    </w:p>
    <w:p w:rsidR="00FE3A73" w:rsidRPr="00FE3A73" w:rsidRDefault="00FE3A73" w:rsidP="00FE3A73">
      <w:pPr>
        <w:ind w:firstLine="567"/>
        <w:jc w:val="both"/>
        <w:rPr>
          <w:rFonts w:ascii="Arial" w:hAnsi="Arial" w:cs="Arial"/>
          <w:sz w:val="16"/>
          <w:szCs w:val="16"/>
        </w:rPr>
      </w:pPr>
      <w:r w:rsidRPr="00FE3A73">
        <w:rPr>
          <w:rFonts w:ascii="Arial" w:hAnsi="Arial" w:cs="Arial"/>
          <w:sz w:val="16"/>
          <w:szCs w:val="16"/>
        </w:rPr>
        <w:t xml:space="preserve">знание </w:t>
      </w:r>
      <w:hyperlink r:id="rId82" w:history="1">
        <w:proofErr w:type="gramStart"/>
        <w:r w:rsidRPr="00FE3A73">
          <w:rPr>
            <w:rFonts w:ascii="Arial" w:hAnsi="Arial" w:cs="Arial"/>
            <w:sz w:val="16"/>
            <w:szCs w:val="16"/>
          </w:rPr>
          <w:t>Конституци</w:t>
        </w:r>
      </w:hyperlink>
      <w:r w:rsidRPr="00FE3A73">
        <w:rPr>
          <w:rFonts w:ascii="Arial" w:hAnsi="Arial" w:cs="Arial"/>
          <w:sz w:val="16"/>
          <w:szCs w:val="16"/>
        </w:rPr>
        <w:t>и</w:t>
      </w:r>
      <w:proofErr w:type="gramEnd"/>
      <w:r w:rsidRPr="00FE3A73">
        <w:rPr>
          <w:rFonts w:ascii="Arial" w:hAnsi="Arial" w:cs="Arial"/>
          <w:sz w:val="16"/>
          <w:szCs w:val="16"/>
        </w:rPr>
        <w:t xml:space="preserve"> Российской Федерации; основ законодательства Российской Федерации и Ставропольского края о местном самоуправлении и муниципальной службе, о противодействии коррупции; Устава Благодарненского муниципального района Ставропольского края, правовых актов Благодарненского муниципального района Ставропольского края, регламентирующих деятельность администрации, вопросы муниципальной службы, норм служебной, профессиональной этики и правил делового поведения.</w:t>
      </w:r>
    </w:p>
    <w:p w:rsidR="00FE3A73" w:rsidRPr="00FE3A73" w:rsidRDefault="00FE3A73" w:rsidP="00FE3A73">
      <w:pPr>
        <w:autoSpaceDE w:val="0"/>
        <w:autoSpaceDN w:val="0"/>
        <w:adjustRightInd w:val="0"/>
        <w:ind w:firstLine="540"/>
        <w:jc w:val="both"/>
        <w:rPr>
          <w:rFonts w:ascii="Arial" w:hAnsi="Arial" w:cs="Arial"/>
          <w:sz w:val="16"/>
          <w:szCs w:val="16"/>
        </w:rPr>
      </w:pPr>
      <w:r w:rsidRPr="00FE3A73">
        <w:rPr>
          <w:rFonts w:ascii="Arial" w:hAnsi="Arial" w:cs="Arial"/>
          <w:sz w:val="16"/>
          <w:szCs w:val="16"/>
        </w:rPr>
        <w:t>иметь профессиональные навыки:</w:t>
      </w:r>
    </w:p>
    <w:p w:rsidR="00FE3A73" w:rsidRPr="00FE3A73" w:rsidRDefault="00FE3A73" w:rsidP="00FE3A73">
      <w:pPr>
        <w:autoSpaceDE w:val="0"/>
        <w:autoSpaceDN w:val="0"/>
        <w:adjustRightInd w:val="0"/>
        <w:ind w:firstLine="540"/>
        <w:jc w:val="both"/>
        <w:rPr>
          <w:rFonts w:ascii="Arial" w:hAnsi="Arial" w:cs="Arial"/>
          <w:sz w:val="16"/>
          <w:szCs w:val="16"/>
        </w:rPr>
      </w:pPr>
      <w:r w:rsidRPr="00FE3A73">
        <w:rPr>
          <w:rFonts w:ascii="Arial" w:hAnsi="Arial" w:cs="Arial"/>
          <w:sz w:val="16"/>
          <w:szCs w:val="16"/>
        </w:rPr>
        <w:t>эффективного планирования рабочего времени;</w:t>
      </w:r>
    </w:p>
    <w:p w:rsidR="00FE3A73" w:rsidRPr="00FE3A73" w:rsidRDefault="00FE3A73" w:rsidP="00FE3A73">
      <w:pPr>
        <w:autoSpaceDE w:val="0"/>
        <w:autoSpaceDN w:val="0"/>
        <w:adjustRightInd w:val="0"/>
        <w:ind w:firstLine="567"/>
        <w:jc w:val="both"/>
        <w:rPr>
          <w:rFonts w:ascii="Arial" w:hAnsi="Arial" w:cs="Arial"/>
          <w:sz w:val="16"/>
          <w:szCs w:val="16"/>
        </w:rPr>
      </w:pPr>
      <w:r w:rsidRPr="00FE3A73">
        <w:rPr>
          <w:rFonts w:ascii="Arial" w:hAnsi="Arial" w:cs="Arial"/>
          <w:sz w:val="16"/>
          <w:szCs w:val="16"/>
        </w:rPr>
        <w:t>владения современными технологиями работы с информацией и информационными системами (уверенное пользование персональным компьютером и другой оргтехникой, умение работать с различными компьютерными программами (</w:t>
      </w:r>
      <w:proofErr w:type="spellStart"/>
      <w:r w:rsidRPr="00FE3A73">
        <w:rPr>
          <w:rFonts w:ascii="Arial" w:hAnsi="Arial" w:cs="Arial"/>
          <w:sz w:val="16"/>
          <w:szCs w:val="16"/>
        </w:rPr>
        <w:t>Word</w:t>
      </w:r>
      <w:proofErr w:type="spellEnd"/>
      <w:r w:rsidRPr="00FE3A73">
        <w:rPr>
          <w:rFonts w:ascii="Arial" w:hAnsi="Arial" w:cs="Arial"/>
          <w:sz w:val="16"/>
          <w:szCs w:val="16"/>
        </w:rPr>
        <w:t xml:space="preserve">, </w:t>
      </w:r>
      <w:proofErr w:type="spellStart"/>
      <w:r w:rsidRPr="00FE3A73">
        <w:rPr>
          <w:rFonts w:ascii="Arial" w:hAnsi="Arial" w:cs="Arial"/>
          <w:sz w:val="16"/>
          <w:szCs w:val="16"/>
        </w:rPr>
        <w:t>Excel</w:t>
      </w:r>
      <w:proofErr w:type="spellEnd"/>
      <w:r w:rsidRPr="00FE3A73">
        <w:rPr>
          <w:rFonts w:ascii="Arial" w:hAnsi="Arial" w:cs="Arial"/>
          <w:sz w:val="16"/>
          <w:szCs w:val="16"/>
        </w:rPr>
        <w:t xml:space="preserve"> и другие), справочной правовой системой «</w:t>
      </w:r>
      <w:proofErr w:type="spellStart"/>
      <w:r w:rsidRPr="00FE3A73">
        <w:rPr>
          <w:rFonts w:ascii="Arial" w:hAnsi="Arial" w:cs="Arial"/>
          <w:sz w:val="16"/>
          <w:szCs w:val="16"/>
        </w:rPr>
        <w:t>КонсультантПлюс</w:t>
      </w:r>
      <w:proofErr w:type="spellEnd"/>
      <w:r w:rsidRPr="00FE3A73">
        <w:rPr>
          <w:rFonts w:ascii="Arial" w:hAnsi="Arial" w:cs="Arial"/>
          <w:sz w:val="16"/>
          <w:szCs w:val="16"/>
        </w:rPr>
        <w:t>»;</w:t>
      </w:r>
    </w:p>
    <w:p w:rsidR="00FE3A73" w:rsidRPr="00FE3A73" w:rsidRDefault="00FE3A73" w:rsidP="00FE3A73">
      <w:pPr>
        <w:autoSpaceDE w:val="0"/>
        <w:autoSpaceDN w:val="0"/>
        <w:adjustRightInd w:val="0"/>
        <w:ind w:firstLine="540"/>
        <w:jc w:val="both"/>
        <w:rPr>
          <w:rFonts w:ascii="Arial" w:hAnsi="Arial" w:cs="Arial"/>
          <w:sz w:val="16"/>
          <w:szCs w:val="16"/>
        </w:rPr>
      </w:pPr>
      <w:r w:rsidRPr="00FE3A73">
        <w:rPr>
          <w:rFonts w:ascii="Arial" w:hAnsi="Arial" w:cs="Arial"/>
          <w:sz w:val="16"/>
          <w:szCs w:val="16"/>
        </w:rPr>
        <w:t>составления документов аналитического, делового и справочно-информационного характера;</w:t>
      </w:r>
    </w:p>
    <w:p w:rsidR="00FE3A73" w:rsidRPr="00FE3A73" w:rsidRDefault="00FE3A73" w:rsidP="00FE3A73">
      <w:pPr>
        <w:autoSpaceDE w:val="0"/>
        <w:autoSpaceDN w:val="0"/>
        <w:adjustRightInd w:val="0"/>
        <w:ind w:firstLine="540"/>
        <w:jc w:val="both"/>
        <w:rPr>
          <w:rFonts w:ascii="Arial" w:hAnsi="Arial" w:cs="Arial"/>
          <w:sz w:val="16"/>
          <w:szCs w:val="16"/>
        </w:rPr>
      </w:pPr>
      <w:r w:rsidRPr="00FE3A73">
        <w:rPr>
          <w:rFonts w:ascii="Arial" w:hAnsi="Arial" w:cs="Arial"/>
          <w:sz w:val="16"/>
          <w:szCs w:val="16"/>
        </w:rPr>
        <w:t>делового и профессионального общения;</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анализа и систематизации информации, документов;</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подготовки профессиональных заключений и рекомендаций;</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подготовки заседаний, совещаний и других форм коллективного обсуждения;</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делового и профессионального общения.</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 xml:space="preserve">Кроме того, </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для должности начальника отдела имущественных и земельных отношений - знание законодательства Российской Федерации, Ставропольского края в области земельных и имущественных отношений;</w:t>
      </w:r>
    </w:p>
    <w:p w:rsidR="00FE3A73" w:rsidRPr="00FE3A73" w:rsidRDefault="00FE3A73" w:rsidP="00FE3A73">
      <w:pPr>
        <w:ind w:firstLine="567"/>
        <w:jc w:val="both"/>
        <w:rPr>
          <w:rFonts w:ascii="Arial" w:hAnsi="Arial" w:cs="Arial"/>
          <w:sz w:val="16"/>
          <w:szCs w:val="16"/>
        </w:rPr>
      </w:pPr>
      <w:r w:rsidRPr="00FE3A73">
        <w:rPr>
          <w:rFonts w:ascii="Arial" w:hAnsi="Arial" w:cs="Arial"/>
          <w:color w:val="auto"/>
          <w:sz w:val="16"/>
          <w:szCs w:val="16"/>
        </w:rPr>
        <w:t xml:space="preserve">для должности ведущего специалиста </w:t>
      </w:r>
      <w:r w:rsidRPr="00FE3A73">
        <w:rPr>
          <w:rFonts w:ascii="Arial" w:hAnsi="Arial" w:cs="Arial"/>
          <w:sz w:val="16"/>
          <w:szCs w:val="16"/>
        </w:rPr>
        <w:t>отдела муниципального хозяйства - знание законодательства Российской Федерации и Ставропольского края, регулирующего вопросы жилищно-коммунального хозяйства, дорожной деятельности, охраны окружающей среды.</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Конкурс проводится в два этапа (конкурс документов и собеседование). Лица, желающие учувствовать в конкурсе, представляют в администрацию Благодарненского муниципального района Ставропольского края по адрес: г. Благодарный, пл. Ленина, 1, (2 этаж, кабинет № 34), в понедельник-пятницу с 8-00 до 17-00 часов следующие документы:</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а) личное заявление;</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 xml:space="preserve">б) собственноручно заполненную и подписанную </w:t>
      </w:r>
      <w:hyperlink r:id="rId83" w:history="1">
        <w:r w:rsidRPr="00FE3A73">
          <w:rPr>
            <w:rFonts w:ascii="Arial" w:hAnsi="Arial" w:cs="Arial"/>
            <w:color w:val="0000FF"/>
            <w:sz w:val="16"/>
            <w:szCs w:val="16"/>
            <w:u w:val="single"/>
          </w:rPr>
          <w:t>анкету</w:t>
        </w:r>
      </w:hyperlink>
      <w:r w:rsidRPr="00FE3A73">
        <w:rPr>
          <w:rFonts w:ascii="Arial" w:hAnsi="Arial" w:cs="Arial"/>
          <w:color w:val="auto"/>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в) копию паспорта или заменяющего его документа (соответствующий документ предъявляется лично по прибытии на конкурс);</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г) документы, подтверждающие необходимое профессиональное образование, стаж работы и квалификацию:</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копию трудовой книжки;</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84" w:history="1">
        <w:r w:rsidRPr="00FE3A73">
          <w:rPr>
            <w:rFonts w:ascii="Arial" w:hAnsi="Arial" w:cs="Arial"/>
            <w:color w:val="0000FF"/>
            <w:sz w:val="16"/>
            <w:szCs w:val="16"/>
            <w:u w:val="single"/>
          </w:rPr>
          <w:t>форме № 001-ГС/у</w:t>
        </w:r>
      </w:hyperlink>
      <w:r w:rsidRPr="00FE3A73">
        <w:rPr>
          <w:rFonts w:ascii="Arial" w:hAnsi="Arial" w:cs="Arial"/>
          <w:color w:val="auto"/>
          <w:sz w:val="16"/>
          <w:szCs w:val="16"/>
        </w:rPr>
        <w:t>;</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 xml:space="preserve">е) сведения о </w:t>
      </w:r>
      <w:proofErr w:type="gramStart"/>
      <w:r w:rsidRPr="00FE3A73">
        <w:rPr>
          <w:rFonts w:ascii="Arial" w:hAnsi="Arial" w:cs="Arial"/>
          <w:color w:val="auto"/>
          <w:sz w:val="16"/>
          <w:szCs w:val="16"/>
        </w:rPr>
        <w:t>доходах</w:t>
      </w:r>
      <w:proofErr w:type="gramEnd"/>
      <w:r w:rsidRPr="00FE3A73">
        <w:rPr>
          <w:rFonts w:ascii="Arial" w:hAnsi="Arial" w:cs="Arial"/>
          <w:color w:val="auto"/>
          <w:sz w:val="16"/>
          <w:szCs w:val="16"/>
        </w:rPr>
        <w:t xml:space="preserve"> об имуществе и обязательствах имущественного характера.</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E3A73" w:rsidRPr="00FE3A73" w:rsidRDefault="00FE3A73" w:rsidP="00FE3A73">
      <w:pPr>
        <w:autoSpaceDE w:val="0"/>
        <w:autoSpaceDN w:val="0"/>
        <w:adjustRightInd w:val="0"/>
        <w:ind w:firstLine="540"/>
        <w:jc w:val="both"/>
        <w:rPr>
          <w:rFonts w:ascii="Arial" w:hAnsi="Arial" w:cs="Arial"/>
          <w:color w:val="auto"/>
          <w:sz w:val="16"/>
          <w:szCs w:val="16"/>
        </w:rPr>
      </w:pPr>
      <w:r w:rsidRPr="00FE3A73">
        <w:rPr>
          <w:rFonts w:ascii="Arial" w:hAnsi="Arial" w:cs="Arial"/>
          <w:color w:val="auto"/>
          <w:sz w:val="16"/>
          <w:szCs w:val="16"/>
        </w:rPr>
        <w:t xml:space="preserve">С условиями конкурса можно ознакомиться на сайте администрации Благодарненского муниципального района Ставропольского края </w:t>
      </w:r>
      <w:hyperlink r:id="rId85" w:history="1">
        <w:r w:rsidRPr="00FE3A73">
          <w:rPr>
            <w:rFonts w:ascii="Arial" w:hAnsi="Arial" w:cs="Arial"/>
            <w:color w:val="0000FF"/>
            <w:sz w:val="16"/>
            <w:szCs w:val="16"/>
            <w:u w:val="single"/>
            <w:lang w:val="en-US"/>
          </w:rPr>
          <w:t>www</w:t>
        </w:r>
        <w:r w:rsidRPr="00FE3A73">
          <w:rPr>
            <w:rFonts w:ascii="Arial" w:hAnsi="Arial" w:cs="Arial"/>
            <w:color w:val="0000FF"/>
            <w:sz w:val="16"/>
            <w:szCs w:val="16"/>
            <w:u w:val="single"/>
          </w:rPr>
          <w:t>.</w:t>
        </w:r>
        <w:proofErr w:type="spellStart"/>
        <w:r w:rsidRPr="00FE3A73">
          <w:rPr>
            <w:rFonts w:ascii="Arial" w:hAnsi="Arial" w:cs="Arial"/>
            <w:color w:val="0000FF"/>
            <w:sz w:val="16"/>
            <w:szCs w:val="16"/>
            <w:u w:val="single"/>
            <w:lang w:val="en-US"/>
          </w:rPr>
          <w:t>abmrsk</w:t>
        </w:r>
        <w:proofErr w:type="spellEnd"/>
        <w:r w:rsidRPr="00FE3A73">
          <w:rPr>
            <w:rFonts w:ascii="Arial" w:hAnsi="Arial" w:cs="Arial"/>
            <w:color w:val="0000FF"/>
            <w:sz w:val="16"/>
            <w:szCs w:val="16"/>
            <w:u w:val="single"/>
          </w:rPr>
          <w:t>.</w:t>
        </w:r>
        <w:proofErr w:type="spellStart"/>
        <w:r w:rsidRPr="00FE3A73">
          <w:rPr>
            <w:rFonts w:ascii="Arial" w:hAnsi="Arial" w:cs="Arial"/>
            <w:color w:val="0000FF"/>
            <w:sz w:val="16"/>
            <w:szCs w:val="16"/>
            <w:u w:val="single"/>
            <w:lang w:val="en-US"/>
          </w:rPr>
          <w:t>ru</w:t>
        </w:r>
        <w:proofErr w:type="spellEnd"/>
      </w:hyperlink>
      <w:r w:rsidRPr="00FE3A73">
        <w:rPr>
          <w:rFonts w:ascii="Arial" w:hAnsi="Arial" w:cs="Arial"/>
          <w:color w:val="auto"/>
          <w:sz w:val="16"/>
          <w:szCs w:val="16"/>
        </w:rPr>
        <w:t xml:space="preserve"> .</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 xml:space="preserve"> Документы принимаются по 24 февраля 2016 года включительно.</w:t>
      </w:r>
    </w:p>
    <w:p w:rsidR="00FE3A73" w:rsidRPr="00FE3A73" w:rsidRDefault="00FE3A73" w:rsidP="00FE3A73">
      <w:pPr>
        <w:ind w:firstLine="567"/>
        <w:jc w:val="both"/>
        <w:rPr>
          <w:rFonts w:ascii="Arial" w:hAnsi="Arial" w:cs="Arial"/>
          <w:color w:val="auto"/>
          <w:sz w:val="16"/>
          <w:szCs w:val="16"/>
        </w:rPr>
      </w:pPr>
      <w:r w:rsidRPr="00FE3A73">
        <w:rPr>
          <w:rFonts w:ascii="Arial" w:hAnsi="Arial" w:cs="Arial"/>
          <w:color w:val="auto"/>
          <w:sz w:val="16"/>
          <w:szCs w:val="16"/>
        </w:rPr>
        <w:t>Телефоны для справок: 2-18-80, 2-12-30. Предполагаемая дата проведения конкурса 26 февраля 2016 года.</w:t>
      </w:r>
    </w:p>
    <w:p w:rsidR="00677D76" w:rsidRDefault="00677D76" w:rsidP="00FE3A73">
      <w:pPr>
        <w:ind w:firstLine="567"/>
        <w:jc w:val="both"/>
        <w:rPr>
          <w:rFonts w:ascii="Arial" w:hAnsi="Arial" w:cs="Arial"/>
          <w:color w:val="auto"/>
          <w:sz w:val="16"/>
          <w:szCs w:val="16"/>
        </w:rPr>
      </w:pPr>
    </w:p>
    <w:p w:rsidR="00CD0634" w:rsidRDefault="00CD0634" w:rsidP="00FE3A73">
      <w:pPr>
        <w:ind w:firstLine="567"/>
        <w:jc w:val="both"/>
        <w:rPr>
          <w:rFonts w:ascii="Arial" w:hAnsi="Arial" w:cs="Arial"/>
          <w:color w:val="auto"/>
          <w:sz w:val="16"/>
          <w:szCs w:val="16"/>
        </w:rPr>
      </w:pPr>
    </w:p>
    <w:p w:rsidR="00677D76" w:rsidRDefault="00677D76" w:rsidP="00FE3A73">
      <w:pPr>
        <w:ind w:firstLine="567"/>
        <w:jc w:val="both"/>
        <w:rPr>
          <w:rFonts w:ascii="Arial" w:hAnsi="Arial" w:cs="Arial"/>
          <w:color w:val="auto"/>
          <w:sz w:val="16"/>
          <w:szCs w:val="16"/>
        </w:rPr>
      </w:pPr>
    </w:p>
    <w:p w:rsidR="00677D76" w:rsidRDefault="00677D76" w:rsidP="00677D76">
      <w:pPr>
        <w:ind w:firstLine="567"/>
        <w:jc w:val="center"/>
        <w:rPr>
          <w:rFonts w:ascii="Arial" w:hAnsi="Arial" w:cs="Arial"/>
          <w:b/>
          <w:color w:val="auto"/>
          <w:sz w:val="16"/>
          <w:szCs w:val="16"/>
        </w:rPr>
      </w:pPr>
      <w:r w:rsidRPr="00677D76">
        <w:rPr>
          <w:rFonts w:ascii="Arial" w:hAnsi="Arial" w:cs="Arial"/>
          <w:b/>
          <w:color w:val="auto"/>
          <w:sz w:val="16"/>
          <w:szCs w:val="16"/>
        </w:rPr>
        <w:t>ИЗВЕЩЕНИЕ</w:t>
      </w:r>
    </w:p>
    <w:p w:rsidR="009371EB" w:rsidRDefault="009371EB" w:rsidP="00677D76">
      <w:pPr>
        <w:ind w:firstLine="567"/>
        <w:jc w:val="center"/>
        <w:rPr>
          <w:rFonts w:ascii="Arial" w:hAnsi="Arial" w:cs="Arial"/>
          <w:b/>
          <w:color w:val="auto"/>
          <w:sz w:val="16"/>
          <w:szCs w:val="16"/>
        </w:rPr>
      </w:pPr>
    </w:p>
    <w:p w:rsidR="00677D76" w:rsidRPr="00677D76" w:rsidRDefault="00677D76" w:rsidP="00677D76">
      <w:pPr>
        <w:ind w:firstLine="567"/>
        <w:jc w:val="center"/>
        <w:rPr>
          <w:rFonts w:ascii="Arial" w:hAnsi="Arial" w:cs="Arial"/>
          <w:b/>
          <w:color w:val="auto"/>
          <w:sz w:val="16"/>
          <w:szCs w:val="16"/>
        </w:rPr>
      </w:pP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xml:space="preserve">«Управление труда и социальной защиты населения администрации Благодарненского муниципального района Ставропольского края (далее - Управление) проводит конкурс на включение в кадровый резерв муниципальной службы по следующим должностям: </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заместитель начальника управления;</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начальник отдела организационного, информационного обеспечения и трудовых отношений;</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начальник отдела социально - правовых гарантий;</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начальник отдела социальных выплат, бухгалтерского учета и отчетности главный бухгалтер;</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начальник отдела назначения и выплаты жилищных субсидий;</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начальник отдела социальной помощи и поддержки населения;</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консультант отдела социально-правовых гарантий;</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консультант отдела социальных выплат, бухгалтерского учета и отчетности;</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главный специалист отдела социально - правовых гарантий;</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главный специалист отдела организационного, информационного обеспечения и трудовых отношений;</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ведущий специалист отдела социальной помощи и поддержки населения;</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ведущий специалист отдела социальных выплат, бухгалтерского учета и отчетности.</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677D76" w:rsidRDefault="00677D76" w:rsidP="00677D76">
      <w:pPr>
        <w:ind w:firstLine="540"/>
        <w:jc w:val="both"/>
        <w:rPr>
          <w:rFonts w:ascii="Arial" w:hAnsi="Arial" w:cs="Arial"/>
          <w:color w:val="auto"/>
          <w:sz w:val="16"/>
          <w:szCs w:val="16"/>
        </w:rPr>
      </w:pPr>
    </w:p>
    <w:p w:rsidR="00FB76E3" w:rsidRPr="00677D76" w:rsidRDefault="00FB76E3" w:rsidP="00677D76">
      <w:pPr>
        <w:ind w:firstLine="540"/>
        <w:jc w:val="both"/>
        <w:rPr>
          <w:rFonts w:ascii="Arial" w:hAnsi="Arial" w:cs="Arial"/>
          <w:color w:val="auto"/>
          <w:sz w:val="16"/>
          <w:szCs w:val="16"/>
        </w:rPr>
      </w:pP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ТРЕБОВАНИЯ К КОНКУРСАНТАМ:</w:t>
      </w:r>
    </w:p>
    <w:p w:rsidR="00677D76" w:rsidRPr="00677D76" w:rsidRDefault="00677D76" w:rsidP="00677D76">
      <w:pPr>
        <w:ind w:firstLine="540"/>
        <w:jc w:val="both"/>
        <w:rPr>
          <w:rFonts w:ascii="Arial" w:hAnsi="Arial" w:cs="Arial"/>
          <w:color w:val="auto"/>
          <w:sz w:val="16"/>
          <w:szCs w:val="16"/>
        </w:rPr>
      </w:pP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1. Квалификационные требования к образованию:</w:t>
      </w:r>
    </w:p>
    <w:p w:rsidR="00677D76" w:rsidRPr="00677D76" w:rsidRDefault="00677D76" w:rsidP="00677D76">
      <w:pPr>
        <w:ind w:firstLine="540"/>
        <w:jc w:val="both"/>
        <w:rPr>
          <w:rFonts w:ascii="Arial" w:hAnsi="Arial" w:cs="Arial"/>
          <w:color w:val="auto"/>
          <w:sz w:val="16"/>
          <w:szCs w:val="16"/>
        </w:rPr>
      </w:pPr>
      <w:proofErr w:type="gramStart"/>
      <w:r w:rsidRPr="00677D76">
        <w:rPr>
          <w:rFonts w:ascii="Arial" w:hAnsi="Arial" w:cs="Arial"/>
          <w:color w:val="auto"/>
          <w:sz w:val="16"/>
          <w:szCs w:val="16"/>
        </w:rPr>
        <w:t>Для должностей: заместитель начальника управления, начальник отдела организационного, информационного обеспечения и трудовых отношений, начальник отдела социально - правовых гарантий, начальник отдела социальных выплат, бухгалтерского учета и отчетности - главный бухгалтер, начальник отдела назначения и выплаты жилищных субсидий, начальник отдела социальной помощи и поддержки населения, консультант отдела социально-правовых гарантий, консультант отдела социальных выплат, бухгалтерского учета и отчетности, главный специалист отдела социально - правовых гарантий</w:t>
      </w:r>
      <w:proofErr w:type="gramEnd"/>
      <w:r w:rsidRPr="00677D76">
        <w:rPr>
          <w:rFonts w:ascii="Arial" w:hAnsi="Arial" w:cs="Arial"/>
          <w:color w:val="auto"/>
          <w:sz w:val="16"/>
          <w:szCs w:val="16"/>
        </w:rPr>
        <w:t>, главный специалист отдела организационного, информационного обеспечения и трудовых отношений, ведущий специалист отдела социальной помощи и поддержки населения, ведущий специалист отдела социальных выплат, бухгалтерского учета и отчетности - высшее образование по направлениям подготовки (специальностям), соответствующим направлениям деятельности отделов Управления.</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2. Квалификационные требования к стажу:</w:t>
      </w:r>
    </w:p>
    <w:p w:rsidR="00677D76" w:rsidRPr="00677D76" w:rsidRDefault="00677D76" w:rsidP="00677D76">
      <w:pPr>
        <w:ind w:firstLine="540"/>
        <w:jc w:val="both"/>
        <w:rPr>
          <w:rFonts w:ascii="Arial" w:hAnsi="Arial" w:cs="Arial"/>
          <w:color w:val="auto"/>
          <w:sz w:val="16"/>
          <w:szCs w:val="16"/>
        </w:rPr>
      </w:pPr>
      <w:proofErr w:type="gramStart"/>
      <w:r w:rsidRPr="00677D76">
        <w:rPr>
          <w:rFonts w:ascii="Arial" w:hAnsi="Arial" w:cs="Arial"/>
          <w:color w:val="auto"/>
          <w:sz w:val="16"/>
          <w:szCs w:val="16"/>
        </w:rPr>
        <w:t xml:space="preserve">- ведущая группа должностей (заместитель начальника управления, начальник отдела организационного, информационного обеспечения и трудовых отношений, начальник отдела социально - правовых гарантий, начальник отдела социальных выплат, бухгалтерского учета и отчетности - главный бухгалтер, начальник отдела назначения и выплаты жилищных субсидий, начальник отдела социальной помощи и поддержки </w:t>
      </w:r>
      <w:r w:rsidRPr="00677D76">
        <w:rPr>
          <w:rFonts w:ascii="Arial" w:hAnsi="Arial" w:cs="Arial"/>
          <w:color w:val="auto"/>
          <w:sz w:val="16"/>
          <w:szCs w:val="16"/>
        </w:rPr>
        <w:lastRenderedPageBreak/>
        <w:t>населения, консультант отдела социально-правовых гарантий, консультант отдела социальных выплат, бухгалтерского учета и отчетности) - наличие не менее двух лет</w:t>
      </w:r>
      <w:proofErr w:type="gramEnd"/>
      <w:r w:rsidRPr="00677D76">
        <w:rPr>
          <w:rFonts w:ascii="Arial" w:hAnsi="Arial" w:cs="Arial"/>
          <w:color w:val="auto"/>
          <w:sz w:val="16"/>
          <w:szCs w:val="16"/>
        </w:rPr>
        <w:t xml:space="preserve"> стажа муниципальной службы или не менее трех лет стажа работы по специальности;</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старшая группа должностей (главный специалист отдела социально - правовых гарантий, главный специалист отдела организационного, информационного обеспечения и трудовых отношений, ведущий специалист отдела социальной помощи и поддержки населения, ведущий специалист отдела социальных выплат, бухгалтерского учета и отчетности) - без предъявления требований к стажу.</w:t>
      </w:r>
    </w:p>
    <w:p w:rsidR="00FB76E3" w:rsidRDefault="00FB76E3" w:rsidP="00677D76">
      <w:pPr>
        <w:ind w:firstLine="540"/>
        <w:jc w:val="both"/>
        <w:rPr>
          <w:rFonts w:ascii="Arial" w:hAnsi="Arial" w:cs="Arial"/>
          <w:color w:val="auto"/>
          <w:sz w:val="16"/>
          <w:szCs w:val="16"/>
        </w:rPr>
      </w:pP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3. Требования к профессиональным знаниям:</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xml:space="preserve">- знание нормативных документов, относящихся к деятельности управления труда и социальной защиты населения администрации Благодарненского муниципального района Ставропольского края. </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 знание персонального компьютера.</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Кроме того, для должности отдела социальных выплат, бухгалтерского учета и отчетности - знание программного продукта 1С.</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4. Условия прохождения муниципальной службы:</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рабочее время с 08-00 до 17-00 часов; обеденный перерыв с 12-00 до 13-00 часов; ненормированный рабочий день.</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Конкурс проводится с использованием следующих методов оценки: в форме конкурса документов и индивидуального собеседования.</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 xml:space="preserve">Лица, желающие участвовать в конкурсе, представляют в управление труда и социальной защиты населения администрации Благодарненского муниципального района Ставропольского края по адресу: г. Благодарный, </w:t>
      </w:r>
      <w:proofErr w:type="spellStart"/>
      <w:r w:rsidRPr="00677D76">
        <w:rPr>
          <w:rFonts w:ascii="Arial" w:hAnsi="Arial" w:cs="Arial"/>
          <w:color w:val="auto"/>
          <w:sz w:val="16"/>
          <w:szCs w:val="16"/>
        </w:rPr>
        <w:t>ул</w:t>
      </w:r>
      <w:proofErr w:type="gramStart"/>
      <w:r w:rsidRPr="00677D76">
        <w:rPr>
          <w:rFonts w:ascii="Arial" w:hAnsi="Arial" w:cs="Arial"/>
          <w:color w:val="auto"/>
          <w:sz w:val="16"/>
          <w:szCs w:val="16"/>
        </w:rPr>
        <w:t>.К</w:t>
      </w:r>
      <w:proofErr w:type="gramEnd"/>
      <w:r w:rsidRPr="00677D76">
        <w:rPr>
          <w:rFonts w:ascii="Arial" w:hAnsi="Arial" w:cs="Arial"/>
          <w:color w:val="auto"/>
          <w:sz w:val="16"/>
          <w:szCs w:val="16"/>
        </w:rPr>
        <w:t>омсомольская</w:t>
      </w:r>
      <w:proofErr w:type="spellEnd"/>
      <w:r w:rsidRPr="00677D76">
        <w:rPr>
          <w:rFonts w:ascii="Arial" w:hAnsi="Arial" w:cs="Arial"/>
          <w:color w:val="auto"/>
          <w:sz w:val="16"/>
          <w:szCs w:val="16"/>
        </w:rPr>
        <w:t>, 8 (3 этаж, кабинет № 12) в понедельник-пятницу с 8-00 до 17-00 часов, телефон 5-21-51 следующие документы:</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а) личное заявление;</w:t>
      </w:r>
    </w:p>
    <w:p w:rsidR="00FB76E3"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 xml:space="preserve">б) собственноручно заполненную и подписанную </w:t>
      </w:r>
      <w:hyperlink r:id="rId86" w:history="1">
        <w:r w:rsidRPr="00677D76">
          <w:rPr>
            <w:rFonts w:ascii="Arial" w:hAnsi="Arial" w:cs="Arial"/>
            <w:color w:val="auto"/>
            <w:sz w:val="16"/>
            <w:szCs w:val="16"/>
          </w:rPr>
          <w:t>анкету</w:t>
        </w:r>
      </w:hyperlink>
      <w:r w:rsidRPr="00677D76">
        <w:rPr>
          <w:rFonts w:ascii="Arial" w:hAnsi="Arial" w:cs="Arial"/>
          <w:color w:val="auto"/>
          <w:sz w:val="16"/>
          <w:szCs w:val="16"/>
        </w:rPr>
        <w:t xml:space="preserve"> по форме, утвержденной распоряжением Правительства Российской Федерации от 26 мая 2005 года № 667-р (далее - анкета), </w:t>
      </w:r>
      <w:proofErr w:type="gramStart"/>
      <w:r w:rsidRPr="00677D76">
        <w:rPr>
          <w:rFonts w:ascii="Arial" w:hAnsi="Arial" w:cs="Arial"/>
          <w:color w:val="auto"/>
          <w:sz w:val="16"/>
          <w:szCs w:val="16"/>
        </w:rPr>
        <w:t>с</w:t>
      </w:r>
      <w:proofErr w:type="gramEnd"/>
      <w:r w:rsidRPr="00677D76">
        <w:rPr>
          <w:rFonts w:ascii="Arial" w:hAnsi="Arial" w:cs="Arial"/>
          <w:color w:val="auto"/>
          <w:sz w:val="16"/>
          <w:szCs w:val="16"/>
        </w:rPr>
        <w:t xml:space="preserve"> </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приложением фотографии форматом 4 x 6;</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в) копию паспорта или заменяющего его документа (соответствующий документ предъявляется лично по прибытии на конкурс);</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г) документы, подтверждающие необходимое профессиональное образование, стаж работы и квалификацию:</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677D76" w:rsidRPr="00677D76" w:rsidRDefault="00677D76" w:rsidP="00677D76">
      <w:pPr>
        <w:autoSpaceDE w:val="0"/>
        <w:autoSpaceDN w:val="0"/>
        <w:adjustRightInd w:val="0"/>
        <w:ind w:firstLine="540"/>
        <w:jc w:val="both"/>
        <w:rPr>
          <w:rFonts w:ascii="Arial" w:hAnsi="Arial" w:cs="Arial"/>
          <w:color w:val="auto"/>
          <w:sz w:val="16"/>
          <w:szCs w:val="16"/>
        </w:rPr>
      </w:pPr>
      <w:r w:rsidRPr="00677D76">
        <w:rPr>
          <w:rFonts w:ascii="Arial" w:hAnsi="Arial" w:cs="Arial"/>
          <w:color w:val="auto"/>
          <w:sz w:val="16"/>
          <w:szCs w:val="16"/>
        </w:rPr>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87" w:history="1">
        <w:r w:rsidRPr="00677D76">
          <w:rPr>
            <w:rFonts w:ascii="Arial" w:hAnsi="Arial" w:cs="Arial"/>
            <w:color w:val="auto"/>
            <w:sz w:val="16"/>
            <w:szCs w:val="16"/>
          </w:rPr>
          <w:t>форме № 001-ГС/у</w:t>
        </w:r>
      </w:hyperlink>
      <w:r w:rsidRPr="00677D76">
        <w:rPr>
          <w:rFonts w:ascii="Arial" w:hAnsi="Arial" w:cs="Arial"/>
          <w:color w:val="auto"/>
          <w:sz w:val="16"/>
          <w:szCs w:val="16"/>
        </w:rPr>
        <w:t>;</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е) сведения о доходах, расходах, об имуществе и обязательствах имущественного характера.</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Муниципальный служащий, изъявивший желание участвовать в конкурсе, направляет в кадровую службу личное заявление и собственноручно заполненную и подписанную анкету с приложением фотографии форматом 4х6.</w:t>
      </w:r>
    </w:p>
    <w:p w:rsidR="00677D76" w:rsidRPr="00677D76" w:rsidRDefault="00677D76" w:rsidP="00677D76">
      <w:pPr>
        <w:ind w:firstLine="540"/>
        <w:jc w:val="both"/>
        <w:rPr>
          <w:rFonts w:ascii="Arial" w:hAnsi="Arial" w:cs="Arial"/>
          <w:color w:val="FF0000"/>
          <w:sz w:val="16"/>
          <w:szCs w:val="16"/>
        </w:rPr>
      </w:pPr>
      <w:r w:rsidRPr="00677D76">
        <w:rPr>
          <w:rFonts w:ascii="Arial" w:hAnsi="Arial" w:cs="Arial"/>
          <w:color w:val="auto"/>
          <w:sz w:val="16"/>
          <w:szCs w:val="16"/>
        </w:rPr>
        <w:t>Документы на участие в конкурсе принимаются с 01 февраля по 01 марта 2016 года включительно.</w:t>
      </w:r>
      <w:r w:rsidRPr="00677D76">
        <w:rPr>
          <w:rFonts w:ascii="Arial" w:hAnsi="Arial" w:cs="Arial"/>
          <w:color w:val="FF0000"/>
          <w:sz w:val="16"/>
          <w:szCs w:val="16"/>
        </w:rPr>
        <w:t xml:space="preserve"> </w:t>
      </w:r>
      <w:r w:rsidRPr="00677D76">
        <w:rPr>
          <w:rFonts w:ascii="Arial" w:hAnsi="Arial" w:cs="Arial"/>
          <w:color w:val="auto"/>
          <w:sz w:val="16"/>
          <w:szCs w:val="16"/>
        </w:rPr>
        <w:t xml:space="preserve">С условиями конкурса можно ознакомиться по телефону 5-21-51 и на сайте администрации Благодарненского муниципального района Ставропольского края </w:t>
      </w:r>
      <w:hyperlink r:id="rId88" w:history="1">
        <w:r w:rsidRPr="00677D76">
          <w:rPr>
            <w:rFonts w:ascii="Arial" w:hAnsi="Arial" w:cs="Arial"/>
            <w:color w:val="0000FF"/>
            <w:sz w:val="16"/>
            <w:szCs w:val="16"/>
            <w:u w:val="single"/>
            <w:lang w:val="en-US"/>
          </w:rPr>
          <w:t>www</w:t>
        </w:r>
        <w:r w:rsidRPr="00677D76">
          <w:rPr>
            <w:rFonts w:ascii="Arial" w:hAnsi="Arial" w:cs="Arial"/>
            <w:color w:val="0000FF"/>
            <w:sz w:val="16"/>
            <w:szCs w:val="16"/>
            <w:u w:val="single"/>
          </w:rPr>
          <w:t>.</w:t>
        </w:r>
        <w:proofErr w:type="spellStart"/>
        <w:r w:rsidRPr="00677D76">
          <w:rPr>
            <w:rFonts w:ascii="Arial" w:hAnsi="Arial" w:cs="Arial"/>
            <w:color w:val="0000FF"/>
            <w:sz w:val="16"/>
            <w:szCs w:val="16"/>
            <w:u w:val="single"/>
            <w:lang w:val="en-US"/>
          </w:rPr>
          <w:t>abmrsk</w:t>
        </w:r>
        <w:proofErr w:type="spellEnd"/>
        <w:r w:rsidRPr="00677D76">
          <w:rPr>
            <w:rFonts w:ascii="Arial" w:hAnsi="Arial" w:cs="Arial"/>
            <w:color w:val="0000FF"/>
            <w:sz w:val="16"/>
            <w:szCs w:val="16"/>
            <w:u w:val="single"/>
          </w:rPr>
          <w:t>.</w:t>
        </w:r>
        <w:proofErr w:type="spellStart"/>
        <w:r w:rsidRPr="00677D76">
          <w:rPr>
            <w:rFonts w:ascii="Arial" w:hAnsi="Arial" w:cs="Arial"/>
            <w:color w:val="0000FF"/>
            <w:sz w:val="16"/>
            <w:szCs w:val="16"/>
            <w:u w:val="single"/>
            <w:lang w:val="en-US"/>
          </w:rPr>
          <w:t>ru</w:t>
        </w:r>
        <w:proofErr w:type="spellEnd"/>
      </w:hyperlink>
      <w:r w:rsidRPr="00677D76">
        <w:rPr>
          <w:rFonts w:ascii="Arial" w:hAnsi="Arial" w:cs="Arial"/>
          <w:color w:val="auto"/>
          <w:sz w:val="16"/>
          <w:szCs w:val="16"/>
        </w:rPr>
        <w:t>, в разделе «Район» - «Муниципальная служба» - «Конкурсы на замещение вакантных должностей».</w:t>
      </w:r>
    </w:p>
    <w:p w:rsidR="00677D76" w:rsidRPr="00677D76" w:rsidRDefault="00677D76" w:rsidP="00677D76">
      <w:pPr>
        <w:ind w:firstLine="540"/>
        <w:jc w:val="both"/>
        <w:rPr>
          <w:rFonts w:ascii="Arial" w:hAnsi="Arial" w:cs="Arial"/>
          <w:color w:val="auto"/>
          <w:sz w:val="16"/>
          <w:szCs w:val="16"/>
        </w:rPr>
      </w:pPr>
      <w:r w:rsidRPr="00677D76">
        <w:rPr>
          <w:rFonts w:ascii="Arial" w:hAnsi="Arial" w:cs="Arial"/>
          <w:color w:val="auto"/>
          <w:sz w:val="16"/>
          <w:szCs w:val="16"/>
        </w:rPr>
        <w:t>Предполагаемая дата проведения конкурса 02 марта 2016 года в 14-00</w:t>
      </w:r>
      <w:r w:rsidRPr="00677D76">
        <w:rPr>
          <w:rFonts w:ascii="Arial" w:hAnsi="Arial" w:cs="Arial"/>
          <w:color w:val="FF0000"/>
          <w:sz w:val="16"/>
          <w:szCs w:val="16"/>
        </w:rPr>
        <w:t xml:space="preserve"> </w:t>
      </w:r>
      <w:r w:rsidRPr="00677D76">
        <w:rPr>
          <w:rFonts w:ascii="Arial" w:hAnsi="Arial" w:cs="Arial"/>
          <w:color w:val="auto"/>
          <w:sz w:val="16"/>
          <w:szCs w:val="16"/>
        </w:rPr>
        <w:t xml:space="preserve">часов в управлении труда и социальной защиты населения администрации Благодарненского муниципального района Ставропольского края.   </w:t>
      </w:r>
    </w:p>
    <w:p w:rsidR="00D63FEF" w:rsidRDefault="00D63FEF" w:rsidP="00D63FEF">
      <w:pPr>
        <w:jc w:val="center"/>
        <w:rPr>
          <w:rFonts w:ascii="Arial" w:hAnsi="Arial" w:cs="Arial"/>
          <w:color w:val="auto"/>
          <w:sz w:val="16"/>
          <w:szCs w:val="16"/>
        </w:rPr>
      </w:pPr>
    </w:p>
    <w:p w:rsidR="009371EB" w:rsidRDefault="009371EB" w:rsidP="00D63FEF">
      <w:pPr>
        <w:jc w:val="center"/>
        <w:rPr>
          <w:rFonts w:ascii="Arial" w:hAnsi="Arial" w:cs="Arial"/>
          <w:b/>
          <w:color w:val="auto"/>
          <w:sz w:val="16"/>
          <w:szCs w:val="16"/>
        </w:rPr>
      </w:pPr>
    </w:p>
    <w:p w:rsidR="009371EB" w:rsidRDefault="009371EB" w:rsidP="00D63FEF">
      <w:pPr>
        <w:jc w:val="center"/>
        <w:rPr>
          <w:rFonts w:ascii="Arial" w:hAnsi="Arial" w:cs="Arial"/>
          <w:b/>
          <w:color w:val="auto"/>
          <w:sz w:val="16"/>
          <w:szCs w:val="16"/>
        </w:rPr>
      </w:pPr>
    </w:p>
    <w:p w:rsidR="009371EB" w:rsidRDefault="009371EB" w:rsidP="00D63FEF">
      <w:pPr>
        <w:jc w:val="center"/>
        <w:rPr>
          <w:rFonts w:ascii="Arial" w:hAnsi="Arial" w:cs="Arial"/>
          <w:b/>
          <w:color w:val="auto"/>
          <w:sz w:val="16"/>
          <w:szCs w:val="16"/>
        </w:rPr>
      </w:pPr>
    </w:p>
    <w:p w:rsidR="009371EB" w:rsidRDefault="009371EB" w:rsidP="00D63FEF">
      <w:pPr>
        <w:jc w:val="center"/>
        <w:rPr>
          <w:rFonts w:ascii="Arial" w:hAnsi="Arial" w:cs="Arial"/>
          <w:b/>
          <w:color w:val="auto"/>
          <w:sz w:val="16"/>
          <w:szCs w:val="16"/>
        </w:rPr>
      </w:pPr>
    </w:p>
    <w:p w:rsidR="009371EB" w:rsidRDefault="009371EB" w:rsidP="00D63FEF">
      <w:pPr>
        <w:jc w:val="center"/>
        <w:rPr>
          <w:rFonts w:ascii="Arial" w:hAnsi="Arial" w:cs="Arial"/>
          <w:b/>
          <w:color w:val="auto"/>
          <w:sz w:val="16"/>
          <w:szCs w:val="16"/>
        </w:rPr>
      </w:pPr>
    </w:p>
    <w:p w:rsidR="00D63FEF" w:rsidRPr="00D63FEF" w:rsidRDefault="00D63FEF" w:rsidP="00D63FEF">
      <w:pPr>
        <w:jc w:val="center"/>
        <w:rPr>
          <w:rFonts w:ascii="Arial" w:hAnsi="Arial" w:cs="Arial"/>
          <w:b/>
          <w:color w:val="auto"/>
          <w:sz w:val="16"/>
          <w:szCs w:val="16"/>
        </w:rPr>
      </w:pPr>
      <w:r w:rsidRPr="00D63FEF">
        <w:rPr>
          <w:rFonts w:ascii="Arial" w:hAnsi="Arial" w:cs="Arial"/>
          <w:b/>
          <w:color w:val="auto"/>
          <w:sz w:val="16"/>
          <w:szCs w:val="16"/>
        </w:rPr>
        <w:lastRenderedPageBreak/>
        <w:t>ИЗВЕЩЕНИЕ</w:t>
      </w:r>
    </w:p>
    <w:p w:rsidR="00D63FEF" w:rsidRPr="00D63FEF" w:rsidRDefault="00D63FEF" w:rsidP="00D63FEF">
      <w:pPr>
        <w:jc w:val="center"/>
        <w:rPr>
          <w:rFonts w:ascii="Arial" w:hAnsi="Arial" w:cs="Arial"/>
          <w:color w:val="auto"/>
          <w:sz w:val="16"/>
          <w:szCs w:val="16"/>
        </w:rPr>
      </w:pPr>
    </w:p>
    <w:p w:rsidR="00D63FEF" w:rsidRPr="00D63FEF" w:rsidRDefault="00D63FEF" w:rsidP="00D63FEF">
      <w:pPr>
        <w:ind w:firstLine="360"/>
        <w:jc w:val="both"/>
        <w:rPr>
          <w:rFonts w:ascii="Arial" w:hAnsi="Arial" w:cs="Arial"/>
          <w:color w:val="auto"/>
          <w:sz w:val="16"/>
          <w:szCs w:val="16"/>
        </w:rPr>
      </w:pPr>
      <w:r w:rsidRPr="00D63FEF">
        <w:rPr>
          <w:rFonts w:ascii="Arial" w:hAnsi="Arial" w:cs="Arial"/>
          <w:color w:val="auto"/>
          <w:sz w:val="16"/>
          <w:szCs w:val="16"/>
        </w:rPr>
        <w:t>Финансовое управление администрации Благодарненского муниципального района Ставропольского края объявляет приём документов для участия в конкурсе на включение в кадровый резерв муниципальной службы</w:t>
      </w:r>
      <w:r w:rsidRPr="00D63FEF">
        <w:rPr>
          <w:rFonts w:ascii="Arial" w:hAnsi="Arial" w:cs="Arial"/>
          <w:b/>
          <w:color w:val="auto"/>
          <w:sz w:val="16"/>
          <w:szCs w:val="16"/>
        </w:rPr>
        <w:t xml:space="preserve"> </w:t>
      </w:r>
      <w:proofErr w:type="gramStart"/>
      <w:r w:rsidRPr="00D63FEF">
        <w:rPr>
          <w:rFonts w:ascii="Arial" w:hAnsi="Arial" w:cs="Arial"/>
          <w:color w:val="auto"/>
          <w:sz w:val="16"/>
          <w:szCs w:val="16"/>
        </w:rPr>
        <w:t>в</w:t>
      </w:r>
      <w:proofErr w:type="gramEnd"/>
      <w:r w:rsidRPr="00D63FEF">
        <w:rPr>
          <w:rFonts w:ascii="Arial" w:hAnsi="Arial" w:cs="Arial"/>
          <w:color w:val="auto"/>
          <w:sz w:val="16"/>
          <w:szCs w:val="16"/>
        </w:rPr>
        <w:t xml:space="preserve"> ФУ АБМР СК по следующим должностям: </w:t>
      </w:r>
    </w:p>
    <w:p w:rsidR="00D63FEF" w:rsidRPr="00D63FEF" w:rsidRDefault="00D63FEF" w:rsidP="00D63FEF">
      <w:pPr>
        <w:ind w:firstLine="720"/>
        <w:jc w:val="both"/>
        <w:rPr>
          <w:rFonts w:ascii="Arial" w:hAnsi="Arial" w:cs="Arial"/>
          <w:bCs/>
          <w:color w:val="auto"/>
          <w:sz w:val="16"/>
          <w:szCs w:val="16"/>
        </w:rPr>
      </w:pPr>
      <w:r w:rsidRPr="00D63FEF">
        <w:rPr>
          <w:rFonts w:ascii="Arial" w:hAnsi="Arial" w:cs="Arial"/>
          <w:color w:val="auto"/>
          <w:sz w:val="16"/>
          <w:szCs w:val="16"/>
        </w:rPr>
        <w:t>начальник отдела, заместитель начальника отдела, консультант, главный специалист, ведущий специалист.</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color w:val="auto"/>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D63FEF" w:rsidRPr="00D63FEF" w:rsidRDefault="00D63FEF" w:rsidP="00D63FEF">
      <w:pPr>
        <w:ind w:firstLine="720"/>
        <w:jc w:val="both"/>
        <w:rPr>
          <w:rFonts w:ascii="Arial" w:hAnsi="Arial" w:cs="Arial"/>
          <w:color w:val="auto"/>
          <w:sz w:val="16"/>
          <w:szCs w:val="16"/>
        </w:rPr>
      </w:pPr>
      <w:r w:rsidRPr="00D63FEF">
        <w:rPr>
          <w:rFonts w:ascii="Arial" w:hAnsi="Arial" w:cs="Arial"/>
          <w:b/>
          <w:bCs/>
          <w:sz w:val="16"/>
          <w:szCs w:val="16"/>
        </w:rPr>
        <w:t>ТРЕБОВАНИЯ К КОНКУРСАНТАМ:</w:t>
      </w:r>
    </w:p>
    <w:p w:rsidR="00D63FEF" w:rsidRPr="00D63FEF" w:rsidRDefault="00D63FEF" w:rsidP="00D63FEF">
      <w:pPr>
        <w:ind w:firstLine="709"/>
        <w:jc w:val="both"/>
        <w:rPr>
          <w:rFonts w:ascii="Arial" w:hAnsi="Arial" w:cs="Arial"/>
          <w:color w:val="auto"/>
          <w:sz w:val="16"/>
          <w:szCs w:val="16"/>
        </w:rPr>
      </w:pPr>
      <w:r w:rsidRPr="00D63FEF">
        <w:rPr>
          <w:rFonts w:ascii="Arial" w:hAnsi="Arial" w:cs="Arial"/>
          <w:b/>
          <w:bCs/>
          <w:color w:val="auto"/>
          <w:sz w:val="16"/>
          <w:szCs w:val="16"/>
        </w:rPr>
        <w:t xml:space="preserve">Квалификационные требования к образованию: </w:t>
      </w:r>
    </w:p>
    <w:p w:rsidR="00D63FEF" w:rsidRPr="00D63FEF" w:rsidRDefault="00D63FEF" w:rsidP="00D63FEF">
      <w:pPr>
        <w:ind w:firstLine="720"/>
        <w:jc w:val="both"/>
        <w:rPr>
          <w:rFonts w:ascii="Arial" w:hAnsi="Arial" w:cs="Arial"/>
          <w:sz w:val="16"/>
          <w:szCs w:val="16"/>
        </w:rPr>
      </w:pPr>
      <w:r w:rsidRPr="00D63FEF">
        <w:rPr>
          <w:rFonts w:ascii="Arial" w:hAnsi="Arial" w:cs="Arial"/>
          <w:b/>
          <w:color w:val="auto"/>
          <w:sz w:val="16"/>
          <w:szCs w:val="16"/>
        </w:rPr>
        <w:t>Для должностей:</w:t>
      </w:r>
      <w:r w:rsidRPr="00D63FEF">
        <w:rPr>
          <w:rFonts w:ascii="Arial" w:hAnsi="Arial" w:cs="Arial"/>
          <w:color w:val="auto"/>
          <w:sz w:val="16"/>
          <w:szCs w:val="16"/>
        </w:rPr>
        <w:t xml:space="preserve"> начальник отдела, заместитель начальника отдела, консультант, главный специалист, ведущий специалист - образование высшее, соответствующее направлениям деятельности отделов Финансового управления (квалификация по документу об образовании </w:t>
      </w:r>
      <w:r w:rsidRPr="00D63FEF">
        <w:rPr>
          <w:rFonts w:ascii="Arial" w:hAnsi="Arial" w:cs="Arial"/>
          <w:sz w:val="16"/>
          <w:szCs w:val="16"/>
        </w:rPr>
        <w:t>– бухгалтер, экономист,</w:t>
      </w:r>
      <w:r w:rsidRPr="00D63FEF">
        <w:rPr>
          <w:rFonts w:ascii="Arial" w:hAnsi="Arial" w:cs="Arial"/>
          <w:color w:val="auto"/>
          <w:sz w:val="16"/>
          <w:szCs w:val="16"/>
        </w:rPr>
        <w:t xml:space="preserve"> </w:t>
      </w:r>
      <w:r w:rsidRPr="00D63FEF">
        <w:rPr>
          <w:rFonts w:ascii="Arial" w:hAnsi="Arial" w:cs="Arial"/>
          <w:sz w:val="16"/>
          <w:szCs w:val="16"/>
        </w:rPr>
        <w:t>экономист-менеджер, экономис</w:t>
      </w:r>
      <w:proofErr w:type="gramStart"/>
      <w:r w:rsidRPr="00D63FEF">
        <w:rPr>
          <w:rFonts w:ascii="Arial" w:hAnsi="Arial" w:cs="Arial"/>
          <w:sz w:val="16"/>
          <w:szCs w:val="16"/>
        </w:rPr>
        <w:t>т-</w:t>
      </w:r>
      <w:proofErr w:type="gramEnd"/>
      <w:r w:rsidRPr="00D63FEF">
        <w:rPr>
          <w:rFonts w:ascii="Arial" w:hAnsi="Arial" w:cs="Arial"/>
          <w:sz w:val="16"/>
          <w:szCs w:val="16"/>
        </w:rPr>
        <w:t xml:space="preserve"> математик, финансист, юрист,</w:t>
      </w:r>
      <w:r w:rsidRPr="00D63FEF">
        <w:rPr>
          <w:rFonts w:ascii="Arial" w:hAnsi="Arial" w:cs="Arial"/>
          <w:color w:val="auto"/>
          <w:sz w:val="16"/>
          <w:szCs w:val="16"/>
        </w:rPr>
        <w:t xml:space="preserve"> бакалавр юриспруденции, магистр юриспруденции, информатик – экономист; информатик, инженер-программист; программист, специалист по защите информации, математик</w:t>
      </w:r>
      <w:proofErr w:type="gramStart"/>
      <w:r w:rsidRPr="00D63FEF">
        <w:rPr>
          <w:rFonts w:ascii="Arial" w:hAnsi="Arial" w:cs="Arial"/>
          <w:color w:val="auto"/>
          <w:sz w:val="16"/>
          <w:szCs w:val="16"/>
        </w:rPr>
        <w:t>.</w:t>
      </w:r>
      <w:proofErr w:type="gramEnd"/>
      <w:r w:rsidRPr="00D63FEF">
        <w:rPr>
          <w:rFonts w:ascii="Arial" w:hAnsi="Arial" w:cs="Arial"/>
          <w:color w:val="auto"/>
          <w:sz w:val="16"/>
          <w:szCs w:val="16"/>
        </w:rPr>
        <w:t xml:space="preserve"> </w:t>
      </w:r>
      <w:proofErr w:type="gramStart"/>
      <w:r w:rsidRPr="00D63FEF">
        <w:rPr>
          <w:rFonts w:ascii="Arial" w:hAnsi="Arial" w:cs="Arial"/>
          <w:color w:val="auto"/>
          <w:sz w:val="16"/>
          <w:szCs w:val="16"/>
        </w:rPr>
        <w:t>и</w:t>
      </w:r>
      <w:proofErr w:type="gramEnd"/>
      <w:r w:rsidRPr="00D63FEF">
        <w:rPr>
          <w:rFonts w:ascii="Arial" w:hAnsi="Arial" w:cs="Arial"/>
          <w:color w:val="auto"/>
          <w:sz w:val="16"/>
          <w:szCs w:val="16"/>
        </w:rPr>
        <w:t xml:space="preserve">нженер, специальность по документу об образовании </w:t>
      </w:r>
      <w:r w:rsidRPr="00D63FEF">
        <w:rPr>
          <w:rFonts w:ascii="Arial" w:hAnsi="Arial" w:cs="Arial"/>
          <w:sz w:val="16"/>
          <w:szCs w:val="16"/>
        </w:rPr>
        <w:t>– экономика, финансы и кредит, финансы, налоги и налогообложение, бухгалтерский учет, анализ и аудит, бухгалтерский учет и аудит, экономика и управление на предприятии (по отраслям), экономика и управление, государственное и муниципальное управление, юриспруденция, правоведение,</w:t>
      </w:r>
      <w:r w:rsidRPr="00D63FEF">
        <w:rPr>
          <w:rFonts w:ascii="Arial" w:hAnsi="Arial" w:cs="Arial"/>
          <w:color w:val="auto"/>
          <w:sz w:val="16"/>
          <w:szCs w:val="16"/>
        </w:rPr>
        <w:t xml:space="preserve"> </w:t>
      </w:r>
      <w:r w:rsidRPr="00D63FEF">
        <w:rPr>
          <w:rFonts w:ascii="Arial" w:hAnsi="Arial" w:cs="Arial"/>
          <w:sz w:val="16"/>
          <w:szCs w:val="16"/>
        </w:rPr>
        <w:t>правоохранительная деятельность,</w:t>
      </w:r>
      <w:r w:rsidRPr="00D63FEF">
        <w:rPr>
          <w:rFonts w:ascii="Arial" w:hAnsi="Arial" w:cs="Arial"/>
          <w:color w:val="auto"/>
          <w:sz w:val="16"/>
          <w:szCs w:val="16"/>
        </w:rPr>
        <w:t xml:space="preserve"> программное обеспечение вычислительной техники и автоматизированных систем, информационная безопасность, </w:t>
      </w:r>
      <w:r w:rsidRPr="00D63FEF">
        <w:rPr>
          <w:rFonts w:ascii="Arial" w:hAnsi="Arial" w:cs="Arial"/>
          <w:sz w:val="16"/>
          <w:szCs w:val="16"/>
        </w:rPr>
        <w:t>компьютерная безопасность,</w:t>
      </w:r>
      <w:r w:rsidRPr="00D63FEF">
        <w:rPr>
          <w:rFonts w:ascii="Arial" w:hAnsi="Arial" w:cs="Arial"/>
          <w:color w:val="auto"/>
          <w:sz w:val="16"/>
          <w:szCs w:val="16"/>
        </w:rPr>
        <w:t xml:space="preserve"> </w:t>
      </w:r>
      <w:r w:rsidRPr="00D63FEF">
        <w:rPr>
          <w:rFonts w:ascii="Arial" w:hAnsi="Arial" w:cs="Arial"/>
          <w:sz w:val="16"/>
          <w:szCs w:val="16"/>
        </w:rPr>
        <w:t>организация и технология защиты информации информатика и вычислительная техника</w:t>
      </w:r>
      <w:r w:rsidRPr="00D63FEF">
        <w:rPr>
          <w:rFonts w:ascii="Arial" w:hAnsi="Arial" w:cs="Arial"/>
          <w:color w:val="auto"/>
          <w:sz w:val="16"/>
          <w:szCs w:val="16"/>
        </w:rPr>
        <w:t>,</w:t>
      </w:r>
      <w:r w:rsidRPr="00D63FEF">
        <w:rPr>
          <w:rFonts w:ascii="Arial" w:hAnsi="Arial" w:cs="Arial"/>
          <w:sz w:val="16"/>
          <w:szCs w:val="16"/>
        </w:rPr>
        <w:t xml:space="preserve"> прикладная математика</w:t>
      </w:r>
      <w:r w:rsidRPr="00D63FEF">
        <w:rPr>
          <w:rFonts w:ascii="Arial" w:hAnsi="Arial" w:cs="Arial"/>
          <w:color w:val="auto"/>
          <w:sz w:val="16"/>
          <w:szCs w:val="16"/>
        </w:rPr>
        <w:t>,</w:t>
      </w:r>
      <w:r w:rsidRPr="00D63FEF">
        <w:rPr>
          <w:rFonts w:ascii="Arial" w:hAnsi="Arial" w:cs="Arial"/>
          <w:sz w:val="16"/>
          <w:szCs w:val="16"/>
        </w:rPr>
        <w:t xml:space="preserve"> автоматизированные системы обработки информации и управления</w:t>
      </w:r>
      <w:r w:rsidRPr="00D63FEF">
        <w:rPr>
          <w:rFonts w:ascii="Arial" w:hAnsi="Arial" w:cs="Arial"/>
          <w:color w:val="auto"/>
          <w:sz w:val="16"/>
          <w:szCs w:val="16"/>
        </w:rPr>
        <w:t>)</w:t>
      </w:r>
      <w:r w:rsidRPr="00D63FEF">
        <w:rPr>
          <w:rFonts w:ascii="Arial" w:hAnsi="Arial" w:cs="Arial"/>
          <w:sz w:val="16"/>
          <w:szCs w:val="16"/>
        </w:rPr>
        <w:t>.</w:t>
      </w:r>
    </w:p>
    <w:p w:rsidR="00D63FEF" w:rsidRPr="00D63FEF" w:rsidRDefault="00D63FEF" w:rsidP="00D63FEF">
      <w:pPr>
        <w:autoSpaceDE w:val="0"/>
        <w:autoSpaceDN w:val="0"/>
        <w:adjustRightInd w:val="0"/>
        <w:ind w:firstLine="540"/>
        <w:jc w:val="both"/>
        <w:rPr>
          <w:rFonts w:ascii="Arial" w:hAnsi="Arial" w:cs="Arial"/>
          <w:color w:val="auto"/>
          <w:sz w:val="16"/>
          <w:szCs w:val="16"/>
        </w:rPr>
      </w:pPr>
      <w:r w:rsidRPr="00D63FEF">
        <w:rPr>
          <w:rFonts w:ascii="Arial" w:hAnsi="Arial" w:cs="Arial"/>
          <w:b/>
          <w:bCs/>
          <w:color w:val="auto"/>
          <w:sz w:val="16"/>
          <w:szCs w:val="16"/>
        </w:rPr>
        <w:t>Квалификационные требования к стажу:</w:t>
      </w:r>
    </w:p>
    <w:p w:rsidR="00D63FEF" w:rsidRPr="00D63FEF" w:rsidRDefault="00D63FEF" w:rsidP="00D63FEF">
      <w:pPr>
        <w:ind w:firstLine="720"/>
        <w:jc w:val="both"/>
        <w:rPr>
          <w:rFonts w:ascii="Arial" w:hAnsi="Arial" w:cs="Arial"/>
          <w:color w:val="auto"/>
          <w:sz w:val="16"/>
          <w:szCs w:val="16"/>
        </w:rPr>
      </w:pPr>
      <w:r w:rsidRPr="00D63FEF">
        <w:rPr>
          <w:rFonts w:ascii="Arial" w:hAnsi="Arial" w:cs="Arial"/>
          <w:b/>
          <w:bCs/>
          <w:i/>
          <w:color w:val="auto"/>
          <w:sz w:val="16"/>
          <w:szCs w:val="16"/>
        </w:rPr>
        <w:t>ведущая группа должностей</w:t>
      </w:r>
      <w:r w:rsidRPr="00D63FEF">
        <w:rPr>
          <w:rFonts w:ascii="Arial" w:hAnsi="Arial" w:cs="Arial"/>
          <w:b/>
          <w:bCs/>
          <w:color w:val="auto"/>
          <w:sz w:val="16"/>
          <w:szCs w:val="16"/>
        </w:rPr>
        <w:t xml:space="preserve"> (</w:t>
      </w:r>
      <w:r w:rsidRPr="00D63FEF">
        <w:rPr>
          <w:rFonts w:ascii="Arial" w:hAnsi="Arial" w:cs="Arial"/>
          <w:color w:val="auto"/>
          <w:sz w:val="16"/>
          <w:szCs w:val="16"/>
        </w:rPr>
        <w:t xml:space="preserve">начальник отдела, заместитель начальника отдела, консультант) </w:t>
      </w:r>
      <w:r w:rsidRPr="00D63FEF">
        <w:rPr>
          <w:rFonts w:ascii="Arial" w:hAnsi="Arial" w:cs="Arial"/>
          <w:sz w:val="16"/>
          <w:szCs w:val="16"/>
        </w:rPr>
        <w:t>-</w:t>
      </w:r>
      <w:r w:rsidRPr="00D63FEF">
        <w:rPr>
          <w:rFonts w:ascii="Arial" w:hAnsi="Arial" w:cs="Arial"/>
          <w:color w:val="auto"/>
          <w:sz w:val="16"/>
          <w:szCs w:val="16"/>
        </w:rPr>
        <w:t xml:space="preserve"> наличие не менее двух лет стажа муниципальной службы или не менее трех лет стажа работы по специальности.</w:t>
      </w:r>
    </w:p>
    <w:p w:rsidR="00D63FEF" w:rsidRPr="00D63FEF" w:rsidRDefault="00D63FEF" w:rsidP="00D63FEF">
      <w:pPr>
        <w:ind w:firstLine="720"/>
        <w:jc w:val="both"/>
        <w:rPr>
          <w:rFonts w:ascii="Arial" w:hAnsi="Arial" w:cs="Arial"/>
          <w:color w:val="auto"/>
          <w:sz w:val="16"/>
          <w:szCs w:val="16"/>
        </w:rPr>
      </w:pPr>
      <w:r w:rsidRPr="00D63FEF">
        <w:rPr>
          <w:rFonts w:ascii="Arial" w:hAnsi="Arial" w:cs="Arial"/>
          <w:b/>
          <w:i/>
          <w:color w:val="auto"/>
          <w:sz w:val="16"/>
          <w:szCs w:val="16"/>
        </w:rPr>
        <w:t>старшая группа должностей</w:t>
      </w:r>
      <w:r w:rsidRPr="00D63FEF">
        <w:rPr>
          <w:rFonts w:ascii="Arial" w:hAnsi="Arial" w:cs="Arial"/>
          <w:color w:val="auto"/>
          <w:sz w:val="16"/>
          <w:szCs w:val="16"/>
        </w:rPr>
        <w:t xml:space="preserve"> (главный специалист, ведущий специалист) - без предъявления требований к стажу.</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b/>
          <w:bCs/>
          <w:color w:val="auto"/>
          <w:sz w:val="16"/>
          <w:szCs w:val="16"/>
        </w:rPr>
        <w:t xml:space="preserve">Требования к профессиональным знаниям: </w:t>
      </w:r>
    </w:p>
    <w:p w:rsidR="00731AD1" w:rsidRDefault="00D63FEF" w:rsidP="00D63FEF">
      <w:pPr>
        <w:autoSpaceDE w:val="0"/>
        <w:autoSpaceDN w:val="0"/>
        <w:adjustRightInd w:val="0"/>
        <w:ind w:firstLine="720"/>
        <w:jc w:val="both"/>
        <w:outlineLvl w:val="1"/>
        <w:rPr>
          <w:rFonts w:ascii="Arial" w:hAnsi="Arial" w:cs="Arial"/>
          <w:color w:val="auto"/>
          <w:sz w:val="16"/>
          <w:szCs w:val="16"/>
        </w:rPr>
      </w:pPr>
      <w:r w:rsidRPr="00D63FEF">
        <w:rPr>
          <w:rFonts w:ascii="Arial" w:hAnsi="Arial" w:cs="Arial"/>
          <w:color w:val="auto"/>
          <w:sz w:val="16"/>
          <w:szCs w:val="16"/>
        </w:rPr>
        <w:t xml:space="preserve">Конкурсант должен знать Конституцию Российской Федерации;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w:t>
      </w:r>
    </w:p>
    <w:p w:rsidR="00D63FEF" w:rsidRPr="00D63FEF" w:rsidRDefault="00731AD1" w:rsidP="00D63FEF">
      <w:pPr>
        <w:autoSpaceDE w:val="0"/>
        <w:autoSpaceDN w:val="0"/>
        <w:adjustRightInd w:val="0"/>
        <w:ind w:firstLine="720"/>
        <w:jc w:val="both"/>
        <w:outlineLvl w:val="1"/>
        <w:rPr>
          <w:rFonts w:ascii="Arial" w:hAnsi="Arial" w:cs="Arial"/>
          <w:color w:val="auto"/>
          <w:sz w:val="16"/>
          <w:szCs w:val="16"/>
        </w:rPr>
      </w:pPr>
      <w:r>
        <w:rPr>
          <w:rFonts w:ascii="Arial" w:hAnsi="Arial" w:cs="Arial"/>
          <w:color w:val="auto"/>
          <w:sz w:val="16"/>
          <w:szCs w:val="16"/>
        </w:rPr>
        <w:t>м</w:t>
      </w:r>
      <w:r w:rsidR="00D63FEF" w:rsidRPr="00D63FEF">
        <w:rPr>
          <w:rFonts w:ascii="Arial" w:hAnsi="Arial" w:cs="Arial"/>
          <w:color w:val="auto"/>
          <w:sz w:val="16"/>
          <w:szCs w:val="16"/>
        </w:rPr>
        <w:t xml:space="preserve">инистерства финансов Ставропольского края по вопросам бюджетной и налоговой политики, основы </w:t>
      </w:r>
      <w:r w:rsidR="009371EB">
        <w:rPr>
          <w:rFonts w:ascii="Arial" w:hAnsi="Arial" w:cs="Arial"/>
          <w:color w:val="auto"/>
          <w:sz w:val="16"/>
          <w:szCs w:val="16"/>
        </w:rPr>
        <w:t xml:space="preserve"> </w:t>
      </w:r>
      <w:r w:rsidR="00D63FEF" w:rsidRPr="00D63FEF">
        <w:rPr>
          <w:rFonts w:ascii="Arial" w:hAnsi="Arial" w:cs="Arial"/>
          <w:color w:val="auto"/>
          <w:sz w:val="16"/>
          <w:szCs w:val="16"/>
        </w:rPr>
        <w:t>бухгалтерского учёта и отчетности, муниципальные правовые акты Благодарненского муниципального района Ставропольского края в области финансовой, бюджетной и налоговой политики, нормы служебной, профессиональной этики и правила делового поведения, программной продукт 1С.</w:t>
      </w:r>
    </w:p>
    <w:p w:rsidR="00D63FEF" w:rsidRPr="00D63FEF" w:rsidRDefault="00D63FEF" w:rsidP="00D63FEF">
      <w:pPr>
        <w:autoSpaceDE w:val="0"/>
        <w:autoSpaceDN w:val="0"/>
        <w:adjustRightInd w:val="0"/>
        <w:ind w:firstLine="720"/>
        <w:jc w:val="both"/>
        <w:outlineLvl w:val="1"/>
        <w:rPr>
          <w:rFonts w:ascii="Arial" w:hAnsi="Arial" w:cs="Arial"/>
          <w:b/>
          <w:color w:val="auto"/>
          <w:sz w:val="16"/>
          <w:szCs w:val="16"/>
        </w:rPr>
      </w:pPr>
      <w:r w:rsidRPr="00D63FEF">
        <w:rPr>
          <w:rFonts w:ascii="Arial" w:hAnsi="Arial" w:cs="Arial"/>
          <w:b/>
          <w:color w:val="auto"/>
          <w:sz w:val="16"/>
          <w:szCs w:val="16"/>
        </w:rPr>
        <w:t>Конкурсант должны иметь профессиональные навыки:</w:t>
      </w:r>
    </w:p>
    <w:p w:rsidR="00D63FEF" w:rsidRPr="00D63FEF" w:rsidRDefault="00D63FEF" w:rsidP="00D63FEF">
      <w:pPr>
        <w:ind w:firstLine="720"/>
        <w:jc w:val="both"/>
        <w:rPr>
          <w:rFonts w:ascii="Arial" w:hAnsi="Arial" w:cs="Arial"/>
          <w:color w:val="auto"/>
          <w:sz w:val="16"/>
          <w:szCs w:val="16"/>
        </w:rPr>
      </w:pPr>
      <w:r w:rsidRPr="00D63FEF">
        <w:rPr>
          <w:rFonts w:ascii="Arial" w:hAnsi="Arial" w:cs="Arial"/>
          <w:color w:val="auto"/>
          <w:sz w:val="16"/>
          <w:szCs w:val="16"/>
        </w:rPr>
        <w:t xml:space="preserve">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анализа и систематизации информации, документов; подготовки профессиональных заключений и рекомендаций; делового и профессионального общения, свободное владение оргтехникой и персональным компьютером, уметь работать в следующих программах: </w:t>
      </w:r>
      <w:proofErr w:type="spellStart"/>
      <w:r w:rsidRPr="00D63FEF">
        <w:rPr>
          <w:rFonts w:ascii="Arial" w:hAnsi="Arial" w:cs="Arial"/>
          <w:color w:val="auto"/>
          <w:sz w:val="16"/>
          <w:szCs w:val="16"/>
        </w:rPr>
        <w:t>Word</w:t>
      </w:r>
      <w:proofErr w:type="spellEnd"/>
      <w:r w:rsidRPr="00D63FEF">
        <w:rPr>
          <w:rFonts w:ascii="Arial" w:hAnsi="Arial" w:cs="Arial"/>
          <w:color w:val="auto"/>
          <w:sz w:val="16"/>
          <w:szCs w:val="16"/>
        </w:rPr>
        <w:t xml:space="preserve">, </w:t>
      </w:r>
      <w:proofErr w:type="spellStart"/>
      <w:r w:rsidRPr="00D63FEF">
        <w:rPr>
          <w:rFonts w:ascii="Arial" w:hAnsi="Arial" w:cs="Arial"/>
          <w:color w:val="auto"/>
          <w:sz w:val="16"/>
          <w:szCs w:val="16"/>
        </w:rPr>
        <w:t>Excel</w:t>
      </w:r>
      <w:proofErr w:type="spellEnd"/>
      <w:r w:rsidRPr="00D63FEF">
        <w:rPr>
          <w:rFonts w:ascii="Arial" w:hAnsi="Arial" w:cs="Arial"/>
          <w:color w:val="auto"/>
          <w:sz w:val="16"/>
          <w:szCs w:val="16"/>
        </w:rPr>
        <w:t xml:space="preserve">, </w:t>
      </w:r>
      <w:proofErr w:type="spellStart"/>
      <w:r w:rsidRPr="00D63FEF">
        <w:rPr>
          <w:rFonts w:ascii="Arial" w:hAnsi="Arial" w:cs="Arial"/>
          <w:color w:val="auto"/>
          <w:sz w:val="16"/>
          <w:szCs w:val="16"/>
        </w:rPr>
        <w:t>Power</w:t>
      </w:r>
      <w:proofErr w:type="spellEnd"/>
      <w:r w:rsidRPr="00D63FEF">
        <w:rPr>
          <w:rFonts w:ascii="Arial" w:hAnsi="Arial" w:cs="Arial"/>
          <w:color w:val="auto"/>
          <w:sz w:val="16"/>
          <w:szCs w:val="16"/>
        </w:rPr>
        <w:t xml:space="preserve"> </w:t>
      </w:r>
      <w:proofErr w:type="spellStart"/>
      <w:r w:rsidRPr="00D63FEF">
        <w:rPr>
          <w:rFonts w:ascii="Arial" w:hAnsi="Arial" w:cs="Arial"/>
          <w:color w:val="auto"/>
          <w:sz w:val="16"/>
          <w:szCs w:val="16"/>
        </w:rPr>
        <w:t>Point</w:t>
      </w:r>
      <w:proofErr w:type="spellEnd"/>
      <w:r w:rsidRPr="00D63FEF">
        <w:rPr>
          <w:rFonts w:ascii="Arial" w:hAnsi="Arial" w:cs="Arial"/>
          <w:color w:val="auto"/>
          <w:sz w:val="16"/>
          <w:szCs w:val="16"/>
        </w:rPr>
        <w:t>, 1С, строить диаграммы, графики.</w:t>
      </w:r>
    </w:p>
    <w:p w:rsidR="00D63FEF" w:rsidRPr="00D63FEF" w:rsidRDefault="00D63FEF" w:rsidP="00D63FEF">
      <w:pPr>
        <w:ind w:firstLine="720"/>
        <w:jc w:val="both"/>
        <w:rPr>
          <w:rFonts w:ascii="Arial" w:hAnsi="Arial" w:cs="Arial"/>
          <w:color w:val="auto"/>
          <w:sz w:val="16"/>
          <w:szCs w:val="16"/>
        </w:rPr>
      </w:pPr>
      <w:r w:rsidRPr="00D63FEF">
        <w:rPr>
          <w:rFonts w:ascii="Arial" w:hAnsi="Arial" w:cs="Arial"/>
          <w:b/>
          <w:bCs/>
          <w:color w:val="auto"/>
          <w:sz w:val="16"/>
          <w:szCs w:val="16"/>
        </w:rPr>
        <w:t>Условия прохождения муниципальной службы:</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color w:val="auto"/>
          <w:sz w:val="16"/>
          <w:szCs w:val="16"/>
        </w:rPr>
        <w:t>рабочее время с 9.00 до 18.00; обеденный перерыв с 13-00 до 14-00; ненормированный рабочий день.</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 xml:space="preserve">В соответствии с Законом СК от 24.12.2007 № 78-кз муниципальному служащему оплата труда производится в виде </w:t>
      </w:r>
      <w:r w:rsidRPr="00D63FEF">
        <w:rPr>
          <w:rFonts w:ascii="Arial" w:hAnsi="Arial" w:cs="Arial"/>
          <w:color w:val="auto"/>
          <w:sz w:val="16"/>
          <w:szCs w:val="16"/>
        </w:rPr>
        <w:lastRenderedPageBreak/>
        <w:t>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b/>
          <w:bCs/>
          <w:color w:val="auto"/>
          <w:sz w:val="16"/>
          <w:szCs w:val="16"/>
        </w:rPr>
        <w:t>Документы, необходимые для участия в конкурсе:</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а) личное заявление;</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б) собственноручно заполненную и подписанную анкету по форме, утвержденной распоряжением Правительства РФ от 26 мая 2005 года № 667-р (далее - анкета), с приложением фотографии форматом 4 x 6;</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в) копию паспорта или заменяющего его документа;</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г) документы, подтверждающие необходимое профессиональное образование, стаж работы и квалификацию:</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копии документов о профессиональном образовании;</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д) заключение медицинского учреждения по форме № 001-ГС/у;</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color w:val="auto"/>
          <w:sz w:val="16"/>
          <w:szCs w:val="16"/>
        </w:rPr>
        <w:t>е) справку о доходах, расходах, об имуществе и обязательствах имущественного характера и справку о доходах, расходах, об имуществе и обязательствах имущественного характера своих супруга (супруги) и несовершеннолетних детей;</w:t>
      </w:r>
    </w:p>
    <w:p w:rsidR="00D63FEF" w:rsidRPr="00D63FEF" w:rsidRDefault="00D63FEF" w:rsidP="00D63FEF">
      <w:pPr>
        <w:autoSpaceDE w:val="0"/>
        <w:autoSpaceDN w:val="0"/>
        <w:adjustRightInd w:val="0"/>
        <w:ind w:firstLine="708"/>
        <w:jc w:val="both"/>
        <w:rPr>
          <w:rFonts w:ascii="Arial" w:hAnsi="Arial" w:cs="Arial"/>
          <w:color w:val="auto"/>
          <w:sz w:val="16"/>
          <w:szCs w:val="16"/>
        </w:rPr>
      </w:pPr>
      <w:r w:rsidRPr="00D63FEF">
        <w:rPr>
          <w:rFonts w:ascii="Arial" w:hAnsi="Arial" w:cs="Arial"/>
          <w:color w:val="auto"/>
          <w:sz w:val="16"/>
          <w:szCs w:val="16"/>
        </w:rPr>
        <w:t>ё) иные документы, предусмотренные Федеральным законом от 02.03.2007 № 25-ФЗ, другими федеральными законами, указами Президента РФ и постановлениями Правительства РФ.</w:t>
      </w:r>
    </w:p>
    <w:p w:rsidR="00D63FEF" w:rsidRPr="00D63FEF" w:rsidRDefault="00D63FEF" w:rsidP="00D63FEF">
      <w:pPr>
        <w:ind w:firstLine="708"/>
        <w:jc w:val="both"/>
        <w:rPr>
          <w:rFonts w:ascii="Arial" w:hAnsi="Arial" w:cs="Arial"/>
          <w:b/>
          <w:color w:val="auto"/>
          <w:sz w:val="16"/>
          <w:szCs w:val="16"/>
        </w:rPr>
      </w:pPr>
      <w:r w:rsidRPr="00D63FEF">
        <w:rPr>
          <w:rFonts w:ascii="Arial" w:hAnsi="Arial" w:cs="Arial"/>
          <w:b/>
          <w:bCs/>
          <w:color w:val="auto"/>
          <w:sz w:val="16"/>
          <w:szCs w:val="16"/>
        </w:rPr>
        <w:t xml:space="preserve">Место и время приёма документов: </w:t>
      </w:r>
      <w:r w:rsidRPr="00D63FEF">
        <w:rPr>
          <w:rFonts w:ascii="Arial" w:hAnsi="Arial" w:cs="Arial"/>
          <w:bCs/>
          <w:color w:val="auto"/>
          <w:sz w:val="16"/>
          <w:szCs w:val="16"/>
        </w:rPr>
        <w:t>г. Благодарный, пл. Ленина ,1, 1 этаж, приемная, с 9-00 до 18-00, перерыв с 13-00 до 14-00.</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b/>
          <w:bCs/>
          <w:color w:val="auto"/>
          <w:sz w:val="16"/>
          <w:szCs w:val="16"/>
        </w:rPr>
        <w:t xml:space="preserve">Сроки приёма документов: </w:t>
      </w:r>
      <w:r w:rsidRPr="00D63FEF">
        <w:rPr>
          <w:rFonts w:ascii="Arial" w:hAnsi="Arial" w:cs="Arial"/>
          <w:color w:val="auto"/>
          <w:sz w:val="16"/>
          <w:szCs w:val="16"/>
        </w:rPr>
        <w:t xml:space="preserve">с </w:t>
      </w:r>
      <w:r w:rsidRPr="00D63FEF">
        <w:rPr>
          <w:rFonts w:ascii="Arial" w:hAnsi="Arial" w:cs="Arial"/>
          <w:bCs/>
          <w:color w:val="auto"/>
          <w:sz w:val="16"/>
          <w:szCs w:val="16"/>
        </w:rPr>
        <w:t xml:space="preserve">9 часов </w:t>
      </w:r>
      <w:r w:rsidRPr="00D63FEF">
        <w:rPr>
          <w:rFonts w:ascii="Arial" w:hAnsi="Arial" w:cs="Arial"/>
          <w:color w:val="auto"/>
          <w:sz w:val="16"/>
          <w:szCs w:val="16"/>
        </w:rPr>
        <w:t>05.02.2016 г. до 18 часов 09.03.2016 г</w:t>
      </w:r>
      <w:r w:rsidRPr="00D63FEF">
        <w:rPr>
          <w:rFonts w:ascii="Arial" w:hAnsi="Arial" w:cs="Arial"/>
          <w:bCs/>
          <w:color w:val="auto"/>
          <w:sz w:val="16"/>
          <w:szCs w:val="16"/>
        </w:rPr>
        <w:t xml:space="preserve">. </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b/>
          <w:bCs/>
          <w:color w:val="auto"/>
          <w:sz w:val="16"/>
          <w:szCs w:val="16"/>
        </w:rPr>
        <w:t>Предполагаемая дата проведения конкурса:</w:t>
      </w:r>
      <w:r w:rsidRPr="00D63FEF">
        <w:rPr>
          <w:rFonts w:ascii="Arial" w:hAnsi="Arial" w:cs="Arial"/>
          <w:color w:val="auto"/>
          <w:sz w:val="16"/>
          <w:szCs w:val="16"/>
        </w:rPr>
        <w:t xml:space="preserve"> 10.03.2016 года.</w:t>
      </w:r>
    </w:p>
    <w:p w:rsidR="00D63FEF" w:rsidRPr="00D63FEF" w:rsidRDefault="00D63FEF" w:rsidP="00D63FEF">
      <w:pPr>
        <w:ind w:firstLine="708"/>
        <w:jc w:val="both"/>
        <w:rPr>
          <w:rFonts w:ascii="Arial" w:hAnsi="Arial" w:cs="Arial"/>
          <w:color w:val="auto"/>
          <w:sz w:val="16"/>
          <w:szCs w:val="16"/>
        </w:rPr>
      </w:pPr>
      <w:r w:rsidRPr="00D63FEF">
        <w:rPr>
          <w:rFonts w:ascii="Arial" w:hAnsi="Arial" w:cs="Arial"/>
          <w:b/>
          <w:bCs/>
          <w:color w:val="auto"/>
          <w:sz w:val="16"/>
          <w:szCs w:val="16"/>
        </w:rPr>
        <w:t xml:space="preserve">Конкурс проводится по адресу: </w:t>
      </w:r>
      <w:r w:rsidRPr="00D63FEF">
        <w:rPr>
          <w:rFonts w:ascii="Arial" w:hAnsi="Arial" w:cs="Arial"/>
          <w:bCs/>
          <w:color w:val="auto"/>
          <w:sz w:val="16"/>
          <w:szCs w:val="16"/>
        </w:rPr>
        <w:t>г. Благодарный, пл. Ленина, 1, 1 этаж, кабинет начальника ФУ АБМР СК в 2 этапа</w:t>
      </w:r>
      <w:r w:rsidRPr="00D63FEF">
        <w:rPr>
          <w:rFonts w:ascii="Arial" w:hAnsi="Arial" w:cs="Arial"/>
          <w:color w:val="auto"/>
          <w:sz w:val="16"/>
          <w:szCs w:val="16"/>
        </w:rPr>
        <w:t xml:space="preserve"> (конкурс документов и собеседование (тестирование)).</w:t>
      </w:r>
    </w:p>
    <w:p w:rsidR="00D63FEF" w:rsidRPr="00D63FEF" w:rsidRDefault="00D63FEF" w:rsidP="00D63FEF">
      <w:pPr>
        <w:ind w:firstLine="708"/>
        <w:jc w:val="both"/>
        <w:rPr>
          <w:rFonts w:ascii="Arial" w:hAnsi="Arial" w:cs="Arial"/>
          <w:color w:val="auto"/>
          <w:sz w:val="16"/>
          <w:szCs w:val="16"/>
        </w:rPr>
      </w:pPr>
      <w:proofErr w:type="gramStart"/>
      <w:r w:rsidRPr="00D63FEF">
        <w:rPr>
          <w:rFonts w:ascii="Arial" w:hAnsi="Arial" w:cs="Arial"/>
          <w:b/>
          <w:bCs/>
          <w:color w:val="auto"/>
          <w:sz w:val="16"/>
          <w:szCs w:val="16"/>
        </w:rPr>
        <w:t>Источник дополнительной информации:</w:t>
      </w:r>
      <w:r w:rsidRPr="00D63FEF">
        <w:rPr>
          <w:rFonts w:ascii="Arial" w:hAnsi="Arial" w:cs="Arial"/>
          <w:bCs/>
          <w:color w:val="auto"/>
          <w:sz w:val="16"/>
          <w:szCs w:val="16"/>
        </w:rPr>
        <w:t xml:space="preserve"> 356420, Ставропольский край, г. Благодарный, пл. Ленина, 1, 1 этаж, приемная,</w:t>
      </w:r>
      <w:r w:rsidRPr="00D63FEF">
        <w:rPr>
          <w:rFonts w:ascii="Arial" w:hAnsi="Arial" w:cs="Arial"/>
          <w:color w:val="auto"/>
          <w:sz w:val="16"/>
          <w:szCs w:val="16"/>
        </w:rPr>
        <w:t xml:space="preserve"> контактный телефон: 2-12-92, контактное лицо:</w:t>
      </w:r>
      <w:proofErr w:type="gramEnd"/>
      <w:r w:rsidRPr="00D63FEF">
        <w:rPr>
          <w:rFonts w:ascii="Arial" w:hAnsi="Arial" w:cs="Arial"/>
          <w:color w:val="auto"/>
          <w:sz w:val="16"/>
          <w:szCs w:val="16"/>
        </w:rPr>
        <w:t xml:space="preserve"> Кузнецова Лидия Владимировна, начальник Финансового управления.</w:t>
      </w:r>
    </w:p>
    <w:p w:rsidR="00D63FEF" w:rsidRDefault="00D63FEF" w:rsidP="00D63FEF">
      <w:pPr>
        <w:spacing w:line="240" w:lineRule="exact"/>
        <w:jc w:val="both"/>
        <w:rPr>
          <w:rFonts w:ascii="Arial" w:hAnsi="Arial" w:cs="Arial"/>
          <w:color w:val="auto"/>
          <w:sz w:val="16"/>
          <w:szCs w:val="16"/>
        </w:rPr>
      </w:pPr>
    </w:p>
    <w:p w:rsidR="009371EB" w:rsidRPr="00D63FEF" w:rsidRDefault="009371EB" w:rsidP="00D63FEF">
      <w:pPr>
        <w:spacing w:line="240" w:lineRule="exact"/>
        <w:jc w:val="both"/>
        <w:rPr>
          <w:rFonts w:ascii="Arial" w:hAnsi="Arial" w:cs="Arial"/>
          <w:color w:val="auto"/>
          <w:sz w:val="16"/>
          <w:szCs w:val="16"/>
        </w:rPr>
      </w:pPr>
    </w:p>
    <w:p w:rsidR="00D63FEF" w:rsidRPr="00D63FEF" w:rsidRDefault="00D63FEF" w:rsidP="00D63FEF">
      <w:pPr>
        <w:jc w:val="both"/>
        <w:rPr>
          <w:rFonts w:ascii="Arial" w:hAnsi="Arial" w:cs="Arial"/>
          <w:color w:val="auto"/>
          <w:sz w:val="16"/>
          <w:szCs w:val="16"/>
        </w:rPr>
      </w:pPr>
      <w:r w:rsidRPr="00D63FEF">
        <w:rPr>
          <w:rFonts w:ascii="Arial" w:hAnsi="Arial" w:cs="Arial"/>
          <w:color w:val="auto"/>
          <w:sz w:val="16"/>
          <w:szCs w:val="16"/>
        </w:rPr>
        <w:t>Начальник Финансового управления</w:t>
      </w:r>
    </w:p>
    <w:p w:rsidR="00D63FEF" w:rsidRPr="00D63FEF" w:rsidRDefault="00D63FEF" w:rsidP="00D63FEF">
      <w:pPr>
        <w:jc w:val="both"/>
        <w:rPr>
          <w:rFonts w:ascii="Arial" w:hAnsi="Arial" w:cs="Arial"/>
          <w:color w:val="auto"/>
          <w:sz w:val="16"/>
          <w:szCs w:val="16"/>
        </w:rPr>
      </w:pPr>
      <w:r w:rsidRPr="00D63FEF">
        <w:rPr>
          <w:rFonts w:ascii="Arial" w:hAnsi="Arial" w:cs="Arial"/>
          <w:color w:val="auto"/>
          <w:sz w:val="16"/>
          <w:szCs w:val="16"/>
        </w:rPr>
        <w:t>администрации Благодарненского</w:t>
      </w:r>
    </w:p>
    <w:p w:rsidR="00D63FEF" w:rsidRPr="00D63FEF" w:rsidRDefault="00D63FEF" w:rsidP="00D63FEF">
      <w:pPr>
        <w:jc w:val="both"/>
        <w:rPr>
          <w:rFonts w:ascii="Arial" w:hAnsi="Arial" w:cs="Arial"/>
          <w:color w:val="auto"/>
          <w:sz w:val="16"/>
          <w:szCs w:val="16"/>
        </w:rPr>
      </w:pPr>
      <w:r w:rsidRPr="00D63FEF">
        <w:rPr>
          <w:rFonts w:ascii="Arial" w:hAnsi="Arial" w:cs="Arial"/>
          <w:color w:val="auto"/>
          <w:sz w:val="16"/>
          <w:szCs w:val="16"/>
        </w:rPr>
        <w:t>муниципального района</w:t>
      </w:r>
    </w:p>
    <w:p w:rsidR="00D63FEF" w:rsidRDefault="00D63FEF" w:rsidP="00D63FEF">
      <w:pPr>
        <w:jc w:val="both"/>
        <w:rPr>
          <w:rFonts w:ascii="Arial" w:hAnsi="Arial" w:cs="Arial"/>
          <w:color w:val="auto"/>
          <w:sz w:val="16"/>
          <w:szCs w:val="16"/>
        </w:rPr>
      </w:pPr>
      <w:r>
        <w:rPr>
          <w:rFonts w:ascii="Arial" w:hAnsi="Arial" w:cs="Arial"/>
          <w:color w:val="auto"/>
          <w:sz w:val="16"/>
          <w:szCs w:val="16"/>
        </w:rPr>
        <w:t>Ставропольского края</w:t>
      </w:r>
      <w:r>
        <w:rPr>
          <w:rFonts w:ascii="Arial" w:hAnsi="Arial" w:cs="Arial"/>
          <w:color w:val="auto"/>
          <w:sz w:val="16"/>
          <w:szCs w:val="16"/>
        </w:rPr>
        <w:tab/>
        <w:t xml:space="preserve">      </w:t>
      </w:r>
      <w:r w:rsidRPr="00D63FEF">
        <w:rPr>
          <w:rFonts w:ascii="Arial" w:hAnsi="Arial" w:cs="Arial"/>
          <w:color w:val="auto"/>
          <w:sz w:val="16"/>
          <w:szCs w:val="16"/>
        </w:rPr>
        <w:t xml:space="preserve">             </w:t>
      </w:r>
      <w:r>
        <w:rPr>
          <w:rFonts w:ascii="Arial" w:hAnsi="Arial" w:cs="Arial"/>
          <w:color w:val="auto"/>
          <w:sz w:val="16"/>
          <w:szCs w:val="16"/>
        </w:rPr>
        <w:t xml:space="preserve">      </w:t>
      </w:r>
      <w:r w:rsidRPr="00D63FEF">
        <w:rPr>
          <w:rFonts w:ascii="Arial" w:hAnsi="Arial" w:cs="Arial"/>
          <w:color w:val="auto"/>
          <w:sz w:val="16"/>
          <w:szCs w:val="16"/>
        </w:rPr>
        <w:t xml:space="preserve">       Л.В. Кузнецова</w:t>
      </w:r>
    </w:p>
    <w:p w:rsidR="009371EB" w:rsidRDefault="009371EB" w:rsidP="00022660">
      <w:pPr>
        <w:spacing w:line="240" w:lineRule="exact"/>
        <w:ind w:left="9543"/>
        <w:jc w:val="center"/>
        <w:rPr>
          <w:rFonts w:ascii="Arial" w:hAnsi="Arial" w:cs="Arial"/>
          <w:bCs/>
          <w:color w:val="auto"/>
          <w:sz w:val="16"/>
          <w:szCs w:val="16"/>
        </w:rPr>
      </w:pPr>
    </w:p>
    <w:p w:rsidR="009371EB" w:rsidRDefault="009371EB" w:rsidP="00022660">
      <w:pPr>
        <w:spacing w:line="240" w:lineRule="exact"/>
        <w:ind w:left="9543"/>
        <w:jc w:val="center"/>
        <w:rPr>
          <w:rFonts w:ascii="Arial" w:hAnsi="Arial" w:cs="Arial"/>
          <w:bCs/>
          <w:color w:val="auto"/>
          <w:sz w:val="16"/>
          <w:szCs w:val="16"/>
        </w:rPr>
      </w:pPr>
    </w:p>
    <w:p w:rsidR="00022660" w:rsidRPr="009371EB" w:rsidRDefault="00022660" w:rsidP="00022660">
      <w:pPr>
        <w:keepNext/>
        <w:jc w:val="center"/>
        <w:outlineLvl w:val="1"/>
        <w:rPr>
          <w:rFonts w:ascii="Arial" w:hAnsi="Arial" w:cs="Arial"/>
          <w:b/>
          <w:bCs/>
          <w:caps/>
          <w:color w:val="auto"/>
          <w:sz w:val="16"/>
          <w:szCs w:val="16"/>
        </w:rPr>
      </w:pPr>
      <w:r w:rsidRPr="009371EB">
        <w:rPr>
          <w:rFonts w:ascii="Arial" w:hAnsi="Arial" w:cs="Arial"/>
          <w:b/>
          <w:bCs/>
          <w:caps/>
          <w:color w:val="auto"/>
          <w:sz w:val="16"/>
          <w:szCs w:val="16"/>
        </w:rPr>
        <w:t>Список</w:t>
      </w:r>
    </w:p>
    <w:p w:rsidR="00022660" w:rsidRPr="009371EB" w:rsidRDefault="00022660" w:rsidP="00022660">
      <w:pPr>
        <w:jc w:val="center"/>
        <w:rPr>
          <w:rFonts w:ascii="Arial" w:hAnsi="Arial" w:cs="Arial"/>
          <w:b/>
          <w:bCs/>
          <w:color w:val="auto"/>
          <w:sz w:val="16"/>
          <w:szCs w:val="16"/>
        </w:rPr>
      </w:pPr>
      <w:r w:rsidRPr="009371EB">
        <w:rPr>
          <w:rFonts w:ascii="Arial" w:hAnsi="Arial" w:cs="Arial"/>
          <w:b/>
          <w:bCs/>
          <w:color w:val="auto"/>
          <w:sz w:val="16"/>
          <w:szCs w:val="16"/>
        </w:rPr>
        <w:t>членов территориальной избирательной комиссии Благодарненского района  с правом решающего голоса</w:t>
      </w:r>
    </w:p>
    <w:p w:rsidR="00FB76E3" w:rsidRPr="009371EB" w:rsidRDefault="00FB76E3" w:rsidP="00D63FEF">
      <w:pPr>
        <w:jc w:val="both"/>
        <w:rPr>
          <w:rFonts w:ascii="Arial" w:hAnsi="Arial" w:cs="Arial"/>
          <w:b/>
          <w:color w:val="auto"/>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498"/>
        <w:gridCol w:w="1418"/>
        <w:gridCol w:w="1984"/>
      </w:tblGrid>
      <w:tr w:rsidR="00E03C68" w:rsidRPr="009371EB" w:rsidTr="009371EB">
        <w:trPr>
          <w:cantSplit/>
          <w:trHeight w:val="307"/>
        </w:trPr>
        <w:tc>
          <w:tcPr>
            <w:tcW w:w="453" w:type="dxa"/>
          </w:tcPr>
          <w:p w:rsidR="00E03C68" w:rsidRPr="009371EB" w:rsidRDefault="00E03C68" w:rsidP="00E03C68">
            <w:pPr>
              <w:spacing w:before="120" w:after="120"/>
              <w:ind w:left="360"/>
              <w:rPr>
                <w:rFonts w:ascii="Arial" w:hAnsi="Arial" w:cs="Arial"/>
                <w:bCs/>
                <w:color w:val="auto"/>
                <w:sz w:val="16"/>
                <w:szCs w:val="16"/>
              </w:rPr>
            </w:pPr>
          </w:p>
        </w:tc>
        <w:tc>
          <w:tcPr>
            <w:tcW w:w="1498" w:type="dxa"/>
          </w:tcPr>
          <w:p w:rsidR="00E03C68" w:rsidRPr="009371EB" w:rsidRDefault="00E03C68" w:rsidP="00E03C68">
            <w:pPr>
              <w:spacing w:line="192" w:lineRule="auto"/>
              <w:ind w:left="-57" w:right="-57"/>
              <w:jc w:val="center"/>
              <w:rPr>
                <w:rFonts w:ascii="Arial" w:hAnsi="Arial" w:cs="Arial"/>
                <w:color w:val="auto"/>
                <w:sz w:val="16"/>
                <w:szCs w:val="16"/>
              </w:rPr>
            </w:pPr>
            <w:r w:rsidRPr="009371EB">
              <w:rPr>
                <w:rFonts w:ascii="Arial" w:hAnsi="Arial" w:cs="Arial"/>
                <w:color w:val="auto"/>
                <w:sz w:val="16"/>
                <w:szCs w:val="16"/>
              </w:rPr>
              <w:t>Фамилия,</w:t>
            </w:r>
          </w:p>
          <w:p w:rsidR="00E03C68" w:rsidRPr="009371EB" w:rsidRDefault="00E03C68" w:rsidP="00E03C68">
            <w:pPr>
              <w:spacing w:line="192" w:lineRule="auto"/>
              <w:ind w:left="-57" w:right="-57"/>
              <w:jc w:val="center"/>
              <w:rPr>
                <w:rFonts w:ascii="Arial" w:hAnsi="Arial" w:cs="Arial"/>
                <w:bCs/>
                <w:color w:val="auto"/>
                <w:sz w:val="16"/>
                <w:szCs w:val="16"/>
              </w:rPr>
            </w:pPr>
            <w:r w:rsidRPr="009371EB">
              <w:rPr>
                <w:rFonts w:ascii="Arial" w:hAnsi="Arial" w:cs="Arial"/>
                <w:color w:val="auto"/>
                <w:sz w:val="16"/>
                <w:szCs w:val="16"/>
              </w:rPr>
              <w:t>имя, отчество</w:t>
            </w:r>
          </w:p>
        </w:tc>
        <w:tc>
          <w:tcPr>
            <w:tcW w:w="1418" w:type="dxa"/>
          </w:tcPr>
          <w:p w:rsidR="00E03C68" w:rsidRPr="009371EB" w:rsidRDefault="00E03C68" w:rsidP="00E03C68">
            <w:pPr>
              <w:spacing w:before="120" w:after="120"/>
              <w:jc w:val="center"/>
              <w:rPr>
                <w:rFonts w:ascii="Arial" w:hAnsi="Arial" w:cs="Arial"/>
                <w:color w:val="auto"/>
                <w:sz w:val="16"/>
                <w:szCs w:val="16"/>
              </w:rPr>
            </w:pPr>
            <w:r w:rsidRPr="009371EB">
              <w:rPr>
                <w:rFonts w:ascii="Arial" w:hAnsi="Arial" w:cs="Arial"/>
                <w:color w:val="auto"/>
                <w:sz w:val="16"/>
                <w:szCs w:val="16"/>
              </w:rPr>
              <w:t>Должность        в составе ТИК</w:t>
            </w:r>
          </w:p>
        </w:tc>
        <w:tc>
          <w:tcPr>
            <w:tcW w:w="1984" w:type="dxa"/>
          </w:tcPr>
          <w:p w:rsidR="00E03C68" w:rsidRPr="009371EB" w:rsidRDefault="00E03C68" w:rsidP="00E03C68">
            <w:pPr>
              <w:spacing w:before="120" w:after="120"/>
              <w:jc w:val="center"/>
              <w:rPr>
                <w:rFonts w:ascii="Arial" w:hAnsi="Arial" w:cs="Arial"/>
                <w:bCs/>
                <w:color w:val="auto"/>
                <w:sz w:val="16"/>
                <w:szCs w:val="16"/>
              </w:rPr>
            </w:pPr>
            <w:r w:rsidRPr="009371EB">
              <w:rPr>
                <w:rFonts w:ascii="Arial" w:hAnsi="Arial" w:cs="Arial"/>
                <w:color w:val="auto"/>
                <w:sz w:val="16"/>
                <w:szCs w:val="16"/>
              </w:rPr>
              <w:t>Субъект внесения предложения</w:t>
            </w:r>
          </w:p>
        </w:tc>
      </w:tr>
      <w:tr w:rsidR="00E03C68" w:rsidRPr="009371EB" w:rsidTr="009371EB">
        <w:trPr>
          <w:cantSplit/>
          <w:trHeight w:val="385"/>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proofErr w:type="spellStart"/>
            <w:r w:rsidRPr="009371EB">
              <w:rPr>
                <w:rFonts w:ascii="Arial" w:hAnsi="Arial" w:cs="Arial"/>
                <w:bCs/>
                <w:color w:val="auto"/>
                <w:sz w:val="16"/>
                <w:szCs w:val="16"/>
              </w:rPr>
              <w:t>Графова</w:t>
            </w:r>
            <w:proofErr w:type="spellEnd"/>
            <w:r w:rsidRPr="009371EB">
              <w:rPr>
                <w:rFonts w:ascii="Arial" w:hAnsi="Arial" w:cs="Arial"/>
                <w:bCs/>
                <w:color w:val="auto"/>
                <w:sz w:val="16"/>
                <w:szCs w:val="16"/>
              </w:rPr>
              <w:t xml:space="preserve"> Елена Николаевна </w:t>
            </w:r>
          </w:p>
        </w:tc>
        <w:tc>
          <w:tcPr>
            <w:tcW w:w="1418"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 xml:space="preserve">Председатель </w:t>
            </w:r>
          </w:p>
        </w:tc>
        <w:tc>
          <w:tcPr>
            <w:tcW w:w="1984" w:type="dxa"/>
          </w:tcPr>
          <w:p w:rsidR="00E03C68" w:rsidRPr="009371EB" w:rsidRDefault="00E03C68" w:rsidP="00962A29">
            <w:pPr>
              <w:rPr>
                <w:rFonts w:ascii="Arial" w:hAnsi="Arial" w:cs="Arial"/>
                <w:color w:val="auto"/>
                <w:sz w:val="16"/>
                <w:szCs w:val="16"/>
              </w:rPr>
            </w:pPr>
            <w:r w:rsidRPr="009371EB">
              <w:rPr>
                <w:rFonts w:ascii="Arial" w:hAnsi="Arial" w:cs="Arial"/>
                <w:bCs/>
                <w:color w:val="auto"/>
                <w:sz w:val="16"/>
                <w:szCs w:val="16"/>
              </w:rPr>
              <w:t>Ставропольское региональное отделение Всероссийской политической партии «ЕДИНАЯ РОССИЯ»</w:t>
            </w:r>
          </w:p>
        </w:tc>
      </w:tr>
      <w:tr w:rsidR="00E03C68" w:rsidRPr="009371EB" w:rsidTr="009371EB">
        <w:trPr>
          <w:cantSplit/>
          <w:trHeight w:val="365"/>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Балахонов    Иван Викторович</w:t>
            </w:r>
          </w:p>
        </w:tc>
        <w:tc>
          <w:tcPr>
            <w:tcW w:w="1418" w:type="dxa"/>
          </w:tcPr>
          <w:p w:rsidR="00E03C68" w:rsidRPr="009371EB" w:rsidRDefault="00E03C68" w:rsidP="00962A29">
            <w:pPr>
              <w:jc w:val="center"/>
              <w:rPr>
                <w:rFonts w:ascii="Arial" w:hAnsi="Arial" w:cs="Arial"/>
                <w:color w:val="auto"/>
                <w:sz w:val="16"/>
                <w:szCs w:val="16"/>
              </w:rPr>
            </w:pPr>
            <w:r w:rsidRPr="009371EB">
              <w:rPr>
                <w:rFonts w:ascii="Arial" w:hAnsi="Arial" w:cs="Arial"/>
                <w:color w:val="auto"/>
                <w:sz w:val="16"/>
                <w:szCs w:val="16"/>
              </w:rPr>
              <w:t>Заместитель председателя</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собрание избирателей по месту жительства</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proofErr w:type="spellStart"/>
            <w:r w:rsidRPr="009371EB">
              <w:rPr>
                <w:rFonts w:ascii="Arial" w:hAnsi="Arial" w:cs="Arial"/>
                <w:bCs/>
                <w:color w:val="auto"/>
                <w:sz w:val="16"/>
                <w:szCs w:val="16"/>
              </w:rPr>
              <w:t>Дулепова</w:t>
            </w:r>
            <w:proofErr w:type="spellEnd"/>
            <w:r w:rsidRPr="009371EB">
              <w:rPr>
                <w:rFonts w:ascii="Arial" w:hAnsi="Arial" w:cs="Arial"/>
                <w:bCs/>
                <w:color w:val="auto"/>
                <w:sz w:val="16"/>
                <w:szCs w:val="16"/>
              </w:rPr>
              <w:t xml:space="preserve">      Валентина Павловна</w:t>
            </w:r>
          </w:p>
        </w:tc>
        <w:tc>
          <w:tcPr>
            <w:tcW w:w="1418" w:type="dxa"/>
          </w:tcPr>
          <w:p w:rsidR="00E03C68" w:rsidRPr="009371EB" w:rsidRDefault="00E03C68" w:rsidP="00962A29">
            <w:pPr>
              <w:ind w:right="-57"/>
              <w:jc w:val="center"/>
              <w:rPr>
                <w:rFonts w:ascii="Arial" w:hAnsi="Arial" w:cs="Arial"/>
                <w:bCs/>
                <w:color w:val="auto"/>
                <w:sz w:val="16"/>
                <w:szCs w:val="16"/>
              </w:rPr>
            </w:pPr>
            <w:r w:rsidRPr="009371EB">
              <w:rPr>
                <w:rFonts w:ascii="Arial" w:hAnsi="Arial" w:cs="Arial"/>
                <w:bCs/>
                <w:color w:val="auto"/>
                <w:sz w:val="16"/>
                <w:szCs w:val="16"/>
              </w:rPr>
              <w:t>Секретарь</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Ставропольское региональное отделение политической партии «ПАТРИОТЫ РОССИИ»</w:t>
            </w:r>
          </w:p>
        </w:tc>
      </w:tr>
      <w:tr w:rsidR="00E03C68" w:rsidRPr="009371EB" w:rsidTr="009371EB">
        <w:trPr>
          <w:cantSplit/>
        </w:trPr>
        <w:tc>
          <w:tcPr>
            <w:tcW w:w="453" w:type="dxa"/>
          </w:tcPr>
          <w:p w:rsidR="00E03C68" w:rsidRPr="009371EB" w:rsidRDefault="00E03C68" w:rsidP="00E03C68">
            <w:pPr>
              <w:numPr>
                <w:ilvl w:val="0"/>
                <w:numId w:val="17"/>
              </w:numPr>
              <w:spacing w:before="120" w:after="120"/>
              <w:ind w:left="0" w:firstLine="0"/>
              <w:rPr>
                <w:rFonts w:ascii="Arial" w:hAnsi="Arial" w:cs="Arial"/>
                <w:bCs/>
                <w:color w:val="auto"/>
                <w:sz w:val="16"/>
                <w:szCs w:val="16"/>
              </w:rPr>
            </w:pPr>
          </w:p>
        </w:tc>
        <w:tc>
          <w:tcPr>
            <w:tcW w:w="1498" w:type="dxa"/>
          </w:tcPr>
          <w:p w:rsidR="00E03C68" w:rsidRPr="009371EB" w:rsidRDefault="00E03C68" w:rsidP="00E03C68">
            <w:pPr>
              <w:spacing w:before="120" w:after="120"/>
              <w:rPr>
                <w:rFonts w:ascii="Arial" w:hAnsi="Arial" w:cs="Arial"/>
                <w:bCs/>
                <w:color w:val="auto"/>
                <w:sz w:val="16"/>
                <w:szCs w:val="16"/>
              </w:rPr>
            </w:pPr>
            <w:proofErr w:type="spellStart"/>
            <w:r w:rsidRPr="009371EB">
              <w:rPr>
                <w:rFonts w:ascii="Arial" w:hAnsi="Arial" w:cs="Arial"/>
                <w:bCs/>
                <w:color w:val="auto"/>
                <w:sz w:val="16"/>
                <w:szCs w:val="16"/>
              </w:rPr>
              <w:t>Агибанова</w:t>
            </w:r>
            <w:proofErr w:type="spellEnd"/>
            <w:r w:rsidRPr="009371EB">
              <w:rPr>
                <w:rFonts w:ascii="Arial" w:hAnsi="Arial" w:cs="Arial"/>
                <w:bCs/>
                <w:color w:val="auto"/>
                <w:sz w:val="16"/>
                <w:szCs w:val="16"/>
              </w:rPr>
              <w:t xml:space="preserve"> Светлана Владимировна</w:t>
            </w:r>
          </w:p>
        </w:tc>
        <w:tc>
          <w:tcPr>
            <w:tcW w:w="1418" w:type="dxa"/>
          </w:tcPr>
          <w:p w:rsidR="00E03C68" w:rsidRPr="009371EB" w:rsidRDefault="00E03C68" w:rsidP="00E03C68">
            <w:pPr>
              <w:spacing w:before="120" w:after="120"/>
              <w:jc w:val="center"/>
              <w:rPr>
                <w:rFonts w:ascii="Arial" w:hAnsi="Arial" w:cs="Arial"/>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E03C68">
            <w:pPr>
              <w:spacing w:before="120" w:after="120"/>
              <w:rPr>
                <w:rFonts w:ascii="Arial" w:hAnsi="Arial" w:cs="Arial"/>
                <w:bCs/>
                <w:color w:val="auto"/>
                <w:sz w:val="16"/>
                <w:szCs w:val="16"/>
              </w:rPr>
            </w:pPr>
            <w:r w:rsidRPr="009371EB">
              <w:rPr>
                <w:rFonts w:ascii="Arial" w:hAnsi="Arial" w:cs="Arial"/>
                <w:bCs/>
                <w:color w:val="auto"/>
                <w:sz w:val="16"/>
                <w:szCs w:val="16"/>
              </w:rPr>
              <w:t>собрание избирателей по месту работы</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 xml:space="preserve">Аллахвердян   Эрик </w:t>
            </w:r>
            <w:proofErr w:type="spellStart"/>
            <w:r w:rsidRPr="009371EB">
              <w:rPr>
                <w:rFonts w:ascii="Arial" w:hAnsi="Arial" w:cs="Arial"/>
                <w:bCs/>
                <w:color w:val="auto"/>
                <w:sz w:val="16"/>
                <w:szCs w:val="16"/>
              </w:rPr>
              <w:t>Рантикович</w:t>
            </w:r>
            <w:proofErr w:type="spellEnd"/>
          </w:p>
        </w:tc>
        <w:tc>
          <w:tcPr>
            <w:tcW w:w="1418" w:type="dxa"/>
          </w:tcPr>
          <w:p w:rsidR="00E03C68" w:rsidRPr="009371EB" w:rsidRDefault="00E03C68" w:rsidP="00962A29">
            <w:pPr>
              <w:jc w:val="center"/>
              <w:rPr>
                <w:rFonts w:ascii="Arial" w:hAnsi="Arial" w:cs="Arial"/>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региональное отделение политической партии «Трудовая партия Россия» в Ставропольском крае</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Волошина    Елена Олеговна</w:t>
            </w:r>
          </w:p>
        </w:tc>
        <w:tc>
          <w:tcPr>
            <w:tcW w:w="1418" w:type="dxa"/>
          </w:tcPr>
          <w:p w:rsidR="00E03C68" w:rsidRPr="009371EB" w:rsidRDefault="00E03C68" w:rsidP="00962A29">
            <w:pPr>
              <w:jc w:val="center"/>
              <w:rPr>
                <w:rFonts w:ascii="Arial" w:hAnsi="Arial" w:cs="Arial"/>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собрание избирателей по месту работы</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proofErr w:type="spellStart"/>
            <w:r w:rsidRPr="009371EB">
              <w:rPr>
                <w:rFonts w:ascii="Arial" w:hAnsi="Arial" w:cs="Arial"/>
                <w:bCs/>
                <w:color w:val="auto"/>
                <w:sz w:val="16"/>
                <w:szCs w:val="16"/>
              </w:rPr>
              <w:t>Гапонюк</w:t>
            </w:r>
            <w:proofErr w:type="spellEnd"/>
            <w:r w:rsidRPr="009371EB">
              <w:rPr>
                <w:rFonts w:ascii="Arial" w:hAnsi="Arial" w:cs="Arial"/>
                <w:bCs/>
                <w:color w:val="auto"/>
                <w:sz w:val="16"/>
                <w:szCs w:val="16"/>
              </w:rPr>
              <w:t xml:space="preserve">    Леонид Степанович</w:t>
            </w:r>
          </w:p>
        </w:tc>
        <w:tc>
          <w:tcPr>
            <w:tcW w:w="1418" w:type="dxa"/>
          </w:tcPr>
          <w:p w:rsidR="00E03C68" w:rsidRPr="009371EB" w:rsidRDefault="00E03C68" w:rsidP="00962A29">
            <w:pPr>
              <w:ind w:right="-57"/>
              <w:jc w:val="center"/>
              <w:rPr>
                <w:rFonts w:ascii="Arial" w:hAnsi="Arial" w:cs="Arial"/>
                <w:bCs/>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aps/>
                <w:color w:val="auto"/>
                <w:sz w:val="16"/>
                <w:szCs w:val="16"/>
              </w:rPr>
              <w:t>Ставропольское краевое отделение</w:t>
            </w:r>
            <w:r w:rsidRPr="009371EB">
              <w:rPr>
                <w:rFonts w:ascii="Arial" w:hAnsi="Arial" w:cs="Arial"/>
                <w:bCs/>
                <w:color w:val="auto"/>
                <w:sz w:val="16"/>
                <w:szCs w:val="16"/>
              </w:rPr>
              <w:t xml:space="preserve"> политической партии «КОММУНИСТИЧЕСКАЯ ПАРТИЯ РОССИЙСКОЙ ФЕДЕРАЦИИ»</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Красникова      Алла Анатольевна</w:t>
            </w:r>
          </w:p>
        </w:tc>
        <w:tc>
          <w:tcPr>
            <w:tcW w:w="1418" w:type="dxa"/>
          </w:tcPr>
          <w:p w:rsidR="00E03C68" w:rsidRPr="009371EB" w:rsidRDefault="00E03C68" w:rsidP="00962A29">
            <w:pPr>
              <w:jc w:val="center"/>
              <w:rPr>
                <w:rFonts w:ascii="Arial" w:hAnsi="Arial" w:cs="Arial"/>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Региональное отделение Политической партии СПРАВЕДЛИВАЯ РОССИЯ в Ставропольском крае</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proofErr w:type="spellStart"/>
            <w:r w:rsidRPr="009371EB">
              <w:rPr>
                <w:rFonts w:ascii="Arial" w:hAnsi="Arial" w:cs="Arial"/>
                <w:bCs/>
                <w:color w:val="auto"/>
                <w:sz w:val="16"/>
                <w:szCs w:val="16"/>
              </w:rPr>
              <w:t>Леванцова</w:t>
            </w:r>
            <w:proofErr w:type="spellEnd"/>
            <w:r w:rsidRPr="009371EB">
              <w:rPr>
                <w:rFonts w:ascii="Arial" w:hAnsi="Arial" w:cs="Arial"/>
                <w:bCs/>
                <w:color w:val="auto"/>
                <w:sz w:val="16"/>
                <w:szCs w:val="16"/>
              </w:rPr>
              <w:t xml:space="preserve">  Лариса Вячеславовна</w:t>
            </w:r>
          </w:p>
        </w:tc>
        <w:tc>
          <w:tcPr>
            <w:tcW w:w="1418" w:type="dxa"/>
          </w:tcPr>
          <w:p w:rsidR="00E03C68" w:rsidRPr="009371EB" w:rsidRDefault="00E03C68" w:rsidP="00962A29">
            <w:pPr>
              <w:ind w:right="-57"/>
              <w:jc w:val="center"/>
              <w:rPr>
                <w:rFonts w:ascii="Arial" w:hAnsi="Arial" w:cs="Arial"/>
                <w:bCs/>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собрание избирателей по месту работы</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color w:val="auto"/>
                <w:sz w:val="16"/>
                <w:szCs w:val="16"/>
              </w:rPr>
            </w:pPr>
            <w:r w:rsidRPr="009371EB">
              <w:rPr>
                <w:rFonts w:ascii="Arial" w:hAnsi="Arial" w:cs="Arial"/>
                <w:color w:val="auto"/>
                <w:sz w:val="16"/>
                <w:szCs w:val="16"/>
              </w:rPr>
              <w:t>Маслов    Дмитрий Николаевич</w:t>
            </w:r>
          </w:p>
        </w:tc>
        <w:tc>
          <w:tcPr>
            <w:tcW w:w="1418" w:type="dxa"/>
          </w:tcPr>
          <w:p w:rsidR="00E03C68" w:rsidRPr="009371EB" w:rsidRDefault="00E03C68" w:rsidP="00962A29">
            <w:pPr>
              <w:ind w:left="-57" w:right="-57"/>
              <w:jc w:val="center"/>
              <w:rPr>
                <w:rFonts w:ascii="Arial" w:hAnsi="Arial" w:cs="Arial"/>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color w:val="auto"/>
                <w:sz w:val="16"/>
                <w:szCs w:val="16"/>
              </w:rPr>
              <w:t>Ставропольское региональное отделение Политической партии ЛДПР – Либерально-демократической партии России</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Никитина      Нина Анатольевна</w:t>
            </w:r>
          </w:p>
        </w:tc>
        <w:tc>
          <w:tcPr>
            <w:tcW w:w="1418" w:type="dxa"/>
          </w:tcPr>
          <w:p w:rsidR="00E03C68" w:rsidRPr="009371EB" w:rsidRDefault="00E03C68" w:rsidP="00962A29">
            <w:pPr>
              <w:ind w:right="-57"/>
              <w:jc w:val="center"/>
              <w:rPr>
                <w:rFonts w:ascii="Arial" w:hAnsi="Arial" w:cs="Arial"/>
                <w:bCs/>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территориальная избирательная комиссия Благодарненского района</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proofErr w:type="spellStart"/>
            <w:r w:rsidRPr="009371EB">
              <w:rPr>
                <w:rFonts w:ascii="Arial" w:hAnsi="Arial" w:cs="Arial"/>
                <w:bCs/>
                <w:color w:val="auto"/>
                <w:sz w:val="16"/>
                <w:szCs w:val="16"/>
              </w:rPr>
              <w:t>Харичкина</w:t>
            </w:r>
            <w:proofErr w:type="spellEnd"/>
            <w:r w:rsidRPr="009371EB">
              <w:rPr>
                <w:rFonts w:ascii="Arial" w:hAnsi="Arial" w:cs="Arial"/>
                <w:bCs/>
                <w:color w:val="auto"/>
                <w:sz w:val="16"/>
                <w:szCs w:val="16"/>
              </w:rPr>
              <w:t xml:space="preserve">    Надежда Анатольевна</w:t>
            </w:r>
          </w:p>
        </w:tc>
        <w:tc>
          <w:tcPr>
            <w:tcW w:w="1418" w:type="dxa"/>
          </w:tcPr>
          <w:p w:rsidR="00E03C68" w:rsidRPr="009371EB" w:rsidRDefault="00E03C68" w:rsidP="00962A29">
            <w:pPr>
              <w:ind w:right="-57"/>
              <w:jc w:val="center"/>
              <w:rPr>
                <w:rFonts w:ascii="Arial" w:hAnsi="Arial" w:cs="Arial"/>
                <w:bCs/>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собрание избирателей по месту работы</w:t>
            </w:r>
          </w:p>
        </w:tc>
      </w:tr>
      <w:tr w:rsidR="00E03C68" w:rsidRPr="009371EB" w:rsidTr="009371EB">
        <w:trPr>
          <w:cantSplit/>
        </w:trPr>
        <w:tc>
          <w:tcPr>
            <w:tcW w:w="453" w:type="dxa"/>
          </w:tcPr>
          <w:p w:rsidR="00E03C68" w:rsidRPr="009371EB" w:rsidRDefault="00E03C68" w:rsidP="00962A29">
            <w:pPr>
              <w:numPr>
                <w:ilvl w:val="0"/>
                <w:numId w:val="17"/>
              </w:numPr>
              <w:ind w:left="0" w:firstLine="0"/>
              <w:rPr>
                <w:rFonts w:ascii="Arial" w:hAnsi="Arial" w:cs="Arial"/>
                <w:bCs/>
                <w:color w:val="auto"/>
                <w:sz w:val="16"/>
                <w:szCs w:val="16"/>
              </w:rPr>
            </w:pPr>
          </w:p>
        </w:tc>
        <w:tc>
          <w:tcPr>
            <w:tcW w:w="1498" w:type="dxa"/>
          </w:tcPr>
          <w:p w:rsidR="00E03C68" w:rsidRPr="009371EB" w:rsidRDefault="00E03C68" w:rsidP="00962A29">
            <w:pPr>
              <w:rPr>
                <w:rFonts w:ascii="Arial" w:hAnsi="Arial" w:cs="Arial"/>
                <w:bCs/>
                <w:color w:val="auto"/>
                <w:sz w:val="16"/>
                <w:szCs w:val="16"/>
              </w:rPr>
            </w:pPr>
            <w:proofErr w:type="spellStart"/>
            <w:r w:rsidRPr="009371EB">
              <w:rPr>
                <w:rFonts w:ascii="Arial" w:hAnsi="Arial" w:cs="Arial"/>
                <w:bCs/>
                <w:color w:val="auto"/>
                <w:sz w:val="16"/>
                <w:szCs w:val="16"/>
              </w:rPr>
              <w:t>Шаруденко</w:t>
            </w:r>
            <w:proofErr w:type="spellEnd"/>
            <w:r w:rsidRPr="009371EB">
              <w:rPr>
                <w:rFonts w:ascii="Arial" w:hAnsi="Arial" w:cs="Arial"/>
                <w:bCs/>
                <w:color w:val="auto"/>
                <w:sz w:val="16"/>
                <w:szCs w:val="16"/>
              </w:rPr>
              <w:t xml:space="preserve">    Ирина Николаевна</w:t>
            </w:r>
          </w:p>
        </w:tc>
        <w:tc>
          <w:tcPr>
            <w:tcW w:w="1418" w:type="dxa"/>
          </w:tcPr>
          <w:p w:rsidR="00E03C68" w:rsidRPr="009371EB" w:rsidRDefault="00E03C68" w:rsidP="00962A29">
            <w:pPr>
              <w:ind w:right="-57"/>
              <w:jc w:val="center"/>
              <w:rPr>
                <w:rFonts w:ascii="Arial" w:hAnsi="Arial" w:cs="Arial"/>
                <w:bCs/>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962A29">
            <w:pPr>
              <w:rPr>
                <w:rFonts w:ascii="Arial" w:hAnsi="Arial" w:cs="Arial"/>
                <w:bCs/>
                <w:color w:val="auto"/>
                <w:sz w:val="16"/>
                <w:szCs w:val="16"/>
              </w:rPr>
            </w:pPr>
            <w:r w:rsidRPr="009371EB">
              <w:rPr>
                <w:rFonts w:ascii="Arial" w:hAnsi="Arial" w:cs="Arial"/>
                <w:bCs/>
                <w:color w:val="auto"/>
                <w:sz w:val="16"/>
                <w:szCs w:val="16"/>
              </w:rPr>
              <w:t>собрание избирателей по месту работы</w:t>
            </w:r>
          </w:p>
        </w:tc>
      </w:tr>
      <w:tr w:rsidR="00E03C68" w:rsidRPr="009371EB" w:rsidTr="009371EB">
        <w:trPr>
          <w:cantSplit/>
        </w:trPr>
        <w:tc>
          <w:tcPr>
            <w:tcW w:w="453" w:type="dxa"/>
          </w:tcPr>
          <w:p w:rsidR="00E03C68" w:rsidRPr="009371EB" w:rsidRDefault="00E03C68" w:rsidP="00E03C68">
            <w:pPr>
              <w:numPr>
                <w:ilvl w:val="0"/>
                <w:numId w:val="17"/>
              </w:numPr>
              <w:spacing w:before="120" w:after="120"/>
              <w:ind w:left="0" w:firstLine="0"/>
              <w:rPr>
                <w:rFonts w:ascii="Arial" w:hAnsi="Arial" w:cs="Arial"/>
                <w:bCs/>
                <w:color w:val="auto"/>
                <w:sz w:val="16"/>
                <w:szCs w:val="16"/>
              </w:rPr>
            </w:pPr>
          </w:p>
        </w:tc>
        <w:tc>
          <w:tcPr>
            <w:tcW w:w="1498" w:type="dxa"/>
          </w:tcPr>
          <w:p w:rsidR="00E03C68" w:rsidRPr="009371EB" w:rsidRDefault="00E03C68" w:rsidP="00E03C68">
            <w:pPr>
              <w:spacing w:before="120" w:after="120"/>
              <w:rPr>
                <w:rFonts w:ascii="Arial" w:hAnsi="Arial" w:cs="Arial"/>
                <w:color w:val="auto"/>
                <w:sz w:val="16"/>
                <w:szCs w:val="16"/>
              </w:rPr>
            </w:pPr>
            <w:r w:rsidRPr="009371EB">
              <w:rPr>
                <w:rFonts w:ascii="Arial" w:hAnsi="Arial" w:cs="Arial"/>
                <w:color w:val="auto"/>
                <w:sz w:val="16"/>
                <w:szCs w:val="16"/>
              </w:rPr>
              <w:t>Яковлев      Илья Иванович</w:t>
            </w:r>
          </w:p>
        </w:tc>
        <w:tc>
          <w:tcPr>
            <w:tcW w:w="1418" w:type="dxa"/>
          </w:tcPr>
          <w:p w:rsidR="00E03C68" w:rsidRPr="009371EB" w:rsidRDefault="00E03C68" w:rsidP="00E03C68">
            <w:pPr>
              <w:spacing w:before="120" w:after="120"/>
              <w:jc w:val="center"/>
              <w:rPr>
                <w:rFonts w:ascii="Arial" w:hAnsi="Arial" w:cs="Arial"/>
                <w:color w:val="auto"/>
                <w:sz w:val="16"/>
                <w:szCs w:val="16"/>
              </w:rPr>
            </w:pPr>
            <w:r w:rsidRPr="009371EB">
              <w:rPr>
                <w:rFonts w:ascii="Arial" w:hAnsi="Arial" w:cs="Arial"/>
                <w:color w:val="auto"/>
                <w:sz w:val="16"/>
                <w:szCs w:val="16"/>
              </w:rPr>
              <w:t>Член</w:t>
            </w:r>
          </w:p>
        </w:tc>
        <w:tc>
          <w:tcPr>
            <w:tcW w:w="1984" w:type="dxa"/>
          </w:tcPr>
          <w:p w:rsidR="00E03C68" w:rsidRPr="009371EB" w:rsidRDefault="00E03C68" w:rsidP="00E03C68">
            <w:pPr>
              <w:spacing w:before="120" w:after="120"/>
              <w:rPr>
                <w:rFonts w:ascii="Arial" w:hAnsi="Arial" w:cs="Arial"/>
                <w:color w:val="auto"/>
                <w:sz w:val="16"/>
                <w:szCs w:val="16"/>
              </w:rPr>
            </w:pPr>
            <w:r w:rsidRPr="009371EB">
              <w:rPr>
                <w:rFonts w:ascii="Arial" w:hAnsi="Arial" w:cs="Arial"/>
                <w:bCs/>
                <w:color w:val="auto"/>
                <w:sz w:val="16"/>
                <w:szCs w:val="16"/>
              </w:rPr>
              <w:t>собрание избирателей по месту работы</w:t>
            </w:r>
          </w:p>
        </w:tc>
      </w:tr>
    </w:tbl>
    <w:p w:rsidR="00731AD1" w:rsidRPr="00D63FEF" w:rsidRDefault="00731AD1" w:rsidP="00D63FEF">
      <w:pPr>
        <w:jc w:val="both"/>
        <w:rPr>
          <w:rFonts w:ascii="Arial" w:hAnsi="Arial" w:cs="Arial"/>
          <w:color w:val="auto"/>
          <w:sz w:val="16"/>
          <w:szCs w:val="16"/>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962A29" w:rsidRDefault="00962A29" w:rsidP="000A3DD9">
      <w:pPr>
        <w:widowControl w:val="0"/>
        <w:jc w:val="center"/>
        <w:rPr>
          <w:rFonts w:ascii="Arial" w:hAnsi="Arial" w:cs="Arial"/>
          <w:sz w:val="12"/>
          <w:szCs w:val="12"/>
        </w:rPr>
      </w:pPr>
    </w:p>
    <w:p w:rsidR="00270313" w:rsidRDefault="00270313" w:rsidP="000A3DD9">
      <w:pPr>
        <w:widowControl w:val="0"/>
        <w:jc w:val="center"/>
        <w:rPr>
          <w:rFonts w:ascii="Arial" w:hAnsi="Arial" w:cs="Arial"/>
          <w:sz w:val="12"/>
          <w:szCs w:val="12"/>
        </w:rPr>
      </w:pPr>
    </w:p>
    <w:p w:rsidR="00270313" w:rsidRDefault="00270313" w:rsidP="000A3DD9">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E03C68" w:rsidRDefault="00E03C68"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731AD1" w:rsidRDefault="00731AD1"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pPr>
    </w:p>
    <w:p w:rsidR="00962A29" w:rsidRDefault="00962A29" w:rsidP="00731AD1">
      <w:pPr>
        <w:widowControl w:val="0"/>
        <w:jc w:val="center"/>
        <w:rPr>
          <w:rFonts w:ascii="Arial" w:hAnsi="Arial" w:cs="Arial"/>
          <w:sz w:val="12"/>
          <w:szCs w:val="12"/>
        </w:rPr>
        <w:sectPr w:rsidR="00962A29" w:rsidSect="005B6D30">
          <w:type w:val="continuous"/>
          <w:pgSz w:w="11906" w:h="16838"/>
          <w:pgMar w:top="1134" w:right="567" w:bottom="1134" w:left="567" w:header="709" w:footer="709" w:gutter="0"/>
          <w:cols w:num="2" w:space="566"/>
          <w:docGrid w:linePitch="360"/>
        </w:sectPr>
      </w:pPr>
    </w:p>
    <w:tbl>
      <w:tblPr>
        <w:tblW w:w="11088" w:type="dxa"/>
        <w:tblLook w:val="0000" w:firstRow="0" w:lastRow="0" w:firstColumn="0" w:lastColumn="0" w:noHBand="0" w:noVBand="0"/>
      </w:tblPr>
      <w:tblGrid>
        <w:gridCol w:w="3888"/>
        <w:gridCol w:w="3060"/>
        <w:gridCol w:w="4140"/>
      </w:tblGrid>
      <w:tr w:rsidR="00731AD1" w:rsidRPr="000A3DD9" w:rsidTr="00B10E26">
        <w:tc>
          <w:tcPr>
            <w:tcW w:w="3888" w:type="dxa"/>
            <w:tcBorders>
              <w:top w:val="single" w:sz="4" w:space="0" w:color="000000"/>
            </w:tcBorders>
          </w:tcPr>
          <w:p w:rsidR="00731AD1" w:rsidRPr="000A3DD9" w:rsidRDefault="00731AD1" w:rsidP="00B10E26">
            <w:pPr>
              <w:widowControl w:val="0"/>
              <w:jc w:val="center"/>
              <w:rPr>
                <w:rFonts w:ascii="Arial" w:hAnsi="Arial" w:cs="Arial"/>
                <w:sz w:val="12"/>
                <w:szCs w:val="12"/>
              </w:rPr>
            </w:pPr>
            <w:r w:rsidRPr="000A3DD9">
              <w:rPr>
                <w:rFonts w:ascii="Arial" w:hAnsi="Arial" w:cs="Arial"/>
                <w:sz w:val="12"/>
                <w:szCs w:val="12"/>
              </w:rPr>
              <w:lastRenderedPageBreak/>
              <w:t>Учредители издания:</w:t>
            </w:r>
          </w:p>
          <w:p w:rsidR="00731AD1" w:rsidRPr="000A3DD9" w:rsidRDefault="00731AD1" w:rsidP="00B10E26">
            <w:pPr>
              <w:widowControl w:val="0"/>
              <w:jc w:val="center"/>
              <w:rPr>
                <w:rFonts w:ascii="Arial" w:hAnsi="Arial" w:cs="Arial"/>
                <w:sz w:val="12"/>
                <w:szCs w:val="12"/>
              </w:rPr>
            </w:pPr>
            <w:r w:rsidRPr="000A3DD9">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731AD1" w:rsidRPr="000A3DD9" w:rsidRDefault="00731AD1" w:rsidP="00B10E26">
            <w:pPr>
              <w:widowControl w:val="0"/>
              <w:jc w:val="center"/>
              <w:rPr>
                <w:rFonts w:ascii="Arial" w:hAnsi="Arial" w:cs="Arial"/>
                <w:sz w:val="12"/>
                <w:szCs w:val="12"/>
              </w:rPr>
            </w:pPr>
            <w:r w:rsidRPr="000A3DD9">
              <w:rPr>
                <w:rFonts w:ascii="Arial" w:hAnsi="Arial" w:cs="Arial"/>
                <w:sz w:val="12"/>
                <w:szCs w:val="12"/>
              </w:rPr>
              <w:t xml:space="preserve">Наш адрес: 356420, </w:t>
            </w:r>
          </w:p>
          <w:p w:rsidR="00731AD1" w:rsidRPr="000A3DD9" w:rsidRDefault="00731AD1" w:rsidP="00B10E26">
            <w:pPr>
              <w:widowControl w:val="0"/>
              <w:jc w:val="center"/>
              <w:rPr>
                <w:rFonts w:ascii="Arial" w:hAnsi="Arial" w:cs="Arial"/>
                <w:sz w:val="12"/>
                <w:szCs w:val="12"/>
              </w:rPr>
            </w:pPr>
            <w:r w:rsidRPr="000A3DD9">
              <w:rPr>
                <w:rFonts w:ascii="Arial" w:hAnsi="Arial" w:cs="Arial"/>
                <w:sz w:val="12"/>
                <w:szCs w:val="12"/>
              </w:rPr>
              <w:t xml:space="preserve">г. Благодарный, </w:t>
            </w:r>
          </w:p>
          <w:p w:rsidR="00731AD1" w:rsidRPr="000A3DD9" w:rsidRDefault="00731AD1" w:rsidP="00B10E26">
            <w:pPr>
              <w:widowControl w:val="0"/>
              <w:jc w:val="center"/>
              <w:rPr>
                <w:rFonts w:ascii="Arial" w:hAnsi="Arial" w:cs="Arial"/>
                <w:sz w:val="12"/>
                <w:szCs w:val="12"/>
              </w:rPr>
            </w:pPr>
            <w:r w:rsidRPr="000A3DD9">
              <w:rPr>
                <w:rFonts w:ascii="Arial" w:hAnsi="Arial" w:cs="Arial"/>
                <w:sz w:val="12"/>
                <w:szCs w:val="12"/>
              </w:rPr>
              <w:t>пл. Ленина, 1</w:t>
            </w:r>
          </w:p>
          <w:p w:rsidR="00731AD1" w:rsidRPr="000A3DD9" w:rsidRDefault="00731AD1" w:rsidP="00B10E26">
            <w:pPr>
              <w:widowControl w:val="0"/>
              <w:jc w:val="center"/>
              <w:rPr>
                <w:rFonts w:ascii="Arial" w:hAnsi="Arial" w:cs="Arial"/>
                <w:sz w:val="12"/>
                <w:szCs w:val="12"/>
              </w:rPr>
            </w:pPr>
          </w:p>
        </w:tc>
        <w:tc>
          <w:tcPr>
            <w:tcW w:w="4140" w:type="dxa"/>
            <w:tcBorders>
              <w:top w:val="single" w:sz="4" w:space="0" w:color="000000"/>
            </w:tcBorders>
          </w:tcPr>
          <w:p w:rsidR="00731AD1" w:rsidRPr="000A3DD9" w:rsidRDefault="00731AD1" w:rsidP="00B10E26">
            <w:pPr>
              <w:widowControl w:val="0"/>
              <w:ind w:hanging="2"/>
              <w:jc w:val="center"/>
              <w:rPr>
                <w:rFonts w:ascii="Arial" w:hAnsi="Arial" w:cs="Arial"/>
                <w:sz w:val="12"/>
                <w:szCs w:val="12"/>
              </w:rPr>
            </w:pPr>
            <w:r w:rsidRPr="000A3DD9">
              <w:rPr>
                <w:rFonts w:ascii="Arial" w:hAnsi="Arial" w:cs="Arial"/>
                <w:sz w:val="12"/>
                <w:szCs w:val="12"/>
              </w:rPr>
              <w:t>Тираж 500 экз.</w:t>
            </w:r>
          </w:p>
          <w:p w:rsidR="00731AD1" w:rsidRPr="000A3DD9" w:rsidRDefault="0004496F" w:rsidP="0004496F">
            <w:pPr>
              <w:widowControl w:val="0"/>
              <w:ind w:hanging="2"/>
              <w:rPr>
                <w:rFonts w:ascii="Arial" w:hAnsi="Arial" w:cs="Arial"/>
                <w:sz w:val="12"/>
                <w:szCs w:val="12"/>
              </w:rPr>
            </w:pPr>
            <w:r>
              <w:rPr>
                <w:rFonts w:ascii="Arial" w:hAnsi="Arial" w:cs="Arial"/>
                <w:sz w:val="12"/>
                <w:szCs w:val="12"/>
              </w:rPr>
              <w:t xml:space="preserve">подписано в печать  29 января </w:t>
            </w:r>
            <w:r w:rsidR="00731AD1" w:rsidRPr="000A3DD9">
              <w:rPr>
                <w:rFonts w:ascii="Arial" w:hAnsi="Arial" w:cs="Arial"/>
                <w:sz w:val="12"/>
                <w:szCs w:val="12"/>
              </w:rPr>
              <w:t xml:space="preserve">  </w:t>
            </w:r>
            <w:r w:rsidR="00731AD1" w:rsidRPr="000A3DD9">
              <w:rPr>
                <w:rFonts w:ascii="Arial" w:hAnsi="Arial" w:cs="Arial"/>
                <w:sz w:val="12"/>
                <w:szCs w:val="12"/>
                <w:u w:val="single"/>
              </w:rPr>
              <w:t>2015 г.</w:t>
            </w:r>
          </w:p>
        </w:tc>
      </w:tr>
      <w:tr w:rsidR="00731AD1" w:rsidRPr="000A3DD9" w:rsidTr="00B10E26">
        <w:tc>
          <w:tcPr>
            <w:tcW w:w="3888" w:type="dxa"/>
          </w:tcPr>
          <w:p w:rsidR="00731AD1" w:rsidRPr="000A3DD9" w:rsidRDefault="00731AD1" w:rsidP="00B10E26">
            <w:pPr>
              <w:widowControl w:val="0"/>
              <w:rPr>
                <w:rFonts w:ascii="Arial" w:hAnsi="Arial" w:cs="Arial"/>
                <w:sz w:val="12"/>
                <w:szCs w:val="12"/>
              </w:rPr>
            </w:pPr>
          </w:p>
          <w:p w:rsidR="00731AD1" w:rsidRPr="000A3DD9" w:rsidRDefault="00731AD1" w:rsidP="00B10E26">
            <w:pPr>
              <w:widowControl w:val="0"/>
              <w:rPr>
                <w:rFonts w:ascii="Arial" w:hAnsi="Arial" w:cs="Arial"/>
                <w:sz w:val="12"/>
                <w:szCs w:val="12"/>
              </w:rPr>
            </w:pPr>
            <w:proofErr w:type="gramStart"/>
            <w:r w:rsidRPr="000A3DD9">
              <w:rPr>
                <w:rFonts w:ascii="Arial" w:hAnsi="Arial" w:cs="Arial"/>
                <w:sz w:val="12"/>
                <w:szCs w:val="12"/>
              </w:rPr>
              <w:t xml:space="preserve">Ответственный за выпуск </w:t>
            </w:r>
            <w:proofErr w:type="gramEnd"/>
          </w:p>
          <w:p w:rsidR="00731AD1" w:rsidRPr="000A3DD9" w:rsidRDefault="00731AD1" w:rsidP="00B10E26">
            <w:pPr>
              <w:widowControl w:val="0"/>
              <w:rPr>
                <w:rFonts w:ascii="Arial" w:hAnsi="Arial" w:cs="Arial"/>
                <w:sz w:val="12"/>
                <w:szCs w:val="12"/>
              </w:rPr>
            </w:pPr>
            <w:r w:rsidRPr="000A3DD9">
              <w:rPr>
                <w:rFonts w:ascii="Arial" w:hAnsi="Arial" w:cs="Arial"/>
                <w:sz w:val="12"/>
                <w:szCs w:val="12"/>
              </w:rPr>
              <w:t>Мещеряков Петр Михайлович</w:t>
            </w:r>
          </w:p>
          <w:p w:rsidR="00731AD1" w:rsidRPr="000A3DD9" w:rsidRDefault="00731AD1" w:rsidP="00B10E26">
            <w:pPr>
              <w:widowControl w:val="0"/>
              <w:rPr>
                <w:rFonts w:ascii="Arial" w:hAnsi="Arial" w:cs="Arial"/>
                <w:sz w:val="12"/>
                <w:szCs w:val="12"/>
              </w:rPr>
            </w:pPr>
            <w:r w:rsidRPr="000A3DD9">
              <w:rPr>
                <w:rFonts w:ascii="Arial" w:hAnsi="Arial" w:cs="Arial"/>
                <w:sz w:val="12"/>
                <w:szCs w:val="12"/>
              </w:rPr>
              <w:t>тел. 2-16-40</w:t>
            </w:r>
          </w:p>
        </w:tc>
        <w:tc>
          <w:tcPr>
            <w:tcW w:w="3060" w:type="dxa"/>
          </w:tcPr>
          <w:p w:rsidR="00731AD1" w:rsidRPr="000A3DD9" w:rsidRDefault="00731AD1" w:rsidP="00B10E26">
            <w:pPr>
              <w:widowControl w:val="0"/>
              <w:rPr>
                <w:rFonts w:ascii="Arial" w:hAnsi="Arial" w:cs="Arial"/>
                <w:sz w:val="12"/>
                <w:szCs w:val="12"/>
              </w:rPr>
            </w:pPr>
          </w:p>
        </w:tc>
        <w:tc>
          <w:tcPr>
            <w:tcW w:w="4140" w:type="dxa"/>
          </w:tcPr>
          <w:p w:rsidR="00731AD1" w:rsidRPr="000A3DD9" w:rsidRDefault="00731AD1" w:rsidP="00B10E26">
            <w:pPr>
              <w:widowControl w:val="0"/>
              <w:ind w:hanging="2"/>
              <w:rPr>
                <w:rFonts w:ascii="Arial" w:hAnsi="Arial" w:cs="Arial"/>
                <w:sz w:val="12"/>
                <w:szCs w:val="12"/>
              </w:rPr>
            </w:pPr>
            <w:r w:rsidRPr="000A3DD9">
              <w:rPr>
                <w:rFonts w:ascii="Arial" w:hAnsi="Arial" w:cs="Arial"/>
                <w:sz w:val="12"/>
                <w:szCs w:val="12"/>
              </w:rPr>
              <w:t>Формат А-3</w:t>
            </w:r>
          </w:p>
          <w:p w:rsidR="00731AD1" w:rsidRPr="000A3DD9" w:rsidRDefault="00731AD1" w:rsidP="00B10E26">
            <w:pPr>
              <w:widowControl w:val="0"/>
              <w:ind w:hanging="2"/>
              <w:rPr>
                <w:rFonts w:ascii="Arial" w:hAnsi="Arial" w:cs="Arial"/>
                <w:sz w:val="12"/>
                <w:szCs w:val="12"/>
                <w:u w:val="single"/>
              </w:rPr>
            </w:pPr>
            <w:r w:rsidRPr="000A3DD9">
              <w:rPr>
                <w:rFonts w:ascii="Arial" w:hAnsi="Arial" w:cs="Arial"/>
                <w:sz w:val="12"/>
                <w:szCs w:val="12"/>
              </w:rPr>
              <w:t xml:space="preserve">Заказ № </w:t>
            </w:r>
            <w:r w:rsidR="00B742A6">
              <w:rPr>
                <w:rFonts w:ascii="Arial" w:hAnsi="Arial" w:cs="Arial"/>
                <w:sz w:val="12"/>
                <w:szCs w:val="12"/>
                <w:u w:val="single"/>
              </w:rPr>
              <w:t>_120</w:t>
            </w:r>
            <w:r w:rsidRPr="000A3DD9">
              <w:rPr>
                <w:rFonts w:ascii="Arial" w:hAnsi="Arial" w:cs="Arial"/>
                <w:sz w:val="12"/>
                <w:szCs w:val="12"/>
                <w:u w:val="single"/>
              </w:rPr>
              <w:t>_</w:t>
            </w:r>
          </w:p>
          <w:p w:rsidR="00731AD1" w:rsidRPr="000A3DD9" w:rsidRDefault="00731AD1" w:rsidP="00B10E26">
            <w:pPr>
              <w:widowControl w:val="0"/>
              <w:ind w:hanging="2"/>
              <w:rPr>
                <w:rFonts w:ascii="Arial" w:hAnsi="Arial" w:cs="Arial"/>
                <w:sz w:val="12"/>
                <w:szCs w:val="12"/>
              </w:rPr>
            </w:pPr>
            <w:r w:rsidRPr="000A3DD9">
              <w:rPr>
                <w:rFonts w:ascii="Arial" w:hAnsi="Arial" w:cs="Arial"/>
                <w:sz w:val="12"/>
                <w:szCs w:val="12"/>
              </w:rPr>
              <w:t xml:space="preserve">Способ печати </w:t>
            </w:r>
            <w:proofErr w:type="gramStart"/>
            <w:r w:rsidRPr="000A3DD9">
              <w:rPr>
                <w:rFonts w:ascii="Arial" w:hAnsi="Arial" w:cs="Arial"/>
                <w:sz w:val="12"/>
                <w:szCs w:val="12"/>
              </w:rPr>
              <w:t>цифровая</w:t>
            </w:r>
            <w:proofErr w:type="gramEnd"/>
          </w:p>
          <w:p w:rsidR="00731AD1" w:rsidRPr="000A3DD9" w:rsidRDefault="00731AD1" w:rsidP="00B10E26">
            <w:pPr>
              <w:widowControl w:val="0"/>
              <w:ind w:hanging="2"/>
              <w:rPr>
                <w:rFonts w:ascii="Arial" w:hAnsi="Arial" w:cs="Arial"/>
                <w:sz w:val="12"/>
                <w:szCs w:val="12"/>
              </w:rPr>
            </w:pPr>
          </w:p>
        </w:tc>
      </w:tr>
    </w:tbl>
    <w:p w:rsidR="00731AD1" w:rsidRDefault="00731AD1" w:rsidP="00731AD1">
      <w:pPr>
        <w:jc w:val="both"/>
        <w:rPr>
          <w:rFonts w:ascii="Arial" w:hAnsi="Arial" w:cs="Arial"/>
          <w:sz w:val="12"/>
          <w:szCs w:val="12"/>
        </w:rPr>
        <w:sectPr w:rsidR="00731AD1" w:rsidSect="00270313">
          <w:type w:val="continuous"/>
          <w:pgSz w:w="11906" w:h="16838"/>
          <w:pgMar w:top="1134" w:right="567" w:bottom="1134" w:left="567" w:header="709" w:footer="709" w:gutter="0"/>
          <w:cols w:space="708"/>
          <w:docGrid w:linePitch="360"/>
        </w:sectPr>
      </w:pPr>
    </w:p>
    <w:p w:rsidR="00731AD1" w:rsidRPr="000A3DD9" w:rsidRDefault="00731AD1" w:rsidP="00882656">
      <w:pPr>
        <w:jc w:val="center"/>
        <w:rPr>
          <w:rFonts w:ascii="Arial" w:hAnsi="Arial" w:cs="Arial"/>
          <w:sz w:val="12"/>
          <w:szCs w:val="12"/>
        </w:rPr>
      </w:pPr>
    </w:p>
    <w:p w:rsidR="00731AD1" w:rsidRDefault="00731AD1" w:rsidP="00882656">
      <w:pPr>
        <w:jc w:val="center"/>
        <w:rPr>
          <w:rFonts w:ascii="Arial" w:hAnsi="Arial" w:cs="Arial"/>
          <w:sz w:val="12"/>
          <w:szCs w:val="12"/>
        </w:rPr>
        <w:sectPr w:rsidR="00731AD1" w:rsidSect="00882656">
          <w:type w:val="continuous"/>
          <w:pgSz w:w="11906" w:h="16838"/>
          <w:pgMar w:top="1134" w:right="567" w:bottom="1134" w:left="567" w:header="709" w:footer="709" w:gutter="0"/>
          <w:cols w:space="708"/>
          <w:docGrid w:linePitch="360"/>
        </w:sectPr>
      </w:pPr>
    </w:p>
    <w:p w:rsidR="00731AD1" w:rsidRPr="000A3DD9" w:rsidRDefault="00731AD1" w:rsidP="00882656">
      <w:pPr>
        <w:jc w:val="center"/>
        <w:rPr>
          <w:rFonts w:ascii="Arial" w:hAnsi="Arial" w:cs="Arial"/>
          <w:sz w:val="12"/>
          <w:szCs w:val="12"/>
        </w:rPr>
      </w:pPr>
      <w:r w:rsidRPr="000A3DD9">
        <w:rPr>
          <w:rFonts w:ascii="Arial" w:hAnsi="Arial" w:cs="Arial"/>
          <w:sz w:val="12"/>
          <w:szCs w:val="12"/>
        </w:rPr>
        <w:lastRenderedPageBreak/>
        <w:t>Газета набрана на компьютере администрации Благодарненского муниципального района Ставропольского края</w:t>
      </w:r>
    </w:p>
    <w:p w:rsidR="00731AD1" w:rsidRPr="000A3DD9" w:rsidRDefault="00731AD1" w:rsidP="00882656">
      <w:pPr>
        <w:jc w:val="center"/>
        <w:rPr>
          <w:rFonts w:ascii="Arial" w:hAnsi="Arial" w:cs="Arial"/>
          <w:sz w:val="12"/>
          <w:szCs w:val="12"/>
        </w:rPr>
      </w:pPr>
      <w:r w:rsidRPr="000A3DD9">
        <w:rPr>
          <w:rFonts w:ascii="Arial" w:hAnsi="Arial" w:cs="Arial"/>
          <w:sz w:val="12"/>
          <w:szCs w:val="12"/>
        </w:rPr>
        <w:t>Отпечатана в ООО «Благодарненская типография», 356420, г. Благодарный, ул. Советская, 363</w:t>
      </w:r>
    </w:p>
    <w:p w:rsidR="00731AD1" w:rsidRDefault="00731AD1" w:rsidP="00882656">
      <w:pPr>
        <w:ind w:firstLine="540"/>
        <w:jc w:val="center"/>
        <w:rPr>
          <w:rFonts w:ascii="Arial" w:hAnsi="Arial" w:cs="Arial"/>
          <w:sz w:val="12"/>
          <w:szCs w:val="12"/>
        </w:rPr>
        <w:sectPr w:rsidR="00731AD1" w:rsidSect="00882656">
          <w:type w:val="continuous"/>
          <w:pgSz w:w="11906" w:h="16838"/>
          <w:pgMar w:top="1134" w:right="567" w:bottom="1134" w:left="567" w:header="709" w:footer="709" w:gutter="0"/>
          <w:cols w:space="708"/>
          <w:docGrid w:linePitch="360"/>
        </w:sectPr>
      </w:pPr>
    </w:p>
    <w:p w:rsidR="00270313" w:rsidRDefault="00270313" w:rsidP="000A3DD9">
      <w:pPr>
        <w:widowControl w:val="0"/>
        <w:jc w:val="center"/>
        <w:rPr>
          <w:rFonts w:ascii="Arial" w:hAnsi="Arial" w:cs="Arial"/>
          <w:sz w:val="12"/>
          <w:szCs w:val="12"/>
        </w:rPr>
      </w:pPr>
    </w:p>
    <w:p w:rsidR="00270313" w:rsidRDefault="00270313" w:rsidP="000A3DD9">
      <w:pPr>
        <w:widowControl w:val="0"/>
        <w:jc w:val="center"/>
        <w:rPr>
          <w:rFonts w:ascii="Arial" w:hAnsi="Arial" w:cs="Arial"/>
          <w:sz w:val="12"/>
          <w:szCs w:val="12"/>
        </w:rPr>
      </w:pPr>
    </w:p>
    <w:p w:rsidR="00270313" w:rsidRDefault="00270313" w:rsidP="000A3DD9">
      <w:pPr>
        <w:widowControl w:val="0"/>
        <w:jc w:val="center"/>
        <w:rPr>
          <w:rFonts w:ascii="Arial" w:hAnsi="Arial" w:cs="Arial"/>
          <w:sz w:val="12"/>
          <w:szCs w:val="12"/>
        </w:rPr>
      </w:pPr>
    </w:p>
    <w:p w:rsidR="00270313" w:rsidRDefault="00270313" w:rsidP="000A3DD9">
      <w:pPr>
        <w:widowControl w:val="0"/>
        <w:jc w:val="center"/>
        <w:rPr>
          <w:rFonts w:ascii="Arial" w:hAnsi="Arial" w:cs="Arial"/>
          <w:sz w:val="12"/>
          <w:szCs w:val="12"/>
        </w:rPr>
      </w:pPr>
    </w:p>
    <w:p w:rsidR="00270313" w:rsidRDefault="00270313" w:rsidP="000A3DD9">
      <w:pPr>
        <w:widowControl w:val="0"/>
        <w:jc w:val="center"/>
        <w:rPr>
          <w:rFonts w:ascii="Arial" w:hAnsi="Arial" w:cs="Arial"/>
          <w:sz w:val="12"/>
          <w:szCs w:val="12"/>
        </w:rPr>
      </w:pPr>
    </w:p>
    <w:p w:rsidR="00B3718E" w:rsidRDefault="00B3718E" w:rsidP="00677D76">
      <w:pPr>
        <w:tabs>
          <w:tab w:val="left" w:pos="2350"/>
        </w:tabs>
        <w:rPr>
          <w:rFonts w:ascii="Arial" w:eastAsiaTheme="minorHAnsi" w:hAnsi="Arial" w:cs="Arial"/>
          <w:sz w:val="16"/>
          <w:szCs w:val="16"/>
          <w:lang w:eastAsia="en-US"/>
        </w:rPr>
      </w:pPr>
    </w:p>
    <w:sectPr w:rsidR="00B3718E" w:rsidSect="00363674">
      <w:type w:val="continuous"/>
      <w:pgSz w:w="11906" w:h="16838"/>
      <w:pgMar w:top="1134" w:right="567" w:bottom="1134"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31" w:rsidRDefault="007F5031" w:rsidP="00822A54">
      <w:r>
        <w:separator/>
      </w:r>
    </w:p>
  </w:endnote>
  <w:endnote w:type="continuationSeparator" w:id="0">
    <w:p w:rsidR="007F5031" w:rsidRDefault="007F5031" w:rsidP="00822A54">
      <w:r>
        <w:continuationSeparator/>
      </w:r>
    </w:p>
  </w:endnote>
  <w:endnote w:id="1">
    <w:p w:rsidR="00A75AA2" w:rsidRDefault="00A75AA2" w:rsidP="005A76E5">
      <w:pPr>
        <w:pStyle w:val="affff"/>
        <w:rPr>
          <w:lang w:val="ru-RU"/>
        </w:rPr>
      </w:pPr>
    </w:p>
    <w:p w:rsidR="00A75AA2" w:rsidRDefault="00A75AA2" w:rsidP="005A76E5">
      <w:pPr>
        <w:pStyle w:val="affff"/>
        <w:rPr>
          <w:lang w:val="ru-RU"/>
        </w:rPr>
      </w:pPr>
    </w:p>
    <w:p w:rsidR="00A75AA2" w:rsidRDefault="00A75AA2" w:rsidP="005A76E5">
      <w:pPr>
        <w:pStyle w:val="affff"/>
        <w:rPr>
          <w:lang w:val="ru-RU"/>
        </w:rPr>
      </w:pPr>
    </w:p>
    <w:p w:rsidR="00A75AA2" w:rsidRDefault="00A75AA2" w:rsidP="005A76E5">
      <w:pPr>
        <w:pStyle w:val="affff"/>
        <w:rPr>
          <w:lang w:val="ru-RU"/>
        </w:rPr>
      </w:pPr>
    </w:p>
    <w:p w:rsidR="00A75AA2" w:rsidRPr="00CF73CD" w:rsidRDefault="00A75AA2" w:rsidP="005A76E5">
      <w:pPr>
        <w:pStyle w:val="affff"/>
        <w:rPr>
          <w:lang w:val="ru-RU"/>
        </w:rPr>
      </w:pPr>
    </w:p>
  </w:endnote>
  <w:endnote w:id="2">
    <w:p w:rsidR="00A75AA2" w:rsidRPr="00230346" w:rsidRDefault="00A75AA2" w:rsidP="003F300D">
      <w:pPr>
        <w:pStyle w:val="affff"/>
        <w:ind w:firstLine="709"/>
      </w:pP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Content>
      <w:p w:rsidR="00A75AA2" w:rsidRDefault="00A75AA2">
        <w:pPr>
          <w:pStyle w:val="a6"/>
          <w:jc w:val="center"/>
        </w:pPr>
        <w:r>
          <w:fldChar w:fldCharType="begin"/>
        </w:r>
        <w:r>
          <w:instrText>PAGE   \* MERGEFORMAT</w:instrText>
        </w:r>
        <w:r>
          <w:fldChar w:fldCharType="separate"/>
        </w:r>
        <w:r w:rsidR="00962A29">
          <w:rPr>
            <w:noProof/>
          </w:rPr>
          <w:t>72</w:t>
        </w:r>
        <w:r>
          <w:fldChar w:fldCharType="end"/>
        </w:r>
      </w:p>
    </w:sdtContent>
  </w:sdt>
  <w:p w:rsidR="00A75AA2" w:rsidRDefault="00A75A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31" w:rsidRDefault="007F5031" w:rsidP="00822A54">
      <w:r>
        <w:separator/>
      </w:r>
    </w:p>
  </w:footnote>
  <w:footnote w:type="continuationSeparator" w:id="0">
    <w:p w:rsidR="007F5031" w:rsidRDefault="007F5031"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A2" w:rsidRDefault="00A75AA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№01 (129) от 29  января 2016 года</w:t>
    </w:r>
  </w:p>
  <w:p w:rsidR="00A75AA2" w:rsidRDefault="00A75A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EBB4CAE"/>
    <w:multiLevelType w:val="hybridMultilevel"/>
    <w:tmpl w:val="4BB48D42"/>
    <w:lvl w:ilvl="0" w:tplc="C55C0294">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04B2E17"/>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87C013F"/>
    <w:multiLevelType w:val="hybridMultilevel"/>
    <w:tmpl w:val="4E42D0B2"/>
    <w:lvl w:ilvl="0" w:tplc="6B949D3A">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AAD2474"/>
    <w:multiLevelType w:val="multilevel"/>
    <w:tmpl w:val="CC32582E"/>
    <w:lvl w:ilvl="0">
      <w:start w:val="1"/>
      <w:numFmt w:val="decimal"/>
      <w:suff w:val="space"/>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78852A8"/>
    <w:multiLevelType w:val="hybridMultilevel"/>
    <w:tmpl w:val="A5D09814"/>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F4809"/>
    <w:multiLevelType w:val="multilevel"/>
    <w:tmpl w:val="CC32582E"/>
    <w:lvl w:ilvl="0">
      <w:start w:val="1"/>
      <w:numFmt w:val="decimal"/>
      <w:suff w:val="space"/>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F11B68"/>
    <w:multiLevelType w:val="hybridMultilevel"/>
    <w:tmpl w:val="AF527132"/>
    <w:lvl w:ilvl="0" w:tplc="2BDC0D0A">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3">
    <w:nsid w:val="52C05932"/>
    <w:multiLevelType w:val="hybridMultilevel"/>
    <w:tmpl w:val="9634CCC4"/>
    <w:lvl w:ilvl="0" w:tplc="DA7A3BAC">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4">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B13BBF"/>
    <w:multiLevelType w:val="hybridMultilevel"/>
    <w:tmpl w:val="A0102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1C78A0"/>
    <w:multiLevelType w:val="hybridMultilevel"/>
    <w:tmpl w:val="5B60F26C"/>
    <w:lvl w:ilvl="0" w:tplc="2B524CD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2"/>
  </w:num>
  <w:num w:numId="5">
    <w:abstractNumId w:val="6"/>
  </w:num>
  <w:num w:numId="6">
    <w:abstractNumId w:val="5"/>
  </w:num>
  <w:num w:numId="7">
    <w:abstractNumId w:val="7"/>
  </w:num>
  <w:num w:numId="8">
    <w:abstractNumId w:val="0"/>
  </w:num>
  <w:num w:numId="9">
    <w:abstractNumId w:val="1"/>
  </w:num>
  <w:num w:numId="10">
    <w:abstractNumId w:val="2"/>
  </w:num>
  <w:num w:numId="11">
    <w:abstractNumId w:val="3"/>
  </w:num>
  <w:num w:numId="12">
    <w:abstractNumId w:val="4"/>
  </w:num>
  <w:num w:numId="13">
    <w:abstractNumId w:val="10"/>
  </w:num>
  <w:num w:numId="14">
    <w:abstractNumId w:val="16"/>
  </w:num>
  <w:num w:numId="15">
    <w:abstractNumId w:val="8"/>
  </w:num>
  <w:num w:numId="16">
    <w:abstractNumId w:val="11"/>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336D"/>
    <w:rsid w:val="00022660"/>
    <w:rsid w:val="0003448E"/>
    <w:rsid w:val="000378C8"/>
    <w:rsid w:val="0004496F"/>
    <w:rsid w:val="0005662D"/>
    <w:rsid w:val="0006074D"/>
    <w:rsid w:val="00070662"/>
    <w:rsid w:val="000770D7"/>
    <w:rsid w:val="000904C1"/>
    <w:rsid w:val="0009152E"/>
    <w:rsid w:val="000A3DD9"/>
    <w:rsid w:val="000B41BD"/>
    <w:rsid w:val="000B6F03"/>
    <w:rsid w:val="000C0C3B"/>
    <w:rsid w:val="000C3BED"/>
    <w:rsid w:val="000D10F3"/>
    <w:rsid w:val="000D1215"/>
    <w:rsid w:val="000D5B69"/>
    <w:rsid w:val="000E613E"/>
    <w:rsid w:val="000F4D62"/>
    <w:rsid w:val="001322AF"/>
    <w:rsid w:val="00144974"/>
    <w:rsid w:val="00161148"/>
    <w:rsid w:val="0018484B"/>
    <w:rsid w:val="001A26DD"/>
    <w:rsid w:val="001A7717"/>
    <w:rsid w:val="001D5448"/>
    <w:rsid w:val="001F63D5"/>
    <w:rsid w:val="00210C7F"/>
    <w:rsid w:val="00236644"/>
    <w:rsid w:val="00270313"/>
    <w:rsid w:val="00280770"/>
    <w:rsid w:val="002C4E19"/>
    <w:rsid w:val="002E5215"/>
    <w:rsid w:val="0034769A"/>
    <w:rsid w:val="00352622"/>
    <w:rsid w:val="0035383F"/>
    <w:rsid w:val="00362AC9"/>
    <w:rsid w:val="00363674"/>
    <w:rsid w:val="003734BE"/>
    <w:rsid w:val="003820C1"/>
    <w:rsid w:val="0038512B"/>
    <w:rsid w:val="00392641"/>
    <w:rsid w:val="00392BAB"/>
    <w:rsid w:val="003A6F16"/>
    <w:rsid w:val="003B79E9"/>
    <w:rsid w:val="003D2578"/>
    <w:rsid w:val="003E2A42"/>
    <w:rsid w:val="003F300D"/>
    <w:rsid w:val="00404C80"/>
    <w:rsid w:val="00457DA8"/>
    <w:rsid w:val="00464C47"/>
    <w:rsid w:val="00467259"/>
    <w:rsid w:val="0048440E"/>
    <w:rsid w:val="004916C7"/>
    <w:rsid w:val="00492118"/>
    <w:rsid w:val="004A7976"/>
    <w:rsid w:val="004A7B56"/>
    <w:rsid w:val="004B2830"/>
    <w:rsid w:val="004D136A"/>
    <w:rsid w:val="004E110F"/>
    <w:rsid w:val="004F212E"/>
    <w:rsid w:val="00511DFB"/>
    <w:rsid w:val="00536709"/>
    <w:rsid w:val="005368B5"/>
    <w:rsid w:val="0054584D"/>
    <w:rsid w:val="005562D2"/>
    <w:rsid w:val="0058085E"/>
    <w:rsid w:val="005941DA"/>
    <w:rsid w:val="005A76E5"/>
    <w:rsid w:val="005B38C2"/>
    <w:rsid w:val="005B5526"/>
    <w:rsid w:val="005B5F4D"/>
    <w:rsid w:val="005B6D30"/>
    <w:rsid w:val="005E74E0"/>
    <w:rsid w:val="005F0022"/>
    <w:rsid w:val="005F51F0"/>
    <w:rsid w:val="00605C89"/>
    <w:rsid w:val="00635C99"/>
    <w:rsid w:val="00640B10"/>
    <w:rsid w:val="00642DC9"/>
    <w:rsid w:val="00664930"/>
    <w:rsid w:val="00677D76"/>
    <w:rsid w:val="006A0D06"/>
    <w:rsid w:val="006B3B06"/>
    <w:rsid w:val="006B3D46"/>
    <w:rsid w:val="006C1BAA"/>
    <w:rsid w:val="006D47BF"/>
    <w:rsid w:val="006E5B54"/>
    <w:rsid w:val="00704600"/>
    <w:rsid w:val="00731AD1"/>
    <w:rsid w:val="00734F0D"/>
    <w:rsid w:val="00734FEC"/>
    <w:rsid w:val="007435EF"/>
    <w:rsid w:val="007560EA"/>
    <w:rsid w:val="00771F94"/>
    <w:rsid w:val="00783435"/>
    <w:rsid w:val="007D4021"/>
    <w:rsid w:val="007E2CF4"/>
    <w:rsid w:val="007F5031"/>
    <w:rsid w:val="00803077"/>
    <w:rsid w:val="00817208"/>
    <w:rsid w:val="00822A54"/>
    <w:rsid w:val="0083691C"/>
    <w:rsid w:val="00836991"/>
    <w:rsid w:val="00855D05"/>
    <w:rsid w:val="00867F65"/>
    <w:rsid w:val="00882656"/>
    <w:rsid w:val="00887347"/>
    <w:rsid w:val="008B1439"/>
    <w:rsid w:val="008C61A3"/>
    <w:rsid w:val="008D2381"/>
    <w:rsid w:val="008F6A74"/>
    <w:rsid w:val="00933D2C"/>
    <w:rsid w:val="009371EB"/>
    <w:rsid w:val="00962A29"/>
    <w:rsid w:val="0098560C"/>
    <w:rsid w:val="00986C83"/>
    <w:rsid w:val="009A4BB6"/>
    <w:rsid w:val="009B6BD3"/>
    <w:rsid w:val="009D285A"/>
    <w:rsid w:val="009D499D"/>
    <w:rsid w:val="009F5062"/>
    <w:rsid w:val="00A07DAD"/>
    <w:rsid w:val="00A16E94"/>
    <w:rsid w:val="00A40055"/>
    <w:rsid w:val="00A45556"/>
    <w:rsid w:val="00A65B85"/>
    <w:rsid w:val="00A72F98"/>
    <w:rsid w:val="00A75AA2"/>
    <w:rsid w:val="00A9752F"/>
    <w:rsid w:val="00AB7AED"/>
    <w:rsid w:val="00AE17AE"/>
    <w:rsid w:val="00AF4C66"/>
    <w:rsid w:val="00B10E26"/>
    <w:rsid w:val="00B174E8"/>
    <w:rsid w:val="00B25360"/>
    <w:rsid w:val="00B26602"/>
    <w:rsid w:val="00B3718E"/>
    <w:rsid w:val="00B43409"/>
    <w:rsid w:val="00B65289"/>
    <w:rsid w:val="00B67B1E"/>
    <w:rsid w:val="00B742A6"/>
    <w:rsid w:val="00B75A9A"/>
    <w:rsid w:val="00B82A9F"/>
    <w:rsid w:val="00BB0713"/>
    <w:rsid w:val="00BD5977"/>
    <w:rsid w:val="00BD5AF4"/>
    <w:rsid w:val="00BE788C"/>
    <w:rsid w:val="00BE7FB3"/>
    <w:rsid w:val="00C357C4"/>
    <w:rsid w:val="00CA595D"/>
    <w:rsid w:val="00CB4BC4"/>
    <w:rsid w:val="00CD0634"/>
    <w:rsid w:val="00CF73CD"/>
    <w:rsid w:val="00D109BD"/>
    <w:rsid w:val="00D43E90"/>
    <w:rsid w:val="00D53F40"/>
    <w:rsid w:val="00D63FEF"/>
    <w:rsid w:val="00D75F42"/>
    <w:rsid w:val="00D817E4"/>
    <w:rsid w:val="00D97E77"/>
    <w:rsid w:val="00DA7CB2"/>
    <w:rsid w:val="00DE248E"/>
    <w:rsid w:val="00DF1DD4"/>
    <w:rsid w:val="00DF2017"/>
    <w:rsid w:val="00E0269C"/>
    <w:rsid w:val="00E03C68"/>
    <w:rsid w:val="00E05630"/>
    <w:rsid w:val="00E07CF2"/>
    <w:rsid w:val="00E23CF7"/>
    <w:rsid w:val="00E27763"/>
    <w:rsid w:val="00E56443"/>
    <w:rsid w:val="00E61F66"/>
    <w:rsid w:val="00E63F29"/>
    <w:rsid w:val="00E774BB"/>
    <w:rsid w:val="00EA51E0"/>
    <w:rsid w:val="00EB4511"/>
    <w:rsid w:val="00F03FFF"/>
    <w:rsid w:val="00F12364"/>
    <w:rsid w:val="00F15CCD"/>
    <w:rsid w:val="00F1697C"/>
    <w:rsid w:val="00F226DA"/>
    <w:rsid w:val="00F24841"/>
    <w:rsid w:val="00F266A1"/>
    <w:rsid w:val="00F27FF3"/>
    <w:rsid w:val="00F303C9"/>
    <w:rsid w:val="00F57CA2"/>
    <w:rsid w:val="00F65F1A"/>
    <w:rsid w:val="00FB76E3"/>
    <w:rsid w:val="00FC4709"/>
    <w:rsid w:val="00FC56C0"/>
    <w:rsid w:val="00FC64FC"/>
    <w:rsid w:val="00FC6EE0"/>
    <w:rsid w:val="00FD032B"/>
    <w:rsid w:val="00FD46D2"/>
    <w:rsid w:val="00FD6461"/>
    <w:rsid w:val="00FE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0"/>
    <w:next w:val="a0"/>
    <w:link w:val="10"/>
    <w:qFormat/>
    <w:rsid w:val="00822A54"/>
    <w:pPr>
      <w:keepNext/>
      <w:spacing w:line="480" w:lineRule="auto"/>
      <w:jc w:val="center"/>
      <w:outlineLvl w:val="0"/>
    </w:pPr>
    <w:rPr>
      <w:b/>
      <w:sz w:val="28"/>
      <w:szCs w:val="20"/>
    </w:rPr>
  </w:style>
  <w:style w:type="paragraph" w:styleId="2">
    <w:name w:val="heading 2"/>
    <w:basedOn w:val="a0"/>
    <w:next w:val="a0"/>
    <w:link w:val="20"/>
    <w:qFormat/>
    <w:rsid w:val="00822A54"/>
    <w:pPr>
      <w:keepNext/>
      <w:widowControl w:val="0"/>
      <w:spacing w:line="480" w:lineRule="auto"/>
      <w:jc w:val="center"/>
      <w:outlineLvl w:val="1"/>
    </w:pPr>
    <w:rPr>
      <w:i/>
      <w:sz w:val="28"/>
      <w:szCs w:val="20"/>
    </w:rPr>
  </w:style>
  <w:style w:type="paragraph" w:styleId="3">
    <w:name w:val="heading 3"/>
    <w:basedOn w:val="a0"/>
    <w:next w:val="a0"/>
    <w:link w:val="30"/>
    <w:qFormat/>
    <w:rsid w:val="00822A54"/>
    <w:pPr>
      <w:keepNext/>
      <w:widowControl w:val="0"/>
      <w:spacing w:line="360" w:lineRule="auto"/>
      <w:ind w:firstLine="720"/>
      <w:outlineLvl w:val="2"/>
    </w:pPr>
    <w:rPr>
      <w:sz w:val="28"/>
      <w:szCs w:val="20"/>
    </w:rPr>
  </w:style>
  <w:style w:type="paragraph" w:styleId="4">
    <w:name w:val="heading 4"/>
    <w:basedOn w:val="a0"/>
    <w:next w:val="a0"/>
    <w:link w:val="40"/>
    <w:qFormat/>
    <w:rsid w:val="00822A54"/>
    <w:pPr>
      <w:keepNext/>
      <w:widowControl w:val="0"/>
      <w:outlineLvl w:val="3"/>
    </w:pPr>
    <w:rPr>
      <w:b/>
      <w:sz w:val="28"/>
      <w:szCs w:val="20"/>
    </w:rPr>
  </w:style>
  <w:style w:type="paragraph" w:styleId="5">
    <w:name w:val="heading 5"/>
    <w:basedOn w:val="a0"/>
    <w:next w:val="a0"/>
    <w:link w:val="50"/>
    <w:qFormat/>
    <w:rsid w:val="00822A54"/>
    <w:pPr>
      <w:keepNext/>
      <w:widowControl w:val="0"/>
      <w:outlineLvl w:val="4"/>
    </w:pPr>
    <w:rPr>
      <w:b/>
      <w:color w:val="FF0000"/>
      <w:sz w:val="28"/>
      <w:szCs w:val="20"/>
    </w:rPr>
  </w:style>
  <w:style w:type="paragraph" w:styleId="6">
    <w:name w:val="heading 6"/>
    <w:basedOn w:val="a0"/>
    <w:next w:val="a0"/>
    <w:link w:val="60"/>
    <w:qFormat/>
    <w:rsid w:val="00822A54"/>
    <w:pPr>
      <w:keepNext/>
      <w:widowControl w:val="0"/>
      <w:jc w:val="both"/>
      <w:outlineLvl w:val="5"/>
    </w:pPr>
    <w:rPr>
      <w:b/>
      <w:sz w:val="28"/>
      <w:szCs w:val="20"/>
    </w:rPr>
  </w:style>
  <w:style w:type="paragraph" w:styleId="7">
    <w:name w:val="heading 7"/>
    <w:basedOn w:val="a0"/>
    <w:next w:val="a0"/>
    <w:link w:val="70"/>
    <w:qFormat/>
    <w:rsid w:val="00822A54"/>
    <w:pPr>
      <w:keepNext/>
      <w:widowControl w:val="0"/>
      <w:jc w:val="both"/>
      <w:outlineLvl w:val="6"/>
    </w:pPr>
    <w:rPr>
      <w:b/>
      <w:sz w:val="28"/>
      <w:szCs w:val="20"/>
    </w:rPr>
  </w:style>
  <w:style w:type="paragraph" w:styleId="8">
    <w:name w:val="heading 8"/>
    <w:basedOn w:val="a0"/>
    <w:next w:val="a0"/>
    <w:link w:val="80"/>
    <w:qFormat/>
    <w:rsid w:val="00822A54"/>
    <w:pPr>
      <w:keepNext/>
      <w:widowControl w:val="0"/>
      <w:jc w:val="both"/>
      <w:outlineLvl w:val="7"/>
    </w:pPr>
    <w:rPr>
      <w:b/>
      <w:color w:val="0000FF"/>
      <w:sz w:val="28"/>
      <w:szCs w:val="20"/>
    </w:rPr>
  </w:style>
  <w:style w:type="paragraph" w:styleId="9">
    <w:name w:val="heading 9"/>
    <w:basedOn w:val="a0"/>
    <w:next w:val="a0"/>
    <w:link w:val="90"/>
    <w:qFormat/>
    <w:rsid w:val="00822A54"/>
    <w:pPr>
      <w:keepNext/>
      <w:widowControl w:val="0"/>
      <w:outlineLvl w:val="8"/>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1"/>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1"/>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1"/>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1"/>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1"/>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1"/>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1"/>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1"/>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1"/>
    <w:link w:val="9"/>
    <w:rsid w:val="00822A54"/>
    <w:rPr>
      <w:rFonts w:ascii="Times New Roman" w:eastAsia="Times New Roman" w:hAnsi="Times New Roman" w:cs="Times New Roman"/>
      <w:b/>
      <w:color w:val="000000"/>
      <w:sz w:val="28"/>
      <w:szCs w:val="20"/>
      <w:lang w:eastAsia="ru-RU"/>
    </w:rPr>
  </w:style>
  <w:style w:type="paragraph" w:styleId="21">
    <w:name w:val="Body Text 2"/>
    <w:basedOn w:val="a0"/>
    <w:link w:val="210"/>
    <w:rsid w:val="00822A54"/>
    <w:rPr>
      <w:sz w:val="28"/>
      <w:lang w:val="x-none" w:eastAsia="x-none"/>
    </w:rPr>
  </w:style>
  <w:style w:type="character" w:customStyle="1" w:styleId="22">
    <w:name w:val="Основной текст 2 Знак"/>
    <w:basedOn w:val="a1"/>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0"/>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1"/>
    <w:rsid w:val="00822A54"/>
    <w:rPr>
      <w:rFonts w:ascii="Times New Roman" w:eastAsia="Times New Roman" w:hAnsi="Times New Roman" w:cs="Times New Roman"/>
      <w:color w:val="000000"/>
      <w:sz w:val="16"/>
      <w:szCs w:val="16"/>
      <w:lang w:eastAsia="ru-RU"/>
    </w:rPr>
  </w:style>
  <w:style w:type="paragraph" w:styleId="a4">
    <w:name w:val="header"/>
    <w:basedOn w:val="a0"/>
    <w:link w:val="a5"/>
    <w:uiPriority w:val="99"/>
    <w:rsid w:val="00822A54"/>
    <w:pPr>
      <w:tabs>
        <w:tab w:val="center" w:pos="4677"/>
        <w:tab w:val="right" w:pos="9355"/>
      </w:tabs>
    </w:pPr>
  </w:style>
  <w:style w:type="character" w:customStyle="1" w:styleId="a5">
    <w:name w:val="Верхний колонтитул Знак"/>
    <w:basedOn w:val="a1"/>
    <w:link w:val="a4"/>
    <w:uiPriority w:val="99"/>
    <w:rsid w:val="00822A54"/>
    <w:rPr>
      <w:rFonts w:ascii="Times New Roman" w:eastAsia="Times New Roman" w:hAnsi="Times New Roman" w:cs="Times New Roman"/>
      <w:color w:val="000000"/>
      <w:sz w:val="24"/>
      <w:szCs w:val="24"/>
      <w:lang w:eastAsia="ru-RU"/>
    </w:rPr>
  </w:style>
  <w:style w:type="paragraph" w:styleId="a6">
    <w:name w:val="footer"/>
    <w:basedOn w:val="a0"/>
    <w:link w:val="a7"/>
    <w:rsid w:val="00822A54"/>
    <w:pPr>
      <w:tabs>
        <w:tab w:val="center" w:pos="4677"/>
        <w:tab w:val="right" w:pos="9355"/>
      </w:tabs>
    </w:pPr>
  </w:style>
  <w:style w:type="character" w:customStyle="1" w:styleId="a7">
    <w:name w:val="Нижний колонтитул Знак"/>
    <w:basedOn w:val="a1"/>
    <w:link w:val="a6"/>
    <w:rsid w:val="00822A54"/>
    <w:rPr>
      <w:rFonts w:ascii="Times New Roman" w:eastAsia="Times New Roman" w:hAnsi="Times New Roman" w:cs="Times New Roman"/>
      <w:color w:val="000000"/>
      <w:sz w:val="24"/>
      <w:szCs w:val="24"/>
      <w:lang w:eastAsia="ru-RU"/>
    </w:rPr>
  </w:style>
  <w:style w:type="paragraph" w:styleId="a8">
    <w:name w:val="Balloon Text"/>
    <w:basedOn w:val="a0"/>
    <w:link w:val="a9"/>
    <w:rsid w:val="00822A54"/>
    <w:rPr>
      <w:rFonts w:ascii="Tahoma" w:hAnsi="Tahoma" w:cs="Tahoma"/>
      <w:sz w:val="16"/>
      <w:szCs w:val="16"/>
    </w:rPr>
  </w:style>
  <w:style w:type="character" w:customStyle="1" w:styleId="a9">
    <w:name w:val="Текст выноски Знак"/>
    <w:basedOn w:val="a1"/>
    <w:link w:val="a8"/>
    <w:rsid w:val="00822A54"/>
    <w:rPr>
      <w:rFonts w:ascii="Tahoma" w:eastAsia="Times New Roman" w:hAnsi="Tahoma" w:cs="Tahoma"/>
      <w:color w:val="000000"/>
      <w:sz w:val="16"/>
      <w:szCs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1"/>
    <w:basedOn w:val="a1"/>
    <w:link w:val="aa"/>
    <w:rsid w:val="00822A54"/>
    <w:rPr>
      <w:rFonts w:ascii="Times New Roman" w:eastAsia="Times New Roman" w:hAnsi="Times New Roman" w:cs="Times New Roman"/>
      <w:color w:val="000000"/>
      <w:sz w:val="24"/>
      <w:szCs w:val="24"/>
      <w:lang w:eastAsia="ru-RU"/>
    </w:rPr>
  </w:style>
  <w:style w:type="paragraph" w:styleId="ac">
    <w:name w:val="Body Text"/>
    <w:aliases w:val="Body single,bt,Body Text Char,бпОсновной текст"/>
    <w:basedOn w:val="a0"/>
    <w:link w:val="11"/>
    <w:rsid w:val="00822A54"/>
    <w:pPr>
      <w:spacing w:after="120"/>
    </w:pPr>
    <w:rPr>
      <w:lang w:val="x-none" w:eastAsia="x-none"/>
    </w:rPr>
  </w:style>
  <w:style w:type="character" w:customStyle="1" w:styleId="ad">
    <w:name w:val="Основной текст Знак"/>
    <w:aliases w:val="Body single Знак,bt Знак"/>
    <w:basedOn w:val="a1"/>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0"/>
    <w:next w:val="a0"/>
    <w:uiPriority w:val="39"/>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1"/>
    <w:link w:val="ae"/>
    <w:rsid w:val="00822A54"/>
    <w:rPr>
      <w:rFonts w:ascii="Times New Roman" w:eastAsia="Times New Roman" w:hAnsi="Times New Roman" w:cs="Times New Roman"/>
      <w:color w:val="000000"/>
      <w:sz w:val="20"/>
      <w:szCs w:val="20"/>
      <w:lang w:eastAsia="ru-RU"/>
    </w:rPr>
  </w:style>
  <w:style w:type="paragraph" w:styleId="24">
    <w:name w:val="Body Text Indent 2"/>
    <w:basedOn w:val="a0"/>
    <w:link w:val="25"/>
    <w:rsid w:val="00822A54"/>
    <w:pPr>
      <w:ind w:firstLine="720"/>
      <w:jc w:val="both"/>
    </w:pPr>
    <w:rPr>
      <w:sz w:val="28"/>
    </w:rPr>
  </w:style>
  <w:style w:type="character" w:customStyle="1" w:styleId="25">
    <w:name w:val="Основной текст с отступом 2 Знак"/>
    <w:basedOn w:val="a1"/>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0"/>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0">
    <w:name w:val="page number"/>
    <w:basedOn w:val="a1"/>
    <w:rsid w:val="00822A54"/>
  </w:style>
  <w:style w:type="character" w:styleId="af1">
    <w:name w:val="Hyperlink"/>
    <w:rsid w:val="00822A54"/>
    <w:rPr>
      <w:color w:val="000000"/>
      <w:u w:val="single"/>
    </w:rPr>
  </w:style>
  <w:style w:type="character" w:styleId="af2">
    <w:name w:val="FollowedHyperlink"/>
    <w:rsid w:val="00822A54"/>
    <w:rPr>
      <w:color w:val="000000"/>
      <w:u w:val="single"/>
    </w:rPr>
  </w:style>
  <w:style w:type="character" w:styleId="af3">
    <w:name w:val="footnote reference"/>
    <w:aliases w:val="Знак сноски-FN,Ciae niinee-FN,Знак сноски 1"/>
    <w:rsid w:val="00822A54"/>
    <w:rPr>
      <w:position w:val="-2"/>
      <w:vertAlign w:val="superscript"/>
    </w:rPr>
  </w:style>
  <w:style w:type="paragraph" w:styleId="af4">
    <w:name w:val="Document Map"/>
    <w:basedOn w:val="a0"/>
    <w:link w:val="af5"/>
    <w:uiPriority w:val="99"/>
    <w:rsid w:val="00822A54"/>
    <w:pPr>
      <w:shd w:val="clear" w:color="auto" w:fill="000080"/>
    </w:pPr>
    <w:rPr>
      <w:rFonts w:ascii="Tahoma" w:hAnsi="Tahoma"/>
      <w:color w:val="auto"/>
      <w:lang w:val="x-none" w:eastAsia="x-none"/>
    </w:rPr>
  </w:style>
  <w:style w:type="character" w:customStyle="1" w:styleId="af5">
    <w:name w:val="Схема документа Знак"/>
    <w:basedOn w:val="a1"/>
    <w:link w:val="af4"/>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0"/>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1"/>
    <w:link w:val="34"/>
    <w:rsid w:val="00822A54"/>
    <w:rPr>
      <w:rFonts w:ascii="Times New Roman CYR" w:eastAsia="Times New Roman" w:hAnsi="Times New Roman CYR" w:cs="Times New Roman"/>
      <w:sz w:val="28"/>
      <w:szCs w:val="24"/>
      <w:lang w:val="x-none" w:eastAsia="x-none"/>
    </w:rPr>
  </w:style>
  <w:style w:type="table" w:styleId="af6">
    <w:name w:val="Table Grid"/>
    <w:basedOn w:val="a2"/>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0"/>
    <w:link w:val="af8"/>
    <w:qFormat/>
    <w:rsid w:val="00822A54"/>
    <w:pPr>
      <w:jc w:val="center"/>
    </w:pPr>
    <w:rPr>
      <w:color w:val="auto"/>
      <w:sz w:val="28"/>
      <w:lang w:val="x-none" w:eastAsia="x-none"/>
    </w:rPr>
  </w:style>
  <w:style w:type="character" w:customStyle="1" w:styleId="af8">
    <w:name w:val="Название Знак"/>
    <w:basedOn w:val="a1"/>
    <w:link w:val="af7"/>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c"/>
    <w:rsid w:val="00822A54"/>
    <w:rPr>
      <w:rFonts w:ascii="Times New Roman" w:eastAsia="Times New Roman" w:hAnsi="Times New Roman" w:cs="Times New Roman"/>
      <w:color w:val="000000"/>
      <w:sz w:val="24"/>
      <w:szCs w:val="24"/>
      <w:lang w:val="x-none" w:eastAsia="x-none"/>
    </w:rPr>
  </w:style>
  <w:style w:type="paragraph" w:customStyle="1" w:styleId="af9">
    <w:name w:val="Маркер"/>
    <w:basedOn w:val="a0"/>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rsid w:val="00822A54"/>
    <w:pPr>
      <w:widowControl w:val="0"/>
      <w:suppressAutoHyphens/>
    </w:pPr>
    <w:rPr>
      <w:rFonts w:ascii="Courier New" w:eastAsia="Courier New" w:hAnsi="Courier New" w:cs="Courier New"/>
      <w:color w:val="auto"/>
      <w:sz w:val="20"/>
      <w:szCs w:val="20"/>
    </w:rPr>
  </w:style>
  <w:style w:type="paragraph" w:styleId="afb">
    <w:name w:val="Normal (Web)"/>
    <w:basedOn w:val="a0"/>
    <w:rsid w:val="00822A54"/>
    <w:rPr>
      <w:rFonts w:eastAsia="Calibri"/>
      <w:color w:val="auto"/>
      <w:szCs w:val="20"/>
    </w:rPr>
  </w:style>
  <w:style w:type="character" w:customStyle="1" w:styleId="afc">
    <w:name w:val="Текст статьи Знак"/>
    <w:link w:val="afd"/>
    <w:locked/>
    <w:rsid w:val="00822A54"/>
    <w:rPr>
      <w:sz w:val="26"/>
      <w:szCs w:val="26"/>
    </w:rPr>
  </w:style>
  <w:style w:type="paragraph" w:customStyle="1" w:styleId="afd">
    <w:name w:val="Текст статьи"/>
    <w:basedOn w:val="a0"/>
    <w:link w:val="afc"/>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0"/>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e">
    <w:name w:val="Цветовое выделение"/>
    <w:rsid w:val="00822A54"/>
    <w:rPr>
      <w:b/>
      <w:bCs/>
      <w:color w:val="000080"/>
      <w:sz w:val="20"/>
      <w:szCs w:val="20"/>
    </w:rPr>
  </w:style>
  <w:style w:type="paragraph" w:customStyle="1" w:styleId="31">
    <w:name w:val="Основной текст 31"/>
    <w:basedOn w:val="a0"/>
    <w:rsid w:val="00822A54"/>
    <w:pPr>
      <w:numPr>
        <w:numId w:val="1"/>
      </w:numPr>
      <w:jc w:val="both"/>
    </w:pPr>
    <w:rPr>
      <w:color w:val="auto"/>
      <w:sz w:val="28"/>
      <w:lang w:eastAsia="ar-SA"/>
    </w:rPr>
  </w:style>
  <w:style w:type="paragraph" w:customStyle="1" w:styleId="aff">
    <w:name w:val="Знак Знак Знак Знак Знак Знак Знак Знак Знак Знак Знак Знак Знак"/>
    <w:basedOn w:val="a0"/>
    <w:autoRedefine/>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0">
    <w:name w:val="Содержимое таблицы"/>
    <w:basedOn w:val="a0"/>
    <w:rsid w:val="00822A54"/>
    <w:pPr>
      <w:widowControl w:val="0"/>
      <w:suppressLineNumbers/>
      <w:suppressAutoHyphens/>
    </w:pPr>
    <w:rPr>
      <w:rFonts w:eastAsia="Lucida Sans Unicode"/>
      <w:color w:val="auto"/>
      <w:sz w:val="28"/>
    </w:rPr>
  </w:style>
  <w:style w:type="paragraph" w:styleId="aff1">
    <w:name w:val="List Paragraph"/>
    <w:basedOn w:val="a0"/>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2">
    <w:name w:val="No Spacing"/>
    <w:link w:val="aff3"/>
    <w:uiPriority w:val="1"/>
    <w:qFormat/>
    <w:rsid w:val="00822A54"/>
    <w:pPr>
      <w:spacing w:after="0" w:line="240" w:lineRule="auto"/>
    </w:pPr>
    <w:rPr>
      <w:rFonts w:ascii="Calibri" w:eastAsia="Times New Roman" w:hAnsi="Calibri" w:cs="Times New Roman"/>
    </w:rPr>
  </w:style>
  <w:style w:type="character" w:customStyle="1" w:styleId="aff3">
    <w:name w:val="Без интервала Знак"/>
    <w:link w:val="aff2"/>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3"/>
    <w:semiHidden/>
    <w:unhideWhenUsed/>
    <w:rsid w:val="00822A54"/>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4">
    <w:name w:val="Strong"/>
    <w:qFormat/>
    <w:rsid w:val="00822A54"/>
    <w:rPr>
      <w:b/>
      <w:bCs/>
    </w:rPr>
  </w:style>
  <w:style w:type="paragraph" w:customStyle="1" w:styleId="aff5">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6">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0"/>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7">
    <w:name w:val="Body Text First Indent"/>
    <w:basedOn w:val="ac"/>
    <w:link w:val="aff8"/>
    <w:rsid w:val="00822A54"/>
    <w:pPr>
      <w:ind w:firstLine="210"/>
    </w:pPr>
    <w:rPr>
      <w:color w:val="auto"/>
    </w:rPr>
  </w:style>
  <w:style w:type="character" w:customStyle="1" w:styleId="aff8">
    <w:name w:val="Красная строка Знак"/>
    <w:basedOn w:val="ad"/>
    <w:link w:val="aff7"/>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0"/>
    <w:autoRedefine/>
    <w:rsid w:val="00822A54"/>
    <w:pPr>
      <w:pageBreakBefore/>
      <w:spacing w:before="840" w:after="60"/>
      <w:jc w:val="center"/>
    </w:pPr>
    <w:rPr>
      <w:b/>
      <w:caps/>
      <w:color w:val="auto"/>
      <w:sz w:val="28"/>
      <w:szCs w:val="28"/>
    </w:rPr>
  </w:style>
  <w:style w:type="paragraph" w:customStyle="1" w:styleId="T2">
    <w:name w:val="T2"/>
    <w:basedOn w:val="ac"/>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0"/>
    <w:rsid w:val="00822A54"/>
    <w:pPr>
      <w:keepNext/>
      <w:spacing w:before="120"/>
      <w:jc w:val="right"/>
    </w:pPr>
    <w:rPr>
      <w:rFonts w:ascii="Trebuchet MS" w:hAnsi="Trebuchet MS"/>
      <w:i/>
      <w:color w:val="auto"/>
    </w:rPr>
  </w:style>
  <w:style w:type="paragraph" w:customStyle="1" w:styleId="Tabn">
    <w:name w:val="Tab_n"/>
    <w:basedOn w:val="ac"/>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rsid w:val="00822A54"/>
    <w:pPr>
      <w:widowControl w:val="0"/>
      <w:ind w:firstLine="454"/>
      <w:jc w:val="both"/>
    </w:pPr>
    <w:rPr>
      <w:rFonts w:ascii="Arial" w:hAnsi="Arial"/>
      <w:color w:val="auto"/>
      <w:sz w:val="18"/>
      <w:szCs w:val="20"/>
      <w:lang w:eastAsia="ar-SA"/>
    </w:rPr>
  </w:style>
  <w:style w:type="paragraph" w:customStyle="1" w:styleId="aff9">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a">
    <w:name w:val="Plain Text"/>
    <w:basedOn w:val="a0"/>
    <w:link w:val="affb"/>
    <w:rsid w:val="00822A54"/>
    <w:pPr>
      <w:autoSpaceDE w:val="0"/>
      <w:autoSpaceDN w:val="0"/>
      <w:ind w:firstLine="720"/>
      <w:jc w:val="both"/>
    </w:pPr>
    <w:rPr>
      <w:rFonts w:ascii="Arial" w:hAnsi="Arial"/>
      <w:color w:val="auto"/>
      <w:lang w:val="x-none" w:eastAsia="x-none"/>
    </w:rPr>
  </w:style>
  <w:style w:type="character" w:customStyle="1" w:styleId="affb">
    <w:name w:val="Текст Знак"/>
    <w:basedOn w:val="a1"/>
    <w:link w:val="affa"/>
    <w:rsid w:val="00822A54"/>
    <w:rPr>
      <w:rFonts w:ascii="Arial" w:eastAsia="Times New Roman" w:hAnsi="Arial" w:cs="Times New Roman"/>
      <w:sz w:val="24"/>
      <w:szCs w:val="24"/>
      <w:lang w:val="x-none" w:eastAsia="x-none"/>
    </w:rPr>
  </w:style>
  <w:style w:type="paragraph" w:customStyle="1" w:styleId="36">
    <w:name w:val="Стиль3"/>
    <w:basedOn w:val="a0"/>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0"/>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0"/>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0"/>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1"/>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0"/>
    <w:rsid w:val="00822A54"/>
    <w:pPr>
      <w:tabs>
        <w:tab w:val="num" w:pos="643"/>
      </w:tabs>
      <w:spacing w:line="360" w:lineRule="auto"/>
      <w:ind w:left="643" w:hanging="360"/>
      <w:jc w:val="both"/>
    </w:pPr>
    <w:rPr>
      <w:rFonts w:ascii="Arial" w:hAnsi="Arial"/>
      <w:color w:val="auto"/>
    </w:rPr>
  </w:style>
  <w:style w:type="paragraph" w:styleId="38">
    <w:name w:val="List Bullet 3"/>
    <w:basedOn w:val="a0"/>
    <w:rsid w:val="00822A54"/>
    <w:pPr>
      <w:tabs>
        <w:tab w:val="num" w:pos="926"/>
      </w:tabs>
      <w:spacing w:line="360" w:lineRule="auto"/>
      <w:ind w:left="926" w:hanging="360"/>
      <w:jc w:val="both"/>
    </w:pPr>
    <w:rPr>
      <w:rFonts w:ascii="Arial" w:hAnsi="Arial"/>
      <w:color w:val="auto"/>
    </w:rPr>
  </w:style>
  <w:style w:type="paragraph" w:styleId="52">
    <w:name w:val="List Bullet 5"/>
    <w:basedOn w:val="a0"/>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rsid w:val="00822A54"/>
    <w:pPr>
      <w:spacing w:before="840" w:after="60"/>
      <w:jc w:val="center"/>
    </w:pPr>
    <w:rPr>
      <w:rFonts w:ascii="Trebuchet MS" w:hAnsi="Trebuchet MS"/>
      <w:b/>
      <w:caps/>
      <w:color w:val="auto"/>
      <w:sz w:val="28"/>
      <w:szCs w:val="28"/>
    </w:rPr>
  </w:style>
  <w:style w:type="character" w:styleId="affc">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d">
    <w:name w:val="Обычный + По центру"/>
    <w:aliases w:val="Междустр.интервал:  одинарный"/>
    <w:basedOn w:val="a0"/>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rsid w:val="00822A54"/>
    <w:pPr>
      <w:spacing w:after="120"/>
      <w:ind w:left="283"/>
    </w:pPr>
    <w:rPr>
      <w:color w:val="auto"/>
      <w:sz w:val="16"/>
      <w:szCs w:val="16"/>
      <w:lang w:eastAsia="ar-SA"/>
    </w:rPr>
  </w:style>
  <w:style w:type="paragraph" w:customStyle="1" w:styleId="2a">
    <w:name w:val="Красная строка2"/>
    <w:basedOn w:val="ac"/>
    <w:rsid w:val="00822A54"/>
    <w:pPr>
      <w:suppressAutoHyphens/>
      <w:ind w:firstLine="210"/>
    </w:pPr>
    <w:rPr>
      <w:color w:val="auto"/>
      <w:lang w:eastAsia="ar-SA"/>
    </w:rPr>
  </w:style>
  <w:style w:type="character" w:customStyle="1" w:styleId="affe">
    <w:name w:val="Символ сноски"/>
    <w:rsid w:val="00822A54"/>
    <w:rPr>
      <w:vertAlign w:val="superscript"/>
    </w:rPr>
  </w:style>
  <w:style w:type="paragraph" w:styleId="afff">
    <w:name w:val="List"/>
    <w:basedOn w:val="ac"/>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0">
    <w:name w:val="List Bullet"/>
    <w:basedOn w:val="a0"/>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0"/>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1">
    <w:name w:val="Подчеркнутый Знак"/>
    <w:link w:val="afff2"/>
    <w:semiHidden/>
    <w:locked/>
    <w:rsid w:val="00822A54"/>
    <w:rPr>
      <w:sz w:val="24"/>
      <w:szCs w:val="24"/>
      <w:u w:val="single"/>
    </w:rPr>
  </w:style>
  <w:style w:type="paragraph" w:customStyle="1" w:styleId="afff2">
    <w:name w:val="Подчеркнутый"/>
    <w:basedOn w:val="a0"/>
    <w:link w:val="afff1"/>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0"/>
    <w:link w:val="S1"/>
    <w:rsid w:val="00822A54"/>
    <w:rPr>
      <w:rFonts w:asciiTheme="minorHAnsi" w:eastAsiaTheme="minorHAnsi" w:hAnsiTheme="minorHAnsi" w:cstheme="minorBidi"/>
      <w:lang w:eastAsia="en-US"/>
    </w:rPr>
  </w:style>
  <w:style w:type="paragraph" w:customStyle="1" w:styleId="S10">
    <w:name w:val="S_Заголовок 1"/>
    <w:basedOn w:val="a0"/>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3">
    <w:name w:val="Block Text"/>
    <w:basedOn w:val="a0"/>
    <w:rsid w:val="00822A54"/>
    <w:pPr>
      <w:widowControl w:val="0"/>
      <w:autoSpaceDE w:val="0"/>
      <w:autoSpaceDN w:val="0"/>
      <w:adjustRightInd w:val="0"/>
      <w:ind w:left="105" w:right="24"/>
      <w:jc w:val="center"/>
    </w:pPr>
    <w:rPr>
      <w:color w:val="auto"/>
      <w:sz w:val="28"/>
    </w:rPr>
  </w:style>
  <w:style w:type="paragraph" w:customStyle="1" w:styleId="afff4">
    <w:name w:val="ОСНОВНОЙ !!!"/>
    <w:basedOn w:val="ac"/>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5">
    <w:name w:val="Знак Знак"/>
    <w:locked/>
    <w:rsid w:val="00822A54"/>
    <w:rPr>
      <w:sz w:val="28"/>
      <w:szCs w:val="24"/>
      <w:lang w:val="ru-RU" w:eastAsia="ru-RU" w:bidi="ar-SA"/>
    </w:rPr>
  </w:style>
  <w:style w:type="paragraph" w:customStyle="1" w:styleId="afff6">
    <w:name w:val="Знак Знак Знак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0"/>
    <w:rsid w:val="00822A54"/>
    <w:pPr>
      <w:jc w:val="center"/>
    </w:pPr>
    <w:rPr>
      <w:rFonts w:ascii="Lucida Sans Unicode" w:hAnsi="Lucida Sans Unicode" w:cs="Lucida Sans Unicode"/>
      <w:color w:val="auto"/>
      <w:sz w:val="20"/>
      <w:szCs w:val="20"/>
    </w:rPr>
  </w:style>
  <w:style w:type="paragraph" w:customStyle="1" w:styleId="Style469">
    <w:name w:val="Style469"/>
    <w:basedOn w:val="a0"/>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f9">
    <w:name w:val="Знак Знак Знак"/>
    <w:basedOn w:val="a0"/>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basedOn w:val="a1"/>
    <w:rsid w:val="00822A54"/>
  </w:style>
  <w:style w:type="paragraph" w:customStyle="1" w:styleId="afffa">
    <w:name w:val="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3"/>
    <w:semiHidden/>
    <w:rsid w:val="00822A54"/>
  </w:style>
  <w:style w:type="paragraph" w:customStyle="1" w:styleId="font0">
    <w:name w:val="font0"/>
    <w:basedOn w:val="a0"/>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rsid w:val="00822A54"/>
    <w:pPr>
      <w:spacing w:before="100" w:beforeAutospacing="1" w:after="100" w:afterAutospacing="1"/>
    </w:pPr>
    <w:rPr>
      <w:color w:val="auto"/>
      <w:sz w:val="16"/>
      <w:szCs w:val="16"/>
    </w:rPr>
  </w:style>
  <w:style w:type="paragraph" w:customStyle="1" w:styleId="xl171">
    <w:name w:val="xl171"/>
    <w:basedOn w:val="a0"/>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rsid w:val="00822A54"/>
    <w:pPr>
      <w:spacing w:before="100" w:beforeAutospacing="1" w:after="100" w:afterAutospacing="1"/>
    </w:pPr>
    <w:rPr>
      <w:rFonts w:ascii="Arial CYR" w:hAnsi="Arial CYR" w:cs="Arial CYR"/>
      <w:color w:val="auto"/>
    </w:rPr>
  </w:style>
  <w:style w:type="paragraph" w:customStyle="1" w:styleId="xl173">
    <w:name w:val="xl173"/>
    <w:basedOn w:val="a0"/>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rsid w:val="00822A54"/>
    <w:pPr>
      <w:spacing w:before="100" w:beforeAutospacing="1" w:after="100" w:afterAutospacing="1"/>
      <w:jc w:val="center"/>
    </w:pPr>
    <w:rPr>
      <w:color w:val="auto"/>
      <w:sz w:val="16"/>
      <w:szCs w:val="16"/>
    </w:rPr>
  </w:style>
  <w:style w:type="paragraph" w:customStyle="1" w:styleId="xl176">
    <w:name w:val="xl176"/>
    <w:basedOn w:val="a0"/>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rsid w:val="00822A54"/>
    <w:pPr>
      <w:spacing w:before="100" w:beforeAutospacing="1" w:after="100" w:afterAutospacing="1"/>
    </w:pPr>
    <w:rPr>
      <w:color w:val="auto"/>
    </w:rPr>
  </w:style>
  <w:style w:type="paragraph" w:customStyle="1" w:styleId="xl178">
    <w:name w:val="xl178"/>
    <w:basedOn w:val="a0"/>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rsid w:val="00822A54"/>
    <w:pPr>
      <w:pBdr>
        <w:top w:val="single" w:sz="8" w:space="0" w:color="auto"/>
      </w:pBdr>
      <w:spacing w:before="100" w:beforeAutospacing="1" w:after="100" w:afterAutospacing="1"/>
    </w:pPr>
    <w:rPr>
      <w:color w:val="auto"/>
    </w:rPr>
  </w:style>
  <w:style w:type="paragraph" w:customStyle="1" w:styleId="xl180">
    <w:name w:val="xl180"/>
    <w:basedOn w:val="a0"/>
    <w:rsid w:val="00822A54"/>
    <w:pPr>
      <w:spacing w:before="100" w:beforeAutospacing="1" w:after="100" w:afterAutospacing="1"/>
    </w:pPr>
    <w:rPr>
      <w:color w:val="auto"/>
    </w:rPr>
  </w:style>
  <w:style w:type="paragraph" w:customStyle="1" w:styleId="xl181">
    <w:name w:val="xl181"/>
    <w:basedOn w:val="a0"/>
    <w:rsid w:val="00822A54"/>
    <w:pPr>
      <w:spacing w:before="100" w:beforeAutospacing="1" w:after="100" w:afterAutospacing="1"/>
    </w:pPr>
    <w:rPr>
      <w:color w:val="auto"/>
    </w:rPr>
  </w:style>
  <w:style w:type="paragraph" w:customStyle="1" w:styleId="xl182">
    <w:name w:val="xl182"/>
    <w:basedOn w:val="a0"/>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rsid w:val="00822A54"/>
    <w:pPr>
      <w:pBdr>
        <w:bottom w:val="single" w:sz="4" w:space="0" w:color="auto"/>
      </w:pBdr>
      <w:spacing w:before="100" w:beforeAutospacing="1" w:after="100" w:afterAutospacing="1"/>
    </w:pPr>
    <w:rPr>
      <w:color w:val="auto"/>
    </w:rPr>
  </w:style>
  <w:style w:type="paragraph" w:customStyle="1" w:styleId="xl184">
    <w:name w:val="xl184"/>
    <w:basedOn w:val="a0"/>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rsid w:val="00822A54"/>
    <w:pPr>
      <w:spacing w:before="100" w:beforeAutospacing="1" w:after="100" w:afterAutospacing="1"/>
      <w:jc w:val="center"/>
    </w:pPr>
    <w:rPr>
      <w:color w:val="auto"/>
    </w:rPr>
  </w:style>
  <w:style w:type="paragraph" w:customStyle="1" w:styleId="xl186">
    <w:name w:val="xl186"/>
    <w:basedOn w:val="a0"/>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3"/>
    <w:semiHidden/>
    <w:unhideWhenUsed/>
    <w:rsid w:val="00822A54"/>
  </w:style>
  <w:style w:type="numbering" w:customStyle="1" w:styleId="39">
    <w:name w:val="Нет списка3"/>
    <w:next w:val="a3"/>
    <w:uiPriority w:val="99"/>
    <w:semiHidden/>
    <w:unhideWhenUsed/>
    <w:rsid w:val="00822A54"/>
  </w:style>
  <w:style w:type="numbering" w:customStyle="1" w:styleId="42">
    <w:name w:val="Нет списка4"/>
    <w:next w:val="a3"/>
    <w:uiPriority w:val="99"/>
    <w:semiHidden/>
    <w:unhideWhenUsed/>
    <w:rsid w:val="00822A54"/>
  </w:style>
  <w:style w:type="numbering" w:customStyle="1" w:styleId="53">
    <w:name w:val="Нет списка5"/>
    <w:next w:val="a3"/>
    <w:uiPriority w:val="99"/>
    <w:semiHidden/>
    <w:unhideWhenUsed/>
    <w:rsid w:val="00822A54"/>
  </w:style>
  <w:style w:type="numbering" w:customStyle="1" w:styleId="61">
    <w:name w:val="Нет списка6"/>
    <w:next w:val="a3"/>
    <w:uiPriority w:val="99"/>
    <w:semiHidden/>
    <w:unhideWhenUsed/>
    <w:rsid w:val="00822A54"/>
  </w:style>
  <w:style w:type="paragraph" w:customStyle="1" w:styleId="xl187">
    <w:name w:val="xl187"/>
    <w:basedOn w:val="a0"/>
    <w:rsid w:val="00822A54"/>
    <w:pPr>
      <w:spacing w:before="100" w:beforeAutospacing="1" w:after="100" w:afterAutospacing="1"/>
      <w:jc w:val="center"/>
    </w:pPr>
    <w:rPr>
      <w:b/>
      <w:bCs/>
      <w:color w:val="auto"/>
    </w:rPr>
  </w:style>
  <w:style w:type="paragraph" w:customStyle="1" w:styleId="xl188">
    <w:name w:val="xl188"/>
    <w:basedOn w:val="a0"/>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rsid w:val="00822A54"/>
    <w:pPr>
      <w:spacing w:before="100" w:beforeAutospacing="1" w:after="100" w:afterAutospacing="1"/>
      <w:jc w:val="right"/>
    </w:pPr>
    <w:rPr>
      <w:color w:val="auto"/>
    </w:rPr>
  </w:style>
  <w:style w:type="paragraph" w:customStyle="1" w:styleId="1f1">
    <w:name w:val="Текст1"/>
    <w:basedOn w:val="a0"/>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style>
  <w:style w:type="paragraph" w:customStyle="1" w:styleId="WW-2">
    <w:name w:val="WW-Основной текст с отступом 2"/>
    <w:basedOn w:val="a0"/>
    <w:rsid w:val="00822A54"/>
    <w:pPr>
      <w:ind w:firstLine="720"/>
      <w:jc w:val="both"/>
    </w:pPr>
    <w:rPr>
      <w:color w:val="auto"/>
      <w:sz w:val="28"/>
      <w:szCs w:val="40"/>
      <w:lang w:eastAsia="ar-SA"/>
    </w:rPr>
  </w:style>
  <w:style w:type="paragraph" w:styleId="afffc">
    <w:name w:val="Subtitle"/>
    <w:basedOn w:val="a0"/>
    <w:link w:val="afffd"/>
    <w:qFormat/>
    <w:rsid w:val="00822A54"/>
    <w:pPr>
      <w:spacing w:after="60"/>
      <w:jc w:val="center"/>
      <w:outlineLvl w:val="1"/>
    </w:pPr>
    <w:rPr>
      <w:rFonts w:ascii="Arial" w:hAnsi="Arial"/>
      <w:color w:val="auto"/>
      <w:lang w:val="x-none" w:eastAsia="ar-SA"/>
    </w:rPr>
  </w:style>
  <w:style w:type="character" w:customStyle="1" w:styleId="afffd">
    <w:name w:val="Подзаголовок Знак"/>
    <w:basedOn w:val="a1"/>
    <w:link w:val="afffc"/>
    <w:rsid w:val="00822A54"/>
    <w:rPr>
      <w:rFonts w:ascii="Arial" w:eastAsia="Times New Roman" w:hAnsi="Arial" w:cs="Times New Roman"/>
      <w:sz w:val="24"/>
      <w:szCs w:val="24"/>
      <w:lang w:val="x-none" w:eastAsia="ar-SA"/>
    </w:rPr>
  </w:style>
  <w:style w:type="paragraph" w:customStyle="1" w:styleId="WW-20">
    <w:name w:val="WW-Основной текст 2"/>
    <w:basedOn w:val="a0"/>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0"/>
    <w:rsid w:val="00822A54"/>
    <w:pPr>
      <w:spacing w:before="280" w:after="280"/>
    </w:pPr>
    <w:rPr>
      <w:color w:val="auto"/>
      <w:lang w:eastAsia="ar-SA"/>
    </w:rPr>
  </w:style>
  <w:style w:type="paragraph" w:customStyle="1" w:styleId="WW-1">
    <w:name w:val="WW-Обычный (веб)1"/>
    <w:basedOn w:val="a0"/>
    <w:rsid w:val="00822A54"/>
    <w:pPr>
      <w:spacing w:before="280" w:after="280"/>
    </w:pPr>
    <w:rPr>
      <w:color w:val="auto"/>
      <w:lang w:eastAsia="ar-SA"/>
    </w:rPr>
  </w:style>
  <w:style w:type="paragraph" w:customStyle="1" w:styleId="1f2">
    <w:name w:val="Абзац списка1"/>
    <w:basedOn w:val="a0"/>
    <w:qFormat/>
    <w:rsid w:val="00822A54"/>
    <w:pPr>
      <w:ind w:left="720"/>
      <w:contextualSpacing/>
    </w:pPr>
    <w:rPr>
      <w:color w:val="auto"/>
    </w:rPr>
  </w:style>
  <w:style w:type="paragraph" w:styleId="3a">
    <w:name w:val="toc 3"/>
    <w:basedOn w:val="a0"/>
    <w:next w:val="a0"/>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1"/>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0"/>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1"/>
    <w:rsid w:val="00822A54"/>
  </w:style>
  <w:style w:type="paragraph" w:customStyle="1" w:styleId="1f5">
    <w:name w:val="Знак Знак Знак1 Знак Знак Знак"/>
    <w:basedOn w:val="a0"/>
    <w:rsid w:val="00822A54"/>
    <w:pPr>
      <w:spacing w:after="160" w:line="240" w:lineRule="exact"/>
    </w:pPr>
    <w:rPr>
      <w:rFonts w:ascii="Verdana" w:hAnsi="Verdana"/>
      <w:color w:val="auto"/>
      <w:sz w:val="20"/>
      <w:szCs w:val="20"/>
      <w:lang w:val="en-US" w:eastAsia="en-US"/>
    </w:rPr>
  </w:style>
  <w:style w:type="paragraph" w:styleId="affff">
    <w:name w:val="endnote text"/>
    <w:basedOn w:val="a0"/>
    <w:link w:val="affff0"/>
    <w:rsid w:val="00822A54"/>
    <w:rPr>
      <w:color w:val="auto"/>
      <w:sz w:val="20"/>
      <w:szCs w:val="20"/>
      <w:lang w:val="x-none" w:eastAsia="x-none"/>
    </w:rPr>
  </w:style>
  <w:style w:type="character" w:customStyle="1" w:styleId="affff0">
    <w:name w:val="Текст концевой сноски Знак"/>
    <w:basedOn w:val="a1"/>
    <w:link w:val="affff"/>
    <w:rsid w:val="00822A54"/>
    <w:rPr>
      <w:rFonts w:ascii="Times New Roman" w:eastAsia="Times New Roman" w:hAnsi="Times New Roman" w:cs="Times New Roman"/>
      <w:sz w:val="20"/>
      <w:szCs w:val="20"/>
      <w:lang w:val="x-none" w:eastAsia="x-none"/>
    </w:rPr>
  </w:style>
  <w:style w:type="character" w:styleId="affff1">
    <w:name w:val="endnote reference"/>
    <w:rsid w:val="00822A54"/>
    <w:rPr>
      <w:vertAlign w:val="superscript"/>
    </w:rPr>
  </w:style>
  <w:style w:type="paragraph" w:customStyle="1" w:styleId="Style13">
    <w:name w:val="Style13"/>
    <w:basedOn w:val="a0"/>
    <w:rsid w:val="00822A54"/>
    <w:pPr>
      <w:widowControl w:val="0"/>
      <w:autoSpaceDE w:val="0"/>
      <w:autoSpaceDN w:val="0"/>
      <w:adjustRightInd w:val="0"/>
      <w:spacing w:line="316" w:lineRule="exact"/>
      <w:ind w:firstLine="533"/>
    </w:pPr>
    <w:rPr>
      <w:color w:val="auto"/>
    </w:rPr>
  </w:style>
  <w:style w:type="paragraph" w:customStyle="1" w:styleId="punct">
    <w:name w:val="punct"/>
    <w:basedOn w:val="a0"/>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rsid w:val="00822A54"/>
    <w:pPr>
      <w:widowControl w:val="0"/>
      <w:spacing w:before="120" w:after="120"/>
      <w:ind w:firstLine="720"/>
      <w:jc w:val="both"/>
    </w:pPr>
    <w:rPr>
      <w:color w:val="auto"/>
      <w:sz w:val="28"/>
      <w:szCs w:val="28"/>
    </w:rPr>
  </w:style>
  <w:style w:type="paragraph" w:customStyle="1" w:styleId="1f6">
    <w:name w:val="Ñòèëü1"/>
    <w:basedOn w:val="a0"/>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0"/>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2">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0"/>
    <w:rsid w:val="00822A54"/>
    <w:pPr>
      <w:suppressLineNumbers/>
    </w:pPr>
    <w:rPr>
      <w:rFonts w:ascii="Arial" w:hAnsi="Arial" w:cs="Mangal"/>
      <w:color w:val="auto"/>
      <w:lang w:eastAsia="ar-SA"/>
    </w:rPr>
  </w:style>
  <w:style w:type="paragraph" w:customStyle="1" w:styleId="affff3">
    <w:name w:val="Прижатый влево"/>
    <w:basedOn w:val="a0"/>
    <w:next w:val="a0"/>
    <w:rsid w:val="00822A54"/>
    <w:pPr>
      <w:widowControl w:val="0"/>
      <w:autoSpaceDE w:val="0"/>
    </w:pPr>
    <w:rPr>
      <w:rFonts w:ascii="Arial" w:hAnsi="Arial" w:cs="Calibri"/>
      <w:color w:val="auto"/>
      <w:lang w:eastAsia="ar-SA"/>
    </w:rPr>
  </w:style>
  <w:style w:type="paragraph" w:customStyle="1" w:styleId="1fa">
    <w:name w:val="Текст1"/>
    <w:basedOn w:val="a0"/>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5">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rsid w:val="00822A54"/>
    <w:pPr>
      <w:ind w:left="720"/>
    </w:pPr>
    <w:rPr>
      <w:rFonts w:cs="Calibri"/>
      <w:color w:val="auto"/>
      <w:lang w:eastAsia="ar-SA"/>
    </w:rPr>
  </w:style>
  <w:style w:type="paragraph" w:customStyle="1" w:styleId="affff6">
    <w:name w:val="Обычный (паспорт)"/>
    <w:basedOn w:val="a0"/>
    <w:rsid w:val="00822A54"/>
    <w:rPr>
      <w:rFonts w:eastAsia="Calibri" w:cs="Calibri"/>
      <w:color w:val="auto"/>
      <w:sz w:val="28"/>
      <w:szCs w:val="28"/>
      <w:lang w:eastAsia="ar-SA"/>
    </w:rPr>
  </w:style>
  <w:style w:type="paragraph" w:customStyle="1" w:styleId="affff7">
    <w:name w:val="Заголовок таблицы"/>
    <w:basedOn w:val="aff0"/>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c"/>
    <w:rsid w:val="00822A54"/>
    <w:rPr>
      <w:rFonts w:cs="Calibri"/>
      <w:color w:val="auto"/>
      <w:spacing w:val="2"/>
      <w:sz w:val="28"/>
      <w:lang w:val="ru-RU" w:eastAsia="ar-SA"/>
    </w:rPr>
  </w:style>
  <w:style w:type="paragraph" w:customStyle="1" w:styleId="affff9">
    <w:name w:val="a"/>
    <w:basedOn w:val="a0"/>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0"/>
    <w:rsid w:val="00822A54"/>
    <w:pPr>
      <w:spacing w:before="120" w:after="80"/>
      <w:ind w:firstLine="200"/>
    </w:pPr>
    <w:rPr>
      <w:rFonts w:ascii="Arial" w:hAnsi="Arial" w:cs="Arial"/>
      <w:b/>
      <w:bCs/>
      <w:color w:val="29211E"/>
      <w:sz w:val="18"/>
      <w:szCs w:val="18"/>
    </w:rPr>
  </w:style>
  <w:style w:type="paragraph" w:customStyle="1" w:styleId="zagl-1">
    <w:name w:val="zagl-1"/>
    <w:basedOn w:val="a0"/>
    <w:rsid w:val="00822A54"/>
    <w:pPr>
      <w:spacing w:before="180" w:after="80"/>
      <w:ind w:firstLine="200"/>
    </w:pPr>
    <w:rPr>
      <w:rFonts w:ascii="Arial" w:hAnsi="Arial" w:cs="Arial"/>
      <w:b/>
      <w:bCs/>
      <w:caps/>
      <w:color w:val="29211E"/>
      <w:sz w:val="20"/>
      <w:szCs w:val="20"/>
    </w:rPr>
  </w:style>
  <w:style w:type="paragraph" w:styleId="affffa">
    <w:name w:val="TOC Heading"/>
    <w:basedOn w:val="1"/>
    <w:next w:val="a0"/>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b">
    <w:name w:val="Основной текст_"/>
    <w:link w:val="1fb"/>
    <w:locked/>
    <w:rsid w:val="00822A54"/>
    <w:rPr>
      <w:sz w:val="27"/>
      <w:szCs w:val="27"/>
      <w:shd w:val="clear" w:color="auto" w:fill="FFFFFF"/>
    </w:rPr>
  </w:style>
  <w:style w:type="paragraph" w:customStyle="1" w:styleId="1fb">
    <w:name w:val="Основной текст1"/>
    <w:basedOn w:val="a0"/>
    <w:link w:val="affffb"/>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lang w:val="ru-RU" w:eastAsia="ru-RU"/>
    </w:rPr>
  </w:style>
  <w:style w:type="paragraph" w:customStyle="1" w:styleId="2e">
    <w:name w:val="заг2"/>
    <w:basedOn w:val="a0"/>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0"/>
    <w:autoRedefine/>
    <w:rsid w:val="00822A54"/>
    <w:pPr>
      <w:jc w:val="center"/>
    </w:pPr>
    <w:rPr>
      <w:color w:val="auto"/>
      <w:szCs w:val="28"/>
    </w:rPr>
  </w:style>
  <w:style w:type="paragraph" w:customStyle="1" w:styleId="affffc">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0"/>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d">
    <w:name w:val="Знак Знак Знак Знак Знак Знак Знак Знак Знак Знак Знак"/>
    <w:basedOn w:val="a0"/>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0"/>
    <w:link w:val="afffff"/>
    <w:autoRedefine/>
    <w:rsid w:val="005E74E0"/>
    <w:pPr>
      <w:ind w:firstLine="709"/>
      <w:jc w:val="both"/>
    </w:pPr>
    <w:rPr>
      <w:color w:val="auto"/>
      <w:sz w:val="32"/>
      <w:szCs w:val="32"/>
    </w:rPr>
  </w:style>
  <w:style w:type="character" w:customStyle="1" w:styleId="afffff">
    <w:name w:val="Рабочий Знак"/>
    <w:link w:val="affffe"/>
    <w:locked/>
    <w:rsid w:val="005E74E0"/>
    <w:rPr>
      <w:rFonts w:ascii="Times New Roman" w:eastAsia="Times New Roman" w:hAnsi="Times New Roman" w:cs="Times New Roman"/>
      <w:sz w:val="32"/>
      <w:szCs w:val="32"/>
      <w:lang w:eastAsia="ru-RU"/>
    </w:rPr>
  </w:style>
  <w:style w:type="paragraph" w:customStyle="1" w:styleId="afffff0">
    <w:name w:val="Мой стиль"/>
    <w:basedOn w:val="a0"/>
    <w:link w:val="afffff1"/>
    <w:rsid w:val="005E74E0"/>
    <w:pPr>
      <w:adjustRightInd w:val="0"/>
      <w:spacing w:after="120"/>
      <w:ind w:firstLine="567"/>
      <w:jc w:val="both"/>
    </w:pPr>
    <w:rPr>
      <w:color w:val="auto"/>
    </w:rPr>
  </w:style>
  <w:style w:type="character" w:customStyle="1" w:styleId="afffff1">
    <w:name w:val="Мой стиль Знак"/>
    <w:link w:val="afffff0"/>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2"/>
    <w:next w:val="af6"/>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d">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table" w:customStyle="1" w:styleId="2f0">
    <w:name w:val="Сетка таблицы2"/>
    <w:basedOn w:val="a2"/>
    <w:next w:val="af6"/>
    <w:uiPriority w:val="59"/>
    <w:rsid w:val="00511D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f6"/>
    <w:uiPriority w:val="59"/>
    <w:rsid w:val="00AF4C6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6"/>
    <w:uiPriority w:val="59"/>
    <w:rsid w:val="00AF4C6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6"/>
    <w:uiPriority w:val="59"/>
    <w:rsid w:val="005A76E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6"/>
    <w:uiPriority w:val="59"/>
    <w:rsid w:val="006C1BA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3F300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Знак Знак Знак Знак Знак"/>
    <w:basedOn w:val="a0"/>
    <w:rsid w:val="00363674"/>
    <w:pPr>
      <w:spacing w:before="100" w:beforeAutospacing="1" w:after="100" w:afterAutospacing="1"/>
    </w:pPr>
    <w:rPr>
      <w:rFonts w:ascii="Tahoma" w:hAnsi="Tahoma"/>
      <w:color w:val="auto"/>
      <w:sz w:val="20"/>
      <w:szCs w:val="20"/>
      <w:lang w:val="en-US" w:eastAsia="en-US"/>
    </w:rPr>
  </w:style>
  <w:style w:type="numbering" w:customStyle="1" w:styleId="73">
    <w:name w:val="Нет списка7"/>
    <w:next w:val="a3"/>
    <w:semiHidden/>
    <w:rsid w:val="00363674"/>
  </w:style>
  <w:style w:type="table" w:customStyle="1" w:styleId="81">
    <w:name w:val="Сетка таблицы8"/>
    <w:basedOn w:val="a2"/>
    <w:next w:val="af6"/>
    <w:rsid w:val="003636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Знак Знак Знак Знак Знак"/>
    <w:basedOn w:val="a0"/>
    <w:rsid w:val="00363674"/>
    <w:pPr>
      <w:spacing w:before="100" w:beforeAutospacing="1" w:after="100" w:afterAutospacing="1"/>
    </w:pPr>
    <w:rPr>
      <w:rFonts w:ascii="Tahoma" w:hAnsi="Tahoma"/>
      <w:color w:val="auto"/>
      <w:sz w:val="20"/>
      <w:szCs w:val="20"/>
      <w:lang w:val="en-US" w:eastAsia="en-US"/>
    </w:rPr>
  </w:style>
  <w:style w:type="paragraph" w:customStyle="1" w:styleId="3f">
    <w:name w:val="Знак Знак3"/>
    <w:basedOn w:val="a0"/>
    <w:rsid w:val="00363674"/>
    <w:pPr>
      <w:spacing w:before="100" w:beforeAutospacing="1" w:after="100" w:afterAutospacing="1"/>
    </w:pPr>
    <w:rPr>
      <w:rFonts w:ascii="Tahoma" w:hAnsi="Tahoma"/>
      <w:color w:val="auto"/>
      <w:sz w:val="20"/>
      <w:szCs w:val="20"/>
      <w:lang w:val="en-US" w:eastAsia="en-US"/>
    </w:rPr>
  </w:style>
  <w:style w:type="paragraph" w:customStyle="1" w:styleId="64">
    <w:name w:val="Знак Знак6"/>
    <w:basedOn w:val="a0"/>
    <w:rsid w:val="00363674"/>
    <w:pPr>
      <w:spacing w:before="100" w:beforeAutospacing="1" w:after="100" w:afterAutospacing="1"/>
    </w:pPr>
    <w:rPr>
      <w:rFonts w:ascii="Tahoma" w:hAnsi="Tahoma"/>
      <w:color w:val="auto"/>
      <w:sz w:val="20"/>
      <w:szCs w:val="20"/>
      <w:lang w:val="en-US" w:eastAsia="en-US"/>
    </w:rPr>
  </w:style>
  <w:style w:type="character" w:customStyle="1" w:styleId="74">
    <w:name w:val="Знак Знак7"/>
    <w:locked/>
    <w:rsid w:val="00363674"/>
    <w:rPr>
      <w:sz w:val="28"/>
      <w:szCs w:val="24"/>
      <w:lang w:val="ru-RU" w:eastAsia="ru-RU" w:bidi="ar-SA"/>
    </w:rPr>
  </w:style>
  <w:style w:type="paragraph" w:customStyle="1" w:styleId="3f0">
    <w:name w:val="Знак Знак3 Знак Знак"/>
    <w:basedOn w:val="a0"/>
    <w:rsid w:val="00F15CCD"/>
    <w:pPr>
      <w:spacing w:after="160" w:line="240" w:lineRule="exact"/>
    </w:pPr>
    <w:rPr>
      <w:color w:val="auto"/>
      <w:sz w:val="20"/>
      <w:szCs w:val="20"/>
    </w:rPr>
  </w:style>
  <w:style w:type="numbering" w:customStyle="1" w:styleId="82">
    <w:name w:val="Нет списка8"/>
    <w:next w:val="a3"/>
    <w:semiHidden/>
    <w:rsid w:val="00F27FF3"/>
  </w:style>
  <w:style w:type="character" w:customStyle="1" w:styleId="2f1">
    <w:name w:val="Основной шрифт абзаца2"/>
    <w:rsid w:val="00F27FF3"/>
  </w:style>
  <w:style w:type="character" w:customStyle="1" w:styleId="WW-Absatz-Standardschriftart">
    <w:name w:val="WW-Absatz-Standardschriftart"/>
    <w:rsid w:val="00F27FF3"/>
  </w:style>
  <w:style w:type="character" w:customStyle="1" w:styleId="WW-Absatz-Standardschriftart1">
    <w:name w:val="WW-Absatz-Standardschriftart1"/>
    <w:rsid w:val="00F27FF3"/>
  </w:style>
  <w:style w:type="character" w:customStyle="1" w:styleId="WW-Absatz-Standardschriftart11">
    <w:name w:val="WW-Absatz-Standardschriftart11"/>
    <w:rsid w:val="00F27FF3"/>
  </w:style>
  <w:style w:type="character" w:customStyle="1" w:styleId="WW-Absatz-Standardschriftart111">
    <w:name w:val="WW-Absatz-Standardschriftart111"/>
    <w:rsid w:val="00F27FF3"/>
  </w:style>
  <w:style w:type="character" w:customStyle="1" w:styleId="WW-Absatz-Standardschriftart1111">
    <w:name w:val="WW-Absatz-Standardschriftart1111"/>
    <w:rsid w:val="00F27FF3"/>
  </w:style>
  <w:style w:type="character" w:customStyle="1" w:styleId="WW-Absatz-Standardschriftart11111">
    <w:name w:val="WW-Absatz-Standardschriftart11111"/>
    <w:rsid w:val="00F27FF3"/>
  </w:style>
  <w:style w:type="character" w:customStyle="1" w:styleId="WW-Absatz-Standardschriftart111111">
    <w:name w:val="WW-Absatz-Standardschriftart111111"/>
    <w:rsid w:val="00F27FF3"/>
  </w:style>
  <w:style w:type="character" w:customStyle="1" w:styleId="WW-Absatz-Standardschriftart1111111">
    <w:name w:val="WW-Absatz-Standardschriftart1111111"/>
    <w:rsid w:val="00F27FF3"/>
  </w:style>
  <w:style w:type="character" w:customStyle="1" w:styleId="afffff4">
    <w:name w:val="Символ нумерации"/>
    <w:rsid w:val="00F27FF3"/>
  </w:style>
  <w:style w:type="paragraph" w:customStyle="1" w:styleId="2f2">
    <w:name w:val="Название2"/>
    <w:basedOn w:val="a0"/>
    <w:rsid w:val="00F27FF3"/>
    <w:pPr>
      <w:suppressLineNumbers/>
      <w:spacing w:before="120" w:after="120"/>
    </w:pPr>
    <w:rPr>
      <w:rFonts w:ascii="Arial" w:hAnsi="Arial" w:cs="Mangal"/>
      <w:i/>
      <w:iCs/>
      <w:color w:val="auto"/>
      <w:sz w:val="20"/>
      <w:lang w:eastAsia="ar-SA"/>
    </w:rPr>
  </w:style>
  <w:style w:type="paragraph" w:customStyle="1" w:styleId="2f3">
    <w:name w:val="Указатель2"/>
    <w:basedOn w:val="a0"/>
    <w:rsid w:val="00F27FF3"/>
    <w:pPr>
      <w:suppressLineNumbers/>
    </w:pPr>
    <w:rPr>
      <w:rFonts w:ascii="Arial" w:hAnsi="Arial" w:cs="Mangal"/>
      <w:color w:val="auto"/>
      <w:sz w:val="20"/>
      <w:szCs w:val="20"/>
      <w:lang w:eastAsia="ar-SA"/>
    </w:rPr>
  </w:style>
  <w:style w:type="paragraph" w:customStyle="1" w:styleId="1ff0">
    <w:name w:val="Цитата1"/>
    <w:basedOn w:val="a0"/>
    <w:rsid w:val="00F27FF3"/>
    <w:pPr>
      <w:ind w:left="284" w:right="-568" w:firstLine="709"/>
    </w:pPr>
    <w:rPr>
      <w:color w:val="auto"/>
      <w:sz w:val="28"/>
      <w:szCs w:val="20"/>
      <w:lang w:eastAsia="ar-SA"/>
    </w:rPr>
  </w:style>
  <w:style w:type="paragraph" w:customStyle="1" w:styleId="111">
    <w:name w:val="Знак Знак Знак1 Знак Знак Знак Знак Знак Знак1 Знак"/>
    <w:basedOn w:val="a0"/>
    <w:rsid w:val="00F27FF3"/>
    <w:pPr>
      <w:spacing w:before="100" w:after="100"/>
    </w:pPr>
    <w:rPr>
      <w:rFonts w:ascii="Tahoma" w:hAnsi="Tahoma"/>
      <w:color w:val="auto"/>
      <w:sz w:val="20"/>
      <w:szCs w:val="20"/>
      <w:lang w:val="en-US" w:eastAsia="ar-SA"/>
    </w:rPr>
  </w:style>
  <w:style w:type="table" w:customStyle="1" w:styleId="91">
    <w:name w:val="Сетка таблицы9"/>
    <w:basedOn w:val="a2"/>
    <w:next w:val="af6"/>
    <w:rsid w:val="00F27F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464C47"/>
  </w:style>
  <w:style w:type="character" w:customStyle="1" w:styleId="afffff5">
    <w:name w:val="Знак Знак"/>
    <w:rsid w:val="00464C47"/>
    <w:rPr>
      <w:sz w:val="24"/>
      <w:szCs w:val="24"/>
      <w:lang w:val="ru-RU" w:bidi="ar-SA"/>
    </w:rPr>
  </w:style>
  <w:style w:type="character" w:customStyle="1" w:styleId="1ff1">
    <w:name w:val="Знак Знак1"/>
    <w:rsid w:val="00464C47"/>
    <w:rPr>
      <w:sz w:val="24"/>
      <w:szCs w:val="24"/>
      <w:lang w:val="ru-RU" w:bidi="ar-SA"/>
    </w:rPr>
  </w:style>
  <w:style w:type="character" w:customStyle="1" w:styleId="112">
    <w:name w:val="Знак Знак11"/>
    <w:rsid w:val="00464C47"/>
    <w:rPr>
      <w:rFonts w:ascii="Arial" w:hAnsi="Arial" w:cs="Arial"/>
      <w:b/>
      <w:bCs/>
      <w:kern w:val="1"/>
      <w:sz w:val="32"/>
      <w:szCs w:val="32"/>
      <w:lang w:val="ru-RU" w:bidi="ar-SA"/>
    </w:rPr>
  </w:style>
  <w:style w:type="character" w:customStyle="1" w:styleId="afffff6">
    <w:name w:val="Гипертекстовая ссылка"/>
    <w:rsid w:val="00464C47"/>
    <w:rPr>
      <w:color w:val="008000"/>
    </w:rPr>
  </w:style>
  <w:style w:type="character" w:customStyle="1" w:styleId="45">
    <w:name w:val="Знак Знак4"/>
    <w:rsid w:val="00464C47"/>
    <w:rPr>
      <w:lang w:val="ru-RU" w:bidi="ar-SA"/>
    </w:rPr>
  </w:style>
  <w:style w:type="character" w:customStyle="1" w:styleId="afffff7">
    <w:name w:val="Символы концевой сноски"/>
    <w:rsid w:val="00464C47"/>
    <w:rPr>
      <w:vertAlign w:val="superscript"/>
    </w:rPr>
  </w:style>
  <w:style w:type="character" w:customStyle="1" w:styleId="WW-0">
    <w:name w:val="WW-Символы концевой сноски"/>
    <w:rsid w:val="00464C47"/>
  </w:style>
  <w:style w:type="paragraph" w:styleId="afffff8">
    <w:name w:val="caption"/>
    <w:basedOn w:val="a0"/>
    <w:qFormat/>
    <w:rsid w:val="00464C47"/>
    <w:pPr>
      <w:suppressLineNumbers/>
      <w:spacing w:before="120" w:after="120"/>
    </w:pPr>
    <w:rPr>
      <w:rFonts w:cs="Mangal"/>
      <w:i/>
      <w:iCs/>
      <w:color w:val="auto"/>
      <w:lang w:eastAsia="zh-CN"/>
    </w:rPr>
  </w:style>
  <w:style w:type="paragraph" w:customStyle="1" w:styleId="afffff9">
    <w:name w:val="Знак"/>
    <w:basedOn w:val="a0"/>
    <w:rsid w:val="00464C47"/>
    <w:pPr>
      <w:widowControl w:val="0"/>
      <w:spacing w:before="280" w:after="280" w:line="360" w:lineRule="atLeast"/>
      <w:jc w:val="both"/>
      <w:textAlignment w:val="baseline"/>
    </w:pPr>
    <w:rPr>
      <w:rFonts w:ascii="Tahoma" w:hAnsi="Tahoma" w:cs="Tahoma"/>
      <w:color w:val="auto"/>
      <w:sz w:val="20"/>
      <w:szCs w:val="20"/>
      <w:lang w:val="en-US" w:eastAsia="zh-CN"/>
    </w:rPr>
  </w:style>
  <w:style w:type="table" w:customStyle="1" w:styleId="100">
    <w:name w:val="Сетка таблицы10"/>
    <w:basedOn w:val="a2"/>
    <w:next w:val="af6"/>
    <w:rsid w:val="00803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6"/>
    <w:rsid w:val="000D10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3D2578"/>
  </w:style>
  <w:style w:type="character" w:customStyle="1" w:styleId="WW8Num1z1">
    <w:name w:val="WW8Num1z1"/>
    <w:rsid w:val="003D2578"/>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2z1">
    <w:name w:val="WW8Num2z1"/>
    <w:rsid w:val="003D2578"/>
    <w:rPr>
      <w:rFonts w:ascii="Times New Roman" w:eastAsia="Times New Roman" w:hAnsi="Times New Roman" w:cs="Times New Roman"/>
    </w:rPr>
  </w:style>
  <w:style w:type="character" w:customStyle="1" w:styleId="WW8Num4z0">
    <w:name w:val="WW8Num4z0"/>
    <w:rsid w:val="003D2578"/>
    <w:rPr>
      <w:rFonts w:cs="Times New Roman"/>
    </w:rPr>
  </w:style>
  <w:style w:type="character" w:customStyle="1" w:styleId="WW-Absatz-Standardschriftart11111111">
    <w:name w:val="WW-Absatz-Standardschriftart11111111"/>
    <w:rsid w:val="003D2578"/>
  </w:style>
  <w:style w:type="character" w:customStyle="1" w:styleId="WW-Absatz-Standardschriftart111111111">
    <w:name w:val="WW-Absatz-Standardschriftart111111111"/>
    <w:rsid w:val="003D2578"/>
  </w:style>
  <w:style w:type="character" w:customStyle="1" w:styleId="WW-Absatz-Standardschriftart1111111111">
    <w:name w:val="WW-Absatz-Standardschriftart1111111111"/>
    <w:rsid w:val="003D2578"/>
  </w:style>
  <w:style w:type="character" w:customStyle="1" w:styleId="WW-Absatz-Standardschriftart11111111111">
    <w:name w:val="WW-Absatz-Standardschriftart11111111111"/>
    <w:rsid w:val="003D2578"/>
  </w:style>
  <w:style w:type="character" w:customStyle="1" w:styleId="WW-Absatz-Standardschriftart111111111111">
    <w:name w:val="WW-Absatz-Standardschriftart111111111111"/>
    <w:rsid w:val="003D2578"/>
  </w:style>
  <w:style w:type="character" w:customStyle="1" w:styleId="WW-Absatz-Standardschriftart1111111111111">
    <w:name w:val="WW-Absatz-Standardschriftart1111111111111"/>
    <w:rsid w:val="003D2578"/>
  </w:style>
  <w:style w:type="character" w:customStyle="1" w:styleId="WW8Num5z0">
    <w:name w:val="WW8Num5z0"/>
    <w:rsid w:val="003D2578"/>
    <w:rPr>
      <w:rFonts w:cs="Times New Roman"/>
    </w:rPr>
  </w:style>
  <w:style w:type="character" w:customStyle="1" w:styleId="WW8Num7z0">
    <w:name w:val="WW8Num7z0"/>
    <w:rsid w:val="003D2578"/>
    <w:rPr>
      <w:rFonts w:cs="Times New Roman"/>
    </w:rPr>
  </w:style>
  <w:style w:type="character" w:customStyle="1" w:styleId="WW8Num8z0">
    <w:name w:val="WW8Num8z0"/>
    <w:rsid w:val="003D2578"/>
    <w:rPr>
      <w:rFonts w:cs="Times New Roman"/>
    </w:rPr>
  </w:style>
  <w:style w:type="character" w:customStyle="1" w:styleId="WW8Num9z0">
    <w:name w:val="WW8Num9z0"/>
    <w:rsid w:val="003D2578"/>
    <w:rPr>
      <w:rFonts w:cs="Times New Roman"/>
    </w:rPr>
  </w:style>
  <w:style w:type="character" w:customStyle="1" w:styleId="WW8Num10z0">
    <w:name w:val="WW8Num10z0"/>
    <w:rsid w:val="003D2578"/>
    <w:rPr>
      <w:rFonts w:cs="Times New Roman"/>
    </w:rPr>
  </w:style>
  <w:style w:type="character" w:customStyle="1" w:styleId="WW8Num11z0">
    <w:name w:val="WW8Num11z0"/>
    <w:rsid w:val="003D2578"/>
    <w:rPr>
      <w:rFonts w:cs="Times New Roman"/>
    </w:rPr>
  </w:style>
  <w:style w:type="character" w:customStyle="1" w:styleId="WW8Num12z0">
    <w:name w:val="WW8Num12z0"/>
    <w:rsid w:val="003D2578"/>
    <w:rPr>
      <w:rFonts w:cs="Times New Roman"/>
    </w:rPr>
  </w:style>
  <w:style w:type="character" w:customStyle="1" w:styleId="WW8Num13z0">
    <w:name w:val="WW8Num13z0"/>
    <w:rsid w:val="003D2578"/>
    <w:rPr>
      <w:rFonts w:cs="Times New Roman"/>
    </w:rPr>
  </w:style>
  <w:style w:type="character" w:customStyle="1" w:styleId="WW8Num14z0">
    <w:name w:val="WW8Num14z0"/>
    <w:rsid w:val="003D2578"/>
    <w:rPr>
      <w:rFonts w:ascii="Times New Roman" w:eastAsia="Times New Roman" w:hAnsi="Times New Roman" w:cs="Times New Roman"/>
      <w:b w:val="0"/>
      <w:sz w:val="28"/>
      <w:szCs w:val="28"/>
    </w:rPr>
  </w:style>
  <w:style w:type="character" w:customStyle="1" w:styleId="WW8Num14z1">
    <w:name w:val="WW8Num14z1"/>
    <w:rsid w:val="003D2578"/>
    <w:rPr>
      <w:rFonts w:cs="Times New Roman"/>
    </w:rPr>
  </w:style>
  <w:style w:type="character" w:customStyle="1" w:styleId="WW8Num15z0">
    <w:name w:val="WW8Num15z0"/>
    <w:rsid w:val="003D2578"/>
    <w:rPr>
      <w:rFonts w:cs="Times New Roman"/>
    </w:rPr>
  </w:style>
  <w:style w:type="character" w:customStyle="1" w:styleId="WW8Num16z0">
    <w:name w:val="WW8Num16z0"/>
    <w:rsid w:val="003D2578"/>
    <w:rPr>
      <w:rFonts w:cs="Times New Roman"/>
    </w:rPr>
  </w:style>
  <w:style w:type="character" w:customStyle="1" w:styleId="WW8Num17z0">
    <w:name w:val="WW8Num17z0"/>
    <w:rsid w:val="003D2578"/>
    <w:rPr>
      <w:rFonts w:cs="Times New Roman"/>
    </w:rPr>
  </w:style>
  <w:style w:type="character" w:customStyle="1" w:styleId="WW8Num18z0">
    <w:name w:val="WW8Num18z0"/>
    <w:rsid w:val="003D2578"/>
    <w:rPr>
      <w:rFonts w:cs="Times New Roman"/>
    </w:rPr>
  </w:style>
  <w:style w:type="character" w:customStyle="1" w:styleId="WW8Num19z0">
    <w:name w:val="WW8Num19z0"/>
    <w:rsid w:val="003D2578"/>
    <w:rPr>
      <w:rFonts w:cs="Times New Roman"/>
    </w:rPr>
  </w:style>
  <w:style w:type="character" w:customStyle="1" w:styleId="WW8Num20z0">
    <w:name w:val="WW8Num20z0"/>
    <w:rsid w:val="003D2578"/>
    <w:rPr>
      <w:rFonts w:cs="Times New Roman"/>
    </w:rPr>
  </w:style>
  <w:style w:type="character" w:customStyle="1" w:styleId="WW8Num21z0">
    <w:name w:val="WW8Num21z0"/>
    <w:rsid w:val="003D2578"/>
    <w:rPr>
      <w:rFonts w:cs="Times New Roman"/>
    </w:rPr>
  </w:style>
  <w:style w:type="character" w:customStyle="1" w:styleId="WW8Num22z0">
    <w:name w:val="WW8Num22z0"/>
    <w:rsid w:val="003D2578"/>
    <w:rPr>
      <w:rFonts w:cs="Times New Roman"/>
    </w:rPr>
  </w:style>
  <w:style w:type="character" w:customStyle="1" w:styleId="WW8Num23z0">
    <w:name w:val="WW8Num23z0"/>
    <w:rsid w:val="003D2578"/>
    <w:rPr>
      <w:rFonts w:cs="Times New Roman"/>
    </w:rPr>
  </w:style>
  <w:style w:type="character" w:customStyle="1" w:styleId="WW8Num24z0">
    <w:name w:val="WW8Num24z0"/>
    <w:rsid w:val="003D2578"/>
    <w:rPr>
      <w:rFonts w:cs="Times New Roman"/>
    </w:rPr>
  </w:style>
  <w:style w:type="character" w:customStyle="1" w:styleId="WW8Num25z0">
    <w:name w:val="WW8Num25z0"/>
    <w:rsid w:val="003D2578"/>
    <w:rPr>
      <w:rFonts w:cs="Times New Roman"/>
    </w:rPr>
  </w:style>
  <w:style w:type="character" w:customStyle="1" w:styleId="WW8Num26z0">
    <w:name w:val="WW8Num26z0"/>
    <w:rsid w:val="003D2578"/>
    <w:rPr>
      <w:rFonts w:cs="Times New Roman"/>
    </w:rPr>
  </w:style>
  <w:style w:type="character" w:customStyle="1" w:styleId="WW8Num27z0">
    <w:name w:val="WW8Num27z0"/>
    <w:rsid w:val="003D2578"/>
    <w:rPr>
      <w:rFonts w:cs="Times New Roman"/>
    </w:rPr>
  </w:style>
  <w:style w:type="character" w:customStyle="1" w:styleId="WW8Num28z0">
    <w:name w:val="WW8Num28z0"/>
    <w:rsid w:val="003D2578"/>
    <w:rPr>
      <w:rFonts w:cs="Times New Roman"/>
    </w:rPr>
  </w:style>
  <w:style w:type="character" w:customStyle="1" w:styleId="WW8Num29z0">
    <w:name w:val="WW8Num29z0"/>
    <w:rsid w:val="003D2578"/>
    <w:rPr>
      <w:rFonts w:cs="Times New Roman"/>
    </w:rPr>
  </w:style>
  <w:style w:type="character" w:customStyle="1" w:styleId="WW8Num30z0">
    <w:name w:val="WW8Num30z0"/>
    <w:rsid w:val="003D2578"/>
    <w:rPr>
      <w:rFonts w:cs="Times New Roman"/>
    </w:rPr>
  </w:style>
  <w:style w:type="character" w:customStyle="1" w:styleId="WW8Num31z0">
    <w:name w:val="WW8Num31z0"/>
    <w:rsid w:val="003D2578"/>
    <w:rPr>
      <w:rFonts w:cs="Times New Roman"/>
    </w:rPr>
  </w:style>
  <w:style w:type="character" w:customStyle="1" w:styleId="WW8Num32z0">
    <w:name w:val="WW8Num32z0"/>
    <w:rsid w:val="003D2578"/>
    <w:rPr>
      <w:rFonts w:cs="Times New Roman"/>
    </w:rPr>
  </w:style>
  <w:style w:type="character" w:customStyle="1" w:styleId="WW8Num33z0">
    <w:name w:val="WW8Num33z0"/>
    <w:rsid w:val="003D2578"/>
    <w:rPr>
      <w:rFonts w:cs="Times New Roman"/>
    </w:rPr>
  </w:style>
  <w:style w:type="character" w:customStyle="1" w:styleId="WW8Num34z0">
    <w:name w:val="WW8Num34z0"/>
    <w:rsid w:val="003D2578"/>
    <w:rPr>
      <w:rFonts w:cs="Times New Roman"/>
    </w:rPr>
  </w:style>
  <w:style w:type="character" w:customStyle="1" w:styleId="WW8Num35z0">
    <w:name w:val="WW8Num35z0"/>
    <w:rsid w:val="003D2578"/>
    <w:rPr>
      <w:rFonts w:cs="Times New Roman"/>
    </w:rPr>
  </w:style>
  <w:style w:type="character" w:customStyle="1" w:styleId="WW8Num35z1">
    <w:name w:val="WW8Num35z1"/>
    <w:rsid w:val="003D2578"/>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37z0">
    <w:name w:val="WW8Num37z0"/>
    <w:rsid w:val="003D2578"/>
    <w:rPr>
      <w:rFonts w:cs="Times New Roman"/>
    </w:rPr>
  </w:style>
  <w:style w:type="character" w:customStyle="1" w:styleId="WW8Num38z0">
    <w:name w:val="WW8Num38z0"/>
    <w:rsid w:val="003D2578"/>
    <w:rPr>
      <w:rFonts w:cs="Times New Roman"/>
    </w:rPr>
  </w:style>
  <w:style w:type="character" w:customStyle="1" w:styleId="WW8Num39z0">
    <w:name w:val="WW8Num39z0"/>
    <w:rsid w:val="003D2578"/>
    <w:rPr>
      <w:rFonts w:cs="Times New Roman"/>
    </w:rPr>
  </w:style>
  <w:style w:type="character" w:customStyle="1" w:styleId="WW8Num40z0">
    <w:name w:val="WW8Num40z0"/>
    <w:rsid w:val="003D2578"/>
    <w:rPr>
      <w:rFonts w:cs="Times New Roman"/>
    </w:rPr>
  </w:style>
  <w:style w:type="character" w:customStyle="1" w:styleId="WW8Num41z0">
    <w:name w:val="WW8Num41z0"/>
    <w:rsid w:val="003D2578"/>
    <w:rPr>
      <w:rFonts w:cs="Times New Roman"/>
    </w:rPr>
  </w:style>
  <w:style w:type="character" w:customStyle="1" w:styleId="WW8Num42z0">
    <w:name w:val="WW8Num42z0"/>
    <w:rsid w:val="003D2578"/>
    <w:rPr>
      <w:rFonts w:cs="Times New Roman"/>
    </w:rPr>
  </w:style>
  <w:style w:type="character" w:customStyle="1" w:styleId="WW8Num43z0">
    <w:name w:val="WW8Num43z0"/>
    <w:rsid w:val="003D2578"/>
    <w:rPr>
      <w:rFonts w:ascii="Times New Roman" w:hAnsi="Times New Roman" w:cs="Times New Roman"/>
      <w:b w:val="0"/>
      <w:sz w:val="28"/>
      <w:szCs w:val="28"/>
    </w:rPr>
  </w:style>
  <w:style w:type="character" w:customStyle="1" w:styleId="WW8Num43z1">
    <w:name w:val="WW8Num43z1"/>
    <w:rsid w:val="003D2578"/>
    <w:rPr>
      <w:rFonts w:cs="Times New Roman"/>
    </w:rPr>
  </w:style>
  <w:style w:type="character" w:customStyle="1" w:styleId="WW8Num44z0">
    <w:name w:val="WW8Num44z0"/>
    <w:rsid w:val="003D2578"/>
    <w:rPr>
      <w:rFonts w:cs="Times New Roman"/>
    </w:rPr>
  </w:style>
  <w:style w:type="character" w:customStyle="1" w:styleId="WW8Num45z0">
    <w:name w:val="WW8Num45z0"/>
    <w:rsid w:val="003D2578"/>
    <w:rPr>
      <w:rFonts w:cs="Times New Roman"/>
    </w:rPr>
  </w:style>
  <w:style w:type="character" w:customStyle="1" w:styleId="WW8Num46z0">
    <w:name w:val="WW8Num46z0"/>
    <w:rsid w:val="003D2578"/>
    <w:rPr>
      <w:rFonts w:cs="Times New Roman"/>
    </w:rPr>
  </w:style>
  <w:style w:type="character" w:customStyle="1" w:styleId="114">
    <w:name w:val="Знак Знак11"/>
    <w:rsid w:val="003D2578"/>
    <w:rPr>
      <w:rFonts w:ascii="Arial" w:hAnsi="Arial" w:cs="Arial"/>
      <w:b/>
      <w:bCs/>
      <w:kern w:val="1"/>
      <w:sz w:val="32"/>
      <w:szCs w:val="32"/>
      <w:lang w:val="ru-RU" w:bidi="ar-SA"/>
    </w:rPr>
  </w:style>
  <w:style w:type="character" w:customStyle="1" w:styleId="102">
    <w:name w:val="Знак Знак10"/>
    <w:rsid w:val="003D2578"/>
    <w:rPr>
      <w:b/>
      <w:bCs/>
      <w:kern w:val="1"/>
      <w:sz w:val="26"/>
      <w:szCs w:val="26"/>
      <w:lang w:val="ru-RU" w:bidi="ar-SA"/>
    </w:rPr>
  </w:style>
  <w:style w:type="character" w:customStyle="1" w:styleId="93">
    <w:name w:val="Знак Знак9"/>
    <w:rsid w:val="003D2578"/>
    <w:rPr>
      <w:b/>
      <w:bCs/>
      <w:sz w:val="22"/>
      <w:szCs w:val="22"/>
      <w:lang w:val="ru-RU" w:bidi="ar-SA"/>
    </w:rPr>
  </w:style>
  <w:style w:type="character" w:customStyle="1" w:styleId="83">
    <w:name w:val="Знак Знак8"/>
    <w:rsid w:val="003D2578"/>
    <w:rPr>
      <w:sz w:val="24"/>
      <w:szCs w:val="24"/>
      <w:lang w:val="ru-RU" w:bidi="ar-SA"/>
    </w:rPr>
  </w:style>
  <w:style w:type="character" w:customStyle="1" w:styleId="75">
    <w:name w:val="Знак Знак7"/>
    <w:rsid w:val="003D2578"/>
    <w:rPr>
      <w:i/>
      <w:iCs/>
      <w:sz w:val="24"/>
      <w:szCs w:val="24"/>
      <w:lang w:val="ru-RU" w:bidi="ar-SA"/>
    </w:rPr>
  </w:style>
  <w:style w:type="character" w:customStyle="1" w:styleId="65">
    <w:name w:val="Знак Знак6"/>
    <w:rsid w:val="003D2578"/>
    <w:rPr>
      <w:rFonts w:ascii="Arial" w:hAnsi="Arial" w:cs="Arial"/>
      <w:sz w:val="22"/>
      <w:szCs w:val="22"/>
      <w:lang w:val="ru-RU" w:bidi="ar-SA"/>
    </w:rPr>
  </w:style>
  <w:style w:type="character" w:customStyle="1" w:styleId="55">
    <w:name w:val="Знак Знак5"/>
    <w:rsid w:val="003D2578"/>
    <w:rPr>
      <w:rFonts w:ascii="Arial" w:eastAsia="Lucida Sans Unicode" w:hAnsi="Arial" w:cs="Arial"/>
      <w:kern w:val="1"/>
      <w:sz w:val="21"/>
      <w:szCs w:val="24"/>
      <w:lang w:val="ru-RU" w:bidi="ar-SA"/>
    </w:rPr>
  </w:style>
  <w:style w:type="character" w:customStyle="1" w:styleId="46">
    <w:name w:val="Знак Знак4"/>
    <w:rsid w:val="003D2578"/>
    <w:rPr>
      <w:color w:val="000000"/>
      <w:lang w:val="ru-RU" w:bidi="ar-SA"/>
    </w:rPr>
  </w:style>
  <w:style w:type="character" w:customStyle="1" w:styleId="3f1">
    <w:name w:val="Знак Знак3"/>
    <w:rsid w:val="003D2578"/>
    <w:rPr>
      <w:rFonts w:ascii="Tahoma" w:eastAsia="Lucida Sans Unicode" w:hAnsi="Tahoma" w:cs="Tahoma"/>
      <w:kern w:val="1"/>
      <w:sz w:val="16"/>
      <w:szCs w:val="16"/>
      <w:lang w:val="ru-RU" w:bidi="ar-SA"/>
    </w:rPr>
  </w:style>
  <w:style w:type="character" w:customStyle="1" w:styleId="2f4">
    <w:name w:val="Знак Знак2"/>
    <w:rsid w:val="003D2578"/>
    <w:rPr>
      <w:rFonts w:ascii="Arial" w:eastAsia="Lucida Sans Unicode" w:hAnsi="Arial" w:cs="Arial"/>
      <w:kern w:val="1"/>
      <w:sz w:val="21"/>
      <w:szCs w:val="24"/>
      <w:lang w:val="ru-RU" w:bidi="ar-SA"/>
    </w:rPr>
  </w:style>
  <w:style w:type="character" w:customStyle="1" w:styleId="1ff2">
    <w:name w:val="Знак Знак1"/>
    <w:rsid w:val="003D2578"/>
    <w:rPr>
      <w:sz w:val="24"/>
      <w:szCs w:val="24"/>
      <w:lang w:val="ru-RU" w:bidi="ar-SA"/>
    </w:rPr>
  </w:style>
  <w:style w:type="character" w:customStyle="1" w:styleId="afffffa">
    <w:name w:val="Знак Знак"/>
    <w:rsid w:val="003D2578"/>
    <w:rPr>
      <w:rFonts w:ascii="Courier New" w:hAnsi="Courier New" w:cs="Courier New"/>
      <w:lang w:val="ru-RU" w:bidi="ar-SA"/>
    </w:rPr>
  </w:style>
  <w:style w:type="character" w:customStyle="1" w:styleId="WW-Absatz-Standardschriftart11111111111111">
    <w:name w:val="WW-Absatz-Standardschriftart11111111111111"/>
    <w:rsid w:val="003D2578"/>
  </w:style>
  <w:style w:type="paragraph" w:customStyle="1" w:styleId="afffffb">
    <w:name w:val="Знак"/>
    <w:basedOn w:val="a0"/>
    <w:rsid w:val="003D2578"/>
    <w:pPr>
      <w:widowControl w:val="0"/>
      <w:spacing w:before="280" w:after="280" w:line="360" w:lineRule="atLeast"/>
      <w:jc w:val="both"/>
      <w:textAlignment w:val="baseline"/>
    </w:pPr>
    <w:rPr>
      <w:rFonts w:ascii="Tahoma" w:hAnsi="Tahoma"/>
      <w:color w:val="auto"/>
      <w:kern w:val="1"/>
      <w:sz w:val="20"/>
      <w:szCs w:val="20"/>
      <w:lang w:val="en-US" w:eastAsia="zh-CN"/>
    </w:rPr>
  </w:style>
  <w:style w:type="paragraph" w:customStyle="1" w:styleId="a">
    <w:name w:val="Подпункт"/>
    <w:basedOn w:val="14"/>
    <w:rsid w:val="003D2578"/>
    <w:pPr>
      <w:numPr>
        <w:numId w:val="2"/>
      </w:numPr>
      <w:tabs>
        <w:tab w:val="left" w:pos="4038"/>
      </w:tabs>
      <w:ind w:left="4038"/>
    </w:pPr>
    <w:rPr>
      <w:rFonts w:eastAsia="Times New Roman"/>
      <w:kern w:val="1"/>
      <w:lang w:val="ru-RU" w:eastAsia="zh-CN"/>
    </w:rPr>
  </w:style>
  <w:style w:type="paragraph" w:customStyle="1" w:styleId="1ff3">
    <w:name w:val="Знак1"/>
    <w:basedOn w:val="a0"/>
    <w:rsid w:val="003D2578"/>
    <w:pPr>
      <w:spacing w:before="280" w:after="280"/>
    </w:pPr>
    <w:rPr>
      <w:rFonts w:ascii="Tahoma" w:hAnsi="Tahoma"/>
      <w:color w:val="auto"/>
      <w:kern w:val="1"/>
      <w:sz w:val="20"/>
      <w:szCs w:val="20"/>
      <w:lang w:val="en-US" w:eastAsia="zh-CN"/>
    </w:rPr>
  </w:style>
  <w:style w:type="paragraph" w:customStyle="1" w:styleId="text3cl">
    <w:name w:val="text3cl"/>
    <w:basedOn w:val="a0"/>
    <w:rsid w:val="003D2578"/>
    <w:pPr>
      <w:spacing w:before="144" w:after="288"/>
    </w:pPr>
    <w:rPr>
      <w:color w:val="auto"/>
      <w:kern w:val="1"/>
      <w:lang w:eastAsia="zh-CN"/>
    </w:rPr>
  </w:style>
  <w:style w:type="paragraph" w:customStyle="1" w:styleId="bodytext">
    <w:name w:val="bodytext"/>
    <w:basedOn w:val="a0"/>
    <w:rsid w:val="003D2578"/>
    <w:rPr>
      <w:rFonts w:ascii="Arial" w:hAnsi="Arial" w:cs="Arial"/>
      <w:color w:val="auto"/>
      <w:kern w:val="1"/>
      <w:sz w:val="18"/>
      <w:szCs w:val="18"/>
      <w:lang w:eastAsia="zh-CN"/>
    </w:rPr>
  </w:style>
  <w:style w:type="paragraph" w:customStyle="1" w:styleId="stp">
    <w:name w:val="stp"/>
    <w:basedOn w:val="a0"/>
    <w:rsid w:val="003D2578"/>
    <w:pPr>
      <w:spacing w:before="280" w:after="280"/>
    </w:pPr>
    <w:rPr>
      <w:rFonts w:ascii="Verdana" w:hAnsi="Verdana"/>
      <w:color w:val="auto"/>
      <w:kern w:val="1"/>
      <w:sz w:val="18"/>
      <w:szCs w:val="18"/>
      <w:lang w:eastAsia="zh-CN"/>
    </w:rPr>
  </w:style>
  <w:style w:type="paragraph" w:customStyle="1" w:styleId="115">
    <w:name w:val="Знак11"/>
    <w:basedOn w:val="a0"/>
    <w:rsid w:val="003D2578"/>
    <w:pPr>
      <w:spacing w:before="280" w:after="280"/>
    </w:pPr>
    <w:rPr>
      <w:rFonts w:ascii="Tahoma" w:hAnsi="Tahoma"/>
      <w:color w:val="auto"/>
      <w:kern w:val="1"/>
      <w:sz w:val="20"/>
      <w:szCs w:val="20"/>
      <w:lang w:val="en-US" w:eastAsia="zh-CN"/>
    </w:rPr>
  </w:style>
  <w:style w:type="table" w:customStyle="1" w:styleId="120">
    <w:name w:val="Сетка таблицы12"/>
    <w:basedOn w:val="a2"/>
    <w:next w:val="af6"/>
    <w:uiPriority w:val="59"/>
    <w:rsid w:val="003D2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rsid w:val="00937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0"/>
    <w:next w:val="a0"/>
    <w:link w:val="10"/>
    <w:qFormat/>
    <w:rsid w:val="00822A54"/>
    <w:pPr>
      <w:keepNext/>
      <w:spacing w:line="480" w:lineRule="auto"/>
      <w:jc w:val="center"/>
      <w:outlineLvl w:val="0"/>
    </w:pPr>
    <w:rPr>
      <w:b/>
      <w:sz w:val="28"/>
      <w:szCs w:val="20"/>
    </w:rPr>
  </w:style>
  <w:style w:type="paragraph" w:styleId="2">
    <w:name w:val="heading 2"/>
    <w:basedOn w:val="a0"/>
    <w:next w:val="a0"/>
    <w:link w:val="20"/>
    <w:qFormat/>
    <w:rsid w:val="00822A54"/>
    <w:pPr>
      <w:keepNext/>
      <w:widowControl w:val="0"/>
      <w:spacing w:line="480" w:lineRule="auto"/>
      <w:jc w:val="center"/>
      <w:outlineLvl w:val="1"/>
    </w:pPr>
    <w:rPr>
      <w:i/>
      <w:sz w:val="28"/>
      <w:szCs w:val="20"/>
    </w:rPr>
  </w:style>
  <w:style w:type="paragraph" w:styleId="3">
    <w:name w:val="heading 3"/>
    <w:basedOn w:val="a0"/>
    <w:next w:val="a0"/>
    <w:link w:val="30"/>
    <w:qFormat/>
    <w:rsid w:val="00822A54"/>
    <w:pPr>
      <w:keepNext/>
      <w:widowControl w:val="0"/>
      <w:spacing w:line="360" w:lineRule="auto"/>
      <w:ind w:firstLine="720"/>
      <w:outlineLvl w:val="2"/>
    </w:pPr>
    <w:rPr>
      <w:sz w:val="28"/>
      <w:szCs w:val="20"/>
    </w:rPr>
  </w:style>
  <w:style w:type="paragraph" w:styleId="4">
    <w:name w:val="heading 4"/>
    <w:basedOn w:val="a0"/>
    <w:next w:val="a0"/>
    <w:link w:val="40"/>
    <w:qFormat/>
    <w:rsid w:val="00822A54"/>
    <w:pPr>
      <w:keepNext/>
      <w:widowControl w:val="0"/>
      <w:outlineLvl w:val="3"/>
    </w:pPr>
    <w:rPr>
      <w:b/>
      <w:sz w:val="28"/>
      <w:szCs w:val="20"/>
    </w:rPr>
  </w:style>
  <w:style w:type="paragraph" w:styleId="5">
    <w:name w:val="heading 5"/>
    <w:basedOn w:val="a0"/>
    <w:next w:val="a0"/>
    <w:link w:val="50"/>
    <w:qFormat/>
    <w:rsid w:val="00822A54"/>
    <w:pPr>
      <w:keepNext/>
      <w:widowControl w:val="0"/>
      <w:outlineLvl w:val="4"/>
    </w:pPr>
    <w:rPr>
      <w:b/>
      <w:color w:val="FF0000"/>
      <w:sz w:val="28"/>
      <w:szCs w:val="20"/>
    </w:rPr>
  </w:style>
  <w:style w:type="paragraph" w:styleId="6">
    <w:name w:val="heading 6"/>
    <w:basedOn w:val="a0"/>
    <w:next w:val="a0"/>
    <w:link w:val="60"/>
    <w:qFormat/>
    <w:rsid w:val="00822A54"/>
    <w:pPr>
      <w:keepNext/>
      <w:widowControl w:val="0"/>
      <w:jc w:val="both"/>
      <w:outlineLvl w:val="5"/>
    </w:pPr>
    <w:rPr>
      <w:b/>
      <w:sz w:val="28"/>
      <w:szCs w:val="20"/>
    </w:rPr>
  </w:style>
  <w:style w:type="paragraph" w:styleId="7">
    <w:name w:val="heading 7"/>
    <w:basedOn w:val="a0"/>
    <w:next w:val="a0"/>
    <w:link w:val="70"/>
    <w:qFormat/>
    <w:rsid w:val="00822A54"/>
    <w:pPr>
      <w:keepNext/>
      <w:widowControl w:val="0"/>
      <w:jc w:val="both"/>
      <w:outlineLvl w:val="6"/>
    </w:pPr>
    <w:rPr>
      <w:b/>
      <w:sz w:val="28"/>
      <w:szCs w:val="20"/>
    </w:rPr>
  </w:style>
  <w:style w:type="paragraph" w:styleId="8">
    <w:name w:val="heading 8"/>
    <w:basedOn w:val="a0"/>
    <w:next w:val="a0"/>
    <w:link w:val="80"/>
    <w:qFormat/>
    <w:rsid w:val="00822A54"/>
    <w:pPr>
      <w:keepNext/>
      <w:widowControl w:val="0"/>
      <w:jc w:val="both"/>
      <w:outlineLvl w:val="7"/>
    </w:pPr>
    <w:rPr>
      <w:b/>
      <w:color w:val="0000FF"/>
      <w:sz w:val="28"/>
      <w:szCs w:val="20"/>
    </w:rPr>
  </w:style>
  <w:style w:type="paragraph" w:styleId="9">
    <w:name w:val="heading 9"/>
    <w:basedOn w:val="a0"/>
    <w:next w:val="a0"/>
    <w:link w:val="90"/>
    <w:qFormat/>
    <w:rsid w:val="00822A54"/>
    <w:pPr>
      <w:keepNext/>
      <w:widowControl w:val="0"/>
      <w:outlineLvl w:val="8"/>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1"/>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1"/>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1"/>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1"/>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1"/>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1"/>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1"/>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1"/>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1"/>
    <w:link w:val="9"/>
    <w:rsid w:val="00822A54"/>
    <w:rPr>
      <w:rFonts w:ascii="Times New Roman" w:eastAsia="Times New Roman" w:hAnsi="Times New Roman" w:cs="Times New Roman"/>
      <w:b/>
      <w:color w:val="000000"/>
      <w:sz w:val="28"/>
      <w:szCs w:val="20"/>
      <w:lang w:eastAsia="ru-RU"/>
    </w:rPr>
  </w:style>
  <w:style w:type="paragraph" w:styleId="21">
    <w:name w:val="Body Text 2"/>
    <w:basedOn w:val="a0"/>
    <w:link w:val="210"/>
    <w:rsid w:val="00822A54"/>
    <w:rPr>
      <w:sz w:val="28"/>
      <w:lang w:val="x-none" w:eastAsia="x-none"/>
    </w:rPr>
  </w:style>
  <w:style w:type="character" w:customStyle="1" w:styleId="22">
    <w:name w:val="Основной текст 2 Знак"/>
    <w:basedOn w:val="a1"/>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0"/>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1"/>
    <w:rsid w:val="00822A54"/>
    <w:rPr>
      <w:rFonts w:ascii="Times New Roman" w:eastAsia="Times New Roman" w:hAnsi="Times New Roman" w:cs="Times New Roman"/>
      <w:color w:val="000000"/>
      <w:sz w:val="16"/>
      <w:szCs w:val="16"/>
      <w:lang w:eastAsia="ru-RU"/>
    </w:rPr>
  </w:style>
  <w:style w:type="paragraph" w:styleId="a4">
    <w:name w:val="header"/>
    <w:basedOn w:val="a0"/>
    <w:link w:val="a5"/>
    <w:uiPriority w:val="99"/>
    <w:rsid w:val="00822A54"/>
    <w:pPr>
      <w:tabs>
        <w:tab w:val="center" w:pos="4677"/>
        <w:tab w:val="right" w:pos="9355"/>
      </w:tabs>
    </w:pPr>
  </w:style>
  <w:style w:type="character" w:customStyle="1" w:styleId="a5">
    <w:name w:val="Верхний колонтитул Знак"/>
    <w:basedOn w:val="a1"/>
    <w:link w:val="a4"/>
    <w:uiPriority w:val="99"/>
    <w:rsid w:val="00822A54"/>
    <w:rPr>
      <w:rFonts w:ascii="Times New Roman" w:eastAsia="Times New Roman" w:hAnsi="Times New Roman" w:cs="Times New Roman"/>
      <w:color w:val="000000"/>
      <w:sz w:val="24"/>
      <w:szCs w:val="24"/>
      <w:lang w:eastAsia="ru-RU"/>
    </w:rPr>
  </w:style>
  <w:style w:type="paragraph" w:styleId="a6">
    <w:name w:val="footer"/>
    <w:basedOn w:val="a0"/>
    <w:link w:val="a7"/>
    <w:rsid w:val="00822A54"/>
    <w:pPr>
      <w:tabs>
        <w:tab w:val="center" w:pos="4677"/>
        <w:tab w:val="right" w:pos="9355"/>
      </w:tabs>
    </w:pPr>
  </w:style>
  <w:style w:type="character" w:customStyle="1" w:styleId="a7">
    <w:name w:val="Нижний колонтитул Знак"/>
    <w:basedOn w:val="a1"/>
    <w:link w:val="a6"/>
    <w:rsid w:val="00822A54"/>
    <w:rPr>
      <w:rFonts w:ascii="Times New Roman" w:eastAsia="Times New Roman" w:hAnsi="Times New Roman" w:cs="Times New Roman"/>
      <w:color w:val="000000"/>
      <w:sz w:val="24"/>
      <w:szCs w:val="24"/>
      <w:lang w:eastAsia="ru-RU"/>
    </w:rPr>
  </w:style>
  <w:style w:type="paragraph" w:styleId="a8">
    <w:name w:val="Balloon Text"/>
    <w:basedOn w:val="a0"/>
    <w:link w:val="a9"/>
    <w:rsid w:val="00822A54"/>
    <w:rPr>
      <w:rFonts w:ascii="Tahoma" w:hAnsi="Tahoma" w:cs="Tahoma"/>
      <w:sz w:val="16"/>
      <w:szCs w:val="16"/>
    </w:rPr>
  </w:style>
  <w:style w:type="character" w:customStyle="1" w:styleId="a9">
    <w:name w:val="Текст выноски Знак"/>
    <w:basedOn w:val="a1"/>
    <w:link w:val="a8"/>
    <w:rsid w:val="00822A54"/>
    <w:rPr>
      <w:rFonts w:ascii="Tahoma" w:eastAsia="Times New Roman" w:hAnsi="Tahoma" w:cs="Tahoma"/>
      <w:color w:val="000000"/>
      <w:sz w:val="16"/>
      <w:szCs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1"/>
    <w:basedOn w:val="a1"/>
    <w:link w:val="aa"/>
    <w:rsid w:val="00822A54"/>
    <w:rPr>
      <w:rFonts w:ascii="Times New Roman" w:eastAsia="Times New Roman" w:hAnsi="Times New Roman" w:cs="Times New Roman"/>
      <w:color w:val="000000"/>
      <w:sz w:val="24"/>
      <w:szCs w:val="24"/>
      <w:lang w:eastAsia="ru-RU"/>
    </w:rPr>
  </w:style>
  <w:style w:type="paragraph" w:styleId="ac">
    <w:name w:val="Body Text"/>
    <w:aliases w:val="Body single,bt,Body Text Char,бпОсновной текст"/>
    <w:basedOn w:val="a0"/>
    <w:link w:val="11"/>
    <w:rsid w:val="00822A54"/>
    <w:pPr>
      <w:spacing w:after="120"/>
    </w:pPr>
    <w:rPr>
      <w:lang w:val="x-none" w:eastAsia="x-none"/>
    </w:rPr>
  </w:style>
  <w:style w:type="character" w:customStyle="1" w:styleId="ad">
    <w:name w:val="Основной текст Знак"/>
    <w:aliases w:val="Body single Знак,bt Знак"/>
    <w:basedOn w:val="a1"/>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0"/>
    <w:next w:val="a0"/>
    <w:uiPriority w:val="39"/>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1"/>
    <w:link w:val="ae"/>
    <w:rsid w:val="00822A54"/>
    <w:rPr>
      <w:rFonts w:ascii="Times New Roman" w:eastAsia="Times New Roman" w:hAnsi="Times New Roman" w:cs="Times New Roman"/>
      <w:color w:val="000000"/>
      <w:sz w:val="20"/>
      <w:szCs w:val="20"/>
      <w:lang w:eastAsia="ru-RU"/>
    </w:rPr>
  </w:style>
  <w:style w:type="paragraph" w:styleId="24">
    <w:name w:val="Body Text Indent 2"/>
    <w:basedOn w:val="a0"/>
    <w:link w:val="25"/>
    <w:rsid w:val="00822A54"/>
    <w:pPr>
      <w:ind w:firstLine="720"/>
      <w:jc w:val="both"/>
    </w:pPr>
    <w:rPr>
      <w:sz w:val="28"/>
    </w:rPr>
  </w:style>
  <w:style w:type="character" w:customStyle="1" w:styleId="25">
    <w:name w:val="Основной текст с отступом 2 Знак"/>
    <w:basedOn w:val="a1"/>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0"/>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0">
    <w:name w:val="page number"/>
    <w:basedOn w:val="a1"/>
    <w:rsid w:val="00822A54"/>
  </w:style>
  <w:style w:type="character" w:styleId="af1">
    <w:name w:val="Hyperlink"/>
    <w:rsid w:val="00822A54"/>
    <w:rPr>
      <w:color w:val="000000"/>
      <w:u w:val="single"/>
    </w:rPr>
  </w:style>
  <w:style w:type="character" w:styleId="af2">
    <w:name w:val="FollowedHyperlink"/>
    <w:rsid w:val="00822A54"/>
    <w:rPr>
      <w:color w:val="000000"/>
      <w:u w:val="single"/>
    </w:rPr>
  </w:style>
  <w:style w:type="character" w:styleId="af3">
    <w:name w:val="footnote reference"/>
    <w:aliases w:val="Знак сноски-FN,Ciae niinee-FN,Знак сноски 1"/>
    <w:rsid w:val="00822A54"/>
    <w:rPr>
      <w:position w:val="-2"/>
      <w:vertAlign w:val="superscript"/>
    </w:rPr>
  </w:style>
  <w:style w:type="paragraph" w:styleId="af4">
    <w:name w:val="Document Map"/>
    <w:basedOn w:val="a0"/>
    <w:link w:val="af5"/>
    <w:uiPriority w:val="99"/>
    <w:rsid w:val="00822A54"/>
    <w:pPr>
      <w:shd w:val="clear" w:color="auto" w:fill="000080"/>
    </w:pPr>
    <w:rPr>
      <w:rFonts w:ascii="Tahoma" w:hAnsi="Tahoma"/>
      <w:color w:val="auto"/>
      <w:lang w:val="x-none" w:eastAsia="x-none"/>
    </w:rPr>
  </w:style>
  <w:style w:type="character" w:customStyle="1" w:styleId="af5">
    <w:name w:val="Схема документа Знак"/>
    <w:basedOn w:val="a1"/>
    <w:link w:val="af4"/>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0"/>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1"/>
    <w:link w:val="34"/>
    <w:rsid w:val="00822A54"/>
    <w:rPr>
      <w:rFonts w:ascii="Times New Roman CYR" w:eastAsia="Times New Roman" w:hAnsi="Times New Roman CYR" w:cs="Times New Roman"/>
      <w:sz w:val="28"/>
      <w:szCs w:val="24"/>
      <w:lang w:val="x-none" w:eastAsia="x-none"/>
    </w:rPr>
  </w:style>
  <w:style w:type="table" w:styleId="af6">
    <w:name w:val="Table Grid"/>
    <w:basedOn w:val="a2"/>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0"/>
    <w:link w:val="af8"/>
    <w:qFormat/>
    <w:rsid w:val="00822A54"/>
    <w:pPr>
      <w:jc w:val="center"/>
    </w:pPr>
    <w:rPr>
      <w:color w:val="auto"/>
      <w:sz w:val="28"/>
      <w:lang w:val="x-none" w:eastAsia="x-none"/>
    </w:rPr>
  </w:style>
  <w:style w:type="character" w:customStyle="1" w:styleId="af8">
    <w:name w:val="Название Знак"/>
    <w:basedOn w:val="a1"/>
    <w:link w:val="af7"/>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c"/>
    <w:rsid w:val="00822A54"/>
    <w:rPr>
      <w:rFonts w:ascii="Times New Roman" w:eastAsia="Times New Roman" w:hAnsi="Times New Roman" w:cs="Times New Roman"/>
      <w:color w:val="000000"/>
      <w:sz w:val="24"/>
      <w:szCs w:val="24"/>
      <w:lang w:val="x-none" w:eastAsia="x-none"/>
    </w:rPr>
  </w:style>
  <w:style w:type="paragraph" w:customStyle="1" w:styleId="af9">
    <w:name w:val="Маркер"/>
    <w:basedOn w:val="a0"/>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rsid w:val="00822A54"/>
    <w:pPr>
      <w:widowControl w:val="0"/>
      <w:suppressAutoHyphens/>
    </w:pPr>
    <w:rPr>
      <w:rFonts w:ascii="Courier New" w:eastAsia="Courier New" w:hAnsi="Courier New" w:cs="Courier New"/>
      <w:color w:val="auto"/>
      <w:sz w:val="20"/>
      <w:szCs w:val="20"/>
    </w:rPr>
  </w:style>
  <w:style w:type="paragraph" w:styleId="afb">
    <w:name w:val="Normal (Web)"/>
    <w:basedOn w:val="a0"/>
    <w:rsid w:val="00822A54"/>
    <w:rPr>
      <w:rFonts w:eastAsia="Calibri"/>
      <w:color w:val="auto"/>
      <w:szCs w:val="20"/>
    </w:rPr>
  </w:style>
  <w:style w:type="character" w:customStyle="1" w:styleId="afc">
    <w:name w:val="Текст статьи Знак"/>
    <w:link w:val="afd"/>
    <w:locked/>
    <w:rsid w:val="00822A54"/>
    <w:rPr>
      <w:sz w:val="26"/>
      <w:szCs w:val="26"/>
    </w:rPr>
  </w:style>
  <w:style w:type="paragraph" w:customStyle="1" w:styleId="afd">
    <w:name w:val="Текст статьи"/>
    <w:basedOn w:val="a0"/>
    <w:link w:val="afc"/>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0"/>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e">
    <w:name w:val="Цветовое выделение"/>
    <w:rsid w:val="00822A54"/>
    <w:rPr>
      <w:b/>
      <w:bCs/>
      <w:color w:val="000080"/>
      <w:sz w:val="20"/>
      <w:szCs w:val="20"/>
    </w:rPr>
  </w:style>
  <w:style w:type="paragraph" w:customStyle="1" w:styleId="31">
    <w:name w:val="Основной текст 31"/>
    <w:basedOn w:val="a0"/>
    <w:rsid w:val="00822A54"/>
    <w:pPr>
      <w:numPr>
        <w:numId w:val="1"/>
      </w:numPr>
      <w:jc w:val="both"/>
    </w:pPr>
    <w:rPr>
      <w:color w:val="auto"/>
      <w:sz w:val="28"/>
      <w:lang w:eastAsia="ar-SA"/>
    </w:rPr>
  </w:style>
  <w:style w:type="paragraph" w:customStyle="1" w:styleId="aff">
    <w:name w:val="Знак Знак Знак Знак Знак Знак Знак Знак Знак Знак Знак Знак Знак"/>
    <w:basedOn w:val="a0"/>
    <w:autoRedefine/>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0">
    <w:name w:val="Содержимое таблицы"/>
    <w:basedOn w:val="a0"/>
    <w:rsid w:val="00822A54"/>
    <w:pPr>
      <w:widowControl w:val="0"/>
      <w:suppressLineNumbers/>
      <w:suppressAutoHyphens/>
    </w:pPr>
    <w:rPr>
      <w:rFonts w:eastAsia="Lucida Sans Unicode"/>
      <w:color w:val="auto"/>
      <w:sz w:val="28"/>
    </w:rPr>
  </w:style>
  <w:style w:type="paragraph" w:styleId="aff1">
    <w:name w:val="List Paragraph"/>
    <w:basedOn w:val="a0"/>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2">
    <w:name w:val="No Spacing"/>
    <w:link w:val="aff3"/>
    <w:uiPriority w:val="1"/>
    <w:qFormat/>
    <w:rsid w:val="00822A54"/>
    <w:pPr>
      <w:spacing w:after="0" w:line="240" w:lineRule="auto"/>
    </w:pPr>
    <w:rPr>
      <w:rFonts w:ascii="Calibri" w:eastAsia="Times New Roman" w:hAnsi="Calibri" w:cs="Times New Roman"/>
    </w:rPr>
  </w:style>
  <w:style w:type="character" w:customStyle="1" w:styleId="aff3">
    <w:name w:val="Без интервала Знак"/>
    <w:link w:val="aff2"/>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3"/>
    <w:semiHidden/>
    <w:unhideWhenUsed/>
    <w:rsid w:val="00822A54"/>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4">
    <w:name w:val="Strong"/>
    <w:qFormat/>
    <w:rsid w:val="00822A54"/>
    <w:rPr>
      <w:b/>
      <w:bCs/>
    </w:rPr>
  </w:style>
  <w:style w:type="paragraph" w:customStyle="1" w:styleId="aff5">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6">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0"/>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7">
    <w:name w:val="Body Text First Indent"/>
    <w:basedOn w:val="ac"/>
    <w:link w:val="aff8"/>
    <w:rsid w:val="00822A54"/>
    <w:pPr>
      <w:ind w:firstLine="210"/>
    </w:pPr>
    <w:rPr>
      <w:color w:val="auto"/>
    </w:rPr>
  </w:style>
  <w:style w:type="character" w:customStyle="1" w:styleId="aff8">
    <w:name w:val="Красная строка Знак"/>
    <w:basedOn w:val="ad"/>
    <w:link w:val="aff7"/>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0"/>
    <w:autoRedefine/>
    <w:rsid w:val="00822A54"/>
    <w:pPr>
      <w:pageBreakBefore/>
      <w:spacing w:before="840" w:after="60"/>
      <w:jc w:val="center"/>
    </w:pPr>
    <w:rPr>
      <w:b/>
      <w:caps/>
      <w:color w:val="auto"/>
      <w:sz w:val="28"/>
      <w:szCs w:val="28"/>
    </w:rPr>
  </w:style>
  <w:style w:type="paragraph" w:customStyle="1" w:styleId="T2">
    <w:name w:val="T2"/>
    <w:basedOn w:val="ac"/>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0"/>
    <w:rsid w:val="00822A54"/>
    <w:pPr>
      <w:keepNext/>
      <w:spacing w:before="120"/>
      <w:jc w:val="right"/>
    </w:pPr>
    <w:rPr>
      <w:rFonts w:ascii="Trebuchet MS" w:hAnsi="Trebuchet MS"/>
      <w:i/>
      <w:color w:val="auto"/>
    </w:rPr>
  </w:style>
  <w:style w:type="paragraph" w:customStyle="1" w:styleId="Tabn">
    <w:name w:val="Tab_n"/>
    <w:basedOn w:val="ac"/>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rsid w:val="00822A54"/>
    <w:pPr>
      <w:widowControl w:val="0"/>
      <w:ind w:firstLine="454"/>
      <w:jc w:val="both"/>
    </w:pPr>
    <w:rPr>
      <w:rFonts w:ascii="Arial" w:hAnsi="Arial"/>
      <w:color w:val="auto"/>
      <w:sz w:val="18"/>
      <w:szCs w:val="20"/>
      <w:lang w:eastAsia="ar-SA"/>
    </w:rPr>
  </w:style>
  <w:style w:type="paragraph" w:customStyle="1" w:styleId="aff9">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a">
    <w:name w:val="Plain Text"/>
    <w:basedOn w:val="a0"/>
    <w:link w:val="affb"/>
    <w:rsid w:val="00822A54"/>
    <w:pPr>
      <w:autoSpaceDE w:val="0"/>
      <w:autoSpaceDN w:val="0"/>
      <w:ind w:firstLine="720"/>
      <w:jc w:val="both"/>
    </w:pPr>
    <w:rPr>
      <w:rFonts w:ascii="Arial" w:hAnsi="Arial"/>
      <w:color w:val="auto"/>
      <w:lang w:val="x-none" w:eastAsia="x-none"/>
    </w:rPr>
  </w:style>
  <w:style w:type="character" w:customStyle="1" w:styleId="affb">
    <w:name w:val="Текст Знак"/>
    <w:basedOn w:val="a1"/>
    <w:link w:val="affa"/>
    <w:rsid w:val="00822A54"/>
    <w:rPr>
      <w:rFonts w:ascii="Arial" w:eastAsia="Times New Roman" w:hAnsi="Arial" w:cs="Times New Roman"/>
      <w:sz w:val="24"/>
      <w:szCs w:val="24"/>
      <w:lang w:val="x-none" w:eastAsia="x-none"/>
    </w:rPr>
  </w:style>
  <w:style w:type="paragraph" w:customStyle="1" w:styleId="36">
    <w:name w:val="Стиль3"/>
    <w:basedOn w:val="a0"/>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0"/>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0"/>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0"/>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1"/>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0"/>
    <w:rsid w:val="00822A54"/>
    <w:pPr>
      <w:tabs>
        <w:tab w:val="num" w:pos="643"/>
      </w:tabs>
      <w:spacing w:line="360" w:lineRule="auto"/>
      <w:ind w:left="643" w:hanging="360"/>
      <w:jc w:val="both"/>
    </w:pPr>
    <w:rPr>
      <w:rFonts w:ascii="Arial" w:hAnsi="Arial"/>
      <w:color w:val="auto"/>
    </w:rPr>
  </w:style>
  <w:style w:type="paragraph" w:styleId="38">
    <w:name w:val="List Bullet 3"/>
    <w:basedOn w:val="a0"/>
    <w:rsid w:val="00822A54"/>
    <w:pPr>
      <w:tabs>
        <w:tab w:val="num" w:pos="926"/>
      </w:tabs>
      <w:spacing w:line="360" w:lineRule="auto"/>
      <w:ind w:left="926" w:hanging="360"/>
      <w:jc w:val="both"/>
    </w:pPr>
    <w:rPr>
      <w:rFonts w:ascii="Arial" w:hAnsi="Arial"/>
      <w:color w:val="auto"/>
    </w:rPr>
  </w:style>
  <w:style w:type="paragraph" w:styleId="52">
    <w:name w:val="List Bullet 5"/>
    <w:basedOn w:val="a0"/>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rsid w:val="00822A54"/>
    <w:pPr>
      <w:spacing w:before="840" w:after="60"/>
      <w:jc w:val="center"/>
    </w:pPr>
    <w:rPr>
      <w:rFonts w:ascii="Trebuchet MS" w:hAnsi="Trebuchet MS"/>
      <w:b/>
      <w:caps/>
      <w:color w:val="auto"/>
      <w:sz w:val="28"/>
      <w:szCs w:val="28"/>
    </w:rPr>
  </w:style>
  <w:style w:type="character" w:styleId="affc">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d">
    <w:name w:val="Обычный + По центру"/>
    <w:aliases w:val="Междустр.интервал:  одинарный"/>
    <w:basedOn w:val="a0"/>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rsid w:val="00822A54"/>
    <w:pPr>
      <w:spacing w:after="120"/>
      <w:ind w:left="283"/>
    </w:pPr>
    <w:rPr>
      <w:color w:val="auto"/>
      <w:sz w:val="16"/>
      <w:szCs w:val="16"/>
      <w:lang w:eastAsia="ar-SA"/>
    </w:rPr>
  </w:style>
  <w:style w:type="paragraph" w:customStyle="1" w:styleId="2a">
    <w:name w:val="Красная строка2"/>
    <w:basedOn w:val="ac"/>
    <w:rsid w:val="00822A54"/>
    <w:pPr>
      <w:suppressAutoHyphens/>
      <w:ind w:firstLine="210"/>
    </w:pPr>
    <w:rPr>
      <w:color w:val="auto"/>
      <w:lang w:eastAsia="ar-SA"/>
    </w:rPr>
  </w:style>
  <w:style w:type="character" w:customStyle="1" w:styleId="affe">
    <w:name w:val="Символ сноски"/>
    <w:rsid w:val="00822A54"/>
    <w:rPr>
      <w:vertAlign w:val="superscript"/>
    </w:rPr>
  </w:style>
  <w:style w:type="paragraph" w:styleId="afff">
    <w:name w:val="List"/>
    <w:basedOn w:val="ac"/>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0">
    <w:name w:val="List Bullet"/>
    <w:basedOn w:val="a0"/>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0"/>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1">
    <w:name w:val="Подчеркнутый Знак"/>
    <w:link w:val="afff2"/>
    <w:semiHidden/>
    <w:locked/>
    <w:rsid w:val="00822A54"/>
    <w:rPr>
      <w:sz w:val="24"/>
      <w:szCs w:val="24"/>
      <w:u w:val="single"/>
    </w:rPr>
  </w:style>
  <w:style w:type="paragraph" w:customStyle="1" w:styleId="afff2">
    <w:name w:val="Подчеркнутый"/>
    <w:basedOn w:val="a0"/>
    <w:link w:val="afff1"/>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0"/>
    <w:link w:val="S1"/>
    <w:rsid w:val="00822A54"/>
    <w:rPr>
      <w:rFonts w:asciiTheme="minorHAnsi" w:eastAsiaTheme="minorHAnsi" w:hAnsiTheme="minorHAnsi" w:cstheme="minorBidi"/>
      <w:lang w:eastAsia="en-US"/>
    </w:rPr>
  </w:style>
  <w:style w:type="paragraph" w:customStyle="1" w:styleId="S10">
    <w:name w:val="S_Заголовок 1"/>
    <w:basedOn w:val="a0"/>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3">
    <w:name w:val="Block Text"/>
    <w:basedOn w:val="a0"/>
    <w:rsid w:val="00822A54"/>
    <w:pPr>
      <w:widowControl w:val="0"/>
      <w:autoSpaceDE w:val="0"/>
      <w:autoSpaceDN w:val="0"/>
      <w:adjustRightInd w:val="0"/>
      <w:ind w:left="105" w:right="24"/>
      <w:jc w:val="center"/>
    </w:pPr>
    <w:rPr>
      <w:color w:val="auto"/>
      <w:sz w:val="28"/>
    </w:rPr>
  </w:style>
  <w:style w:type="paragraph" w:customStyle="1" w:styleId="afff4">
    <w:name w:val="ОСНОВНОЙ !!!"/>
    <w:basedOn w:val="ac"/>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5">
    <w:name w:val="Знак Знак"/>
    <w:locked/>
    <w:rsid w:val="00822A54"/>
    <w:rPr>
      <w:sz w:val="28"/>
      <w:szCs w:val="24"/>
      <w:lang w:val="ru-RU" w:eastAsia="ru-RU" w:bidi="ar-SA"/>
    </w:rPr>
  </w:style>
  <w:style w:type="paragraph" w:customStyle="1" w:styleId="afff6">
    <w:name w:val="Знак Знак Знак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0"/>
    <w:rsid w:val="00822A54"/>
    <w:pPr>
      <w:jc w:val="center"/>
    </w:pPr>
    <w:rPr>
      <w:rFonts w:ascii="Lucida Sans Unicode" w:hAnsi="Lucida Sans Unicode" w:cs="Lucida Sans Unicode"/>
      <w:color w:val="auto"/>
      <w:sz w:val="20"/>
      <w:szCs w:val="20"/>
    </w:rPr>
  </w:style>
  <w:style w:type="paragraph" w:customStyle="1" w:styleId="Style469">
    <w:name w:val="Style469"/>
    <w:basedOn w:val="a0"/>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f9">
    <w:name w:val="Знак Знак Знак"/>
    <w:basedOn w:val="a0"/>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basedOn w:val="a1"/>
    <w:rsid w:val="00822A54"/>
  </w:style>
  <w:style w:type="paragraph" w:customStyle="1" w:styleId="afffa">
    <w:name w:val="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3"/>
    <w:semiHidden/>
    <w:rsid w:val="00822A54"/>
  </w:style>
  <w:style w:type="paragraph" w:customStyle="1" w:styleId="font0">
    <w:name w:val="font0"/>
    <w:basedOn w:val="a0"/>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rsid w:val="00822A54"/>
    <w:pPr>
      <w:spacing w:before="100" w:beforeAutospacing="1" w:after="100" w:afterAutospacing="1"/>
    </w:pPr>
    <w:rPr>
      <w:color w:val="auto"/>
      <w:sz w:val="16"/>
      <w:szCs w:val="16"/>
    </w:rPr>
  </w:style>
  <w:style w:type="paragraph" w:customStyle="1" w:styleId="xl171">
    <w:name w:val="xl171"/>
    <w:basedOn w:val="a0"/>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rsid w:val="00822A54"/>
    <w:pPr>
      <w:spacing w:before="100" w:beforeAutospacing="1" w:after="100" w:afterAutospacing="1"/>
    </w:pPr>
    <w:rPr>
      <w:rFonts w:ascii="Arial CYR" w:hAnsi="Arial CYR" w:cs="Arial CYR"/>
      <w:color w:val="auto"/>
    </w:rPr>
  </w:style>
  <w:style w:type="paragraph" w:customStyle="1" w:styleId="xl173">
    <w:name w:val="xl173"/>
    <w:basedOn w:val="a0"/>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rsid w:val="00822A54"/>
    <w:pPr>
      <w:spacing w:before="100" w:beforeAutospacing="1" w:after="100" w:afterAutospacing="1"/>
      <w:jc w:val="center"/>
    </w:pPr>
    <w:rPr>
      <w:color w:val="auto"/>
      <w:sz w:val="16"/>
      <w:szCs w:val="16"/>
    </w:rPr>
  </w:style>
  <w:style w:type="paragraph" w:customStyle="1" w:styleId="xl176">
    <w:name w:val="xl176"/>
    <w:basedOn w:val="a0"/>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rsid w:val="00822A54"/>
    <w:pPr>
      <w:spacing w:before="100" w:beforeAutospacing="1" w:after="100" w:afterAutospacing="1"/>
    </w:pPr>
    <w:rPr>
      <w:color w:val="auto"/>
    </w:rPr>
  </w:style>
  <w:style w:type="paragraph" w:customStyle="1" w:styleId="xl178">
    <w:name w:val="xl178"/>
    <w:basedOn w:val="a0"/>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rsid w:val="00822A54"/>
    <w:pPr>
      <w:pBdr>
        <w:top w:val="single" w:sz="8" w:space="0" w:color="auto"/>
      </w:pBdr>
      <w:spacing w:before="100" w:beforeAutospacing="1" w:after="100" w:afterAutospacing="1"/>
    </w:pPr>
    <w:rPr>
      <w:color w:val="auto"/>
    </w:rPr>
  </w:style>
  <w:style w:type="paragraph" w:customStyle="1" w:styleId="xl180">
    <w:name w:val="xl180"/>
    <w:basedOn w:val="a0"/>
    <w:rsid w:val="00822A54"/>
    <w:pPr>
      <w:spacing w:before="100" w:beforeAutospacing="1" w:after="100" w:afterAutospacing="1"/>
    </w:pPr>
    <w:rPr>
      <w:color w:val="auto"/>
    </w:rPr>
  </w:style>
  <w:style w:type="paragraph" w:customStyle="1" w:styleId="xl181">
    <w:name w:val="xl181"/>
    <w:basedOn w:val="a0"/>
    <w:rsid w:val="00822A54"/>
    <w:pPr>
      <w:spacing w:before="100" w:beforeAutospacing="1" w:after="100" w:afterAutospacing="1"/>
    </w:pPr>
    <w:rPr>
      <w:color w:val="auto"/>
    </w:rPr>
  </w:style>
  <w:style w:type="paragraph" w:customStyle="1" w:styleId="xl182">
    <w:name w:val="xl182"/>
    <w:basedOn w:val="a0"/>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rsid w:val="00822A54"/>
    <w:pPr>
      <w:pBdr>
        <w:bottom w:val="single" w:sz="4" w:space="0" w:color="auto"/>
      </w:pBdr>
      <w:spacing w:before="100" w:beforeAutospacing="1" w:after="100" w:afterAutospacing="1"/>
    </w:pPr>
    <w:rPr>
      <w:color w:val="auto"/>
    </w:rPr>
  </w:style>
  <w:style w:type="paragraph" w:customStyle="1" w:styleId="xl184">
    <w:name w:val="xl184"/>
    <w:basedOn w:val="a0"/>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rsid w:val="00822A54"/>
    <w:pPr>
      <w:spacing w:before="100" w:beforeAutospacing="1" w:after="100" w:afterAutospacing="1"/>
      <w:jc w:val="center"/>
    </w:pPr>
    <w:rPr>
      <w:color w:val="auto"/>
    </w:rPr>
  </w:style>
  <w:style w:type="paragraph" w:customStyle="1" w:styleId="xl186">
    <w:name w:val="xl186"/>
    <w:basedOn w:val="a0"/>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3"/>
    <w:semiHidden/>
    <w:unhideWhenUsed/>
    <w:rsid w:val="00822A54"/>
  </w:style>
  <w:style w:type="numbering" w:customStyle="1" w:styleId="39">
    <w:name w:val="Нет списка3"/>
    <w:next w:val="a3"/>
    <w:uiPriority w:val="99"/>
    <w:semiHidden/>
    <w:unhideWhenUsed/>
    <w:rsid w:val="00822A54"/>
  </w:style>
  <w:style w:type="numbering" w:customStyle="1" w:styleId="42">
    <w:name w:val="Нет списка4"/>
    <w:next w:val="a3"/>
    <w:uiPriority w:val="99"/>
    <w:semiHidden/>
    <w:unhideWhenUsed/>
    <w:rsid w:val="00822A54"/>
  </w:style>
  <w:style w:type="numbering" w:customStyle="1" w:styleId="53">
    <w:name w:val="Нет списка5"/>
    <w:next w:val="a3"/>
    <w:uiPriority w:val="99"/>
    <w:semiHidden/>
    <w:unhideWhenUsed/>
    <w:rsid w:val="00822A54"/>
  </w:style>
  <w:style w:type="numbering" w:customStyle="1" w:styleId="61">
    <w:name w:val="Нет списка6"/>
    <w:next w:val="a3"/>
    <w:uiPriority w:val="99"/>
    <w:semiHidden/>
    <w:unhideWhenUsed/>
    <w:rsid w:val="00822A54"/>
  </w:style>
  <w:style w:type="paragraph" w:customStyle="1" w:styleId="xl187">
    <w:name w:val="xl187"/>
    <w:basedOn w:val="a0"/>
    <w:rsid w:val="00822A54"/>
    <w:pPr>
      <w:spacing w:before="100" w:beforeAutospacing="1" w:after="100" w:afterAutospacing="1"/>
      <w:jc w:val="center"/>
    </w:pPr>
    <w:rPr>
      <w:b/>
      <w:bCs/>
      <w:color w:val="auto"/>
    </w:rPr>
  </w:style>
  <w:style w:type="paragraph" w:customStyle="1" w:styleId="xl188">
    <w:name w:val="xl188"/>
    <w:basedOn w:val="a0"/>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rsid w:val="00822A54"/>
    <w:pPr>
      <w:spacing w:before="100" w:beforeAutospacing="1" w:after="100" w:afterAutospacing="1"/>
      <w:jc w:val="right"/>
    </w:pPr>
    <w:rPr>
      <w:color w:val="auto"/>
    </w:rPr>
  </w:style>
  <w:style w:type="paragraph" w:customStyle="1" w:styleId="1f1">
    <w:name w:val="Текст1"/>
    <w:basedOn w:val="a0"/>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style>
  <w:style w:type="paragraph" w:customStyle="1" w:styleId="WW-2">
    <w:name w:val="WW-Основной текст с отступом 2"/>
    <w:basedOn w:val="a0"/>
    <w:rsid w:val="00822A54"/>
    <w:pPr>
      <w:ind w:firstLine="720"/>
      <w:jc w:val="both"/>
    </w:pPr>
    <w:rPr>
      <w:color w:val="auto"/>
      <w:sz w:val="28"/>
      <w:szCs w:val="40"/>
      <w:lang w:eastAsia="ar-SA"/>
    </w:rPr>
  </w:style>
  <w:style w:type="paragraph" w:styleId="afffc">
    <w:name w:val="Subtitle"/>
    <w:basedOn w:val="a0"/>
    <w:link w:val="afffd"/>
    <w:qFormat/>
    <w:rsid w:val="00822A54"/>
    <w:pPr>
      <w:spacing w:after="60"/>
      <w:jc w:val="center"/>
      <w:outlineLvl w:val="1"/>
    </w:pPr>
    <w:rPr>
      <w:rFonts w:ascii="Arial" w:hAnsi="Arial"/>
      <w:color w:val="auto"/>
      <w:lang w:val="x-none" w:eastAsia="ar-SA"/>
    </w:rPr>
  </w:style>
  <w:style w:type="character" w:customStyle="1" w:styleId="afffd">
    <w:name w:val="Подзаголовок Знак"/>
    <w:basedOn w:val="a1"/>
    <w:link w:val="afffc"/>
    <w:rsid w:val="00822A54"/>
    <w:rPr>
      <w:rFonts w:ascii="Arial" w:eastAsia="Times New Roman" w:hAnsi="Arial" w:cs="Times New Roman"/>
      <w:sz w:val="24"/>
      <w:szCs w:val="24"/>
      <w:lang w:val="x-none" w:eastAsia="ar-SA"/>
    </w:rPr>
  </w:style>
  <w:style w:type="paragraph" w:customStyle="1" w:styleId="WW-20">
    <w:name w:val="WW-Основной текст 2"/>
    <w:basedOn w:val="a0"/>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0"/>
    <w:rsid w:val="00822A54"/>
    <w:pPr>
      <w:spacing w:before="280" w:after="280"/>
    </w:pPr>
    <w:rPr>
      <w:color w:val="auto"/>
      <w:lang w:eastAsia="ar-SA"/>
    </w:rPr>
  </w:style>
  <w:style w:type="paragraph" w:customStyle="1" w:styleId="WW-1">
    <w:name w:val="WW-Обычный (веб)1"/>
    <w:basedOn w:val="a0"/>
    <w:rsid w:val="00822A54"/>
    <w:pPr>
      <w:spacing w:before="280" w:after="280"/>
    </w:pPr>
    <w:rPr>
      <w:color w:val="auto"/>
      <w:lang w:eastAsia="ar-SA"/>
    </w:rPr>
  </w:style>
  <w:style w:type="paragraph" w:customStyle="1" w:styleId="1f2">
    <w:name w:val="Абзац списка1"/>
    <w:basedOn w:val="a0"/>
    <w:qFormat/>
    <w:rsid w:val="00822A54"/>
    <w:pPr>
      <w:ind w:left="720"/>
      <w:contextualSpacing/>
    </w:pPr>
    <w:rPr>
      <w:color w:val="auto"/>
    </w:rPr>
  </w:style>
  <w:style w:type="paragraph" w:styleId="3a">
    <w:name w:val="toc 3"/>
    <w:basedOn w:val="a0"/>
    <w:next w:val="a0"/>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1"/>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0"/>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1"/>
    <w:rsid w:val="00822A54"/>
  </w:style>
  <w:style w:type="paragraph" w:customStyle="1" w:styleId="1f5">
    <w:name w:val="Знак Знак Знак1 Знак Знак Знак"/>
    <w:basedOn w:val="a0"/>
    <w:rsid w:val="00822A54"/>
    <w:pPr>
      <w:spacing w:after="160" w:line="240" w:lineRule="exact"/>
    </w:pPr>
    <w:rPr>
      <w:rFonts w:ascii="Verdana" w:hAnsi="Verdana"/>
      <w:color w:val="auto"/>
      <w:sz w:val="20"/>
      <w:szCs w:val="20"/>
      <w:lang w:val="en-US" w:eastAsia="en-US"/>
    </w:rPr>
  </w:style>
  <w:style w:type="paragraph" w:styleId="affff">
    <w:name w:val="endnote text"/>
    <w:basedOn w:val="a0"/>
    <w:link w:val="affff0"/>
    <w:rsid w:val="00822A54"/>
    <w:rPr>
      <w:color w:val="auto"/>
      <w:sz w:val="20"/>
      <w:szCs w:val="20"/>
      <w:lang w:val="x-none" w:eastAsia="x-none"/>
    </w:rPr>
  </w:style>
  <w:style w:type="character" w:customStyle="1" w:styleId="affff0">
    <w:name w:val="Текст концевой сноски Знак"/>
    <w:basedOn w:val="a1"/>
    <w:link w:val="affff"/>
    <w:rsid w:val="00822A54"/>
    <w:rPr>
      <w:rFonts w:ascii="Times New Roman" w:eastAsia="Times New Roman" w:hAnsi="Times New Roman" w:cs="Times New Roman"/>
      <w:sz w:val="20"/>
      <w:szCs w:val="20"/>
      <w:lang w:val="x-none" w:eastAsia="x-none"/>
    </w:rPr>
  </w:style>
  <w:style w:type="character" w:styleId="affff1">
    <w:name w:val="endnote reference"/>
    <w:rsid w:val="00822A54"/>
    <w:rPr>
      <w:vertAlign w:val="superscript"/>
    </w:rPr>
  </w:style>
  <w:style w:type="paragraph" w:customStyle="1" w:styleId="Style13">
    <w:name w:val="Style13"/>
    <w:basedOn w:val="a0"/>
    <w:rsid w:val="00822A54"/>
    <w:pPr>
      <w:widowControl w:val="0"/>
      <w:autoSpaceDE w:val="0"/>
      <w:autoSpaceDN w:val="0"/>
      <w:adjustRightInd w:val="0"/>
      <w:spacing w:line="316" w:lineRule="exact"/>
      <w:ind w:firstLine="533"/>
    </w:pPr>
    <w:rPr>
      <w:color w:val="auto"/>
    </w:rPr>
  </w:style>
  <w:style w:type="paragraph" w:customStyle="1" w:styleId="punct">
    <w:name w:val="punct"/>
    <w:basedOn w:val="a0"/>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rsid w:val="00822A54"/>
    <w:pPr>
      <w:widowControl w:val="0"/>
      <w:spacing w:before="120" w:after="120"/>
      <w:ind w:firstLine="720"/>
      <w:jc w:val="both"/>
    </w:pPr>
    <w:rPr>
      <w:color w:val="auto"/>
      <w:sz w:val="28"/>
      <w:szCs w:val="28"/>
    </w:rPr>
  </w:style>
  <w:style w:type="paragraph" w:customStyle="1" w:styleId="1f6">
    <w:name w:val="Ñòèëü1"/>
    <w:basedOn w:val="a0"/>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0"/>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2">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0"/>
    <w:rsid w:val="00822A54"/>
    <w:pPr>
      <w:suppressLineNumbers/>
    </w:pPr>
    <w:rPr>
      <w:rFonts w:ascii="Arial" w:hAnsi="Arial" w:cs="Mangal"/>
      <w:color w:val="auto"/>
      <w:lang w:eastAsia="ar-SA"/>
    </w:rPr>
  </w:style>
  <w:style w:type="paragraph" w:customStyle="1" w:styleId="affff3">
    <w:name w:val="Прижатый влево"/>
    <w:basedOn w:val="a0"/>
    <w:next w:val="a0"/>
    <w:rsid w:val="00822A54"/>
    <w:pPr>
      <w:widowControl w:val="0"/>
      <w:autoSpaceDE w:val="0"/>
    </w:pPr>
    <w:rPr>
      <w:rFonts w:ascii="Arial" w:hAnsi="Arial" w:cs="Calibri"/>
      <w:color w:val="auto"/>
      <w:lang w:eastAsia="ar-SA"/>
    </w:rPr>
  </w:style>
  <w:style w:type="paragraph" w:customStyle="1" w:styleId="1fa">
    <w:name w:val="Текст1"/>
    <w:basedOn w:val="a0"/>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5">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rsid w:val="00822A54"/>
    <w:pPr>
      <w:ind w:left="720"/>
    </w:pPr>
    <w:rPr>
      <w:rFonts w:cs="Calibri"/>
      <w:color w:val="auto"/>
      <w:lang w:eastAsia="ar-SA"/>
    </w:rPr>
  </w:style>
  <w:style w:type="paragraph" w:customStyle="1" w:styleId="affff6">
    <w:name w:val="Обычный (паспорт)"/>
    <w:basedOn w:val="a0"/>
    <w:rsid w:val="00822A54"/>
    <w:rPr>
      <w:rFonts w:eastAsia="Calibri" w:cs="Calibri"/>
      <w:color w:val="auto"/>
      <w:sz w:val="28"/>
      <w:szCs w:val="28"/>
      <w:lang w:eastAsia="ar-SA"/>
    </w:rPr>
  </w:style>
  <w:style w:type="paragraph" w:customStyle="1" w:styleId="affff7">
    <w:name w:val="Заголовок таблицы"/>
    <w:basedOn w:val="aff0"/>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c"/>
    <w:rsid w:val="00822A54"/>
    <w:rPr>
      <w:rFonts w:cs="Calibri"/>
      <w:color w:val="auto"/>
      <w:spacing w:val="2"/>
      <w:sz w:val="28"/>
      <w:lang w:val="ru-RU" w:eastAsia="ar-SA"/>
    </w:rPr>
  </w:style>
  <w:style w:type="paragraph" w:customStyle="1" w:styleId="affff9">
    <w:name w:val="a"/>
    <w:basedOn w:val="a0"/>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0"/>
    <w:rsid w:val="00822A54"/>
    <w:pPr>
      <w:spacing w:before="120" w:after="80"/>
      <w:ind w:firstLine="200"/>
    </w:pPr>
    <w:rPr>
      <w:rFonts w:ascii="Arial" w:hAnsi="Arial" w:cs="Arial"/>
      <w:b/>
      <w:bCs/>
      <w:color w:val="29211E"/>
      <w:sz w:val="18"/>
      <w:szCs w:val="18"/>
    </w:rPr>
  </w:style>
  <w:style w:type="paragraph" w:customStyle="1" w:styleId="zagl-1">
    <w:name w:val="zagl-1"/>
    <w:basedOn w:val="a0"/>
    <w:rsid w:val="00822A54"/>
    <w:pPr>
      <w:spacing w:before="180" w:after="80"/>
      <w:ind w:firstLine="200"/>
    </w:pPr>
    <w:rPr>
      <w:rFonts w:ascii="Arial" w:hAnsi="Arial" w:cs="Arial"/>
      <w:b/>
      <w:bCs/>
      <w:caps/>
      <w:color w:val="29211E"/>
      <w:sz w:val="20"/>
      <w:szCs w:val="20"/>
    </w:rPr>
  </w:style>
  <w:style w:type="paragraph" w:styleId="affffa">
    <w:name w:val="TOC Heading"/>
    <w:basedOn w:val="1"/>
    <w:next w:val="a0"/>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b">
    <w:name w:val="Основной текст_"/>
    <w:link w:val="1fb"/>
    <w:locked/>
    <w:rsid w:val="00822A54"/>
    <w:rPr>
      <w:sz w:val="27"/>
      <w:szCs w:val="27"/>
      <w:shd w:val="clear" w:color="auto" w:fill="FFFFFF"/>
    </w:rPr>
  </w:style>
  <w:style w:type="paragraph" w:customStyle="1" w:styleId="1fb">
    <w:name w:val="Основной текст1"/>
    <w:basedOn w:val="a0"/>
    <w:link w:val="affffb"/>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lang w:val="ru-RU" w:eastAsia="ru-RU"/>
    </w:rPr>
  </w:style>
  <w:style w:type="paragraph" w:customStyle="1" w:styleId="2e">
    <w:name w:val="заг2"/>
    <w:basedOn w:val="a0"/>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0"/>
    <w:autoRedefine/>
    <w:rsid w:val="00822A54"/>
    <w:pPr>
      <w:jc w:val="center"/>
    </w:pPr>
    <w:rPr>
      <w:color w:val="auto"/>
      <w:szCs w:val="28"/>
    </w:rPr>
  </w:style>
  <w:style w:type="paragraph" w:customStyle="1" w:styleId="affffc">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0"/>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d">
    <w:name w:val="Знак Знак Знак Знак Знак Знак Знак Знак Знак Знак Знак"/>
    <w:basedOn w:val="a0"/>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0"/>
    <w:link w:val="afffff"/>
    <w:autoRedefine/>
    <w:rsid w:val="005E74E0"/>
    <w:pPr>
      <w:ind w:firstLine="709"/>
      <w:jc w:val="both"/>
    </w:pPr>
    <w:rPr>
      <w:color w:val="auto"/>
      <w:sz w:val="32"/>
      <w:szCs w:val="32"/>
    </w:rPr>
  </w:style>
  <w:style w:type="character" w:customStyle="1" w:styleId="afffff">
    <w:name w:val="Рабочий Знак"/>
    <w:link w:val="affffe"/>
    <w:locked/>
    <w:rsid w:val="005E74E0"/>
    <w:rPr>
      <w:rFonts w:ascii="Times New Roman" w:eastAsia="Times New Roman" w:hAnsi="Times New Roman" w:cs="Times New Roman"/>
      <w:sz w:val="32"/>
      <w:szCs w:val="32"/>
      <w:lang w:eastAsia="ru-RU"/>
    </w:rPr>
  </w:style>
  <w:style w:type="paragraph" w:customStyle="1" w:styleId="afffff0">
    <w:name w:val="Мой стиль"/>
    <w:basedOn w:val="a0"/>
    <w:link w:val="afffff1"/>
    <w:rsid w:val="005E74E0"/>
    <w:pPr>
      <w:adjustRightInd w:val="0"/>
      <w:spacing w:after="120"/>
      <w:ind w:firstLine="567"/>
      <w:jc w:val="both"/>
    </w:pPr>
    <w:rPr>
      <w:color w:val="auto"/>
    </w:rPr>
  </w:style>
  <w:style w:type="character" w:customStyle="1" w:styleId="afffff1">
    <w:name w:val="Мой стиль Знак"/>
    <w:link w:val="afffff0"/>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2"/>
    <w:next w:val="af6"/>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d">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table" w:customStyle="1" w:styleId="2f0">
    <w:name w:val="Сетка таблицы2"/>
    <w:basedOn w:val="a2"/>
    <w:next w:val="af6"/>
    <w:uiPriority w:val="59"/>
    <w:rsid w:val="00511D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f6"/>
    <w:uiPriority w:val="59"/>
    <w:rsid w:val="00AF4C6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6"/>
    <w:uiPriority w:val="59"/>
    <w:rsid w:val="00AF4C6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6"/>
    <w:uiPriority w:val="59"/>
    <w:rsid w:val="005A76E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6"/>
    <w:uiPriority w:val="59"/>
    <w:rsid w:val="006C1BA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sid w:val="003F300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Знак Знак Знак Знак Знак"/>
    <w:basedOn w:val="a0"/>
    <w:rsid w:val="00363674"/>
    <w:pPr>
      <w:spacing w:before="100" w:beforeAutospacing="1" w:after="100" w:afterAutospacing="1"/>
    </w:pPr>
    <w:rPr>
      <w:rFonts w:ascii="Tahoma" w:hAnsi="Tahoma"/>
      <w:color w:val="auto"/>
      <w:sz w:val="20"/>
      <w:szCs w:val="20"/>
      <w:lang w:val="en-US" w:eastAsia="en-US"/>
    </w:rPr>
  </w:style>
  <w:style w:type="numbering" w:customStyle="1" w:styleId="73">
    <w:name w:val="Нет списка7"/>
    <w:next w:val="a3"/>
    <w:semiHidden/>
    <w:rsid w:val="00363674"/>
  </w:style>
  <w:style w:type="table" w:customStyle="1" w:styleId="81">
    <w:name w:val="Сетка таблицы8"/>
    <w:basedOn w:val="a2"/>
    <w:next w:val="af6"/>
    <w:rsid w:val="003636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Знак Знак Знак Знак Знак"/>
    <w:basedOn w:val="a0"/>
    <w:rsid w:val="00363674"/>
    <w:pPr>
      <w:spacing w:before="100" w:beforeAutospacing="1" w:after="100" w:afterAutospacing="1"/>
    </w:pPr>
    <w:rPr>
      <w:rFonts w:ascii="Tahoma" w:hAnsi="Tahoma"/>
      <w:color w:val="auto"/>
      <w:sz w:val="20"/>
      <w:szCs w:val="20"/>
      <w:lang w:val="en-US" w:eastAsia="en-US"/>
    </w:rPr>
  </w:style>
  <w:style w:type="paragraph" w:customStyle="1" w:styleId="3f">
    <w:name w:val="Знак Знак3"/>
    <w:basedOn w:val="a0"/>
    <w:rsid w:val="00363674"/>
    <w:pPr>
      <w:spacing w:before="100" w:beforeAutospacing="1" w:after="100" w:afterAutospacing="1"/>
    </w:pPr>
    <w:rPr>
      <w:rFonts w:ascii="Tahoma" w:hAnsi="Tahoma"/>
      <w:color w:val="auto"/>
      <w:sz w:val="20"/>
      <w:szCs w:val="20"/>
      <w:lang w:val="en-US" w:eastAsia="en-US"/>
    </w:rPr>
  </w:style>
  <w:style w:type="paragraph" w:customStyle="1" w:styleId="64">
    <w:name w:val="Знак Знак6"/>
    <w:basedOn w:val="a0"/>
    <w:rsid w:val="00363674"/>
    <w:pPr>
      <w:spacing w:before="100" w:beforeAutospacing="1" w:after="100" w:afterAutospacing="1"/>
    </w:pPr>
    <w:rPr>
      <w:rFonts w:ascii="Tahoma" w:hAnsi="Tahoma"/>
      <w:color w:val="auto"/>
      <w:sz w:val="20"/>
      <w:szCs w:val="20"/>
      <w:lang w:val="en-US" w:eastAsia="en-US"/>
    </w:rPr>
  </w:style>
  <w:style w:type="character" w:customStyle="1" w:styleId="74">
    <w:name w:val="Знак Знак7"/>
    <w:locked/>
    <w:rsid w:val="00363674"/>
    <w:rPr>
      <w:sz w:val="28"/>
      <w:szCs w:val="24"/>
      <w:lang w:val="ru-RU" w:eastAsia="ru-RU" w:bidi="ar-SA"/>
    </w:rPr>
  </w:style>
  <w:style w:type="paragraph" w:customStyle="1" w:styleId="3f0">
    <w:name w:val="Знак Знак3 Знак Знак"/>
    <w:basedOn w:val="a0"/>
    <w:rsid w:val="00F15CCD"/>
    <w:pPr>
      <w:spacing w:after="160" w:line="240" w:lineRule="exact"/>
    </w:pPr>
    <w:rPr>
      <w:color w:val="auto"/>
      <w:sz w:val="20"/>
      <w:szCs w:val="20"/>
    </w:rPr>
  </w:style>
  <w:style w:type="numbering" w:customStyle="1" w:styleId="82">
    <w:name w:val="Нет списка8"/>
    <w:next w:val="a3"/>
    <w:semiHidden/>
    <w:rsid w:val="00F27FF3"/>
  </w:style>
  <w:style w:type="character" w:customStyle="1" w:styleId="2f1">
    <w:name w:val="Основной шрифт абзаца2"/>
    <w:rsid w:val="00F27FF3"/>
  </w:style>
  <w:style w:type="character" w:customStyle="1" w:styleId="WW-Absatz-Standardschriftart">
    <w:name w:val="WW-Absatz-Standardschriftart"/>
    <w:rsid w:val="00F27FF3"/>
  </w:style>
  <w:style w:type="character" w:customStyle="1" w:styleId="WW-Absatz-Standardschriftart1">
    <w:name w:val="WW-Absatz-Standardschriftart1"/>
    <w:rsid w:val="00F27FF3"/>
  </w:style>
  <w:style w:type="character" w:customStyle="1" w:styleId="WW-Absatz-Standardschriftart11">
    <w:name w:val="WW-Absatz-Standardschriftart11"/>
    <w:rsid w:val="00F27FF3"/>
  </w:style>
  <w:style w:type="character" w:customStyle="1" w:styleId="WW-Absatz-Standardschriftart111">
    <w:name w:val="WW-Absatz-Standardschriftart111"/>
    <w:rsid w:val="00F27FF3"/>
  </w:style>
  <w:style w:type="character" w:customStyle="1" w:styleId="WW-Absatz-Standardschriftart1111">
    <w:name w:val="WW-Absatz-Standardschriftart1111"/>
    <w:rsid w:val="00F27FF3"/>
  </w:style>
  <w:style w:type="character" w:customStyle="1" w:styleId="WW-Absatz-Standardschriftart11111">
    <w:name w:val="WW-Absatz-Standardschriftart11111"/>
    <w:rsid w:val="00F27FF3"/>
  </w:style>
  <w:style w:type="character" w:customStyle="1" w:styleId="WW-Absatz-Standardschriftart111111">
    <w:name w:val="WW-Absatz-Standardschriftart111111"/>
    <w:rsid w:val="00F27FF3"/>
  </w:style>
  <w:style w:type="character" w:customStyle="1" w:styleId="WW-Absatz-Standardschriftart1111111">
    <w:name w:val="WW-Absatz-Standardschriftart1111111"/>
    <w:rsid w:val="00F27FF3"/>
  </w:style>
  <w:style w:type="character" w:customStyle="1" w:styleId="afffff4">
    <w:name w:val="Символ нумерации"/>
    <w:rsid w:val="00F27FF3"/>
  </w:style>
  <w:style w:type="paragraph" w:customStyle="1" w:styleId="2f2">
    <w:name w:val="Название2"/>
    <w:basedOn w:val="a0"/>
    <w:rsid w:val="00F27FF3"/>
    <w:pPr>
      <w:suppressLineNumbers/>
      <w:spacing w:before="120" w:after="120"/>
    </w:pPr>
    <w:rPr>
      <w:rFonts w:ascii="Arial" w:hAnsi="Arial" w:cs="Mangal"/>
      <w:i/>
      <w:iCs/>
      <w:color w:val="auto"/>
      <w:sz w:val="20"/>
      <w:lang w:eastAsia="ar-SA"/>
    </w:rPr>
  </w:style>
  <w:style w:type="paragraph" w:customStyle="1" w:styleId="2f3">
    <w:name w:val="Указатель2"/>
    <w:basedOn w:val="a0"/>
    <w:rsid w:val="00F27FF3"/>
    <w:pPr>
      <w:suppressLineNumbers/>
    </w:pPr>
    <w:rPr>
      <w:rFonts w:ascii="Arial" w:hAnsi="Arial" w:cs="Mangal"/>
      <w:color w:val="auto"/>
      <w:sz w:val="20"/>
      <w:szCs w:val="20"/>
      <w:lang w:eastAsia="ar-SA"/>
    </w:rPr>
  </w:style>
  <w:style w:type="paragraph" w:customStyle="1" w:styleId="1ff0">
    <w:name w:val="Цитата1"/>
    <w:basedOn w:val="a0"/>
    <w:rsid w:val="00F27FF3"/>
    <w:pPr>
      <w:ind w:left="284" w:right="-568" w:firstLine="709"/>
    </w:pPr>
    <w:rPr>
      <w:color w:val="auto"/>
      <w:sz w:val="28"/>
      <w:szCs w:val="20"/>
      <w:lang w:eastAsia="ar-SA"/>
    </w:rPr>
  </w:style>
  <w:style w:type="paragraph" w:customStyle="1" w:styleId="111">
    <w:name w:val="Знак Знак Знак1 Знак Знак Знак Знак Знак Знак1 Знак"/>
    <w:basedOn w:val="a0"/>
    <w:rsid w:val="00F27FF3"/>
    <w:pPr>
      <w:spacing w:before="100" w:after="100"/>
    </w:pPr>
    <w:rPr>
      <w:rFonts w:ascii="Tahoma" w:hAnsi="Tahoma"/>
      <w:color w:val="auto"/>
      <w:sz w:val="20"/>
      <w:szCs w:val="20"/>
      <w:lang w:val="en-US" w:eastAsia="ar-SA"/>
    </w:rPr>
  </w:style>
  <w:style w:type="table" w:customStyle="1" w:styleId="91">
    <w:name w:val="Сетка таблицы9"/>
    <w:basedOn w:val="a2"/>
    <w:next w:val="af6"/>
    <w:rsid w:val="00F27F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464C47"/>
  </w:style>
  <w:style w:type="character" w:customStyle="1" w:styleId="afffff5">
    <w:name w:val="Знак Знак"/>
    <w:rsid w:val="00464C47"/>
    <w:rPr>
      <w:sz w:val="24"/>
      <w:szCs w:val="24"/>
      <w:lang w:val="ru-RU" w:bidi="ar-SA"/>
    </w:rPr>
  </w:style>
  <w:style w:type="character" w:customStyle="1" w:styleId="1ff1">
    <w:name w:val="Знак Знак1"/>
    <w:rsid w:val="00464C47"/>
    <w:rPr>
      <w:sz w:val="24"/>
      <w:szCs w:val="24"/>
      <w:lang w:val="ru-RU" w:bidi="ar-SA"/>
    </w:rPr>
  </w:style>
  <w:style w:type="character" w:customStyle="1" w:styleId="112">
    <w:name w:val="Знак Знак11"/>
    <w:rsid w:val="00464C47"/>
    <w:rPr>
      <w:rFonts w:ascii="Arial" w:hAnsi="Arial" w:cs="Arial"/>
      <w:b/>
      <w:bCs/>
      <w:kern w:val="1"/>
      <w:sz w:val="32"/>
      <w:szCs w:val="32"/>
      <w:lang w:val="ru-RU" w:bidi="ar-SA"/>
    </w:rPr>
  </w:style>
  <w:style w:type="character" w:customStyle="1" w:styleId="afffff6">
    <w:name w:val="Гипертекстовая ссылка"/>
    <w:rsid w:val="00464C47"/>
    <w:rPr>
      <w:color w:val="008000"/>
    </w:rPr>
  </w:style>
  <w:style w:type="character" w:customStyle="1" w:styleId="45">
    <w:name w:val="Знак Знак4"/>
    <w:rsid w:val="00464C47"/>
    <w:rPr>
      <w:lang w:val="ru-RU" w:bidi="ar-SA"/>
    </w:rPr>
  </w:style>
  <w:style w:type="character" w:customStyle="1" w:styleId="afffff7">
    <w:name w:val="Символы концевой сноски"/>
    <w:rsid w:val="00464C47"/>
    <w:rPr>
      <w:vertAlign w:val="superscript"/>
    </w:rPr>
  </w:style>
  <w:style w:type="character" w:customStyle="1" w:styleId="WW-0">
    <w:name w:val="WW-Символы концевой сноски"/>
    <w:rsid w:val="00464C47"/>
  </w:style>
  <w:style w:type="paragraph" w:styleId="afffff8">
    <w:name w:val="caption"/>
    <w:basedOn w:val="a0"/>
    <w:qFormat/>
    <w:rsid w:val="00464C47"/>
    <w:pPr>
      <w:suppressLineNumbers/>
      <w:spacing w:before="120" w:after="120"/>
    </w:pPr>
    <w:rPr>
      <w:rFonts w:cs="Mangal"/>
      <w:i/>
      <w:iCs/>
      <w:color w:val="auto"/>
      <w:lang w:eastAsia="zh-CN"/>
    </w:rPr>
  </w:style>
  <w:style w:type="paragraph" w:customStyle="1" w:styleId="afffff9">
    <w:name w:val="Знак"/>
    <w:basedOn w:val="a0"/>
    <w:rsid w:val="00464C47"/>
    <w:pPr>
      <w:widowControl w:val="0"/>
      <w:spacing w:before="280" w:after="280" w:line="360" w:lineRule="atLeast"/>
      <w:jc w:val="both"/>
      <w:textAlignment w:val="baseline"/>
    </w:pPr>
    <w:rPr>
      <w:rFonts w:ascii="Tahoma" w:hAnsi="Tahoma" w:cs="Tahoma"/>
      <w:color w:val="auto"/>
      <w:sz w:val="20"/>
      <w:szCs w:val="20"/>
      <w:lang w:val="en-US" w:eastAsia="zh-CN"/>
    </w:rPr>
  </w:style>
  <w:style w:type="table" w:customStyle="1" w:styleId="100">
    <w:name w:val="Сетка таблицы10"/>
    <w:basedOn w:val="a2"/>
    <w:next w:val="af6"/>
    <w:rsid w:val="00803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6"/>
    <w:rsid w:val="000D10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3D2578"/>
  </w:style>
  <w:style w:type="character" w:customStyle="1" w:styleId="WW8Num1z1">
    <w:name w:val="WW8Num1z1"/>
    <w:rsid w:val="003D2578"/>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2z1">
    <w:name w:val="WW8Num2z1"/>
    <w:rsid w:val="003D2578"/>
    <w:rPr>
      <w:rFonts w:ascii="Times New Roman" w:eastAsia="Times New Roman" w:hAnsi="Times New Roman" w:cs="Times New Roman"/>
    </w:rPr>
  </w:style>
  <w:style w:type="character" w:customStyle="1" w:styleId="WW8Num4z0">
    <w:name w:val="WW8Num4z0"/>
    <w:rsid w:val="003D2578"/>
    <w:rPr>
      <w:rFonts w:cs="Times New Roman"/>
    </w:rPr>
  </w:style>
  <w:style w:type="character" w:customStyle="1" w:styleId="WW-Absatz-Standardschriftart11111111">
    <w:name w:val="WW-Absatz-Standardschriftart11111111"/>
    <w:rsid w:val="003D2578"/>
  </w:style>
  <w:style w:type="character" w:customStyle="1" w:styleId="WW-Absatz-Standardschriftart111111111">
    <w:name w:val="WW-Absatz-Standardschriftart111111111"/>
    <w:rsid w:val="003D2578"/>
  </w:style>
  <w:style w:type="character" w:customStyle="1" w:styleId="WW-Absatz-Standardschriftart1111111111">
    <w:name w:val="WW-Absatz-Standardschriftart1111111111"/>
    <w:rsid w:val="003D2578"/>
  </w:style>
  <w:style w:type="character" w:customStyle="1" w:styleId="WW-Absatz-Standardschriftart11111111111">
    <w:name w:val="WW-Absatz-Standardschriftart11111111111"/>
    <w:rsid w:val="003D2578"/>
  </w:style>
  <w:style w:type="character" w:customStyle="1" w:styleId="WW-Absatz-Standardschriftart111111111111">
    <w:name w:val="WW-Absatz-Standardschriftart111111111111"/>
    <w:rsid w:val="003D2578"/>
  </w:style>
  <w:style w:type="character" w:customStyle="1" w:styleId="WW-Absatz-Standardschriftart1111111111111">
    <w:name w:val="WW-Absatz-Standardschriftart1111111111111"/>
    <w:rsid w:val="003D2578"/>
  </w:style>
  <w:style w:type="character" w:customStyle="1" w:styleId="WW8Num5z0">
    <w:name w:val="WW8Num5z0"/>
    <w:rsid w:val="003D2578"/>
    <w:rPr>
      <w:rFonts w:cs="Times New Roman"/>
    </w:rPr>
  </w:style>
  <w:style w:type="character" w:customStyle="1" w:styleId="WW8Num7z0">
    <w:name w:val="WW8Num7z0"/>
    <w:rsid w:val="003D2578"/>
    <w:rPr>
      <w:rFonts w:cs="Times New Roman"/>
    </w:rPr>
  </w:style>
  <w:style w:type="character" w:customStyle="1" w:styleId="WW8Num8z0">
    <w:name w:val="WW8Num8z0"/>
    <w:rsid w:val="003D2578"/>
    <w:rPr>
      <w:rFonts w:cs="Times New Roman"/>
    </w:rPr>
  </w:style>
  <w:style w:type="character" w:customStyle="1" w:styleId="WW8Num9z0">
    <w:name w:val="WW8Num9z0"/>
    <w:rsid w:val="003D2578"/>
    <w:rPr>
      <w:rFonts w:cs="Times New Roman"/>
    </w:rPr>
  </w:style>
  <w:style w:type="character" w:customStyle="1" w:styleId="WW8Num10z0">
    <w:name w:val="WW8Num10z0"/>
    <w:rsid w:val="003D2578"/>
    <w:rPr>
      <w:rFonts w:cs="Times New Roman"/>
    </w:rPr>
  </w:style>
  <w:style w:type="character" w:customStyle="1" w:styleId="WW8Num11z0">
    <w:name w:val="WW8Num11z0"/>
    <w:rsid w:val="003D2578"/>
    <w:rPr>
      <w:rFonts w:cs="Times New Roman"/>
    </w:rPr>
  </w:style>
  <w:style w:type="character" w:customStyle="1" w:styleId="WW8Num12z0">
    <w:name w:val="WW8Num12z0"/>
    <w:rsid w:val="003D2578"/>
    <w:rPr>
      <w:rFonts w:cs="Times New Roman"/>
    </w:rPr>
  </w:style>
  <w:style w:type="character" w:customStyle="1" w:styleId="WW8Num13z0">
    <w:name w:val="WW8Num13z0"/>
    <w:rsid w:val="003D2578"/>
    <w:rPr>
      <w:rFonts w:cs="Times New Roman"/>
    </w:rPr>
  </w:style>
  <w:style w:type="character" w:customStyle="1" w:styleId="WW8Num14z0">
    <w:name w:val="WW8Num14z0"/>
    <w:rsid w:val="003D2578"/>
    <w:rPr>
      <w:rFonts w:ascii="Times New Roman" w:eastAsia="Times New Roman" w:hAnsi="Times New Roman" w:cs="Times New Roman"/>
      <w:b w:val="0"/>
      <w:sz w:val="28"/>
      <w:szCs w:val="28"/>
    </w:rPr>
  </w:style>
  <w:style w:type="character" w:customStyle="1" w:styleId="WW8Num14z1">
    <w:name w:val="WW8Num14z1"/>
    <w:rsid w:val="003D2578"/>
    <w:rPr>
      <w:rFonts w:cs="Times New Roman"/>
    </w:rPr>
  </w:style>
  <w:style w:type="character" w:customStyle="1" w:styleId="WW8Num15z0">
    <w:name w:val="WW8Num15z0"/>
    <w:rsid w:val="003D2578"/>
    <w:rPr>
      <w:rFonts w:cs="Times New Roman"/>
    </w:rPr>
  </w:style>
  <w:style w:type="character" w:customStyle="1" w:styleId="WW8Num16z0">
    <w:name w:val="WW8Num16z0"/>
    <w:rsid w:val="003D2578"/>
    <w:rPr>
      <w:rFonts w:cs="Times New Roman"/>
    </w:rPr>
  </w:style>
  <w:style w:type="character" w:customStyle="1" w:styleId="WW8Num17z0">
    <w:name w:val="WW8Num17z0"/>
    <w:rsid w:val="003D2578"/>
    <w:rPr>
      <w:rFonts w:cs="Times New Roman"/>
    </w:rPr>
  </w:style>
  <w:style w:type="character" w:customStyle="1" w:styleId="WW8Num18z0">
    <w:name w:val="WW8Num18z0"/>
    <w:rsid w:val="003D2578"/>
    <w:rPr>
      <w:rFonts w:cs="Times New Roman"/>
    </w:rPr>
  </w:style>
  <w:style w:type="character" w:customStyle="1" w:styleId="WW8Num19z0">
    <w:name w:val="WW8Num19z0"/>
    <w:rsid w:val="003D2578"/>
    <w:rPr>
      <w:rFonts w:cs="Times New Roman"/>
    </w:rPr>
  </w:style>
  <w:style w:type="character" w:customStyle="1" w:styleId="WW8Num20z0">
    <w:name w:val="WW8Num20z0"/>
    <w:rsid w:val="003D2578"/>
    <w:rPr>
      <w:rFonts w:cs="Times New Roman"/>
    </w:rPr>
  </w:style>
  <w:style w:type="character" w:customStyle="1" w:styleId="WW8Num21z0">
    <w:name w:val="WW8Num21z0"/>
    <w:rsid w:val="003D2578"/>
    <w:rPr>
      <w:rFonts w:cs="Times New Roman"/>
    </w:rPr>
  </w:style>
  <w:style w:type="character" w:customStyle="1" w:styleId="WW8Num22z0">
    <w:name w:val="WW8Num22z0"/>
    <w:rsid w:val="003D2578"/>
    <w:rPr>
      <w:rFonts w:cs="Times New Roman"/>
    </w:rPr>
  </w:style>
  <w:style w:type="character" w:customStyle="1" w:styleId="WW8Num23z0">
    <w:name w:val="WW8Num23z0"/>
    <w:rsid w:val="003D2578"/>
    <w:rPr>
      <w:rFonts w:cs="Times New Roman"/>
    </w:rPr>
  </w:style>
  <w:style w:type="character" w:customStyle="1" w:styleId="WW8Num24z0">
    <w:name w:val="WW8Num24z0"/>
    <w:rsid w:val="003D2578"/>
    <w:rPr>
      <w:rFonts w:cs="Times New Roman"/>
    </w:rPr>
  </w:style>
  <w:style w:type="character" w:customStyle="1" w:styleId="WW8Num25z0">
    <w:name w:val="WW8Num25z0"/>
    <w:rsid w:val="003D2578"/>
    <w:rPr>
      <w:rFonts w:cs="Times New Roman"/>
    </w:rPr>
  </w:style>
  <w:style w:type="character" w:customStyle="1" w:styleId="WW8Num26z0">
    <w:name w:val="WW8Num26z0"/>
    <w:rsid w:val="003D2578"/>
    <w:rPr>
      <w:rFonts w:cs="Times New Roman"/>
    </w:rPr>
  </w:style>
  <w:style w:type="character" w:customStyle="1" w:styleId="WW8Num27z0">
    <w:name w:val="WW8Num27z0"/>
    <w:rsid w:val="003D2578"/>
    <w:rPr>
      <w:rFonts w:cs="Times New Roman"/>
    </w:rPr>
  </w:style>
  <w:style w:type="character" w:customStyle="1" w:styleId="WW8Num28z0">
    <w:name w:val="WW8Num28z0"/>
    <w:rsid w:val="003D2578"/>
    <w:rPr>
      <w:rFonts w:cs="Times New Roman"/>
    </w:rPr>
  </w:style>
  <w:style w:type="character" w:customStyle="1" w:styleId="WW8Num29z0">
    <w:name w:val="WW8Num29z0"/>
    <w:rsid w:val="003D2578"/>
    <w:rPr>
      <w:rFonts w:cs="Times New Roman"/>
    </w:rPr>
  </w:style>
  <w:style w:type="character" w:customStyle="1" w:styleId="WW8Num30z0">
    <w:name w:val="WW8Num30z0"/>
    <w:rsid w:val="003D2578"/>
    <w:rPr>
      <w:rFonts w:cs="Times New Roman"/>
    </w:rPr>
  </w:style>
  <w:style w:type="character" w:customStyle="1" w:styleId="WW8Num31z0">
    <w:name w:val="WW8Num31z0"/>
    <w:rsid w:val="003D2578"/>
    <w:rPr>
      <w:rFonts w:cs="Times New Roman"/>
    </w:rPr>
  </w:style>
  <w:style w:type="character" w:customStyle="1" w:styleId="WW8Num32z0">
    <w:name w:val="WW8Num32z0"/>
    <w:rsid w:val="003D2578"/>
    <w:rPr>
      <w:rFonts w:cs="Times New Roman"/>
    </w:rPr>
  </w:style>
  <w:style w:type="character" w:customStyle="1" w:styleId="WW8Num33z0">
    <w:name w:val="WW8Num33z0"/>
    <w:rsid w:val="003D2578"/>
    <w:rPr>
      <w:rFonts w:cs="Times New Roman"/>
    </w:rPr>
  </w:style>
  <w:style w:type="character" w:customStyle="1" w:styleId="WW8Num34z0">
    <w:name w:val="WW8Num34z0"/>
    <w:rsid w:val="003D2578"/>
    <w:rPr>
      <w:rFonts w:cs="Times New Roman"/>
    </w:rPr>
  </w:style>
  <w:style w:type="character" w:customStyle="1" w:styleId="WW8Num35z0">
    <w:name w:val="WW8Num35z0"/>
    <w:rsid w:val="003D2578"/>
    <w:rPr>
      <w:rFonts w:cs="Times New Roman"/>
    </w:rPr>
  </w:style>
  <w:style w:type="character" w:customStyle="1" w:styleId="WW8Num35z1">
    <w:name w:val="WW8Num35z1"/>
    <w:rsid w:val="003D2578"/>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37z0">
    <w:name w:val="WW8Num37z0"/>
    <w:rsid w:val="003D2578"/>
    <w:rPr>
      <w:rFonts w:cs="Times New Roman"/>
    </w:rPr>
  </w:style>
  <w:style w:type="character" w:customStyle="1" w:styleId="WW8Num38z0">
    <w:name w:val="WW8Num38z0"/>
    <w:rsid w:val="003D2578"/>
    <w:rPr>
      <w:rFonts w:cs="Times New Roman"/>
    </w:rPr>
  </w:style>
  <w:style w:type="character" w:customStyle="1" w:styleId="WW8Num39z0">
    <w:name w:val="WW8Num39z0"/>
    <w:rsid w:val="003D2578"/>
    <w:rPr>
      <w:rFonts w:cs="Times New Roman"/>
    </w:rPr>
  </w:style>
  <w:style w:type="character" w:customStyle="1" w:styleId="WW8Num40z0">
    <w:name w:val="WW8Num40z0"/>
    <w:rsid w:val="003D2578"/>
    <w:rPr>
      <w:rFonts w:cs="Times New Roman"/>
    </w:rPr>
  </w:style>
  <w:style w:type="character" w:customStyle="1" w:styleId="WW8Num41z0">
    <w:name w:val="WW8Num41z0"/>
    <w:rsid w:val="003D2578"/>
    <w:rPr>
      <w:rFonts w:cs="Times New Roman"/>
    </w:rPr>
  </w:style>
  <w:style w:type="character" w:customStyle="1" w:styleId="WW8Num42z0">
    <w:name w:val="WW8Num42z0"/>
    <w:rsid w:val="003D2578"/>
    <w:rPr>
      <w:rFonts w:cs="Times New Roman"/>
    </w:rPr>
  </w:style>
  <w:style w:type="character" w:customStyle="1" w:styleId="WW8Num43z0">
    <w:name w:val="WW8Num43z0"/>
    <w:rsid w:val="003D2578"/>
    <w:rPr>
      <w:rFonts w:ascii="Times New Roman" w:hAnsi="Times New Roman" w:cs="Times New Roman"/>
      <w:b w:val="0"/>
      <w:sz w:val="28"/>
      <w:szCs w:val="28"/>
    </w:rPr>
  </w:style>
  <w:style w:type="character" w:customStyle="1" w:styleId="WW8Num43z1">
    <w:name w:val="WW8Num43z1"/>
    <w:rsid w:val="003D2578"/>
    <w:rPr>
      <w:rFonts w:cs="Times New Roman"/>
    </w:rPr>
  </w:style>
  <w:style w:type="character" w:customStyle="1" w:styleId="WW8Num44z0">
    <w:name w:val="WW8Num44z0"/>
    <w:rsid w:val="003D2578"/>
    <w:rPr>
      <w:rFonts w:cs="Times New Roman"/>
    </w:rPr>
  </w:style>
  <w:style w:type="character" w:customStyle="1" w:styleId="WW8Num45z0">
    <w:name w:val="WW8Num45z0"/>
    <w:rsid w:val="003D2578"/>
    <w:rPr>
      <w:rFonts w:cs="Times New Roman"/>
    </w:rPr>
  </w:style>
  <w:style w:type="character" w:customStyle="1" w:styleId="WW8Num46z0">
    <w:name w:val="WW8Num46z0"/>
    <w:rsid w:val="003D2578"/>
    <w:rPr>
      <w:rFonts w:cs="Times New Roman"/>
    </w:rPr>
  </w:style>
  <w:style w:type="character" w:customStyle="1" w:styleId="114">
    <w:name w:val="Знак Знак11"/>
    <w:rsid w:val="003D2578"/>
    <w:rPr>
      <w:rFonts w:ascii="Arial" w:hAnsi="Arial" w:cs="Arial"/>
      <w:b/>
      <w:bCs/>
      <w:kern w:val="1"/>
      <w:sz w:val="32"/>
      <w:szCs w:val="32"/>
      <w:lang w:val="ru-RU" w:bidi="ar-SA"/>
    </w:rPr>
  </w:style>
  <w:style w:type="character" w:customStyle="1" w:styleId="102">
    <w:name w:val="Знак Знак10"/>
    <w:rsid w:val="003D2578"/>
    <w:rPr>
      <w:b/>
      <w:bCs/>
      <w:kern w:val="1"/>
      <w:sz w:val="26"/>
      <w:szCs w:val="26"/>
      <w:lang w:val="ru-RU" w:bidi="ar-SA"/>
    </w:rPr>
  </w:style>
  <w:style w:type="character" w:customStyle="1" w:styleId="93">
    <w:name w:val="Знак Знак9"/>
    <w:rsid w:val="003D2578"/>
    <w:rPr>
      <w:b/>
      <w:bCs/>
      <w:sz w:val="22"/>
      <w:szCs w:val="22"/>
      <w:lang w:val="ru-RU" w:bidi="ar-SA"/>
    </w:rPr>
  </w:style>
  <w:style w:type="character" w:customStyle="1" w:styleId="83">
    <w:name w:val="Знак Знак8"/>
    <w:rsid w:val="003D2578"/>
    <w:rPr>
      <w:sz w:val="24"/>
      <w:szCs w:val="24"/>
      <w:lang w:val="ru-RU" w:bidi="ar-SA"/>
    </w:rPr>
  </w:style>
  <w:style w:type="character" w:customStyle="1" w:styleId="75">
    <w:name w:val="Знак Знак7"/>
    <w:rsid w:val="003D2578"/>
    <w:rPr>
      <w:i/>
      <w:iCs/>
      <w:sz w:val="24"/>
      <w:szCs w:val="24"/>
      <w:lang w:val="ru-RU" w:bidi="ar-SA"/>
    </w:rPr>
  </w:style>
  <w:style w:type="character" w:customStyle="1" w:styleId="65">
    <w:name w:val="Знак Знак6"/>
    <w:rsid w:val="003D2578"/>
    <w:rPr>
      <w:rFonts w:ascii="Arial" w:hAnsi="Arial" w:cs="Arial"/>
      <w:sz w:val="22"/>
      <w:szCs w:val="22"/>
      <w:lang w:val="ru-RU" w:bidi="ar-SA"/>
    </w:rPr>
  </w:style>
  <w:style w:type="character" w:customStyle="1" w:styleId="55">
    <w:name w:val="Знак Знак5"/>
    <w:rsid w:val="003D2578"/>
    <w:rPr>
      <w:rFonts w:ascii="Arial" w:eastAsia="Lucida Sans Unicode" w:hAnsi="Arial" w:cs="Arial"/>
      <w:kern w:val="1"/>
      <w:sz w:val="21"/>
      <w:szCs w:val="24"/>
      <w:lang w:val="ru-RU" w:bidi="ar-SA"/>
    </w:rPr>
  </w:style>
  <w:style w:type="character" w:customStyle="1" w:styleId="46">
    <w:name w:val="Знак Знак4"/>
    <w:rsid w:val="003D2578"/>
    <w:rPr>
      <w:color w:val="000000"/>
      <w:lang w:val="ru-RU" w:bidi="ar-SA"/>
    </w:rPr>
  </w:style>
  <w:style w:type="character" w:customStyle="1" w:styleId="3f1">
    <w:name w:val="Знак Знак3"/>
    <w:rsid w:val="003D2578"/>
    <w:rPr>
      <w:rFonts w:ascii="Tahoma" w:eastAsia="Lucida Sans Unicode" w:hAnsi="Tahoma" w:cs="Tahoma"/>
      <w:kern w:val="1"/>
      <w:sz w:val="16"/>
      <w:szCs w:val="16"/>
      <w:lang w:val="ru-RU" w:bidi="ar-SA"/>
    </w:rPr>
  </w:style>
  <w:style w:type="character" w:customStyle="1" w:styleId="2f4">
    <w:name w:val="Знак Знак2"/>
    <w:rsid w:val="003D2578"/>
    <w:rPr>
      <w:rFonts w:ascii="Arial" w:eastAsia="Lucida Sans Unicode" w:hAnsi="Arial" w:cs="Arial"/>
      <w:kern w:val="1"/>
      <w:sz w:val="21"/>
      <w:szCs w:val="24"/>
      <w:lang w:val="ru-RU" w:bidi="ar-SA"/>
    </w:rPr>
  </w:style>
  <w:style w:type="character" w:customStyle="1" w:styleId="1ff2">
    <w:name w:val="Знак Знак1"/>
    <w:rsid w:val="003D2578"/>
    <w:rPr>
      <w:sz w:val="24"/>
      <w:szCs w:val="24"/>
      <w:lang w:val="ru-RU" w:bidi="ar-SA"/>
    </w:rPr>
  </w:style>
  <w:style w:type="character" w:customStyle="1" w:styleId="afffffa">
    <w:name w:val="Знак Знак"/>
    <w:rsid w:val="003D2578"/>
    <w:rPr>
      <w:rFonts w:ascii="Courier New" w:hAnsi="Courier New" w:cs="Courier New"/>
      <w:lang w:val="ru-RU" w:bidi="ar-SA"/>
    </w:rPr>
  </w:style>
  <w:style w:type="character" w:customStyle="1" w:styleId="WW-Absatz-Standardschriftart11111111111111">
    <w:name w:val="WW-Absatz-Standardschriftart11111111111111"/>
    <w:rsid w:val="003D2578"/>
  </w:style>
  <w:style w:type="paragraph" w:customStyle="1" w:styleId="afffffb">
    <w:name w:val="Знак"/>
    <w:basedOn w:val="a0"/>
    <w:rsid w:val="003D2578"/>
    <w:pPr>
      <w:widowControl w:val="0"/>
      <w:spacing w:before="280" w:after="280" w:line="360" w:lineRule="atLeast"/>
      <w:jc w:val="both"/>
      <w:textAlignment w:val="baseline"/>
    </w:pPr>
    <w:rPr>
      <w:rFonts w:ascii="Tahoma" w:hAnsi="Tahoma"/>
      <w:color w:val="auto"/>
      <w:kern w:val="1"/>
      <w:sz w:val="20"/>
      <w:szCs w:val="20"/>
      <w:lang w:val="en-US" w:eastAsia="zh-CN"/>
    </w:rPr>
  </w:style>
  <w:style w:type="paragraph" w:customStyle="1" w:styleId="a">
    <w:name w:val="Подпункт"/>
    <w:basedOn w:val="14"/>
    <w:rsid w:val="003D2578"/>
    <w:pPr>
      <w:numPr>
        <w:numId w:val="2"/>
      </w:numPr>
      <w:tabs>
        <w:tab w:val="left" w:pos="4038"/>
      </w:tabs>
      <w:ind w:left="4038"/>
    </w:pPr>
    <w:rPr>
      <w:rFonts w:eastAsia="Times New Roman"/>
      <w:kern w:val="1"/>
      <w:lang w:val="ru-RU" w:eastAsia="zh-CN"/>
    </w:rPr>
  </w:style>
  <w:style w:type="paragraph" w:customStyle="1" w:styleId="1ff3">
    <w:name w:val="Знак1"/>
    <w:basedOn w:val="a0"/>
    <w:rsid w:val="003D2578"/>
    <w:pPr>
      <w:spacing w:before="280" w:after="280"/>
    </w:pPr>
    <w:rPr>
      <w:rFonts w:ascii="Tahoma" w:hAnsi="Tahoma"/>
      <w:color w:val="auto"/>
      <w:kern w:val="1"/>
      <w:sz w:val="20"/>
      <w:szCs w:val="20"/>
      <w:lang w:val="en-US" w:eastAsia="zh-CN"/>
    </w:rPr>
  </w:style>
  <w:style w:type="paragraph" w:customStyle="1" w:styleId="text3cl">
    <w:name w:val="text3cl"/>
    <w:basedOn w:val="a0"/>
    <w:rsid w:val="003D2578"/>
    <w:pPr>
      <w:spacing w:before="144" w:after="288"/>
    </w:pPr>
    <w:rPr>
      <w:color w:val="auto"/>
      <w:kern w:val="1"/>
      <w:lang w:eastAsia="zh-CN"/>
    </w:rPr>
  </w:style>
  <w:style w:type="paragraph" w:customStyle="1" w:styleId="bodytext">
    <w:name w:val="bodytext"/>
    <w:basedOn w:val="a0"/>
    <w:rsid w:val="003D2578"/>
    <w:rPr>
      <w:rFonts w:ascii="Arial" w:hAnsi="Arial" w:cs="Arial"/>
      <w:color w:val="auto"/>
      <w:kern w:val="1"/>
      <w:sz w:val="18"/>
      <w:szCs w:val="18"/>
      <w:lang w:eastAsia="zh-CN"/>
    </w:rPr>
  </w:style>
  <w:style w:type="paragraph" w:customStyle="1" w:styleId="stp">
    <w:name w:val="stp"/>
    <w:basedOn w:val="a0"/>
    <w:rsid w:val="003D2578"/>
    <w:pPr>
      <w:spacing w:before="280" w:after="280"/>
    </w:pPr>
    <w:rPr>
      <w:rFonts w:ascii="Verdana" w:hAnsi="Verdana"/>
      <w:color w:val="auto"/>
      <w:kern w:val="1"/>
      <w:sz w:val="18"/>
      <w:szCs w:val="18"/>
      <w:lang w:eastAsia="zh-CN"/>
    </w:rPr>
  </w:style>
  <w:style w:type="paragraph" w:customStyle="1" w:styleId="115">
    <w:name w:val="Знак11"/>
    <w:basedOn w:val="a0"/>
    <w:rsid w:val="003D2578"/>
    <w:pPr>
      <w:spacing w:before="280" w:after="280"/>
    </w:pPr>
    <w:rPr>
      <w:rFonts w:ascii="Tahoma" w:hAnsi="Tahoma"/>
      <w:color w:val="auto"/>
      <w:kern w:val="1"/>
      <w:sz w:val="20"/>
      <w:szCs w:val="20"/>
      <w:lang w:val="en-US" w:eastAsia="zh-CN"/>
    </w:rPr>
  </w:style>
  <w:style w:type="table" w:customStyle="1" w:styleId="120">
    <w:name w:val="Сетка таблицы12"/>
    <w:basedOn w:val="a2"/>
    <w:next w:val="af6"/>
    <w:uiPriority w:val="59"/>
    <w:rsid w:val="003D2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rsid w:val="00937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2200">
      <w:bodyDiv w:val="1"/>
      <w:marLeft w:val="0"/>
      <w:marRight w:val="0"/>
      <w:marTop w:val="0"/>
      <w:marBottom w:val="0"/>
      <w:divBdr>
        <w:top w:val="none" w:sz="0" w:space="0" w:color="auto"/>
        <w:left w:val="none" w:sz="0" w:space="0" w:color="auto"/>
        <w:bottom w:val="none" w:sz="0" w:space="0" w:color="auto"/>
        <w:right w:val="none" w:sz="0" w:space="0" w:color="auto"/>
      </w:divBdr>
    </w:div>
    <w:div w:id="1092550996">
      <w:bodyDiv w:val="1"/>
      <w:marLeft w:val="0"/>
      <w:marRight w:val="0"/>
      <w:marTop w:val="0"/>
      <w:marBottom w:val="0"/>
      <w:divBdr>
        <w:top w:val="none" w:sz="0" w:space="0" w:color="auto"/>
        <w:left w:val="none" w:sz="0" w:space="0" w:color="auto"/>
        <w:bottom w:val="none" w:sz="0" w:space="0" w:color="auto"/>
        <w:right w:val="none" w:sz="0" w:space="0" w:color="auto"/>
      </w:divBdr>
    </w:div>
    <w:div w:id="19618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8EC38C12B034803344895D7942D569EFF71375EEABF0CB521D6BBBB72C0D649DF46D01DEC18AC416F341o0n0J" TargetMode="External"/><Relationship Id="rId18" Type="http://schemas.openxmlformats.org/officeDocument/2006/relationships/hyperlink" Target="mailto:036-005-1401@036.pfr.ru" TargetMode="External"/><Relationship Id="rId26" Type="http://schemas.openxmlformats.org/officeDocument/2006/relationships/hyperlink" Target="consultantplus://offline/ref=DD6356109B899B15CC1661215EAB261F20E12087EA5EB32162613D944EFA43D1AEBBA7C30AD11C526DCC7Dj6WBG" TargetMode="External"/><Relationship Id="rId39" Type="http://schemas.openxmlformats.org/officeDocument/2006/relationships/hyperlink" Target="consultantplus://offline/ref=665907D5DC6014089EF907BA195BCCF63EBFAE0A9A2FD68750DD1FB184672D238142BC4404433DDEfCG2F" TargetMode="External"/><Relationship Id="rId21" Type="http://schemas.openxmlformats.org/officeDocument/2006/relationships/hyperlink" Target="http://www.26gosuslugi.ru" TargetMode="External"/><Relationship Id="rId34" Type="http://schemas.openxmlformats.org/officeDocument/2006/relationships/hyperlink" Target="consultantplus://offline/ref=665907D5DC6014089EF907BA195BCCF63EBFAE0A9A2FD68750DD1FB184672D238142BC4404433DDEfCG2F" TargetMode="External"/><Relationship Id="rId42" Type="http://schemas.openxmlformats.org/officeDocument/2006/relationships/hyperlink" Target="consultantplus://offline/ref=476DDCF3D718AC0C814BC9DE9315CC65C76FED745A8899D304B0D9349A505FE94D4CE411F6759C94BD39AEt81FM" TargetMode="External"/><Relationship Id="rId47" Type="http://schemas.openxmlformats.org/officeDocument/2006/relationships/hyperlink" Target="garantf1://27012151.115" TargetMode="External"/><Relationship Id="rId50" Type="http://schemas.openxmlformats.org/officeDocument/2006/relationships/hyperlink" Target="garantf1://12084522.52" TargetMode="External"/><Relationship Id="rId55" Type="http://schemas.openxmlformats.org/officeDocument/2006/relationships/hyperlink" Target="http://www.abmrsk.ru" TargetMode="External"/><Relationship Id="rId63" Type="http://schemas.openxmlformats.org/officeDocument/2006/relationships/hyperlink" Target="http://www.abmrsk.ru" TargetMode="External"/><Relationship Id="rId68" Type="http://schemas.openxmlformats.org/officeDocument/2006/relationships/hyperlink" Target="http://www.abmrsk.ru" TargetMode="External"/><Relationship Id="rId76" Type="http://schemas.openxmlformats.org/officeDocument/2006/relationships/image" Target="media/image9.png"/><Relationship Id="rId84" Type="http://schemas.openxmlformats.org/officeDocument/2006/relationships/hyperlink" Target="consultantplus://offline/ref=269FA3BA7ED5518A3AEFF6780F75EA380E61A056539E7B55020EADF19480EE9FDA863C7D253C76rAu3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ocblag@mail.stv.ru" TargetMode="External"/><Relationship Id="rId29" Type="http://schemas.openxmlformats.org/officeDocument/2006/relationships/image" Target="media/image1.wmf"/><Relationship Id="rId11" Type="http://schemas.openxmlformats.org/officeDocument/2006/relationships/hyperlink" Target="consultantplus://offline/ref=E38EC38C12B03480334497506F2E8B63E9F84B7AE8A9FD9D074230E6E0o2n5J" TargetMode="External"/><Relationship Id="rId24" Type="http://schemas.openxmlformats.org/officeDocument/2006/relationships/hyperlink" Target="consultantplus://offline/ref=67C175C9164281D5A990DCD8FF47629FD9D715AE4CAC16769BD7C445909249DEE1E94130B7L" TargetMode="External"/><Relationship Id="rId32" Type="http://schemas.openxmlformats.org/officeDocument/2006/relationships/hyperlink" Target="consultantplus://offline/ref=665907D5DC6014089EF907BA195BCCF63EB0AD089E28D68750DD1FB184672D238142BC44f0G1F" TargetMode="External"/><Relationship Id="rId37" Type="http://schemas.openxmlformats.org/officeDocument/2006/relationships/hyperlink" Target="consultantplus://offline/ref=D624CE4914D8C2CC9D1066892812C3DC457C487C5FD04D600D4BD35DCD3BCE4284AD325C903DA96FC0aBF" TargetMode="External"/><Relationship Id="rId40" Type="http://schemas.openxmlformats.org/officeDocument/2006/relationships/hyperlink" Target="consultantplus://offline/ref=665907D5DC6014089EF907BA195BCCF63EBFAE0A9A2FD68750DD1FB184672D238142BC4404433DDEfCG2F" TargetMode="External"/><Relationship Id="rId45" Type="http://schemas.openxmlformats.org/officeDocument/2006/relationships/hyperlink" Target="garantf1://12084522.21" TargetMode="External"/><Relationship Id="rId53" Type="http://schemas.openxmlformats.org/officeDocument/2006/relationships/hyperlink" Target="garantf1://12084522.0" TargetMode="External"/><Relationship Id="rId58" Type="http://schemas.openxmlformats.org/officeDocument/2006/relationships/hyperlink" Target="mailto:mfc-blagodar@mail.ru" TargetMode="External"/><Relationship Id="rId66" Type="http://schemas.openxmlformats.org/officeDocument/2006/relationships/hyperlink" Target="http://www.26.gosuslugi.ru" TargetMode="External"/><Relationship Id="rId74" Type="http://schemas.openxmlformats.org/officeDocument/2006/relationships/image" Target="media/image7.png"/><Relationship Id="rId79" Type="http://schemas.openxmlformats.org/officeDocument/2006/relationships/image" Target="media/image12.png"/><Relationship Id="rId87" Type="http://schemas.openxmlformats.org/officeDocument/2006/relationships/hyperlink" Target="consultantplus://offline/ref=269FA3BA7ED5518A3AEFF6780F75EA380E61A056539E7B55020EADF19480EE9FDA863C7D253C76rAu3F" TargetMode="External"/><Relationship Id="rId5" Type="http://schemas.openxmlformats.org/officeDocument/2006/relationships/settings" Target="settings.xml"/><Relationship Id="rId61" Type="http://schemas.openxmlformats.org/officeDocument/2006/relationships/hyperlink" Target="consultantplus://offline/ref=6B2A54E3EB0332C7B587901C6DDC717B48F1D3F09C3B4F617CF7AFC33207385BBD1197B0973F434E26D0L" TargetMode="External"/><Relationship Id="rId82" Type="http://schemas.openxmlformats.org/officeDocument/2006/relationships/hyperlink" Target="consultantplus://offline/ref=2D469FE1BC3F6814936C98D80A4D88A33A0CA013EA26CC8BE0FF7DU2mBM" TargetMode="External"/><Relationship Id="rId90" Type="http://schemas.openxmlformats.org/officeDocument/2006/relationships/theme" Target="theme/theme1.xml"/><Relationship Id="rId19" Type="http://schemas.openxmlformats.org/officeDocument/2006/relationships/hyperlink" Target="mailto:mfc-blagodar@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899067CED93E806D72B47C55F261645C587A4F967000E0962C0EF494D303F4E0AF4338777CC78FFFF72D4r1w4G" TargetMode="External"/><Relationship Id="rId22" Type="http://schemas.openxmlformats.org/officeDocument/2006/relationships/hyperlink" Target="consultantplus://offline/ref=476DDCF3D718AC0C814BC9DE9315CC65C76FED745A8899D304B0D9349A505FE94D4CE411F6759C94BD39AEt81FM" TargetMode="External"/><Relationship Id="rId27" Type="http://schemas.openxmlformats.org/officeDocument/2006/relationships/hyperlink" Target="consultantplus://offline/ref=DD6356109B899B15CC1661215EAB261F20E12087EA5EB32162613D944EFA43D1AEBBA7C30AD11C526DCC7Bj6W9G" TargetMode="External"/><Relationship Id="rId30" Type="http://schemas.openxmlformats.org/officeDocument/2006/relationships/hyperlink" Target="consultantplus://offline/ref=81FC9AA15273F8FA7905947E63C2ADE67AEC361E6E7879BDFCDCCAC460Z5x3L" TargetMode="External"/><Relationship Id="rId35" Type="http://schemas.openxmlformats.org/officeDocument/2006/relationships/hyperlink" Target="consultantplus://offline/ref=D624CE4914D8C2CC9D1066892812C3DC457C487C5FD04D600D4BD35DCD3BCE4284AD325C903DA96FC0aBF" TargetMode="External"/><Relationship Id="rId43" Type="http://schemas.openxmlformats.org/officeDocument/2006/relationships/hyperlink" Target="consultantplus://offline/ref=717C9FF052056A31CA8E58EA7DB43226C4A5CE7AB28380D6B675F3AC6F8F2E5C879ACDA07BC5AA4524A317066CM" TargetMode="External"/><Relationship Id="rId48" Type="http://schemas.openxmlformats.org/officeDocument/2006/relationships/hyperlink" Target="garantf1://27012151.217" TargetMode="External"/><Relationship Id="rId56" Type="http://schemas.openxmlformats.org/officeDocument/2006/relationships/hyperlink" Target="http://www.ambrsk.ru" TargetMode="External"/><Relationship Id="rId64" Type="http://schemas.openxmlformats.org/officeDocument/2006/relationships/hyperlink" Target="http://www.abmrsk.ru" TargetMode="External"/><Relationship Id="rId69" Type="http://schemas.openxmlformats.org/officeDocument/2006/relationships/image" Target="media/image2.png"/><Relationship Id="rId77"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hyperlink" Target="garantf1://12084522.11" TargetMode="External"/><Relationship Id="rId72" Type="http://schemas.openxmlformats.org/officeDocument/2006/relationships/image" Target="media/image5.png"/><Relationship Id="rId80" Type="http://schemas.openxmlformats.org/officeDocument/2006/relationships/image" Target="media/image13.png"/><Relationship Id="rId85" Type="http://schemas.openxmlformats.org/officeDocument/2006/relationships/hyperlink" Target="http://www.abmrsk.ru/" TargetMode="External"/><Relationship Id="rId3" Type="http://schemas.openxmlformats.org/officeDocument/2006/relationships/styles" Target="styles.xml"/><Relationship Id="rId12" Type="http://schemas.openxmlformats.org/officeDocument/2006/relationships/hyperlink" Target="consultantplus://offline/ref=E38EC38C12B03480334497506F2E8B63E9F84571EAABFD9D074230E6E0250733DABB34439ACC8BC0o1n5J" TargetMode="External"/><Relationship Id="rId17" Type="http://schemas.openxmlformats.org/officeDocument/2006/relationships/hyperlink" Target="http://s036.036.pfr.ru/" TargetMode="External"/><Relationship Id="rId25" Type="http://schemas.openxmlformats.org/officeDocument/2006/relationships/hyperlink" Target="consultantplus://offline/ref=67C175C9164281D5A990DCD8FF47629FD9D715AE4CAC16769BD7C445909249DEE1E94130B2L" TargetMode="External"/><Relationship Id="rId33" Type="http://schemas.openxmlformats.org/officeDocument/2006/relationships/hyperlink" Target="consultantplus://offline/ref=665907D5DC6014089EF907BA195BCCF63EBFAE0A9A2FD68750DD1FB184672D238142BC4404433DDEfCG2F" TargetMode="External"/><Relationship Id="rId38" Type="http://schemas.openxmlformats.org/officeDocument/2006/relationships/hyperlink" Target="consultantplus://offline/ref=481212A2F9AFECE06BC9E555879E800DD7CDD6CDF1F74CA5A700DE58FDRF0FN" TargetMode="External"/><Relationship Id="rId46" Type="http://schemas.openxmlformats.org/officeDocument/2006/relationships/hyperlink" Target="garantf1://27012151.217" TargetMode="External"/><Relationship Id="rId59" Type="http://schemas.openxmlformats.org/officeDocument/2006/relationships/hyperlink" Target="http://www.gosuslugi.ru" TargetMode="External"/><Relationship Id="rId67" Type="http://schemas.openxmlformats.org/officeDocument/2006/relationships/hyperlink" Target="http://www.abmrsk.ru" TargetMode="External"/><Relationship Id="rId20" Type="http://schemas.openxmlformats.org/officeDocument/2006/relationships/hyperlink" Target="http://www.socblag@mail.stv.ru" TargetMode="External"/><Relationship Id="rId41" Type="http://schemas.openxmlformats.org/officeDocument/2006/relationships/hyperlink" Target="mailto:abmr@blag.stv.ru" TargetMode="External"/><Relationship Id="rId54" Type="http://schemas.openxmlformats.org/officeDocument/2006/relationships/hyperlink" Target="mailto:socblag@mail.stv.ru" TargetMode="External"/><Relationship Id="rId62" Type="http://schemas.openxmlformats.org/officeDocument/2006/relationships/hyperlink" Target="consultantplus://offline/ref=6B2A54E3EB0332C7B587901C6DDC717B48F2D9F09F3F4F617CF7AFC33207385BBD1197B529D4L"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hyperlink" Target="consultantplus://offline/ref=269FA3BA7ED5518A3AEFF6780F75EA380066AE545E9E7B55020EADF19480EE9FDA863C7D253E71rAuDF" TargetMode="External"/><Relationship Id="rId88" Type="http://schemas.openxmlformats.org/officeDocument/2006/relationships/hyperlink" Target="http://www.abmrsk.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bmrsk.ru" TargetMode="External"/><Relationship Id="rId23" Type="http://schemas.openxmlformats.org/officeDocument/2006/relationships/hyperlink" Target="consultantplus://offline/ref=67C175C9164281D5A990DCD8FF47629FD9D715A947AC16769BD7C4459039B2L" TargetMode="External"/><Relationship Id="rId28" Type="http://schemas.openxmlformats.org/officeDocument/2006/relationships/hyperlink" Target="http://minsoc26.ru)" TargetMode="External"/><Relationship Id="rId36" Type="http://schemas.openxmlformats.org/officeDocument/2006/relationships/hyperlink" Target="consultantplus://offline/ref=D624CE4914D8C2CC9D1066892812C3DC457C487C5FD04D600D4BD35DCD3BCE4284AD325C903DA96AC0aFF" TargetMode="External"/><Relationship Id="rId49" Type="http://schemas.openxmlformats.org/officeDocument/2006/relationships/hyperlink" Target="garantf1://27012151.115" TargetMode="External"/><Relationship Id="rId57" Type="http://schemas.openxmlformats.org/officeDocument/2006/relationships/hyperlink" Target="mailto:ambr@blag.stv.ru" TargetMode="External"/><Relationship Id="rId10" Type="http://schemas.openxmlformats.org/officeDocument/2006/relationships/footer" Target="footer1.xml"/><Relationship Id="rId31" Type="http://schemas.openxmlformats.org/officeDocument/2006/relationships/hyperlink" Target="consultantplus://offline/ref=1EE499674F8C8E5834ADD345839F7FD289F946CCA8026CE5AE62D68B37E0A1DCA7AAF4F59CB8CB39BC1CA7Z1FEI" TargetMode="External"/><Relationship Id="rId44" Type="http://schemas.openxmlformats.org/officeDocument/2006/relationships/hyperlink" Target="consultantplus://offline/ref=3EE59AC11E966821BA48E871EF636407D4E1372B236B11566B5E14826F08FF1637945524H7x7L" TargetMode="External"/><Relationship Id="rId52" Type="http://schemas.openxmlformats.org/officeDocument/2006/relationships/hyperlink" Target="garantf1://12084522.11" TargetMode="External"/><Relationship Id="rId60" Type="http://schemas.openxmlformats.org/officeDocument/2006/relationships/hyperlink" Target="http://www.abmrsk.ru" TargetMode="External"/><Relationship Id="rId65" Type="http://schemas.openxmlformats.org/officeDocument/2006/relationships/hyperlink" Target="http://www.gosuslugi.ru" TargetMode="Externa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hyperlink" Target="consultantplus://offline/ref=269FA3BA7ED5518A3AEFF6780F75EA380066AE545E9E7B55020EADF19480EE9FDA863C7D253E71rA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C2DF-9BD4-4FBF-9238-9FC9A520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73</Pages>
  <Words>61237</Words>
  <Characters>349053</Characters>
  <Application>Microsoft Office Word</Application>
  <DocSecurity>0</DocSecurity>
  <Lines>2908</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72</cp:revision>
  <cp:lastPrinted>2016-02-01T13:43:00Z</cp:lastPrinted>
  <dcterms:created xsi:type="dcterms:W3CDTF">2015-01-29T06:07:00Z</dcterms:created>
  <dcterms:modified xsi:type="dcterms:W3CDTF">2016-02-02T08:52:00Z</dcterms:modified>
</cp:coreProperties>
</file>