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6E4ECE" w:rsidP="00822A54">
      <w:pPr>
        <w:jc w:val="right"/>
        <w:rPr>
          <w:rFonts w:ascii="Arial" w:hAnsi="Arial" w:cs="Arial"/>
          <w:b/>
          <w:sz w:val="20"/>
          <w:szCs w:val="20"/>
        </w:rPr>
      </w:pPr>
      <w:r>
        <w:rPr>
          <w:rFonts w:ascii="Arial" w:hAnsi="Arial" w:cs="Arial"/>
          <w:b/>
          <w:sz w:val="20"/>
          <w:szCs w:val="20"/>
        </w:rPr>
        <w:t>21</w:t>
      </w:r>
      <w:r w:rsidR="008331EC">
        <w:rPr>
          <w:rFonts w:ascii="Arial" w:hAnsi="Arial" w:cs="Arial"/>
          <w:b/>
          <w:sz w:val="20"/>
          <w:szCs w:val="20"/>
        </w:rPr>
        <w:t xml:space="preserve"> июня</w:t>
      </w:r>
      <w:r w:rsidR="00BB1615">
        <w:rPr>
          <w:rFonts w:ascii="Arial" w:hAnsi="Arial" w:cs="Arial"/>
          <w:b/>
          <w:sz w:val="20"/>
          <w:szCs w:val="20"/>
        </w:rPr>
        <w:t xml:space="preserve"> 2</w:t>
      </w:r>
      <w:r w:rsidR="00CA7EEE">
        <w:rPr>
          <w:rFonts w:ascii="Arial" w:hAnsi="Arial" w:cs="Arial"/>
          <w:b/>
          <w:sz w:val="20"/>
          <w:szCs w:val="20"/>
        </w:rPr>
        <w:t>01</w:t>
      </w:r>
      <w:r w:rsidR="00BB1615">
        <w:rPr>
          <w:rFonts w:ascii="Arial" w:hAnsi="Arial" w:cs="Arial"/>
          <w:b/>
          <w:sz w:val="20"/>
          <w:szCs w:val="20"/>
        </w:rPr>
        <w:t>9</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8331EC">
        <w:rPr>
          <w:rFonts w:ascii="Arial" w:hAnsi="Arial" w:cs="Arial"/>
          <w:b/>
          <w:sz w:val="20"/>
          <w:szCs w:val="20"/>
        </w:rPr>
        <w:t>1</w:t>
      </w:r>
      <w:r w:rsidR="006E4ECE">
        <w:rPr>
          <w:rFonts w:ascii="Arial" w:hAnsi="Arial" w:cs="Arial"/>
          <w:b/>
          <w:sz w:val="20"/>
          <w:szCs w:val="20"/>
        </w:rPr>
        <w:t>4</w:t>
      </w:r>
      <w:r w:rsidR="00093BD8">
        <w:rPr>
          <w:rFonts w:ascii="Arial" w:hAnsi="Arial" w:cs="Arial"/>
          <w:b/>
          <w:sz w:val="20"/>
          <w:szCs w:val="20"/>
        </w:rPr>
        <w:t xml:space="preserve"> (</w:t>
      </w:r>
      <w:r w:rsidR="008331EC">
        <w:rPr>
          <w:rFonts w:ascii="Arial" w:hAnsi="Arial" w:cs="Arial"/>
          <w:b/>
          <w:sz w:val="20"/>
          <w:szCs w:val="20"/>
        </w:rPr>
        <w:t>4</w:t>
      </w:r>
      <w:r w:rsidR="006E4ECE">
        <w:rPr>
          <w:rFonts w:ascii="Arial" w:hAnsi="Arial" w:cs="Arial"/>
          <w:b/>
          <w:sz w:val="20"/>
          <w:szCs w:val="20"/>
        </w:rPr>
        <w:t>5</w:t>
      </w:r>
      <w:r w:rsidR="0088149C">
        <w:rPr>
          <w:rFonts w:ascii="Arial" w:hAnsi="Arial" w:cs="Arial"/>
          <w:b/>
          <w:sz w:val="20"/>
          <w:szCs w:val="20"/>
        </w:rPr>
        <w:t>)</w:t>
      </w:r>
    </w:p>
    <w:p w:rsidR="0088149C" w:rsidRDefault="003C0861" w:rsidP="00822A54">
      <w:pPr>
        <w:jc w:val="center"/>
        <w:rPr>
          <w:b/>
          <w:i/>
          <w:sz w:val="44"/>
          <w:szCs w:val="44"/>
        </w:rPr>
      </w:pPr>
      <w:r w:rsidRPr="003C0861">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985672" w:rsidRPr="0080190C" w:rsidTr="00FA07A2">
        <w:tc>
          <w:tcPr>
            <w:tcW w:w="394" w:type="dxa"/>
          </w:tcPr>
          <w:p w:rsidR="00985672" w:rsidRPr="00A47751" w:rsidRDefault="00985672" w:rsidP="00C90311">
            <w:pPr>
              <w:spacing w:line="160" w:lineRule="exact"/>
              <w:rPr>
                <w:rFonts w:ascii="Arial" w:hAnsi="Arial" w:cs="Arial"/>
                <w:sz w:val="16"/>
                <w:szCs w:val="16"/>
              </w:rPr>
            </w:pPr>
            <w:r w:rsidRPr="00A47751">
              <w:rPr>
                <w:rFonts w:ascii="Arial" w:hAnsi="Arial" w:cs="Arial"/>
                <w:sz w:val="16"/>
                <w:szCs w:val="16"/>
              </w:rPr>
              <w:lastRenderedPageBreak/>
              <w:t>1</w:t>
            </w:r>
          </w:p>
        </w:tc>
        <w:tc>
          <w:tcPr>
            <w:tcW w:w="3753" w:type="dxa"/>
          </w:tcPr>
          <w:p w:rsidR="00985672" w:rsidRPr="00A47751" w:rsidRDefault="00985672" w:rsidP="00E2062D">
            <w:pPr>
              <w:widowControl w:val="0"/>
              <w:tabs>
                <w:tab w:val="left" w:pos="709"/>
                <w:tab w:val="left" w:pos="8222"/>
                <w:tab w:val="left" w:pos="8364"/>
              </w:tabs>
              <w:spacing w:line="160" w:lineRule="exact"/>
              <w:jc w:val="both"/>
              <w:outlineLvl w:val="0"/>
              <w:rPr>
                <w:rFonts w:ascii="Arial" w:hAnsi="Arial" w:cs="Arial"/>
                <w:sz w:val="16"/>
                <w:szCs w:val="16"/>
                <w:highlight w:val="yellow"/>
              </w:rPr>
            </w:pPr>
          </w:p>
          <w:p w:rsidR="006E4ECE" w:rsidRPr="00A47751" w:rsidRDefault="006E4ECE" w:rsidP="00E2062D">
            <w:pPr>
              <w:widowControl w:val="0"/>
              <w:tabs>
                <w:tab w:val="left" w:pos="709"/>
                <w:tab w:val="left" w:pos="8222"/>
                <w:tab w:val="left" w:pos="8364"/>
              </w:tabs>
              <w:spacing w:line="160" w:lineRule="exact"/>
              <w:jc w:val="both"/>
              <w:outlineLvl w:val="0"/>
              <w:rPr>
                <w:rFonts w:ascii="Arial" w:hAnsi="Arial" w:cs="Arial"/>
                <w:sz w:val="16"/>
                <w:szCs w:val="16"/>
              </w:rPr>
            </w:pPr>
            <w:r w:rsidRPr="00A47751">
              <w:rPr>
                <w:rFonts w:ascii="Arial" w:hAnsi="Arial" w:cs="Arial"/>
                <w:sz w:val="16"/>
                <w:szCs w:val="16"/>
              </w:rPr>
              <w:t>ИЗВЕЩЕНИЕ</w:t>
            </w:r>
          </w:p>
          <w:p w:rsidR="006E4ECE" w:rsidRPr="00A47751" w:rsidRDefault="006E4ECE" w:rsidP="00E2062D">
            <w:pPr>
              <w:widowControl w:val="0"/>
              <w:tabs>
                <w:tab w:val="left" w:pos="709"/>
                <w:tab w:val="left" w:pos="8222"/>
                <w:tab w:val="left" w:pos="8364"/>
              </w:tabs>
              <w:spacing w:line="160" w:lineRule="exact"/>
              <w:jc w:val="both"/>
              <w:outlineLvl w:val="0"/>
              <w:rPr>
                <w:rFonts w:ascii="Arial" w:hAnsi="Arial" w:cs="Arial"/>
                <w:sz w:val="16"/>
                <w:szCs w:val="16"/>
                <w:highlight w:val="yellow"/>
              </w:rPr>
            </w:pPr>
          </w:p>
        </w:tc>
        <w:tc>
          <w:tcPr>
            <w:tcW w:w="673" w:type="dxa"/>
          </w:tcPr>
          <w:p w:rsidR="00985672" w:rsidRPr="0080190C" w:rsidRDefault="00985672" w:rsidP="00C90311">
            <w:pPr>
              <w:spacing w:line="160" w:lineRule="exact"/>
              <w:rPr>
                <w:rFonts w:ascii="Arial" w:hAnsi="Arial" w:cs="Arial"/>
                <w:sz w:val="16"/>
                <w:szCs w:val="16"/>
              </w:rPr>
            </w:pPr>
          </w:p>
        </w:tc>
      </w:tr>
    </w:tbl>
    <w:p w:rsidR="001C0797" w:rsidRDefault="001C0797" w:rsidP="00C90311">
      <w:pPr>
        <w:widowControl w:val="0"/>
        <w:autoSpaceDE w:val="0"/>
        <w:autoSpaceDN w:val="0"/>
        <w:adjustRightInd w:val="0"/>
        <w:spacing w:line="160" w:lineRule="exact"/>
        <w:jc w:val="center"/>
        <w:rPr>
          <w:rFonts w:ascii="Arial" w:hAnsi="Arial" w:cs="Arial"/>
          <w:b/>
          <w:sz w:val="16"/>
          <w:szCs w:val="16"/>
        </w:rPr>
      </w:pPr>
    </w:p>
    <w:p w:rsidR="001B024F" w:rsidRDefault="001B024F" w:rsidP="00C90311">
      <w:pPr>
        <w:widowControl w:val="0"/>
        <w:autoSpaceDE w:val="0"/>
        <w:autoSpaceDN w:val="0"/>
        <w:adjustRightInd w:val="0"/>
        <w:spacing w:line="160" w:lineRule="exact"/>
        <w:jc w:val="center"/>
        <w:rPr>
          <w:rFonts w:ascii="Arial" w:hAnsi="Arial" w:cs="Arial"/>
          <w:b/>
          <w:sz w:val="16"/>
          <w:szCs w:val="16"/>
        </w:rPr>
      </w:pPr>
    </w:p>
    <w:p w:rsidR="006E4ECE" w:rsidRDefault="006E4ECE" w:rsidP="004C2151">
      <w:pPr>
        <w:pStyle w:val="ConsPlusNormal"/>
        <w:ind w:firstLine="142"/>
        <w:jc w:val="both"/>
        <w:rPr>
          <w:sz w:val="16"/>
          <w:szCs w:val="16"/>
        </w:rPr>
      </w:pPr>
    </w:p>
    <w:p w:rsidR="006E4ECE" w:rsidRPr="006E4ECE" w:rsidRDefault="006E4ECE" w:rsidP="006E4ECE">
      <w:pPr>
        <w:pStyle w:val="ConsPlusNormal"/>
        <w:ind w:firstLine="142"/>
        <w:jc w:val="center"/>
        <w:rPr>
          <w:b/>
          <w:sz w:val="16"/>
          <w:szCs w:val="16"/>
        </w:rPr>
      </w:pPr>
      <w:r w:rsidRPr="006E4ECE">
        <w:rPr>
          <w:b/>
          <w:sz w:val="16"/>
          <w:szCs w:val="16"/>
        </w:rPr>
        <w:t>ИЗВЕЩЕНИЕ</w:t>
      </w:r>
    </w:p>
    <w:p w:rsidR="006E4ECE" w:rsidRPr="006E4ECE" w:rsidRDefault="006E4ECE" w:rsidP="006E4ECE">
      <w:pPr>
        <w:pStyle w:val="ConsPlusNormal"/>
        <w:ind w:firstLine="142"/>
        <w:jc w:val="center"/>
        <w:rPr>
          <w:b/>
          <w:sz w:val="16"/>
          <w:szCs w:val="16"/>
        </w:rPr>
      </w:pPr>
    </w:p>
    <w:p w:rsidR="006E4ECE" w:rsidRDefault="00EE00FA" w:rsidP="00EE00FA">
      <w:pPr>
        <w:jc w:val="center"/>
        <w:rPr>
          <w:rFonts w:ascii="Arial" w:hAnsi="Arial" w:cs="Arial"/>
          <w:sz w:val="16"/>
          <w:szCs w:val="16"/>
        </w:rPr>
      </w:pPr>
      <w:bookmarkStart w:id="0" w:name="_GoBack"/>
      <w:bookmarkEnd w:id="0"/>
      <w:r w:rsidRPr="00EC47B8">
        <w:rPr>
          <w:rFonts w:ascii="Arial" w:hAnsi="Arial" w:cs="Arial"/>
          <w:b/>
          <w:bCs/>
          <w:color w:val="1D1B1B"/>
          <w:sz w:val="16"/>
          <w:szCs w:val="16"/>
        </w:rPr>
        <w:t>Уважаемые жители Благодарненского городского округа Ставропольского края</w:t>
      </w:r>
    </w:p>
    <w:p w:rsidR="006E4ECE" w:rsidRDefault="006E4ECE" w:rsidP="00BE11F5">
      <w:pPr>
        <w:ind w:firstLine="142"/>
        <w:jc w:val="both"/>
        <w:rPr>
          <w:rFonts w:ascii="Arial" w:hAnsi="Arial" w:cs="Arial"/>
          <w:sz w:val="16"/>
          <w:szCs w:val="16"/>
        </w:rPr>
      </w:pPr>
    </w:p>
    <w:p w:rsidR="00CC48E8" w:rsidRDefault="00CC48E8" w:rsidP="00BE11F5">
      <w:pPr>
        <w:ind w:firstLine="142"/>
        <w:jc w:val="both"/>
        <w:rPr>
          <w:rFonts w:ascii="Arial" w:hAnsi="Arial" w:cs="Arial"/>
          <w:sz w:val="16"/>
          <w:szCs w:val="16"/>
        </w:rPr>
      </w:pPr>
    </w:p>
    <w:p w:rsidR="00CC48E8" w:rsidRPr="00EC47B8" w:rsidRDefault="00CC48E8" w:rsidP="00CC48E8">
      <w:pPr>
        <w:pStyle w:val="afb"/>
        <w:ind w:firstLine="284"/>
        <w:jc w:val="both"/>
        <w:rPr>
          <w:rFonts w:ascii="Arial" w:hAnsi="Arial" w:cs="Arial"/>
          <w:color w:val="1D1B1B"/>
          <w:sz w:val="16"/>
          <w:szCs w:val="16"/>
        </w:rPr>
      </w:pPr>
      <w:r w:rsidRPr="00EC47B8">
        <w:rPr>
          <w:rFonts w:ascii="Arial" w:hAnsi="Arial" w:cs="Arial"/>
          <w:color w:val="1D1B1B"/>
          <w:sz w:val="16"/>
          <w:szCs w:val="16"/>
        </w:rPr>
        <w:t>Администрация округа извещает население о намерении участвовать в 2019 году в конкурсном отборе на 2020 год проектов развития территорий муниципальных образований Ставропольского края, основанных на местных инициативах, проводимом министерством финансов Ставропольского края.</w:t>
      </w:r>
    </w:p>
    <w:p w:rsidR="00CC48E8" w:rsidRPr="00EC47B8" w:rsidRDefault="00CC48E8" w:rsidP="00CC48E8">
      <w:pPr>
        <w:pStyle w:val="afb"/>
        <w:ind w:firstLine="284"/>
        <w:jc w:val="both"/>
        <w:rPr>
          <w:rFonts w:ascii="Arial" w:hAnsi="Arial" w:cs="Arial"/>
          <w:color w:val="1D1B1B"/>
          <w:sz w:val="16"/>
          <w:szCs w:val="16"/>
        </w:rPr>
      </w:pPr>
    </w:p>
    <w:p w:rsidR="00CC48E8" w:rsidRPr="00EC47B8" w:rsidRDefault="00CC48E8" w:rsidP="00CC48E8">
      <w:pPr>
        <w:pStyle w:val="afb"/>
        <w:ind w:firstLine="284"/>
        <w:jc w:val="both"/>
        <w:rPr>
          <w:rFonts w:ascii="Arial" w:hAnsi="Arial" w:cs="Arial"/>
          <w:color w:val="1D1B1B"/>
          <w:sz w:val="16"/>
          <w:szCs w:val="16"/>
        </w:rPr>
      </w:pPr>
      <w:r w:rsidRPr="00EC47B8">
        <w:rPr>
          <w:rFonts w:ascii="Arial" w:hAnsi="Arial" w:cs="Arial"/>
          <w:b/>
          <w:bCs/>
          <w:i/>
          <w:iCs/>
          <w:color w:val="1D1B1B"/>
          <w:sz w:val="16"/>
          <w:szCs w:val="16"/>
        </w:rPr>
        <w:t>Целями конкурсного отбора являются:</w:t>
      </w:r>
    </w:p>
    <w:p w:rsidR="00CC48E8" w:rsidRPr="00EC47B8" w:rsidRDefault="00CC48E8" w:rsidP="00CC48E8">
      <w:pPr>
        <w:pStyle w:val="afb"/>
        <w:ind w:firstLine="284"/>
        <w:jc w:val="both"/>
        <w:rPr>
          <w:rFonts w:ascii="Arial" w:hAnsi="Arial" w:cs="Arial"/>
          <w:color w:val="1D1B1B"/>
          <w:sz w:val="16"/>
          <w:szCs w:val="16"/>
        </w:rPr>
      </w:pPr>
      <w:r w:rsidRPr="00EC47B8">
        <w:rPr>
          <w:rFonts w:ascii="Arial" w:hAnsi="Arial" w:cs="Arial"/>
          <w:color w:val="1D1B1B"/>
          <w:sz w:val="16"/>
          <w:szCs w:val="16"/>
        </w:rPr>
        <w:t>- вовлечение населения в процессы местного самоуправления;</w:t>
      </w:r>
    </w:p>
    <w:p w:rsidR="00CC48E8" w:rsidRPr="00EC47B8" w:rsidRDefault="00CC48E8" w:rsidP="00CC48E8">
      <w:pPr>
        <w:pStyle w:val="afb"/>
        <w:ind w:firstLine="284"/>
        <w:jc w:val="both"/>
        <w:rPr>
          <w:rFonts w:ascii="Arial" w:hAnsi="Arial" w:cs="Arial"/>
          <w:color w:val="1D1B1B"/>
          <w:sz w:val="16"/>
          <w:szCs w:val="16"/>
        </w:rPr>
      </w:pPr>
      <w:r w:rsidRPr="00EC47B8">
        <w:rPr>
          <w:rFonts w:ascii="Arial" w:hAnsi="Arial" w:cs="Arial"/>
          <w:color w:val="1D1B1B"/>
          <w:sz w:val="16"/>
          <w:szCs w:val="16"/>
        </w:rPr>
        <w:t>- содействие муниципальным образованиям Ставропольского края в реализации наиболее социально значимых программ;</w:t>
      </w:r>
    </w:p>
    <w:p w:rsidR="00CC48E8" w:rsidRPr="00EC47B8" w:rsidRDefault="00CC48E8" w:rsidP="00CC48E8">
      <w:pPr>
        <w:pStyle w:val="afb"/>
        <w:ind w:firstLine="284"/>
        <w:jc w:val="both"/>
        <w:rPr>
          <w:rFonts w:ascii="Arial" w:hAnsi="Arial" w:cs="Arial"/>
          <w:color w:val="1D1B1B"/>
          <w:sz w:val="16"/>
          <w:szCs w:val="16"/>
        </w:rPr>
      </w:pPr>
      <w:r w:rsidRPr="00EC47B8">
        <w:rPr>
          <w:rFonts w:ascii="Arial" w:hAnsi="Arial" w:cs="Arial"/>
          <w:color w:val="1D1B1B"/>
          <w:sz w:val="16"/>
          <w:szCs w:val="16"/>
        </w:rPr>
        <w:t>- повышение уровня доверия населения к власти за счет совместного участия в выявлении и согласовании приоритетов развития поселений, реализации программ. </w:t>
      </w:r>
    </w:p>
    <w:p w:rsidR="00CC48E8" w:rsidRPr="00EC47B8" w:rsidRDefault="00CC48E8" w:rsidP="00CC48E8">
      <w:pPr>
        <w:pStyle w:val="afb"/>
        <w:ind w:firstLine="284"/>
        <w:jc w:val="both"/>
        <w:rPr>
          <w:rFonts w:ascii="Arial" w:hAnsi="Arial" w:cs="Arial"/>
          <w:color w:val="1D1B1B"/>
          <w:sz w:val="16"/>
          <w:szCs w:val="16"/>
        </w:rPr>
      </w:pPr>
      <w:r w:rsidRPr="00EC47B8">
        <w:rPr>
          <w:rFonts w:ascii="Arial" w:hAnsi="Arial" w:cs="Arial"/>
          <w:color w:val="1D1B1B"/>
          <w:sz w:val="16"/>
          <w:szCs w:val="16"/>
        </w:rPr>
        <w:t>Проект развития территории муниципального образования, основанный на местных инициативах, – это отобранный населением муниципального образования края на собрании граждан проект, направленный на решение именно тех проблем, которые жители самостоятельно определяют на собраниях и предусматривающий реализацию мероприятий, направленных на решение нижеследующих вопросов местного значения:</w:t>
      </w:r>
    </w:p>
    <w:p w:rsidR="00CC48E8" w:rsidRPr="00EC47B8" w:rsidRDefault="00CC48E8" w:rsidP="00CC48E8">
      <w:pPr>
        <w:pStyle w:val="afb"/>
        <w:ind w:firstLine="284"/>
        <w:jc w:val="both"/>
        <w:rPr>
          <w:rFonts w:ascii="Arial" w:hAnsi="Arial" w:cs="Arial"/>
          <w:color w:val="1D1B1B"/>
          <w:sz w:val="16"/>
          <w:szCs w:val="16"/>
        </w:rPr>
      </w:pPr>
      <w:r w:rsidRPr="00EC47B8">
        <w:rPr>
          <w:rFonts w:ascii="Arial" w:hAnsi="Arial" w:cs="Arial"/>
          <w:color w:val="1D1B1B"/>
          <w:sz w:val="16"/>
          <w:szCs w:val="16"/>
        </w:rPr>
        <w:t>- благоустройство территории (включая освещение улиц, озеленение, обустройство пешеходных дорожек и тротуаров, благоустройство парков, скверов, размещение и содержание малых архитектурных форм и т.д.);</w:t>
      </w:r>
    </w:p>
    <w:p w:rsidR="00CC48E8" w:rsidRPr="00EC47B8" w:rsidRDefault="00CC48E8" w:rsidP="00CC48E8">
      <w:pPr>
        <w:pStyle w:val="afb"/>
        <w:ind w:firstLine="284"/>
        <w:jc w:val="both"/>
        <w:rPr>
          <w:rFonts w:ascii="Arial" w:hAnsi="Arial" w:cs="Arial"/>
          <w:color w:val="1D1B1B"/>
          <w:sz w:val="16"/>
          <w:szCs w:val="16"/>
        </w:rPr>
      </w:pPr>
      <w:r w:rsidRPr="00EC47B8">
        <w:rPr>
          <w:rFonts w:ascii="Arial" w:hAnsi="Arial" w:cs="Arial"/>
          <w:color w:val="1D1B1B"/>
          <w:sz w:val="16"/>
          <w:szCs w:val="16"/>
        </w:rPr>
        <w:t>- ремонт автодорог местного значения в границах населенного пункта и обеспечение безопасности дорожного движения на них (включая создание и обеспечение функционирования парковок (парковочных мест), обустройство автобусных остановок);</w:t>
      </w:r>
    </w:p>
    <w:p w:rsidR="00CC48E8" w:rsidRPr="00EC47B8" w:rsidRDefault="00CC48E8" w:rsidP="00CC48E8">
      <w:pPr>
        <w:pStyle w:val="afb"/>
        <w:ind w:firstLine="284"/>
        <w:jc w:val="both"/>
        <w:rPr>
          <w:rFonts w:ascii="Arial" w:hAnsi="Arial" w:cs="Arial"/>
          <w:color w:val="1D1B1B"/>
          <w:sz w:val="16"/>
          <w:szCs w:val="16"/>
        </w:rPr>
      </w:pPr>
      <w:r w:rsidRPr="00EC47B8">
        <w:rPr>
          <w:rFonts w:ascii="Arial" w:hAnsi="Arial" w:cs="Arial"/>
          <w:color w:val="1D1B1B"/>
          <w:sz w:val="16"/>
          <w:szCs w:val="16"/>
        </w:rPr>
        <w:t>- организация библиотечного обслуживания жителей, комплектование и обеспечение сохранности библиотечных фондов;</w:t>
      </w:r>
    </w:p>
    <w:p w:rsidR="00CC48E8" w:rsidRPr="00EC47B8" w:rsidRDefault="00CC48E8" w:rsidP="00CC48E8">
      <w:pPr>
        <w:pStyle w:val="afb"/>
        <w:ind w:firstLine="284"/>
        <w:jc w:val="both"/>
        <w:rPr>
          <w:rFonts w:ascii="Arial" w:hAnsi="Arial" w:cs="Arial"/>
          <w:color w:val="1D1B1B"/>
          <w:sz w:val="16"/>
          <w:szCs w:val="16"/>
        </w:rPr>
      </w:pPr>
      <w:r w:rsidRPr="00EC47B8">
        <w:rPr>
          <w:rFonts w:ascii="Arial" w:hAnsi="Arial" w:cs="Arial"/>
          <w:color w:val="1D1B1B"/>
          <w:sz w:val="16"/>
          <w:szCs w:val="16"/>
        </w:rPr>
        <w:t>- создание условий для развития местного традиционного народного художественного творчества, сохранение, возрождение и развитие народных художественных промыслов;</w:t>
      </w:r>
    </w:p>
    <w:p w:rsidR="00CC48E8" w:rsidRPr="00EC47B8" w:rsidRDefault="00CC48E8" w:rsidP="00CC48E8">
      <w:pPr>
        <w:pStyle w:val="afb"/>
        <w:ind w:firstLine="284"/>
        <w:jc w:val="both"/>
        <w:rPr>
          <w:rFonts w:ascii="Arial" w:hAnsi="Arial" w:cs="Arial"/>
          <w:color w:val="1D1B1B"/>
          <w:sz w:val="16"/>
          <w:szCs w:val="16"/>
        </w:rPr>
      </w:pPr>
      <w:r w:rsidRPr="00EC47B8">
        <w:rPr>
          <w:rFonts w:ascii="Arial" w:hAnsi="Arial" w:cs="Arial"/>
          <w:color w:val="1D1B1B"/>
          <w:sz w:val="16"/>
          <w:szCs w:val="16"/>
        </w:rPr>
        <w:t>- создание условий для организации досуга и обеспечение жителей населенного пункта услугами организаций культуры (ремонт домов культуры, оснащение оборудованием);</w:t>
      </w:r>
    </w:p>
    <w:p w:rsidR="00CC48E8" w:rsidRPr="00EC47B8" w:rsidRDefault="00CC48E8" w:rsidP="00CC48E8">
      <w:pPr>
        <w:pStyle w:val="afb"/>
        <w:ind w:firstLine="284"/>
        <w:jc w:val="both"/>
        <w:rPr>
          <w:rFonts w:ascii="Arial" w:hAnsi="Arial" w:cs="Arial"/>
          <w:color w:val="1D1B1B"/>
          <w:sz w:val="16"/>
          <w:szCs w:val="16"/>
        </w:rPr>
      </w:pPr>
      <w:r w:rsidRPr="00EC47B8">
        <w:rPr>
          <w:rFonts w:ascii="Arial" w:hAnsi="Arial" w:cs="Arial"/>
          <w:color w:val="1D1B1B"/>
          <w:sz w:val="16"/>
          <w:szCs w:val="16"/>
        </w:rPr>
        <w:t>- организация сбора (в том числе раздельного сбора) и транспортировка твердых коммунальных отходов, обустройство контейнерных площадок, приобретение коммунальной техники, приобретение контейнеров;</w:t>
      </w:r>
    </w:p>
    <w:p w:rsidR="00CC48E8" w:rsidRPr="00EC47B8" w:rsidRDefault="00CC48E8" w:rsidP="00CC48E8">
      <w:pPr>
        <w:pStyle w:val="afb"/>
        <w:ind w:firstLine="284"/>
        <w:jc w:val="both"/>
        <w:rPr>
          <w:rFonts w:ascii="Arial" w:hAnsi="Arial" w:cs="Arial"/>
          <w:color w:val="1D1B1B"/>
          <w:sz w:val="16"/>
          <w:szCs w:val="16"/>
        </w:rPr>
      </w:pPr>
      <w:r w:rsidRPr="00EC47B8">
        <w:rPr>
          <w:rFonts w:ascii="Arial" w:hAnsi="Arial" w:cs="Arial"/>
          <w:color w:val="1D1B1B"/>
          <w:sz w:val="16"/>
          <w:szCs w:val="16"/>
        </w:rPr>
        <w:lastRenderedPageBreak/>
        <w:t>- обеспечение условий для развития физической культуры, школьного и массового спорта (комплексные спортивные площадки, детские спортивные городки, модернизация оборудования, установка антивандальных тренажеров, футбольные поля и т.д.);</w:t>
      </w:r>
    </w:p>
    <w:p w:rsidR="00CC48E8" w:rsidRPr="00EC47B8" w:rsidRDefault="00CC48E8" w:rsidP="00CC48E8">
      <w:pPr>
        <w:pStyle w:val="afb"/>
        <w:ind w:firstLine="284"/>
        <w:jc w:val="both"/>
        <w:rPr>
          <w:rFonts w:ascii="Arial" w:hAnsi="Arial" w:cs="Arial"/>
          <w:color w:val="1D1B1B"/>
          <w:sz w:val="16"/>
          <w:szCs w:val="16"/>
        </w:rPr>
      </w:pPr>
      <w:r w:rsidRPr="00EC47B8">
        <w:rPr>
          <w:rFonts w:ascii="Arial" w:hAnsi="Arial" w:cs="Arial"/>
          <w:color w:val="1D1B1B"/>
          <w:sz w:val="16"/>
          <w:szCs w:val="16"/>
        </w:rPr>
        <w:t>- содержание мест захоронения на территории населенного пункта;</w:t>
      </w:r>
    </w:p>
    <w:p w:rsidR="00CC48E8" w:rsidRPr="00EC47B8" w:rsidRDefault="00CC48E8" w:rsidP="00CC48E8">
      <w:pPr>
        <w:pStyle w:val="afb"/>
        <w:ind w:firstLine="284"/>
        <w:jc w:val="both"/>
        <w:rPr>
          <w:rFonts w:ascii="Arial" w:hAnsi="Arial" w:cs="Arial"/>
          <w:color w:val="1D1B1B"/>
          <w:sz w:val="16"/>
          <w:szCs w:val="16"/>
        </w:rPr>
      </w:pPr>
      <w:r w:rsidRPr="00EC47B8">
        <w:rPr>
          <w:rFonts w:ascii="Arial" w:hAnsi="Arial" w:cs="Arial"/>
          <w:color w:val="1D1B1B"/>
          <w:sz w:val="16"/>
          <w:szCs w:val="16"/>
        </w:rPr>
        <w:t>- обеспечение жителей услугами торговли и бытового обслуживания;</w:t>
      </w:r>
    </w:p>
    <w:p w:rsidR="00CC48E8" w:rsidRPr="00EC47B8" w:rsidRDefault="00CC48E8" w:rsidP="00CC48E8">
      <w:pPr>
        <w:pStyle w:val="afb"/>
        <w:ind w:firstLine="284"/>
        <w:jc w:val="both"/>
        <w:rPr>
          <w:rFonts w:ascii="Arial" w:hAnsi="Arial" w:cs="Arial"/>
          <w:color w:val="1D1B1B"/>
          <w:sz w:val="16"/>
          <w:szCs w:val="16"/>
        </w:rPr>
      </w:pPr>
      <w:r w:rsidRPr="00EC47B8">
        <w:rPr>
          <w:rFonts w:ascii="Arial" w:hAnsi="Arial" w:cs="Arial"/>
          <w:color w:val="1D1B1B"/>
          <w:sz w:val="16"/>
          <w:szCs w:val="16"/>
        </w:rPr>
        <w:t>- создание условий для массового отдыха жителей и организация обустройства мест массового отдыха населения (скверы, парковые зоны), включая обеспечение свободного доступа граждан к водным объектам общего пользования и их береговым полосам;</w:t>
      </w:r>
    </w:p>
    <w:p w:rsidR="00CC48E8" w:rsidRPr="00EC47B8" w:rsidRDefault="00CC48E8" w:rsidP="00CC48E8">
      <w:pPr>
        <w:pStyle w:val="afb"/>
        <w:ind w:firstLine="284"/>
        <w:jc w:val="both"/>
        <w:rPr>
          <w:rFonts w:ascii="Arial" w:hAnsi="Arial" w:cs="Arial"/>
          <w:color w:val="1D1B1B"/>
          <w:sz w:val="16"/>
          <w:szCs w:val="16"/>
        </w:rPr>
      </w:pPr>
      <w:r w:rsidRPr="00EC47B8">
        <w:rPr>
          <w:rFonts w:ascii="Arial" w:hAnsi="Arial" w:cs="Arial"/>
          <w:color w:val="1D1B1B"/>
          <w:sz w:val="16"/>
          <w:szCs w:val="16"/>
        </w:rPr>
        <w:t>- организация электро-, тепло-, газо-, водоснабжения и водоотведения, обеспечение населения топливом в пределах полномочий, установленных законодательством РФ (включая ремонт коммунальных систем, модернизацию и т.д.);</w:t>
      </w:r>
    </w:p>
    <w:p w:rsidR="00CC48E8" w:rsidRPr="00EC47B8" w:rsidRDefault="00CC48E8" w:rsidP="00CC48E8">
      <w:pPr>
        <w:pStyle w:val="afb"/>
        <w:ind w:firstLine="284"/>
        <w:jc w:val="both"/>
        <w:rPr>
          <w:rFonts w:ascii="Arial" w:hAnsi="Arial" w:cs="Arial"/>
          <w:color w:val="1D1B1B"/>
          <w:sz w:val="16"/>
          <w:szCs w:val="16"/>
        </w:rPr>
      </w:pPr>
      <w:r w:rsidRPr="00EC47B8">
        <w:rPr>
          <w:rFonts w:ascii="Arial" w:hAnsi="Arial" w:cs="Arial"/>
          <w:color w:val="1D1B1B"/>
          <w:sz w:val="16"/>
          <w:szCs w:val="16"/>
        </w:rPr>
        <w:t>-  создание условий для предоставления транспортных услуг жителям и организациям транспортного обслуживания;</w:t>
      </w:r>
    </w:p>
    <w:p w:rsidR="00CC48E8" w:rsidRPr="00EC47B8" w:rsidRDefault="00CC48E8" w:rsidP="00CC48E8">
      <w:pPr>
        <w:pStyle w:val="afb"/>
        <w:ind w:firstLine="284"/>
        <w:jc w:val="both"/>
        <w:rPr>
          <w:rFonts w:ascii="Arial" w:hAnsi="Arial" w:cs="Arial"/>
          <w:color w:val="1D1B1B"/>
          <w:sz w:val="16"/>
          <w:szCs w:val="16"/>
        </w:rPr>
      </w:pPr>
      <w:r w:rsidRPr="00EC47B8">
        <w:rPr>
          <w:rFonts w:ascii="Arial" w:hAnsi="Arial" w:cs="Arial"/>
          <w:color w:val="1D1B1B"/>
          <w:sz w:val="16"/>
          <w:szCs w:val="16"/>
        </w:rPr>
        <w:t>- осуществление мероприятий по обеспечению безопасности людей на водных объектах, охране их жизни и здоровья;</w:t>
      </w:r>
    </w:p>
    <w:p w:rsidR="00CC48E8" w:rsidRPr="00EC47B8" w:rsidRDefault="00CC48E8" w:rsidP="00CC48E8">
      <w:pPr>
        <w:pStyle w:val="afb"/>
        <w:ind w:firstLine="284"/>
        <w:jc w:val="both"/>
        <w:rPr>
          <w:rFonts w:ascii="Arial" w:hAnsi="Arial" w:cs="Arial"/>
          <w:color w:val="1D1B1B"/>
          <w:sz w:val="16"/>
          <w:szCs w:val="16"/>
        </w:rPr>
      </w:pPr>
      <w:r w:rsidRPr="00EC47B8">
        <w:rPr>
          <w:rFonts w:ascii="Arial" w:hAnsi="Arial" w:cs="Arial"/>
          <w:color w:val="1D1B1B"/>
          <w:sz w:val="16"/>
          <w:szCs w:val="16"/>
        </w:rPr>
        <w:t>- создание, развитие и обеспечение охраны лечебно-оздоровительных местностей и курортов местного значения.</w:t>
      </w:r>
    </w:p>
    <w:p w:rsidR="00CC48E8" w:rsidRPr="00EC47B8" w:rsidRDefault="00CC48E8" w:rsidP="00CC48E8">
      <w:pPr>
        <w:pStyle w:val="afb"/>
        <w:ind w:firstLine="284"/>
        <w:jc w:val="both"/>
        <w:rPr>
          <w:rFonts w:ascii="Arial" w:hAnsi="Arial" w:cs="Arial"/>
          <w:color w:val="1D1B1B"/>
          <w:sz w:val="16"/>
          <w:szCs w:val="16"/>
        </w:rPr>
      </w:pPr>
      <w:r w:rsidRPr="00EC47B8">
        <w:rPr>
          <w:rFonts w:ascii="Arial" w:hAnsi="Arial" w:cs="Arial"/>
          <w:color w:val="1D1B1B"/>
          <w:sz w:val="16"/>
          <w:szCs w:val="16"/>
        </w:rPr>
        <w:t>Цель Проекта – выявить и решить проблемы муниципального образования, на решение которых в местном бюджете не хватает средств. На эти цели из бюджета Ставропольского края выделяются субсидии (до 2,0 миллионов рублей на поселение и до 3,0 миллионов рублей на города – административные центры).</w:t>
      </w:r>
    </w:p>
    <w:p w:rsidR="00CC48E8" w:rsidRPr="00EC47B8" w:rsidRDefault="00CC48E8" w:rsidP="00CC48E8">
      <w:pPr>
        <w:pStyle w:val="afb"/>
        <w:ind w:firstLine="284"/>
        <w:jc w:val="both"/>
        <w:rPr>
          <w:rFonts w:ascii="Arial" w:hAnsi="Arial" w:cs="Arial"/>
          <w:color w:val="1D1B1B"/>
          <w:sz w:val="16"/>
          <w:szCs w:val="16"/>
        </w:rPr>
      </w:pPr>
      <w:r w:rsidRPr="00EC47B8">
        <w:rPr>
          <w:rFonts w:ascii="Arial" w:hAnsi="Arial" w:cs="Arial"/>
          <w:color w:val="1D1B1B"/>
          <w:sz w:val="16"/>
          <w:szCs w:val="16"/>
        </w:rPr>
        <w:t>Однако вступить в Программу возможно только при широком участии населения, т.е. население должно выбрать проект и проголосовать за него, принять участие в софинансировании выбранного проекта, осуществлять контроль за ходом работ на объекте и за его эксплуатацией после завершения Программы.</w:t>
      </w:r>
    </w:p>
    <w:p w:rsidR="00CC48E8" w:rsidRPr="00EC47B8" w:rsidRDefault="00CC48E8" w:rsidP="00CC48E8">
      <w:pPr>
        <w:pStyle w:val="afb"/>
        <w:ind w:firstLine="284"/>
        <w:jc w:val="both"/>
        <w:rPr>
          <w:rFonts w:ascii="Arial" w:hAnsi="Arial" w:cs="Arial"/>
          <w:color w:val="1D1B1B"/>
          <w:sz w:val="16"/>
          <w:szCs w:val="16"/>
        </w:rPr>
      </w:pPr>
    </w:p>
    <w:p w:rsidR="00CC48E8" w:rsidRPr="00EC47B8" w:rsidRDefault="00CC48E8" w:rsidP="00CC48E8">
      <w:pPr>
        <w:pStyle w:val="afb"/>
        <w:ind w:firstLine="284"/>
        <w:jc w:val="both"/>
        <w:rPr>
          <w:rFonts w:ascii="Arial" w:hAnsi="Arial" w:cs="Arial"/>
          <w:color w:val="1D1B1B"/>
          <w:sz w:val="16"/>
          <w:szCs w:val="16"/>
        </w:rPr>
      </w:pPr>
      <w:r w:rsidRPr="00EC47B8">
        <w:rPr>
          <w:rFonts w:ascii="Arial" w:hAnsi="Arial" w:cs="Arial"/>
          <w:b/>
          <w:bCs/>
          <w:i/>
          <w:iCs/>
          <w:color w:val="1D1B1B"/>
          <w:sz w:val="16"/>
          <w:szCs w:val="16"/>
        </w:rPr>
        <w:t>Победить в конкурсе смогут те города и поселения, которые наилучшим образом обеспечат два основных условия:</w:t>
      </w:r>
    </w:p>
    <w:p w:rsidR="00CC48E8" w:rsidRPr="00EC47B8" w:rsidRDefault="00CC48E8" w:rsidP="00CC48E8">
      <w:pPr>
        <w:pStyle w:val="afb"/>
        <w:ind w:firstLine="284"/>
        <w:jc w:val="both"/>
        <w:rPr>
          <w:rFonts w:ascii="Arial" w:hAnsi="Arial" w:cs="Arial"/>
          <w:color w:val="1D1B1B"/>
          <w:sz w:val="16"/>
          <w:szCs w:val="16"/>
        </w:rPr>
      </w:pPr>
      <w:r w:rsidRPr="00EC47B8">
        <w:rPr>
          <w:rFonts w:ascii="Arial" w:hAnsi="Arial" w:cs="Arial"/>
          <w:color w:val="1D1B1B"/>
          <w:sz w:val="16"/>
          <w:szCs w:val="16"/>
        </w:rPr>
        <w:t>1. Участие населения в подготовке и реализации Проекта.</w:t>
      </w:r>
    </w:p>
    <w:p w:rsidR="00CC48E8" w:rsidRPr="00EC47B8" w:rsidRDefault="00CC48E8" w:rsidP="00CC48E8">
      <w:pPr>
        <w:pStyle w:val="afb"/>
        <w:ind w:firstLine="284"/>
        <w:jc w:val="both"/>
        <w:rPr>
          <w:rFonts w:ascii="Arial" w:hAnsi="Arial" w:cs="Arial"/>
          <w:color w:val="1D1B1B"/>
          <w:sz w:val="16"/>
          <w:szCs w:val="16"/>
        </w:rPr>
      </w:pPr>
      <w:r w:rsidRPr="00EC47B8">
        <w:rPr>
          <w:rFonts w:ascii="Arial" w:hAnsi="Arial" w:cs="Arial"/>
          <w:color w:val="1D1B1B"/>
          <w:sz w:val="16"/>
          <w:szCs w:val="16"/>
        </w:rPr>
        <w:t>Согласно условиям конкурсного отбора, необходимо обязательное участие в данном проекте жителей, предпринимателей, организаций и учреждений. Чем больше жителей будет участвовать в мероприятиях по определению проблемы и выбору проекта, тем больше шансов на победу у конкурсной заявки населенного пункта. Принимать участие в Проекте можно финансовыми средствами, в форме безвозмездного оказания услуг (выполнения работ), в натуральной форме (стройматериалы, техника и т.д.), кроме того население должно принимать участие в мониторинге качества работ.</w:t>
      </w:r>
    </w:p>
    <w:p w:rsidR="00CC48E8" w:rsidRPr="00EC47B8" w:rsidRDefault="00CC48E8" w:rsidP="00CC48E8">
      <w:pPr>
        <w:pStyle w:val="afb"/>
        <w:ind w:firstLine="284"/>
        <w:jc w:val="both"/>
        <w:rPr>
          <w:rFonts w:ascii="Arial" w:hAnsi="Arial" w:cs="Arial"/>
          <w:color w:val="1D1B1B"/>
          <w:sz w:val="16"/>
          <w:szCs w:val="16"/>
        </w:rPr>
      </w:pPr>
      <w:r w:rsidRPr="00EC47B8">
        <w:rPr>
          <w:rFonts w:ascii="Arial" w:hAnsi="Arial" w:cs="Arial"/>
          <w:color w:val="1D1B1B"/>
          <w:sz w:val="16"/>
          <w:szCs w:val="16"/>
        </w:rPr>
        <w:t>2. Привлечение дополнительных денежных средств для финансирования проекта (софинансирование).</w:t>
      </w:r>
    </w:p>
    <w:p w:rsidR="00CC48E8" w:rsidRPr="00EC47B8" w:rsidRDefault="00CC48E8" w:rsidP="00CC48E8">
      <w:pPr>
        <w:pStyle w:val="afb"/>
        <w:ind w:firstLine="284"/>
        <w:jc w:val="both"/>
        <w:rPr>
          <w:rFonts w:ascii="Arial" w:hAnsi="Arial" w:cs="Arial"/>
          <w:color w:val="1D1B1B"/>
          <w:sz w:val="16"/>
          <w:szCs w:val="16"/>
        </w:rPr>
      </w:pPr>
      <w:r w:rsidRPr="00EC47B8">
        <w:rPr>
          <w:rFonts w:ascii="Arial" w:hAnsi="Arial" w:cs="Arial"/>
          <w:color w:val="1D1B1B"/>
          <w:sz w:val="16"/>
          <w:szCs w:val="16"/>
        </w:rPr>
        <w:t xml:space="preserve">Софинансирование должно быть обеспечено их трех источников: со стороны населения, юридических лиц и индивидуальных предпринимателей, и местного бюджета. Софинансирование важно потому, что его наличие показывает реальную заинтересованность участников в </w:t>
      </w:r>
      <w:r w:rsidRPr="00EC47B8">
        <w:rPr>
          <w:rFonts w:ascii="Arial" w:hAnsi="Arial" w:cs="Arial"/>
          <w:color w:val="1D1B1B"/>
          <w:sz w:val="16"/>
          <w:szCs w:val="16"/>
        </w:rPr>
        <w:lastRenderedPageBreak/>
        <w:t>реализации проекта, и делает их ответственными за её результаты. Кроме того, софинансирование является обязательным условием для получения субсидии из бюджета Ставропольского края. Чем выше будет уровень софинансирования, т.е. чем больше будет вклад населения и предпринимателей, тем больше вероятность того, что населенный пункт станет победителем конкурсного отбора, и получит субсидию из краевого бюджета.</w:t>
      </w:r>
    </w:p>
    <w:p w:rsidR="00CC48E8" w:rsidRPr="00EC47B8" w:rsidRDefault="00CC48E8" w:rsidP="00CC48E8">
      <w:pPr>
        <w:pStyle w:val="afb"/>
        <w:ind w:firstLine="284"/>
        <w:jc w:val="both"/>
        <w:rPr>
          <w:rFonts w:ascii="Arial" w:hAnsi="Arial" w:cs="Arial"/>
          <w:color w:val="1D1B1B"/>
          <w:sz w:val="16"/>
          <w:szCs w:val="16"/>
        </w:rPr>
      </w:pPr>
      <w:r w:rsidRPr="00EC47B8">
        <w:rPr>
          <w:rFonts w:ascii="Arial" w:hAnsi="Arial" w:cs="Arial"/>
          <w:color w:val="1D1B1B"/>
          <w:sz w:val="16"/>
          <w:szCs w:val="16"/>
        </w:rPr>
        <w:t>Реализация проекта, сбор средств, контроль со стороны населения будет осуществлять выбранная на собрании граждан инициативная группа.</w:t>
      </w:r>
    </w:p>
    <w:p w:rsidR="00CC48E8" w:rsidRPr="00EC47B8" w:rsidRDefault="00CC48E8" w:rsidP="00CC48E8">
      <w:pPr>
        <w:pStyle w:val="afb"/>
        <w:ind w:firstLine="284"/>
        <w:jc w:val="both"/>
        <w:rPr>
          <w:rFonts w:ascii="Arial" w:hAnsi="Arial" w:cs="Arial"/>
          <w:color w:val="1D1B1B"/>
          <w:sz w:val="16"/>
          <w:szCs w:val="16"/>
        </w:rPr>
      </w:pPr>
      <w:r w:rsidRPr="00EC47B8">
        <w:rPr>
          <w:rFonts w:ascii="Arial" w:hAnsi="Arial" w:cs="Arial"/>
          <w:color w:val="1D1B1B"/>
          <w:sz w:val="16"/>
          <w:szCs w:val="16"/>
        </w:rPr>
        <w:t>В целях изучения общественного мнения жителей города Благодарного и сельских населенных пунктов Благодарненского городского округа Ставропольского края о наиболее важных проблемах развития территорий, требующих решения, администрация округа проведет социологический опрос населения на тему: «Предложение проекта для участия в программе поддержки местных инициатив Ставропольского края».</w:t>
      </w:r>
    </w:p>
    <w:p w:rsidR="00CC48E8" w:rsidRPr="00EC47B8" w:rsidRDefault="00CC48E8" w:rsidP="00CC48E8">
      <w:pPr>
        <w:pStyle w:val="afb"/>
        <w:ind w:firstLine="284"/>
        <w:jc w:val="both"/>
        <w:rPr>
          <w:rFonts w:ascii="Arial" w:hAnsi="Arial" w:cs="Arial"/>
          <w:color w:val="1D1B1B"/>
          <w:sz w:val="16"/>
          <w:szCs w:val="16"/>
        </w:rPr>
      </w:pPr>
      <w:r w:rsidRPr="00EC47B8">
        <w:rPr>
          <w:rFonts w:ascii="Arial" w:hAnsi="Arial" w:cs="Arial"/>
          <w:color w:val="1D1B1B"/>
          <w:sz w:val="16"/>
          <w:szCs w:val="16"/>
        </w:rPr>
        <w:t xml:space="preserve">Выдвижение и обсуждение жителями Благодарненского городского округа Ставропольского края проектов развития населенных пунктов, основанных на местных инициативах, будет проходить на официальном сайте администрации Благодарненского городского округа Ставропольского края в разделе «Местные инициативы» по </w:t>
      </w:r>
      <w:r w:rsidRPr="00EC47B8">
        <w:rPr>
          <w:rFonts w:ascii="Arial" w:hAnsi="Arial" w:cs="Arial"/>
          <w:color w:val="000000" w:themeColor="text1"/>
          <w:sz w:val="16"/>
          <w:szCs w:val="16"/>
        </w:rPr>
        <w:t>адресу </w:t>
      </w:r>
      <w:hyperlink r:id="rId11" w:history="1">
        <w:hyperlink r:id="rId12" w:history="1">
          <w:r w:rsidRPr="00EC47B8">
            <w:rPr>
              <w:rStyle w:val="af1"/>
              <w:rFonts w:ascii="Arial" w:hAnsi="Arial" w:cs="Arial"/>
              <w:color w:val="000000" w:themeColor="text1"/>
              <w:sz w:val="16"/>
              <w:szCs w:val="16"/>
            </w:rPr>
            <w:t>http://abmrsk.ru/</w:t>
          </w:r>
        </w:hyperlink>
      </w:hyperlink>
      <w:r w:rsidRPr="00EC47B8">
        <w:rPr>
          <w:rFonts w:ascii="Arial" w:hAnsi="Arial" w:cs="Arial"/>
          <w:color w:val="1D1B1B"/>
          <w:sz w:val="16"/>
          <w:szCs w:val="16"/>
        </w:rPr>
        <w:t> в виде социологического опроса «Местные инициативы-2020» и в социальных сетях, там же будет размещаться различная информация о программе. Также будет проведено анкетирование граждан.</w:t>
      </w:r>
    </w:p>
    <w:p w:rsidR="00CC48E8" w:rsidRPr="00EC47B8" w:rsidRDefault="00CC48E8" w:rsidP="00CC48E8">
      <w:pPr>
        <w:pStyle w:val="afb"/>
        <w:ind w:firstLine="284"/>
        <w:jc w:val="both"/>
        <w:rPr>
          <w:rFonts w:ascii="Arial" w:hAnsi="Arial" w:cs="Arial"/>
          <w:color w:val="1D1B1B"/>
          <w:sz w:val="16"/>
          <w:szCs w:val="16"/>
        </w:rPr>
      </w:pPr>
      <w:r w:rsidRPr="00EC47B8">
        <w:rPr>
          <w:rFonts w:ascii="Arial" w:hAnsi="Arial" w:cs="Arial"/>
          <w:color w:val="1D1B1B"/>
          <w:sz w:val="16"/>
          <w:szCs w:val="16"/>
        </w:rPr>
        <w:t>Приглашаем всех жителей Благодарненского городского округа Ставропольского края принять активное участие в выдвижении, обсуждении и выборе наиболее приоритетного проекта развития вашей территории. А также предлагаем жителям, индивидуальным предпринимателям, юридическим лицам, действующим на территории Благодарненского городского округа Ставропольского края, принять посильное участие в софинансировании программы (проекта) развития, основанной на местных инициативах, безвозмездным трудом, безвозмездным оказанием услуг, в натуральной и денежной форме.</w:t>
      </w:r>
    </w:p>
    <w:p w:rsidR="00CC48E8" w:rsidRPr="00EC47B8" w:rsidRDefault="00CC48E8" w:rsidP="00CC48E8">
      <w:pPr>
        <w:pStyle w:val="afb"/>
        <w:ind w:firstLine="284"/>
        <w:jc w:val="both"/>
        <w:rPr>
          <w:rFonts w:ascii="Arial" w:hAnsi="Arial" w:cs="Arial"/>
          <w:color w:val="1D1B1B"/>
          <w:sz w:val="16"/>
          <w:szCs w:val="16"/>
        </w:rPr>
      </w:pPr>
      <w:r w:rsidRPr="00EC47B8">
        <w:rPr>
          <w:rFonts w:ascii="Arial" w:hAnsi="Arial" w:cs="Arial"/>
          <w:color w:val="1D1B1B"/>
          <w:sz w:val="16"/>
          <w:szCs w:val="16"/>
        </w:rPr>
        <w:t>Результаты социологического опроса, а также все ваши предложения по участию в конкурсном отборе программ (проектов) развития территории, основанных на местных инициативах, будут представлены в июле 2019 года на собраниях граждан для общественного обсуждения и выявления наиболее приоритетной программы (проекта) на 2020 год. О точной дате и времени проведения собраний будет сообщено дополнительно.</w:t>
      </w:r>
    </w:p>
    <w:p w:rsidR="00CC48E8" w:rsidRPr="00EC47B8" w:rsidRDefault="00CC48E8" w:rsidP="00CC48E8">
      <w:pPr>
        <w:pStyle w:val="afb"/>
        <w:ind w:firstLine="284"/>
        <w:jc w:val="both"/>
        <w:rPr>
          <w:rFonts w:ascii="Arial" w:hAnsi="Arial" w:cs="Arial"/>
          <w:color w:val="1D1B1B"/>
          <w:sz w:val="16"/>
          <w:szCs w:val="16"/>
        </w:rPr>
      </w:pPr>
      <w:r w:rsidRPr="00EC47B8">
        <w:rPr>
          <w:rFonts w:ascii="Arial" w:hAnsi="Arial" w:cs="Arial"/>
          <w:color w:val="1D1B1B"/>
          <w:sz w:val="16"/>
          <w:szCs w:val="16"/>
        </w:rPr>
        <w:lastRenderedPageBreak/>
        <w:t>Уважаемые наши жители! Программа Местных инициатив работает на территории Ставропольского края с 2007 года, но до 2016 года её действие распространялось только на восточные территории края. За эти годы в десятках населенных пунктах этих территорий были построены пешеходные дорожки, благоустроены парки, центральные площади, разбиты новые скверы, построены спортивные площадки, отремонтированы спортзалы, дома культуры и многое другое. Информация об участии в этой программе различных населенных пунктов с фотографиями исполненных проектов, а также различная информация о программе размещена на сайте «Поддержка проектов развития территорий муниципальных образований Ставропольского края, основанных на местных инициативах» по электронному адресу: pmisk.ru.</w:t>
      </w:r>
    </w:p>
    <w:p w:rsidR="00CC48E8" w:rsidRPr="00EC47B8" w:rsidRDefault="00CC48E8" w:rsidP="00CC48E8">
      <w:pPr>
        <w:pStyle w:val="afb"/>
        <w:ind w:firstLine="284"/>
        <w:jc w:val="both"/>
        <w:rPr>
          <w:rFonts w:ascii="Arial" w:hAnsi="Arial" w:cs="Arial"/>
          <w:color w:val="1D1B1B"/>
          <w:sz w:val="16"/>
          <w:szCs w:val="16"/>
        </w:rPr>
      </w:pPr>
    </w:p>
    <w:p w:rsidR="00CC48E8" w:rsidRPr="00EC47B8" w:rsidRDefault="00CC48E8" w:rsidP="00CC48E8">
      <w:pPr>
        <w:pStyle w:val="afb"/>
        <w:ind w:firstLine="284"/>
        <w:jc w:val="both"/>
        <w:rPr>
          <w:rFonts w:ascii="Arial" w:hAnsi="Arial" w:cs="Arial"/>
          <w:b/>
          <w:bCs/>
          <w:i/>
          <w:iCs/>
          <w:color w:val="1D1B1B"/>
          <w:sz w:val="16"/>
          <w:szCs w:val="16"/>
        </w:rPr>
      </w:pPr>
      <w:r w:rsidRPr="00EC47B8">
        <w:rPr>
          <w:rFonts w:ascii="Arial" w:hAnsi="Arial" w:cs="Arial"/>
          <w:b/>
          <w:bCs/>
          <w:i/>
          <w:iCs/>
          <w:color w:val="1D1B1B"/>
          <w:sz w:val="16"/>
          <w:szCs w:val="16"/>
        </w:rPr>
        <w:t>Всё зависит от инициативы и предложения местных жителей!</w:t>
      </w:r>
    </w:p>
    <w:p w:rsidR="00CC48E8" w:rsidRPr="00EC47B8" w:rsidRDefault="00CC48E8" w:rsidP="00CC48E8">
      <w:pPr>
        <w:pStyle w:val="afb"/>
        <w:ind w:firstLine="284"/>
        <w:jc w:val="both"/>
        <w:rPr>
          <w:rFonts w:ascii="Arial" w:hAnsi="Arial" w:cs="Arial"/>
          <w:color w:val="1D1B1B"/>
          <w:sz w:val="16"/>
          <w:szCs w:val="16"/>
        </w:rPr>
      </w:pPr>
    </w:p>
    <w:p w:rsidR="00CC48E8" w:rsidRPr="00EC47B8" w:rsidRDefault="00CC48E8" w:rsidP="00CC48E8">
      <w:pPr>
        <w:pStyle w:val="afb"/>
        <w:ind w:firstLine="284"/>
        <w:jc w:val="both"/>
        <w:rPr>
          <w:rFonts w:ascii="Arial" w:hAnsi="Arial" w:cs="Arial"/>
          <w:b/>
          <w:bCs/>
          <w:i/>
          <w:iCs/>
          <w:color w:val="1D1B1B"/>
          <w:sz w:val="16"/>
          <w:szCs w:val="16"/>
        </w:rPr>
      </w:pPr>
      <w:r w:rsidRPr="00EC47B8">
        <w:rPr>
          <w:rFonts w:ascii="Arial" w:hAnsi="Arial" w:cs="Arial"/>
          <w:b/>
          <w:bCs/>
          <w:i/>
          <w:iCs/>
          <w:color w:val="1D1B1B"/>
          <w:sz w:val="16"/>
          <w:szCs w:val="16"/>
        </w:rPr>
        <w:t>Предлагайте ваши идеи и давайте вместе воплощать их в жизнь!</w:t>
      </w:r>
    </w:p>
    <w:p w:rsidR="00CC48E8" w:rsidRPr="00EC47B8" w:rsidRDefault="00CC48E8" w:rsidP="00CC48E8">
      <w:pPr>
        <w:pStyle w:val="afb"/>
        <w:ind w:firstLine="284"/>
        <w:jc w:val="both"/>
        <w:rPr>
          <w:rFonts w:ascii="Arial" w:hAnsi="Arial" w:cs="Arial"/>
          <w:color w:val="1D1B1B"/>
          <w:sz w:val="16"/>
          <w:szCs w:val="16"/>
        </w:rPr>
      </w:pPr>
    </w:p>
    <w:p w:rsidR="00CC48E8" w:rsidRPr="00EC47B8" w:rsidRDefault="00CC48E8" w:rsidP="00CC48E8">
      <w:pPr>
        <w:pStyle w:val="afb"/>
        <w:ind w:firstLine="284"/>
        <w:jc w:val="both"/>
        <w:rPr>
          <w:rFonts w:ascii="Arial" w:hAnsi="Arial" w:cs="Arial"/>
          <w:color w:val="1D1B1B"/>
          <w:sz w:val="16"/>
          <w:szCs w:val="16"/>
        </w:rPr>
      </w:pPr>
      <w:r w:rsidRPr="00EC47B8">
        <w:rPr>
          <w:rFonts w:ascii="Arial" w:hAnsi="Arial" w:cs="Arial"/>
          <w:color w:val="1D1B1B"/>
          <w:sz w:val="16"/>
          <w:szCs w:val="16"/>
        </w:rPr>
        <w:t>Со всеми вопросами и предложениями можно обратиться в администрацию Благодарненского городского округа по адресу: Ставропольский край, г. Благодарный, пл. Ленина,1 каб.208,  и по тел. 8(86549)31468, на электронный адрес администрации: </w:t>
      </w:r>
      <w:hyperlink r:id="rId13" w:history="1">
        <w:r w:rsidRPr="00EC47B8">
          <w:rPr>
            <w:rStyle w:val="af1"/>
            <w:rFonts w:ascii="Arial" w:hAnsi="Arial" w:cs="Arial"/>
            <w:color w:val="000000" w:themeColor="text1"/>
            <w:sz w:val="16"/>
            <w:szCs w:val="16"/>
            <w:lang w:val="en-US"/>
          </w:rPr>
          <w:t>sotnikovskoe</w:t>
        </w:r>
        <w:r w:rsidRPr="00EC47B8">
          <w:rPr>
            <w:rStyle w:val="af1"/>
            <w:rFonts w:ascii="Arial" w:hAnsi="Arial" w:cs="Arial"/>
            <w:color w:val="000000" w:themeColor="text1"/>
            <w:sz w:val="16"/>
            <w:szCs w:val="16"/>
          </w:rPr>
          <w:t>@</w:t>
        </w:r>
        <w:r w:rsidRPr="00EC47B8">
          <w:rPr>
            <w:rStyle w:val="af1"/>
            <w:rFonts w:ascii="Arial" w:hAnsi="Arial" w:cs="Arial"/>
            <w:color w:val="000000" w:themeColor="text1"/>
            <w:sz w:val="16"/>
            <w:szCs w:val="16"/>
            <w:lang w:val="en-US"/>
          </w:rPr>
          <w:t>rambler</w:t>
        </w:r>
        <w:r w:rsidRPr="00EC47B8">
          <w:rPr>
            <w:rStyle w:val="af1"/>
            <w:rFonts w:ascii="Arial" w:hAnsi="Arial" w:cs="Arial"/>
            <w:color w:val="000000" w:themeColor="text1"/>
            <w:sz w:val="16"/>
            <w:szCs w:val="16"/>
          </w:rPr>
          <w:t>.</w:t>
        </w:r>
        <w:r w:rsidRPr="00EC47B8">
          <w:rPr>
            <w:rStyle w:val="af1"/>
            <w:rFonts w:ascii="Arial" w:hAnsi="Arial" w:cs="Arial"/>
            <w:color w:val="000000" w:themeColor="text1"/>
            <w:sz w:val="16"/>
            <w:szCs w:val="16"/>
            <w:lang w:val="en-US"/>
          </w:rPr>
          <w:t>ru</w:t>
        </w:r>
      </w:hyperlink>
      <w:r w:rsidRPr="00EC47B8">
        <w:rPr>
          <w:rFonts w:ascii="Arial" w:hAnsi="Arial" w:cs="Arial"/>
          <w:color w:val="000000" w:themeColor="text1"/>
          <w:sz w:val="16"/>
          <w:szCs w:val="16"/>
        </w:rPr>
        <w:t xml:space="preserve">, </w:t>
      </w:r>
      <w:r w:rsidRPr="00EC47B8">
        <w:rPr>
          <w:rFonts w:ascii="Arial" w:hAnsi="Arial" w:cs="Arial"/>
          <w:color w:val="1D1B1B"/>
          <w:sz w:val="16"/>
          <w:szCs w:val="16"/>
        </w:rPr>
        <w:t>а также в территориальные отделы:</w:t>
      </w:r>
    </w:p>
    <w:p w:rsidR="00CC48E8" w:rsidRPr="00EC47B8" w:rsidRDefault="00CC48E8" w:rsidP="00CC48E8">
      <w:pPr>
        <w:jc w:val="both"/>
        <w:rPr>
          <w:rFonts w:ascii="Arial" w:hAnsi="Arial" w:cs="Arial"/>
          <w:sz w:val="16"/>
          <w:szCs w:val="16"/>
        </w:rPr>
      </w:pPr>
      <w:hyperlink r:id="rId14" w:history="1">
        <w:r w:rsidRPr="00EC47B8">
          <w:rPr>
            <w:rStyle w:val="af1"/>
            <w:rFonts w:ascii="Arial" w:hAnsi="Arial" w:cs="Arial"/>
            <w:color w:val="auto"/>
            <w:sz w:val="16"/>
            <w:szCs w:val="16"/>
          </w:rPr>
          <w:t>Территориальный отдел села Александрия</w:t>
        </w:r>
      </w:hyperlink>
      <w:r w:rsidRPr="00EC47B8">
        <w:rPr>
          <w:rFonts w:ascii="Arial" w:hAnsi="Arial" w:cs="Arial"/>
          <w:sz w:val="16"/>
          <w:szCs w:val="16"/>
        </w:rPr>
        <w:t>, ул. Пролетарская, 121/1</w:t>
      </w:r>
    </w:p>
    <w:p w:rsidR="00CC48E8" w:rsidRPr="00EC47B8" w:rsidRDefault="00CC48E8" w:rsidP="00CC48E8">
      <w:pPr>
        <w:jc w:val="both"/>
        <w:rPr>
          <w:rFonts w:ascii="Arial" w:hAnsi="Arial" w:cs="Arial"/>
          <w:sz w:val="16"/>
          <w:szCs w:val="16"/>
        </w:rPr>
      </w:pPr>
      <w:hyperlink r:id="rId15" w:history="1">
        <w:r w:rsidRPr="00EC47B8">
          <w:rPr>
            <w:rStyle w:val="af1"/>
            <w:rFonts w:ascii="Arial" w:hAnsi="Arial" w:cs="Arial"/>
            <w:color w:val="auto"/>
            <w:sz w:val="16"/>
            <w:szCs w:val="16"/>
          </w:rPr>
          <w:t>Территориальный отдел села Алексеевское</w:t>
        </w:r>
      </w:hyperlink>
      <w:r w:rsidRPr="00EC47B8">
        <w:rPr>
          <w:rFonts w:ascii="Arial" w:hAnsi="Arial" w:cs="Arial"/>
          <w:sz w:val="16"/>
          <w:szCs w:val="16"/>
        </w:rPr>
        <w:t xml:space="preserve"> , ул. Ленина,104</w:t>
      </w:r>
    </w:p>
    <w:p w:rsidR="00CC48E8" w:rsidRPr="00EC47B8" w:rsidRDefault="00CC48E8" w:rsidP="00CC48E8">
      <w:pPr>
        <w:jc w:val="both"/>
        <w:rPr>
          <w:rFonts w:ascii="Arial" w:hAnsi="Arial" w:cs="Arial"/>
          <w:sz w:val="16"/>
          <w:szCs w:val="16"/>
        </w:rPr>
      </w:pPr>
      <w:hyperlink r:id="rId16" w:history="1">
        <w:r w:rsidRPr="00EC47B8">
          <w:rPr>
            <w:rStyle w:val="af1"/>
            <w:rFonts w:ascii="Arial" w:hAnsi="Arial" w:cs="Arial"/>
            <w:color w:val="auto"/>
            <w:sz w:val="16"/>
            <w:szCs w:val="16"/>
          </w:rPr>
          <w:t>Территориальный отдел хутора Большевик</w:t>
        </w:r>
      </w:hyperlink>
      <w:r w:rsidRPr="00EC47B8">
        <w:rPr>
          <w:rFonts w:ascii="Arial" w:hAnsi="Arial" w:cs="Arial"/>
          <w:sz w:val="16"/>
          <w:szCs w:val="16"/>
        </w:rPr>
        <w:t>, ул. Зелёная,51</w:t>
      </w:r>
    </w:p>
    <w:p w:rsidR="00CC48E8" w:rsidRPr="00EC47B8" w:rsidRDefault="00CC48E8" w:rsidP="00CC48E8">
      <w:pPr>
        <w:jc w:val="both"/>
        <w:rPr>
          <w:rFonts w:ascii="Arial" w:hAnsi="Arial" w:cs="Arial"/>
          <w:sz w:val="16"/>
          <w:szCs w:val="16"/>
        </w:rPr>
      </w:pPr>
      <w:hyperlink r:id="rId17" w:history="1">
        <w:r w:rsidRPr="00EC47B8">
          <w:rPr>
            <w:rStyle w:val="af1"/>
            <w:rFonts w:ascii="Arial" w:hAnsi="Arial" w:cs="Arial"/>
            <w:color w:val="auto"/>
            <w:sz w:val="16"/>
            <w:szCs w:val="16"/>
          </w:rPr>
          <w:t>Территориальный отдел села Бурлацкое</w:t>
        </w:r>
      </w:hyperlink>
      <w:r w:rsidRPr="00EC47B8">
        <w:rPr>
          <w:rFonts w:ascii="Arial" w:hAnsi="Arial" w:cs="Arial"/>
          <w:sz w:val="16"/>
          <w:szCs w:val="16"/>
        </w:rPr>
        <w:t>, ул. Красная,104</w:t>
      </w:r>
    </w:p>
    <w:p w:rsidR="00CC48E8" w:rsidRPr="00EC47B8" w:rsidRDefault="00CC48E8" w:rsidP="00CC48E8">
      <w:pPr>
        <w:jc w:val="both"/>
        <w:rPr>
          <w:rFonts w:ascii="Arial" w:hAnsi="Arial" w:cs="Arial"/>
          <w:sz w:val="16"/>
          <w:szCs w:val="16"/>
        </w:rPr>
      </w:pPr>
      <w:hyperlink r:id="rId18" w:history="1">
        <w:r w:rsidRPr="00EC47B8">
          <w:rPr>
            <w:rStyle w:val="af1"/>
            <w:rFonts w:ascii="Arial" w:hAnsi="Arial" w:cs="Arial"/>
            <w:color w:val="auto"/>
            <w:sz w:val="16"/>
            <w:szCs w:val="16"/>
          </w:rPr>
          <w:t>Территориальный отдел села Елизаветинское</w:t>
        </w:r>
      </w:hyperlink>
      <w:r w:rsidRPr="00EC47B8">
        <w:rPr>
          <w:rFonts w:ascii="Arial" w:hAnsi="Arial" w:cs="Arial"/>
          <w:sz w:val="16"/>
          <w:szCs w:val="16"/>
        </w:rPr>
        <w:t>, ул. Ленина, 143</w:t>
      </w:r>
    </w:p>
    <w:p w:rsidR="00CC48E8" w:rsidRPr="00EC47B8" w:rsidRDefault="00CC48E8" w:rsidP="00CC48E8">
      <w:pPr>
        <w:jc w:val="both"/>
        <w:rPr>
          <w:rFonts w:ascii="Arial" w:hAnsi="Arial" w:cs="Arial"/>
          <w:sz w:val="16"/>
          <w:szCs w:val="16"/>
        </w:rPr>
      </w:pPr>
      <w:hyperlink r:id="rId19" w:history="1">
        <w:r w:rsidRPr="00EC47B8">
          <w:rPr>
            <w:rStyle w:val="af1"/>
            <w:rFonts w:ascii="Arial" w:hAnsi="Arial" w:cs="Arial"/>
            <w:color w:val="auto"/>
            <w:sz w:val="16"/>
            <w:szCs w:val="16"/>
          </w:rPr>
          <w:t>Территориальный отдел села Каменная Балка</w:t>
        </w:r>
      </w:hyperlink>
      <w:r w:rsidRPr="00EC47B8">
        <w:rPr>
          <w:rFonts w:ascii="Arial" w:hAnsi="Arial" w:cs="Arial"/>
          <w:sz w:val="16"/>
          <w:szCs w:val="16"/>
        </w:rPr>
        <w:t>, ул. Школьная, 12</w:t>
      </w:r>
    </w:p>
    <w:p w:rsidR="00CC48E8" w:rsidRPr="00EC47B8" w:rsidRDefault="00CC48E8" w:rsidP="00CC48E8">
      <w:pPr>
        <w:jc w:val="both"/>
        <w:rPr>
          <w:rFonts w:ascii="Arial" w:hAnsi="Arial" w:cs="Arial"/>
          <w:sz w:val="16"/>
          <w:szCs w:val="16"/>
        </w:rPr>
      </w:pPr>
      <w:hyperlink r:id="rId20" w:history="1">
        <w:r w:rsidRPr="00EC47B8">
          <w:rPr>
            <w:rStyle w:val="af1"/>
            <w:rFonts w:ascii="Arial" w:hAnsi="Arial" w:cs="Arial"/>
            <w:color w:val="auto"/>
            <w:sz w:val="16"/>
            <w:szCs w:val="16"/>
          </w:rPr>
          <w:t>Территориальный отдел Красноключевской</w:t>
        </w:r>
      </w:hyperlink>
      <w:r w:rsidRPr="00EC47B8">
        <w:rPr>
          <w:rFonts w:ascii="Arial" w:hAnsi="Arial" w:cs="Arial"/>
          <w:sz w:val="16"/>
          <w:szCs w:val="16"/>
        </w:rPr>
        <w:t>, х. Алтухов, ул. Чапаева, 41</w:t>
      </w:r>
    </w:p>
    <w:p w:rsidR="00CC48E8" w:rsidRPr="00EC47B8" w:rsidRDefault="00CC48E8" w:rsidP="00CC48E8">
      <w:pPr>
        <w:jc w:val="both"/>
        <w:rPr>
          <w:rFonts w:ascii="Arial" w:hAnsi="Arial" w:cs="Arial"/>
          <w:sz w:val="16"/>
          <w:szCs w:val="16"/>
        </w:rPr>
      </w:pPr>
      <w:hyperlink r:id="rId21" w:history="1">
        <w:r w:rsidRPr="00EC47B8">
          <w:rPr>
            <w:rStyle w:val="af1"/>
            <w:rFonts w:ascii="Arial" w:hAnsi="Arial" w:cs="Arial"/>
            <w:color w:val="auto"/>
            <w:sz w:val="16"/>
            <w:szCs w:val="16"/>
          </w:rPr>
          <w:t>Территориальный отдел села Мирное</w:t>
        </w:r>
      </w:hyperlink>
      <w:r w:rsidRPr="00EC47B8">
        <w:rPr>
          <w:rFonts w:ascii="Arial" w:hAnsi="Arial" w:cs="Arial"/>
          <w:sz w:val="16"/>
          <w:szCs w:val="16"/>
        </w:rPr>
        <w:t>, ул. Свободы, 28А</w:t>
      </w:r>
    </w:p>
    <w:p w:rsidR="00CC48E8" w:rsidRPr="00EC47B8" w:rsidRDefault="00CC48E8" w:rsidP="00CC48E8">
      <w:pPr>
        <w:jc w:val="both"/>
        <w:rPr>
          <w:rFonts w:ascii="Arial" w:hAnsi="Arial" w:cs="Arial"/>
          <w:sz w:val="16"/>
          <w:szCs w:val="16"/>
        </w:rPr>
      </w:pPr>
      <w:hyperlink r:id="rId22" w:history="1">
        <w:r w:rsidRPr="00EC47B8">
          <w:rPr>
            <w:rStyle w:val="af1"/>
            <w:rFonts w:ascii="Arial" w:hAnsi="Arial" w:cs="Arial"/>
            <w:color w:val="auto"/>
            <w:sz w:val="16"/>
            <w:szCs w:val="16"/>
          </w:rPr>
          <w:t>Территориальный отдел села Сотниковское</w:t>
        </w:r>
      </w:hyperlink>
      <w:r w:rsidRPr="00EC47B8">
        <w:rPr>
          <w:rFonts w:ascii="Arial" w:hAnsi="Arial" w:cs="Arial"/>
          <w:sz w:val="16"/>
          <w:szCs w:val="16"/>
        </w:rPr>
        <w:t>, ул. Красная,179</w:t>
      </w:r>
    </w:p>
    <w:p w:rsidR="00CC48E8" w:rsidRPr="00EC47B8" w:rsidRDefault="00CC48E8" w:rsidP="00CC48E8">
      <w:pPr>
        <w:jc w:val="both"/>
        <w:rPr>
          <w:rFonts w:ascii="Arial" w:hAnsi="Arial" w:cs="Arial"/>
          <w:sz w:val="16"/>
          <w:szCs w:val="16"/>
        </w:rPr>
      </w:pPr>
      <w:hyperlink r:id="rId23" w:history="1">
        <w:r w:rsidRPr="00EC47B8">
          <w:rPr>
            <w:rStyle w:val="af1"/>
            <w:rFonts w:ascii="Arial" w:hAnsi="Arial" w:cs="Arial"/>
            <w:color w:val="auto"/>
            <w:sz w:val="16"/>
            <w:szCs w:val="16"/>
          </w:rPr>
          <w:t>Территориальный отдел села Спасское</w:t>
        </w:r>
      </w:hyperlink>
      <w:r w:rsidRPr="00EC47B8">
        <w:rPr>
          <w:rFonts w:ascii="Arial" w:hAnsi="Arial" w:cs="Arial"/>
          <w:sz w:val="16"/>
          <w:szCs w:val="16"/>
        </w:rPr>
        <w:t xml:space="preserve">, </w:t>
      </w:r>
      <w:r w:rsidRPr="00EC47B8">
        <w:rPr>
          <w:rFonts w:ascii="Arial" w:hAnsi="Arial" w:cs="Arial"/>
          <w:sz w:val="16"/>
          <w:szCs w:val="16"/>
          <w:shd w:val="clear" w:color="auto" w:fill="FFFFFF"/>
        </w:rPr>
        <w:t>ул. Красная, 169</w:t>
      </w:r>
    </w:p>
    <w:p w:rsidR="00CC48E8" w:rsidRPr="00EC47B8" w:rsidRDefault="00CC48E8" w:rsidP="00CC48E8">
      <w:pPr>
        <w:jc w:val="both"/>
        <w:rPr>
          <w:rFonts w:ascii="Arial" w:hAnsi="Arial" w:cs="Arial"/>
          <w:sz w:val="16"/>
          <w:szCs w:val="16"/>
        </w:rPr>
      </w:pPr>
      <w:hyperlink r:id="rId24" w:history="1">
        <w:r w:rsidRPr="00EC47B8">
          <w:rPr>
            <w:rStyle w:val="af1"/>
            <w:rFonts w:ascii="Arial" w:hAnsi="Arial" w:cs="Arial"/>
            <w:color w:val="auto"/>
            <w:sz w:val="16"/>
            <w:szCs w:val="16"/>
          </w:rPr>
          <w:t>Территориальный отдел поселка Ставропольский</w:t>
        </w:r>
      </w:hyperlink>
      <w:r w:rsidRPr="00EC47B8">
        <w:rPr>
          <w:rFonts w:ascii="Arial" w:hAnsi="Arial" w:cs="Arial"/>
          <w:sz w:val="16"/>
          <w:szCs w:val="16"/>
        </w:rPr>
        <w:t>,</w:t>
      </w:r>
      <w:r w:rsidRPr="00EC47B8">
        <w:rPr>
          <w:rFonts w:ascii="Arial" w:hAnsi="Arial" w:cs="Arial"/>
          <w:color w:val="444444"/>
          <w:sz w:val="16"/>
          <w:szCs w:val="16"/>
          <w:shd w:val="clear" w:color="auto" w:fill="FFFFFF"/>
        </w:rPr>
        <w:t> ул. Советская, 1</w:t>
      </w:r>
    </w:p>
    <w:p w:rsidR="00CC48E8" w:rsidRPr="00EC47B8" w:rsidRDefault="00CC48E8" w:rsidP="00CC48E8">
      <w:pPr>
        <w:jc w:val="both"/>
        <w:rPr>
          <w:rFonts w:ascii="Arial" w:hAnsi="Arial" w:cs="Arial"/>
          <w:sz w:val="16"/>
          <w:szCs w:val="16"/>
        </w:rPr>
      </w:pPr>
      <w:hyperlink r:id="rId25" w:history="1">
        <w:r w:rsidRPr="00EC47B8">
          <w:rPr>
            <w:rStyle w:val="af1"/>
            <w:rFonts w:ascii="Arial" w:hAnsi="Arial" w:cs="Arial"/>
            <w:color w:val="auto"/>
            <w:sz w:val="16"/>
            <w:szCs w:val="16"/>
          </w:rPr>
          <w:t>Территориальный отдел села Шишкино</w:t>
        </w:r>
      </w:hyperlink>
      <w:r w:rsidRPr="00EC47B8">
        <w:rPr>
          <w:rFonts w:ascii="Arial" w:hAnsi="Arial" w:cs="Arial"/>
          <w:sz w:val="16"/>
          <w:szCs w:val="16"/>
        </w:rPr>
        <w:t>, ул. Дьякова, 53</w:t>
      </w:r>
    </w:p>
    <w:p w:rsidR="00CC48E8" w:rsidRPr="00EC47B8" w:rsidRDefault="00CC48E8" w:rsidP="00CC48E8">
      <w:pPr>
        <w:jc w:val="both"/>
        <w:rPr>
          <w:rFonts w:ascii="Arial" w:hAnsi="Arial" w:cs="Arial"/>
          <w:sz w:val="16"/>
          <w:szCs w:val="16"/>
        </w:rPr>
      </w:pPr>
      <w:hyperlink r:id="rId26" w:history="1">
        <w:r w:rsidRPr="00EC47B8">
          <w:rPr>
            <w:rStyle w:val="af1"/>
            <w:rFonts w:ascii="Arial" w:hAnsi="Arial" w:cs="Arial"/>
            <w:color w:val="auto"/>
            <w:sz w:val="16"/>
            <w:szCs w:val="16"/>
          </w:rPr>
          <w:t>Территориальный отдел села Эдельбай</w:t>
        </w:r>
      </w:hyperlink>
      <w:r w:rsidRPr="00EC47B8">
        <w:rPr>
          <w:rFonts w:ascii="Arial" w:hAnsi="Arial" w:cs="Arial"/>
          <w:sz w:val="16"/>
          <w:szCs w:val="16"/>
        </w:rPr>
        <w:t>,ул. Комсомольская, 80</w:t>
      </w:r>
    </w:p>
    <w:p w:rsidR="00CC48E8" w:rsidRPr="00EC47B8" w:rsidRDefault="00CC48E8" w:rsidP="00CC48E8">
      <w:pPr>
        <w:jc w:val="both"/>
        <w:rPr>
          <w:rFonts w:ascii="Arial" w:hAnsi="Arial" w:cs="Arial"/>
          <w:sz w:val="16"/>
          <w:szCs w:val="16"/>
        </w:rPr>
      </w:pPr>
    </w:p>
    <w:p w:rsidR="00EE77DB" w:rsidRDefault="00EE77DB" w:rsidP="00CC48E8">
      <w:pPr>
        <w:jc w:val="both"/>
        <w:rPr>
          <w:rFonts w:ascii="Arial" w:hAnsi="Arial" w:cs="Arial"/>
          <w:sz w:val="16"/>
          <w:szCs w:val="16"/>
        </w:rPr>
        <w:sectPr w:rsidR="00EE77DB" w:rsidSect="003037AF">
          <w:type w:val="continuous"/>
          <w:pgSz w:w="11905" w:h="16838"/>
          <w:pgMar w:top="1134" w:right="706" w:bottom="1134" w:left="993" w:header="720" w:footer="720" w:gutter="0"/>
          <w:cols w:num="2" w:space="851"/>
          <w:noEndnote/>
          <w:titlePg/>
          <w:docGrid w:linePitch="381"/>
        </w:sectPr>
      </w:pPr>
    </w:p>
    <w:p w:rsidR="00CC48E8" w:rsidRPr="00EC47B8" w:rsidRDefault="00CC48E8" w:rsidP="00CC48E8">
      <w:pPr>
        <w:jc w:val="both"/>
        <w:rPr>
          <w:rFonts w:ascii="Arial" w:hAnsi="Arial" w:cs="Arial"/>
          <w:sz w:val="16"/>
          <w:szCs w:val="16"/>
        </w:rPr>
      </w:pPr>
    </w:p>
    <w:p w:rsidR="006E4ECE" w:rsidRDefault="006E4ECE" w:rsidP="00CC48E8">
      <w:pPr>
        <w:ind w:firstLine="142"/>
        <w:jc w:val="both"/>
        <w:rPr>
          <w:rFonts w:ascii="Arial" w:hAnsi="Arial" w:cs="Arial"/>
          <w:sz w:val="16"/>
          <w:szCs w:val="16"/>
        </w:rPr>
      </w:pPr>
    </w:p>
    <w:p w:rsidR="00EE77DB" w:rsidRDefault="00EE77DB" w:rsidP="00CC48E8">
      <w:pPr>
        <w:ind w:firstLine="142"/>
        <w:jc w:val="both"/>
        <w:rPr>
          <w:rFonts w:ascii="Arial" w:hAnsi="Arial" w:cs="Arial"/>
          <w:sz w:val="16"/>
          <w:szCs w:val="16"/>
        </w:rPr>
      </w:pPr>
    </w:p>
    <w:p w:rsidR="00EE77DB" w:rsidRPr="00EE77DB" w:rsidRDefault="00EE77DB" w:rsidP="00EE77DB">
      <w:pPr>
        <w:pStyle w:val="afb"/>
        <w:shd w:val="clear" w:color="auto" w:fill="FFFFFF"/>
        <w:jc w:val="center"/>
        <w:rPr>
          <w:rFonts w:ascii="Arial" w:hAnsi="Arial" w:cs="Arial"/>
          <w:b/>
          <w:color w:val="000000"/>
          <w:sz w:val="16"/>
          <w:szCs w:val="16"/>
        </w:rPr>
      </w:pPr>
      <w:r w:rsidRPr="00EE77DB">
        <w:rPr>
          <w:rFonts w:ascii="Arial" w:hAnsi="Arial" w:cs="Arial"/>
          <w:b/>
          <w:color w:val="000000"/>
          <w:sz w:val="16"/>
          <w:szCs w:val="16"/>
        </w:rPr>
        <w:t>АНКЕТА</w:t>
      </w:r>
    </w:p>
    <w:p w:rsidR="00EE77DB" w:rsidRPr="00EE77DB" w:rsidRDefault="00EE77DB" w:rsidP="00EE77DB">
      <w:pPr>
        <w:pStyle w:val="afb"/>
        <w:shd w:val="clear" w:color="auto" w:fill="FFFFFF"/>
        <w:jc w:val="center"/>
        <w:rPr>
          <w:rFonts w:ascii="Arial" w:hAnsi="Arial" w:cs="Arial"/>
          <w:b/>
          <w:color w:val="000000"/>
          <w:sz w:val="16"/>
          <w:szCs w:val="16"/>
        </w:rPr>
      </w:pPr>
      <w:r w:rsidRPr="00EE77DB">
        <w:rPr>
          <w:rFonts w:ascii="Arial" w:hAnsi="Arial" w:cs="Arial"/>
          <w:b/>
          <w:color w:val="000000"/>
          <w:sz w:val="16"/>
          <w:szCs w:val="16"/>
        </w:rPr>
        <w:t xml:space="preserve"> по определению ПРОЕКТА</w:t>
      </w:r>
    </w:p>
    <w:p w:rsidR="00EE77DB" w:rsidRPr="00EE77DB" w:rsidRDefault="00EE77DB" w:rsidP="00EE77DB">
      <w:pPr>
        <w:pStyle w:val="afb"/>
        <w:shd w:val="clear" w:color="auto" w:fill="FFFFFF"/>
        <w:jc w:val="center"/>
        <w:rPr>
          <w:rFonts w:ascii="Arial" w:hAnsi="Arial" w:cs="Arial"/>
          <w:b/>
          <w:color w:val="000000"/>
          <w:sz w:val="16"/>
          <w:szCs w:val="16"/>
        </w:rPr>
      </w:pPr>
      <w:r w:rsidRPr="00EE77DB">
        <w:rPr>
          <w:rFonts w:ascii="Arial" w:hAnsi="Arial" w:cs="Arial"/>
          <w:b/>
          <w:color w:val="000000"/>
          <w:sz w:val="16"/>
          <w:szCs w:val="16"/>
        </w:rPr>
        <w:t xml:space="preserve">для участия в программе поддержки местных инициатив </w:t>
      </w:r>
    </w:p>
    <w:p w:rsidR="00EE77DB" w:rsidRPr="00EE77DB" w:rsidRDefault="00EE77DB" w:rsidP="00EE77DB">
      <w:pPr>
        <w:pStyle w:val="afb"/>
        <w:shd w:val="clear" w:color="auto" w:fill="FFFFFF"/>
        <w:jc w:val="center"/>
        <w:rPr>
          <w:rFonts w:ascii="Arial" w:hAnsi="Arial" w:cs="Arial"/>
          <w:b/>
          <w:sz w:val="16"/>
          <w:szCs w:val="16"/>
        </w:rPr>
      </w:pPr>
      <w:r w:rsidRPr="00EE77DB">
        <w:rPr>
          <w:rFonts w:ascii="Arial" w:hAnsi="Arial" w:cs="Arial"/>
          <w:b/>
          <w:sz w:val="16"/>
          <w:szCs w:val="16"/>
        </w:rPr>
        <w:t>Ставропольского края</w:t>
      </w:r>
    </w:p>
    <w:p w:rsidR="00EE77DB" w:rsidRPr="00EE77DB" w:rsidRDefault="00EE77DB" w:rsidP="00EE77DB">
      <w:pPr>
        <w:pStyle w:val="afb"/>
        <w:shd w:val="clear" w:color="auto" w:fill="FFFFFF"/>
        <w:jc w:val="center"/>
        <w:rPr>
          <w:rFonts w:ascii="Arial" w:hAnsi="Arial" w:cs="Arial"/>
          <w:b/>
          <w:color w:val="000000"/>
          <w:sz w:val="16"/>
          <w:szCs w:val="16"/>
        </w:rPr>
      </w:pPr>
    </w:p>
    <w:p w:rsidR="00EE77DB" w:rsidRPr="00EC47B8" w:rsidRDefault="00EE77DB" w:rsidP="00EE77DB">
      <w:pPr>
        <w:rPr>
          <w:rFonts w:ascii="Arial" w:hAnsi="Arial" w:cs="Arial"/>
          <w:sz w:val="16"/>
          <w:szCs w:val="16"/>
        </w:rPr>
      </w:pPr>
      <w:r w:rsidRPr="00EC47B8">
        <w:rPr>
          <w:rFonts w:ascii="Arial" w:hAnsi="Arial" w:cs="Arial"/>
          <w:sz w:val="16"/>
          <w:szCs w:val="16"/>
        </w:rPr>
        <w:t>Ф.И.О. заявителя _______________________________</w:t>
      </w:r>
      <w:r>
        <w:rPr>
          <w:rFonts w:ascii="Arial" w:hAnsi="Arial" w:cs="Arial"/>
          <w:sz w:val="16"/>
          <w:szCs w:val="16"/>
        </w:rPr>
        <w:t>_____________________________________________________________</w:t>
      </w:r>
      <w:r w:rsidRPr="00EC47B8">
        <w:rPr>
          <w:rFonts w:ascii="Arial" w:hAnsi="Arial" w:cs="Arial"/>
          <w:sz w:val="16"/>
          <w:szCs w:val="16"/>
        </w:rPr>
        <w:t>_____</w:t>
      </w:r>
    </w:p>
    <w:p w:rsidR="00EE77DB" w:rsidRPr="00EC47B8" w:rsidRDefault="00EE77DB" w:rsidP="00EE77DB">
      <w:pPr>
        <w:rPr>
          <w:rFonts w:ascii="Arial" w:hAnsi="Arial" w:cs="Arial"/>
          <w:sz w:val="16"/>
          <w:szCs w:val="16"/>
        </w:rPr>
      </w:pPr>
      <w:r w:rsidRPr="00EC47B8">
        <w:rPr>
          <w:rFonts w:ascii="Arial" w:hAnsi="Arial" w:cs="Arial"/>
          <w:sz w:val="16"/>
          <w:szCs w:val="16"/>
        </w:rPr>
        <w:t>Проживаю на ул</w:t>
      </w:r>
      <w:r>
        <w:rPr>
          <w:rFonts w:ascii="Arial" w:hAnsi="Arial" w:cs="Arial"/>
          <w:sz w:val="16"/>
          <w:szCs w:val="16"/>
        </w:rPr>
        <w:t>. _____________________________________________________________________________</w:t>
      </w:r>
      <w:r w:rsidRPr="00EC47B8">
        <w:rPr>
          <w:rFonts w:ascii="Arial" w:hAnsi="Arial" w:cs="Arial"/>
          <w:sz w:val="16"/>
          <w:szCs w:val="16"/>
        </w:rPr>
        <w:t>(укажите название улицы)</w:t>
      </w:r>
      <w:r>
        <w:rPr>
          <w:rFonts w:ascii="Arial" w:hAnsi="Arial" w:cs="Arial"/>
          <w:sz w:val="16"/>
          <w:szCs w:val="16"/>
        </w:rPr>
        <w:t xml:space="preserve"> </w:t>
      </w:r>
      <w:r w:rsidRPr="00EC47B8">
        <w:rPr>
          <w:rFonts w:ascii="Arial" w:hAnsi="Arial" w:cs="Arial"/>
          <w:sz w:val="16"/>
          <w:szCs w:val="16"/>
        </w:rPr>
        <w:t>в ________________________________</w:t>
      </w:r>
      <w:r>
        <w:rPr>
          <w:rFonts w:ascii="Arial" w:hAnsi="Arial" w:cs="Arial"/>
          <w:sz w:val="16"/>
          <w:szCs w:val="16"/>
        </w:rPr>
        <w:t>_____________________________________________________</w:t>
      </w:r>
      <w:r w:rsidRPr="00EC47B8">
        <w:rPr>
          <w:rFonts w:ascii="Arial" w:hAnsi="Arial" w:cs="Arial"/>
          <w:sz w:val="16"/>
          <w:szCs w:val="16"/>
        </w:rPr>
        <w:t>__. (укажите населенный пункт)</w:t>
      </w:r>
    </w:p>
    <w:p w:rsidR="00EE77DB" w:rsidRPr="00EC47B8" w:rsidRDefault="00EE77DB" w:rsidP="00EE77DB">
      <w:pPr>
        <w:rPr>
          <w:rFonts w:ascii="Arial" w:hAnsi="Arial" w:cs="Arial"/>
          <w:sz w:val="16"/>
          <w:szCs w:val="16"/>
        </w:rPr>
      </w:pPr>
      <w:r w:rsidRPr="00EC47B8">
        <w:rPr>
          <w:rFonts w:ascii="Arial" w:hAnsi="Arial" w:cs="Arial"/>
          <w:sz w:val="16"/>
          <w:szCs w:val="16"/>
        </w:rPr>
        <w:t>Номер телефона для обратной связи _______________________________________</w:t>
      </w:r>
      <w:r>
        <w:rPr>
          <w:rFonts w:ascii="Arial" w:hAnsi="Arial" w:cs="Arial"/>
          <w:sz w:val="16"/>
          <w:szCs w:val="16"/>
        </w:rPr>
        <w:t>______________________________________</w:t>
      </w:r>
      <w:r w:rsidRPr="00EC47B8">
        <w:rPr>
          <w:rFonts w:ascii="Arial" w:hAnsi="Arial" w:cs="Arial"/>
          <w:sz w:val="16"/>
          <w:szCs w:val="16"/>
        </w:rPr>
        <w:t>_____</w:t>
      </w:r>
    </w:p>
    <w:p w:rsidR="00EE77DB" w:rsidRDefault="00EE77DB" w:rsidP="00EE77DB">
      <w:pPr>
        <w:rPr>
          <w:rFonts w:ascii="Arial" w:hAnsi="Arial" w:cs="Arial"/>
          <w:sz w:val="16"/>
          <w:szCs w:val="16"/>
        </w:rPr>
      </w:pPr>
    </w:p>
    <w:p w:rsidR="00EE77DB" w:rsidRPr="00EC47B8" w:rsidRDefault="00EE77DB" w:rsidP="00EE77DB">
      <w:pPr>
        <w:rPr>
          <w:rFonts w:ascii="Arial" w:hAnsi="Arial" w:cs="Arial"/>
          <w:sz w:val="16"/>
          <w:szCs w:val="16"/>
        </w:rPr>
      </w:pPr>
      <w:r w:rsidRPr="00EC47B8">
        <w:rPr>
          <w:rFonts w:ascii="Arial" w:hAnsi="Arial" w:cs="Arial"/>
          <w:sz w:val="16"/>
          <w:szCs w:val="16"/>
        </w:rPr>
        <w:t>Предлагаю реализовать проект (укажите краткое название проекта)</w:t>
      </w:r>
    </w:p>
    <w:p w:rsidR="00EE77DB" w:rsidRPr="00EC47B8" w:rsidRDefault="00EE77DB" w:rsidP="00EE77DB">
      <w:pPr>
        <w:rPr>
          <w:rFonts w:ascii="Arial" w:hAnsi="Arial" w:cs="Arial"/>
          <w:sz w:val="16"/>
          <w:szCs w:val="16"/>
        </w:rPr>
      </w:pPr>
      <w:r w:rsidRPr="00EC47B8">
        <w:rPr>
          <w:rFonts w:ascii="Arial" w:hAnsi="Arial" w:cs="Arial"/>
          <w:sz w:val="16"/>
          <w:szCs w:val="16"/>
        </w:rPr>
        <w:t>__________________________________________________________________________________________________________________________________</w:t>
      </w:r>
      <w:r>
        <w:rPr>
          <w:rFonts w:ascii="Arial" w:hAnsi="Arial" w:cs="Arial"/>
          <w:sz w:val="16"/>
          <w:szCs w:val="16"/>
        </w:rPr>
        <w:t>________________________________________________________________________________________________</w:t>
      </w:r>
      <w:r w:rsidRPr="00EC47B8">
        <w:rPr>
          <w:rFonts w:ascii="Arial" w:hAnsi="Arial" w:cs="Arial"/>
          <w:sz w:val="16"/>
          <w:szCs w:val="16"/>
        </w:rPr>
        <w:t>__</w:t>
      </w:r>
    </w:p>
    <w:p w:rsidR="00EE77DB" w:rsidRDefault="00EE77DB" w:rsidP="00EE77DB">
      <w:pPr>
        <w:rPr>
          <w:rFonts w:ascii="Arial" w:hAnsi="Arial" w:cs="Arial"/>
          <w:sz w:val="16"/>
          <w:szCs w:val="16"/>
        </w:rPr>
      </w:pPr>
    </w:p>
    <w:p w:rsidR="00EE77DB" w:rsidRPr="00EC47B8" w:rsidRDefault="00EE77DB" w:rsidP="00EE77DB">
      <w:pPr>
        <w:rPr>
          <w:rFonts w:ascii="Arial" w:hAnsi="Arial" w:cs="Arial"/>
          <w:sz w:val="16"/>
          <w:szCs w:val="16"/>
        </w:rPr>
      </w:pPr>
      <w:r w:rsidRPr="00EC47B8">
        <w:rPr>
          <w:rFonts w:ascii="Arial" w:hAnsi="Arial" w:cs="Arial"/>
          <w:sz w:val="16"/>
          <w:szCs w:val="16"/>
        </w:rPr>
        <w:t>Краткое описание проблемы: (почему нужно реализовать этот проект)</w:t>
      </w:r>
    </w:p>
    <w:p w:rsidR="00EE77DB" w:rsidRPr="00EC47B8" w:rsidRDefault="00EE77DB" w:rsidP="00EE77DB">
      <w:pPr>
        <w:rPr>
          <w:rFonts w:ascii="Arial" w:hAnsi="Arial" w:cs="Arial"/>
          <w:sz w:val="16"/>
          <w:szCs w:val="16"/>
        </w:rPr>
      </w:pPr>
      <w:r w:rsidRPr="00EC47B8">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16"/>
          <w:szCs w:val="16"/>
        </w:rPr>
        <w:t>____________________________________________________________________________________________________________</w:t>
      </w:r>
      <w:r w:rsidRPr="00EC47B8">
        <w:rPr>
          <w:rFonts w:ascii="Arial" w:hAnsi="Arial" w:cs="Arial"/>
          <w:sz w:val="16"/>
          <w:szCs w:val="16"/>
        </w:rPr>
        <w:t>__</w:t>
      </w:r>
    </w:p>
    <w:p w:rsidR="00EE77DB" w:rsidRDefault="00EE77DB" w:rsidP="00EE77DB">
      <w:pPr>
        <w:rPr>
          <w:rFonts w:ascii="Arial" w:hAnsi="Arial" w:cs="Arial"/>
          <w:sz w:val="16"/>
          <w:szCs w:val="16"/>
        </w:rPr>
      </w:pPr>
    </w:p>
    <w:p w:rsidR="00EE77DB" w:rsidRPr="00EC47B8" w:rsidRDefault="00EE77DB" w:rsidP="00EE77DB">
      <w:pPr>
        <w:rPr>
          <w:rFonts w:ascii="Arial" w:hAnsi="Arial" w:cs="Arial"/>
          <w:sz w:val="16"/>
          <w:szCs w:val="16"/>
        </w:rPr>
      </w:pPr>
      <w:r w:rsidRPr="00EC47B8">
        <w:rPr>
          <w:rFonts w:ascii="Arial" w:hAnsi="Arial" w:cs="Arial"/>
          <w:sz w:val="16"/>
          <w:szCs w:val="16"/>
        </w:rPr>
        <w:t>Описание проекта: (опишите в деталях что можно сделать в проекте)</w:t>
      </w:r>
    </w:p>
    <w:p w:rsidR="00EE77DB" w:rsidRPr="00EC47B8" w:rsidRDefault="00EE77DB" w:rsidP="00EE77DB">
      <w:pPr>
        <w:rPr>
          <w:rFonts w:ascii="Arial" w:hAnsi="Arial" w:cs="Arial"/>
          <w:sz w:val="16"/>
          <w:szCs w:val="16"/>
        </w:rPr>
      </w:pPr>
      <w:r w:rsidRPr="00EC47B8">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C47B8">
        <w:rPr>
          <w:rFonts w:ascii="Arial" w:hAnsi="Arial" w:cs="Arial"/>
          <w:sz w:val="16"/>
          <w:szCs w:val="1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77DB" w:rsidRDefault="00EE77DB" w:rsidP="00EE77DB">
      <w:pPr>
        <w:rPr>
          <w:rFonts w:ascii="Arial" w:hAnsi="Arial" w:cs="Arial"/>
          <w:sz w:val="16"/>
          <w:szCs w:val="16"/>
        </w:rPr>
      </w:pPr>
    </w:p>
    <w:p w:rsidR="00EE77DB" w:rsidRPr="00EC47B8" w:rsidRDefault="00EE77DB" w:rsidP="00EE77DB">
      <w:pPr>
        <w:rPr>
          <w:rFonts w:ascii="Arial" w:hAnsi="Arial" w:cs="Arial"/>
          <w:sz w:val="16"/>
          <w:szCs w:val="16"/>
        </w:rPr>
      </w:pPr>
      <w:r w:rsidRPr="00EC47B8">
        <w:rPr>
          <w:rFonts w:ascii="Arial" w:hAnsi="Arial" w:cs="Arial"/>
          <w:sz w:val="16"/>
          <w:szCs w:val="16"/>
        </w:rPr>
        <w:t>Переверните лист, там можно продолжить описание и нарисовать схему проекта.</w:t>
      </w:r>
    </w:p>
    <w:p w:rsidR="00EE77DB" w:rsidRPr="00EC47B8" w:rsidRDefault="00EE77DB" w:rsidP="00EE77DB">
      <w:pPr>
        <w:rPr>
          <w:rFonts w:ascii="Arial" w:hAnsi="Arial" w:cs="Arial"/>
          <w:sz w:val="16"/>
          <w:szCs w:val="16"/>
        </w:rPr>
      </w:pPr>
      <w:r w:rsidRPr="00EC47B8">
        <w:rPr>
          <w:rFonts w:ascii="Arial" w:hAnsi="Arial" w:cs="Arial"/>
          <w:sz w:val="16"/>
          <w:szCs w:val="16"/>
        </w:rPr>
        <w:t>Поставьте в конце дату и Вашу подпись.</w:t>
      </w:r>
    </w:p>
    <w:p w:rsidR="00EE77DB" w:rsidRPr="00EC47B8" w:rsidRDefault="00EE77DB" w:rsidP="00EE77DB">
      <w:pPr>
        <w:rPr>
          <w:rFonts w:ascii="Arial" w:hAnsi="Arial" w:cs="Arial"/>
          <w:sz w:val="16"/>
          <w:szCs w:val="16"/>
        </w:rPr>
      </w:pPr>
    </w:p>
    <w:p w:rsidR="00EE77DB" w:rsidRPr="00EC47B8" w:rsidRDefault="00EE77DB" w:rsidP="00EE77DB">
      <w:pPr>
        <w:rPr>
          <w:rFonts w:ascii="Arial" w:hAnsi="Arial" w:cs="Arial"/>
          <w:sz w:val="16"/>
          <w:szCs w:val="16"/>
        </w:rPr>
      </w:pPr>
      <w:r w:rsidRPr="00EC47B8">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16"/>
          <w:szCs w:val="16"/>
        </w:rPr>
        <w:t>___________________________________________________________________________________________</w:t>
      </w:r>
      <w:r w:rsidRPr="00EC47B8">
        <w:rPr>
          <w:rFonts w:ascii="Arial" w:hAnsi="Arial" w:cs="Arial"/>
          <w:sz w:val="16"/>
          <w:szCs w:val="16"/>
        </w:rPr>
        <w:t>_____</w:t>
      </w:r>
    </w:p>
    <w:p w:rsidR="00F209BA" w:rsidRDefault="00F209BA" w:rsidP="00EE77DB">
      <w:pPr>
        <w:rPr>
          <w:rFonts w:ascii="Arial" w:hAnsi="Arial" w:cs="Arial"/>
          <w:sz w:val="16"/>
          <w:szCs w:val="16"/>
        </w:rPr>
      </w:pPr>
    </w:p>
    <w:p w:rsidR="00EE77DB" w:rsidRPr="00EC47B8" w:rsidRDefault="00EE77DB" w:rsidP="00EE77DB">
      <w:pPr>
        <w:rPr>
          <w:rFonts w:ascii="Arial" w:hAnsi="Arial" w:cs="Arial"/>
          <w:sz w:val="16"/>
          <w:szCs w:val="16"/>
        </w:rPr>
      </w:pPr>
      <w:r w:rsidRPr="00EC47B8">
        <w:rPr>
          <w:rFonts w:ascii="Arial" w:hAnsi="Arial" w:cs="Arial"/>
          <w:sz w:val="16"/>
          <w:szCs w:val="16"/>
        </w:rPr>
        <w:t>Схема проекта:</w:t>
      </w:r>
    </w:p>
    <w:p w:rsidR="006E4ECE" w:rsidRDefault="006E4ECE" w:rsidP="00CC48E8">
      <w:pPr>
        <w:ind w:firstLine="142"/>
        <w:jc w:val="both"/>
        <w:rPr>
          <w:rFonts w:ascii="Arial" w:hAnsi="Arial" w:cs="Arial"/>
          <w:sz w:val="16"/>
          <w:szCs w:val="16"/>
        </w:rPr>
      </w:pPr>
    </w:p>
    <w:tbl>
      <w:tblPr>
        <w:tblStyle w:val="af6"/>
        <w:tblW w:w="0" w:type="auto"/>
        <w:tblInd w:w="108" w:type="dxa"/>
        <w:tblLook w:val="04A0"/>
      </w:tblPr>
      <w:tblGrid>
        <w:gridCol w:w="10065"/>
      </w:tblGrid>
      <w:tr w:rsidR="00F209BA" w:rsidTr="00AD1150">
        <w:tc>
          <w:tcPr>
            <w:tcW w:w="10065" w:type="dxa"/>
          </w:tcPr>
          <w:p w:rsidR="00F209BA" w:rsidRDefault="00F209BA" w:rsidP="00CC48E8">
            <w:pPr>
              <w:jc w:val="both"/>
              <w:rPr>
                <w:rFonts w:ascii="Arial" w:hAnsi="Arial" w:cs="Arial"/>
                <w:sz w:val="16"/>
                <w:szCs w:val="16"/>
              </w:rPr>
            </w:pPr>
          </w:p>
          <w:p w:rsidR="00F209BA" w:rsidRDefault="00F209BA" w:rsidP="00CC48E8">
            <w:pPr>
              <w:jc w:val="both"/>
              <w:rPr>
                <w:rFonts w:ascii="Arial" w:hAnsi="Arial" w:cs="Arial"/>
                <w:sz w:val="16"/>
                <w:szCs w:val="16"/>
              </w:rPr>
            </w:pPr>
          </w:p>
          <w:p w:rsidR="00F209BA" w:rsidRDefault="00F209BA" w:rsidP="00CC48E8">
            <w:pPr>
              <w:jc w:val="both"/>
              <w:rPr>
                <w:rFonts w:ascii="Arial" w:hAnsi="Arial" w:cs="Arial"/>
                <w:sz w:val="16"/>
                <w:szCs w:val="16"/>
              </w:rPr>
            </w:pPr>
          </w:p>
          <w:p w:rsidR="00F209BA" w:rsidRDefault="00F209BA" w:rsidP="00CC48E8">
            <w:pPr>
              <w:jc w:val="both"/>
              <w:rPr>
                <w:rFonts w:ascii="Arial" w:hAnsi="Arial" w:cs="Arial"/>
                <w:sz w:val="16"/>
                <w:szCs w:val="16"/>
              </w:rPr>
            </w:pPr>
          </w:p>
          <w:p w:rsidR="00F209BA" w:rsidRDefault="00F209BA" w:rsidP="00CC48E8">
            <w:pPr>
              <w:jc w:val="both"/>
              <w:rPr>
                <w:rFonts w:ascii="Arial" w:hAnsi="Arial" w:cs="Arial"/>
                <w:sz w:val="16"/>
                <w:szCs w:val="16"/>
              </w:rPr>
            </w:pPr>
          </w:p>
          <w:p w:rsidR="00F209BA" w:rsidRDefault="00F209BA" w:rsidP="00CC48E8">
            <w:pPr>
              <w:jc w:val="both"/>
              <w:rPr>
                <w:rFonts w:ascii="Arial" w:hAnsi="Arial" w:cs="Arial"/>
                <w:sz w:val="16"/>
                <w:szCs w:val="16"/>
              </w:rPr>
            </w:pPr>
          </w:p>
          <w:p w:rsidR="00F209BA" w:rsidRDefault="00F209BA" w:rsidP="00CC48E8">
            <w:pPr>
              <w:jc w:val="both"/>
              <w:rPr>
                <w:rFonts w:ascii="Arial" w:hAnsi="Arial" w:cs="Arial"/>
                <w:sz w:val="16"/>
                <w:szCs w:val="16"/>
              </w:rPr>
            </w:pPr>
          </w:p>
          <w:p w:rsidR="00F209BA" w:rsidRDefault="00F209BA" w:rsidP="00CC48E8">
            <w:pPr>
              <w:jc w:val="both"/>
              <w:rPr>
                <w:rFonts w:ascii="Arial" w:hAnsi="Arial" w:cs="Arial"/>
                <w:sz w:val="16"/>
                <w:szCs w:val="16"/>
              </w:rPr>
            </w:pPr>
          </w:p>
          <w:p w:rsidR="00F209BA" w:rsidRDefault="00F209BA" w:rsidP="00CC48E8">
            <w:pPr>
              <w:jc w:val="both"/>
              <w:rPr>
                <w:rFonts w:ascii="Arial" w:hAnsi="Arial" w:cs="Arial"/>
                <w:sz w:val="16"/>
                <w:szCs w:val="16"/>
              </w:rPr>
            </w:pPr>
          </w:p>
          <w:p w:rsidR="00F209BA" w:rsidRDefault="00F209BA" w:rsidP="00CC48E8">
            <w:pPr>
              <w:jc w:val="both"/>
              <w:rPr>
                <w:rFonts w:ascii="Arial" w:hAnsi="Arial" w:cs="Arial"/>
                <w:sz w:val="16"/>
                <w:szCs w:val="16"/>
              </w:rPr>
            </w:pPr>
          </w:p>
          <w:p w:rsidR="00F209BA" w:rsidRDefault="00F209BA" w:rsidP="00CC48E8">
            <w:pPr>
              <w:jc w:val="both"/>
              <w:rPr>
                <w:rFonts w:ascii="Arial" w:hAnsi="Arial" w:cs="Arial"/>
                <w:sz w:val="16"/>
                <w:szCs w:val="16"/>
              </w:rPr>
            </w:pPr>
          </w:p>
          <w:p w:rsidR="00F209BA" w:rsidRDefault="00F209BA" w:rsidP="00CC48E8">
            <w:pPr>
              <w:jc w:val="both"/>
              <w:rPr>
                <w:rFonts w:ascii="Arial" w:hAnsi="Arial" w:cs="Arial"/>
                <w:sz w:val="16"/>
                <w:szCs w:val="16"/>
              </w:rPr>
            </w:pPr>
          </w:p>
          <w:p w:rsidR="00F209BA" w:rsidRDefault="00F209BA" w:rsidP="00CC48E8">
            <w:pPr>
              <w:jc w:val="both"/>
              <w:rPr>
                <w:rFonts w:ascii="Arial" w:hAnsi="Arial" w:cs="Arial"/>
                <w:sz w:val="16"/>
                <w:szCs w:val="16"/>
              </w:rPr>
            </w:pPr>
          </w:p>
          <w:p w:rsidR="00F209BA" w:rsidRDefault="00F209BA" w:rsidP="00CC48E8">
            <w:pPr>
              <w:jc w:val="both"/>
              <w:rPr>
                <w:rFonts w:ascii="Arial" w:hAnsi="Arial" w:cs="Arial"/>
                <w:sz w:val="16"/>
                <w:szCs w:val="16"/>
              </w:rPr>
            </w:pPr>
          </w:p>
          <w:p w:rsidR="00F209BA" w:rsidRDefault="00F209BA" w:rsidP="00CC48E8">
            <w:pPr>
              <w:jc w:val="both"/>
              <w:rPr>
                <w:rFonts w:ascii="Arial" w:hAnsi="Arial" w:cs="Arial"/>
                <w:sz w:val="16"/>
                <w:szCs w:val="16"/>
              </w:rPr>
            </w:pPr>
          </w:p>
          <w:p w:rsidR="00F209BA" w:rsidRDefault="00F209BA" w:rsidP="00CC48E8">
            <w:pPr>
              <w:jc w:val="both"/>
              <w:rPr>
                <w:rFonts w:ascii="Arial" w:hAnsi="Arial" w:cs="Arial"/>
                <w:sz w:val="16"/>
                <w:szCs w:val="16"/>
              </w:rPr>
            </w:pPr>
          </w:p>
          <w:p w:rsidR="00F209BA" w:rsidRDefault="00F209BA" w:rsidP="00CC48E8">
            <w:pPr>
              <w:jc w:val="both"/>
              <w:rPr>
                <w:rFonts w:ascii="Arial" w:hAnsi="Arial" w:cs="Arial"/>
                <w:sz w:val="16"/>
                <w:szCs w:val="16"/>
              </w:rPr>
            </w:pPr>
          </w:p>
          <w:p w:rsidR="00F209BA" w:rsidRDefault="00F209BA" w:rsidP="00CC48E8">
            <w:pPr>
              <w:jc w:val="both"/>
              <w:rPr>
                <w:rFonts w:ascii="Arial" w:hAnsi="Arial" w:cs="Arial"/>
                <w:sz w:val="16"/>
                <w:szCs w:val="16"/>
              </w:rPr>
            </w:pPr>
          </w:p>
          <w:p w:rsidR="00F209BA" w:rsidRDefault="00F209BA" w:rsidP="00CC48E8">
            <w:pPr>
              <w:jc w:val="both"/>
              <w:rPr>
                <w:rFonts w:ascii="Arial" w:hAnsi="Arial" w:cs="Arial"/>
                <w:sz w:val="16"/>
                <w:szCs w:val="16"/>
              </w:rPr>
            </w:pPr>
          </w:p>
          <w:p w:rsidR="00F209BA" w:rsidRDefault="00F209BA" w:rsidP="00CC48E8">
            <w:pPr>
              <w:jc w:val="both"/>
              <w:rPr>
                <w:rFonts w:ascii="Arial" w:hAnsi="Arial" w:cs="Arial"/>
                <w:sz w:val="16"/>
                <w:szCs w:val="16"/>
              </w:rPr>
            </w:pPr>
          </w:p>
          <w:p w:rsidR="00F209BA" w:rsidRDefault="00F209BA" w:rsidP="00CC48E8">
            <w:pPr>
              <w:jc w:val="both"/>
              <w:rPr>
                <w:rFonts w:ascii="Arial" w:hAnsi="Arial" w:cs="Arial"/>
                <w:sz w:val="16"/>
                <w:szCs w:val="16"/>
              </w:rPr>
            </w:pPr>
          </w:p>
          <w:p w:rsidR="00F209BA" w:rsidRDefault="00F209BA" w:rsidP="00CC48E8">
            <w:pPr>
              <w:jc w:val="both"/>
              <w:rPr>
                <w:rFonts w:ascii="Arial" w:hAnsi="Arial" w:cs="Arial"/>
                <w:sz w:val="16"/>
                <w:szCs w:val="16"/>
              </w:rPr>
            </w:pPr>
          </w:p>
          <w:p w:rsidR="00F209BA" w:rsidRDefault="00F209BA" w:rsidP="00CC48E8">
            <w:pPr>
              <w:jc w:val="both"/>
              <w:rPr>
                <w:rFonts w:ascii="Arial" w:hAnsi="Arial" w:cs="Arial"/>
                <w:sz w:val="16"/>
                <w:szCs w:val="16"/>
              </w:rPr>
            </w:pPr>
          </w:p>
          <w:p w:rsidR="00F209BA" w:rsidRDefault="00F209BA" w:rsidP="00CC48E8">
            <w:pPr>
              <w:jc w:val="both"/>
              <w:rPr>
                <w:rFonts w:ascii="Arial" w:hAnsi="Arial" w:cs="Arial"/>
                <w:sz w:val="16"/>
                <w:szCs w:val="16"/>
              </w:rPr>
            </w:pPr>
          </w:p>
          <w:p w:rsidR="00F209BA" w:rsidRDefault="00F209BA" w:rsidP="00CC48E8">
            <w:pPr>
              <w:jc w:val="both"/>
              <w:rPr>
                <w:rFonts w:ascii="Arial" w:hAnsi="Arial" w:cs="Arial"/>
                <w:sz w:val="16"/>
                <w:szCs w:val="16"/>
              </w:rPr>
            </w:pPr>
          </w:p>
          <w:p w:rsidR="00F209BA" w:rsidRDefault="00F209BA" w:rsidP="00CC48E8">
            <w:pPr>
              <w:jc w:val="both"/>
              <w:rPr>
                <w:rFonts w:ascii="Arial" w:hAnsi="Arial" w:cs="Arial"/>
                <w:sz w:val="16"/>
                <w:szCs w:val="16"/>
              </w:rPr>
            </w:pPr>
          </w:p>
          <w:p w:rsidR="00F209BA" w:rsidRDefault="00F209BA" w:rsidP="00CC48E8">
            <w:pPr>
              <w:jc w:val="both"/>
              <w:rPr>
                <w:rFonts w:ascii="Arial" w:hAnsi="Arial" w:cs="Arial"/>
                <w:sz w:val="16"/>
                <w:szCs w:val="16"/>
              </w:rPr>
            </w:pPr>
          </w:p>
          <w:p w:rsidR="00F209BA" w:rsidRDefault="00F209BA" w:rsidP="00CC48E8">
            <w:pPr>
              <w:jc w:val="both"/>
              <w:rPr>
                <w:rFonts w:ascii="Arial" w:hAnsi="Arial" w:cs="Arial"/>
                <w:sz w:val="16"/>
                <w:szCs w:val="16"/>
              </w:rPr>
            </w:pPr>
          </w:p>
          <w:p w:rsidR="00F209BA" w:rsidRDefault="00F209BA" w:rsidP="00CC48E8">
            <w:pPr>
              <w:jc w:val="both"/>
              <w:rPr>
                <w:rFonts w:ascii="Arial" w:hAnsi="Arial" w:cs="Arial"/>
                <w:sz w:val="16"/>
                <w:szCs w:val="16"/>
              </w:rPr>
            </w:pPr>
          </w:p>
          <w:p w:rsidR="00F209BA" w:rsidRDefault="00F209BA" w:rsidP="00CC48E8">
            <w:pPr>
              <w:jc w:val="both"/>
              <w:rPr>
                <w:rFonts w:ascii="Arial" w:hAnsi="Arial" w:cs="Arial"/>
                <w:sz w:val="16"/>
                <w:szCs w:val="16"/>
              </w:rPr>
            </w:pPr>
          </w:p>
          <w:p w:rsidR="00F209BA" w:rsidRDefault="00F209BA" w:rsidP="00CC48E8">
            <w:pPr>
              <w:jc w:val="both"/>
              <w:rPr>
                <w:rFonts w:ascii="Arial" w:hAnsi="Arial" w:cs="Arial"/>
                <w:sz w:val="16"/>
                <w:szCs w:val="16"/>
              </w:rPr>
            </w:pPr>
          </w:p>
          <w:p w:rsidR="00F209BA" w:rsidRDefault="00F209BA" w:rsidP="00CC48E8">
            <w:pPr>
              <w:jc w:val="both"/>
              <w:rPr>
                <w:rFonts w:ascii="Arial" w:hAnsi="Arial" w:cs="Arial"/>
                <w:sz w:val="16"/>
                <w:szCs w:val="16"/>
              </w:rPr>
            </w:pPr>
          </w:p>
          <w:p w:rsidR="00F209BA" w:rsidRDefault="00F209BA" w:rsidP="00CC48E8">
            <w:pPr>
              <w:jc w:val="both"/>
              <w:rPr>
                <w:rFonts w:ascii="Arial" w:hAnsi="Arial" w:cs="Arial"/>
                <w:sz w:val="16"/>
                <w:szCs w:val="16"/>
              </w:rPr>
            </w:pPr>
          </w:p>
        </w:tc>
      </w:tr>
    </w:tbl>
    <w:p w:rsidR="006E4ECE" w:rsidRDefault="006E4ECE" w:rsidP="00CC48E8">
      <w:pPr>
        <w:ind w:firstLine="142"/>
        <w:jc w:val="both"/>
        <w:rPr>
          <w:rFonts w:ascii="Arial" w:hAnsi="Arial" w:cs="Arial"/>
          <w:sz w:val="16"/>
          <w:szCs w:val="16"/>
        </w:rPr>
      </w:pPr>
    </w:p>
    <w:p w:rsidR="006E4ECE" w:rsidRDefault="006E4ECE" w:rsidP="00CC48E8">
      <w:pPr>
        <w:ind w:firstLine="142"/>
        <w:jc w:val="both"/>
        <w:rPr>
          <w:rFonts w:ascii="Arial" w:hAnsi="Arial" w:cs="Arial"/>
          <w:sz w:val="16"/>
          <w:szCs w:val="16"/>
        </w:rPr>
      </w:pPr>
    </w:p>
    <w:p w:rsidR="006E4ECE" w:rsidRDefault="006E4ECE" w:rsidP="00CC48E8">
      <w:pPr>
        <w:ind w:firstLine="142"/>
        <w:jc w:val="both"/>
        <w:rPr>
          <w:rFonts w:ascii="Arial" w:hAnsi="Arial" w:cs="Arial"/>
          <w:sz w:val="16"/>
          <w:szCs w:val="16"/>
        </w:rPr>
      </w:pPr>
    </w:p>
    <w:p w:rsidR="006E4ECE" w:rsidRDefault="006E4ECE" w:rsidP="00CC48E8">
      <w:pPr>
        <w:ind w:firstLine="142"/>
        <w:jc w:val="both"/>
        <w:rPr>
          <w:rFonts w:ascii="Arial" w:hAnsi="Arial" w:cs="Arial"/>
          <w:sz w:val="16"/>
          <w:szCs w:val="16"/>
        </w:rPr>
      </w:pPr>
    </w:p>
    <w:p w:rsidR="00F209BA" w:rsidRPr="00EC47B8" w:rsidRDefault="00F209BA" w:rsidP="00F209BA">
      <w:pPr>
        <w:rPr>
          <w:rFonts w:ascii="Arial" w:hAnsi="Arial" w:cs="Arial"/>
          <w:sz w:val="16"/>
          <w:szCs w:val="16"/>
        </w:rPr>
      </w:pPr>
      <w:r w:rsidRPr="00EC47B8">
        <w:rPr>
          <w:rFonts w:ascii="Arial" w:hAnsi="Arial" w:cs="Arial"/>
          <w:sz w:val="16"/>
          <w:szCs w:val="16"/>
        </w:rPr>
        <w:t>________________</w:t>
      </w:r>
      <w:r>
        <w:rPr>
          <w:rFonts w:ascii="Arial" w:hAnsi="Arial" w:cs="Arial"/>
          <w:sz w:val="16"/>
          <w:szCs w:val="16"/>
        </w:rPr>
        <w:t>___</w:t>
      </w:r>
      <w:r w:rsidRPr="00EC47B8">
        <w:rPr>
          <w:rFonts w:ascii="Arial" w:hAnsi="Arial" w:cs="Arial"/>
          <w:sz w:val="16"/>
          <w:szCs w:val="16"/>
        </w:rPr>
        <w:t xml:space="preserve">_____ дата                       </w:t>
      </w:r>
      <w:r>
        <w:rPr>
          <w:rFonts w:ascii="Arial" w:hAnsi="Arial" w:cs="Arial"/>
          <w:sz w:val="16"/>
          <w:szCs w:val="16"/>
        </w:rPr>
        <w:t xml:space="preserve">                                                                           </w:t>
      </w:r>
      <w:r w:rsidRPr="00EC47B8">
        <w:rPr>
          <w:rFonts w:ascii="Arial" w:hAnsi="Arial" w:cs="Arial"/>
          <w:sz w:val="16"/>
          <w:szCs w:val="16"/>
        </w:rPr>
        <w:t xml:space="preserve"> _____________________ подпись</w:t>
      </w:r>
    </w:p>
    <w:p w:rsidR="00F209BA" w:rsidRPr="00EC47B8" w:rsidRDefault="00F209BA" w:rsidP="00F209BA">
      <w:pPr>
        <w:rPr>
          <w:rFonts w:ascii="Arial" w:hAnsi="Arial" w:cs="Arial"/>
          <w:sz w:val="16"/>
          <w:szCs w:val="16"/>
        </w:rPr>
      </w:pPr>
    </w:p>
    <w:p w:rsidR="00F209BA" w:rsidRPr="00EC47B8" w:rsidRDefault="00F209BA" w:rsidP="00F209BA">
      <w:pPr>
        <w:rPr>
          <w:rFonts w:ascii="Arial" w:hAnsi="Arial" w:cs="Arial"/>
          <w:sz w:val="16"/>
          <w:szCs w:val="16"/>
        </w:rPr>
      </w:pPr>
      <w:r w:rsidRPr="00EC47B8">
        <w:rPr>
          <w:rFonts w:ascii="Arial" w:hAnsi="Arial" w:cs="Arial"/>
          <w:sz w:val="16"/>
          <w:szCs w:val="16"/>
        </w:rPr>
        <w:t xml:space="preserve">Поставьте в конце дату и Вашу подпись                     </w:t>
      </w:r>
    </w:p>
    <w:p w:rsidR="00F209BA" w:rsidRPr="00EC47B8" w:rsidRDefault="00F209BA" w:rsidP="00F209BA">
      <w:pPr>
        <w:rPr>
          <w:rFonts w:ascii="Arial" w:hAnsi="Arial" w:cs="Arial"/>
          <w:sz w:val="16"/>
          <w:szCs w:val="16"/>
        </w:rPr>
      </w:pPr>
    </w:p>
    <w:p w:rsidR="00E63769" w:rsidRPr="006E34F7" w:rsidRDefault="00E63769" w:rsidP="00E63769">
      <w:pPr>
        <w:rPr>
          <w:rFonts w:ascii="Arial" w:hAnsi="Arial" w:cs="Arial"/>
          <w:sz w:val="16"/>
          <w:szCs w:val="16"/>
        </w:rPr>
      </w:pPr>
    </w:p>
    <w:p w:rsidR="00E63769" w:rsidRDefault="00E63769" w:rsidP="00E63769">
      <w:pPr>
        <w:rPr>
          <w:rFonts w:ascii="Arial" w:hAnsi="Arial" w:cs="Arial"/>
          <w:sz w:val="16"/>
          <w:szCs w:val="16"/>
        </w:rPr>
        <w:sectPr w:rsidR="00E63769" w:rsidSect="00037483">
          <w:type w:val="continuous"/>
          <w:pgSz w:w="11905" w:h="16838"/>
          <w:pgMar w:top="1134" w:right="706" w:bottom="1134" w:left="993" w:header="720" w:footer="720" w:gutter="0"/>
          <w:cols w:space="851"/>
          <w:noEndnote/>
          <w:titlePg/>
          <w:docGrid w:linePitch="381"/>
        </w:sectPr>
      </w:pPr>
    </w:p>
    <w:p w:rsidR="004121B8" w:rsidRDefault="004121B8" w:rsidP="004121B8">
      <w:pPr>
        <w:spacing w:line="240" w:lineRule="exact"/>
        <w:ind w:firstLine="142"/>
        <w:rPr>
          <w:rFonts w:ascii="Arial" w:hAnsi="Arial" w:cs="Arial"/>
          <w:sz w:val="16"/>
          <w:szCs w:val="16"/>
        </w:rPr>
      </w:pPr>
    </w:p>
    <w:p w:rsidR="00640B8C" w:rsidRPr="00220F23" w:rsidRDefault="00640B8C" w:rsidP="004121B8">
      <w:pPr>
        <w:spacing w:line="240" w:lineRule="exact"/>
        <w:ind w:firstLine="142"/>
        <w:rPr>
          <w:rFonts w:ascii="Arial" w:hAnsi="Arial" w:cs="Arial"/>
          <w:sz w:val="16"/>
          <w:szCs w:val="16"/>
        </w:rPr>
      </w:pPr>
    </w:p>
    <w:p w:rsidR="00B431BB" w:rsidRDefault="00B431BB" w:rsidP="004121B8">
      <w:pPr>
        <w:spacing w:line="240" w:lineRule="exact"/>
        <w:ind w:firstLine="142"/>
        <w:rPr>
          <w:rFonts w:ascii="Arial" w:hAnsi="Arial" w:cs="Arial"/>
          <w:sz w:val="16"/>
          <w:szCs w:val="16"/>
        </w:rPr>
        <w:sectPr w:rsidR="00B431BB" w:rsidSect="00DD7A7C">
          <w:type w:val="continuous"/>
          <w:pgSz w:w="11905" w:h="16838"/>
          <w:pgMar w:top="1134" w:right="423" w:bottom="1134" w:left="993" w:header="720" w:footer="720" w:gutter="0"/>
          <w:cols w:space="851"/>
          <w:noEndnote/>
          <w:titlePg/>
          <w:docGrid w:linePitch="381"/>
        </w:sectPr>
      </w:pPr>
    </w:p>
    <w:p w:rsidR="005A1E65" w:rsidRDefault="005A1E65" w:rsidP="005A1E65">
      <w:pPr>
        <w:spacing w:line="240" w:lineRule="exact"/>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8F3CC0">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8F3CC0">
              <w:rPr>
                <w:rFonts w:ascii="Arial" w:hAnsi="Arial" w:cs="Arial"/>
                <w:sz w:val="16"/>
                <w:szCs w:val="16"/>
              </w:rPr>
              <w:t>21</w:t>
            </w:r>
            <w:r>
              <w:rPr>
                <w:rFonts w:ascii="Arial" w:hAnsi="Arial" w:cs="Arial"/>
                <w:sz w:val="16"/>
                <w:szCs w:val="16"/>
              </w:rPr>
              <w:t>.0</w:t>
            </w:r>
            <w:r w:rsidR="008331EC">
              <w:rPr>
                <w:rFonts w:ascii="Arial" w:hAnsi="Arial" w:cs="Arial"/>
                <w:sz w:val="16"/>
                <w:szCs w:val="16"/>
              </w:rPr>
              <w:t>6</w:t>
            </w:r>
            <w:r>
              <w:rPr>
                <w:rFonts w:ascii="Arial" w:hAnsi="Arial" w:cs="Arial"/>
                <w:sz w:val="16"/>
                <w:szCs w:val="16"/>
              </w:rPr>
              <w:t>.</w:t>
            </w:r>
            <w:r w:rsidRPr="006E2CF4">
              <w:rPr>
                <w:rFonts w:ascii="Arial" w:hAnsi="Arial" w:cs="Arial"/>
                <w:sz w:val="16"/>
                <w:szCs w:val="16"/>
              </w:rPr>
              <w:t>201</w:t>
            </w:r>
            <w:r w:rsidR="00315BB3">
              <w:rPr>
                <w:rFonts w:ascii="Arial" w:hAnsi="Arial" w:cs="Arial"/>
                <w:sz w:val="16"/>
                <w:szCs w:val="16"/>
              </w:rPr>
              <w:t>9</w:t>
            </w:r>
            <w:r w:rsidRPr="006E2CF4">
              <w:rPr>
                <w:rFonts w:ascii="Arial" w:hAnsi="Arial" w:cs="Arial"/>
                <w:sz w:val="16"/>
                <w:szCs w:val="16"/>
              </w:rPr>
              <w:t xml:space="preserve"> г.</w:t>
            </w:r>
          </w:p>
        </w:tc>
      </w:tr>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8331EC" w:rsidP="00A90CAF">
            <w:pPr>
              <w:widowControl w:val="0"/>
              <w:autoSpaceDE w:val="0"/>
              <w:autoSpaceDN w:val="0"/>
              <w:adjustRightInd w:val="0"/>
              <w:jc w:val="center"/>
              <w:rPr>
                <w:rFonts w:ascii="Arial" w:hAnsi="Arial" w:cs="Arial"/>
                <w:sz w:val="16"/>
                <w:szCs w:val="16"/>
              </w:rPr>
            </w:pPr>
            <w:r>
              <w:rPr>
                <w:rFonts w:ascii="Arial" w:hAnsi="Arial" w:cs="Arial"/>
                <w:sz w:val="16"/>
                <w:szCs w:val="16"/>
              </w:rPr>
              <w:t>Федюнина Наталья Дмитриевна</w:t>
            </w:r>
          </w:p>
          <w:p w:rsidR="005A1E65" w:rsidRPr="00560A14" w:rsidRDefault="005A1E65" w:rsidP="00211DC9">
            <w:pPr>
              <w:widowControl w:val="0"/>
              <w:autoSpaceDE w:val="0"/>
              <w:autoSpaceDN w:val="0"/>
              <w:adjustRightInd w:val="0"/>
              <w:jc w:val="center"/>
              <w:rPr>
                <w:rFonts w:ascii="Arial" w:hAnsi="Arial" w:cs="Arial"/>
                <w:sz w:val="16"/>
                <w:szCs w:val="16"/>
              </w:rPr>
            </w:pPr>
            <w:r w:rsidRPr="00211DC9">
              <w:rPr>
                <w:rFonts w:ascii="Arial" w:hAnsi="Arial" w:cs="Arial"/>
                <w:sz w:val="16"/>
                <w:szCs w:val="16"/>
              </w:rPr>
              <w:t>тел. 2-1</w:t>
            </w:r>
            <w:r w:rsidR="00211DC9" w:rsidRPr="00211DC9">
              <w:rPr>
                <w:rFonts w:ascii="Arial" w:hAnsi="Arial" w:cs="Arial"/>
                <w:sz w:val="16"/>
                <w:szCs w:val="16"/>
              </w:rPr>
              <w:t>5</w:t>
            </w:r>
            <w:r w:rsidRPr="00211DC9">
              <w:rPr>
                <w:rFonts w:ascii="Arial" w:hAnsi="Arial" w:cs="Arial"/>
                <w:sz w:val="16"/>
                <w:szCs w:val="16"/>
              </w:rPr>
              <w:t>-</w:t>
            </w:r>
            <w:r w:rsidR="00211DC9" w:rsidRPr="00211DC9">
              <w:rPr>
                <w:rFonts w:ascii="Arial" w:hAnsi="Arial" w:cs="Arial"/>
                <w:sz w:val="16"/>
                <w:szCs w:val="16"/>
              </w:rPr>
              <w:t>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8331EC">
              <w:rPr>
                <w:rFonts w:ascii="Arial" w:hAnsi="Arial" w:cs="Arial"/>
                <w:sz w:val="16"/>
                <w:szCs w:val="16"/>
              </w:rPr>
              <w:t>4</w:t>
            </w:r>
            <w:r w:rsidR="008F3CC0">
              <w:rPr>
                <w:rFonts w:ascii="Arial" w:hAnsi="Arial" w:cs="Arial"/>
                <w:sz w:val="16"/>
                <w:szCs w:val="16"/>
              </w:rPr>
              <w:t>5</w:t>
            </w:r>
          </w:p>
          <w:p w:rsidR="002E0794" w:rsidRPr="006E2CF4" w:rsidRDefault="002E0794" w:rsidP="00A90CAF">
            <w:pPr>
              <w:widowControl w:val="0"/>
              <w:autoSpaceDE w:val="0"/>
              <w:autoSpaceDN w:val="0"/>
              <w:adjustRightInd w:val="0"/>
              <w:jc w:val="center"/>
              <w:rPr>
                <w:rFonts w:ascii="Arial" w:hAnsi="Arial" w:cs="Arial"/>
                <w:sz w:val="16"/>
                <w:szCs w:val="16"/>
              </w:rPr>
            </w:pP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526" w:rsidRDefault="00C30526" w:rsidP="00822A54">
      <w:r>
        <w:separator/>
      </w:r>
    </w:p>
  </w:endnote>
  <w:endnote w:type="continuationSeparator" w:id="1">
    <w:p w:rsidR="00C30526" w:rsidRDefault="00C30526"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D9F" w:rsidRDefault="003C0861">
    <w:pPr>
      <w:pStyle w:val="a6"/>
      <w:jc w:val="center"/>
    </w:pPr>
    <w:fldSimple w:instr="PAGE   \* MERGEFORMAT">
      <w:r w:rsidR="000E3B56">
        <w:rPr>
          <w:noProof/>
        </w:rPr>
        <w:t>2</w:t>
      </w:r>
    </w:fldSimple>
  </w:p>
  <w:p w:rsidR="004B0D9F" w:rsidRDefault="004B0D9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4B0D9F" w:rsidRDefault="003C0861">
        <w:pPr>
          <w:pStyle w:val="a6"/>
          <w:jc w:val="center"/>
        </w:pPr>
        <w:fldSimple w:instr="PAGE   \* MERGEFORMAT">
          <w:r w:rsidR="00A47751">
            <w:rPr>
              <w:noProof/>
            </w:rPr>
            <w:t>1</w:t>
          </w:r>
        </w:fldSimple>
      </w:p>
    </w:sdtContent>
  </w:sdt>
  <w:p w:rsidR="004B0D9F" w:rsidRDefault="004B0D9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526" w:rsidRDefault="00C30526" w:rsidP="00822A54">
      <w:r>
        <w:separator/>
      </w:r>
    </w:p>
  </w:footnote>
  <w:footnote w:type="continuationSeparator" w:id="1">
    <w:p w:rsidR="00C30526" w:rsidRDefault="00C30526"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D9F" w:rsidRDefault="004B0D9F"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w:t>
    </w:r>
    <w:r w:rsidR="00E2062D" w:rsidRPr="00E2062D">
      <w:rPr>
        <w:rFonts w:ascii="Arial" w:hAnsi="Arial" w:cs="Arial"/>
        <w:sz w:val="12"/>
        <w:szCs w:val="12"/>
      </w:rPr>
      <w:t>1</w:t>
    </w:r>
    <w:r w:rsidR="006E4ECE">
      <w:rPr>
        <w:rFonts w:ascii="Arial" w:hAnsi="Arial" w:cs="Arial"/>
        <w:sz w:val="12"/>
        <w:szCs w:val="12"/>
      </w:rPr>
      <w:t>4</w:t>
    </w:r>
    <w:r>
      <w:rPr>
        <w:rFonts w:ascii="Arial" w:hAnsi="Arial" w:cs="Arial"/>
        <w:sz w:val="12"/>
        <w:szCs w:val="12"/>
      </w:rPr>
      <w:t xml:space="preserve"> (</w:t>
    </w:r>
    <w:r w:rsidR="00E2062D" w:rsidRPr="00E2062D">
      <w:rPr>
        <w:rFonts w:ascii="Arial" w:hAnsi="Arial" w:cs="Arial"/>
        <w:sz w:val="12"/>
        <w:szCs w:val="12"/>
      </w:rPr>
      <w:t>4</w:t>
    </w:r>
    <w:r w:rsidR="006E4ECE">
      <w:rPr>
        <w:rFonts w:ascii="Arial" w:hAnsi="Arial" w:cs="Arial"/>
        <w:sz w:val="12"/>
        <w:szCs w:val="12"/>
      </w:rPr>
      <w:t>5</w:t>
    </w:r>
    <w:r>
      <w:rPr>
        <w:rFonts w:ascii="Arial" w:hAnsi="Arial" w:cs="Arial"/>
        <w:sz w:val="12"/>
        <w:szCs w:val="12"/>
      </w:rPr>
      <w:t xml:space="preserve">) от </w:t>
    </w:r>
    <w:r w:rsidR="006E4ECE">
      <w:rPr>
        <w:rFonts w:ascii="Arial" w:hAnsi="Arial" w:cs="Arial"/>
        <w:sz w:val="12"/>
        <w:szCs w:val="12"/>
      </w:rPr>
      <w:t>21</w:t>
    </w:r>
    <w:r w:rsidR="00E2062D">
      <w:rPr>
        <w:rFonts w:ascii="Arial" w:hAnsi="Arial" w:cs="Arial"/>
        <w:sz w:val="12"/>
        <w:szCs w:val="12"/>
      </w:rPr>
      <w:t xml:space="preserve"> июня</w:t>
    </w:r>
    <w:r>
      <w:rPr>
        <w:rFonts w:ascii="Arial" w:hAnsi="Arial" w:cs="Arial"/>
        <w:sz w:val="12"/>
        <w:szCs w:val="12"/>
      </w:rPr>
      <w:t xml:space="preserve"> 2019 года</w:t>
    </w:r>
  </w:p>
  <w:p w:rsidR="004B0D9F" w:rsidRDefault="004B0D9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56F1EBB"/>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E1C6C78"/>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3B35E6E"/>
    <w:multiLevelType w:val="hybridMultilevel"/>
    <w:tmpl w:val="F1002530"/>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E22FEF"/>
    <w:multiLevelType w:val="hybridMultilevel"/>
    <w:tmpl w:val="6D420192"/>
    <w:lvl w:ilvl="0" w:tplc="9C4EC190">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53E74C7"/>
    <w:multiLevelType w:val="hybridMultilevel"/>
    <w:tmpl w:val="3CD04D48"/>
    <w:lvl w:ilvl="0" w:tplc="4134EBF4">
      <w:start w:val="1"/>
      <w:numFmt w:val="decimal"/>
      <w:lvlText w:val="%1."/>
      <w:lvlJc w:val="left"/>
      <w:pPr>
        <w:ind w:left="720" w:hanging="360"/>
      </w:pPr>
      <w:rPr>
        <w:rFonts w:hint="default"/>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151ABE"/>
    <w:multiLevelType w:val="hybridMultilevel"/>
    <w:tmpl w:val="E450654C"/>
    <w:lvl w:ilvl="0" w:tplc="ECFC18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802512A"/>
    <w:multiLevelType w:val="hybridMultilevel"/>
    <w:tmpl w:val="B55E803E"/>
    <w:lvl w:ilvl="0" w:tplc="240A1504">
      <w:start w:val="1"/>
      <w:numFmt w:val="decimal"/>
      <w:lvlText w:val="%1)"/>
      <w:lvlJc w:val="left"/>
      <w:pPr>
        <w:ind w:left="1070"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F8B6B1E"/>
    <w:multiLevelType w:val="hybridMultilevel"/>
    <w:tmpl w:val="A4C81108"/>
    <w:lvl w:ilvl="0" w:tplc="B2A0418E">
      <w:start w:val="1"/>
      <w:numFmt w:val="decimal"/>
      <w:lvlText w:val="%1)"/>
      <w:lvlJc w:val="left"/>
      <w:pPr>
        <w:ind w:left="1032" w:hanging="360"/>
      </w:pPr>
      <w:rPr>
        <w:rFonts w:eastAsia="Calibri" w:hint="default"/>
        <w:sz w:val="16"/>
        <w:szCs w:val="16"/>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15">
    <w:nsid w:val="7388696D"/>
    <w:multiLevelType w:val="hybridMultilevel"/>
    <w:tmpl w:val="B6D0EE18"/>
    <w:lvl w:ilvl="0" w:tplc="BB66DB2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430244E"/>
    <w:multiLevelType w:val="hybridMultilevel"/>
    <w:tmpl w:val="9A52D54A"/>
    <w:lvl w:ilvl="0" w:tplc="47CAA50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7">
    <w:nsid w:val="79A6208F"/>
    <w:multiLevelType w:val="hybridMultilevel"/>
    <w:tmpl w:val="1EF02FE8"/>
    <w:lvl w:ilvl="0" w:tplc="03425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B1477FC"/>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791DF1"/>
    <w:multiLevelType w:val="hybridMultilevel"/>
    <w:tmpl w:val="6E96E008"/>
    <w:lvl w:ilvl="0" w:tplc="9D7ABEE2">
      <w:start w:val="1"/>
      <w:numFmt w:val="decimal"/>
      <w:lvlText w:val="%1)"/>
      <w:lvlJc w:val="left"/>
      <w:pPr>
        <w:ind w:left="1069" w:hanging="360"/>
      </w:pPr>
      <w:rPr>
        <w:rFonts w:eastAsiaTheme="minorEastAsia"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21">
    <w:nsid w:val="7D3F3A31"/>
    <w:multiLevelType w:val="hybridMultilevel"/>
    <w:tmpl w:val="F8486ABC"/>
    <w:lvl w:ilvl="0" w:tplc="05A26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5432F9"/>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5"/>
  </w:num>
  <w:num w:numId="5">
    <w:abstractNumId w:val="20"/>
  </w:num>
  <w:num w:numId="6">
    <w:abstractNumId w:val="10"/>
  </w:num>
  <w:num w:numId="7">
    <w:abstractNumId w:val="17"/>
  </w:num>
  <w:num w:numId="8">
    <w:abstractNumId w:val="19"/>
  </w:num>
  <w:num w:numId="9">
    <w:abstractNumId w:val="6"/>
  </w:num>
  <w:num w:numId="10">
    <w:abstractNumId w:val="13"/>
  </w:num>
  <w:num w:numId="11">
    <w:abstractNumId w:val="9"/>
  </w:num>
  <w:num w:numId="12">
    <w:abstractNumId w:val="18"/>
  </w:num>
  <w:num w:numId="13">
    <w:abstractNumId w:val="22"/>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6"/>
  </w:num>
  <w:num w:numId="17">
    <w:abstractNumId w:val="14"/>
  </w:num>
  <w:num w:numId="18">
    <w:abstractNumId w:val="15"/>
  </w:num>
  <w:num w:numId="19">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56674"/>
  </w:hdrShapeDefaults>
  <w:footnotePr>
    <w:footnote w:id="0"/>
    <w:footnote w:id="1"/>
  </w:footnotePr>
  <w:endnotePr>
    <w:endnote w:id="0"/>
    <w:endnote w:id="1"/>
  </w:endnotePr>
  <w:compat/>
  <w:rsids>
    <w:rsidRoot w:val="0058085E"/>
    <w:rsid w:val="00000D31"/>
    <w:rsid w:val="000011F2"/>
    <w:rsid w:val="00002476"/>
    <w:rsid w:val="000024F0"/>
    <w:rsid w:val="00002C86"/>
    <w:rsid w:val="000061E1"/>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06F"/>
    <w:rsid w:val="00020E34"/>
    <w:rsid w:val="00020E7B"/>
    <w:rsid w:val="000211DE"/>
    <w:rsid w:val="000217EA"/>
    <w:rsid w:val="00021DAB"/>
    <w:rsid w:val="0002246D"/>
    <w:rsid w:val="00022685"/>
    <w:rsid w:val="00023296"/>
    <w:rsid w:val="000300C2"/>
    <w:rsid w:val="00030390"/>
    <w:rsid w:val="000307A1"/>
    <w:rsid w:val="00030DF9"/>
    <w:rsid w:val="00032BA8"/>
    <w:rsid w:val="00033473"/>
    <w:rsid w:val="00033AFF"/>
    <w:rsid w:val="0003506D"/>
    <w:rsid w:val="00037483"/>
    <w:rsid w:val="000403D2"/>
    <w:rsid w:val="000414FF"/>
    <w:rsid w:val="00041BBF"/>
    <w:rsid w:val="000423A0"/>
    <w:rsid w:val="0004530C"/>
    <w:rsid w:val="000528D6"/>
    <w:rsid w:val="000535CF"/>
    <w:rsid w:val="000537FD"/>
    <w:rsid w:val="00053E75"/>
    <w:rsid w:val="000548A0"/>
    <w:rsid w:val="00055424"/>
    <w:rsid w:val="0005662D"/>
    <w:rsid w:val="00056F8A"/>
    <w:rsid w:val="000576F5"/>
    <w:rsid w:val="00057922"/>
    <w:rsid w:val="000603B6"/>
    <w:rsid w:val="00061599"/>
    <w:rsid w:val="000654F6"/>
    <w:rsid w:val="00065E50"/>
    <w:rsid w:val="00070333"/>
    <w:rsid w:val="000731CF"/>
    <w:rsid w:val="0007335B"/>
    <w:rsid w:val="00073AEB"/>
    <w:rsid w:val="00074E14"/>
    <w:rsid w:val="00075187"/>
    <w:rsid w:val="00075FDD"/>
    <w:rsid w:val="00077135"/>
    <w:rsid w:val="00080AA2"/>
    <w:rsid w:val="000819A7"/>
    <w:rsid w:val="00081CEE"/>
    <w:rsid w:val="00081E4D"/>
    <w:rsid w:val="000823C9"/>
    <w:rsid w:val="0008398D"/>
    <w:rsid w:val="000839CA"/>
    <w:rsid w:val="00083E7C"/>
    <w:rsid w:val="0008505D"/>
    <w:rsid w:val="00085359"/>
    <w:rsid w:val="000859A7"/>
    <w:rsid w:val="00086449"/>
    <w:rsid w:val="000916B8"/>
    <w:rsid w:val="00093BD8"/>
    <w:rsid w:val="00095472"/>
    <w:rsid w:val="000A11D8"/>
    <w:rsid w:val="000A3207"/>
    <w:rsid w:val="000A398A"/>
    <w:rsid w:val="000A4826"/>
    <w:rsid w:val="000A48E3"/>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AC5"/>
    <w:rsid w:val="000D1215"/>
    <w:rsid w:val="000D13D8"/>
    <w:rsid w:val="000D1539"/>
    <w:rsid w:val="000D2358"/>
    <w:rsid w:val="000D330E"/>
    <w:rsid w:val="000D4FDC"/>
    <w:rsid w:val="000D5B49"/>
    <w:rsid w:val="000D5B69"/>
    <w:rsid w:val="000E10DA"/>
    <w:rsid w:val="000E1220"/>
    <w:rsid w:val="000E1CD2"/>
    <w:rsid w:val="000E2F7F"/>
    <w:rsid w:val="000E3B56"/>
    <w:rsid w:val="000E57AD"/>
    <w:rsid w:val="000E7E8A"/>
    <w:rsid w:val="000F0148"/>
    <w:rsid w:val="000F11D7"/>
    <w:rsid w:val="000F21AD"/>
    <w:rsid w:val="000F4CFE"/>
    <w:rsid w:val="000F4D62"/>
    <w:rsid w:val="001004A1"/>
    <w:rsid w:val="0010107A"/>
    <w:rsid w:val="00101280"/>
    <w:rsid w:val="0010186A"/>
    <w:rsid w:val="001020B3"/>
    <w:rsid w:val="00102229"/>
    <w:rsid w:val="00104C37"/>
    <w:rsid w:val="0010685F"/>
    <w:rsid w:val="001109F8"/>
    <w:rsid w:val="0012412F"/>
    <w:rsid w:val="0012663C"/>
    <w:rsid w:val="001267A8"/>
    <w:rsid w:val="00127EE7"/>
    <w:rsid w:val="00131691"/>
    <w:rsid w:val="00131B09"/>
    <w:rsid w:val="001324FC"/>
    <w:rsid w:val="0013292E"/>
    <w:rsid w:val="00134715"/>
    <w:rsid w:val="00134D9E"/>
    <w:rsid w:val="00136378"/>
    <w:rsid w:val="0013638B"/>
    <w:rsid w:val="00136CCE"/>
    <w:rsid w:val="001405F4"/>
    <w:rsid w:val="001412C7"/>
    <w:rsid w:val="0014149B"/>
    <w:rsid w:val="00141BFD"/>
    <w:rsid w:val="001446DC"/>
    <w:rsid w:val="00144906"/>
    <w:rsid w:val="00144974"/>
    <w:rsid w:val="00144FC1"/>
    <w:rsid w:val="00145FBA"/>
    <w:rsid w:val="001465C4"/>
    <w:rsid w:val="00147D49"/>
    <w:rsid w:val="001527F6"/>
    <w:rsid w:val="00152C7D"/>
    <w:rsid w:val="001532DA"/>
    <w:rsid w:val="00153730"/>
    <w:rsid w:val="00154F36"/>
    <w:rsid w:val="0015630C"/>
    <w:rsid w:val="00156C42"/>
    <w:rsid w:val="00157533"/>
    <w:rsid w:val="00157CA9"/>
    <w:rsid w:val="00160523"/>
    <w:rsid w:val="001605C1"/>
    <w:rsid w:val="001609FB"/>
    <w:rsid w:val="0016182E"/>
    <w:rsid w:val="00162834"/>
    <w:rsid w:val="00162CD4"/>
    <w:rsid w:val="001640B4"/>
    <w:rsid w:val="00167285"/>
    <w:rsid w:val="00167F1C"/>
    <w:rsid w:val="00167F8A"/>
    <w:rsid w:val="00170208"/>
    <w:rsid w:val="001713D6"/>
    <w:rsid w:val="001741E0"/>
    <w:rsid w:val="0017491B"/>
    <w:rsid w:val="00176C72"/>
    <w:rsid w:val="0017713F"/>
    <w:rsid w:val="00177DEA"/>
    <w:rsid w:val="00177E30"/>
    <w:rsid w:val="00180DE5"/>
    <w:rsid w:val="001815D2"/>
    <w:rsid w:val="00181693"/>
    <w:rsid w:val="0018238E"/>
    <w:rsid w:val="0018257C"/>
    <w:rsid w:val="0018258E"/>
    <w:rsid w:val="00184976"/>
    <w:rsid w:val="00185DA4"/>
    <w:rsid w:val="001876D2"/>
    <w:rsid w:val="00187B62"/>
    <w:rsid w:val="00190B63"/>
    <w:rsid w:val="00191E6B"/>
    <w:rsid w:val="00191F98"/>
    <w:rsid w:val="001928AA"/>
    <w:rsid w:val="00193B1A"/>
    <w:rsid w:val="001946B2"/>
    <w:rsid w:val="00195942"/>
    <w:rsid w:val="001965D4"/>
    <w:rsid w:val="0019772A"/>
    <w:rsid w:val="001A0119"/>
    <w:rsid w:val="001A0FFF"/>
    <w:rsid w:val="001A1102"/>
    <w:rsid w:val="001A2D3A"/>
    <w:rsid w:val="001A556A"/>
    <w:rsid w:val="001A5DE0"/>
    <w:rsid w:val="001A5E9E"/>
    <w:rsid w:val="001A607A"/>
    <w:rsid w:val="001A7AA8"/>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341F"/>
    <w:rsid w:val="001C516B"/>
    <w:rsid w:val="001C72F0"/>
    <w:rsid w:val="001C77A8"/>
    <w:rsid w:val="001C7F95"/>
    <w:rsid w:val="001D0E95"/>
    <w:rsid w:val="001D226E"/>
    <w:rsid w:val="001D2829"/>
    <w:rsid w:val="001D2EC6"/>
    <w:rsid w:val="001D3AB2"/>
    <w:rsid w:val="001D43D7"/>
    <w:rsid w:val="001D6811"/>
    <w:rsid w:val="001D6E16"/>
    <w:rsid w:val="001D6F32"/>
    <w:rsid w:val="001D741C"/>
    <w:rsid w:val="001D752A"/>
    <w:rsid w:val="001D7680"/>
    <w:rsid w:val="001E163B"/>
    <w:rsid w:val="001E4BBA"/>
    <w:rsid w:val="001E56ED"/>
    <w:rsid w:val="001E7160"/>
    <w:rsid w:val="001E78E0"/>
    <w:rsid w:val="001F0396"/>
    <w:rsid w:val="001F0F95"/>
    <w:rsid w:val="001F1071"/>
    <w:rsid w:val="001F1D85"/>
    <w:rsid w:val="001F2898"/>
    <w:rsid w:val="001F56F0"/>
    <w:rsid w:val="001F6592"/>
    <w:rsid w:val="001F67A2"/>
    <w:rsid w:val="00200D19"/>
    <w:rsid w:val="00201EC4"/>
    <w:rsid w:val="00201FA5"/>
    <w:rsid w:val="002030C9"/>
    <w:rsid w:val="0020312C"/>
    <w:rsid w:val="00203156"/>
    <w:rsid w:val="0020483A"/>
    <w:rsid w:val="0020647F"/>
    <w:rsid w:val="0020777F"/>
    <w:rsid w:val="00207BBD"/>
    <w:rsid w:val="00211777"/>
    <w:rsid w:val="00211C03"/>
    <w:rsid w:val="00211DC9"/>
    <w:rsid w:val="00214421"/>
    <w:rsid w:val="00214C3C"/>
    <w:rsid w:val="00216FDF"/>
    <w:rsid w:val="00217F8B"/>
    <w:rsid w:val="00222A12"/>
    <w:rsid w:val="0023023A"/>
    <w:rsid w:val="0023084B"/>
    <w:rsid w:val="00230C65"/>
    <w:rsid w:val="00230EA0"/>
    <w:rsid w:val="00230EAB"/>
    <w:rsid w:val="00230F37"/>
    <w:rsid w:val="0023191D"/>
    <w:rsid w:val="00231A38"/>
    <w:rsid w:val="00234D81"/>
    <w:rsid w:val="002352A1"/>
    <w:rsid w:val="002360A7"/>
    <w:rsid w:val="002422FA"/>
    <w:rsid w:val="002435F9"/>
    <w:rsid w:val="00243864"/>
    <w:rsid w:val="00243B74"/>
    <w:rsid w:val="0024430A"/>
    <w:rsid w:val="002445B8"/>
    <w:rsid w:val="002458D4"/>
    <w:rsid w:val="00245B9B"/>
    <w:rsid w:val="002464D0"/>
    <w:rsid w:val="00246EF2"/>
    <w:rsid w:val="002524C2"/>
    <w:rsid w:val="00253066"/>
    <w:rsid w:val="002538BD"/>
    <w:rsid w:val="00256D40"/>
    <w:rsid w:val="00257638"/>
    <w:rsid w:val="002607A6"/>
    <w:rsid w:val="002626B6"/>
    <w:rsid w:val="002634EF"/>
    <w:rsid w:val="00263EEB"/>
    <w:rsid w:val="00264481"/>
    <w:rsid w:val="00265BC0"/>
    <w:rsid w:val="0026746C"/>
    <w:rsid w:val="00272F1F"/>
    <w:rsid w:val="0027448A"/>
    <w:rsid w:val="002751BC"/>
    <w:rsid w:val="00276CF0"/>
    <w:rsid w:val="00280599"/>
    <w:rsid w:val="002817D1"/>
    <w:rsid w:val="002833EE"/>
    <w:rsid w:val="0028377E"/>
    <w:rsid w:val="00284DE2"/>
    <w:rsid w:val="00285154"/>
    <w:rsid w:val="00285713"/>
    <w:rsid w:val="002860BF"/>
    <w:rsid w:val="002906AD"/>
    <w:rsid w:val="002919E2"/>
    <w:rsid w:val="0029384F"/>
    <w:rsid w:val="00296FCC"/>
    <w:rsid w:val="00297380"/>
    <w:rsid w:val="00297F3D"/>
    <w:rsid w:val="002A00F2"/>
    <w:rsid w:val="002A0E14"/>
    <w:rsid w:val="002A1081"/>
    <w:rsid w:val="002A1E87"/>
    <w:rsid w:val="002A3095"/>
    <w:rsid w:val="002A31B6"/>
    <w:rsid w:val="002A3BFF"/>
    <w:rsid w:val="002A46D4"/>
    <w:rsid w:val="002A4868"/>
    <w:rsid w:val="002A4BE0"/>
    <w:rsid w:val="002A56C0"/>
    <w:rsid w:val="002A572B"/>
    <w:rsid w:val="002A72C6"/>
    <w:rsid w:val="002A75E2"/>
    <w:rsid w:val="002A7D18"/>
    <w:rsid w:val="002B0442"/>
    <w:rsid w:val="002B1D05"/>
    <w:rsid w:val="002B4086"/>
    <w:rsid w:val="002B5A16"/>
    <w:rsid w:val="002B649A"/>
    <w:rsid w:val="002B706A"/>
    <w:rsid w:val="002B796D"/>
    <w:rsid w:val="002C0680"/>
    <w:rsid w:val="002C0BC5"/>
    <w:rsid w:val="002C32F9"/>
    <w:rsid w:val="002C3E1F"/>
    <w:rsid w:val="002C56A6"/>
    <w:rsid w:val="002C6CC9"/>
    <w:rsid w:val="002D005D"/>
    <w:rsid w:val="002D0EBC"/>
    <w:rsid w:val="002D0FEF"/>
    <w:rsid w:val="002D1DCE"/>
    <w:rsid w:val="002D24A4"/>
    <w:rsid w:val="002D29C3"/>
    <w:rsid w:val="002D2B62"/>
    <w:rsid w:val="002D3947"/>
    <w:rsid w:val="002D3BEB"/>
    <w:rsid w:val="002D4697"/>
    <w:rsid w:val="002D61A8"/>
    <w:rsid w:val="002D622D"/>
    <w:rsid w:val="002E0794"/>
    <w:rsid w:val="002E0BA3"/>
    <w:rsid w:val="002E20A3"/>
    <w:rsid w:val="002E2801"/>
    <w:rsid w:val="002E3B08"/>
    <w:rsid w:val="002E6331"/>
    <w:rsid w:val="002E6426"/>
    <w:rsid w:val="002F1BBF"/>
    <w:rsid w:val="002F1E1F"/>
    <w:rsid w:val="002F34BE"/>
    <w:rsid w:val="002F3967"/>
    <w:rsid w:val="002F4506"/>
    <w:rsid w:val="002F68AB"/>
    <w:rsid w:val="003003F4"/>
    <w:rsid w:val="003006ED"/>
    <w:rsid w:val="00300832"/>
    <w:rsid w:val="0030094D"/>
    <w:rsid w:val="00303751"/>
    <w:rsid w:val="003037AF"/>
    <w:rsid w:val="00303FEB"/>
    <w:rsid w:val="003060E6"/>
    <w:rsid w:val="00307686"/>
    <w:rsid w:val="00310AB9"/>
    <w:rsid w:val="00312393"/>
    <w:rsid w:val="003125E6"/>
    <w:rsid w:val="00313DCA"/>
    <w:rsid w:val="00314847"/>
    <w:rsid w:val="00315128"/>
    <w:rsid w:val="003153AB"/>
    <w:rsid w:val="00315BB3"/>
    <w:rsid w:val="003162A0"/>
    <w:rsid w:val="00316BD5"/>
    <w:rsid w:val="00317AEB"/>
    <w:rsid w:val="00321E00"/>
    <w:rsid w:val="00322859"/>
    <w:rsid w:val="00323144"/>
    <w:rsid w:val="003247F7"/>
    <w:rsid w:val="00325375"/>
    <w:rsid w:val="00325951"/>
    <w:rsid w:val="00325B1E"/>
    <w:rsid w:val="00325B2E"/>
    <w:rsid w:val="003266CA"/>
    <w:rsid w:val="0032701B"/>
    <w:rsid w:val="003305ED"/>
    <w:rsid w:val="003323C5"/>
    <w:rsid w:val="003333F4"/>
    <w:rsid w:val="00334085"/>
    <w:rsid w:val="00334B00"/>
    <w:rsid w:val="0033557D"/>
    <w:rsid w:val="00336050"/>
    <w:rsid w:val="00336714"/>
    <w:rsid w:val="003368B7"/>
    <w:rsid w:val="00341B42"/>
    <w:rsid w:val="00342B06"/>
    <w:rsid w:val="00343AB2"/>
    <w:rsid w:val="00344A1D"/>
    <w:rsid w:val="00344A56"/>
    <w:rsid w:val="00344F37"/>
    <w:rsid w:val="00345B8F"/>
    <w:rsid w:val="00345BDC"/>
    <w:rsid w:val="00346FED"/>
    <w:rsid w:val="003471D2"/>
    <w:rsid w:val="003502DE"/>
    <w:rsid w:val="00350BD2"/>
    <w:rsid w:val="00351476"/>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3E6B"/>
    <w:rsid w:val="00374447"/>
    <w:rsid w:val="0037586A"/>
    <w:rsid w:val="00375FD4"/>
    <w:rsid w:val="00381811"/>
    <w:rsid w:val="00382918"/>
    <w:rsid w:val="003837C7"/>
    <w:rsid w:val="0038511F"/>
    <w:rsid w:val="0038739E"/>
    <w:rsid w:val="003875AF"/>
    <w:rsid w:val="00390AEC"/>
    <w:rsid w:val="00391168"/>
    <w:rsid w:val="00392274"/>
    <w:rsid w:val="00392BAB"/>
    <w:rsid w:val="00394C01"/>
    <w:rsid w:val="00395152"/>
    <w:rsid w:val="0039699A"/>
    <w:rsid w:val="00397E32"/>
    <w:rsid w:val="003A2E16"/>
    <w:rsid w:val="003A30CA"/>
    <w:rsid w:val="003A3D1E"/>
    <w:rsid w:val="003A4CBF"/>
    <w:rsid w:val="003A5ACC"/>
    <w:rsid w:val="003B341B"/>
    <w:rsid w:val="003B49CE"/>
    <w:rsid w:val="003B6422"/>
    <w:rsid w:val="003C0861"/>
    <w:rsid w:val="003C0D28"/>
    <w:rsid w:val="003C1199"/>
    <w:rsid w:val="003C1D39"/>
    <w:rsid w:val="003C2D10"/>
    <w:rsid w:val="003C6AA9"/>
    <w:rsid w:val="003C7FBF"/>
    <w:rsid w:val="003D0909"/>
    <w:rsid w:val="003D1D92"/>
    <w:rsid w:val="003D23CC"/>
    <w:rsid w:val="003D2A02"/>
    <w:rsid w:val="003D3FBB"/>
    <w:rsid w:val="003D4FD3"/>
    <w:rsid w:val="003D56DA"/>
    <w:rsid w:val="003D6029"/>
    <w:rsid w:val="003E0073"/>
    <w:rsid w:val="003E0A78"/>
    <w:rsid w:val="003E13C9"/>
    <w:rsid w:val="003E27CB"/>
    <w:rsid w:val="003E44BC"/>
    <w:rsid w:val="003E5E0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21B8"/>
    <w:rsid w:val="00417D25"/>
    <w:rsid w:val="00420137"/>
    <w:rsid w:val="00421BEC"/>
    <w:rsid w:val="004229AC"/>
    <w:rsid w:val="00422D37"/>
    <w:rsid w:val="00422D5F"/>
    <w:rsid w:val="0042414E"/>
    <w:rsid w:val="00426096"/>
    <w:rsid w:val="00426D9C"/>
    <w:rsid w:val="00426EF6"/>
    <w:rsid w:val="00426FF1"/>
    <w:rsid w:val="0043000B"/>
    <w:rsid w:val="00430918"/>
    <w:rsid w:val="00431A1F"/>
    <w:rsid w:val="004323DE"/>
    <w:rsid w:val="00433097"/>
    <w:rsid w:val="00434671"/>
    <w:rsid w:val="00434FEE"/>
    <w:rsid w:val="00435BC7"/>
    <w:rsid w:val="00436F76"/>
    <w:rsid w:val="00437539"/>
    <w:rsid w:val="004454C8"/>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4EF"/>
    <w:rsid w:val="004754CF"/>
    <w:rsid w:val="00477F8D"/>
    <w:rsid w:val="00482C10"/>
    <w:rsid w:val="00482D74"/>
    <w:rsid w:val="00484E59"/>
    <w:rsid w:val="004876B2"/>
    <w:rsid w:val="004947B4"/>
    <w:rsid w:val="00494CE8"/>
    <w:rsid w:val="00495A7C"/>
    <w:rsid w:val="004974FF"/>
    <w:rsid w:val="0049772A"/>
    <w:rsid w:val="004A194A"/>
    <w:rsid w:val="004A1AFE"/>
    <w:rsid w:val="004A2497"/>
    <w:rsid w:val="004A2AD8"/>
    <w:rsid w:val="004A3D81"/>
    <w:rsid w:val="004A4666"/>
    <w:rsid w:val="004A517C"/>
    <w:rsid w:val="004A7ABE"/>
    <w:rsid w:val="004A7B56"/>
    <w:rsid w:val="004B04DC"/>
    <w:rsid w:val="004B0709"/>
    <w:rsid w:val="004B0D9F"/>
    <w:rsid w:val="004B4529"/>
    <w:rsid w:val="004B4E1A"/>
    <w:rsid w:val="004B5BE1"/>
    <w:rsid w:val="004B75AC"/>
    <w:rsid w:val="004C17D9"/>
    <w:rsid w:val="004C1BC1"/>
    <w:rsid w:val="004C2151"/>
    <w:rsid w:val="004C5C8C"/>
    <w:rsid w:val="004C6F56"/>
    <w:rsid w:val="004C7577"/>
    <w:rsid w:val="004C7BE4"/>
    <w:rsid w:val="004D0F2D"/>
    <w:rsid w:val="004D37F8"/>
    <w:rsid w:val="004D391D"/>
    <w:rsid w:val="004D439E"/>
    <w:rsid w:val="004D5CB4"/>
    <w:rsid w:val="004D6AB8"/>
    <w:rsid w:val="004D72E0"/>
    <w:rsid w:val="004D7C13"/>
    <w:rsid w:val="004E01A7"/>
    <w:rsid w:val="004E0731"/>
    <w:rsid w:val="004E110F"/>
    <w:rsid w:val="004E22D6"/>
    <w:rsid w:val="004E34B7"/>
    <w:rsid w:val="004E41AA"/>
    <w:rsid w:val="004E4A08"/>
    <w:rsid w:val="004E644C"/>
    <w:rsid w:val="004E6583"/>
    <w:rsid w:val="004E6D0F"/>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5481"/>
    <w:rsid w:val="00505B88"/>
    <w:rsid w:val="00506265"/>
    <w:rsid w:val="005073A6"/>
    <w:rsid w:val="005115DA"/>
    <w:rsid w:val="005119F2"/>
    <w:rsid w:val="00511A91"/>
    <w:rsid w:val="00515C79"/>
    <w:rsid w:val="00517059"/>
    <w:rsid w:val="005173F4"/>
    <w:rsid w:val="005175B4"/>
    <w:rsid w:val="005220A6"/>
    <w:rsid w:val="00522C05"/>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C65"/>
    <w:rsid w:val="00540684"/>
    <w:rsid w:val="00543DB4"/>
    <w:rsid w:val="00544FC7"/>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48FB"/>
    <w:rsid w:val="00567259"/>
    <w:rsid w:val="00567DAD"/>
    <w:rsid w:val="0057054D"/>
    <w:rsid w:val="00571117"/>
    <w:rsid w:val="005712A7"/>
    <w:rsid w:val="00571BE7"/>
    <w:rsid w:val="005723A0"/>
    <w:rsid w:val="0057366F"/>
    <w:rsid w:val="00573F81"/>
    <w:rsid w:val="00573FBD"/>
    <w:rsid w:val="00576912"/>
    <w:rsid w:val="00576AEA"/>
    <w:rsid w:val="0057779F"/>
    <w:rsid w:val="005800CC"/>
    <w:rsid w:val="0058085E"/>
    <w:rsid w:val="00581373"/>
    <w:rsid w:val="005814FC"/>
    <w:rsid w:val="0058228D"/>
    <w:rsid w:val="005822FD"/>
    <w:rsid w:val="00584DA1"/>
    <w:rsid w:val="00585C18"/>
    <w:rsid w:val="005876C9"/>
    <w:rsid w:val="0058779B"/>
    <w:rsid w:val="00591720"/>
    <w:rsid w:val="00592340"/>
    <w:rsid w:val="00593C28"/>
    <w:rsid w:val="00593ED6"/>
    <w:rsid w:val="00595A3E"/>
    <w:rsid w:val="00597B81"/>
    <w:rsid w:val="005A09C4"/>
    <w:rsid w:val="005A0C2A"/>
    <w:rsid w:val="005A1E65"/>
    <w:rsid w:val="005A2B02"/>
    <w:rsid w:val="005A3206"/>
    <w:rsid w:val="005A5498"/>
    <w:rsid w:val="005A79F4"/>
    <w:rsid w:val="005B004A"/>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E01"/>
    <w:rsid w:val="005C79F8"/>
    <w:rsid w:val="005C7DEA"/>
    <w:rsid w:val="005D0074"/>
    <w:rsid w:val="005D163C"/>
    <w:rsid w:val="005D214A"/>
    <w:rsid w:val="005D44AB"/>
    <w:rsid w:val="005D61C2"/>
    <w:rsid w:val="005D6242"/>
    <w:rsid w:val="005D69D2"/>
    <w:rsid w:val="005E101F"/>
    <w:rsid w:val="005E2C1E"/>
    <w:rsid w:val="005E318F"/>
    <w:rsid w:val="005E5D47"/>
    <w:rsid w:val="005E6741"/>
    <w:rsid w:val="005E74E0"/>
    <w:rsid w:val="005F128E"/>
    <w:rsid w:val="005F30E2"/>
    <w:rsid w:val="005F39A6"/>
    <w:rsid w:val="005F4461"/>
    <w:rsid w:val="005F6605"/>
    <w:rsid w:val="00600702"/>
    <w:rsid w:val="006008AA"/>
    <w:rsid w:val="00600A39"/>
    <w:rsid w:val="00600EB8"/>
    <w:rsid w:val="00600F47"/>
    <w:rsid w:val="00600F4F"/>
    <w:rsid w:val="0060103E"/>
    <w:rsid w:val="00601CA4"/>
    <w:rsid w:val="006025D2"/>
    <w:rsid w:val="00602D1F"/>
    <w:rsid w:val="00605E5F"/>
    <w:rsid w:val="00607AB2"/>
    <w:rsid w:val="00611CAE"/>
    <w:rsid w:val="006123E5"/>
    <w:rsid w:val="006137A3"/>
    <w:rsid w:val="00613F6B"/>
    <w:rsid w:val="00616116"/>
    <w:rsid w:val="00616849"/>
    <w:rsid w:val="006178C6"/>
    <w:rsid w:val="0062031B"/>
    <w:rsid w:val="006204CD"/>
    <w:rsid w:val="00620E17"/>
    <w:rsid w:val="00623842"/>
    <w:rsid w:val="00623DFA"/>
    <w:rsid w:val="00624F62"/>
    <w:rsid w:val="0062757E"/>
    <w:rsid w:val="00630D5F"/>
    <w:rsid w:val="00631C9C"/>
    <w:rsid w:val="00632636"/>
    <w:rsid w:val="0063301A"/>
    <w:rsid w:val="00633B79"/>
    <w:rsid w:val="00633DC4"/>
    <w:rsid w:val="00634767"/>
    <w:rsid w:val="00635DC8"/>
    <w:rsid w:val="00640B8C"/>
    <w:rsid w:val="006429C9"/>
    <w:rsid w:val="00642DC9"/>
    <w:rsid w:val="00644F6F"/>
    <w:rsid w:val="00645704"/>
    <w:rsid w:val="006508BE"/>
    <w:rsid w:val="006521F5"/>
    <w:rsid w:val="00655893"/>
    <w:rsid w:val="00655F68"/>
    <w:rsid w:val="0065623E"/>
    <w:rsid w:val="006602ED"/>
    <w:rsid w:val="00660FD5"/>
    <w:rsid w:val="0066106B"/>
    <w:rsid w:val="0066216D"/>
    <w:rsid w:val="0066387C"/>
    <w:rsid w:val="006656D1"/>
    <w:rsid w:val="00665977"/>
    <w:rsid w:val="00667FFC"/>
    <w:rsid w:val="0067050E"/>
    <w:rsid w:val="00671AB2"/>
    <w:rsid w:val="00672D06"/>
    <w:rsid w:val="00672DB4"/>
    <w:rsid w:val="0067378F"/>
    <w:rsid w:val="00673969"/>
    <w:rsid w:val="006750AA"/>
    <w:rsid w:val="00676DDA"/>
    <w:rsid w:val="00676F7A"/>
    <w:rsid w:val="00677040"/>
    <w:rsid w:val="00680467"/>
    <w:rsid w:val="00680720"/>
    <w:rsid w:val="0068176A"/>
    <w:rsid w:val="00682A59"/>
    <w:rsid w:val="0068635C"/>
    <w:rsid w:val="00687C54"/>
    <w:rsid w:val="006900E3"/>
    <w:rsid w:val="00691A24"/>
    <w:rsid w:val="006929BC"/>
    <w:rsid w:val="006943AC"/>
    <w:rsid w:val="0069570D"/>
    <w:rsid w:val="006970B4"/>
    <w:rsid w:val="00697B62"/>
    <w:rsid w:val="006A4BC0"/>
    <w:rsid w:val="006A6552"/>
    <w:rsid w:val="006B36D9"/>
    <w:rsid w:val="006B3C0E"/>
    <w:rsid w:val="006B5CAD"/>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4ECE"/>
    <w:rsid w:val="006E5652"/>
    <w:rsid w:val="006E56C8"/>
    <w:rsid w:val="006F0568"/>
    <w:rsid w:val="006F2933"/>
    <w:rsid w:val="006F3BAA"/>
    <w:rsid w:val="006F48FB"/>
    <w:rsid w:val="006F5712"/>
    <w:rsid w:val="006F625F"/>
    <w:rsid w:val="006F6DAF"/>
    <w:rsid w:val="00701C79"/>
    <w:rsid w:val="00701CBB"/>
    <w:rsid w:val="007027B1"/>
    <w:rsid w:val="00703C1F"/>
    <w:rsid w:val="00704096"/>
    <w:rsid w:val="00704BFE"/>
    <w:rsid w:val="00705439"/>
    <w:rsid w:val="007060B8"/>
    <w:rsid w:val="00707996"/>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34BC"/>
    <w:rsid w:val="007454BF"/>
    <w:rsid w:val="00745E40"/>
    <w:rsid w:val="0075221C"/>
    <w:rsid w:val="00752C19"/>
    <w:rsid w:val="00752E09"/>
    <w:rsid w:val="0075469C"/>
    <w:rsid w:val="007560EA"/>
    <w:rsid w:val="00761812"/>
    <w:rsid w:val="00762659"/>
    <w:rsid w:val="00762C2F"/>
    <w:rsid w:val="00762DA5"/>
    <w:rsid w:val="00763937"/>
    <w:rsid w:val="0076519D"/>
    <w:rsid w:val="0076713B"/>
    <w:rsid w:val="00767C45"/>
    <w:rsid w:val="00770165"/>
    <w:rsid w:val="0077292F"/>
    <w:rsid w:val="007734B2"/>
    <w:rsid w:val="00773EEF"/>
    <w:rsid w:val="007752F9"/>
    <w:rsid w:val="007763DB"/>
    <w:rsid w:val="00776B90"/>
    <w:rsid w:val="00776F16"/>
    <w:rsid w:val="00777142"/>
    <w:rsid w:val="007813EF"/>
    <w:rsid w:val="00784445"/>
    <w:rsid w:val="00786C5D"/>
    <w:rsid w:val="0078739F"/>
    <w:rsid w:val="00787785"/>
    <w:rsid w:val="00791757"/>
    <w:rsid w:val="00792EA2"/>
    <w:rsid w:val="00793068"/>
    <w:rsid w:val="0079427B"/>
    <w:rsid w:val="00795BA9"/>
    <w:rsid w:val="00795EA2"/>
    <w:rsid w:val="007A0047"/>
    <w:rsid w:val="007A246B"/>
    <w:rsid w:val="007B16D1"/>
    <w:rsid w:val="007B22D3"/>
    <w:rsid w:val="007B3A18"/>
    <w:rsid w:val="007B76D4"/>
    <w:rsid w:val="007C3662"/>
    <w:rsid w:val="007C48B1"/>
    <w:rsid w:val="007C49D0"/>
    <w:rsid w:val="007C5FDA"/>
    <w:rsid w:val="007C6096"/>
    <w:rsid w:val="007D1143"/>
    <w:rsid w:val="007D3445"/>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E7"/>
    <w:rsid w:val="008015F9"/>
    <w:rsid w:val="0080190C"/>
    <w:rsid w:val="008023B4"/>
    <w:rsid w:val="008027EF"/>
    <w:rsid w:val="00803AFD"/>
    <w:rsid w:val="00803E14"/>
    <w:rsid w:val="00804BB5"/>
    <w:rsid w:val="008053E8"/>
    <w:rsid w:val="00806CEF"/>
    <w:rsid w:val="00812D3E"/>
    <w:rsid w:val="00815010"/>
    <w:rsid w:val="008156CF"/>
    <w:rsid w:val="0081604A"/>
    <w:rsid w:val="00816D71"/>
    <w:rsid w:val="00817E17"/>
    <w:rsid w:val="00820E92"/>
    <w:rsid w:val="008218FD"/>
    <w:rsid w:val="00822A54"/>
    <w:rsid w:val="00822AF1"/>
    <w:rsid w:val="00823FBE"/>
    <w:rsid w:val="00824AF3"/>
    <w:rsid w:val="00824CB7"/>
    <w:rsid w:val="00825072"/>
    <w:rsid w:val="0082553A"/>
    <w:rsid w:val="00825582"/>
    <w:rsid w:val="0082753F"/>
    <w:rsid w:val="00827A88"/>
    <w:rsid w:val="00830DEA"/>
    <w:rsid w:val="00831F75"/>
    <w:rsid w:val="008331EC"/>
    <w:rsid w:val="00833770"/>
    <w:rsid w:val="008342B3"/>
    <w:rsid w:val="008353E5"/>
    <w:rsid w:val="0083718C"/>
    <w:rsid w:val="0083780E"/>
    <w:rsid w:val="008406EE"/>
    <w:rsid w:val="00840995"/>
    <w:rsid w:val="0084269B"/>
    <w:rsid w:val="00844756"/>
    <w:rsid w:val="00844E36"/>
    <w:rsid w:val="008455B2"/>
    <w:rsid w:val="00845B28"/>
    <w:rsid w:val="00845FB1"/>
    <w:rsid w:val="0085028B"/>
    <w:rsid w:val="0085178B"/>
    <w:rsid w:val="00852DD4"/>
    <w:rsid w:val="008549AC"/>
    <w:rsid w:val="00854DB2"/>
    <w:rsid w:val="00855B46"/>
    <w:rsid w:val="00855D05"/>
    <w:rsid w:val="00860CEA"/>
    <w:rsid w:val="00861336"/>
    <w:rsid w:val="008619F5"/>
    <w:rsid w:val="0086254C"/>
    <w:rsid w:val="00862897"/>
    <w:rsid w:val="00863052"/>
    <w:rsid w:val="00863DC6"/>
    <w:rsid w:val="0086565A"/>
    <w:rsid w:val="0086586D"/>
    <w:rsid w:val="008659B4"/>
    <w:rsid w:val="008703CF"/>
    <w:rsid w:val="008704E3"/>
    <w:rsid w:val="008706B4"/>
    <w:rsid w:val="00871083"/>
    <w:rsid w:val="00871336"/>
    <w:rsid w:val="008736A4"/>
    <w:rsid w:val="00876427"/>
    <w:rsid w:val="00876BA3"/>
    <w:rsid w:val="00880DDB"/>
    <w:rsid w:val="00880F2A"/>
    <w:rsid w:val="0088149C"/>
    <w:rsid w:val="00881AA6"/>
    <w:rsid w:val="00881CA3"/>
    <w:rsid w:val="008824FA"/>
    <w:rsid w:val="00884716"/>
    <w:rsid w:val="00885984"/>
    <w:rsid w:val="00891454"/>
    <w:rsid w:val="0089189E"/>
    <w:rsid w:val="008929EE"/>
    <w:rsid w:val="00893691"/>
    <w:rsid w:val="0089404A"/>
    <w:rsid w:val="008951D7"/>
    <w:rsid w:val="00895A8C"/>
    <w:rsid w:val="00896843"/>
    <w:rsid w:val="008971ED"/>
    <w:rsid w:val="008972B5"/>
    <w:rsid w:val="008A016C"/>
    <w:rsid w:val="008A0837"/>
    <w:rsid w:val="008A0DC3"/>
    <w:rsid w:val="008A1D14"/>
    <w:rsid w:val="008A2A2E"/>
    <w:rsid w:val="008A2CDD"/>
    <w:rsid w:val="008A6D29"/>
    <w:rsid w:val="008A7873"/>
    <w:rsid w:val="008B13B1"/>
    <w:rsid w:val="008B1BA7"/>
    <w:rsid w:val="008B5FB6"/>
    <w:rsid w:val="008B68D1"/>
    <w:rsid w:val="008B6909"/>
    <w:rsid w:val="008B6B38"/>
    <w:rsid w:val="008B77E5"/>
    <w:rsid w:val="008C0138"/>
    <w:rsid w:val="008C1FD6"/>
    <w:rsid w:val="008C25B6"/>
    <w:rsid w:val="008C58AE"/>
    <w:rsid w:val="008C5B0D"/>
    <w:rsid w:val="008C630F"/>
    <w:rsid w:val="008D1424"/>
    <w:rsid w:val="008D191F"/>
    <w:rsid w:val="008D2430"/>
    <w:rsid w:val="008D43DC"/>
    <w:rsid w:val="008D4E09"/>
    <w:rsid w:val="008D5C81"/>
    <w:rsid w:val="008E1129"/>
    <w:rsid w:val="008E113D"/>
    <w:rsid w:val="008E135F"/>
    <w:rsid w:val="008E1586"/>
    <w:rsid w:val="008E17A5"/>
    <w:rsid w:val="008E3CD2"/>
    <w:rsid w:val="008E7D64"/>
    <w:rsid w:val="008F0871"/>
    <w:rsid w:val="008F150C"/>
    <w:rsid w:val="008F212F"/>
    <w:rsid w:val="008F260B"/>
    <w:rsid w:val="008F3CC0"/>
    <w:rsid w:val="008F4735"/>
    <w:rsid w:val="008F4F86"/>
    <w:rsid w:val="008F7498"/>
    <w:rsid w:val="008F78DD"/>
    <w:rsid w:val="008F7DA5"/>
    <w:rsid w:val="00903393"/>
    <w:rsid w:val="00904442"/>
    <w:rsid w:val="0090500C"/>
    <w:rsid w:val="00907600"/>
    <w:rsid w:val="00912182"/>
    <w:rsid w:val="00912E11"/>
    <w:rsid w:val="00913FE1"/>
    <w:rsid w:val="0091559A"/>
    <w:rsid w:val="009158FC"/>
    <w:rsid w:val="00923CD5"/>
    <w:rsid w:val="0092414B"/>
    <w:rsid w:val="00924947"/>
    <w:rsid w:val="00924B6B"/>
    <w:rsid w:val="00924F6D"/>
    <w:rsid w:val="00925AAB"/>
    <w:rsid w:val="009270F9"/>
    <w:rsid w:val="0092717B"/>
    <w:rsid w:val="00927356"/>
    <w:rsid w:val="0092786F"/>
    <w:rsid w:val="0093007B"/>
    <w:rsid w:val="00930680"/>
    <w:rsid w:val="00931155"/>
    <w:rsid w:val="00931591"/>
    <w:rsid w:val="00931BF3"/>
    <w:rsid w:val="00932075"/>
    <w:rsid w:val="00934295"/>
    <w:rsid w:val="00934A33"/>
    <w:rsid w:val="00935490"/>
    <w:rsid w:val="00937A67"/>
    <w:rsid w:val="0094335C"/>
    <w:rsid w:val="00945D9C"/>
    <w:rsid w:val="0094633D"/>
    <w:rsid w:val="009468AA"/>
    <w:rsid w:val="00946DC5"/>
    <w:rsid w:val="00947C16"/>
    <w:rsid w:val="009537B0"/>
    <w:rsid w:val="00955C9C"/>
    <w:rsid w:val="009574E9"/>
    <w:rsid w:val="00960449"/>
    <w:rsid w:val="00960DDC"/>
    <w:rsid w:val="00964A7F"/>
    <w:rsid w:val="00964F0F"/>
    <w:rsid w:val="009650D0"/>
    <w:rsid w:val="009655BC"/>
    <w:rsid w:val="00965F01"/>
    <w:rsid w:val="009717F5"/>
    <w:rsid w:val="00971B0D"/>
    <w:rsid w:val="00975366"/>
    <w:rsid w:val="00976C5F"/>
    <w:rsid w:val="00977FC9"/>
    <w:rsid w:val="00983D45"/>
    <w:rsid w:val="0098560C"/>
    <w:rsid w:val="00985672"/>
    <w:rsid w:val="009858ED"/>
    <w:rsid w:val="009874A9"/>
    <w:rsid w:val="00990C35"/>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387D"/>
    <w:rsid w:val="009B39CB"/>
    <w:rsid w:val="009B49CC"/>
    <w:rsid w:val="009B51BA"/>
    <w:rsid w:val="009B72EC"/>
    <w:rsid w:val="009B788E"/>
    <w:rsid w:val="009C2189"/>
    <w:rsid w:val="009C37A2"/>
    <w:rsid w:val="009C515E"/>
    <w:rsid w:val="009C5703"/>
    <w:rsid w:val="009C57C2"/>
    <w:rsid w:val="009C5D07"/>
    <w:rsid w:val="009D05F9"/>
    <w:rsid w:val="009D0E37"/>
    <w:rsid w:val="009D1A01"/>
    <w:rsid w:val="009D499D"/>
    <w:rsid w:val="009D5B87"/>
    <w:rsid w:val="009F00E0"/>
    <w:rsid w:val="009F01DA"/>
    <w:rsid w:val="009F0918"/>
    <w:rsid w:val="009F1BF2"/>
    <w:rsid w:val="009F2D8C"/>
    <w:rsid w:val="009F30BC"/>
    <w:rsid w:val="009F4E8C"/>
    <w:rsid w:val="009F5D23"/>
    <w:rsid w:val="009F7EF2"/>
    <w:rsid w:val="00A00636"/>
    <w:rsid w:val="00A03755"/>
    <w:rsid w:val="00A05C18"/>
    <w:rsid w:val="00A0615B"/>
    <w:rsid w:val="00A07DAD"/>
    <w:rsid w:val="00A10354"/>
    <w:rsid w:val="00A10479"/>
    <w:rsid w:val="00A10DDF"/>
    <w:rsid w:val="00A11C17"/>
    <w:rsid w:val="00A11E59"/>
    <w:rsid w:val="00A123A5"/>
    <w:rsid w:val="00A130E9"/>
    <w:rsid w:val="00A1341A"/>
    <w:rsid w:val="00A138F8"/>
    <w:rsid w:val="00A13F12"/>
    <w:rsid w:val="00A14654"/>
    <w:rsid w:val="00A16D26"/>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7259"/>
    <w:rsid w:val="00A47513"/>
    <w:rsid w:val="00A47751"/>
    <w:rsid w:val="00A47ECC"/>
    <w:rsid w:val="00A508C9"/>
    <w:rsid w:val="00A53B57"/>
    <w:rsid w:val="00A5554F"/>
    <w:rsid w:val="00A564F5"/>
    <w:rsid w:val="00A56FE5"/>
    <w:rsid w:val="00A57FB9"/>
    <w:rsid w:val="00A60C2F"/>
    <w:rsid w:val="00A62604"/>
    <w:rsid w:val="00A6289D"/>
    <w:rsid w:val="00A6297D"/>
    <w:rsid w:val="00A63230"/>
    <w:rsid w:val="00A63AED"/>
    <w:rsid w:val="00A64D23"/>
    <w:rsid w:val="00A66020"/>
    <w:rsid w:val="00A66505"/>
    <w:rsid w:val="00A66A14"/>
    <w:rsid w:val="00A75036"/>
    <w:rsid w:val="00A76543"/>
    <w:rsid w:val="00A8007F"/>
    <w:rsid w:val="00A80BA1"/>
    <w:rsid w:val="00A81DFB"/>
    <w:rsid w:val="00A83043"/>
    <w:rsid w:val="00A84E86"/>
    <w:rsid w:val="00A84F93"/>
    <w:rsid w:val="00A8542C"/>
    <w:rsid w:val="00A86BAB"/>
    <w:rsid w:val="00A90CAF"/>
    <w:rsid w:val="00A9137F"/>
    <w:rsid w:val="00A91909"/>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473A"/>
    <w:rsid w:val="00AB68B0"/>
    <w:rsid w:val="00AB7AED"/>
    <w:rsid w:val="00AB7D02"/>
    <w:rsid w:val="00AC0BA6"/>
    <w:rsid w:val="00AC1168"/>
    <w:rsid w:val="00AC2ACB"/>
    <w:rsid w:val="00AC2F0A"/>
    <w:rsid w:val="00AC3F09"/>
    <w:rsid w:val="00AC4B21"/>
    <w:rsid w:val="00AC66BD"/>
    <w:rsid w:val="00AC6A96"/>
    <w:rsid w:val="00AD0BCE"/>
    <w:rsid w:val="00AD0C63"/>
    <w:rsid w:val="00AD1022"/>
    <w:rsid w:val="00AD1150"/>
    <w:rsid w:val="00AD386C"/>
    <w:rsid w:val="00AD53CD"/>
    <w:rsid w:val="00AE17AE"/>
    <w:rsid w:val="00AE2984"/>
    <w:rsid w:val="00AE3AEB"/>
    <w:rsid w:val="00AE444D"/>
    <w:rsid w:val="00AE7907"/>
    <w:rsid w:val="00AF0743"/>
    <w:rsid w:val="00AF07B2"/>
    <w:rsid w:val="00AF07B3"/>
    <w:rsid w:val="00AF1B49"/>
    <w:rsid w:val="00AF2513"/>
    <w:rsid w:val="00AF3B31"/>
    <w:rsid w:val="00AF3CCC"/>
    <w:rsid w:val="00AF4E4B"/>
    <w:rsid w:val="00AF6EA6"/>
    <w:rsid w:val="00B00B69"/>
    <w:rsid w:val="00B00E47"/>
    <w:rsid w:val="00B01C2F"/>
    <w:rsid w:val="00B02208"/>
    <w:rsid w:val="00B02A70"/>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40617"/>
    <w:rsid w:val="00B408E6"/>
    <w:rsid w:val="00B431BB"/>
    <w:rsid w:val="00B43EF3"/>
    <w:rsid w:val="00B43FD0"/>
    <w:rsid w:val="00B464D8"/>
    <w:rsid w:val="00B46C13"/>
    <w:rsid w:val="00B47321"/>
    <w:rsid w:val="00B50B51"/>
    <w:rsid w:val="00B540E4"/>
    <w:rsid w:val="00B57D32"/>
    <w:rsid w:val="00B6035C"/>
    <w:rsid w:val="00B60915"/>
    <w:rsid w:val="00B60AA7"/>
    <w:rsid w:val="00B61F9D"/>
    <w:rsid w:val="00B6457B"/>
    <w:rsid w:val="00B67BCB"/>
    <w:rsid w:val="00B67F84"/>
    <w:rsid w:val="00B70373"/>
    <w:rsid w:val="00B7076A"/>
    <w:rsid w:val="00B721DC"/>
    <w:rsid w:val="00B73372"/>
    <w:rsid w:val="00B741CD"/>
    <w:rsid w:val="00B741D6"/>
    <w:rsid w:val="00B75A9A"/>
    <w:rsid w:val="00B80C52"/>
    <w:rsid w:val="00B81052"/>
    <w:rsid w:val="00B82E24"/>
    <w:rsid w:val="00B8468D"/>
    <w:rsid w:val="00B86ADF"/>
    <w:rsid w:val="00B9033D"/>
    <w:rsid w:val="00B906C0"/>
    <w:rsid w:val="00B90A85"/>
    <w:rsid w:val="00B92215"/>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5C14"/>
    <w:rsid w:val="00BA6DE7"/>
    <w:rsid w:val="00BA7587"/>
    <w:rsid w:val="00BB101E"/>
    <w:rsid w:val="00BB1615"/>
    <w:rsid w:val="00BB16FA"/>
    <w:rsid w:val="00BB28F6"/>
    <w:rsid w:val="00BB37FA"/>
    <w:rsid w:val="00BB4C8C"/>
    <w:rsid w:val="00BB5B7A"/>
    <w:rsid w:val="00BC0115"/>
    <w:rsid w:val="00BC130F"/>
    <w:rsid w:val="00BC14D5"/>
    <w:rsid w:val="00BC2911"/>
    <w:rsid w:val="00BC36A2"/>
    <w:rsid w:val="00BC3DD4"/>
    <w:rsid w:val="00BC5993"/>
    <w:rsid w:val="00BC6181"/>
    <w:rsid w:val="00BD1BA7"/>
    <w:rsid w:val="00BD34D6"/>
    <w:rsid w:val="00BD4239"/>
    <w:rsid w:val="00BD43B0"/>
    <w:rsid w:val="00BD4ACC"/>
    <w:rsid w:val="00BD4AD5"/>
    <w:rsid w:val="00BD5AF4"/>
    <w:rsid w:val="00BD61C9"/>
    <w:rsid w:val="00BD6C92"/>
    <w:rsid w:val="00BD7348"/>
    <w:rsid w:val="00BD74D4"/>
    <w:rsid w:val="00BD7C2F"/>
    <w:rsid w:val="00BE0BC9"/>
    <w:rsid w:val="00BE11F5"/>
    <w:rsid w:val="00BE1FF4"/>
    <w:rsid w:val="00BE2709"/>
    <w:rsid w:val="00BE33CD"/>
    <w:rsid w:val="00BE4002"/>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48C9"/>
    <w:rsid w:val="00C06774"/>
    <w:rsid w:val="00C07F85"/>
    <w:rsid w:val="00C1007A"/>
    <w:rsid w:val="00C10EC2"/>
    <w:rsid w:val="00C12B4E"/>
    <w:rsid w:val="00C1301F"/>
    <w:rsid w:val="00C13358"/>
    <w:rsid w:val="00C138A2"/>
    <w:rsid w:val="00C161C6"/>
    <w:rsid w:val="00C16E53"/>
    <w:rsid w:val="00C1795D"/>
    <w:rsid w:val="00C2120C"/>
    <w:rsid w:val="00C2130B"/>
    <w:rsid w:val="00C253AA"/>
    <w:rsid w:val="00C259CE"/>
    <w:rsid w:val="00C267D9"/>
    <w:rsid w:val="00C26F85"/>
    <w:rsid w:val="00C27CA3"/>
    <w:rsid w:val="00C301E3"/>
    <w:rsid w:val="00C3046B"/>
    <w:rsid w:val="00C30526"/>
    <w:rsid w:val="00C3112B"/>
    <w:rsid w:val="00C3160A"/>
    <w:rsid w:val="00C36B9D"/>
    <w:rsid w:val="00C378C9"/>
    <w:rsid w:val="00C408AD"/>
    <w:rsid w:val="00C40A6C"/>
    <w:rsid w:val="00C41CD2"/>
    <w:rsid w:val="00C41F09"/>
    <w:rsid w:val="00C457E6"/>
    <w:rsid w:val="00C47685"/>
    <w:rsid w:val="00C512A9"/>
    <w:rsid w:val="00C5264B"/>
    <w:rsid w:val="00C52F82"/>
    <w:rsid w:val="00C54CCB"/>
    <w:rsid w:val="00C54E17"/>
    <w:rsid w:val="00C55CDE"/>
    <w:rsid w:val="00C61110"/>
    <w:rsid w:val="00C62516"/>
    <w:rsid w:val="00C62ABB"/>
    <w:rsid w:val="00C64C44"/>
    <w:rsid w:val="00C64C9D"/>
    <w:rsid w:val="00C66004"/>
    <w:rsid w:val="00C66B9D"/>
    <w:rsid w:val="00C71BCE"/>
    <w:rsid w:val="00C71DD4"/>
    <w:rsid w:val="00C73040"/>
    <w:rsid w:val="00C77A7D"/>
    <w:rsid w:val="00C80CF0"/>
    <w:rsid w:val="00C83D79"/>
    <w:rsid w:val="00C855E1"/>
    <w:rsid w:val="00C872ED"/>
    <w:rsid w:val="00C87B26"/>
    <w:rsid w:val="00C90311"/>
    <w:rsid w:val="00C909A3"/>
    <w:rsid w:val="00C92A82"/>
    <w:rsid w:val="00C92A9D"/>
    <w:rsid w:val="00C936E3"/>
    <w:rsid w:val="00C94516"/>
    <w:rsid w:val="00C97D93"/>
    <w:rsid w:val="00CA04D3"/>
    <w:rsid w:val="00CA32DE"/>
    <w:rsid w:val="00CA46E5"/>
    <w:rsid w:val="00CA52BF"/>
    <w:rsid w:val="00CA595D"/>
    <w:rsid w:val="00CA7EEE"/>
    <w:rsid w:val="00CB066B"/>
    <w:rsid w:val="00CB0729"/>
    <w:rsid w:val="00CB31A6"/>
    <w:rsid w:val="00CB3D27"/>
    <w:rsid w:val="00CB532C"/>
    <w:rsid w:val="00CB7B96"/>
    <w:rsid w:val="00CC0F8C"/>
    <w:rsid w:val="00CC3CA7"/>
    <w:rsid w:val="00CC4569"/>
    <w:rsid w:val="00CC48E8"/>
    <w:rsid w:val="00CC601B"/>
    <w:rsid w:val="00CC6394"/>
    <w:rsid w:val="00CD2D94"/>
    <w:rsid w:val="00CD3005"/>
    <w:rsid w:val="00CD394B"/>
    <w:rsid w:val="00CD42BD"/>
    <w:rsid w:val="00CD464C"/>
    <w:rsid w:val="00CD4F99"/>
    <w:rsid w:val="00CD5B93"/>
    <w:rsid w:val="00CD77F8"/>
    <w:rsid w:val="00CE257A"/>
    <w:rsid w:val="00CE4906"/>
    <w:rsid w:val="00CE5780"/>
    <w:rsid w:val="00CE62F1"/>
    <w:rsid w:val="00CE68D2"/>
    <w:rsid w:val="00CE6AEF"/>
    <w:rsid w:val="00CE6D6E"/>
    <w:rsid w:val="00CF2131"/>
    <w:rsid w:val="00CF3591"/>
    <w:rsid w:val="00CF41F6"/>
    <w:rsid w:val="00CF4609"/>
    <w:rsid w:val="00CF6F52"/>
    <w:rsid w:val="00D016EC"/>
    <w:rsid w:val="00D01B51"/>
    <w:rsid w:val="00D02A8C"/>
    <w:rsid w:val="00D06889"/>
    <w:rsid w:val="00D06BD3"/>
    <w:rsid w:val="00D0776A"/>
    <w:rsid w:val="00D10074"/>
    <w:rsid w:val="00D1084C"/>
    <w:rsid w:val="00D110BB"/>
    <w:rsid w:val="00D11886"/>
    <w:rsid w:val="00D11ACD"/>
    <w:rsid w:val="00D12066"/>
    <w:rsid w:val="00D127D5"/>
    <w:rsid w:val="00D1363A"/>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6950"/>
    <w:rsid w:val="00D40319"/>
    <w:rsid w:val="00D416B0"/>
    <w:rsid w:val="00D425DC"/>
    <w:rsid w:val="00D4292A"/>
    <w:rsid w:val="00D44510"/>
    <w:rsid w:val="00D44DC3"/>
    <w:rsid w:val="00D46D4F"/>
    <w:rsid w:val="00D47311"/>
    <w:rsid w:val="00D47A92"/>
    <w:rsid w:val="00D47C7D"/>
    <w:rsid w:val="00D5040B"/>
    <w:rsid w:val="00D50F1F"/>
    <w:rsid w:val="00D519D2"/>
    <w:rsid w:val="00D51DAE"/>
    <w:rsid w:val="00D51DDC"/>
    <w:rsid w:val="00D5219C"/>
    <w:rsid w:val="00D544E9"/>
    <w:rsid w:val="00D54C3E"/>
    <w:rsid w:val="00D610E6"/>
    <w:rsid w:val="00D61795"/>
    <w:rsid w:val="00D61BD1"/>
    <w:rsid w:val="00D623DB"/>
    <w:rsid w:val="00D62871"/>
    <w:rsid w:val="00D62F13"/>
    <w:rsid w:val="00D659A7"/>
    <w:rsid w:val="00D65CF4"/>
    <w:rsid w:val="00D718D6"/>
    <w:rsid w:val="00D73BE5"/>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3058"/>
    <w:rsid w:val="00D93457"/>
    <w:rsid w:val="00D94786"/>
    <w:rsid w:val="00D94D22"/>
    <w:rsid w:val="00D9514B"/>
    <w:rsid w:val="00D956CA"/>
    <w:rsid w:val="00DA050C"/>
    <w:rsid w:val="00DA070F"/>
    <w:rsid w:val="00DA0AC0"/>
    <w:rsid w:val="00DA10F3"/>
    <w:rsid w:val="00DA2E68"/>
    <w:rsid w:val="00DA4742"/>
    <w:rsid w:val="00DA4F99"/>
    <w:rsid w:val="00DA76D6"/>
    <w:rsid w:val="00DB0D62"/>
    <w:rsid w:val="00DB19B9"/>
    <w:rsid w:val="00DB2118"/>
    <w:rsid w:val="00DB49D4"/>
    <w:rsid w:val="00DB691B"/>
    <w:rsid w:val="00DB75AE"/>
    <w:rsid w:val="00DB78D8"/>
    <w:rsid w:val="00DB79E3"/>
    <w:rsid w:val="00DC09A0"/>
    <w:rsid w:val="00DC2F45"/>
    <w:rsid w:val="00DC3271"/>
    <w:rsid w:val="00DC42AF"/>
    <w:rsid w:val="00DC4D8D"/>
    <w:rsid w:val="00DC5A77"/>
    <w:rsid w:val="00DC6256"/>
    <w:rsid w:val="00DD082E"/>
    <w:rsid w:val="00DD184C"/>
    <w:rsid w:val="00DD2563"/>
    <w:rsid w:val="00DD2B12"/>
    <w:rsid w:val="00DD2C00"/>
    <w:rsid w:val="00DD3755"/>
    <w:rsid w:val="00DD4C44"/>
    <w:rsid w:val="00DD64E0"/>
    <w:rsid w:val="00DD790E"/>
    <w:rsid w:val="00DD7A7C"/>
    <w:rsid w:val="00DE2894"/>
    <w:rsid w:val="00DE2C1C"/>
    <w:rsid w:val="00DE3D8C"/>
    <w:rsid w:val="00DE447B"/>
    <w:rsid w:val="00DE7D74"/>
    <w:rsid w:val="00DF09F3"/>
    <w:rsid w:val="00DF0FCD"/>
    <w:rsid w:val="00DF3858"/>
    <w:rsid w:val="00DF4F14"/>
    <w:rsid w:val="00DF598A"/>
    <w:rsid w:val="00DF782E"/>
    <w:rsid w:val="00E0025D"/>
    <w:rsid w:val="00E04609"/>
    <w:rsid w:val="00E06263"/>
    <w:rsid w:val="00E06764"/>
    <w:rsid w:val="00E11A5D"/>
    <w:rsid w:val="00E11A6D"/>
    <w:rsid w:val="00E11D4F"/>
    <w:rsid w:val="00E1344F"/>
    <w:rsid w:val="00E13652"/>
    <w:rsid w:val="00E14E4E"/>
    <w:rsid w:val="00E164D6"/>
    <w:rsid w:val="00E2062D"/>
    <w:rsid w:val="00E21685"/>
    <w:rsid w:val="00E21C95"/>
    <w:rsid w:val="00E230A6"/>
    <w:rsid w:val="00E24D80"/>
    <w:rsid w:val="00E24F27"/>
    <w:rsid w:val="00E264E5"/>
    <w:rsid w:val="00E31171"/>
    <w:rsid w:val="00E31E1A"/>
    <w:rsid w:val="00E37363"/>
    <w:rsid w:val="00E40425"/>
    <w:rsid w:val="00E41401"/>
    <w:rsid w:val="00E41705"/>
    <w:rsid w:val="00E43A31"/>
    <w:rsid w:val="00E46A9E"/>
    <w:rsid w:val="00E47173"/>
    <w:rsid w:val="00E47F50"/>
    <w:rsid w:val="00E51461"/>
    <w:rsid w:val="00E52F71"/>
    <w:rsid w:val="00E53877"/>
    <w:rsid w:val="00E539F7"/>
    <w:rsid w:val="00E54EA6"/>
    <w:rsid w:val="00E56134"/>
    <w:rsid w:val="00E6031B"/>
    <w:rsid w:val="00E6034E"/>
    <w:rsid w:val="00E611BA"/>
    <w:rsid w:val="00E63769"/>
    <w:rsid w:val="00E637C4"/>
    <w:rsid w:val="00E66CEE"/>
    <w:rsid w:val="00E73689"/>
    <w:rsid w:val="00E73A80"/>
    <w:rsid w:val="00E76084"/>
    <w:rsid w:val="00E774BB"/>
    <w:rsid w:val="00E7770C"/>
    <w:rsid w:val="00E779E7"/>
    <w:rsid w:val="00E77D3C"/>
    <w:rsid w:val="00E80761"/>
    <w:rsid w:val="00E82DBD"/>
    <w:rsid w:val="00E86017"/>
    <w:rsid w:val="00E86D86"/>
    <w:rsid w:val="00E86DA8"/>
    <w:rsid w:val="00E902B7"/>
    <w:rsid w:val="00E90BC0"/>
    <w:rsid w:val="00E945A9"/>
    <w:rsid w:val="00E9511C"/>
    <w:rsid w:val="00EA0319"/>
    <w:rsid w:val="00EA2D34"/>
    <w:rsid w:val="00EA4DCA"/>
    <w:rsid w:val="00EA4F2E"/>
    <w:rsid w:val="00EA6C1B"/>
    <w:rsid w:val="00EA79F3"/>
    <w:rsid w:val="00EB0C71"/>
    <w:rsid w:val="00EB240F"/>
    <w:rsid w:val="00EB474F"/>
    <w:rsid w:val="00EB4FC7"/>
    <w:rsid w:val="00EB6035"/>
    <w:rsid w:val="00EB66DA"/>
    <w:rsid w:val="00EC3967"/>
    <w:rsid w:val="00EC55CC"/>
    <w:rsid w:val="00EC6E87"/>
    <w:rsid w:val="00ED0FE1"/>
    <w:rsid w:val="00ED32C2"/>
    <w:rsid w:val="00ED43A1"/>
    <w:rsid w:val="00ED46D1"/>
    <w:rsid w:val="00ED5901"/>
    <w:rsid w:val="00ED7880"/>
    <w:rsid w:val="00ED7A91"/>
    <w:rsid w:val="00EE00FA"/>
    <w:rsid w:val="00EE12FC"/>
    <w:rsid w:val="00EE1642"/>
    <w:rsid w:val="00EE3FD5"/>
    <w:rsid w:val="00EE668D"/>
    <w:rsid w:val="00EE77DB"/>
    <w:rsid w:val="00EE7A39"/>
    <w:rsid w:val="00EF1CE3"/>
    <w:rsid w:val="00EF25C7"/>
    <w:rsid w:val="00EF29A5"/>
    <w:rsid w:val="00EF4A71"/>
    <w:rsid w:val="00EF600A"/>
    <w:rsid w:val="00EF6286"/>
    <w:rsid w:val="00EF7457"/>
    <w:rsid w:val="00F009C0"/>
    <w:rsid w:val="00F035BE"/>
    <w:rsid w:val="00F04476"/>
    <w:rsid w:val="00F06E57"/>
    <w:rsid w:val="00F07852"/>
    <w:rsid w:val="00F12364"/>
    <w:rsid w:val="00F129C8"/>
    <w:rsid w:val="00F12A9E"/>
    <w:rsid w:val="00F13E27"/>
    <w:rsid w:val="00F16C4E"/>
    <w:rsid w:val="00F1712E"/>
    <w:rsid w:val="00F174AA"/>
    <w:rsid w:val="00F209BA"/>
    <w:rsid w:val="00F226DA"/>
    <w:rsid w:val="00F22A0A"/>
    <w:rsid w:val="00F25A1B"/>
    <w:rsid w:val="00F25F32"/>
    <w:rsid w:val="00F279F0"/>
    <w:rsid w:val="00F3024C"/>
    <w:rsid w:val="00F30540"/>
    <w:rsid w:val="00F30575"/>
    <w:rsid w:val="00F31073"/>
    <w:rsid w:val="00F31FCA"/>
    <w:rsid w:val="00F3203F"/>
    <w:rsid w:val="00F3309F"/>
    <w:rsid w:val="00F34579"/>
    <w:rsid w:val="00F35503"/>
    <w:rsid w:val="00F36F46"/>
    <w:rsid w:val="00F4081A"/>
    <w:rsid w:val="00F41DEC"/>
    <w:rsid w:val="00F4584B"/>
    <w:rsid w:val="00F475CC"/>
    <w:rsid w:val="00F479E8"/>
    <w:rsid w:val="00F47E6F"/>
    <w:rsid w:val="00F5186F"/>
    <w:rsid w:val="00F52CA6"/>
    <w:rsid w:val="00F52DD7"/>
    <w:rsid w:val="00F52E38"/>
    <w:rsid w:val="00F5381B"/>
    <w:rsid w:val="00F5417D"/>
    <w:rsid w:val="00F552DE"/>
    <w:rsid w:val="00F55EE7"/>
    <w:rsid w:val="00F56CB6"/>
    <w:rsid w:val="00F571BB"/>
    <w:rsid w:val="00F57EE8"/>
    <w:rsid w:val="00F6027F"/>
    <w:rsid w:val="00F61FAD"/>
    <w:rsid w:val="00F640F5"/>
    <w:rsid w:val="00F6524B"/>
    <w:rsid w:val="00F70D0A"/>
    <w:rsid w:val="00F70E37"/>
    <w:rsid w:val="00F712C7"/>
    <w:rsid w:val="00F73206"/>
    <w:rsid w:val="00F7424B"/>
    <w:rsid w:val="00F76ED7"/>
    <w:rsid w:val="00F8148F"/>
    <w:rsid w:val="00F85ED6"/>
    <w:rsid w:val="00F85EDB"/>
    <w:rsid w:val="00F90089"/>
    <w:rsid w:val="00F9146B"/>
    <w:rsid w:val="00F92D9F"/>
    <w:rsid w:val="00F93D22"/>
    <w:rsid w:val="00F95A33"/>
    <w:rsid w:val="00F96104"/>
    <w:rsid w:val="00F96A5F"/>
    <w:rsid w:val="00FA063D"/>
    <w:rsid w:val="00FA07A2"/>
    <w:rsid w:val="00FA0E27"/>
    <w:rsid w:val="00FA1C35"/>
    <w:rsid w:val="00FA2ED2"/>
    <w:rsid w:val="00FA7A72"/>
    <w:rsid w:val="00FB066C"/>
    <w:rsid w:val="00FB104E"/>
    <w:rsid w:val="00FB36D5"/>
    <w:rsid w:val="00FB3B89"/>
    <w:rsid w:val="00FB3F4C"/>
    <w:rsid w:val="00FB5B9D"/>
    <w:rsid w:val="00FB67C3"/>
    <w:rsid w:val="00FB78ED"/>
    <w:rsid w:val="00FC0A4D"/>
    <w:rsid w:val="00FC0CDA"/>
    <w:rsid w:val="00FC2D55"/>
    <w:rsid w:val="00FC3416"/>
    <w:rsid w:val="00FC3833"/>
    <w:rsid w:val="00FC4357"/>
    <w:rsid w:val="00FC5759"/>
    <w:rsid w:val="00FC6FC3"/>
    <w:rsid w:val="00FD0F75"/>
    <w:rsid w:val="00FD1F5C"/>
    <w:rsid w:val="00FD66B6"/>
    <w:rsid w:val="00FD6F77"/>
    <w:rsid w:val="00FE0176"/>
    <w:rsid w:val="00FE0915"/>
    <w:rsid w:val="00FE144D"/>
    <w:rsid w:val="00FE2147"/>
    <w:rsid w:val="00FE62C3"/>
    <w:rsid w:val="00FF0057"/>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text" w:uiPriority="0"/>
    <w:lsdException w:name="List" w:uiPriority="0"/>
    <w:lsdException w:name="List 2"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uiPriority w:val="99"/>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uiPriority w:val="99"/>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uiPriority w:val="99"/>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3">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4"/>
    <w:uiPriority w:val="1"/>
    <w:locked/>
    <w:rsid w:val="00822A54"/>
    <w:rPr>
      <w:sz w:val="22"/>
      <w:lang w:val="ru-RU" w:eastAsia="en-US"/>
    </w:rPr>
  </w:style>
  <w:style w:type="paragraph" w:customStyle="1" w:styleId="ConsTitle">
    <w:name w:val="ConsTitle"/>
    <w:uiPriority w:val="99"/>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3">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4">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7">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b"/>
    <w:locked/>
    <w:rsid w:val="00822A54"/>
    <w:rPr>
      <w:sz w:val="27"/>
      <w:shd w:val="clear" w:color="auto" w:fill="FFFFFF"/>
    </w:rPr>
  </w:style>
  <w:style w:type="paragraph" w:customStyle="1" w:styleId="1fb">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d">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5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a"/>
    <w:qFormat/>
    <w:rsid w:val="00CB3D27"/>
    <w:rPr>
      <w:sz w:val="22"/>
      <w:szCs w:val="22"/>
    </w:rPr>
  </w:style>
  <w:style w:type="character" w:customStyle="1" w:styleId="afffffa">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0"/>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d">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e">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afffffffffe">
    <w:name w:val="Îáû÷íûé"/>
    <w:rsid w:val="00A83043"/>
    <w:pPr>
      <w:autoSpaceDE w:val="0"/>
      <w:autoSpaceDN w:val="0"/>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otnikovskoe@rambler.ru" TargetMode="External"/><Relationship Id="rId18" Type="http://schemas.openxmlformats.org/officeDocument/2006/relationships/hyperlink" Target="http://abmrsk.ru/about/dependents/Elizavetinskoe/Elizavetinskoe.php" TargetMode="External"/><Relationship Id="rId26" Type="http://schemas.openxmlformats.org/officeDocument/2006/relationships/hyperlink" Target="http://abmrsk.ru/about/dependents/territorialnyy-otdel-edelbay/territorialnyy-otdel-edelbay.php" TargetMode="External"/><Relationship Id="rId3" Type="http://schemas.openxmlformats.org/officeDocument/2006/relationships/styles" Target="styles.xml"/><Relationship Id="rId21" Type="http://schemas.openxmlformats.org/officeDocument/2006/relationships/hyperlink" Target="http://abmrsk.ru/about/dependents/mirnoe/mirnoe.php" TargetMode="External"/><Relationship Id="rId7" Type="http://schemas.openxmlformats.org/officeDocument/2006/relationships/endnotes" Target="endnotes.xml"/><Relationship Id="rId12" Type="http://schemas.openxmlformats.org/officeDocument/2006/relationships/hyperlink" Target="http://abmrsk.ru/" TargetMode="External"/><Relationship Id="rId17" Type="http://schemas.openxmlformats.org/officeDocument/2006/relationships/hyperlink" Target="http://abmrsk.ru/about/dependents/Burlatskoe/Burlatskoe.php" TargetMode="External"/><Relationship Id="rId25" Type="http://schemas.openxmlformats.org/officeDocument/2006/relationships/hyperlink" Target="http://abmrsk.ru/about/dependents/territorialnyy-otdel-sela-shishkino/index.php" TargetMode="External"/><Relationship Id="rId2" Type="http://schemas.openxmlformats.org/officeDocument/2006/relationships/numbering" Target="numbering.xml"/><Relationship Id="rId16" Type="http://schemas.openxmlformats.org/officeDocument/2006/relationships/hyperlink" Target="http://abmrsk.ru/about/dependents/territorialnyy-otdel-khutora-bolshevik/index.php" TargetMode="External"/><Relationship Id="rId20" Type="http://schemas.openxmlformats.org/officeDocument/2006/relationships/hyperlink" Target="http://abmrsk.ru/about/dependents/territorialnyy-otdel-krasnoklyuchevskoy/territorialnyy-otdel-krasnoklyuchevskoy.php" TargetMode="External"/><Relationship Id="rId26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orgievsk.ru/" TargetMode="External"/><Relationship Id="rId24" Type="http://schemas.openxmlformats.org/officeDocument/2006/relationships/hyperlink" Target="http://abmrsk.ru/about/dependents/territorialnyy-otdel-poselka-stavropolskiy.php" TargetMode="External"/><Relationship Id="rId5" Type="http://schemas.openxmlformats.org/officeDocument/2006/relationships/webSettings" Target="webSettings.xml"/><Relationship Id="rId15" Type="http://schemas.openxmlformats.org/officeDocument/2006/relationships/hyperlink" Target="http://abmrsk.ru/about/dependents/Territorialnyy_otdel_sela_Alekseevskoe/territorialnyy_otdel_sela_alekseevskoe.php" TargetMode="External"/><Relationship Id="rId23" Type="http://schemas.openxmlformats.org/officeDocument/2006/relationships/hyperlink" Target="http://abmrsk.ru/about/dependents/spasskoe/index.php"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abmrsk.ru/about/dependents/kam_bal/index.ph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bmrsk.ru/about/dependents/aleksandriya/aleksandriya.php" TargetMode="External"/><Relationship Id="rId22" Type="http://schemas.openxmlformats.org/officeDocument/2006/relationships/hyperlink" Target="http://abmrsk.ru/about/dependents/sotnikovskoe/sotnikovskoe.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C5206-9B2C-41F2-B039-AC234F81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3</Pages>
  <Words>2286</Words>
  <Characters>13036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Пожарова</cp:lastModifiedBy>
  <cp:revision>330</cp:revision>
  <cp:lastPrinted>2019-04-15T11:17:00Z</cp:lastPrinted>
  <dcterms:created xsi:type="dcterms:W3CDTF">2019-01-15T10:56:00Z</dcterms:created>
  <dcterms:modified xsi:type="dcterms:W3CDTF">2019-06-21T06:48:00Z</dcterms:modified>
</cp:coreProperties>
</file>