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FB5D0D" w:rsidP="00822A54">
      <w:pPr>
        <w:jc w:val="right"/>
        <w:rPr>
          <w:rFonts w:ascii="Arial" w:hAnsi="Arial" w:cs="Arial"/>
          <w:b/>
          <w:sz w:val="20"/>
          <w:szCs w:val="20"/>
        </w:rPr>
      </w:pPr>
      <w:r>
        <w:rPr>
          <w:rFonts w:ascii="Arial" w:hAnsi="Arial" w:cs="Arial"/>
          <w:b/>
          <w:sz w:val="20"/>
          <w:szCs w:val="20"/>
        </w:rPr>
        <w:t>18</w:t>
      </w:r>
      <w:r w:rsidR="00D2302D">
        <w:rPr>
          <w:rFonts w:ascii="Arial" w:hAnsi="Arial" w:cs="Arial"/>
          <w:b/>
          <w:sz w:val="20"/>
          <w:szCs w:val="20"/>
        </w:rPr>
        <w:t xml:space="preserve"> июл</w:t>
      </w:r>
      <w:r w:rsidR="008331EC">
        <w:rPr>
          <w:rFonts w:ascii="Arial" w:hAnsi="Arial" w:cs="Arial"/>
          <w:b/>
          <w:sz w:val="20"/>
          <w:szCs w:val="20"/>
        </w:rPr>
        <w:t>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331EC">
        <w:rPr>
          <w:rFonts w:ascii="Arial" w:hAnsi="Arial" w:cs="Arial"/>
          <w:b/>
          <w:sz w:val="20"/>
          <w:szCs w:val="20"/>
        </w:rPr>
        <w:t>1</w:t>
      </w:r>
      <w:r w:rsidR="00FB5D0D">
        <w:rPr>
          <w:rFonts w:ascii="Arial" w:hAnsi="Arial" w:cs="Arial"/>
          <w:b/>
          <w:sz w:val="20"/>
          <w:szCs w:val="20"/>
        </w:rPr>
        <w:t>6</w:t>
      </w:r>
      <w:r w:rsidR="00093BD8">
        <w:rPr>
          <w:rFonts w:ascii="Arial" w:hAnsi="Arial" w:cs="Arial"/>
          <w:b/>
          <w:sz w:val="20"/>
          <w:szCs w:val="20"/>
        </w:rPr>
        <w:t xml:space="preserve"> (</w:t>
      </w:r>
      <w:r w:rsidR="008331EC">
        <w:rPr>
          <w:rFonts w:ascii="Arial" w:hAnsi="Arial" w:cs="Arial"/>
          <w:b/>
          <w:sz w:val="20"/>
          <w:szCs w:val="20"/>
        </w:rPr>
        <w:t>4</w:t>
      </w:r>
      <w:r w:rsidR="00FB5D0D">
        <w:rPr>
          <w:rFonts w:ascii="Arial" w:hAnsi="Arial" w:cs="Arial"/>
          <w:b/>
          <w:sz w:val="20"/>
          <w:szCs w:val="20"/>
        </w:rPr>
        <w:t>7</w:t>
      </w:r>
      <w:r w:rsidR="0088149C">
        <w:rPr>
          <w:rFonts w:ascii="Arial" w:hAnsi="Arial" w:cs="Arial"/>
          <w:b/>
          <w:sz w:val="20"/>
          <w:szCs w:val="20"/>
        </w:rPr>
        <w:t>)</w:t>
      </w:r>
    </w:p>
    <w:p w:rsidR="0088149C" w:rsidRDefault="00584AD9" w:rsidP="00822A54">
      <w:pPr>
        <w:jc w:val="center"/>
        <w:rPr>
          <w:b/>
          <w:i/>
          <w:sz w:val="44"/>
          <w:szCs w:val="44"/>
        </w:rPr>
      </w:pPr>
      <w:r w:rsidRPr="00584AD9">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8212E5" w:rsidRDefault="00874F04" w:rsidP="000F27E7">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w:t>
            </w:r>
            <w:r w:rsidR="000F27E7">
              <w:rPr>
                <w:rFonts w:ascii="Arial" w:hAnsi="Arial" w:cs="Arial"/>
                <w:sz w:val="12"/>
                <w:szCs w:val="12"/>
              </w:rPr>
              <w:t>98</w:t>
            </w:r>
            <w:r>
              <w:rPr>
                <w:rFonts w:ascii="Arial" w:hAnsi="Arial" w:cs="Arial"/>
                <w:sz w:val="12"/>
                <w:szCs w:val="12"/>
              </w:rPr>
              <w:t xml:space="preserve"> от </w:t>
            </w:r>
            <w:r w:rsidR="000F27E7">
              <w:rPr>
                <w:rFonts w:ascii="Arial" w:hAnsi="Arial" w:cs="Arial"/>
                <w:sz w:val="12"/>
                <w:szCs w:val="12"/>
              </w:rPr>
              <w:t>09 июл</w:t>
            </w:r>
            <w:r>
              <w:rPr>
                <w:rFonts w:ascii="Arial" w:hAnsi="Arial" w:cs="Arial"/>
                <w:sz w:val="12"/>
                <w:szCs w:val="12"/>
              </w:rPr>
              <w:t>я 2019 г</w:t>
            </w:r>
          </w:p>
        </w:tc>
        <w:tc>
          <w:tcPr>
            <w:tcW w:w="673" w:type="dxa"/>
          </w:tcPr>
          <w:p w:rsidR="00985672" w:rsidRPr="0080190C" w:rsidRDefault="00985672" w:rsidP="00C90311">
            <w:pPr>
              <w:spacing w:line="160" w:lineRule="exact"/>
              <w:rPr>
                <w:rFonts w:ascii="Arial" w:hAnsi="Arial" w:cs="Arial"/>
                <w:sz w:val="16"/>
                <w:szCs w:val="16"/>
              </w:rPr>
            </w:pPr>
          </w:p>
        </w:tc>
      </w:tr>
      <w:tr w:rsidR="00B1443B" w:rsidRPr="0080190C" w:rsidTr="00FA07A2">
        <w:tc>
          <w:tcPr>
            <w:tcW w:w="394" w:type="dxa"/>
          </w:tcPr>
          <w:p w:rsidR="00B1443B" w:rsidRPr="00C243BE" w:rsidRDefault="00B1443B" w:rsidP="00C90311">
            <w:pPr>
              <w:spacing w:line="160" w:lineRule="exact"/>
              <w:rPr>
                <w:rFonts w:ascii="Arial" w:hAnsi="Arial" w:cs="Arial"/>
                <w:sz w:val="12"/>
                <w:szCs w:val="12"/>
              </w:rPr>
            </w:pPr>
            <w:r w:rsidRPr="00C243BE">
              <w:rPr>
                <w:rFonts w:ascii="Arial" w:hAnsi="Arial" w:cs="Arial"/>
                <w:sz w:val="12"/>
                <w:szCs w:val="12"/>
              </w:rPr>
              <w:t>2</w:t>
            </w:r>
          </w:p>
        </w:tc>
        <w:tc>
          <w:tcPr>
            <w:tcW w:w="3753" w:type="dxa"/>
          </w:tcPr>
          <w:p w:rsidR="00B1443B" w:rsidRPr="00C243BE" w:rsidRDefault="00B1443B" w:rsidP="00C243BE">
            <w:pPr>
              <w:widowControl w:val="0"/>
              <w:tabs>
                <w:tab w:val="left" w:pos="709"/>
                <w:tab w:val="left" w:pos="8222"/>
                <w:tab w:val="left" w:pos="8364"/>
              </w:tabs>
              <w:spacing w:line="160" w:lineRule="exact"/>
              <w:jc w:val="both"/>
              <w:outlineLvl w:val="0"/>
              <w:rPr>
                <w:rFonts w:ascii="Arial" w:hAnsi="Arial" w:cs="Arial"/>
                <w:sz w:val="12"/>
                <w:szCs w:val="12"/>
              </w:rPr>
            </w:pPr>
            <w:r w:rsidRPr="00C243BE">
              <w:rPr>
                <w:rFonts w:ascii="Arial" w:hAnsi="Arial" w:cs="Arial"/>
                <w:sz w:val="12"/>
                <w:szCs w:val="12"/>
              </w:rPr>
              <w:t>ПОСТАНОВЛЕНИЕ АДМИНИСТРАЦИИ БЛАГОДАРНЕНСКОГО ГОРОДСКОГО ОКРУГА СТАВРОПОЛЬСКОГО КРАЯ № 11</w:t>
            </w:r>
            <w:r w:rsidR="00C243BE">
              <w:rPr>
                <w:rFonts w:ascii="Arial" w:hAnsi="Arial" w:cs="Arial"/>
                <w:sz w:val="12"/>
                <w:szCs w:val="12"/>
              </w:rPr>
              <w:t>26</w:t>
            </w:r>
            <w:r w:rsidRPr="00C243BE">
              <w:rPr>
                <w:rFonts w:ascii="Arial" w:hAnsi="Arial" w:cs="Arial"/>
                <w:sz w:val="12"/>
                <w:szCs w:val="12"/>
              </w:rPr>
              <w:t xml:space="preserve"> от 17 июля 2019 г</w:t>
            </w:r>
          </w:p>
        </w:tc>
        <w:tc>
          <w:tcPr>
            <w:tcW w:w="673" w:type="dxa"/>
          </w:tcPr>
          <w:p w:rsidR="00B1443B" w:rsidRPr="0080190C" w:rsidRDefault="00B1443B"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B1443B" w:rsidP="00B1443B">
            <w:pPr>
              <w:spacing w:line="160" w:lineRule="exact"/>
              <w:rPr>
                <w:rFonts w:ascii="Arial" w:hAnsi="Arial" w:cs="Arial"/>
                <w:sz w:val="12"/>
                <w:szCs w:val="12"/>
              </w:rPr>
            </w:pPr>
            <w:r>
              <w:rPr>
                <w:rFonts w:ascii="Arial" w:hAnsi="Arial" w:cs="Arial"/>
                <w:sz w:val="12"/>
                <w:szCs w:val="12"/>
              </w:rPr>
              <w:t>3</w:t>
            </w:r>
          </w:p>
        </w:tc>
        <w:tc>
          <w:tcPr>
            <w:tcW w:w="3753" w:type="dxa"/>
          </w:tcPr>
          <w:p w:rsidR="00D51DDC" w:rsidRPr="008212E5" w:rsidRDefault="00874F04" w:rsidP="000F27E7">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w:t>
            </w:r>
            <w:r w:rsidR="000F27E7">
              <w:rPr>
                <w:rFonts w:ascii="Arial" w:hAnsi="Arial" w:cs="Arial"/>
                <w:sz w:val="12"/>
                <w:szCs w:val="12"/>
              </w:rPr>
              <w:t>133</w:t>
            </w:r>
            <w:r>
              <w:rPr>
                <w:rFonts w:ascii="Arial" w:hAnsi="Arial" w:cs="Arial"/>
                <w:sz w:val="12"/>
                <w:szCs w:val="12"/>
              </w:rPr>
              <w:t xml:space="preserve"> от </w:t>
            </w:r>
            <w:r w:rsidR="000F27E7">
              <w:rPr>
                <w:rFonts w:ascii="Arial" w:hAnsi="Arial" w:cs="Arial"/>
                <w:sz w:val="12"/>
                <w:szCs w:val="12"/>
              </w:rPr>
              <w:t>17 июл</w:t>
            </w:r>
            <w:r>
              <w:rPr>
                <w:rFonts w:ascii="Arial" w:hAnsi="Arial" w:cs="Arial"/>
                <w:sz w:val="12"/>
                <w:szCs w:val="12"/>
              </w:rPr>
              <w:t>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D51DDC" w:rsidTr="00FA07A2">
        <w:tc>
          <w:tcPr>
            <w:tcW w:w="394" w:type="dxa"/>
          </w:tcPr>
          <w:p w:rsidR="00985672" w:rsidRPr="00D51DDC" w:rsidRDefault="00B1443B" w:rsidP="00B1443B">
            <w:pPr>
              <w:spacing w:line="160" w:lineRule="exact"/>
              <w:rPr>
                <w:rFonts w:ascii="Arial" w:hAnsi="Arial" w:cs="Arial"/>
                <w:sz w:val="12"/>
                <w:szCs w:val="12"/>
              </w:rPr>
            </w:pPr>
            <w:r>
              <w:rPr>
                <w:rFonts w:ascii="Arial" w:hAnsi="Arial" w:cs="Arial"/>
                <w:sz w:val="12"/>
                <w:szCs w:val="12"/>
              </w:rPr>
              <w:t>4</w:t>
            </w:r>
          </w:p>
        </w:tc>
        <w:tc>
          <w:tcPr>
            <w:tcW w:w="3753" w:type="dxa"/>
          </w:tcPr>
          <w:p w:rsidR="00D51DDC" w:rsidRPr="008212E5" w:rsidRDefault="00874F04" w:rsidP="000F27E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w:t>
            </w:r>
            <w:r w:rsidR="000F27E7">
              <w:rPr>
                <w:rFonts w:ascii="Arial" w:hAnsi="Arial" w:cs="Arial"/>
                <w:sz w:val="12"/>
                <w:szCs w:val="12"/>
              </w:rPr>
              <w:t>О ОКРУГА СТАВРОПОЛЬСКОГО КРАЯ № 1134 от 17 июля 2019 г</w:t>
            </w:r>
          </w:p>
        </w:tc>
        <w:tc>
          <w:tcPr>
            <w:tcW w:w="673" w:type="dxa"/>
          </w:tcPr>
          <w:p w:rsidR="00985672" w:rsidRPr="00D51DDC" w:rsidRDefault="00985672" w:rsidP="00C90311">
            <w:pPr>
              <w:spacing w:line="160" w:lineRule="exact"/>
              <w:rPr>
                <w:rFonts w:ascii="Arial" w:hAnsi="Arial" w:cs="Arial"/>
                <w:sz w:val="16"/>
                <w:szCs w:val="16"/>
              </w:rPr>
            </w:pPr>
          </w:p>
        </w:tc>
      </w:tr>
      <w:tr w:rsidR="000F6AF7" w:rsidRPr="00D51DDC" w:rsidTr="00FA07A2">
        <w:tc>
          <w:tcPr>
            <w:tcW w:w="394" w:type="dxa"/>
          </w:tcPr>
          <w:p w:rsidR="000F6AF7" w:rsidRPr="00D51DDC" w:rsidRDefault="00B1443B" w:rsidP="00B1443B">
            <w:pPr>
              <w:spacing w:line="160" w:lineRule="exact"/>
              <w:rPr>
                <w:rFonts w:ascii="Arial" w:hAnsi="Arial" w:cs="Arial"/>
                <w:sz w:val="12"/>
                <w:szCs w:val="12"/>
              </w:rPr>
            </w:pPr>
            <w:r>
              <w:rPr>
                <w:rFonts w:ascii="Arial" w:hAnsi="Arial" w:cs="Arial"/>
                <w:sz w:val="12"/>
                <w:szCs w:val="12"/>
              </w:rPr>
              <w:t>5</w:t>
            </w:r>
          </w:p>
        </w:tc>
        <w:tc>
          <w:tcPr>
            <w:tcW w:w="3753" w:type="dxa"/>
          </w:tcPr>
          <w:p w:rsidR="000F6AF7" w:rsidRDefault="000F6AF7" w:rsidP="000F27E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0F27E7">
              <w:rPr>
                <w:rFonts w:ascii="Arial" w:hAnsi="Arial" w:cs="Arial"/>
                <w:sz w:val="12"/>
                <w:szCs w:val="12"/>
              </w:rPr>
              <w:t>1135 от 17 июля 2019 г</w:t>
            </w:r>
          </w:p>
        </w:tc>
        <w:tc>
          <w:tcPr>
            <w:tcW w:w="673" w:type="dxa"/>
          </w:tcPr>
          <w:p w:rsidR="000F6AF7" w:rsidRPr="00D51DDC" w:rsidRDefault="000F6AF7" w:rsidP="00C90311">
            <w:pPr>
              <w:spacing w:line="160" w:lineRule="exact"/>
              <w:rPr>
                <w:rFonts w:ascii="Arial" w:hAnsi="Arial" w:cs="Arial"/>
                <w:sz w:val="16"/>
                <w:szCs w:val="16"/>
              </w:rPr>
            </w:pPr>
          </w:p>
        </w:tc>
      </w:tr>
      <w:tr w:rsidR="000F6AF7" w:rsidRPr="00D51DDC" w:rsidTr="00FA07A2">
        <w:tc>
          <w:tcPr>
            <w:tcW w:w="394" w:type="dxa"/>
          </w:tcPr>
          <w:p w:rsidR="000F6AF7" w:rsidRDefault="00B1443B" w:rsidP="00B1443B">
            <w:pPr>
              <w:spacing w:line="160" w:lineRule="exact"/>
              <w:rPr>
                <w:rFonts w:ascii="Arial" w:hAnsi="Arial" w:cs="Arial"/>
                <w:sz w:val="12"/>
                <w:szCs w:val="12"/>
              </w:rPr>
            </w:pPr>
            <w:r>
              <w:rPr>
                <w:rFonts w:ascii="Arial" w:hAnsi="Arial" w:cs="Arial"/>
                <w:sz w:val="12"/>
                <w:szCs w:val="12"/>
              </w:rPr>
              <w:t>6</w:t>
            </w:r>
          </w:p>
        </w:tc>
        <w:tc>
          <w:tcPr>
            <w:tcW w:w="3753" w:type="dxa"/>
          </w:tcPr>
          <w:p w:rsidR="000F6AF7" w:rsidRDefault="000F6AF7" w:rsidP="000F27E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0F27E7">
              <w:rPr>
                <w:rFonts w:ascii="Arial" w:hAnsi="Arial" w:cs="Arial"/>
                <w:sz w:val="12"/>
                <w:szCs w:val="12"/>
              </w:rPr>
              <w:t>1136 от 17 июля 2019 г</w:t>
            </w:r>
          </w:p>
        </w:tc>
        <w:tc>
          <w:tcPr>
            <w:tcW w:w="673" w:type="dxa"/>
          </w:tcPr>
          <w:p w:rsidR="000F6AF7" w:rsidRPr="00D51DDC" w:rsidRDefault="000F6AF7" w:rsidP="00C90311">
            <w:pPr>
              <w:spacing w:line="160" w:lineRule="exact"/>
              <w:rPr>
                <w:rFonts w:ascii="Arial" w:hAnsi="Arial" w:cs="Arial"/>
                <w:sz w:val="16"/>
                <w:szCs w:val="16"/>
              </w:rPr>
            </w:pPr>
          </w:p>
        </w:tc>
      </w:tr>
      <w:tr w:rsidR="000F27E7" w:rsidRPr="0080190C" w:rsidTr="00FA07A2">
        <w:tc>
          <w:tcPr>
            <w:tcW w:w="394" w:type="dxa"/>
          </w:tcPr>
          <w:p w:rsidR="000F27E7" w:rsidRDefault="000F27E7" w:rsidP="000F6AF7">
            <w:pPr>
              <w:spacing w:line="160" w:lineRule="exact"/>
              <w:rPr>
                <w:rFonts w:ascii="Arial" w:hAnsi="Arial" w:cs="Arial"/>
                <w:sz w:val="12"/>
                <w:szCs w:val="12"/>
              </w:rPr>
            </w:pPr>
            <w:r>
              <w:rPr>
                <w:rFonts w:ascii="Arial" w:hAnsi="Arial" w:cs="Arial"/>
                <w:sz w:val="12"/>
                <w:szCs w:val="12"/>
              </w:rPr>
              <w:t>7</w:t>
            </w:r>
          </w:p>
        </w:tc>
        <w:tc>
          <w:tcPr>
            <w:tcW w:w="3753" w:type="dxa"/>
          </w:tcPr>
          <w:p w:rsidR="000F27E7" w:rsidRDefault="000F27E7" w:rsidP="000F27E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1140 от 18 июля 2019 г</w:t>
            </w:r>
          </w:p>
        </w:tc>
        <w:tc>
          <w:tcPr>
            <w:tcW w:w="673" w:type="dxa"/>
          </w:tcPr>
          <w:p w:rsidR="000F27E7" w:rsidRPr="0080190C" w:rsidRDefault="000F27E7" w:rsidP="00C90311">
            <w:pPr>
              <w:spacing w:line="160" w:lineRule="exact"/>
              <w:rPr>
                <w:rFonts w:ascii="Arial" w:hAnsi="Arial" w:cs="Arial"/>
                <w:sz w:val="16"/>
                <w:szCs w:val="16"/>
              </w:rPr>
            </w:pPr>
          </w:p>
        </w:tc>
      </w:tr>
      <w:tr w:rsidR="008212E5" w:rsidRPr="0080190C" w:rsidTr="00FA07A2">
        <w:tc>
          <w:tcPr>
            <w:tcW w:w="394" w:type="dxa"/>
          </w:tcPr>
          <w:p w:rsidR="008212E5" w:rsidRPr="00D51DDC" w:rsidRDefault="000F27E7" w:rsidP="000F27E7">
            <w:pPr>
              <w:spacing w:line="160" w:lineRule="exact"/>
              <w:rPr>
                <w:rFonts w:ascii="Arial" w:hAnsi="Arial" w:cs="Arial"/>
                <w:sz w:val="12"/>
                <w:szCs w:val="12"/>
              </w:rPr>
            </w:pPr>
            <w:r>
              <w:rPr>
                <w:rFonts w:ascii="Arial" w:hAnsi="Arial" w:cs="Arial"/>
                <w:sz w:val="12"/>
                <w:szCs w:val="12"/>
              </w:rPr>
              <w:t>8</w:t>
            </w:r>
          </w:p>
        </w:tc>
        <w:tc>
          <w:tcPr>
            <w:tcW w:w="3753" w:type="dxa"/>
          </w:tcPr>
          <w:p w:rsidR="008678C3" w:rsidRDefault="008678C3" w:rsidP="008212E5">
            <w:pPr>
              <w:widowControl w:val="0"/>
              <w:tabs>
                <w:tab w:val="left" w:pos="709"/>
                <w:tab w:val="left" w:pos="8222"/>
                <w:tab w:val="left" w:pos="8364"/>
              </w:tabs>
              <w:spacing w:line="160" w:lineRule="exact"/>
              <w:outlineLvl w:val="0"/>
              <w:rPr>
                <w:rFonts w:ascii="Arial" w:hAnsi="Arial" w:cs="Arial"/>
                <w:sz w:val="12"/>
                <w:szCs w:val="12"/>
              </w:rPr>
            </w:pPr>
          </w:p>
          <w:p w:rsidR="000F27E7" w:rsidRDefault="000F27E7" w:rsidP="000F27E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8678C3" w:rsidRDefault="008678C3" w:rsidP="008212E5">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8212E5" w:rsidRPr="0080190C" w:rsidRDefault="008212E5" w:rsidP="00C90311">
            <w:pPr>
              <w:spacing w:line="160" w:lineRule="exact"/>
              <w:rPr>
                <w:rFonts w:ascii="Arial" w:hAnsi="Arial" w:cs="Arial"/>
                <w:sz w:val="16"/>
                <w:szCs w:val="16"/>
              </w:rPr>
            </w:pPr>
          </w:p>
        </w:tc>
      </w:tr>
      <w:tr w:rsidR="008212E5" w:rsidRPr="0080190C" w:rsidTr="00FA07A2">
        <w:tc>
          <w:tcPr>
            <w:tcW w:w="394" w:type="dxa"/>
          </w:tcPr>
          <w:p w:rsidR="008212E5" w:rsidRDefault="000F27E7" w:rsidP="000F6AF7">
            <w:pPr>
              <w:spacing w:line="160" w:lineRule="exact"/>
              <w:rPr>
                <w:rFonts w:ascii="Arial" w:hAnsi="Arial" w:cs="Arial"/>
                <w:sz w:val="12"/>
                <w:szCs w:val="12"/>
              </w:rPr>
            </w:pPr>
            <w:r>
              <w:rPr>
                <w:rFonts w:ascii="Arial" w:hAnsi="Arial" w:cs="Arial"/>
                <w:sz w:val="12"/>
                <w:szCs w:val="12"/>
              </w:rPr>
              <w:t>9</w:t>
            </w:r>
          </w:p>
        </w:tc>
        <w:tc>
          <w:tcPr>
            <w:tcW w:w="3753" w:type="dxa"/>
          </w:tcPr>
          <w:p w:rsidR="008678C3" w:rsidRDefault="008678C3" w:rsidP="008678C3">
            <w:pPr>
              <w:widowControl w:val="0"/>
              <w:tabs>
                <w:tab w:val="left" w:pos="709"/>
                <w:tab w:val="left" w:pos="8222"/>
                <w:tab w:val="left" w:pos="8364"/>
              </w:tabs>
              <w:spacing w:line="160" w:lineRule="exact"/>
              <w:outlineLvl w:val="0"/>
              <w:rPr>
                <w:rFonts w:ascii="Arial" w:hAnsi="Arial" w:cs="Arial"/>
                <w:sz w:val="12"/>
                <w:szCs w:val="12"/>
              </w:rPr>
            </w:pPr>
          </w:p>
          <w:p w:rsidR="000F27E7" w:rsidRDefault="000F27E7" w:rsidP="008678C3">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СООБЩЕНИЕ</w:t>
            </w:r>
          </w:p>
          <w:p w:rsidR="008212E5" w:rsidRDefault="008212E5" w:rsidP="000F27E7">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8212E5" w:rsidRPr="0080190C" w:rsidRDefault="008212E5" w:rsidP="00C90311">
            <w:pPr>
              <w:spacing w:line="160" w:lineRule="exact"/>
              <w:rPr>
                <w:rFonts w:ascii="Arial" w:hAnsi="Arial" w:cs="Arial"/>
                <w:sz w:val="16"/>
                <w:szCs w:val="16"/>
              </w:rPr>
            </w:pPr>
          </w:p>
        </w:tc>
      </w:tr>
      <w:tr w:rsidR="000F6AF7" w:rsidRPr="0080190C" w:rsidTr="00FA07A2">
        <w:tc>
          <w:tcPr>
            <w:tcW w:w="394" w:type="dxa"/>
          </w:tcPr>
          <w:p w:rsidR="000F6AF7" w:rsidRDefault="000F27E7" w:rsidP="000F27E7">
            <w:pPr>
              <w:spacing w:line="160" w:lineRule="exact"/>
              <w:rPr>
                <w:rFonts w:ascii="Arial" w:hAnsi="Arial" w:cs="Arial"/>
                <w:sz w:val="12"/>
                <w:szCs w:val="12"/>
              </w:rPr>
            </w:pPr>
            <w:r>
              <w:rPr>
                <w:rFonts w:ascii="Arial" w:hAnsi="Arial" w:cs="Arial"/>
                <w:sz w:val="12"/>
                <w:szCs w:val="12"/>
              </w:rPr>
              <w:t>10</w:t>
            </w:r>
          </w:p>
        </w:tc>
        <w:tc>
          <w:tcPr>
            <w:tcW w:w="3753" w:type="dxa"/>
          </w:tcPr>
          <w:p w:rsidR="000F6AF7" w:rsidRDefault="000F6AF7" w:rsidP="006170A8">
            <w:pPr>
              <w:widowControl w:val="0"/>
              <w:tabs>
                <w:tab w:val="left" w:pos="709"/>
                <w:tab w:val="left" w:pos="8222"/>
                <w:tab w:val="left" w:pos="8364"/>
              </w:tabs>
              <w:spacing w:line="160" w:lineRule="exact"/>
              <w:outlineLvl w:val="0"/>
              <w:rPr>
                <w:rFonts w:ascii="Arial" w:hAnsi="Arial" w:cs="Arial"/>
                <w:sz w:val="12"/>
                <w:szCs w:val="12"/>
              </w:rPr>
            </w:pPr>
          </w:p>
          <w:p w:rsidR="000F6AF7" w:rsidRDefault="000F27E7" w:rsidP="006170A8">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ОПОВЕЩЕНИЕ</w:t>
            </w:r>
          </w:p>
          <w:p w:rsidR="000F6AF7" w:rsidRDefault="000F6AF7" w:rsidP="006170A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0F6AF7" w:rsidRPr="0080190C" w:rsidRDefault="000F6AF7" w:rsidP="00C90311">
            <w:pPr>
              <w:spacing w:line="160" w:lineRule="exact"/>
              <w:rPr>
                <w:rFonts w:ascii="Arial" w:hAnsi="Arial" w:cs="Arial"/>
                <w:sz w:val="16"/>
                <w:szCs w:val="16"/>
              </w:rPr>
            </w:pPr>
          </w:p>
        </w:tc>
      </w:tr>
      <w:tr w:rsidR="000F27E7" w:rsidRPr="0080190C" w:rsidTr="00FA07A2">
        <w:tc>
          <w:tcPr>
            <w:tcW w:w="394" w:type="dxa"/>
          </w:tcPr>
          <w:p w:rsidR="000F27E7" w:rsidRDefault="000F27E7" w:rsidP="000F27E7">
            <w:pPr>
              <w:spacing w:line="160" w:lineRule="exact"/>
              <w:rPr>
                <w:rFonts w:ascii="Arial" w:hAnsi="Arial" w:cs="Arial"/>
                <w:sz w:val="12"/>
                <w:szCs w:val="12"/>
              </w:rPr>
            </w:pPr>
            <w:r>
              <w:rPr>
                <w:rFonts w:ascii="Arial" w:hAnsi="Arial" w:cs="Arial"/>
                <w:sz w:val="12"/>
                <w:szCs w:val="12"/>
              </w:rPr>
              <w:t>11</w:t>
            </w:r>
          </w:p>
        </w:tc>
        <w:tc>
          <w:tcPr>
            <w:tcW w:w="3753" w:type="dxa"/>
          </w:tcPr>
          <w:p w:rsidR="000F27E7" w:rsidRDefault="000F27E7" w:rsidP="006170A8">
            <w:pPr>
              <w:widowControl w:val="0"/>
              <w:tabs>
                <w:tab w:val="left" w:pos="709"/>
                <w:tab w:val="left" w:pos="8222"/>
                <w:tab w:val="left" w:pos="8364"/>
              </w:tabs>
              <w:spacing w:line="160" w:lineRule="exact"/>
              <w:outlineLvl w:val="0"/>
              <w:rPr>
                <w:rFonts w:ascii="Arial" w:hAnsi="Arial" w:cs="Arial"/>
                <w:sz w:val="12"/>
                <w:szCs w:val="12"/>
              </w:rPr>
            </w:pPr>
          </w:p>
          <w:p w:rsidR="000F27E7" w:rsidRDefault="000F27E7" w:rsidP="006170A8">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ЗАКЛЮЧЕНИЕ</w:t>
            </w:r>
          </w:p>
          <w:p w:rsidR="000F27E7" w:rsidRDefault="000F27E7" w:rsidP="006170A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0F27E7" w:rsidRPr="0080190C" w:rsidRDefault="000F27E7"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266851" w:rsidRDefault="00266851" w:rsidP="00C90311">
      <w:pPr>
        <w:widowControl w:val="0"/>
        <w:autoSpaceDE w:val="0"/>
        <w:autoSpaceDN w:val="0"/>
        <w:adjustRightInd w:val="0"/>
        <w:spacing w:line="160" w:lineRule="exact"/>
        <w:jc w:val="center"/>
        <w:rPr>
          <w:rFonts w:ascii="Arial" w:hAnsi="Arial" w:cs="Arial"/>
          <w:b/>
          <w:sz w:val="16"/>
          <w:szCs w:val="16"/>
        </w:rPr>
      </w:pPr>
    </w:p>
    <w:p w:rsidR="00C243BE" w:rsidRDefault="00C243BE" w:rsidP="00C90311">
      <w:pPr>
        <w:widowControl w:val="0"/>
        <w:autoSpaceDE w:val="0"/>
        <w:autoSpaceDN w:val="0"/>
        <w:adjustRightInd w:val="0"/>
        <w:spacing w:line="160" w:lineRule="exact"/>
        <w:jc w:val="center"/>
        <w:rPr>
          <w:rFonts w:ascii="Arial" w:hAnsi="Arial" w:cs="Arial"/>
          <w:b/>
          <w:sz w:val="16"/>
          <w:szCs w:val="16"/>
        </w:rPr>
      </w:pPr>
    </w:p>
    <w:p w:rsidR="00C243BE" w:rsidRDefault="00C243BE" w:rsidP="00C90311">
      <w:pPr>
        <w:widowControl w:val="0"/>
        <w:autoSpaceDE w:val="0"/>
        <w:autoSpaceDN w:val="0"/>
        <w:adjustRightInd w:val="0"/>
        <w:spacing w:line="160" w:lineRule="exact"/>
        <w:jc w:val="center"/>
        <w:rPr>
          <w:rFonts w:ascii="Arial" w:hAnsi="Arial" w:cs="Arial"/>
          <w:b/>
          <w:sz w:val="16"/>
          <w:szCs w:val="16"/>
        </w:rPr>
      </w:pPr>
    </w:p>
    <w:p w:rsidR="0033435D" w:rsidRDefault="0033435D" w:rsidP="0010186A">
      <w:pPr>
        <w:rPr>
          <w:rFonts w:ascii="Arial" w:hAnsi="Arial" w:cs="Arial"/>
          <w:sz w:val="16"/>
          <w:szCs w:val="16"/>
        </w:rPr>
      </w:pPr>
    </w:p>
    <w:p w:rsidR="006760FC" w:rsidRPr="000C2FC6" w:rsidRDefault="006760FC" w:rsidP="006760FC">
      <w:pPr>
        <w:tabs>
          <w:tab w:val="left" w:pos="7230"/>
        </w:tabs>
        <w:jc w:val="center"/>
        <w:rPr>
          <w:rFonts w:ascii="Arial" w:hAnsi="Arial" w:cs="Arial"/>
          <w:b/>
          <w:sz w:val="16"/>
          <w:szCs w:val="16"/>
        </w:rPr>
      </w:pPr>
      <w:r w:rsidRPr="000C2FC6">
        <w:rPr>
          <w:rFonts w:ascii="Arial" w:hAnsi="Arial" w:cs="Arial"/>
          <w:b/>
          <w:sz w:val="16"/>
          <w:szCs w:val="16"/>
        </w:rPr>
        <w:t>ПОСТАНОВЛЕНИЕ</w:t>
      </w:r>
    </w:p>
    <w:p w:rsidR="006760FC" w:rsidRDefault="006760FC" w:rsidP="006760FC">
      <w:pPr>
        <w:jc w:val="center"/>
        <w:rPr>
          <w:rFonts w:ascii="Arial" w:hAnsi="Arial" w:cs="Arial"/>
          <w:b/>
          <w:sz w:val="16"/>
          <w:szCs w:val="16"/>
        </w:rPr>
      </w:pPr>
      <w:r w:rsidRPr="000C2FC6">
        <w:rPr>
          <w:rFonts w:ascii="Arial" w:hAnsi="Arial" w:cs="Arial"/>
          <w:b/>
          <w:sz w:val="16"/>
          <w:szCs w:val="16"/>
        </w:rPr>
        <w:t>АДМИНИСТРАЦИИ БЛАГОДАРНЕНСКОГО ГОРОДСКОГО ОКРУГА  СТАВРОПОЛЬСКОГО КРАЯ</w:t>
      </w:r>
    </w:p>
    <w:p w:rsidR="006760FC" w:rsidRPr="000C2FC6" w:rsidRDefault="006760FC" w:rsidP="006760FC">
      <w:pPr>
        <w:jc w:val="center"/>
        <w:rPr>
          <w:rFonts w:ascii="Arial" w:hAnsi="Arial" w:cs="Arial"/>
          <w:b/>
          <w:sz w:val="16"/>
          <w:szCs w:val="16"/>
        </w:rPr>
      </w:pPr>
    </w:p>
    <w:tbl>
      <w:tblPr>
        <w:tblW w:w="4893" w:type="dxa"/>
        <w:tblLook w:val="04A0"/>
      </w:tblPr>
      <w:tblGrid>
        <w:gridCol w:w="449"/>
        <w:gridCol w:w="738"/>
        <w:gridCol w:w="1048"/>
        <w:gridCol w:w="1559"/>
        <w:gridCol w:w="451"/>
        <w:gridCol w:w="648"/>
      </w:tblGrid>
      <w:tr w:rsidR="00916891" w:rsidRPr="00AB2DD3" w:rsidTr="00916891">
        <w:trPr>
          <w:trHeight w:val="80"/>
        </w:trPr>
        <w:tc>
          <w:tcPr>
            <w:tcW w:w="449" w:type="dxa"/>
            <w:shd w:val="clear" w:color="auto" w:fill="auto"/>
          </w:tcPr>
          <w:p w:rsidR="00916891" w:rsidRPr="00AB2DD3" w:rsidRDefault="00916891" w:rsidP="004300C5">
            <w:pPr>
              <w:tabs>
                <w:tab w:val="left" w:pos="1862"/>
              </w:tabs>
              <w:jc w:val="center"/>
              <w:rPr>
                <w:rFonts w:ascii="Arial" w:hAnsi="Arial" w:cs="Arial"/>
                <w:sz w:val="16"/>
                <w:szCs w:val="16"/>
              </w:rPr>
            </w:pPr>
            <w:r w:rsidRPr="00AB2DD3">
              <w:rPr>
                <w:rFonts w:ascii="Arial" w:hAnsi="Arial" w:cs="Arial"/>
                <w:sz w:val="16"/>
                <w:szCs w:val="16"/>
              </w:rPr>
              <w:t>09</w:t>
            </w:r>
          </w:p>
        </w:tc>
        <w:tc>
          <w:tcPr>
            <w:tcW w:w="738" w:type="dxa"/>
            <w:shd w:val="clear" w:color="auto" w:fill="auto"/>
          </w:tcPr>
          <w:p w:rsidR="00916891" w:rsidRPr="00AB2DD3" w:rsidRDefault="00916891" w:rsidP="004300C5">
            <w:pPr>
              <w:tabs>
                <w:tab w:val="left" w:pos="1862"/>
              </w:tabs>
              <w:jc w:val="center"/>
              <w:rPr>
                <w:rFonts w:ascii="Arial" w:hAnsi="Arial" w:cs="Arial"/>
                <w:sz w:val="16"/>
                <w:szCs w:val="16"/>
              </w:rPr>
            </w:pPr>
            <w:r w:rsidRPr="00AB2DD3">
              <w:rPr>
                <w:rFonts w:ascii="Arial" w:hAnsi="Arial" w:cs="Arial"/>
                <w:sz w:val="16"/>
                <w:szCs w:val="16"/>
                <w:lang w:eastAsia="en-US"/>
              </w:rPr>
              <w:t xml:space="preserve">июля </w:t>
            </w:r>
          </w:p>
        </w:tc>
        <w:tc>
          <w:tcPr>
            <w:tcW w:w="1048" w:type="dxa"/>
            <w:shd w:val="clear" w:color="auto" w:fill="auto"/>
          </w:tcPr>
          <w:p w:rsidR="00916891" w:rsidRPr="00AB2DD3" w:rsidRDefault="00916891" w:rsidP="004300C5">
            <w:pPr>
              <w:tabs>
                <w:tab w:val="left" w:pos="1862"/>
              </w:tabs>
              <w:jc w:val="center"/>
              <w:rPr>
                <w:rFonts w:ascii="Arial" w:hAnsi="Arial" w:cs="Arial"/>
                <w:sz w:val="16"/>
                <w:szCs w:val="16"/>
              </w:rPr>
            </w:pPr>
            <w:r w:rsidRPr="00AB2DD3">
              <w:rPr>
                <w:rFonts w:ascii="Arial" w:hAnsi="Arial" w:cs="Arial"/>
                <w:sz w:val="16"/>
                <w:szCs w:val="16"/>
                <w:lang w:eastAsia="en-US"/>
              </w:rPr>
              <w:t>2019  года</w:t>
            </w:r>
          </w:p>
        </w:tc>
        <w:tc>
          <w:tcPr>
            <w:tcW w:w="1559" w:type="dxa"/>
            <w:shd w:val="clear" w:color="auto" w:fill="auto"/>
          </w:tcPr>
          <w:p w:rsidR="00916891" w:rsidRPr="00AB2DD3" w:rsidRDefault="00916891" w:rsidP="004300C5">
            <w:pPr>
              <w:tabs>
                <w:tab w:val="left" w:pos="1862"/>
              </w:tabs>
              <w:jc w:val="center"/>
              <w:rPr>
                <w:rFonts w:ascii="Arial" w:hAnsi="Arial" w:cs="Arial"/>
                <w:sz w:val="16"/>
                <w:szCs w:val="16"/>
              </w:rPr>
            </w:pPr>
            <w:r w:rsidRPr="00AB2DD3">
              <w:rPr>
                <w:rFonts w:ascii="Arial" w:hAnsi="Arial" w:cs="Arial"/>
                <w:sz w:val="16"/>
                <w:szCs w:val="16"/>
                <w:lang w:eastAsia="en-US"/>
              </w:rPr>
              <w:t>г. Благодарный</w:t>
            </w:r>
          </w:p>
        </w:tc>
        <w:tc>
          <w:tcPr>
            <w:tcW w:w="451" w:type="dxa"/>
            <w:shd w:val="clear" w:color="auto" w:fill="auto"/>
          </w:tcPr>
          <w:p w:rsidR="00916891" w:rsidRPr="00AB2DD3" w:rsidRDefault="00916891" w:rsidP="004300C5">
            <w:pPr>
              <w:tabs>
                <w:tab w:val="left" w:pos="1862"/>
              </w:tabs>
              <w:jc w:val="center"/>
              <w:rPr>
                <w:rFonts w:ascii="Arial" w:hAnsi="Arial" w:cs="Arial"/>
                <w:sz w:val="16"/>
                <w:szCs w:val="16"/>
              </w:rPr>
            </w:pPr>
            <w:r w:rsidRPr="00AB2DD3">
              <w:rPr>
                <w:rFonts w:ascii="Arial" w:hAnsi="Arial" w:cs="Arial"/>
                <w:sz w:val="16"/>
                <w:szCs w:val="16"/>
                <w:lang w:eastAsia="en-US"/>
              </w:rPr>
              <w:t>№</w:t>
            </w:r>
          </w:p>
        </w:tc>
        <w:tc>
          <w:tcPr>
            <w:tcW w:w="648" w:type="dxa"/>
            <w:shd w:val="clear" w:color="auto" w:fill="auto"/>
          </w:tcPr>
          <w:p w:rsidR="00916891" w:rsidRPr="00AB2DD3" w:rsidRDefault="00916891" w:rsidP="004300C5">
            <w:pPr>
              <w:tabs>
                <w:tab w:val="left" w:pos="1862"/>
              </w:tabs>
              <w:rPr>
                <w:rFonts w:ascii="Arial" w:hAnsi="Arial" w:cs="Arial"/>
                <w:sz w:val="16"/>
                <w:szCs w:val="16"/>
              </w:rPr>
            </w:pPr>
            <w:r w:rsidRPr="00AB2DD3">
              <w:rPr>
                <w:rFonts w:ascii="Arial" w:hAnsi="Arial" w:cs="Arial"/>
                <w:sz w:val="16"/>
                <w:szCs w:val="16"/>
              </w:rPr>
              <w:t>1098</w:t>
            </w:r>
          </w:p>
        </w:tc>
      </w:tr>
    </w:tbl>
    <w:p w:rsidR="00916891" w:rsidRPr="00AB2DD3" w:rsidRDefault="00916891" w:rsidP="00916891">
      <w:pPr>
        <w:pStyle w:val="ConsPlusTitle"/>
        <w:jc w:val="center"/>
        <w:rPr>
          <w:sz w:val="16"/>
          <w:szCs w:val="16"/>
        </w:rPr>
      </w:pPr>
    </w:p>
    <w:p w:rsidR="00916891" w:rsidRPr="00AB2DD3" w:rsidRDefault="00916891" w:rsidP="00916891">
      <w:pPr>
        <w:pStyle w:val="ConsPlusTitle"/>
        <w:rPr>
          <w:sz w:val="16"/>
          <w:szCs w:val="16"/>
        </w:rPr>
      </w:pPr>
    </w:p>
    <w:p w:rsidR="00916891" w:rsidRPr="00AB2DD3" w:rsidRDefault="00916891" w:rsidP="00916891">
      <w:pPr>
        <w:pStyle w:val="ConsPlusTitle"/>
        <w:spacing w:line="180" w:lineRule="exact"/>
        <w:jc w:val="both"/>
        <w:rPr>
          <w:b w:val="0"/>
          <w:sz w:val="16"/>
          <w:szCs w:val="16"/>
        </w:rPr>
      </w:pPr>
      <w:r w:rsidRPr="00AB2DD3">
        <w:rPr>
          <w:b w:val="0"/>
          <w:sz w:val="16"/>
          <w:szCs w:val="16"/>
        </w:rPr>
        <w:t>Об утверждении порядка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w:t>
      </w:r>
    </w:p>
    <w:p w:rsidR="00916891" w:rsidRDefault="00916891" w:rsidP="00916891">
      <w:pPr>
        <w:pStyle w:val="ConsPlusNormal"/>
        <w:jc w:val="both"/>
        <w:rPr>
          <w:sz w:val="16"/>
          <w:szCs w:val="16"/>
        </w:rPr>
      </w:pPr>
    </w:p>
    <w:p w:rsidR="00B27F39" w:rsidRPr="00AB2DD3" w:rsidRDefault="00B27F39" w:rsidP="00916891">
      <w:pPr>
        <w:pStyle w:val="ConsPlusNormal"/>
        <w:jc w:val="both"/>
        <w:rPr>
          <w:sz w:val="16"/>
          <w:szCs w:val="16"/>
        </w:rPr>
      </w:pPr>
    </w:p>
    <w:p w:rsidR="00916891" w:rsidRPr="00AB2DD3" w:rsidRDefault="00916891" w:rsidP="00916891">
      <w:pPr>
        <w:pStyle w:val="ConsPlusNormal"/>
        <w:ind w:firstLine="142"/>
        <w:jc w:val="both"/>
        <w:rPr>
          <w:sz w:val="16"/>
          <w:szCs w:val="16"/>
        </w:rPr>
      </w:pPr>
      <w:r w:rsidRPr="00AB2DD3">
        <w:rPr>
          <w:sz w:val="16"/>
          <w:szCs w:val="16"/>
        </w:rPr>
        <w:t xml:space="preserve">Руководствуясь Градостроительным </w:t>
      </w:r>
      <w:hyperlink r:id="rId11" w:history="1">
        <w:r w:rsidRPr="00AB2DD3">
          <w:rPr>
            <w:sz w:val="16"/>
            <w:szCs w:val="16"/>
          </w:rPr>
          <w:t>кодексом</w:t>
        </w:r>
      </w:hyperlink>
      <w:r w:rsidRPr="00AB2DD3">
        <w:rPr>
          <w:sz w:val="16"/>
          <w:szCs w:val="16"/>
        </w:rPr>
        <w:t xml:space="preserve"> Российской Федерации, Федеральным </w:t>
      </w:r>
      <w:hyperlink r:id="rId12" w:history="1">
        <w:r w:rsidRPr="00AB2DD3">
          <w:rPr>
            <w:sz w:val="16"/>
            <w:szCs w:val="16"/>
          </w:rPr>
          <w:t>законом</w:t>
        </w:r>
      </w:hyperlink>
      <w:r w:rsidRPr="00AB2DD3">
        <w:rPr>
          <w:sz w:val="16"/>
          <w:szCs w:val="16"/>
        </w:rPr>
        <w:t xml:space="preserve"> от 06 октября 2003 года № 131-ФЗ «Об общих принципах организации местного самоуправления в Российской Федерации», </w:t>
      </w:r>
      <w:hyperlink r:id="rId13" w:history="1">
        <w:r w:rsidRPr="00AB2DD3">
          <w:rPr>
            <w:sz w:val="16"/>
            <w:szCs w:val="16"/>
          </w:rPr>
          <w:t>законами</w:t>
        </w:r>
      </w:hyperlink>
      <w:r w:rsidRPr="00AB2DD3">
        <w:rPr>
          <w:sz w:val="16"/>
          <w:szCs w:val="16"/>
        </w:rPr>
        <w:t xml:space="preserve">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от 02  марта 2005 года № 12-кз «О местном самоуправлении в Ставропольском крае», </w:t>
      </w:r>
      <w:hyperlink r:id="rId14" w:history="1">
        <w:r w:rsidRPr="00AB2DD3">
          <w:rPr>
            <w:sz w:val="16"/>
            <w:szCs w:val="16"/>
          </w:rPr>
          <w:t>Уставом</w:t>
        </w:r>
      </w:hyperlink>
      <w:r w:rsidRPr="00AB2DD3">
        <w:rPr>
          <w:sz w:val="16"/>
          <w:szCs w:val="16"/>
        </w:rPr>
        <w:t xml:space="preserve"> Благодарненского городского округа Ставропольского края, администрация Благодарненского городского округа Ставропольского края:</w:t>
      </w:r>
    </w:p>
    <w:p w:rsidR="00916891" w:rsidRPr="00AB2DD3" w:rsidRDefault="00916891" w:rsidP="00916891">
      <w:pPr>
        <w:pStyle w:val="ConsPlusNormal"/>
        <w:ind w:firstLine="540"/>
        <w:jc w:val="both"/>
        <w:rPr>
          <w:sz w:val="16"/>
          <w:szCs w:val="16"/>
        </w:rPr>
      </w:pPr>
    </w:p>
    <w:p w:rsidR="00916891" w:rsidRPr="00AB2DD3" w:rsidRDefault="00916891" w:rsidP="00916891">
      <w:pPr>
        <w:pStyle w:val="ConsPlusNormal"/>
        <w:ind w:firstLine="0"/>
        <w:jc w:val="both"/>
        <w:rPr>
          <w:sz w:val="16"/>
          <w:szCs w:val="16"/>
        </w:rPr>
      </w:pPr>
      <w:r w:rsidRPr="00AB2DD3">
        <w:rPr>
          <w:sz w:val="16"/>
          <w:szCs w:val="16"/>
        </w:rPr>
        <w:t>ПОСТАНОВЛЯЕТ:</w:t>
      </w:r>
    </w:p>
    <w:p w:rsidR="00916891" w:rsidRPr="00AB2DD3" w:rsidRDefault="00916891" w:rsidP="00916891">
      <w:pPr>
        <w:pStyle w:val="ConsPlusNormal"/>
        <w:jc w:val="both"/>
        <w:rPr>
          <w:sz w:val="16"/>
          <w:szCs w:val="16"/>
        </w:rPr>
      </w:pPr>
    </w:p>
    <w:p w:rsidR="00916891" w:rsidRPr="00AB2DD3" w:rsidRDefault="00916891" w:rsidP="00916891">
      <w:pPr>
        <w:pStyle w:val="ConsPlusNormal"/>
        <w:ind w:firstLine="142"/>
        <w:jc w:val="both"/>
        <w:rPr>
          <w:sz w:val="16"/>
          <w:szCs w:val="16"/>
        </w:rPr>
      </w:pPr>
      <w:r w:rsidRPr="00AB2DD3">
        <w:rPr>
          <w:sz w:val="16"/>
          <w:szCs w:val="16"/>
        </w:rPr>
        <w:t xml:space="preserve">1. Утвердить прилагаемый </w:t>
      </w:r>
      <w:hyperlink w:anchor="P34" w:history="1">
        <w:r w:rsidRPr="00AB2DD3">
          <w:rPr>
            <w:sz w:val="16"/>
            <w:szCs w:val="16"/>
          </w:rPr>
          <w:t>Порядок</w:t>
        </w:r>
      </w:hyperlink>
      <w:r w:rsidRPr="00AB2DD3">
        <w:rPr>
          <w:sz w:val="16"/>
          <w:szCs w:val="16"/>
        </w:rPr>
        <w:t xml:space="preserve">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w:t>
      </w:r>
    </w:p>
    <w:p w:rsidR="00916891" w:rsidRPr="00AB2DD3" w:rsidRDefault="00916891" w:rsidP="00916891">
      <w:pPr>
        <w:ind w:firstLine="142"/>
        <w:jc w:val="both"/>
        <w:rPr>
          <w:rFonts w:ascii="Arial" w:hAnsi="Arial" w:cs="Arial"/>
          <w:sz w:val="16"/>
          <w:szCs w:val="16"/>
        </w:rPr>
      </w:pPr>
      <w:r w:rsidRPr="00AB2DD3">
        <w:rPr>
          <w:rFonts w:ascii="Arial" w:hAnsi="Arial" w:cs="Arial"/>
          <w:sz w:val="16"/>
          <w:szCs w:val="16"/>
        </w:rPr>
        <w:t xml:space="preserve">2. </w:t>
      </w:r>
      <w:r w:rsidRPr="00AB2DD3">
        <w:rPr>
          <w:rFonts w:ascii="Arial" w:eastAsia="Calibri" w:hAnsi="Arial" w:cs="Arial"/>
          <w:sz w:val="16"/>
          <w:szCs w:val="16"/>
        </w:rPr>
        <w:t xml:space="preserve">Настоящее постановление </w:t>
      </w:r>
      <w:r w:rsidRPr="00AB2DD3">
        <w:rPr>
          <w:rFonts w:ascii="Arial" w:hAnsi="Arial" w:cs="Arial"/>
          <w:sz w:val="16"/>
          <w:szCs w:val="16"/>
        </w:rPr>
        <w:t>опубликовать в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916891" w:rsidRPr="00AB2DD3" w:rsidRDefault="00916891" w:rsidP="00916891">
      <w:pPr>
        <w:pStyle w:val="ConsPlusNormal"/>
        <w:ind w:firstLine="142"/>
        <w:jc w:val="both"/>
        <w:rPr>
          <w:sz w:val="16"/>
          <w:szCs w:val="16"/>
        </w:rPr>
      </w:pPr>
      <w:r w:rsidRPr="00AB2DD3">
        <w:rPr>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916891" w:rsidRDefault="00916891" w:rsidP="00916891">
      <w:pPr>
        <w:ind w:firstLine="142"/>
        <w:rPr>
          <w:rFonts w:ascii="Arial" w:eastAsia="Calibri" w:hAnsi="Arial" w:cs="Arial"/>
          <w:sz w:val="16"/>
          <w:szCs w:val="16"/>
        </w:rPr>
      </w:pPr>
      <w:r w:rsidRPr="00AB2DD3">
        <w:rPr>
          <w:rFonts w:ascii="Arial" w:hAnsi="Arial" w:cs="Arial"/>
          <w:sz w:val="16"/>
          <w:szCs w:val="16"/>
        </w:rPr>
        <w:t xml:space="preserve">4. </w:t>
      </w:r>
      <w:r w:rsidRPr="00AB2DD3">
        <w:rPr>
          <w:rFonts w:ascii="Arial" w:eastAsia="Calibri" w:hAnsi="Arial" w:cs="Arial"/>
          <w:sz w:val="16"/>
          <w:szCs w:val="16"/>
        </w:rPr>
        <w:t>Настоящее постановление вступает в силу со дня его подписания.</w:t>
      </w:r>
    </w:p>
    <w:p w:rsidR="00916891" w:rsidRDefault="00916891" w:rsidP="00916891">
      <w:pPr>
        <w:ind w:firstLine="142"/>
        <w:rPr>
          <w:rFonts w:ascii="Arial" w:eastAsia="Calibri" w:hAnsi="Arial" w:cs="Arial"/>
          <w:sz w:val="16"/>
          <w:szCs w:val="16"/>
        </w:rPr>
      </w:pPr>
    </w:p>
    <w:p w:rsidR="00916891" w:rsidRPr="00AB2DD3" w:rsidRDefault="00916891" w:rsidP="00916891">
      <w:pPr>
        <w:ind w:firstLine="142"/>
        <w:rPr>
          <w:rFonts w:ascii="Arial" w:eastAsia="Calibri" w:hAnsi="Arial" w:cs="Arial"/>
          <w:sz w:val="16"/>
          <w:szCs w:val="16"/>
        </w:rPr>
      </w:pPr>
    </w:p>
    <w:tbl>
      <w:tblPr>
        <w:tblW w:w="0" w:type="auto"/>
        <w:tblLook w:val="01E0"/>
      </w:tblPr>
      <w:tblGrid>
        <w:gridCol w:w="3532"/>
        <w:gridCol w:w="1361"/>
      </w:tblGrid>
      <w:tr w:rsidR="00916891" w:rsidRPr="00AB2DD3" w:rsidTr="004300C5">
        <w:trPr>
          <w:trHeight w:val="708"/>
        </w:trPr>
        <w:tc>
          <w:tcPr>
            <w:tcW w:w="7196" w:type="dxa"/>
          </w:tcPr>
          <w:p w:rsidR="00916891" w:rsidRPr="00AB2DD3" w:rsidRDefault="00916891" w:rsidP="00916891">
            <w:pPr>
              <w:spacing w:line="180" w:lineRule="exact"/>
              <w:rPr>
                <w:rFonts w:ascii="Arial" w:hAnsi="Arial" w:cs="Arial"/>
                <w:sz w:val="16"/>
                <w:szCs w:val="16"/>
              </w:rPr>
            </w:pPr>
            <w:r w:rsidRPr="00AB2DD3">
              <w:rPr>
                <w:rFonts w:ascii="Arial" w:hAnsi="Arial" w:cs="Arial"/>
                <w:sz w:val="16"/>
                <w:szCs w:val="16"/>
              </w:rPr>
              <w:t xml:space="preserve">Глава  </w:t>
            </w:r>
          </w:p>
          <w:p w:rsidR="00916891" w:rsidRPr="00AB2DD3" w:rsidRDefault="00916891" w:rsidP="00916891">
            <w:pPr>
              <w:spacing w:line="180" w:lineRule="exact"/>
              <w:rPr>
                <w:rFonts w:ascii="Arial" w:hAnsi="Arial" w:cs="Arial"/>
                <w:sz w:val="16"/>
                <w:szCs w:val="16"/>
              </w:rPr>
            </w:pPr>
            <w:r w:rsidRPr="00AB2DD3">
              <w:rPr>
                <w:rFonts w:ascii="Arial" w:hAnsi="Arial" w:cs="Arial"/>
                <w:sz w:val="16"/>
                <w:szCs w:val="16"/>
              </w:rPr>
              <w:t>Благодарненского городского округа</w:t>
            </w:r>
          </w:p>
          <w:p w:rsidR="00916891" w:rsidRPr="00AB2DD3" w:rsidRDefault="00916891" w:rsidP="00916891">
            <w:pPr>
              <w:spacing w:line="180" w:lineRule="exact"/>
              <w:rPr>
                <w:rFonts w:ascii="Arial" w:hAnsi="Arial" w:cs="Arial"/>
                <w:sz w:val="16"/>
                <w:szCs w:val="16"/>
              </w:rPr>
            </w:pPr>
            <w:r w:rsidRPr="00AB2DD3">
              <w:rPr>
                <w:rFonts w:ascii="Arial" w:hAnsi="Arial" w:cs="Arial"/>
                <w:sz w:val="16"/>
                <w:szCs w:val="16"/>
              </w:rPr>
              <w:t xml:space="preserve">Ставропольского края                                                                </w:t>
            </w:r>
          </w:p>
        </w:tc>
        <w:tc>
          <w:tcPr>
            <w:tcW w:w="2374" w:type="dxa"/>
          </w:tcPr>
          <w:p w:rsidR="00916891" w:rsidRPr="00AB2DD3" w:rsidRDefault="00916891" w:rsidP="00916891">
            <w:pPr>
              <w:spacing w:line="180" w:lineRule="exact"/>
              <w:jc w:val="right"/>
              <w:rPr>
                <w:rFonts w:ascii="Arial" w:hAnsi="Arial" w:cs="Arial"/>
                <w:sz w:val="16"/>
                <w:szCs w:val="16"/>
              </w:rPr>
            </w:pPr>
          </w:p>
          <w:p w:rsidR="00916891" w:rsidRPr="00AB2DD3" w:rsidRDefault="00916891" w:rsidP="00916891">
            <w:pPr>
              <w:spacing w:line="180" w:lineRule="exact"/>
              <w:jc w:val="right"/>
              <w:rPr>
                <w:rFonts w:ascii="Arial" w:hAnsi="Arial" w:cs="Arial"/>
                <w:sz w:val="16"/>
                <w:szCs w:val="16"/>
              </w:rPr>
            </w:pPr>
          </w:p>
          <w:p w:rsidR="00916891" w:rsidRPr="00AB2DD3" w:rsidRDefault="00916891" w:rsidP="00916891">
            <w:pPr>
              <w:spacing w:line="180" w:lineRule="exact"/>
              <w:jc w:val="right"/>
              <w:rPr>
                <w:rFonts w:ascii="Arial" w:hAnsi="Arial" w:cs="Arial"/>
                <w:sz w:val="16"/>
                <w:szCs w:val="16"/>
              </w:rPr>
            </w:pPr>
            <w:r w:rsidRPr="00AB2DD3">
              <w:rPr>
                <w:rFonts w:ascii="Arial" w:hAnsi="Arial" w:cs="Arial"/>
                <w:sz w:val="16"/>
                <w:szCs w:val="16"/>
              </w:rPr>
              <w:t>А.И. Теньков</w:t>
            </w:r>
          </w:p>
        </w:tc>
      </w:tr>
    </w:tbl>
    <w:p w:rsidR="00916891" w:rsidRPr="00AB2DD3" w:rsidRDefault="00916891" w:rsidP="00916891">
      <w:pPr>
        <w:pStyle w:val="ConsPlusNormal"/>
        <w:jc w:val="both"/>
        <w:rPr>
          <w:sz w:val="16"/>
          <w:szCs w:val="16"/>
        </w:rPr>
      </w:pPr>
    </w:p>
    <w:p w:rsidR="00B65085" w:rsidRDefault="00B65085" w:rsidP="00B65085">
      <w:pPr>
        <w:pStyle w:val="ab"/>
        <w:spacing w:line="240" w:lineRule="exact"/>
        <w:rPr>
          <w:rFonts w:ascii="Arial" w:hAnsi="Arial" w:cs="Arial"/>
          <w:sz w:val="16"/>
          <w:szCs w:val="16"/>
        </w:rPr>
      </w:pPr>
    </w:p>
    <w:tbl>
      <w:tblPr>
        <w:tblW w:w="6096" w:type="dxa"/>
        <w:tblInd w:w="-1168" w:type="dxa"/>
        <w:tblLook w:val="04A0"/>
      </w:tblPr>
      <w:tblGrid>
        <w:gridCol w:w="3261"/>
        <w:gridCol w:w="2835"/>
      </w:tblGrid>
      <w:tr w:rsidR="005D46E8" w:rsidRPr="00AB2DD3" w:rsidTr="005D46E8">
        <w:tc>
          <w:tcPr>
            <w:tcW w:w="3261" w:type="dxa"/>
          </w:tcPr>
          <w:p w:rsidR="005D46E8" w:rsidRPr="00AB2DD3" w:rsidRDefault="005D46E8" w:rsidP="004300C5">
            <w:pPr>
              <w:pStyle w:val="ConsPlusNormal"/>
              <w:spacing w:line="240" w:lineRule="exact"/>
              <w:jc w:val="both"/>
              <w:rPr>
                <w:sz w:val="16"/>
                <w:szCs w:val="16"/>
              </w:rPr>
            </w:pPr>
          </w:p>
        </w:tc>
        <w:tc>
          <w:tcPr>
            <w:tcW w:w="2835" w:type="dxa"/>
          </w:tcPr>
          <w:p w:rsidR="005D46E8" w:rsidRDefault="005D46E8" w:rsidP="004300C5">
            <w:pPr>
              <w:pStyle w:val="ConsPlusNormal"/>
              <w:spacing w:line="240" w:lineRule="exact"/>
              <w:jc w:val="center"/>
              <w:rPr>
                <w:sz w:val="16"/>
                <w:szCs w:val="16"/>
              </w:rPr>
            </w:pPr>
          </w:p>
          <w:p w:rsidR="005D46E8" w:rsidRDefault="005D46E8" w:rsidP="004300C5">
            <w:pPr>
              <w:pStyle w:val="ConsPlusNormal"/>
              <w:spacing w:line="240" w:lineRule="exact"/>
              <w:jc w:val="center"/>
              <w:rPr>
                <w:sz w:val="16"/>
                <w:szCs w:val="16"/>
              </w:rPr>
            </w:pPr>
          </w:p>
          <w:p w:rsidR="005D46E8" w:rsidRPr="00AB2DD3" w:rsidRDefault="005D46E8" w:rsidP="005D46E8">
            <w:pPr>
              <w:pStyle w:val="ConsPlusNormal"/>
              <w:spacing w:line="180" w:lineRule="exact"/>
              <w:ind w:firstLine="0"/>
              <w:jc w:val="center"/>
              <w:rPr>
                <w:sz w:val="16"/>
                <w:szCs w:val="16"/>
              </w:rPr>
            </w:pPr>
            <w:r w:rsidRPr="00AB2DD3">
              <w:rPr>
                <w:sz w:val="16"/>
                <w:szCs w:val="16"/>
              </w:rPr>
              <w:t>УТВЕРЖДЕН</w:t>
            </w:r>
          </w:p>
          <w:p w:rsidR="005D46E8" w:rsidRPr="00AB2DD3" w:rsidRDefault="005D46E8" w:rsidP="005D46E8">
            <w:pPr>
              <w:pStyle w:val="ConsPlusNormal"/>
              <w:spacing w:line="180" w:lineRule="exact"/>
              <w:ind w:firstLine="0"/>
              <w:jc w:val="center"/>
              <w:rPr>
                <w:sz w:val="16"/>
                <w:szCs w:val="16"/>
              </w:rPr>
            </w:pPr>
            <w:r w:rsidRPr="00AB2DD3">
              <w:rPr>
                <w:sz w:val="16"/>
                <w:szCs w:val="16"/>
              </w:rPr>
              <w:t>постановлением администрации Благодарненского городского округа Ставропольского края</w:t>
            </w:r>
          </w:p>
          <w:p w:rsidR="005D46E8" w:rsidRPr="00AB2DD3" w:rsidRDefault="005D46E8" w:rsidP="005D46E8">
            <w:pPr>
              <w:pStyle w:val="ConsPlusNormal"/>
              <w:spacing w:line="180" w:lineRule="exact"/>
              <w:ind w:firstLine="0"/>
              <w:jc w:val="center"/>
              <w:rPr>
                <w:sz w:val="16"/>
                <w:szCs w:val="16"/>
              </w:rPr>
            </w:pPr>
            <w:r w:rsidRPr="00AB2DD3">
              <w:rPr>
                <w:sz w:val="16"/>
                <w:szCs w:val="16"/>
              </w:rPr>
              <w:t>от 09 июля 2019 года № 1098</w:t>
            </w:r>
          </w:p>
        </w:tc>
      </w:tr>
    </w:tbl>
    <w:p w:rsidR="005D46E8" w:rsidRPr="00AB2DD3" w:rsidRDefault="005D46E8" w:rsidP="005D46E8">
      <w:pPr>
        <w:pStyle w:val="ConsPlusNormal"/>
        <w:spacing w:line="240" w:lineRule="exact"/>
        <w:jc w:val="both"/>
        <w:rPr>
          <w:sz w:val="16"/>
          <w:szCs w:val="16"/>
        </w:rPr>
      </w:pPr>
    </w:p>
    <w:p w:rsidR="005D46E8" w:rsidRPr="00AB2DD3" w:rsidRDefault="005D46E8" w:rsidP="005D46E8">
      <w:pPr>
        <w:pStyle w:val="ConsPlusNormal"/>
        <w:jc w:val="both"/>
        <w:rPr>
          <w:sz w:val="16"/>
          <w:szCs w:val="16"/>
        </w:rPr>
      </w:pPr>
    </w:p>
    <w:p w:rsidR="005D46E8" w:rsidRPr="00AB2DD3" w:rsidRDefault="005D46E8" w:rsidP="005D46E8">
      <w:pPr>
        <w:pStyle w:val="ConsPlusTitle"/>
        <w:spacing w:line="240" w:lineRule="exact"/>
        <w:jc w:val="center"/>
        <w:rPr>
          <w:b w:val="0"/>
          <w:sz w:val="16"/>
          <w:szCs w:val="16"/>
        </w:rPr>
      </w:pPr>
      <w:bookmarkStart w:id="0" w:name="P34"/>
      <w:bookmarkEnd w:id="0"/>
      <w:r w:rsidRPr="00AB2DD3">
        <w:rPr>
          <w:b w:val="0"/>
          <w:sz w:val="16"/>
          <w:szCs w:val="16"/>
        </w:rPr>
        <w:t>ПОРЯДОК</w:t>
      </w:r>
    </w:p>
    <w:p w:rsidR="005D46E8" w:rsidRPr="00AB2DD3" w:rsidRDefault="005D46E8" w:rsidP="005D46E8">
      <w:pPr>
        <w:pStyle w:val="ConsPlusTitle"/>
        <w:spacing w:line="240" w:lineRule="exact"/>
        <w:jc w:val="center"/>
        <w:rPr>
          <w:sz w:val="16"/>
          <w:szCs w:val="16"/>
        </w:rPr>
      </w:pPr>
      <w:r w:rsidRPr="00AB2DD3">
        <w:rPr>
          <w:b w:val="0"/>
          <w:sz w:val="16"/>
          <w:szCs w:val="16"/>
        </w:rPr>
        <w:t>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w:t>
      </w:r>
    </w:p>
    <w:p w:rsidR="005D46E8" w:rsidRPr="00AB2DD3" w:rsidRDefault="005D46E8" w:rsidP="005D46E8">
      <w:pPr>
        <w:pStyle w:val="ConsPlusNormal"/>
        <w:jc w:val="both"/>
        <w:rPr>
          <w:sz w:val="16"/>
          <w:szCs w:val="16"/>
        </w:rPr>
      </w:pPr>
    </w:p>
    <w:p w:rsidR="005D46E8" w:rsidRPr="00AB2DD3" w:rsidRDefault="005D46E8" w:rsidP="005D46E8">
      <w:pPr>
        <w:pStyle w:val="ConsPlusNormal"/>
        <w:ind w:firstLine="540"/>
        <w:jc w:val="center"/>
        <w:outlineLvl w:val="1"/>
        <w:rPr>
          <w:sz w:val="16"/>
          <w:szCs w:val="16"/>
        </w:rPr>
      </w:pPr>
      <w:r w:rsidRPr="00AB2DD3">
        <w:rPr>
          <w:sz w:val="16"/>
          <w:szCs w:val="16"/>
        </w:rPr>
        <w:t>1. Общие положения</w:t>
      </w:r>
    </w:p>
    <w:p w:rsidR="005D46E8" w:rsidRPr="00AB2DD3" w:rsidRDefault="005D46E8" w:rsidP="005D46E8">
      <w:pPr>
        <w:pStyle w:val="ConsPlusNormal"/>
        <w:jc w:val="both"/>
        <w:rPr>
          <w:sz w:val="16"/>
          <w:szCs w:val="16"/>
        </w:rPr>
      </w:pPr>
    </w:p>
    <w:p w:rsidR="005D46E8" w:rsidRPr="00AB2DD3" w:rsidRDefault="005D46E8" w:rsidP="005D46E8">
      <w:pPr>
        <w:pStyle w:val="ConsPlusNormal"/>
        <w:ind w:firstLine="142"/>
        <w:jc w:val="both"/>
        <w:rPr>
          <w:sz w:val="16"/>
          <w:szCs w:val="16"/>
        </w:rPr>
      </w:pPr>
      <w:r w:rsidRPr="00AB2DD3">
        <w:rPr>
          <w:sz w:val="16"/>
          <w:szCs w:val="16"/>
        </w:rPr>
        <w:t xml:space="preserve">1.1. Настоящий Порядок подготовки, утверждения местных нормативов градостроительного проектирования Благодарненского городского округа Ставропольского края, внесения изменений в них (далее - Порядок) разработан в соответствии с Градостроительным </w:t>
      </w:r>
      <w:hyperlink r:id="rId15" w:history="1">
        <w:r w:rsidRPr="00AB2DD3">
          <w:rPr>
            <w:sz w:val="16"/>
            <w:szCs w:val="16"/>
          </w:rPr>
          <w:t>кодексом</w:t>
        </w:r>
      </w:hyperlink>
      <w:r w:rsidRPr="00AB2DD3">
        <w:rPr>
          <w:sz w:val="16"/>
          <w:szCs w:val="16"/>
        </w:rPr>
        <w:t xml:space="preserve"> Российской Федерации, Федеральным </w:t>
      </w:r>
      <w:hyperlink r:id="rId16" w:history="1">
        <w:r w:rsidRPr="00AB2DD3">
          <w:rPr>
            <w:sz w:val="16"/>
            <w:szCs w:val="16"/>
          </w:rPr>
          <w:t>законом</w:t>
        </w:r>
      </w:hyperlink>
      <w:r w:rsidRPr="00AB2DD3">
        <w:rPr>
          <w:sz w:val="16"/>
          <w:szCs w:val="16"/>
        </w:rPr>
        <w:t xml:space="preserve"> от 06 октября 2003 года № 131-ФЗ «Об общих принципах организации местного самоуправления в Российской Федерации», </w:t>
      </w:r>
      <w:hyperlink r:id="rId17" w:history="1">
        <w:r w:rsidRPr="00AB2DD3">
          <w:rPr>
            <w:sz w:val="16"/>
            <w:szCs w:val="16"/>
          </w:rPr>
          <w:t>законами</w:t>
        </w:r>
      </w:hyperlink>
      <w:r w:rsidRPr="00AB2DD3">
        <w:rPr>
          <w:sz w:val="16"/>
          <w:szCs w:val="16"/>
        </w:rPr>
        <w:t xml:space="preserve">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от 02 марта 2005 года № 12-кз «О </w:t>
      </w:r>
      <w:r w:rsidRPr="00AB2DD3">
        <w:rPr>
          <w:sz w:val="16"/>
          <w:szCs w:val="16"/>
        </w:rPr>
        <w:lastRenderedPageBreak/>
        <w:t xml:space="preserve">местном самоуправлении в Ставропольском крае», </w:t>
      </w:r>
      <w:hyperlink r:id="rId18" w:history="1">
        <w:r w:rsidRPr="00AB2DD3">
          <w:rPr>
            <w:sz w:val="16"/>
            <w:szCs w:val="16"/>
          </w:rPr>
          <w:t>Уставом</w:t>
        </w:r>
      </w:hyperlink>
      <w:r w:rsidRPr="00AB2DD3">
        <w:rPr>
          <w:sz w:val="16"/>
          <w:szCs w:val="16"/>
        </w:rPr>
        <w:t xml:space="preserve"> Благодарненского района Ставропольского края и определяет состав, порядок подготовки и утверждения местных нормативов градостроительного проектирования Благодарненского городского округа Ставропольского края (далее - местные нормативы), внесения изменений в них, в целях обеспечения благоприятных условий жизнедеятельности человека.</w:t>
      </w:r>
    </w:p>
    <w:p w:rsidR="005D46E8" w:rsidRPr="00AB2DD3" w:rsidRDefault="005D46E8" w:rsidP="005D46E8">
      <w:pPr>
        <w:pStyle w:val="ConsPlusNormal"/>
        <w:ind w:firstLine="142"/>
        <w:jc w:val="both"/>
        <w:rPr>
          <w:sz w:val="16"/>
          <w:szCs w:val="16"/>
        </w:rPr>
      </w:pPr>
      <w:r w:rsidRPr="00AB2DD3">
        <w:rPr>
          <w:sz w:val="16"/>
          <w:szCs w:val="16"/>
        </w:rPr>
        <w:t>1.2. Местные нормативы не должны противоречить законам и иным нормативным правовым актам Российской Федерации, законам и иным нормативным правовым актам Ставропольского края, требованиям государственных стандартов и нормативно-технических документов в области градостроительной деятельности.</w:t>
      </w:r>
    </w:p>
    <w:p w:rsidR="005D46E8" w:rsidRPr="00AB2DD3" w:rsidRDefault="005D46E8" w:rsidP="005D46E8">
      <w:pPr>
        <w:pStyle w:val="ConsPlusNormal"/>
        <w:ind w:firstLine="142"/>
        <w:jc w:val="both"/>
        <w:rPr>
          <w:sz w:val="16"/>
          <w:szCs w:val="16"/>
        </w:rPr>
      </w:pPr>
      <w:r w:rsidRPr="00AB2DD3">
        <w:rPr>
          <w:sz w:val="16"/>
          <w:szCs w:val="16"/>
        </w:rPr>
        <w:t>1.3. Не допускается регламентировать местными нормативами положения о безопасности, определяемые федеральным законодательством о техническом регулировании и содержащиеся в федеральных законах о технических регламентах.</w:t>
      </w:r>
    </w:p>
    <w:p w:rsidR="005D46E8" w:rsidRDefault="005D46E8" w:rsidP="005D46E8">
      <w:pPr>
        <w:pStyle w:val="ConsPlusNormal"/>
        <w:jc w:val="both"/>
        <w:rPr>
          <w:sz w:val="16"/>
          <w:szCs w:val="16"/>
        </w:rPr>
      </w:pPr>
    </w:p>
    <w:p w:rsidR="00B27F39" w:rsidRPr="00AB2DD3" w:rsidRDefault="00B27F39" w:rsidP="005D46E8">
      <w:pPr>
        <w:pStyle w:val="ConsPlusNormal"/>
        <w:jc w:val="both"/>
        <w:rPr>
          <w:sz w:val="16"/>
          <w:szCs w:val="16"/>
        </w:rPr>
      </w:pPr>
    </w:p>
    <w:p w:rsidR="005D46E8" w:rsidRPr="00AB2DD3" w:rsidRDefault="005D46E8" w:rsidP="005D46E8">
      <w:pPr>
        <w:pStyle w:val="ConsPlusNormal"/>
        <w:ind w:firstLine="540"/>
        <w:jc w:val="center"/>
        <w:outlineLvl w:val="1"/>
        <w:rPr>
          <w:sz w:val="16"/>
          <w:szCs w:val="16"/>
        </w:rPr>
      </w:pPr>
      <w:r w:rsidRPr="00AB2DD3">
        <w:rPr>
          <w:sz w:val="16"/>
          <w:szCs w:val="16"/>
        </w:rPr>
        <w:t>2. Назначение и сфера применения местных нормативов</w:t>
      </w:r>
    </w:p>
    <w:p w:rsidR="005D46E8" w:rsidRPr="00AB2DD3" w:rsidRDefault="005D46E8" w:rsidP="005D46E8">
      <w:pPr>
        <w:pStyle w:val="ConsPlusNormal"/>
        <w:jc w:val="both"/>
        <w:rPr>
          <w:sz w:val="16"/>
          <w:szCs w:val="16"/>
        </w:rPr>
      </w:pPr>
    </w:p>
    <w:p w:rsidR="005D46E8" w:rsidRPr="00AB2DD3" w:rsidRDefault="005D46E8" w:rsidP="005D46E8">
      <w:pPr>
        <w:pStyle w:val="ConsPlusNormal"/>
        <w:ind w:firstLine="142"/>
        <w:jc w:val="both"/>
        <w:rPr>
          <w:sz w:val="16"/>
          <w:szCs w:val="16"/>
        </w:rPr>
      </w:pPr>
      <w:bookmarkStart w:id="1" w:name="P48"/>
      <w:bookmarkEnd w:id="1"/>
      <w:r w:rsidRPr="00AB2DD3">
        <w:rPr>
          <w:sz w:val="16"/>
          <w:szCs w:val="16"/>
        </w:rPr>
        <w:t>Местные нормативы устанавливают совокупность расчетных показателей минимально допустимого уровня обеспеченности объектами местного значения Благодарненского городского округа Ставропольского края, относящимися к областям:</w:t>
      </w:r>
    </w:p>
    <w:p w:rsidR="005D46E8" w:rsidRPr="00AB2DD3" w:rsidRDefault="005D46E8" w:rsidP="005D46E8">
      <w:pPr>
        <w:pStyle w:val="ConsPlusNormal"/>
        <w:ind w:firstLine="142"/>
        <w:jc w:val="both"/>
        <w:rPr>
          <w:sz w:val="16"/>
          <w:szCs w:val="16"/>
        </w:rPr>
      </w:pPr>
      <w:r w:rsidRPr="00AB2DD3">
        <w:rPr>
          <w:sz w:val="16"/>
          <w:szCs w:val="16"/>
        </w:rPr>
        <w:t>а) инженерной инфраструктуры Благодарненского городского округа,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санитарно-защитных зон и зон санитарной защиты данных объектов, сооружений и коммуникаций;</w:t>
      </w:r>
    </w:p>
    <w:p w:rsidR="005D46E8" w:rsidRPr="00AB2DD3" w:rsidRDefault="005D46E8" w:rsidP="005D46E8">
      <w:pPr>
        <w:pStyle w:val="ConsPlusNormal"/>
        <w:ind w:firstLine="142"/>
        <w:jc w:val="both"/>
        <w:rPr>
          <w:sz w:val="16"/>
          <w:szCs w:val="16"/>
        </w:rPr>
      </w:pPr>
      <w:r w:rsidRPr="00AB2DD3">
        <w:rPr>
          <w:sz w:val="16"/>
          <w:szCs w:val="16"/>
        </w:rPr>
        <w:t>б) транспортной инфраструктуры, дорожной деятельности в отношении автомобильных дорог местного значения в границах Благодарненского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автомобильных дорог местного значения вне границ населенных пунктов в границах городского округа, улично-дорожной сети:</w:t>
      </w:r>
    </w:p>
    <w:p w:rsidR="005D46E8" w:rsidRPr="00AB2DD3" w:rsidRDefault="005D46E8" w:rsidP="005D46E8">
      <w:pPr>
        <w:pStyle w:val="ConsPlusNormal"/>
        <w:ind w:firstLine="142"/>
        <w:jc w:val="both"/>
        <w:rPr>
          <w:sz w:val="16"/>
          <w:szCs w:val="16"/>
        </w:rPr>
      </w:pPr>
      <w:r w:rsidRPr="00AB2DD3">
        <w:rPr>
          <w:sz w:val="16"/>
          <w:szCs w:val="16"/>
        </w:rPr>
        <w:t>в) образования;</w:t>
      </w:r>
    </w:p>
    <w:p w:rsidR="005D46E8" w:rsidRPr="00AB2DD3" w:rsidRDefault="005D46E8" w:rsidP="005D46E8">
      <w:pPr>
        <w:pStyle w:val="ConsPlusNormal"/>
        <w:ind w:firstLine="142"/>
        <w:jc w:val="both"/>
        <w:rPr>
          <w:sz w:val="16"/>
          <w:szCs w:val="16"/>
        </w:rPr>
      </w:pPr>
      <w:r w:rsidRPr="00AB2DD3">
        <w:rPr>
          <w:sz w:val="16"/>
          <w:szCs w:val="16"/>
        </w:rPr>
        <w:t>г) здравоохранения;</w:t>
      </w:r>
    </w:p>
    <w:p w:rsidR="005D46E8" w:rsidRPr="00AB2DD3" w:rsidRDefault="005D46E8" w:rsidP="005D46E8">
      <w:pPr>
        <w:pStyle w:val="ConsPlusNormal"/>
        <w:ind w:firstLine="142"/>
        <w:jc w:val="both"/>
        <w:rPr>
          <w:sz w:val="16"/>
          <w:szCs w:val="16"/>
        </w:rPr>
      </w:pPr>
      <w:r w:rsidRPr="00AB2DD3">
        <w:rPr>
          <w:sz w:val="16"/>
          <w:szCs w:val="16"/>
        </w:rPr>
        <w:t>д) физической культуры и массового спорта;</w:t>
      </w:r>
    </w:p>
    <w:p w:rsidR="005D46E8" w:rsidRPr="00AB2DD3" w:rsidRDefault="005D46E8" w:rsidP="005D46E8">
      <w:pPr>
        <w:pStyle w:val="ConsPlusNormal"/>
        <w:ind w:firstLine="142"/>
        <w:jc w:val="both"/>
        <w:rPr>
          <w:sz w:val="16"/>
          <w:szCs w:val="16"/>
        </w:rPr>
      </w:pPr>
      <w:r w:rsidRPr="00AB2DD3">
        <w:rPr>
          <w:sz w:val="16"/>
          <w:szCs w:val="16"/>
        </w:rPr>
        <w:t>е) организации деятельности по сбору (том числе раздельному сбору), транспортированию, обработке, утилизации, обезвреживанию, захоронению твердых коммунальных отходов;</w:t>
      </w:r>
    </w:p>
    <w:p w:rsidR="005D46E8" w:rsidRPr="00AB2DD3" w:rsidRDefault="005D46E8" w:rsidP="005D46E8">
      <w:pPr>
        <w:pStyle w:val="ConsPlusNormal"/>
        <w:ind w:firstLine="142"/>
        <w:jc w:val="both"/>
        <w:rPr>
          <w:sz w:val="16"/>
          <w:szCs w:val="16"/>
        </w:rPr>
      </w:pPr>
      <w:r w:rsidRPr="00AB2DD3">
        <w:rPr>
          <w:sz w:val="16"/>
          <w:szCs w:val="16"/>
        </w:rPr>
        <w:t>ж) иным областям, связанным с решением вопросов местного значения Благодарненского городского округа, иными объектами местного значения и расчетными показателями максимально допустимого уровня территориальной доступности таких объектов для населения Благодарненского городского округа Ставропольского края.</w:t>
      </w:r>
    </w:p>
    <w:p w:rsidR="005D46E8" w:rsidRDefault="005D46E8" w:rsidP="005D46E8">
      <w:pPr>
        <w:pStyle w:val="ConsPlusNormal"/>
        <w:ind w:firstLine="142"/>
        <w:jc w:val="both"/>
        <w:rPr>
          <w:sz w:val="16"/>
          <w:szCs w:val="16"/>
        </w:rPr>
      </w:pPr>
    </w:p>
    <w:p w:rsidR="00B27F39" w:rsidRPr="00AB2DD3" w:rsidRDefault="00B27F39" w:rsidP="005D46E8">
      <w:pPr>
        <w:pStyle w:val="ConsPlusNormal"/>
        <w:ind w:firstLine="142"/>
        <w:jc w:val="both"/>
        <w:rPr>
          <w:sz w:val="16"/>
          <w:szCs w:val="16"/>
        </w:rPr>
      </w:pPr>
    </w:p>
    <w:p w:rsidR="005D46E8" w:rsidRPr="00AB2DD3" w:rsidRDefault="005D46E8" w:rsidP="005D46E8">
      <w:pPr>
        <w:pStyle w:val="ConsPlusNormal"/>
        <w:ind w:firstLine="540"/>
        <w:jc w:val="center"/>
        <w:outlineLvl w:val="1"/>
        <w:rPr>
          <w:sz w:val="16"/>
          <w:szCs w:val="16"/>
        </w:rPr>
      </w:pPr>
      <w:r w:rsidRPr="00AB2DD3">
        <w:rPr>
          <w:sz w:val="16"/>
          <w:szCs w:val="16"/>
        </w:rPr>
        <w:t>3. Состав местных нормативов</w:t>
      </w:r>
    </w:p>
    <w:p w:rsidR="005D46E8" w:rsidRPr="00AB2DD3" w:rsidRDefault="005D46E8" w:rsidP="005D46E8">
      <w:pPr>
        <w:pStyle w:val="ConsPlusNormal"/>
        <w:ind w:firstLine="142"/>
        <w:jc w:val="both"/>
        <w:rPr>
          <w:sz w:val="16"/>
          <w:szCs w:val="16"/>
        </w:rPr>
      </w:pPr>
    </w:p>
    <w:p w:rsidR="005D46E8" w:rsidRPr="00AB2DD3" w:rsidRDefault="005D46E8" w:rsidP="005D46E8">
      <w:pPr>
        <w:pStyle w:val="ConsPlusNormal"/>
        <w:ind w:firstLine="142"/>
        <w:jc w:val="both"/>
        <w:rPr>
          <w:sz w:val="16"/>
          <w:szCs w:val="16"/>
        </w:rPr>
      </w:pPr>
      <w:r w:rsidRPr="00AB2DD3">
        <w:rPr>
          <w:sz w:val="16"/>
          <w:szCs w:val="16"/>
        </w:rPr>
        <w:t>3.1. Местные нормативы градостроительного проектирования включают в себя:</w:t>
      </w:r>
    </w:p>
    <w:p w:rsidR="005D46E8" w:rsidRPr="00AB2DD3" w:rsidRDefault="005D46E8" w:rsidP="005D46E8">
      <w:pPr>
        <w:pStyle w:val="ConsPlusNormal"/>
        <w:ind w:firstLine="142"/>
        <w:jc w:val="both"/>
        <w:rPr>
          <w:sz w:val="16"/>
          <w:szCs w:val="16"/>
        </w:rPr>
      </w:pPr>
      <w:r w:rsidRPr="00AB2DD3">
        <w:rPr>
          <w:sz w:val="16"/>
          <w:szCs w:val="16"/>
        </w:rPr>
        <w:t xml:space="preserve">основную часть (расчетные показатели минимально допустимого уровня обеспеченности объектами, указанными в </w:t>
      </w:r>
      <w:hyperlink w:anchor="P48" w:history="1">
        <w:r w:rsidRPr="00AB2DD3">
          <w:rPr>
            <w:sz w:val="16"/>
            <w:szCs w:val="16"/>
          </w:rPr>
          <w:t>разделе</w:t>
        </w:r>
      </w:hyperlink>
      <w:r w:rsidRPr="00AB2DD3">
        <w:rPr>
          <w:sz w:val="16"/>
          <w:szCs w:val="16"/>
        </w:rPr>
        <w:t xml:space="preserve"> 2 настоящего Порядка, населения Благодарненского городского округа Ставропольского края и расчетные показатели максимально допустимого уровня территориальной доступности таких объектов для населения Благодарненского городского округа);</w:t>
      </w:r>
    </w:p>
    <w:p w:rsidR="005D46E8" w:rsidRPr="00AB2DD3" w:rsidRDefault="005D46E8" w:rsidP="005D46E8">
      <w:pPr>
        <w:pStyle w:val="ConsPlusNormal"/>
        <w:ind w:firstLine="142"/>
        <w:jc w:val="both"/>
        <w:rPr>
          <w:sz w:val="16"/>
          <w:szCs w:val="16"/>
        </w:rPr>
      </w:pPr>
      <w:r w:rsidRPr="00AB2DD3">
        <w:rPr>
          <w:sz w:val="16"/>
          <w:szCs w:val="16"/>
        </w:rPr>
        <w:t>материалы по обоснованию расчетных показателей, содержащихся в основной части местных нормативов;</w:t>
      </w:r>
    </w:p>
    <w:p w:rsidR="005D46E8" w:rsidRPr="00AB2DD3" w:rsidRDefault="005D46E8" w:rsidP="005D46E8">
      <w:pPr>
        <w:pStyle w:val="ConsPlusNormal"/>
        <w:ind w:firstLine="142"/>
        <w:jc w:val="both"/>
        <w:rPr>
          <w:sz w:val="16"/>
          <w:szCs w:val="16"/>
        </w:rPr>
      </w:pPr>
      <w:r w:rsidRPr="00AB2DD3">
        <w:rPr>
          <w:sz w:val="16"/>
          <w:szCs w:val="16"/>
        </w:rPr>
        <w:t>правила и область применения расчетных показателей, содержащихся в основной части местных нормативов.</w:t>
      </w:r>
    </w:p>
    <w:p w:rsidR="005D46E8" w:rsidRPr="00AB2DD3" w:rsidRDefault="005D46E8" w:rsidP="005D46E8">
      <w:pPr>
        <w:pStyle w:val="ConsPlusNormal"/>
        <w:ind w:firstLine="142"/>
        <w:jc w:val="both"/>
        <w:rPr>
          <w:sz w:val="16"/>
          <w:szCs w:val="16"/>
        </w:rPr>
      </w:pPr>
      <w:r w:rsidRPr="00AB2DD3">
        <w:rPr>
          <w:sz w:val="16"/>
          <w:szCs w:val="16"/>
        </w:rPr>
        <w:t xml:space="preserve">3.2.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w:t>
      </w:r>
      <w:r w:rsidRPr="00AB2DD3">
        <w:rPr>
          <w:sz w:val="16"/>
          <w:szCs w:val="16"/>
        </w:rPr>
        <w:lastRenderedPageBreak/>
        <w:t xml:space="preserve">значения, предусмотренными </w:t>
      </w:r>
      <w:hyperlink w:anchor="P48" w:history="1">
        <w:r w:rsidRPr="00AB2DD3">
          <w:rPr>
            <w:sz w:val="16"/>
            <w:szCs w:val="16"/>
          </w:rPr>
          <w:t>разделом</w:t>
        </w:r>
      </w:hyperlink>
      <w:r w:rsidRPr="00AB2DD3">
        <w:rPr>
          <w:sz w:val="16"/>
          <w:szCs w:val="16"/>
        </w:rPr>
        <w:t xml:space="preserve"> 2  настоящего Порядка населения Благодарненского городского округа Ставропольского края, расчетные показатели минимально допустимого уровня обеспеченности такими объектами населения Благодарненского городского округа Ставропольского края, устанавливаемые местными нормативами, не могут быть ниже этих предельных значений.</w:t>
      </w:r>
    </w:p>
    <w:p w:rsidR="005D46E8" w:rsidRPr="00AB2DD3" w:rsidRDefault="005D46E8" w:rsidP="005D46E8">
      <w:pPr>
        <w:pStyle w:val="ConsPlusNormal"/>
        <w:ind w:firstLine="142"/>
        <w:jc w:val="both"/>
        <w:rPr>
          <w:sz w:val="16"/>
          <w:szCs w:val="16"/>
        </w:rPr>
      </w:pPr>
      <w:r w:rsidRPr="00AB2DD3">
        <w:rPr>
          <w:sz w:val="16"/>
          <w:szCs w:val="16"/>
        </w:rPr>
        <w:t xml:space="preserve">3.3.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объектами местного значения, предусмотренными </w:t>
      </w:r>
      <w:hyperlink w:anchor="P48" w:history="1">
        <w:r w:rsidRPr="00AB2DD3">
          <w:rPr>
            <w:sz w:val="16"/>
            <w:szCs w:val="16"/>
          </w:rPr>
          <w:t>разделом</w:t>
        </w:r>
      </w:hyperlink>
      <w:r w:rsidRPr="00AB2DD3">
        <w:rPr>
          <w:sz w:val="16"/>
          <w:szCs w:val="16"/>
        </w:rPr>
        <w:t xml:space="preserve"> 2  настоящего Порядка для населения Благодарненского городского округа Ставропольского края, расчетные показатели максимально допустимого уровня территориальной доступности таких объектов для населения Благодарненского городского округа Ставропольского края не могут превышать эти предельные значения.</w:t>
      </w:r>
    </w:p>
    <w:p w:rsidR="005D46E8" w:rsidRPr="00AB2DD3" w:rsidRDefault="005D46E8" w:rsidP="005D46E8">
      <w:pPr>
        <w:pStyle w:val="ConsPlusNormal"/>
        <w:ind w:firstLine="142"/>
        <w:jc w:val="both"/>
        <w:rPr>
          <w:sz w:val="16"/>
          <w:szCs w:val="16"/>
        </w:rPr>
      </w:pPr>
      <w:r w:rsidRPr="00AB2DD3">
        <w:rPr>
          <w:sz w:val="16"/>
          <w:szCs w:val="16"/>
        </w:rPr>
        <w:t xml:space="preserve">3.4. Расчетные показатели минимально допустимого уровня обеспеченности объектами местного значения Благодарненского городского округа Ставропольского края, и расчетные показатели максимально допустимого уровня территориальной доступности таких объектов для населения Благодарненского городского округа Ставропольского края, могут быть утверждены в отношении одного или нескольких видов объектов, предусмотренных </w:t>
      </w:r>
      <w:hyperlink w:anchor="P48" w:history="1">
        <w:r w:rsidRPr="00AB2DD3">
          <w:rPr>
            <w:sz w:val="16"/>
            <w:szCs w:val="16"/>
          </w:rPr>
          <w:t>разделом</w:t>
        </w:r>
      </w:hyperlink>
      <w:r w:rsidRPr="00AB2DD3">
        <w:rPr>
          <w:sz w:val="16"/>
          <w:szCs w:val="16"/>
        </w:rPr>
        <w:t xml:space="preserve"> 2  настоящего Порядка.</w:t>
      </w:r>
    </w:p>
    <w:p w:rsidR="005D46E8" w:rsidRDefault="005D46E8" w:rsidP="005D46E8">
      <w:pPr>
        <w:pStyle w:val="ConsPlusNormal"/>
        <w:jc w:val="both"/>
        <w:rPr>
          <w:sz w:val="16"/>
          <w:szCs w:val="16"/>
        </w:rPr>
      </w:pPr>
    </w:p>
    <w:p w:rsidR="00B27F39" w:rsidRPr="00AB2DD3" w:rsidRDefault="00B27F39" w:rsidP="005D46E8">
      <w:pPr>
        <w:pStyle w:val="ConsPlusNormal"/>
        <w:jc w:val="both"/>
        <w:rPr>
          <w:sz w:val="16"/>
          <w:szCs w:val="16"/>
        </w:rPr>
      </w:pPr>
    </w:p>
    <w:p w:rsidR="005D46E8" w:rsidRPr="00AB2DD3" w:rsidRDefault="005D46E8" w:rsidP="005D46E8">
      <w:pPr>
        <w:pStyle w:val="ConsPlusNormal"/>
        <w:spacing w:line="240" w:lineRule="exact"/>
        <w:ind w:firstLine="539"/>
        <w:jc w:val="center"/>
        <w:outlineLvl w:val="1"/>
        <w:rPr>
          <w:sz w:val="16"/>
          <w:szCs w:val="16"/>
        </w:rPr>
      </w:pPr>
      <w:r w:rsidRPr="00AB2DD3">
        <w:rPr>
          <w:sz w:val="16"/>
          <w:szCs w:val="16"/>
        </w:rPr>
        <w:t>4. Подготовка и утверждение местных нормативов градостроительного проектирования</w:t>
      </w:r>
    </w:p>
    <w:p w:rsidR="005D46E8" w:rsidRPr="00AB2DD3" w:rsidRDefault="005D46E8" w:rsidP="005D46E8">
      <w:pPr>
        <w:pStyle w:val="ConsPlusNormal"/>
        <w:jc w:val="both"/>
        <w:rPr>
          <w:sz w:val="16"/>
          <w:szCs w:val="16"/>
        </w:rPr>
      </w:pPr>
    </w:p>
    <w:p w:rsidR="005D46E8" w:rsidRPr="00AB2DD3" w:rsidRDefault="005D46E8" w:rsidP="005D46E8">
      <w:pPr>
        <w:pStyle w:val="ConsPlusNormal"/>
        <w:ind w:firstLine="142"/>
        <w:jc w:val="both"/>
        <w:rPr>
          <w:sz w:val="16"/>
          <w:szCs w:val="16"/>
        </w:rPr>
      </w:pPr>
      <w:r w:rsidRPr="00AB2DD3">
        <w:rPr>
          <w:sz w:val="16"/>
          <w:szCs w:val="16"/>
        </w:rPr>
        <w:t>4.1. Подготовка местных нормативов осуществляется с учетом:</w:t>
      </w:r>
    </w:p>
    <w:p w:rsidR="005D46E8" w:rsidRPr="00AB2DD3" w:rsidRDefault="005D46E8" w:rsidP="005D46E8">
      <w:pPr>
        <w:pStyle w:val="ConsPlusNormal"/>
        <w:ind w:firstLine="142"/>
        <w:jc w:val="both"/>
        <w:rPr>
          <w:sz w:val="16"/>
          <w:szCs w:val="16"/>
        </w:rPr>
      </w:pPr>
      <w:r w:rsidRPr="00AB2DD3">
        <w:rPr>
          <w:sz w:val="16"/>
          <w:szCs w:val="16"/>
        </w:rPr>
        <w:t>а) социально-демографического состава и плотности населения на территории Благодарненского городского округа Ставропольского края;</w:t>
      </w:r>
    </w:p>
    <w:p w:rsidR="005D46E8" w:rsidRPr="00AB2DD3" w:rsidRDefault="005D46E8" w:rsidP="005D46E8">
      <w:pPr>
        <w:pStyle w:val="ConsPlusNormal"/>
        <w:ind w:firstLine="142"/>
        <w:jc w:val="both"/>
        <w:rPr>
          <w:sz w:val="16"/>
          <w:szCs w:val="16"/>
        </w:rPr>
      </w:pPr>
      <w:r w:rsidRPr="00AB2DD3">
        <w:rPr>
          <w:sz w:val="16"/>
          <w:szCs w:val="16"/>
        </w:rPr>
        <w:t>б) планов и программ комплексного социально-экономического развития Благодарненского городского округа Ставропольского края;</w:t>
      </w:r>
    </w:p>
    <w:p w:rsidR="005D46E8" w:rsidRPr="00AB2DD3" w:rsidRDefault="005D46E8" w:rsidP="005D46E8">
      <w:pPr>
        <w:pStyle w:val="ConsPlusNormal"/>
        <w:ind w:firstLine="142"/>
        <w:jc w:val="both"/>
        <w:rPr>
          <w:sz w:val="16"/>
          <w:szCs w:val="16"/>
        </w:rPr>
      </w:pPr>
      <w:r w:rsidRPr="00AB2DD3">
        <w:rPr>
          <w:sz w:val="16"/>
          <w:szCs w:val="16"/>
        </w:rPr>
        <w:t>в) предложений органов местного самоуправления и заинтересованных лиц.</w:t>
      </w:r>
    </w:p>
    <w:p w:rsidR="005D46E8" w:rsidRPr="00AB2DD3" w:rsidRDefault="005D46E8" w:rsidP="005D46E8">
      <w:pPr>
        <w:pStyle w:val="ConsPlusNormal"/>
        <w:ind w:firstLine="142"/>
        <w:jc w:val="both"/>
        <w:rPr>
          <w:sz w:val="16"/>
          <w:szCs w:val="16"/>
        </w:rPr>
      </w:pPr>
      <w:r w:rsidRPr="00AB2DD3">
        <w:rPr>
          <w:sz w:val="16"/>
          <w:szCs w:val="16"/>
        </w:rPr>
        <w:t>4.2. Администрация Благодарненского городского округа Ставропольского края осуществляет организацию работ по разработке проектов местных нормативов градостроительного проектирования, в том числе:</w:t>
      </w:r>
    </w:p>
    <w:p w:rsidR="005D46E8" w:rsidRPr="00AB2DD3" w:rsidRDefault="005D46E8" w:rsidP="005D46E8">
      <w:pPr>
        <w:pStyle w:val="ConsPlusNormal"/>
        <w:ind w:firstLine="142"/>
        <w:jc w:val="both"/>
        <w:rPr>
          <w:sz w:val="16"/>
          <w:szCs w:val="16"/>
        </w:rPr>
      </w:pPr>
      <w:r w:rsidRPr="00AB2DD3">
        <w:rPr>
          <w:sz w:val="16"/>
          <w:szCs w:val="16"/>
        </w:rPr>
        <w:t>а) в порядке, предусмотренном законодательством, заключает договоры на разработку проектов местных нормативов градостроительного проектирования;</w:t>
      </w:r>
    </w:p>
    <w:p w:rsidR="005D46E8" w:rsidRPr="00AB2DD3" w:rsidRDefault="005D46E8" w:rsidP="005D46E8">
      <w:pPr>
        <w:pStyle w:val="ConsPlusNormal"/>
        <w:ind w:firstLine="142"/>
        <w:jc w:val="both"/>
        <w:rPr>
          <w:sz w:val="16"/>
          <w:szCs w:val="16"/>
        </w:rPr>
      </w:pPr>
      <w:r w:rsidRPr="00AB2DD3">
        <w:rPr>
          <w:sz w:val="16"/>
          <w:szCs w:val="16"/>
        </w:rPr>
        <w:t>б) разрабатывает и утверждает технические задания на разработку проектов местных нормативов градостроительного проектирования.</w:t>
      </w:r>
    </w:p>
    <w:p w:rsidR="005D46E8" w:rsidRPr="00AB2DD3" w:rsidRDefault="005D46E8" w:rsidP="005D46E8">
      <w:pPr>
        <w:pStyle w:val="ConsPlusNormal"/>
        <w:ind w:firstLine="142"/>
        <w:jc w:val="both"/>
        <w:rPr>
          <w:sz w:val="16"/>
          <w:szCs w:val="16"/>
        </w:rPr>
      </w:pPr>
      <w:r w:rsidRPr="00AB2DD3">
        <w:rPr>
          <w:sz w:val="16"/>
          <w:szCs w:val="16"/>
        </w:rPr>
        <w:t>4.3. Основные требования к оформлению и содержанию проектов местных нормативов градостроительного проектирования содержатся в технических заданиях на разработку проектов местных нормативов градостроительного проектирования, разработанных в соответствии с настоящим Порядком.</w:t>
      </w:r>
    </w:p>
    <w:p w:rsidR="005D46E8" w:rsidRPr="00AB2DD3" w:rsidRDefault="005D46E8" w:rsidP="005D46E8">
      <w:pPr>
        <w:pStyle w:val="ConsPlusNormal"/>
        <w:ind w:firstLine="142"/>
        <w:jc w:val="both"/>
        <w:rPr>
          <w:sz w:val="16"/>
          <w:szCs w:val="16"/>
        </w:rPr>
      </w:pPr>
      <w:r w:rsidRPr="00AB2DD3">
        <w:rPr>
          <w:sz w:val="16"/>
          <w:szCs w:val="16"/>
        </w:rPr>
        <w:t>4.4. Проект местных нормативов подлежит размещению на официальном сайте администрации Благодарненского городского округа Ставропольского края в сети «Интернет» www//</w:t>
      </w:r>
      <w:r w:rsidRPr="00AB2DD3">
        <w:rPr>
          <w:sz w:val="16"/>
          <w:szCs w:val="16"/>
          <w:lang w:val="en-US"/>
        </w:rPr>
        <w:t>abmrsk</w:t>
      </w:r>
      <w:r w:rsidRPr="00AB2DD3">
        <w:rPr>
          <w:sz w:val="16"/>
          <w:szCs w:val="16"/>
        </w:rPr>
        <w:t>.ru и опубликованию в порядке, установленном для официального опубликования муниципальных правовых актов Благодарненского городского округа, не менее чем за два месяца до их утверждения.</w:t>
      </w:r>
    </w:p>
    <w:p w:rsidR="005D46E8" w:rsidRPr="00AB2DD3" w:rsidRDefault="005D46E8" w:rsidP="005D46E8">
      <w:pPr>
        <w:pStyle w:val="ConsPlusNormal"/>
        <w:ind w:firstLine="142"/>
        <w:jc w:val="both"/>
        <w:rPr>
          <w:sz w:val="16"/>
          <w:szCs w:val="16"/>
        </w:rPr>
      </w:pPr>
      <w:r w:rsidRPr="00AB2DD3">
        <w:rPr>
          <w:sz w:val="16"/>
          <w:szCs w:val="16"/>
        </w:rPr>
        <w:t>4.5. Одновременно с проектом местных нормативов размещению на официальном сайте администрации Благодарненского городского округа Ставропольского края в сети «Интернет» и опубликованию подлежит официальное сообщение, в котором устанавливаются сроки начала и окончания принятия предложений органов местного самоуправления и заинтересованных лиц по проекту местных нормативов.</w:t>
      </w:r>
    </w:p>
    <w:p w:rsidR="005D46E8" w:rsidRPr="00AB2DD3" w:rsidRDefault="005D46E8" w:rsidP="005D46E8">
      <w:pPr>
        <w:pStyle w:val="ConsPlusNormal"/>
        <w:ind w:firstLine="142"/>
        <w:jc w:val="both"/>
        <w:rPr>
          <w:sz w:val="16"/>
          <w:szCs w:val="16"/>
        </w:rPr>
      </w:pPr>
      <w:r w:rsidRPr="00AB2DD3">
        <w:rPr>
          <w:sz w:val="16"/>
          <w:szCs w:val="16"/>
        </w:rPr>
        <w:t xml:space="preserve">4.6. Подготовка, утверждение местных нормативов градостроительного проектирования и внесение изменений в них осуществляется с учетом положений Градостроительного </w:t>
      </w:r>
      <w:hyperlink r:id="rId19" w:history="1">
        <w:r w:rsidRPr="00AB2DD3">
          <w:rPr>
            <w:sz w:val="16"/>
            <w:szCs w:val="16"/>
          </w:rPr>
          <w:t>кодекса</w:t>
        </w:r>
      </w:hyperlink>
      <w:r w:rsidRPr="00AB2DD3">
        <w:rPr>
          <w:sz w:val="16"/>
          <w:szCs w:val="16"/>
        </w:rPr>
        <w:t xml:space="preserve"> Российской Федерации и настоящего Порядка. </w:t>
      </w:r>
      <w:r w:rsidRPr="00AB2DD3">
        <w:rPr>
          <w:sz w:val="16"/>
          <w:szCs w:val="16"/>
        </w:rPr>
        <w:lastRenderedPageBreak/>
        <w:t>Доработка проекта местных нормативов с учетом замечаний и предложений органов местного самоуправления и заинтересованных лиц осуществляется в течение 15 календарных дней с момента окончания принятия предложений.</w:t>
      </w:r>
    </w:p>
    <w:p w:rsidR="005D46E8" w:rsidRPr="00AB2DD3" w:rsidRDefault="005D46E8" w:rsidP="005D46E8">
      <w:pPr>
        <w:pStyle w:val="ConsPlusNormal"/>
        <w:ind w:firstLine="142"/>
        <w:jc w:val="both"/>
        <w:rPr>
          <w:sz w:val="16"/>
          <w:szCs w:val="16"/>
        </w:rPr>
      </w:pPr>
      <w:r w:rsidRPr="00AB2DD3">
        <w:rPr>
          <w:sz w:val="16"/>
          <w:szCs w:val="16"/>
        </w:rPr>
        <w:t>4.7. По результатам разработки проектов местных нормативов Главой Благодарненского городского округа Ставропольского края принимается решение либо об их доработке, либо о направлении их для рассмотрения и утверждения в Совет депутатов Благодарненского городского округа Ставропольского края.</w:t>
      </w:r>
    </w:p>
    <w:p w:rsidR="005D46E8" w:rsidRPr="00AB2DD3" w:rsidRDefault="005D46E8" w:rsidP="005D46E8">
      <w:pPr>
        <w:pStyle w:val="ConsPlusNormal"/>
        <w:ind w:firstLine="142"/>
        <w:jc w:val="both"/>
        <w:rPr>
          <w:sz w:val="16"/>
          <w:szCs w:val="16"/>
        </w:rPr>
      </w:pPr>
      <w:r w:rsidRPr="00AB2DD3">
        <w:rPr>
          <w:sz w:val="16"/>
          <w:szCs w:val="16"/>
        </w:rPr>
        <w:t>4.8. Местные нормативы и изменения в них утверждаются решением Совета депутатов Благодарненского городского округа Ставропольского края.</w:t>
      </w:r>
    </w:p>
    <w:p w:rsidR="005D46E8" w:rsidRDefault="005D46E8" w:rsidP="00BC17A7">
      <w:pPr>
        <w:pStyle w:val="ConsPlusNormal"/>
        <w:ind w:firstLine="142"/>
        <w:jc w:val="both"/>
        <w:rPr>
          <w:sz w:val="16"/>
          <w:szCs w:val="16"/>
        </w:rPr>
      </w:pPr>
      <w:r w:rsidRPr="00AB2DD3">
        <w:rPr>
          <w:sz w:val="16"/>
          <w:szCs w:val="16"/>
        </w:rPr>
        <w:t>4.9.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D46E8" w:rsidRDefault="005D46E8" w:rsidP="005D46E8">
      <w:pPr>
        <w:rPr>
          <w:rFonts w:ascii="Arial" w:hAnsi="Arial" w:cs="Arial"/>
          <w:sz w:val="16"/>
          <w:szCs w:val="16"/>
        </w:rPr>
      </w:pPr>
    </w:p>
    <w:p w:rsidR="00B27F39" w:rsidRDefault="00B27F39" w:rsidP="005D46E8">
      <w:pPr>
        <w:rPr>
          <w:rFonts w:ascii="Arial" w:hAnsi="Arial" w:cs="Arial"/>
          <w:sz w:val="16"/>
          <w:szCs w:val="16"/>
        </w:rPr>
      </w:pPr>
    </w:p>
    <w:p w:rsidR="007F5542" w:rsidRPr="00AB2DD3" w:rsidRDefault="007F5542" w:rsidP="005D46E8">
      <w:pPr>
        <w:rPr>
          <w:rFonts w:ascii="Arial" w:hAnsi="Arial" w:cs="Arial"/>
          <w:sz w:val="16"/>
          <w:szCs w:val="16"/>
        </w:rPr>
      </w:pPr>
    </w:p>
    <w:tbl>
      <w:tblPr>
        <w:tblW w:w="4820" w:type="dxa"/>
        <w:tblInd w:w="-34" w:type="dxa"/>
        <w:tblLook w:val="01E0"/>
      </w:tblPr>
      <w:tblGrid>
        <w:gridCol w:w="3119"/>
        <w:gridCol w:w="1701"/>
      </w:tblGrid>
      <w:tr w:rsidR="005D46E8" w:rsidRPr="00AB2DD3" w:rsidTr="005D46E8">
        <w:trPr>
          <w:trHeight w:val="578"/>
        </w:trPr>
        <w:tc>
          <w:tcPr>
            <w:tcW w:w="3119" w:type="dxa"/>
          </w:tcPr>
          <w:p w:rsidR="005D46E8" w:rsidRPr="00AB2DD3" w:rsidRDefault="005D46E8" w:rsidP="005D46E8">
            <w:pPr>
              <w:spacing w:line="180" w:lineRule="exact"/>
              <w:ind w:right="-108"/>
              <w:rPr>
                <w:rFonts w:ascii="Arial" w:hAnsi="Arial" w:cs="Arial"/>
                <w:sz w:val="16"/>
                <w:szCs w:val="16"/>
              </w:rPr>
            </w:pPr>
            <w:r w:rsidRPr="00AB2DD3">
              <w:rPr>
                <w:rFonts w:ascii="Arial" w:hAnsi="Arial" w:cs="Arial"/>
                <w:sz w:val="16"/>
                <w:szCs w:val="16"/>
              </w:rPr>
              <w:t>Исполняющий обязанности заместителя главы администрации  Благодарненского городского округа</w:t>
            </w:r>
          </w:p>
          <w:p w:rsidR="005D46E8" w:rsidRPr="00AB2DD3" w:rsidRDefault="005D46E8" w:rsidP="005D46E8">
            <w:pPr>
              <w:spacing w:line="180" w:lineRule="exact"/>
              <w:rPr>
                <w:rFonts w:ascii="Arial" w:hAnsi="Arial" w:cs="Arial"/>
                <w:sz w:val="16"/>
                <w:szCs w:val="16"/>
              </w:rPr>
            </w:pPr>
            <w:r w:rsidRPr="00AB2DD3">
              <w:rPr>
                <w:rFonts w:ascii="Arial" w:hAnsi="Arial" w:cs="Arial"/>
                <w:sz w:val="16"/>
                <w:szCs w:val="16"/>
              </w:rPr>
              <w:t>Ставропольского края,</w:t>
            </w:r>
            <w:r>
              <w:rPr>
                <w:rFonts w:ascii="Arial" w:hAnsi="Arial" w:cs="Arial"/>
                <w:sz w:val="16"/>
                <w:szCs w:val="16"/>
              </w:rPr>
              <w:t xml:space="preserve"> </w:t>
            </w:r>
            <w:r w:rsidRPr="00AB2DD3">
              <w:rPr>
                <w:rFonts w:ascii="Arial" w:hAnsi="Arial" w:cs="Arial"/>
                <w:sz w:val="16"/>
                <w:szCs w:val="16"/>
              </w:rPr>
              <w:t xml:space="preserve">начальник отдела торговли  администрации </w:t>
            </w:r>
          </w:p>
          <w:p w:rsidR="005D46E8" w:rsidRPr="00AB2DD3" w:rsidRDefault="005D46E8" w:rsidP="005D46E8">
            <w:pPr>
              <w:spacing w:line="180" w:lineRule="exact"/>
              <w:rPr>
                <w:rFonts w:ascii="Arial" w:hAnsi="Arial" w:cs="Arial"/>
                <w:sz w:val="16"/>
                <w:szCs w:val="16"/>
              </w:rPr>
            </w:pPr>
            <w:r w:rsidRPr="00AB2DD3">
              <w:rPr>
                <w:rFonts w:ascii="Arial" w:hAnsi="Arial" w:cs="Arial"/>
                <w:sz w:val="16"/>
                <w:szCs w:val="16"/>
              </w:rPr>
              <w:t xml:space="preserve">Благодарненского городского округа </w:t>
            </w:r>
          </w:p>
          <w:p w:rsidR="005D46E8" w:rsidRPr="00AB2DD3" w:rsidRDefault="005D46E8" w:rsidP="005D46E8">
            <w:pPr>
              <w:spacing w:line="180" w:lineRule="exact"/>
              <w:rPr>
                <w:rFonts w:ascii="Arial" w:hAnsi="Arial" w:cs="Arial"/>
                <w:sz w:val="16"/>
                <w:szCs w:val="16"/>
              </w:rPr>
            </w:pPr>
            <w:r w:rsidRPr="00AB2DD3">
              <w:rPr>
                <w:rFonts w:ascii="Arial" w:hAnsi="Arial" w:cs="Arial"/>
                <w:sz w:val="16"/>
                <w:szCs w:val="16"/>
              </w:rPr>
              <w:t>Ставропольского края</w:t>
            </w:r>
          </w:p>
        </w:tc>
        <w:tc>
          <w:tcPr>
            <w:tcW w:w="1701" w:type="dxa"/>
          </w:tcPr>
          <w:p w:rsidR="005D46E8" w:rsidRPr="00AB2DD3" w:rsidRDefault="005D46E8" w:rsidP="005D46E8">
            <w:pPr>
              <w:spacing w:line="180" w:lineRule="exact"/>
              <w:ind w:left="-59"/>
              <w:jc w:val="right"/>
              <w:rPr>
                <w:rFonts w:ascii="Arial" w:hAnsi="Arial" w:cs="Arial"/>
                <w:sz w:val="16"/>
                <w:szCs w:val="16"/>
              </w:rPr>
            </w:pPr>
          </w:p>
          <w:p w:rsidR="005D46E8" w:rsidRPr="00AB2DD3" w:rsidRDefault="005D46E8" w:rsidP="005D46E8">
            <w:pPr>
              <w:spacing w:line="180" w:lineRule="exact"/>
              <w:ind w:left="-59"/>
              <w:jc w:val="right"/>
              <w:rPr>
                <w:rFonts w:ascii="Arial" w:hAnsi="Arial" w:cs="Arial"/>
                <w:sz w:val="16"/>
                <w:szCs w:val="16"/>
              </w:rPr>
            </w:pPr>
          </w:p>
          <w:p w:rsidR="005D46E8" w:rsidRPr="00AB2DD3" w:rsidRDefault="005D46E8" w:rsidP="005D46E8">
            <w:pPr>
              <w:spacing w:line="180" w:lineRule="exact"/>
              <w:ind w:left="-59"/>
              <w:jc w:val="right"/>
              <w:rPr>
                <w:rFonts w:ascii="Arial" w:hAnsi="Arial" w:cs="Arial"/>
                <w:sz w:val="16"/>
                <w:szCs w:val="16"/>
              </w:rPr>
            </w:pPr>
          </w:p>
          <w:p w:rsidR="005D46E8" w:rsidRPr="00AB2DD3" w:rsidRDefault="005D46E8" w:rsidP="005D46E8">
            <w:pPr>
              <w:spacing w:line="180" w:lineRule="exact"/>
              <w:ind w:left="-59"/>
              <w:jc w:val="right"/>
              <w:rPr>
                <w:rFonts w:ascii="Arial" w:hAnsi="Arial" w:cs="Arial"/>
                <w:sz w:val="16"/>
                <w:szCs w:val="16"/>
              </w:rPr>
            </w:pPr>
          </w:p>
          <w:p w:rsidR="005D46E8" w:rsidRPr="00AB2DD3" w:rsidRDefault="005D46E8" w:rsidP="005D46E8">
            <w:pPr>
              <w:spacing w:line="180" w:lineRule="exact"/>
              <w:ind w:left="-59"/>
              <w:jc w:val="center"/>
              <w:rPr>
                <w:rFonts w:ascii="Arial" w:hAnsi="Arial" w:cs="Arial"/>
                <w:sz w:val="16"/>
                <w:szCs w:val="16"/>
              </w:rPr>
            </w:pPr>
          </w:p>
          <w:p w:rsidR="005D46E8" w:rsidRDefault="005D46E8" w:rsidP="005D46E8">
            <w:pPr>
              <w:spacing w:line="180" w:lineRule="exact"/>
              <w:jc w:val="right"/>
              <w:rPr>
                <w:rFonts w:ascii="Arial" w:hAnsi="Arial" w:cs="Arial"/>
                <w:sz w:val="16"/>
                <w:szCs w:val="16"/>
              </w:rPr>
            </w:pPr>
          </w:p>
          <w:p w:rsidR="005D46E8" w:rsidRPr="00AB2DD3" w:rsidRDefault="005D46E8" w:rsidP="005D46E8">
            <w:pPr>
              <w:spacing w:line="180" w:lineRule="exact"/>
              <w:jc w:val="right"/>
              <w:rPr>
                <w:rFonts w:ascii="Arial" w:hAnsi="Arial" w:cs="Arial"/>
                <w:sz w:val="16"/>
                <w:szCs w:val="16"/>
              </w:rPr>
            </w:pPr>
            <w:r w:rsidRPr="00AB2DD3">
              <w:rPr>
                <w:rFonts w:ascii="Arial" w:hAnsi="Arial" w:cs="Arial"/>
                <w:sz w:val="16"/>
                <w:szCs w:val="16"/>
              </w:rPr>
              <w:t>Н.Д. Федюнина</w:t>
            </w:r>
          </w:p>
        </w:tc>
      </w:tr>
    </w:tbl>
    <w:p w:rsidR="00916891" w:rsidRDefault="00916891" w:rsidP="00B65085">
      <w:pPr>
        <w:pStyle w:val="ab"/>
        <w:spacing w:line="240" w:lineRule="exact"/>
        <w:rPr>
          <w:rFonts w:ascii="Arial" w:hAnsi="Arial" w:cs="Arial"/>
          <w:sz w:val="16"/>
          <w:szCs w:val="16"/>
        </w:rPr>
      </w:pPr>
    </w:p>
    <w:p w:rsidR="00C243BE" w:rsidRDefault="00C243BE" w:rsidP="00B65085">
      <w:pPr>
        <w:pStyle w:val="ab"/>
        <w:spacing w:line="240" w:lineRule="exact"/>
        <w:rPr>
          <w:rFonts w:ascii="Arial" w:hAnsi="Arial" w:cs="Arial"/>
          <w:sz w:val="16"/>
          <w:szCs w:val="16"/>
        </w:rPr>
      </w:pPr>
    </w:p>
    <w:p w:rsidR="00C243BE" w:rsidRDefault="00C243BE" w:rsidP="00B65085">
      <w:pPr>
        <w:pStyle w:val="ab"/>
        <w:spacing w:line="240" w:lineRule="exact"/>
        <w:rPr>
          <w:rFonts w:ascii="Arial" w:hAnsi="Arial" w:cs="Arial"/>
          <w:sz w:val="16"/>
          <w:szCs w:val="16"/>
        </w:rPr>
      </w:pPr>
    </w:p>
    <w:p w:rsidR="00B1443B" w:rsidRPr="00B1443B" w:rsidRDefault="00B1443B" w:rsidP="00B1443B">
      <w:pPr>
        <w:tabs>
          <w:tab w:val="left" w:pos="7230"/>
        </w:tabs>
        <w:jc w:val="center"/>
        <w:rPr>
          <w:rFonts w:ascii="Arial" w:hAnsi="Arial" w:cs="Arial"/>
          <w:b/>
          <w:sz w:val="16"/>
          <w:szCs w:val="16"/>
        </w:rPr>
      </w:pPr>
      <w:r w:rsidRPr="00B1443B">
        <w:rPr>
          <w:rFonts w:ascii="Arial" w:hAnsi="Arial" w:cs="Arial"/>
          <w:b/>
          <w:sz w:val="16"/>
          <w:szCs w:val="16"/>
        </w:rPr>
        <w:t>ПОСТАНОВЛЕНИЕ</w:t>
      </w:r>
    </w:p>
    <w:p w:rsidR="00B1443B" w:rsidRDefault="00B1443B" w:rsidP="00B1443B">
      <w:pPr>
        <w:jc w:val="center"/>
        <w:rPr>
          <w:rFonts w:ascii="Arial" w:hAnsi="Arial" w:cs="Arial"/>
          <w:b/>
          <w:sz w:val="16"/>
          <w:szCs w:val="16"/>
        </w:rPr>
      </w:pPr>
      <w:r w:rsidRPr="00B1443B">
        <w:rPr>
          <w:rFonts w:ascii="Arial" w:hAnsi="Arial" w:cs="Arial"/>
          <w:b/>
          <w:sz w:val="16"/>
          <w:szCs w:val="16"/>
        </w:rPr>
        <w:t>АДМИНИСТРАЦИИ БЛАГОДАРНЕНСКОГО ГОРОДСКОГО ОКРУГА  СТАВРОПОЛЬСКОГО КРАЯ</w:t>
      </w:r>
    </w:p>
    <w:p w:rsidR="00B1443B" w:rsidRPr="00B1443B" w:rsidRDefault="00B1443B" w:rsidP="00B1443B">
      <w:pPr>
        <w:jc w:val="center"/>
        <w:rPr>
          <w:rFonts w:ascii="Arial" w:hAnsi="Arial" w:cs="Arial"/>
          <w:b/>
          <w:sz w:val="16"/>
          <w:szCs w:val="16"/>
        </w:rPr>
      </w:pPr>
    </w:p>
    <w:tbl>
      <w:tblPr>
        <w:tblStyle w:val="1ff"/>
        <w:tblW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
        <w:gridCol w:w="738"/>
        <w:gridCol w:w="1048"/>
        <w:gridCol w:w="1559"/>
        <w:gridCol w:w="451"/>
        <w:gridCol w:w="648"/>
      </w:tblGrid>
      <w:tr w:rsidR="00B1443B" w:rsidRPr="00256F8D" w:rsidTr="00B1443B">
        <w:trPr>
          <w:trHeight w:val="80"/>
        </w:trPr>
        <w:tc>
          <w:tcPr>
            <w:tcW w:w="449" w:type="dxa"/>
          </w:tcPr>
          <w:p w:rsidR="00B1443B" w:rsidRPr="00256F8D" w:rsidRDefault="00B1443B" w:rsidP="00E31DF4">
            <w:pPr>
              <w:tabs>
                <w:tab w:val="left" w:pos="1862"/>
              </w:tabs>
              <w:jc w:val="center"/>
              <w:rPr>
                <w:rFonts w:ascii="Arial" w:hAnsi="Arial" w:cs="Arial"/>
                <w:b/>
                <w:sz w:val="16"/>
                <w:szCs w:val="16"/>
              </w:rPr>
            </w:pPr>
            <w:r w:rsidRPr="00256F8D">
              <w:rPr>
                <w:rFonts w:ascii="Arial" w:hAnsi="Arial" w:cs="Arial"/>
                <w:sz w:val="16"/>
                <w:szCs w:val="16"/>
              </w:rPr>
              <w:t>17</w:t>
            </w:r>
          </w:p>
        </w:tc>
        <w:tc>
          <w:tcPr>
            <w:tcW w:w="738" w:type="dxa"/>
          </w:tcPr>
          <w:p w:rsidR="00B1443B" w:rsidRPr="00256F8D" w:rsidRDefault="00B1443B" w:rsidP="00E31DF4">
            <w:pPr>
              <w:tabs>
                <w:tab w:val="left" w:pos="1862"/>
              </w:tabs>
              <w:jc w:val="center"/>
              <w:rPr>
                <w:rFonts w:ascii="Arial" w:hAnsi="Arial" w:cs="Arial"/>
                <w:b/>
                <w:sz w:val="16"/>
                <w:szCs w:val="16"/>
              </w:rPr>
            </w:pPr>
            <w:r w:rsidRPr="00256F8D">
              <w:rPr>
                <w:rFonts w:ascii="Arial" w:hAnsi="Arial" w:cs="Arial"/>
                <w:sz w:val="16"/>
                <w:szCs w:val="16"/>
                <w:lang w:eastAsia="en-US"/>
              </w:rPr>
              <w:t>июля</w:t>
            </w:r>
          </w:p>
        </w:tc>
        <w:tc>
          <w:tcPr>
            <w:tcW w:w="1048" w:type="dxa"/>
          </w:tcPr>
          <w:p w:rsidR="00B1443B" w:rsidRPr="00256F8D" w:rsidRDefault="00B1443B" w:rsidP="00E31DF4">
            <w:pPr>
              <w:tabs>
                <w:tab w:val="left" w:pos="1862"/>
              </w:tabs>
              <w:jc w:val="center"/>
              <w:rPr>
                <w:rFonts w:ascii="Arial" w:hAnsi="Arial" w:cs="Arial"/>
                <w:b/>
                <w:sz w:val="16"/>
                <w:szCs w:val="16"/>
              </w:rPr>
            </w:pPr>
            <w:r w:rsidRPr="00256F8D">
              <w:rPr>
                <w:rFonts w:ascii="Arial" w:hAnsi="Arial" w:cs="Arial"/>
                <w:sz w:val="16"/>
                <w:szCs w:val="16"/>
                <w:lang w:eastAsia="en-US"/>
              </w:rPr>
              <w:t>2019  года</w:t>
            </w:r>
          </w:p>
        </w:tc>
        <w:tc>
          <w:tcPr>
            <w:tcW w:w="1559" w:type="dxa"/>
          </w:tcPr>
          <w:p w:rsidR="00B1443B" w:rsidRPr="00256F8D" w:rsidRDefault="00B1443B" w:rsidP="00E31DF4">
            <w:pPr>
              <w:tabs>
                <w:tab w:val="left" w:pos="1862"/>
              </w:tabs>
              <w:jc w:val="center"/>
              <w:rPr>
                <w:rFonts w:ascii="Arial" w:hAnsi="Arial" w:cs="Arial"/>
                <w:b/>
                <w:sz w:val="16"/>
                <w:szCs w:val="16"/>
              </w:rPr>
            </w:pPr>
            <w:r w:rsidRPr="00256F8D">
              <w:rPr>
                <w:rFonts w:ascii="Arial" w:hAnsi="Arial" w:cs="Arial"/>
                <w:sz w:val="16"/>
                <w:szCs w:val="16"/>
                <w:lang w:eastAsia="en-US"/>
              </w:rPr>
              <w:t>г. Благодарный</w:t>
            </w:r>
          </w:p>
        </w:tc>
        <w:tc>
          <w:tcPr>
            <w:tcW w:w="451" w:type="dxa"/>
          </w:tcPr>
          <w:p w:rsidR="00B1443B" w:rsidRPr="00256F8D" w:rsidRDefault="00B1443B" w:rsidP="00E31DF4">
            <w:pPr>
              <w:tabs>
                <w:tab w:val="left" w:pos="1862"/>
              </w:tabs>
              <w:jc w:val="center"/>
              <w:rPr>
                <w:rFonts w:ascii="Arial" w:hAnsi="Arial" w:cs="Arial"/>
                <w:b/>
                <w:sz w:val="16"/>
                <w:szCs w:val="16"/>
              </w:rPr>
            </w:pPr>
            <w:r w:rsidRPr="00256F8D">
              <w:rPr>
                <w:rFonts w:ascii="Arial" w:hAnsi="Arial" w:cs="Arial"/>
                <w:sz w:val="16"/>
                <w:szCs w:val="16"/>
                <w:lang w:eastAsia="en-US"/>
              </w:rPr>
              <w:t>№</w:t>
            </w:r>
          </w:p>
        </w:tc>
        <w:tc>
          <w:tcPr>
            <w:tcW w:w="648" w:type="dxa"/>
          </w:tcPr>
          <w:p w:rsidR="00B1443B" w:rsidRPr="00256F8D" w:rsidRDefault="00B1443B" w:rsidP="00E31DF4">
            <w:pPr>
              <w:tabs>
                <w:tab w:val="left" w:pos="1862"/>
              </w:tabs>
              <w:rPr>
                <w:rFonts w:ascii="Arial" w:hAnsi="Arial" w:cs="Arial"/>
                <w:b/>
                <w:sz w:val="16"/>
                <w:szCs w:val="16"/>
              </w:rPr>
            </w:pPr>
            <w:r w:rsidRPr="00256F8D">
              <w:rPr>
                <w:rFonts w:ascii="Arial" w:hAnsi="Arial" w:cs="Arial"/>
                <w:sz w:val="16"/>
                <w:szCs w:val="16"/>
              </w:rPr>
              <w:t>1126</w:t>
            </w:r>
          </w:p>
        </w:tc>
      </w:tr>
    </w:tbl>
    <w:p w:rsidR="00B1443B" w:rsidRPr="00256F8D" w:rsidRDefault="00B1443B" w:rsidP="00B1443B">
      <w:pPr>
        <w:spacing w:after="120"/>
        <w:ind w:firstLine="708"/>
        <w:outlineLvl w:val="0"/>
        <w:rPr>
          <w:rFonts w:ascii="Arial" w:hAnsi="Arial" w:cs="Arial"/>
          <w:b/>
          <w:kern w:val="36"/>
          <w:sz w:val="16"/>
          <w:szCs w:val="16"/>
        </w:rPr>
      </w:pPr>
    </w:p>
    <w:p w:rsidR="00B1443B" w:rsidRPr="00256F8D" w:rsidRDefault="00B1443B" w:rsidP="00B1443B">
      <w:pPr>
        <w:spacing w:line="180" w:lineRule="exact"/>
        <w:jc w:val="both"/>
        <w:rPr>
          <w:rFonts w:ascii="Arial" w:hAnsi="Arial" w:cs="Arial"/>
          <w:b/>
          <w:sz w:val="16"/>
          <w:szCs w:val="16"/>
        </w:rPr>
      </w:pPr>
      <w:r w:rsidRPr="00256F8D">
        <w:rPr>
          <w:rFonts w:ascii="Arial" w:hAnsi="Arial" w:cs="Arial"/>
          <w:sz w:val="16"/>
          <w:szCs w:val="16"/>
        </w:rPr>
        <w:t xml:space="preserve">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 </w:t>
      </w:r>
    </w:p>
    <w:p w:rsidR="00B1443B" w:rsidRPr="00256F8D" w:rsidRDefault="00B1443B" w:rsidP="00B1443B">
      <w:pPr>
        <w:spacing w:line="180" w:lineRule="exact"/>
        <w:jc w:val="both"/>
        <w:rPr>
          <w:rFonts w:ascii="Arial" w:hAnsi="Arial" w:cs="Arial"/>
          <w:b/>
          <w:sz w:val="16"/>
          <w:szCs w:val="16"/>
        </w:rPr>
      </w:pPr>
    </w:p>
    <w:p w:rsidR="00B1443B" w:rsidRPr="00256F8D" w:rsidRDefault="00B1443B" w:rsidP="00B1443B">
      <w:pPr>
        <w:ind w:firstLine="709"/>
        <w:rPr>
          <w:rFonts w:ascii="Arial" w:hAnsi="Arial" w:cs="Arial"/>
          <w:b/>
          <w:sz w:val="16"/>
          <w:szCs w:val="16"/>
        </w:rPr>
      </w:pPr>
      <w:r w:rsidRPr="00256F8D">
        <w:rPr>
          <w:rFonts w:ascii="Arial" w:hAnsi="Arial" w:cs="Arial"/>
          <w:sz w:val="16"/>
          <w:szCs w:val="16"/>
        </w:rPr>
        <w:t>Администрация Благодарненского городского округа Ставропольского края</w:t>
      </w:r>
    </w:p>
    <w:p w:rsidR="00B1443B" w:rsidRPr="00256F8D" w:rsidRDefault="00B1443B" w:rsidP="00B1443B">
      <w:pPr>
        <w:ind w:firstLine="709"/>
        <w:rPr>
          <w:rFonts w:ascii="Arial" w:hAnsi="Arial" w:cs="Arial"/>
          <w:b/>
          <w:sz w:val="16"/>
          <w:szCs w:val="16"/>
        </w:rPr>
      </w:pPr>
    </w:p>
    <w:p w:rsidR="00B1443B" w:rsidRPr="00256F8D" w:rsidRDefault="00B1443B" w:rsidP="00B1443B">
      <w:pPr>
        <w:rPr>
          <w:rFonts w:ascii="Arial" w:hAnsi="Arial" w:cs="Arial"/>
          <w:b/>
          <w:sz w:val="16"/>
          <w:szCs w:val="16"/>
        </w:rPr>
      </w:pPr>
    </w:p>
    <w:p w:rsidR="00B1443B" w:rsidRPr="00256F8D" w:rsidRDefault="00B1443B" w:rsidP="00B1443B">
      <w:pPr>
        <w:rPr>
          <w:rFonts w:ascii="Arial" w:hAnsi="Arial" w:cs="Arial"/>
          <w:b/>
          <w:sz w:val="16"/>
          <w:szCs w:val="16"/>
        </w:rPr>
      </w:pPr>
      <w:r w:rsidRPr="00256F8D">
        <w:rPr>
          <w:rFonts w:ascii="Arial" w:hAnsi="Arial" w:cs="Arial"/>
          <w:sz w:val="16"/>
          <w:szCs w:val="16"/>
        </w:rPr>
        <w:t>ПОСТАНОВЛЯЕТ:</w:t>
      </w:r>
    </w:p>
    <w:p w:rsidR="00B1443B" w:rsidRPr="00256F8D" w:rsidRDefault="00B1443B" w:rsidP="00B1443B">
      <w:pPr>
        <w:ind w:firstLine="708"/>
        <w:outlineLvl w:val="0"/>
        <w:rPr>
          <w:rFonts w:ascii="Arial" w:hAnsi="Arial" w:cs="Arial"/>
          <w:b/>
          <w:kern w:val="36"/>
          <w:sz w:val="16"/>
          <w:szCs w:val="16"/>
        </w:rPr>
      </w:pPr>
    </w:p>
    <w:p w:rsidR="00B1443B" w:rsidRPr="00256F8D" w:rsidRDefault="00B1443B" w:rsidP="00B1443B">
      <w:pPr>
        <w:pStyle w:val="aff3"/>
        <w:numPr>
          <w:ilvl w:val="0"/>
          <w:numId w:val="43"/>
        </w:numPr>
        <w:ind w:left="0" w:firstLine="142"/>
        <w:contextualSpacing/>
        <w:jc w:val="both"/>
        <w:outlineLvl w:val="0"/>
        <w:rPr>
          <w:rFonts w:ascii="Arial" w:eastAsia="Times New Roman" w:hAnsi="Arial" w:cs="Arial"/>
          <w:b/>
          <w:kern w:val="36"/>
          <w:sz w:val="16"/>
          <w:szCs w:val="16"/>
        </w:rPr>
      </w:pPr>
      <w:r w:rsidRPr="00256F8D">
        <w:rPr>
          <w:rFonts w:ascii="Arial" w:eastAsia="Times New Roman" w:hAnsi="Arial" w:cs="Arial"/>
          <w:kern w:val="36"/>
          <w:sz w:val="16"/>
          <w:szCs w:val="16"/>
        </w:rPr>
        <w:t xml:space="preserve">Внести </w:t>
      </w:r>
      <w:r w:rsidRPr="00256F8D">
        <w:rPr>
          <w:rFonts w:ascii="Arial" w:hAnsi="Arial" w:cs="Arial"/>
          <w:color w:val="000000"/>
          <w:sz w:val="16"/>
          <w:szCs w:val="16"/>
        </w:rPr>
        <w:t xml:space="preserve">в состав </w:t>
      </w:r>
      <w:r w:rsidRPr="00256F8D">
        <w:rPr>
          <w:rFonts w:ascii="Arial" w:eastAsia="Times New Roman" w:hAnsi="Arial" w:cs="Arial"/>
          <w:color w:val="000000"/>
          <w:sz w:val="16"/>
          <w:szCs w:val="16"/>
        </w:rPr>
        <w:t xml:space="preserve">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w:t>
      </w:r>
      <w:r w:rsidRPr="00256F8D">
        <w:rPr>
          <w:rFonts w:ascii="Arial" w:hAnsi="Arial" w:cs="Arial"/>
          <w:sz w:val="16"/>
          <w:szCs w:val="16"/>
        </w:rPr>
        <w:t>утвержденный  постановлением администрации Благодарненского городского округа Ставропольского края</w:t>
      </w:r>
      <w:r w:rsidRPr="00256F8D">
        <w:rPr>
          <w:rFonts w:ascii="Arial" w:hAnsi="Arial" w:cs="Arial"/>
          <w:color w:val="000000"/>
          <w:sz w:val="16"/>
          <w:szCs w:val="16"/>
        </w:rPr>
        <w:t xml:space="preserve"> от 04 апреля 2018 года № 400 «О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(далее – состав конкурсной комиссии), (с изменениями, внесенными постановлением администрации Благодарненского городского округа Ставропольского края от 14 декабря 2018 года № 1373) следующие изменения:</w:t>
      </w:r>
    </w:p>
    <w:p w:rsidR="00B1443B" w:rsidRPr="00256F8D" w:rsidRDefault="00B1443B" w:rsidP="00B1443B">
      <w:pPr>
        <w:pStyle w:val="aff5"/>
        <w:spacing w:after="0" w:line="240" w:lineRule="auto"/>
        <w:ind w:firstLine="142"/>
        <w:jc w:val="both"/>
        <w:rPr>
          <w:rFonts w:ascii="Arial" w:eastAsia="Times New Roman" w:hAnsi="Arial" w:cs="Arial"/>
          <w:b/>
          <w:kern w:val="36"/>
          <w:sz w:val="16"/>
          <w:szCs w:val="16"/>
        </w:rPr>
      </w:pPr>
      <w:r w:rsidRPr="00256F8D">
        <w:rPr>
          <w:rFonts w:ascii="Arial" w:hAnsi="Arial" w:cs="Arial"/>
          <w:sz w:val="16"/>
          <w:szCs w:val="16"/>
        </w:rPr>
        <w:t xml:space="preserve">1.1. Исключить из состава </w:t>
      </w:r>
      <w:r w:rsidRPr="00256F8D">
        <w:rPr>
          <w:rFonts w:ascii="Arial" w:eastAsia="Times New Roman" w:hAnsi="Arial" w:cs="Arial"/>
          <w:color w:val="000000"/>
          <w:sz w:val="16"/>
          <w:szCs w:val="16"/>
        </w:rPr>
        <w:t>конкурсной комиссии</w:t>
      </w:r>
      <w:r>
        <w:rPr>
          <w:rFonts w:ascii="Arial" w:eastAsia="Times New Roman" w:hAnsi="Arial" w:cs="Arial"/>
          <w:color w:val="000000"/>
          <w:sz w:val="16"/>
          <w:szCs w:val="16"/>
        </w:rPr>
        <w:t xml:space="preserve"> </w:t>
      </w:r>
      <w:r w:rsidRPr="00256F8D">
        <w:rPr>
          <w:rFonts w:ascii="Arial" w:hAnsi="Arial" w:cs="Arial"/>
          <w:sz w:val="16"/>
          <w:szCs w:val="16"/>
        </w:rPr>
        <w:t>Тормосова Д.А.</w:t>
      </w:r>
    </w:p>
    <w:p w:rsidR="00B1443B" w:rsidRPr="00256F8D" w:rsidRDefault="00B1443B" w:rsidP="00B1443B">
      <w:pPr>
        <w:pStyle w:val="aff5"/>
        <w:spacing w:after="0" w:line="240" w:lineRule="auto"/>
        <w:ind w:firstLine="142"/>
        <w:jc w:val="both"/>
        <w:rPr>
          <w:rFonts w:ascii="Arial" w:eastAsiaTheme="minorHAnsi" w:hAnsi="Arial" w:cs="Arial"/>
          <w:sz w:val="16"/>
          <w:szCs w:val="16"/>
        </w:rPr>
      </w:pPr>
      <w:r w:rsidRPr="00256F8D">
        <w:rPr>
          <w:rFonts w:ascii="Arial" w:hAnsi="Arial" w:cs="Arial"/>
          <w:sz w:val="16"/>
          <w:szCs w:val="16"/>
        </w:rPr>
        <w:lastRenderedPageBreak/>
        <w:t xml:space="preserve">1.2. Включить в состав </w:t>
      </w:r>
      <w:r w:rsidRPr="00256F8D">
        <w:rPr>
          <w:rFonts w:ascii="Arial" w:eastAsia="Times New Roman" w:hAnsi="Arial" w:cs="Arial"/>
          <w:color w:val="000000"/>
          <w:sz w:val="16"/>
          <w:szCs w:val="16"/>
        </w:rPr>
        <w:t>конкурсной комиссии</w:t>
      </w:r>
      <w:r>
        <w:rPr>
          <w:rFonts w:ascii="Arial" w:eastAsia="Times New Roman" w:hAnsi="Arial" w:cs="Arial"/>
          <w:color w:val="000000"/>
          <w:sz w:val="16"/>
          <w:szCs w:val="16"/>
        </w:rPr>
        <w:t xml:space="preserve"> </w:t>
      </w:r>
      <w:r w:rsidRPr="00256F8D">
        <w:rPr>
          <w:rFonts w:ascii="Arial" w:hAnsi="Arial" w:cs="Arial"/>
          <w:sz w:val="16"/>
          <w:szCs w:val="16"/>
        </w:rPr>
        <w:t xml:space="preserve">Валешнюю Татьяну Васильевну, </w:t>
      </w:r>
      <w:r w:rsidRPr="00256F8D">
        <w:rPr>
          <w:rFonts w:ascii="Arial" w:eastAsiaTheme="minorHAnsi" w:hAnsi="Arial" w:cs="Arial"/>
          <w:sz w:val="16"/>
          <w:szCs w:val="16"/>
        </w:rPr>
        <w:t>главного специалиста отдела торговли администрации Благодарненского городского округа Ставропольского края, секретарем конкурсной комиссии.</w:t>
      </w:r>
    </w:p>
    <w:p w:rsidR="00B1443B" w:rsidRPr="00256F8D" w:rsidRDefault="00B1443B" w:rsidP="00B1443B">
      <w:pPr>
        <w:pStyle w:val="aff5"/>
        <w:spacing w:after="0" w:line="240" w:lineRule="auto"/>
        <w:ind w:firstLine="142"/>
        <w:jc w:val="both"/>
        <w:rPr>
          <w:rFonts w:ascii="Arial" w:eastAsiaTheme="minorHAnsi" w:hAnsi="Arial" w:cs="Arial"/>
          <w:sz w:val="16"/>
          <w:szCs w:val="16"/>
        </w:rPr>
      </w:pPr>
      <w:r w:rsidRPr="00256F8D">
        <w:rPr>
          <w:rFonts w:ascii="Arial" w:eastAsiaTheme="minorHAnsi" w:hAnsi="Arial" w:cs="Arial"/>
          <w:sz w:val="16"/>
          <w:szCs w:val="16"/>
        </w:rPr>
        <w:t>1.3. Указать новую должность Федюниной Натальи Дмитриевны – 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 председатель конкурсной комиссии.</w:t>
      </w:r>
    </w:p>
    <w:p w:rsidR="00B1443B" w:rsidRPr="00256F8D" w:rsidRDefault="00B1443B" w:rsidP="00B1443B">
      <w:pPr>
        <w:pStyle w:val="aff5"/>
        <w:spacing w:after="0" w:line="240" w:lineRule="auto"/>
        <w:ind w:firstLine="142"/>
        <w:jc w:val="both"/>
        <w:rPr>
          <w:rFonts w:ascii="Arial" w:eastAsia="Times New Roman" w:hAnsi="Arial" w:cs="Arial"/>
          <w:b/>
          <w:kern w:val="36"/>
          <w:sz w:val="16"/>
          <w:szCs w:val="16"/>
        </w:rPr>
      </w:pPr>
      <w:r w:rsidRPr="00256F8D">
        <w:rPr>
          <w:rFonts w:ascii="Arial" w:hAnsi="Arial" w:cs="Arial"/>
          <w:sz w:val="16"/>
          <w:szCs w:val="16"/>
        </w:rPr>
        <w:t xml:space="preserve">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w:t>
      </w:r>
      <w:r w:rsidRPr="00256F8D">
        <w:rPr>
          <w:rFonts w:ascii="Arial" w:eastAsiaTheme="minorHAnsi" w:hAnsi="Arial" w:cs="Arial"/>
          <w:sz w:val="16"/>
          <w:szCs w:val="16"/>
        </w:rPr>
        <w:t>администрации Благодарненского городского округа Ставропольского края</w:t>
      </w:r>
      <w:r>
        <w:rPr>
          <w:rFonts w:ascii="Arial" w:eastAsiaTheme="minorHAnsi" w:hAnsi="Arial" w:cs="Arial"/>
          <w:sz w:val="16"/>
          <w:szCs w:val="16"/>
        </w:rPr>
        <w:t xml:space="preserve"> </w:t>
      </w:r>
      <w:r w:rsidRPr="00256F8D">
        <w:rPr>
          <w:rFonts w:ascii="Arial" w:hAnsi="Arial" w:cs="Arial"/>
          <w:sz w:val="16"/>
          <w:szCs w:val="16"/>
        </w:rPr>
        <w:t>Федюнину Н.Д.</w:t>
      </w:r>
    </w:p>
    <w:p w:rsidR="00B1443B" w:rsidRPr="00256F8D" w:rsidRDefault="00B1443B" w:rsidP="00B1443B">
      <w:pPr>
        <w:pStyle w:val="aff5"/>
        <w:spacing w:after="0" w:line="240" w:lineRule="auto"/>
        <w:ind w:firstLine="142"/>
        <w:jc w:val="both"/>
        <w:rPr>
          <w:rFonts w:ascii="Arial" w:hAnsi="Arial" w:cs="Arial"/>
          <w:sz w:val="16"/>
          <w:szCs w:val="16"/>
        </w:rPr>
      </w:pPr>
      <w:r w:rsidRPr="00256F8D">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B1443B" w:rsidRPr="00256F8D" w:rsidRDefault="00B1443B" w:rsidP="00B1443B">
      <w:pPr>
        <w:pStyle w:val="aff5"/>
        <w:spacing w:after="0" w:line="240" w:lineRule="auto"/>
        <w:ind w:firstLine="709"/>
        <w:jc w:val="both"/>
        <w:rPr>
          <w:rFonts w:ascii="Arial" w:hAnsi="Arial" w:cs="Arial"/>
          <w:sz w:val="16"/>
          <w:szCs w:val="16"/>
        </w:rPr>
      </w:pPr>
    </w:p>
    <w:p w:rsidR="00B1443B" w:rsidRPr="00256F8D" w:rsidRDefault="00B1443B" w:rsidP="00B1443B">
      <w:pPr>
        <w:pStyle w:val="aff5"/>
        <w:spacing w:after="0" w:line="240" w:lineRule="auto"/>
        <w:ind w:firstLine="709"/>
        <w:jc w:val="both"/>
        <w:rPr>
          <w:rFonts w:ascii="Arial" w:hAnsi="Arial" w:cs="Arial"/>
          <w:sz w:val="16"/>
          <w:szCs w:val="16"/>
        </w:rPr>
      </w:pPr>
    </w:p>
    <w:p w:rsidR="00B1443B" w:rsidRPr="00256F8D" w:rsidRDefault="00B1443B" w:rsidP="00B1443B">
      <w:pPr>
        <w:pStyle w:val="aff5"/>
        <w:spacing w:after="0" w:line="240" w:lineRule="auto"/>
        <w:ind w:firstLine="709"/>
        <w:jc w:val="both"/>
        <w:rPr>
          <w:rFonts w:ascii="Arial" w:hAnsi="Arial" w:cs="Arial"/>
          <w:sz w:val="16"/>
          <w:szCs w:val="16"/>
        </w:rPr>
      </w:pPr>
    </w:p>
    <w:tbl>
      <w:tblPr>
        <w:tblStyle w:val="af7"/>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126"/>
      </w:tblGrid>
      <w:tr w:rsidR="00B1443B" w:rsidRPr="00256F8D" w:rsidTr="00B1443B">
        <w:tc>
          <w:tcPr>
            <w:tcW w:w="2802" w:type="dxa"/>
          </w:tcPr>
          <w:p w:rsidR="00B1443B" w:rsidRPr="00256F8D" w:rsidRDefault="00B1443B" w:rsidP="00B1443B">
            <w:pPr>
              <w:pStyle w:val="aff5"/>
              <w:spacing w:after="0" w:line="180" w:lineRule="exact"/>
              <w:rPr>
                <w:rFonts w:ascii="Arial" w:hAnsi="Arial" w:cs="Arial"/>
                <w:sz w:val="16"/>
                <w:szCs w:val="16"/>
              </w:rPr>
            </w:pPr>
            <w:r w:rsidRPr="00256F8D">
              <w:rPr>
                <w:rFonts w:ascii="Arial" w:hAnsi="Arial" w:cs="Arial"/>
                <w:sz w:val="16"/>
                <w:szCs w:val="16"/>
              </w:rPr>
              <w:t>Глава</w:t>
            </w:r>
          </w:p>
          <w:p w:rsidR="00B1443B" w:rsidRPr="00256F8D" w:rsidRDefault="00B1443B" w:rsidP="00B1443B">
            <w:pPr>
              <w:pStyle w:val="aff5"/>
              <w:spacing w:after="0" w:line="180" w:lineRule="exact"/>
              <w:rPr>
                <w:rFonts w:ascii="Arial" w:hAnsi="Arial" w:cs="Arial"/>
                <w:sz w:val="16"/>
                <w:szCs w:val="16"/>
              </w:rPr>
            </w:pPr>
            <w:r w:rsidRPr="00256F8D">
              <w:rPr>
                <w:rFonts w:ascii="Arial" w:hAnsi="Arial" w:cs="Arial"/>
                <w:sz w:val="16"/>
                <w:szCs w:val="16"/>
              </w:rPr>
              <w:t>Благодарненского городского округа Ставропольского края</w:t>
            </w:r>
          </w:p>
        </w:tc>
        <w:tc>
          <w:tcPr>
            <w:tcW w:w="2126" w:type="dxa"/>
          </w:tcPr>
          <w:p w:rsidR="00B1443B" w:rsidRPr="00256F8D" w:rsidRDefault="00B1443B" w:rsidP="00B1443B">
            <w:pPr>
              <w:pStyle w:val="aff5"/>
              <w:spacing w:after="0" w:line="180" w:lineRule="exact"/>
              <w:ind w:firstLine="709"/>
              <w:jc w:val="both"/>
              <w:rPr>
                <w:rFonts w:ascii="Arial" w:hAnsi="Arial" w:cs="Arial"/>
                <w:sz w:val="16"/>
                <w:szCs w:val="16"/>
              </w:rPr>
            </w:pPr>
          </w:p>
          <w:p w:rsidR="00B1443B" w:rsidRPr="00256F8D" w:rsidRDefault="00B1443B" w:rsidP="00B1443B">
            <w:pPr>
              <w:pStyle w:val="aff5"/>
              <w:spacing w:after="0" w:line="180" w:lineRule="exact"/>
              <w:ind w:firstLine="709"/>
              <w:jc w:val="both"/>
              <w:rPr>
                <w:rFonts w:ascii="Arial" w:hAnsi="Arial" w:cs="Arial"/>
                <w:sz w:val="16"/>
                <w:szCs w:val="16"/>
              </w:rPr>
            </w:pPr>
          </w:p>
          <w:p w:rsidR="00B1443B" w:rsidRPr="00256F8D" w:rsidRDefault="00B1443B" w:rsidP="00B1443B">
            <w:pPr>
              <w:pStyle w:val="aff5"/>
              <w:spacing w:after="0" w:line="180" w:lineRule="exact"/>
              <w:ind w:firstLine="709"/>
              <w:jc w:val="right"/>
              <w:rPr>
                <w:rFonts w:ascii="Arial" w:hAnsi="Arial" w:cs="Arial"/>
                <w:sz w:val="16"/>
                <w:szCs w:val="16"/>
              </w:rPr>
            </w:pPr>
            <w:r w:rsidRPr="00256F8D">
              <w:rPr>
                <w:rFonts w:ascii="Arial" w:hAnsi="Arial" w:cs="Arial"/>
                <w:sz w:val="16"/>
                <w:szCs w:val="16"/>
              </w:rPr>
              <w:t>А.И. Теньков</w:t>
            </w:r>
          </w:p>
        </w:tc>
      </w:tr>
    </w:tbl>
    <w:p w:rsidR="00B1443B" w:rsidRPr="00256F8D" w:rsidRDefault="00B1443B" w:rsidP="00B1443B">
      <w:pPr>
        <w:pStyle w:val="aff5"/>
        <w:ind w:firstLine="709"/>
        <w:jc w:val="both"/>
        <w:rPr>
          <w:rFonts w:ascii="Arial" w:hAnsi="Arial" w:cs="Arial"/>
          <w:sz w:val="16"/>
          <w:szCs w:val="16"/>
        </w:rPr>
      </w:pPr>
    </w:p>
    <w:p w:rsidR="00B1443B" w:rsidRDefault="00B1443B" w:rsidP="007F5542">
      <w:pPr>
        <w:tabs>
          <w:tab w:val="left" w:pos="7230"/>
        </w:tabs>
        <w:jc w:val="center"/>
        <w:rPr>
          <w:rFonts w:ascii="Arial" w:hAnsi="Arial" w:cs="Arial"/>
          <w:b/>
          <w:sz w:val="16"/>
          <w:szCs w:val="16"/>
        </w:rPr>
      </w:pPr>
    </w:p>
    <w:p w:rsidR="00C243BE" w:rsidRDefault="00C243BE" w:rsidP="007F5542">
      <w:pPr>
        <w:tabs>
          <w:tab w:val="left" w:pos="7230"/>
        </w:tabs>
        <w:jc w:val="center"/>
        <w:rPr>
          <w:rFonts w:ascii="Arial" w:hAnsi="Arial" w:cs="Arial"/>
          <w:b/>
          <w:sz w:val="16"/>
          <w:szCs w:val="16"/>
        </w:rPr>
      </w:pPr>
    </w:p>
    <w:p w:rsidR="007F5542" w:rsidRPr="00FF2E8D" w:rsidRDefault="007F5542" w:rsidP="007F5542">
      <w:pPr>
        <w:tabs>
          <w:tab w:val="left" w:pos="7230"/>
        </w:tabs>
        <w:jc w:val="center"/>
        <w:rPr>
          <w:rFonts w:ascii="Arial" w:hAnsi="Arial" w:cs="Arial"/>
          <w:b/>
          <w:sz w:val="16"/>
          <w:szCs w:val="16"/>
        </w:rPr>
      </w:pPr>
      <w:r w:rsidRPr="00FF2E8D">
        <w:rPr>
          <w:rFonts w:ascii="Arial" w:hAnsi="Arial" w:cs="Arial"/>
          <w:b/>
          <w:sz w:val="16"/>
          <w:szCs w:val="16"/>
        </w:rPr>
        <w:t>ПОСТАНОВЛЕНИЕ</w:t>
      </w:r>
    </w:p>
    <w:p w:rsidR="007F5542" w:rsidRDefault="007F5542" w:rsidP="007F5542">
      <w:pPr>
        <w:jc w:val="center"/>
        <w:rPr>
          <w:rFonts w:ascii="Arial" w:hAnsi="Arial" w:cs="Arial"/>
          <w:b/>
          <w:sz w:val="16"/>
          <w:szCs w:val="16"/>
        </w:rPr>
      </w:pPr>
      <w:r w:rsidRPr="00FF2E8D">
        <w:rPr>
          <w:rFonts w:ascii="Arial" w:hAnsi="Arial" w:cs="Arial"/>
          <w:b/>
          <w:sz w:val="16"/>
          <w:szCs w:val="16"/>
        </w:rPr>
        <w:t>АДМИНИСТРАЦИИ БЛАГОДАРНЕНСКОГО ГОРОДСКОГО ОКРУГА  СТАВРОПОЛЬСКОГО КРАЯ</w:t>
      </w:r>
    </w:p>
    <w:p w:rsidR="007F5542" w:rsidRPr="00FF2E8D" w:rsidRDefault="007F5542" w:rsidP="007F5542">
      <w:pPr>
        <w:jc w:val="center"/>
        <w:rPr>
          <w:rFonts w:ascii="Arial" w:hAnsi="Arial" w:cs="Arial"/>
          <w:b/>
          <w:sz w:val="16"/>
          <w:szCs w:val="16"/>
        </w:rPr>
      </w:pPr>
    </w:p>
    <w:tbl>
      <w:tblPr>
        <w:tblW w:w="4609" w:type="dxa"/>
        <w:tblLook w:val="04A0"/>
      </w:tblPr>
      <w:tblGrid>
        <w:gridCol w:w="449"/>
        <w:gridCol w:w="652"/>
        <w:gridCol w:w="992"/>
        <w:gridCol w:w="1417"/>
        <w:gridCol w:w="451"/>
        <w:gridCol w:w="648"/>
      </w:tblGrid>
      <w:tr w:rsidR="007F5542" w:rsidRPr="00FF2E8D" w:rsidTr="007F5542">
        <w:trPr>
          <w:trHeight w:val="80"/>
        </w:trPr>
        <w:tc>
          <w:tcPr>
            <w:tcW w:w="449" w:type="dxa"/>
            <w:shd w:val="clear" w:color="auto" w:fill="auto"/>
          </w:tcPr>
          <w:p w:rsidR="007F5542" w:rsidRPr="00FF2E8D" w:rsidRDefault="007F5542" w:rsidP="004300C5">
            <w:pPr>
              <w:tabs>
                <w:tab w:val="left" w:pos="1862"/>
              </w:tabs>
              <w:rPr>
                <w:rFonts w:ascii="Arial" w:hAnsi="Arial" w:cs="Arial"/>
                <w:sz w:val="16"/>
                <w:szCs w:val="16"/>
              </w:rPr>
            </w:pPr>
            <w:r w:rsidRPr="00FF2E8D">
              <w:rPr>
                <w:rFonts w:ascii="Arial" w:hAnsi="Arial" w:cs="Arial"/>
                <w:sz w:val="16"/>
                <w:szCs w:val="16"/>
              </w:rPr>
              <w:t>17</w:t>
            </w:r>
          </w:p>
        </w:tc>
        <w:tc>
          <w:tcPr>
            <w:tcW w:w="652" w:type="dxa"/>
            <w:shd w:val="clear" w:color="auto" w:fill="auto"/>
          </w:tcPr>
          <w:p w:rsidR="007F5542" w:rsidRPr="00FF2E8D" w:rsidRDefault="007F5542" w:rsidP="004300C5">
            <w:pPr>
              <w:tabs>
                <w:tab w:val="left" w:pos="1862"/>
              </w:tabs>
              <w:rPr>
                <w:rFonts w:ascii="Arial" w:hAnsi="Arial" w:cs="Arial"/>
                <w:sz w:val="16"/>
                <w:szCs w:val="16"/>
              </w:rPr>
            </w:pPr>
            <w:r w:rsidRPr="00FF2E8D">
              <w:rPr>
                <w:rFonts w:ascii="Arial" w:hAnsi="Arial" w:cs="Arial"/>
                <w:sz w:val="16"/>
                <w:szCs w:val="16"/>
                <w:lang w:eastAsia="en-US"/>
              </w:rPr>
              <w:t xml:space="preserve">июля </w:t>
            </w:r>
          </w:p>
        </w:tc>
        <w:tc>
          <w:tcPr>
            <w:tcW w:w="992" w:type="dxa"/>
            <w:shd w:val="clear" w:color="auto" w:fill="auto"/>
          </w:tcPr>
          <w:p w:rsidR="007F5542" w:rsidRPr="00FF2E8D" w:rsidRDefault="007F5542" w:rsidP="004300C5">
            <w:pPr>
              <w:tabs>
                <w:tab w:val="left" w:pos="1862"/>
              </w:tabs>
              <w:rPr>
                <w:rFonts w:ascii="Arial" w:hAnsi="Arial" w:cs="Arial"/>
                <w:sz w:val="16"/>
                <w:szCs w:val="16"/>
              </w:rPr>
            </w:pPr>
            <w:r w:rsidRPr="00FF2E8D">
              <w:rPr>
                <w:rFonts w:ascii="Arial" w:hAnsi="Arial" w:cs="Arial"/>
                <w:sz w:val="16"/>
                <w:szCs w:val="16"/>
                <w:lang w:eastAsia="en-US"/>
              </w:rPr>
              <w:t>2019  года</w:t>
            </w:r>
          </w:p>
        </w:tc>
        <w:tc>
          <w:tcPr>
            <w:tcW w:w="1417" w:type="dxa"/>
            <w:shd w:val="clear" w:color="auto" w:fill="auto"/>
          </w:tcPr>
          <w:p w:rsidR="007F5542" w:rsidRPr="00FF2E8D" w:rsidRDefault="007F5542" w:rsidP="004300C5">
            <w:pPr>
              <w:tabs>
                <w:tab w:val="left" w:pos="1862"/>
              </w:tabs>
              <w:rPr>
                <w:rFonts w:ascii="Arial" w:hAnsi="Arial" w:cs="Arial"/>
                <w:sz w:val="16"/>
                <w:szCs w:val="16"/>
              </w:rPr>
            </w:pPr>
            <w:r w:rsidRPr="00FF2E8D">
              <w:rPr>
                <w:rFonts w:ascii="Arial" w:hAnsi="Arial" w:cs="Arial"/>
                <w:sz w:val="16"/>
                <w:szCs w:val="16"/>
                <w:lang w:eastAsia="en-US"/>
              </w:rPr>
              <w:t>г. Благодарный</w:t>
            </w:r>
          </w:p>
        </w:tc>
        <w:tc>
          <w:tcPr>
            <w:tcW w:w="451" w:type="dxa"/>
            <w:shd w:val="clear" w:color="auto" w:fill="auto"/>
          </w:tcPr>
          <w:p w:rsidR="007F5542" w:rsidRPr="00FF2E8D" w:rsidRDefault="007F5542" w:rsidP="004300C5">
            <w:pPr>
              <w:tabs>
                <w:tab w:val="left" w:pos="1862"/>
              </w:tabs>
              <w:rPr>
                <w:rFonts w:ascii="Arial" w:hAnsi="Arial" w:cs="Arial"/>
                <w:sz w:val="16"/>
                <w:szCs w:val="16"/>
              </w:rPr>
            </w:pPr>
            <w:r w:rsidRPr="00FF2E8D">
              <w:rPr>
                <w:rFonts w:ascii="Arial" w:hAnsi="Arial" w:cs="Arial"/>
                <w:sz w:val="16"/>
                <w:szCs w:val="16"/>
                <w:lang w:eastAsia="en-US"/>
              </w:rPr>
              <w:t>№</w:t>
            </w:r>
          </w:p>
        </w:tc>
        <w:tc>
          <w:tcPr>
            <w:tcW w:w="648" w:type="dxa"/>
            <w:shd w:val="clear" w:color="auto" w:fill="auto"/>
          </w:tcPr>
          <w:p w:rsidR="007F5542" w:rsidRPr="00FF2E8D" w:rsidRDefault="007F5542" w:rsidP="004300C5">
            <w:pPr>
              <w:tabs>
                <w:tab w:val="left" w:pos="1862"/>
              </w:tabs>
              <w:rPr>
                <w:rFonts w:ascii="Arial" w:hAnsi="Arial" w:cs="Arial"/>
                <w:sz w:val="16"/>
                <w:szCs w:val="16"/>
              </w:rPr>
            </w:pPr>
            <w:r w:rsidRPr="00FF2E8D">
              <w:rPr>
                <w:rFonts w:ascii="Arial" w:hAnsi="Arial" w:cs="Arial"/>
                <w:sz w:val="16"/>
                <w:szCs w:val="16"/>
              </w:rPr>
              <w:t>1133</w:t>
            </w:r>
          </w:p>
        </w:tc>
      </w:tr>
    </w:tbl>
    <w:p w:rsidR="007F5542" w:rsidRDefault="007F5542" w:rsidP="007F5542">
      <w:pPr>
        <w:spacing w:line="240" w:lineRule="exact"/>
        <w:jc w:val="both"/>
        <w:rPr>
          <w:rFonts w:ascii="Arial" w:hAnsi="Arial" w:cs="Arial"/>
          <w:sz w:val="16"/>
          <w:szCs w:val="16"/>
        </w:rPr>
      </w:pPr>
    </w:p>
    <w:p w:rsidR="00B1443B" w:rsidRPr="00FF2E8D" w:rsidRDefault="00B1443B" w:rsidP="007F5542">
      <w:pPr>
        <w:spacing w:line="240" w:lineRule="exact"/>
        <w:jc w:val="both"/>
        <w:rPr>
          <w:rFonts w:ascii="Arial" w:hAnsi="Arial" w:cs="Arial"/>
          <w:sz w:val="16"/>
          <w:szCs w:val="16"/>
        </w:rPr>
      </w:pPr>
    </w:p>
    <w:p w:rsidR="007F5542" w:rsidRPr="00FF2E8D" w:rsidRDefault="007F5542" w:rsidP="007F5542">
      <w:pPr>
        <w:spacing w:line="180" w:lineRule="exact"/>
        <w:jc w:val="both"/>
        <w:rPr>
          <w:rFonts w:ascii="Arial" w:hAnsi="Arial" w:cs="Arial"/>
          <w:sz w:val="16"/>
          <w:szCs w:val="16"/>
        </w:rPr>
      </w:pPr>
      <w:r w:rsidRPr="00FF2E8D">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FF2E8D">
        <w:rPr>
          <w:rFonts w:ascii="Arial" w:hAnsi="Arial" w:cs="Arial"/>
          <w:bCs/>
          <w:sz w:val="16"/>
          <w:szCs w:val="16"/>
        </w:rPr>
        <w:t xml:space="preserve"> муниципальной услуги </w:t>
      </w:r>
      <w:r w:rsidRPr="00FF2E8D">
        <w:rPr>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7F5542" w:rsidRPr="00FF2E8D" w:rsidRDefault="007F5542" w:rsidP="007F5542">
      <w:pPr>
        <w:rPr>
          <w:rFonts w:ascii="Arial" w:hAnsi="Arial" w:cs="Arial"/>
          <w:sz w:val="16"/>
          <w:szCs w:val="16"/>
        </w:rPr>
      </w:pPr>
    </w:p>
    <w:p w:rsidR="007F5542" w:rsidRPr="00FF2E8D" w:rsidRDefault="007F5542" w:rsidP="007F5542">
      <w:pPr>
        <w:rPr>
          <w:rFonts w:ascii="Arial" w:hAnsi="Arial" w:cs="Arial"/>
          <w:sz w:val="16"/>
          <w:szCs w:val="16"/>
        </w:rPr>
      </w:pPr>
    </w:p>
    <w:p w:rsidR="007F5542" w:rsidRPr="00FF2E8D" w:rsidRDefault="007F5542" w:rsidP="007F5542">
      <w:pPr>
        <w:ind w:firstLine="142"/>
        <w:jc w:val="both"/>
        <w:rPr>
          <w:rFonts w:ascii="Arial" w:hAnsi="Arial" w:cs="Arial"/>
          <w:sz w:val="16"/>
          <w:szCs w:val="16"/>
        </w:rPr>
      </w:pPr>
      <w:r w:rsidRPr="00FF2E8D">
        <w:rPr>
          <w:rFonts w:ascii="Arial" w:hAnsi="Arial" w:cs="Arial"/>
          <w:sz w:val="16"/>
          <w:szCs w:val="16"/>
        </w:rPr>
        <w:t xml:space="preserve">Руководствуясь Гражданским кодексом Российской Федерации, </w:t>
      </w:r>
      <w:r w:rsidRPr="00FF2E8D">
        <w:rPr>
          <w:rStyle w:val="FontStyle17"/>
          <w:rFonts w:ascii="Arial" w:hAnsi="Arial" w:cs="Arial"/>
          <w:sz w:val="16"/>
          <w:szCs w:val="16"/>
        </w:rPr>
        <w:t xml:space="preserve"> </w:t>
      </w:r>
      <w:r w:rsidRPr="00FF2E8D">
        <w:rPr>
          <w:rFonts w:ascii="Arial" w:hAnsi="Arial" w:cs="Arial"/>
          <w:sz w:val="16"/>
          <w:szCs w:val="16"/>
        </w:rPr>
        <w:t xml:space="preserve">федеральными </w:t>
      </w:r>
      <w:hyperlink r:id="rId20" w:history="1">
        <w:r w:rsidRPr="00FF2E8D">
          <w:rPr>
            <w:rFonts w:ascii="Arial" w:hAnsi="Arial" w:cs="Arial"/>
            <w:sz w:val="16"/>
            <w:szCs w:val="16"/>
          </w:rPr>
          <w:t>законами</w:t>
        </w:r>
      </w:hyperlink>
      <w:r w:rsidRPr="00FF2E8D">
        <w:rPr>
          <w:rFonts w:ascii="Arial" w:hAnsi="Arial" w:cs="Arial"/>
          <w:sz w:val="16"/>
          <w:szCs w:val="16"/>
        </w:rPr>
        <w:t xml:space="preserve">  от 26 июля 2006 года № 135-ФЗ «О защите конкуренции»,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7F5542" w:rsidRPr="00FF2E8D" w:rsidRDefault="007F5542" w:rsidP="007F5542">
      <w:pPr>
        <w:jc w:val="both"/>
        <w:rPr>
          <w:rFonts w:ascii="Arial" w:hAnsi="Arial" w:cs="Arial"/>
          <w:sz w:val="16"/>
          <w:szCs w:val="16"/>
        </w:rPr>
      </w:pPr>
    </w:p>
    <w:p w:rsidR="007F5542" w:rsidRPr="00FF2E8D" w:rsidRDefault="007F5542" w:rsidP="007F5542">
      <w:pPr>
        <w:jc w:val="both"/>
        <w:rPr>
          <w:rFonts w:ascii="Arial" w:hAnsi="Arial" w:cs="Arial"/>
          <w:sz w:val="16"/>
          <w:szCs w:val="16"/>
        </w:rPr>
      </w:pPr>
      <w:r w:rsidRPr="00FF2E8D">
        <w:rPr>
          <w:rFonts w:ascii="Arial" w:hAnsi="Arial" w:cs="Arial"/>
          <w:sz w:val="16"/>
          <w:szCs w:val="16"/>
        </w:rPr>
        <w:t>ПОСТАНОВЛЯЕТ:</w:t>
      </w:r>
    </w:p>
    <w:p w:rsidR="007F5542" w:rsidRPr="00FF2E8D" w:rsidRDefault="007F5542" w:rsidP="007F5542">
      <w:pPr>
        <w:jc w:val="both"/>
        <w:rPr>
          <w:rFonts w:ascii="Arial" w:hAnsi="Arial" w:cs="Arial"/>
          <w:sz w:val="16"/>
          <w:szCs w:val="16"/>
        </w:rPr>
      </w:pPr>
    </w:p>
    <w:p w:rsidR="007F5542" w:rsidRPr="00FF2E8D" w:rsidRDefault="007F5542" w:rsidP="007F5542">
      <w:pPr>
        <w:ind w:firstLine="142"/>
        <w:jc w:val="both"/>
        <w:rPr>
          <w:rStyle w:val="FontStyle17"/>
          <w:rFonts w:ascii="Arial" w:hAnsi="Arial" w:cs="Arial"/>
          <w:sz w:val="16"/>
          <w:szCs w:val="16"/>
        </w:rPr>
      </w:pPr>
      <w:r w:rsidRPr="00FF2E8D">
        <w:rPr>
          <w:rFonts w:ascii="Arial" w:hAnsi="Arial" w:cs="Arial"/>
          <w:sz w:val="16"/>
          <w:szCs w:val="16"/>
        </w:rPr>
        <w:t>1.</w:t>
      </w:r>
      <w:r w:rsidRPr="00FF2E8D">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FF2E8D">
        <w:rPr>
          <w:rStyle w:val="FontStyle17"/>
          <w:rFonts w:ascii="Arial" w:hAnsi="Arial" w:cs="Arial"/>
          <w:sz w:val="16"/>
          <w:szCs w:val="16"/>
        </w:rPr>
        <w:t>«</w:t>
      </w:r>
      <w:r w:rsidRPr="00FF2E8D">
        <w:rPr>
          <w:rFonts w:ascii="Arial" w:hAnsi="Arial" w:cs="Arial"/>
          <w:sz w:val="16"/>
          <w:szCs w:val="16"/>
        </w:rPr>
        <w:t>Предоставление муниципального имущества во временное владение и пользование гражданам и юридическим лицам»</w:t>
      </w:r>
      <w:r w:rsidRPr="00FF2E8D">
        <w:rPr>
          <w:rStyle w:val="FontStyle17"/>
          <w:rFonts w:ascii="Arial" w:hAnsi="Arial" w:cs="Arial"/>
          <w:sz w:val="16"/>
          <w:szCs w:val="16"/>
        </w:rPr>
        <w:t>.</w:t>
      </w:r>
    </w:p>
    <w:p w:rsidR="007F5542" w:rsidRPr="00FF2E8D" w:rsidRDefault="007F5542" w:rsidP="007F5542">
      <w:pPr>
        <w:ind w:firstLine="142"/>
        <w:jc w:val="both"/>
        <w:rPr>
          <w:rFonts w:ascii="Arial" w:hAnsi="Arial" w:cs="Arial"/>
          <w:sz w:val="16"/>
          <w:szCs w:val="16"/>
        </w:rPr>
      </w:pPr>
      <w:r w:rsidRPr="00FF2E8D">
        <w:rPr>
          <w:rFonts w:ascii="Arial" w:hAnsi="Arial" w:cs="Arial"/>
          <w:bCs/>
          <w:sz w:val="16"/>
          <w:szCs w:val="16"/>
        </w:rPr>
        <w:t>2.</w:t>
      </w:r>
      <w:r w:rsidRPr="00FF2E8D">
        <w:rPr>
          <w:rFonts w:ascii="Arial" w:hAnsi="Arial" w:cs="Arial"/>
          <w:bCs/>
          <w:sz w:val="16"/>
          <w:szCs w:val="16"/>
        </w:rPr>
        <w:tab/>
      </w:r>
      <w:r w:rsidRPr="00FF2E8D">
        <w:rPr>
          <w:rFonts w:ascii="Arial" w:hAnsi="Arial" w:cs="Arial"/>
          <w:sz w:val="16"/>
          <w:szCs w:val="16"/>
        </w:rPr>
        <w:t>Признать утратившим силу постановление администрации Благодарненского городского округа Ставропольского края от 31 января 2019 года № 95 «Об утверждении административного регламента предоставления администрацией Благодарненского городского округа Ставропольского края</w:t>
      </w:r>
      <w:r w:rsidRPr="00FF2E8D">
        <w:rPr>
          <w:rFonts w:ascii="Arial" w:hAnsi="Arial" w:cs="Arial"/>
          <w:bCs/>
          <w:sz w:val="16"/>
          <w:szCs w:val="16"/>
        </w:rPr>
        <w:t xml:space="preserve"> муниципальной услуги </w:t>
      </w:r>
      <w:r w:rsidRPr="00FF2E8D">
        <w:rPr>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7F5542" w:rsidRPr="00FF2E8D" w:rsidRDefault="007F5542" w:rsidP="007F5542">
      <w:pPr>
        <w:ind w:firstLine="142"/>
        <w:jc w:val="both"/>
        <w:rPr>
          <w:rFonts w:ascii="Arial" w:hAnsi="Arial" w:cs="Arial"/>
          <w:sz w:val="16"/>
          <w:szCs w:val="16"/>
        </w:rPr>
      </w:pPr>
      <w:r w:rsidRPr="00FF2E8D">
        <w:rPr>
          <w:rFonts w:ascii="Arial" w:hAnsi="Arial" w:cs="Arial"/>
          <w:bCs/>
          <w:sz w:val="16"/>
          <w:szCs w:val="16"/>
        </w:rPr>
        <w:lastRenderedPageBreak/>
        <w:t>3.</w:t>
      </w:r>
      <w:r w:rsidRPr="00FF2E8D">
        <w:rPr>
          <w:rFonts w:ascii="Arial" w:hAnsi="Arial" w:cs="Arial"/>
          <w:bCs/>
          <w:sz w:val="16"/>
          <w:szCs w:val="16"/>
        </w:rPr>
        <w:tab/>
      </w:r>
      <w:r w:rsidRPr="00FF2E8D">
        <w:rPr>
          <w:rFonts w:ascii="Arial" w:hAnsi="Arial" w:cs="Arial"/>
          <w:sz w:val="16"/>
          <w:szCs w:val="16"/>
        </w:rPr>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7F5542" w:rsidRPr="00FF2E8D" w:rsidRDefault="007F5542" w:rsidP="007F5542">
      <w:pPr>
        <w:ind w:firstLine="142"/>
        <w:jc w:val="both"/>
        <w:rPr>
          <w:rFonts w:ascii="Arial" w:hAnsi="Arial" w:cs="Arial"/>
          <w:bCs/>
          <w:sz w:val="16"/>
          <w:szCs w:val="16"/>
        </w:rPr>
      </w:pPr>
      <w:r w:rsidRPr="00FF2E8D">
        <w:rPr>
          <w:rFonts w:ascii="Arial" w:hAnsi="Arial" w:cs="Arial"/>
          <w:bCs/>
          <w:sz w:val="16"/>
          <w:szCs w:val="16"/>
        </w:rPr>
        <w:t>4.</w:t>
      </w:r>
      <w:r w:rsidRPr="00FF2E8D">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7F5542" w:rsidRDefault="007F5542" w:rsidP="007F5542">
      <w:pPr>
        <w:ind w:firstLine="709"/>
        <w:jc w:val="both"/>
        <w:rPr>
          <w:rFonts w:ascii="Arial" w:hAnsi="Arial" w:cs="Arial"/>
          <w:bCs/>
          <w:sz w:val="16"/>
          <w:szCs w:val="16"/>
        </w:rPr>
      </w:pPr>
    </w:p>
    <w:p w:rsidR="00B27F39" w:rsidRPr="00FF2E8D" w:rsidRDefault="00B27F39" w:rsidP="007F5542">
      <w:pPr>
        <w:ind w:firstLine="709"/>
        <w:jc w:val="both"/>
        <w:rPr>
          <w:rFonts w:ascii="Arial" w:hAnsi="Arial" w:cs="Arial"/>
          <w:bCs/>
          <w:sz w:val="16"/>
          <w:szCs w:val="16"/>
        </w:rPr>
      </w:pPr>
    </w:p>
    <w:tbl>
      <w:tblPr>
        <w:tblW w:w="4928" w:type="dxa"/>
        <w:tblLook w:val="01E0"/>
      </w:tblPr>
      <w:tblGrid>
        <w:gridCol w:w="3227"/>
        <w:gridCol w:w="1701"/>
      </w:tblGrid>
      <w:tr w:rsidR="007F5542" w:rsidRPr="00FF2E8D" w:rsidTr="007F5542">
        <w:trPr>
          <w:trHeight w:val="708"/>
        </w:trPr>
        <w:tc>
          <w:tcPr>
            <w:tcW w:w="3227" w:type="dxa"/>
          </w:tcPr>
          <w:p w:rsidR="007F5542" w:rsidRPr="00FF2E8D" w:rsidRDefault="007F5542" w:rsidP="007F5542">
            <w:pPr>
              <w:spacing w:line="180" w:lineRule="exact"/>
              <w:rPr>
                <w:rFonts w:ascii="Arial" w:hAnsi="Arial" w:cs="Arial"/>
                <w:sz w:val="16"/>
                <w:szCs w:val="16"/>
              </w:rPr>
            </w:pPr>
            <w:r w:rsidRPr="00FF2E8D">
              <w:rPr>
                <w:rFonts w:ascii="Arial" w:hAnsi="Arial" w:cs="Arial"/>
                <w:sz w:val="16"/>
                <w:szCs w:val="16"/>
              </w:rPr>
              <w:t>Глава</w:t>
            </w:r>
          </w:p>
          <w:p w:rsidR="007F5542" w:rsidRPr="00FF2E8D" w:rsidRDefault="007F5542" w:rsidP="007F5542">
            <w:pPr>
              <w:spacing w:line="180" w:lineRule="exact"/>
              <w:rPr>
                <w:rFonts w:ascii="Arial" w:hAnsi="Arial" w:cs="Arial"/>
                <w:sz w:val="16"/>
                <w:szCs w:val="16"/>
              </w:rPr>
            </w:pPr>
            <w:r w:rsidRPr="00FF2E8D">
              <w:rPr>
                <w:rFonts w:ascii="Arial" w:hAnsi="Arial" w:cs="Arial"/>
                <w:sz w:val="16"/>
                <w:szCs w:val="16"/>
              </w:rPr>
              <w:t>Благодарненского  городского округа</w:t>
            </w:r>
          </w:p>
          <w:p w:rsidR="007F5542" w:rsidRPr="00FF2E8D" w:rsidRDefault="007F5542" w:rsidP="007F5542">
            <w:pPr>
              <w:spacing w:line="180" w:lineRule="exact"/>
              <w:rPr>
                <w:rFonts w:ascii="Arial" w:hAnsi="Arial" w:cs="Arial"/>
                <w:sz w:val="16"/>
                <w:szCs w:val="16"/>
              </w:rPr>
            </w:pPr>
            <w:r w:rsidRPr="00FF2E8D">
              <w:rPr>
                <w:rFonts w:ascii="Arial" w:hAnsi="Arial" w:cs="Arial"/>
                <w:sz w:val="16"/>
                <w:szCs w:val="16"/>
              </w:rPr>
              <w:t xml:space="preserve">Ставропольского края                                                                </w:t>
            </w:r>
          </w:p>
        </w:tc>
        <w:tc>
          <w:tcPr>
            <w:tcW w:w="1701" w:type="dxa"/>
          </w:tcPr>
          <w:p w:rsidR="007F5542" w:rsidRPr="00FF2E8D" w:rsidRDefault="007F5542" w:rsidP="007F5542">
            <w:pPr>
              <w:spacing w:line="180" w:lineRule="exact"/>
              <w:ind w:left="-59"/>
              <w:jc w:val="right"/>
              <w:rPr>
                <w:rFonts w:ascii="Arial" w:hAnsi="Arial" w:cs="Arial"/>
                <w:sz w:val="16"/>
                <w:szCs w:val="16"/>
              </w:rPr>
            </w:pPr>
          </w:p>
          <w:p w:rsidR="007F5542" w:rsidRPr="00FF2E8D" w:rsidRDefault="007F5542" w:rsidP="007F5542">
            <w:pPr>
              <w:spacing w:line="180" w:lineRule="exact"/>
              <w:ind w:left="-59"/>
              <w:jc w:val="right"/>
              <w:rPr>
                <w:rFonts w:ascii="Arial" w:hAnsi="Arial" w:cs="Arial"/>
                <w:sz w:val="16"/>
                <w:szCs w:val="16"/>
              </w:rPr>
            </w:pPr>
          </w:p>
          <w:p w:rsidR="007F5542" w:rsidRPr="00FF2E8D" w:rsidRDefault="007F5542" w:rsidP="007F5542">
            <w:pPr>
              <w:spacing w:line="180" w:lineRule="exact"/>
              <w:ind w:left="-59"/>
              <w:jc w:val="right"/>
              <w:rPr>
                <w:rFonts w:ascii="Arial" w:hAnsi="Arial" w:cs="Arial"/>
                <w:sz w:val="16"/>
                <w:szCs w:val="16"/>
              </w:rPr>
            </w:pPr>
            <w:r w:rsidRPr="00FF2E8D">
              <w:rPr>
                <w:rFonts w:ascii="Arial" w:hAnsi="Arial" w:cs="Arial"/>
                <w:sz w:val="16"/>
                <w:szCs w:val="16"/>
              </w:rPr>
              <w:t>А.И. Теньков</w:t>
            </w:r>
          </w:p>
        </w:tc>
      </w:tr>
    </w:tbl>
    <w:p w:rsidR="00916891" w:rsidRDefault="00916891" w:rsidP="00BC17A7">
      <w:pPr>
        <w:pStyle w:val="ab"/>
        <w:spacing w:after="0"/>
        <w:rPr>
          <w:rFonts w:ascii="Arial" w:hAnsi="Arial" w:cs="Arial"/>
          <w:sz w:val="16"/>
          <w:szCs w:val="16"/>
        </w:rPr>
      </w:pPr>
    </w:p>
    <w:p w:rsidR="00B27F39" w:rsidRDefault="00B27F39" w:rsidP="00BC17A7">
      <w:pPr>
        <w:pStyle w:val="ab"/>
        <w:spacing w:after="0"/>
        <w:rPr>
          <w:rFonts w:ascii="Arial" w:hAnsi="Arial" w:cs="Arial"/>
          <w:sz w:val="16"/>
          <w:szCs w:val="16"/>
        </w:rPr>
      </w:pPr>
    </w:p>
    <w:p w:rsidR="00EE0C2F" w:rsidRPr="00AB2DD3" w:rsidRDefault="00EE0C2F" w:rsidP="00EE0C2F">
      <w:pPr>
        <w:pStyle w:val="ConsPlusNormal"/>
        <w:spacing w:line="180" w:lineRule="exact"/>
        <w:ind w:left="1701" w:firstLine="0"/>
        <w:jc w:val="center"/>
        <w:rPr>
          <w:sz w:val="16"/>
          <w:szCs w:val="16"/>
        </w:rPr>
      </w:pPr>
      <w:r w:rsidRPr="00AB2DD3">
        <w:rPr>
          <w:sz w:val="16"/>
          <w:szCs w:val="16"/>
        </w:rPr>
        <w:t>УТВЕРЖДЕН</w:t>
      </w:r>
    </w:p>
    <w:p w:rsidR="00EE0C2F" w:rsidRPr="00AB2DD3" w:rsidRDefault="00EE0C2F" w:rsidP="00EE0C2F">
      <w:pPr>
        <w:pStyle w:val="ConsPlusNormal"/>
        <w:spacing w:line="180" w:lineRule="exact"/>
        <w:ind w:left="1701" w:firstLine="0"/>
        <w:jc w:val="center"/>
        <w:rPr>
          <w:sz w:val="16"/>
          <w:szCs w:val="16"/>
        </w:rPr>
      </w:pPr>
      <w:r w:rsidRPr="00AB2DD3">
        <w:rPr>
          <w:sz w:val="16"/>
          <w:szCs w:val="16"/>
        </w:rPr>
        <w:t>постановлением администрации Благодарненского городского округа Ставропольского края</w:t>
      </w:r>
    </w:p>
    <w:p w:rsidR="00916891" w:rsidRDefault="002F3EAD" w:rsidP="00EE0C2F">
      <w:pPr>
        <w:pStyle w:val="ab"/>
        <w:spacing w:after="0"/>
        <w:ind w:left="1701"/>
        <w:jc w:val="center"/>
        <w:rPr>
          <w:rFonts w:ascii="Arial" w:hAnsi="Arial" w:cs="Arial"/>
          <w:sz w:val="16"/>
          <w:szCs w:val="16"/>
        </w:rPr>
      </w:pPr>
      <w:r>
        <w:rPr>
          <w:rFonts w:ascii="Arial" w:hAnsi="Arial" w:cs="Arial"/>
          <w:sz w:val="16"/>
          <w:szCs w:val="16"/>
        </w:rPr>
        <w:t>от 17</w:t>
      </w:r>
      <w:r w:rsidR="00EE0C2F" w:rsidRPr="00AB2DD3">
        <w:rPr>
          <w:rFonts w:ascii="Arial" w:hAnsi="Arial" w:cs="Arial"/>
          <w:sz w:val="16"/>
          <w:szCs w:val="16"/>
        </w:rPr>
        <w:t xml:space="preserve"> июля 2019 года № 1</w:t>
      </w:r>
      <w:r>
        <w:rPr>
          <w:rFonts w:ascii="Arial" w:hAnsi="Arial" w:cs="Arial"/>
          <w:sz w:val="16"/>
          <w:szCs w:val="16"/>
        </w:rPr>
        <w:t>133</w:t>
      </w:r>
    </w:p>
    <w:p w:rsidR="00916891" w:rsidRDefault="00916891" w:rsidP="00BC17A7">
      <w:pPr>
        <w:pStyle w:val="ab"/>
        <w:spacing w:after="0"/>
        <w:rPr>
          <w:rFonts w:ascii="Arial" w:hAnsi="Arial" w:cs="Arial"/>
          <w:sz w:val="16"/>
          <w:szCs w:val="16"/>
        </w:rPr>
      </w:pPr>
    </w:p>
    <w:p w:rsidR="00F55BBF" w:rsidRPr="00FF2E8D" w:rsidRDefault="00F55BBF" w:rsidP="00F55BBF">
      <w:pPr>
        <w:pStyle w:val="Style1"/>
        <w:widowControl/>
        <w:spacing w:line="180" w:lineRule="exact"/>
        <w:jc w:val="center"/>
        <w:rPr>
          <w:rStyle w:val="FontStyle17"/>
          <w:rFonts w:ascii="Arial" w:hAnsi="Arial" w:cs="Arial"/>
          <w:sz w:val="16"/>
          <w:szCs w:val="16"/>
        </w:rPr>
      </w:pPr>
      <w:r w:rsidRPr="00FF2E8D">
        <w:rPr>
          <w:rStyle w:val="FontStyle17"/>
          <w:rFonts w:ascii="Arial" w:hAnsi="Arial" w:cs="Arial"/>
          <w:sz w:val="16"/>
          <w:szCs w:val="16"/>
        </w:rPr>
        <w:t>АДМИНИСТРАТИВНЫЙ РЕГЛАМЕНТ</w:t>
      </w:r>
    </w:p>
    <w:p w:rsidR="00F55BBF" w:rsidRPr="00FF2E8D" w:rsidRDefault="00F55BBF" w:rsidP="00F55BBF">
      <w:pPr>
        <w:pStyle w:val="Style1"/>
        <w:widowControl/>
        <w:spacing w:line="180" w:lineRule="exact"/>
        <w:jc w:val="center"/>
        <w:rPr>
          <w:rStyle w:val="FontStyle17"/>
          <w:rFonts w:ascii="Arial" w:hAnsi="Arial" w:cs="Arial"/>
          <w:sz w:val="16"/>
          <w:szCs w:val="16"/>
        </w:rPr>
      </w:pPr>
      <w:r w:rsidRPr="00FF2E8D">
        <w:rPr>
          <w:rStyle w:val="FontStyle17"/>
          <w:rFonts w:ascii="Arial" w:hAnsi="Arial" w:cs="Arial"/>
          <w:sz w:val="16"/>
          <w:szCs w:val="16"/>
        </w:rPr>
        <w:t xml:space="preserve">предоставления </w:t>
      </w:r>
      <w:r w:rsidRPr="00FF2E8D">
        <w:rPr>
          <w:rFonts w:ascii="Arial" w:hAnsi="Arial" w:cs="Arial"/>
          <w:sz w:val="16"/>
          <w:szCs w:val="16"/>
        </w:rPr>
        <w:t>администрацией Благодарненского городского округа Ставропольского края</w:t>
      </w:r>
      <w:r w:rsidRPr="00FF2E8D">
        <w:rPr>
          <w:rFonts w:ascii="Arial" w:hAnsi="Arial" w:cs="Arial"/>
          <w:bCs/>
          <w:color w:val="000000"/>
          <w:sz w:val="16"/>
          <w:szCs w:val="16"/>
        </w:rPr>
        <w:t xml:space="preserve"> муниципальной услуги </w:t>
      </w:r>
      <w:r w:rsidRPr="00FF2E8D">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526E43" w:rsidRDefault="00526E43" w:rsidP="00F55BBF">
      <w:pPr>
        <w:rPr>
          <w:rFonts w:ascii="Arial" w:hAnsi="Arial" w:cs="Arial"/>
          <w:b/>
          <w:sz w:val="16"/>
          <w:szCs w:val="16"/>
          <w:u w:val="single"/>
        </w:rPr>
      </w:pPr>
    </w:p>
    <w:p w:rsidR="00526E43" w:rsidRPr="00FF2E8D" w:rsidRDefault="00526E43" w:rsidP="00F55BBF">
      <w:pPr>
        <w:rPr>
          <w:rFonts w:ascii="Arial" w:hAnsi="Arial" w:cs="Arial"/>
          <w:b/>
          <w:sz w:val="16"/>
          <w:szCs w:val="16"/>
          <w:u w:val="single"/>
        </w:rPr>
      </w:pPr>
    </w:p>
    <w:p w:rsidR="00F55BBF" w:rsidRPr="00FF2E8D" w:rsidRDefault="00F55BBF" w:rsidP="00F55BBF">
      <w:pPr>
        <w:jc w:val="center"/>
        <w:rPr>
          <w:rFonts w:ascii="Arial" w:hAnsi="Arial" w:cs="Arial"/>
          <w:sz w:val="16"/>
          <w:szCs w:val="16"/>
        </w:rPr>
      </w:pPr>
      <w:r w:rsidRPr="00FF2E8D">
        <w:rPr>
          <w:rFonts w:ascii="Arial" w:hAnsi="Arial" w:cs="Arial"/>
          <w:sz w:val="16"/>
          <w:szCs w:val="16"/>
          <w:lang w:val="en-US"/>
        </w:rPr>
        <w:t>I</w:t>
      </w:r>
      <w:r w:rsidRPr="00FF2E8D">
        <w:rPr>
          <w:rFonts w:ascii="Arial" w:hAnsi="Arial" w:cs="Arial"/>
          <w:sz w:val="16"/>
          <w:szCs w:val="16"/>
        </w:rPr>
        <w:t>. Общие положения</w:t>
      </w:r>
    </w:p>
    <w:p w:rsidR="00F55BBF" w:rsidRPr="00FF2E8D" w:rsidRDefault="00F55BBF" w:rsidP="00F55BBF">
      <w:pPr>
        <w:jc w:val="center"/>
        <w:rPr>
          <w:rFonts w:ascii="Arial" w:hAnsi="Arial" w:cs="Arial"/>
          <w:sz w:val="16"/>
          <w:szCs w:val="16"/>
        </w:rPr>
      </w:pPr>
    </w:p>
    <w:p w:rsidR="00F55BBF" w:rsidRPr="00FF2E8D" w:rsidRDefault="00F55BBF" w:rsidP="00526E43">
      <w:pPr>
        <w:ind w:firstLine="142"/>
        <w:jc w:val="both"/>
        <w:rPr>
          <w:rFonts w:ascii="Arial" w:hAnsi="Arial" w:cs="Arial"/>
          <w:sz w:val="16"/>
          <w:szCs w:val="16"/>
        </w:rPr>
      </w:pPr>
      <w:r w:rsidRPr="00FF2E8D">
        <w:rPr>
          <w:rFonts w:ascii="Arial" w:hAnsi="Arial" w:cs="Arial"/>
          <w:sz w:val="16"/>
          <w:szCs w:val="16"/>
        </w:rPr>
        <w:t>1.1. Предмет регулирования административного регламента</w:t>
      </w:r>
    </w:p>
    <w:p w:rsidR="00F55BBF" w:rsidRPr="00FF2E8D" w:rsidRDefault="00F55BBF" w:rsidP="00F55BBF">
      <w:pPr>
        <w:pStyle w:val="afc"/>
        <w:ind w:firstLine="142"/>
        <w:jc w:val="both"/>
        <w:rPr>
          <w:rFonts w:ascii="Arial" w:hAnsi="Arial" w:cs="Arial"/>
          <w:sz w:val="16"/>
          <w:szCs w:val="16"/>
        </w:rPr>
      </w:pPr>
      <w:r w:rsidRPr="00FF2E8D">
        <w:rPr>
          <w:rStyle w:val="FontStyle17"/>
          <w:rFonts w:ascii="Arial" w:hAnsi="Arial" w:cs="Arial"/>
          <w:sz w:val="16"/>
          <w:szCs w:val="16"/>
        </w:rPr>
        <w:t>1.1.1.</w:t>
      </w:r>
      <w:r w:rsidRPr="00FF2E8D">
        <w:rPr>
          <w:rStyle w:val="FontStyle17"/>
          <w:rFonts w:ascii="Arial" w:hAnsi="Arial" w:cs="Arial"/>
          <w:sz w:val="16"/>
          <w:szCs w:val="16"/>
        </w:rPr>
        <w:tab/>
        <w:t xml:space="preserve">Настоящий административный регламент </w:t>
      </w:r>
      <w:r w:rsidRPr="00FF2E8D">
        <w:rPr>
          <w:rFonts w:ascii="Arial" w:hAnsi="Arial" w:cs="Arial"/>
          <w:sz w:val="16"/>
          <w:szCs w:val="16"/>
        </w:rPr>
        <w:t xml:space="preserve">предоставления администрацией Благодарненского городского округа Ставропольского края </w:t>
      </w:r>
      <w:r w:rsidRPr="00FF2E8D">
        <w:rPr>
          <w:rFonts w:ascii="Arial" w:hAnsi="Arial" w:cs="Arial"/>
          <w:spacing w:val="-1"/>
          <w:sz w:val="16"/>
          <w:szCs w:val="16"/>
        </w:rPr>
        <w:t xml:space="preserve">(далее – администрация) </w:t>
      </w:r>
      <w:r w:rsidRPr="00FF2E8D">
        <w:rPr>
          <w:rFonts w:ascii="Arial" w:hAnsi="Arial" w:cs="Arial"/>
          <w:sz w:val="16"/>
          <w:szCs w:val="16"/>
        </w:rPr>
        <w:t xml:space="preserve">муниципальной услуги </w:t>
      </w:r>
      <w:r w:rsidRPr="00FF2E8D">
        <w:rPr>
          <w:rStyle w:val="FontStyle17"/>
          <w:rFonts w:ascii="Arial" w:hAnsi="Arial" w:cs="Arial"/>
          <w:sz w:val="16"/>
          <w:szCs w:val="16"/>
        </w:rPr>
        <w:t xml:space="preserve">«Предоставление муниципального имущества во временное владение и пользование гражданам и юридическим лицам» </w:t>
      </w:r>
      <w:r w:rsidRPr="00FF2E8D">
        <w:rPr>
          <w:rFonts w:ascii="Arial" w:hAnsi="Arial" w:cs="Arial"/>
          <w:sz w:val="16"/>
          <w:szCs w:val="16"/>
        </w:rPr>
        <w:t xml:space="preserve">устанавливает порядок предоставления муниципального имущества </w:t>
      </w:r>
      <w:r w:rsidRPr="00FF2E8D">
        <w:rPr>
          <w:rStyle w:val="FontStyle17"/>
          <w:rFonts w:ascii="Arial" w:hAnsi="Arial" w:cs="Arial"/>
          <w:sz w:val="16"/>
          <w:szCs w:val="16"/>
        </w:rPr>
        <w:t xml:space="preserve">во временное владение и пользование, а также порядок </w:t>
      </w:r>
      <w:r w:rsidRPr="00FF2E8D">
        <w:rPr>
          <w:rFonts w:ascii="Arial" w:hAnsi="Arial" w:cs="Arial"/>
          <w:sz w:val="16"/>
          <w:szCs w:val="16"/>
        </w:rPr>
        <w:t xml:space="preserve">организации и проведения аукционов (конкурсов) на право заключения договоров аренды,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совершенствования деятельности органов местного самоуправления, обеспечения гласности и прозрачности при передаче прав в отношении муниципального имущества, предотвращения коррупции и других злоупотреблений.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1.1.2. 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1.1.3.</w:t>
      </w:r>
      <w:r w:rsidRPr="00FF2E8D">
        <w:rPr>
          <w:rFonts w:ascii="Arial" w:hAnsi="Arial" w:cs="Arial"/>
          <w:sz w:val="16"/>
          <w:szCs w:val="16"/>
        </w:rPr>
        <w:tab/>
        <w:t>Муниципальная услуга предоставляется по результатам проведения аукциона (конкурса) на право заключения договора аренды, 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Благодарненского городского округа Ставропольского края (далее – договор), а также без проведения торгов в случаях, установленных законодательством.</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1.1.4.</w:t>
      </w:r>
      <w:r w:rsidRPr="00FF2E8D">
        <w:rPr>
          <w:rFonts w:ascii="Arial" w:hAnsi="Arial" w:cs="Arial"/>
          <w:sz w:val="16"/>
          <w:szCs w:val="16"/>
        </w:rPr>
        <w:tab/>
        <w:t>Действие настоящего административного регламента не распространяется на отношения, возникающие при предоставлении в аренду, безвозмездное пользование, доверительное управление следующих видов имущества:</w:t>
      </w:r>
      <w:hyperlink r:id="rId21" w:history="1"/>
    </w:p>
    <w:p w:rsidR="00F55BBF" w:rsidRPr="00FF2E8D" w:rsidRDefault="00F55BBF" w:rsidP="00F55BBF">
      <w:pPr>
        <w:ind w:firstLine="142"/>
        <w:jc w:val="both"/>
        <w:rPr>
          <w:rFonts w:ascii="Arial" w:hAnsi="Arial" w:cs="Arial"/>
          <w:sz w:val="16"/>
          <w:szCs w:val="16"/>
        </w:rPr>
      </w:pPr>
      <w:r w:rsidRPr="00FF2E8D">
        <w:rPr>
          <w:rStyle w:val="blk1"/>
          <w:rFonts w:ascii="Arial" w:hAnsi="Arial" w:cs="Arial"/>
          <w:sz w:val="16"/>
          <w:szCs w:val="16"/>
        </w:rPr>
        <w:t>земельных участков;</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м</w:t>
      </w:r>
      <w:r w:rsidRPr="00FF2E8D">
        <w:rPr>
          <w:rStyle w:val="blk1"/>
          <w:rFonts w:ascii="Arial" w:hAnsi="Arial" w:cs="Arial"/>
          <w:sz w:val="16"/>
          <w:szCs w:val="16"/>
        </w:rPr>
        <w:t>униципального жилищного фонда;</w:t>
      </w:r>
      <w:r w:rsidRPr="00FF2E8D">
        <w:rPr>
          <w:rFonts w:ascii="Arial" w:hAnsi="Arial" w:cs="Arial"/>
          <w:sz w:val="16"/>
          <w:szCs w:val="16"/>
        </w:rPr>
        <w:t xml:space="preserve"> </w:t>
      </w:r>
    </w:p>
    <w:p w:rsidR="00F55BBF" w:rsidRPr="00FF2E8D" w:rsidRDefault="00F55BBF" w:rsidP="00F55BBF">
      <w:pPr>
        <w:ind w:firstLine="142"/>
        <w:jc w:val="both"/>
        <w:rPr>
          <w:rFonts w:ascii="Arial" w:hAnsi="Arial" w:cs="Arial"/>
          <w:sz w:val="16"/>
          <w:szCs w:val="16"/>
        </w:rPr>
      </w:pPr>
      <w:r w:rsidRPr="00FF2E8D">
        <w:rPr>
          <w:rStyle w:val="blk1"/>
          <w:rFonts w:ascii="Arial" w:hAnsi="Arial" w:cs="Arial"/>
          <w:sz w:val="16"/>
          <w:szCs w:val="16"/>
        </w:rPr>
        <w:t xml:space="preserve">имущества, закрепленного за </w:t>
      </w:r>
      <w:r w:rsidRPr="00FF2E8D">
        <w:rPr>
          <w:rFonts w:ascii="Arial" w:hAnsi="Arial" w:cs="Arial"/>
          <w:sz w:val="16"/>
          <w:szCs w:val="16"/>
        </w:rPr>
        <w:t>м</w:t>
      </w:r>
      <w:r w:rsidRPr="00FF2E8D">
        <w:rPr>
          <w:rStyle w:val="blk1"/>
          <w:rFonts w:ascii="Arial" w:hAnsi="Arial" w:cs="Arial"/>
          <w:sz w:val="16"/>
          <w:szCs w:val="16"/>
        </w:rPr>
        <w:t>униципальными унитарными предприятиями, муниципальными учреждениями в хозяйственном ведении или оперативном управлении.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1.2. Круг заявителей</w:t>
      </w:r>
    </w:p>
    <w:p w:rsidR="00F55BBF" w:rsidRPr="00FF2E8D" w:rsidRDefault="00F55BBF" w:rsidP="00F55BBF">
      <w:pPr>
        <w:ind w:left="45" w:firstLine="142"/>
        <w:jc w:val="both"/>
        <w:rPr>
          <w:rFonts w:ascii="Arial" w:hAnsi="Arial" w:cs="Arial"/>
          <w:sz w:val="16"/>
          <w:szCs w:val="16"/>
        </w:rPr>
      </w:pPr>
      <w:r w:rsidRPr="00FF2E8D">
        <w:rPr>
          <w:rFonts w:ascii="Arial" w:hAnsi="Arial" w:cs="Arial"/>
          <w:sz w:val="16"/>
          <w:szCs w:val="16"/>
        </w:rPr>
        <w:lastRenderedPageBreak/>
        <w:t xml:space="preserve">Заявителями являются юридические и физические лица, индивидуальные предприниматели, а также их уполномоченные представители (далее  – заявители), заинтересованные в предоставлении </w:t>
      </w:r>
      <w:r w:rsidRPr="00FF2E8D">
        <w:rPr>
          <w:rFonts w:ascii="Arial" w:hAnsi="Arial" w:cs="Arial"/>
          <w:spacing w:val="-1"/>
          <w:sz w:val="16"/>
          <w:szCs w:val="16"/>
        </w:rPr>
        <w:t xml:space="preserve">муниципального имущества во временное владение </w:t>
      </w:r>
      <w:r w:rsidRPr="00FF2E8D">
        <w:rPr>
          <w:rFonts w:ascii="Arial" w:hAnsi="Arial" w:cs="Arial"/>
          <w:sz w:val="16"/>
          <w:szCs w:val="16"/>
        </w:rPr>
        <w:t>и пользование.</w:t>
      </w:r>
    </w:p>
    <w:p w:rsidR="00F55BBF" w:rsidRPr="00FF2E8D" w:rsidRDefault="00F55BBF" w:rsidP="00F55BBF">
      <w:pPr>
        <w:ind w:left="45" w:firstLine="142"/>
        <w:jc w:val="both"/>
        <w:rPr>
          <w:rFonts w:ascii="Arial" w:hAnsi="Arial" w:cs="Arial"/>
          <w:sz w:val="16"/>
          <w:szCs w:val="16"/>
        </w:rPr>
      </w:pPr>
      <w:r w:rsidRPr="00FF2E8D">
        <w:rPr>
          <w:rFonts w:ascii="Arial" w:hAnsi="Arial" w:cs="Arial"/>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1.3. Требования к порядку информирования о предоставлении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Ставропольский край, город Благодарный, площадь Ленина, 1.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График работы: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понедельник-пятница с 08.00 до 17.00 часов;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перерыв с 12.00 до 13.00 часов;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выходной - суббота, воскресенье.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Ставропольский край, город Благодарный, площадь Ленина, 1.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График работы: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понедельник-пятница с 08.00 до 17.00 часов;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перерыв с 12.00 до 13.00 часов;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выходной - суббота, воскресенье.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FF2E8D">
        <w:rPr>
          <w:rFonts w:ascii="Arial" w:hAnsi="Arial" w:cs="Arial"/>
          <w:b/>
          <w:color w:val="C00000"/>
          <w:sz w:val="16"/>
          <w:szCs w:val="16"/>
        </w:rPr>
        <w:t xml:space="preserve">, </w:t>
      </w:r>
      <w:r w:rsidRPr="00FF2E8D">
        <w:rPr>
          <w:rFonts w:ascii="Arial" w:hAnsi="Arial" w:cs="Arial"/>
          <w:sz w:val="16"/>
          <w:szCs w:val="16"/>
        </w:rPr>
        <w:t>(далее – МФЦ) расположено по адресу:</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Ставропольский край, город Благодарный, пер. 9 Января, 55.</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График работы: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понедельник, вторник, четверг, пятница 08.00 - 18.00;</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среда 08.00 - 20.00 часов;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суббота 09.00 - 13.00 часов;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без перерыва;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выходной – воскресенье.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по телефону;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по факсимильной связи;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по почте;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по электронной почте;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22" w:history="1">
        <w:r w:rsidRPr="00FF2E8D">
          <w:rPr>
            <w:rStyle w:val="af2"/>
            <w:rFonts w:ascii="Arial" w:hAnsi="Arial" w:cs="Arial"/>
            <w:bCs/>
            <w:color w:val="auto"/>
            <w:sz w:val="16"/>
            <w:szCs w:val="16"/>
            <w:lang w:val="en-US"/>
          </w:rPr>
          <w:t>www</w:t>
        </w:r>
        <w:r w:rsidRPr="00FF2E8D">
          <w:rPr>
            <w:rStyle w:val="af2"/>
            <w:rFonts w:ascii="Arial" w:hAnsi="Arial" w:cs="Arial"/>
            <w:bCs/>
            <w:color w:val="auto"/>
            <w:sz w:val="16"/>
            <w:szCs w:val="16"/>
          </w:rPr>
          <w:t>.</w:t>
        </w:r>
        <w:r w:rsidRPr="00FF2E8D">
          <w:rPr>
            <w:rStyle w:val="af2"/>
            <w:rFonts w:ascii="Arial" w:hAnsi="Arial" w:cs="Arial"/>
            <w:bCs/>
            <w:color w:val="auto"/>
            <w:sz w:val="16"/>
            <w:szCs w:val="16"/>
            <w:lang w:val="en-US"/>
          </w:rPr>
          <w:t>abmrsk</w:t>
        </w:r>
        <w:r w:rsidRPr="00FF2E8D">
          <w:rPr>
            <w:rStyle w:val="af2"/>
            <w:rFonts w:ascii="Arial" w:hAnsi="Arial" w:cs="Arial"/>
            <w:bCs/>
            <w:color w:val="auto"/>
            <w:sz w:val="16"/>
            <w:szCs w:val="16"/>
          </w:rPr>
          <w:t>.</w:t>
        </w:r>
        <w:r w:rsidRPr="00FF2E8D">
          <w:rPr>
            <w:rStyle w:val="af2"/>
            <w:rFonts w:ascii="Arial" w:hAnsi="Arial" w:cs="Arial"/>
            <w:bCs/>
            <w:color w:val="auto"/>
            <w:sz w:val="16"/>
            <w:szCs w:val="16"/>
            <w:lang w:val="en-US"/>
          </w:rPr>
          <w:t>ru</w:t>
        </w:r>
      </w:hyperlink>
      <w:r w:rsidRPr="00FF2E8D">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23" w:history="1">
        <w:r w:rsidRPr="00FF2E8D">
          <w:rPr>
            <w:rStyle w:val="af2"/>
            <w:rFonts w:ascii="Arial" w:hAnsi="Arial" w:cs="Arial"/>
            <w:bCs/>
            <w:color w:val="auto"/>
            <w:sz w:val="16"/>
            <w:szCs w:val="16"/>
          </w:rPr>
          <w:t>www.gosuslugi.ru</w:t>
        </w:r>
      </w:hyperlink>
      <w:r w:rsidRPr="00FF2E8D">
        <w:rPr>
          <w:rFonts w:ascii="Arial" w:hAnsi="Arial" w:cs="Arial"/>
          <w:sz w:val="16"/>
          <w:szCs w:val="16"/>
        </w:rPr>
        <w:t xml:space="preserve">) (далее – единый портал государственных и муниципальных услуг (функций) </w:t>
      </w:r>
      <w:hyperlink r:id="rId24" w:history="1">
        <w:r w:rsidRPr="00FF2E8D">
          <w:rPr>
            <w:rStyle w:val="af2"/>
            <w:rFonts w:ascii="Arial" w:hAnsi="Arial" w:cs="Arial"/>
            <w:bCs/>
            <w:color w:val="auto"/>
            <w:sz w:val="16"/>
            <w:szCs w:val="16"/>
          </w:rPr>
          <w:t>www.gosuslugi.ru</w:t>
        </w:r>
      </w:hyperlink>
      <w:r w:rsidRPr="00FF2E8D">
        <w:rPr>
          <w:rFonts w:ascii="Arial" w:hAnsi="Arial" w:cs="Arial"/>
          <w:sz w:val="16"/>
          <w:szCs w:val="16"/>
        </w:rPr>
        <w:t>,</w:t>
      </w:r>
      <w:r w:rsidRPr="00FF2E8D">
        <w:rPr>
          <w:rFonts w:ascii="Arial" w:hAnsi="Arial" w:cs="Arial"/>
          <w:b/>
          <w:sz w:val="16"/>
          <w:szCs w:val="16"/>
        </w:rPr>
        <w:t xml:space="preserve"> </w:t>
      </w:r>
      <w:r w:rsidRPr="00FF2E8D">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5" w:history="1">
        <w:r w:rsidRPr="00FF2E8D">
          <w:rPr>
            <w:rStyle w:val="af2"/>
            <w:rFonts w:ascii="Arial" w:hAnsi="Arial" w:cs="Arial"/>
            <w:bCs/>
            <w:sz w:val="16"/>
            <w:szCs w:val="16"/>
          </w:rPr>
          <w:t>www.26.gosuslugi.ru</w:t>
        </w:r>
      </w:hyperlink>
      <w:r w:rsidRPr="00FF2E8D">
        <w:rPr>
          <w:rFonts w:ascii="Arial" w:hAnsi="Arial" w:cs="Arial"/>
          <w:sz w:val="16"/>
          <w:szCs w:val="16"/>
        </w:rPr>
        <w:t xml:space="preserve">) (далее – региональный портал государственных и муниципальных услуг (функций) </w:t>
      </w:r>
      <w:hyperlink r:id="rId26" w:history="1">
        <w:r w:rsidRPr="00FF2E8D">
          <w:rPr>
            <w:rStyle w:val="af2"/>
            <w:rFonts w:ascii="Arial" w:hAnsi="Arial" w:cs="Arial"/>
            <w:bCs/>
            <w:sz w:val="16"/>
            <w:szCs w:val="16"/>
          </w:rPr>
          <w:t>www.26.gosuslugi.ru</w:t>
        </w:r>
      </w:hyperlink>
      <w:r w:rsidRPr="00FF2E8D">
        <w:rPr>
          <w:rFonts w:ascii="Arial" w:hAnsi="Arial" w:cs="Arial"/>
          <w:sz w:val="16"/>
          <w:szCs w:val="16"/>
        </w:rPr>
        <w:t>);</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lastRenderedPageBreak/>
        <w:t>на информационных стендах в местах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управление - (86549)5-10-63, 2-15-46;</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МФЦ - (86549) 5-20-55;</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27" w:history="1">
        <w:r w:rsidRPr="00FF2E8D">
          <w:rPr>
            <w:rStyle w:val="af2"/>
            <w:rFonts w:ascii="Arial" w:hAnsi="Arial" w:cs="Arial"/>
            <w:bCs/>
            <w:color w:val="auto"/>
            <w:sz w:val="16"/>
            <w:szCs w:val="16"/>
            <w:lang w:val="en-US"/>
          </w:rPr>
          <w:t>www</w:t>
        </w:r>
        <w:r w:rsidRPr="00FF2E8D">
          <w:rPr>
            <w:rStyle w:val="af2"/>
            <w:rFonts w:ascii="Arial" w:hAnsi="Arial" w:cs="Arial"/>
            <w:bCs/>
            <w:color w:val="auto"/>
            <w:sz w:val="16"/>
            <w:szCs w:val="16"/>
          </w:rPr>
          <w:t>.</w:t>
        </w:r>
        <w:r w:rsidRPr="00FF2E8D">
          <w:rPr>
            <w:rStyle w:val="af2"/>
            <w:rFonts w:ascii="Arial" w:hAnsi="Arial" w:cs="Arial"/>
            <w:bCs/>
            <w:color w:val="auto"/>
            <w:sz w:val="16"/>
            <w:szCs w:val="16"/>
            <w:lang w:val="en-US"/>
          </w:rPr>
          <w:t>abmrsk</w:t>
        </w:r>
        <w:r w:rsidRPr="00FF2E8D">
          <w:rPr>
            <w:rStyle w:val="af2"/>
            <w:rFonts w:ascii="Arial" w:hAnsi="Arial" w:cs="Arial"/>
            <w:bCs/>
            <w:color w:val="auto"/>
            <w:sz w:val="16"/>
            <w:szCs w:val="16"/>
          </w:rPr>
          <w:t>.</w:t>
        </w:r>
        <w:r w:rsidRPr="00FF2E8D">
          <w:rPr>
            <w:rStyle w:val="af2"/>
            <w:rFonts w:ascii="Arial" w:hAnsi="Arial" w:cs="Arial"/>
            <w:bCs/>
            <w:color w:val="auto"/>
            <w:sz w:val="16"/>
            <w:szCs w:val="16"/>
            <w:lang w:val="en-US"/>
          </w:rPr>
          <w:t>ru</w:t>
        </w:r>
      </w:hyperlink>
      <w:r w:rsidRPr="00FF2E8D">
        <w:rPr>
          <w:rFonts w:ascii="Arial" w:hAnsi="Arial" w:cs="Arial"/>
          <w:sz w:val="16"/>
          <w:szCs w:val="16"/>
        </w:rPr>
        <w:t>;</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FF2E8D">
        <w:rPr>
          <w:rFonts w:ascii="Arial" w:hAnsi="Arial" w:cs="Arial"/>
          <w:sz w:val="16"/>
          <w:szCs w:val="16"/>
          <w:lang w:val="en-US"/>
        </w:rPr>
        <w:t>abgosk</w:t>
      </w:r>
      <w:r w:rsidRPr="00FF2E8D">
        <w:rPr>
          <w:rFonts w:ascii="Arial" w:hAnsi="Arial" w:cs="Arial"/>
          <w:sz w:val="16"/>
          <w:szCs w:val="16"/>
        </w:rPr>
        <w:t>@</w:t>
      </w:r>
      <w:r w:rsidRPr="00FF2E8D">
        <w:rPr>
          <w:rFonts w:ascii="Arial" w:hAnsi="Arial" w:cs="Arial"/>
          <w:sz w:val="16"/>
          <w:szCs w:val="16"/>
          <w:lang w:val="en-US"/>
        </w:rPr>
        <w:t>mail</w:t>
      </w:r>
      <w:r w:rsidRPr="00FF2E8D">
        <w:rPr>
          <w:rFonts w:ascii="Arial" w:hAnsi="Arial" w:cs="Arial"/>
          <w:sz w:val="16"/>
          <w:szCs w:val="16"/>
        </w:rPr>
        <w:t>.</w:t>
      </w:r>
      <w:r w:rsidRPr="00FF2E8D">
        <w:rPr>
          <w:rFonts w:ascii="Arial" w:hAnsi="Arial" w:cs="Arial"/>
          <w:sz w:val="16"/>
          <w:szCs w:val="16"/>
          <w:lang w:val="en-US"/>
        </w:rPr>
        <w:t>ru</w:t>
      </w:r>
      <w:r w:rsidRPr="00FF2E8D">
        <w:rPr>
          <w:rFonts w:ascii="Arial" w:hAnsi="Arial" w:cs="Arial"/>
          <w:sz w:val="16"/>
          <w:szCs w:val="16"/>
        </w:rPr>
        <w:t>;</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адрес электронной почты управления </w:t>
      </w:r>
      <w:r w:rsidRPr="00FF2E8D">
        <w:rPr>
          <w:rFonts w:ascii="Arial" w:hAnsi="Arial" w:cs="Arial"/>
          <w:color w:val="365F91"/>
          <w:sz w:val="16"/>
          <w:szCs w:val="16"/>
        </w:rPr>
        <w:t xml:space="preserve">- </w:t>
      </w:r>
      <w:r w:rsidRPr="00FF2E8D">
        <w:rPr>
          <w:rFonts w:ascii="Arial" w:hAnsi="Arial" w:cs="Arial"/>
          <w:sz w:val="16"/>
          <w:szCs w:val="16"/>
          <w:lang w:val="en-US"/>
        </w:rPr>
        <w:t>oizoabmrsk</w:t>
      </w:r>
      <w:r w:rsidRPr="00FF2E8D">
        <w:rPr>
          <w:rFonts w:ascii="Arial" w:hAnsi="Arial" w:cs="Arial"/>
          <w:sz w:val="16"/>
          <w:szCs w:val="16"/>
        </w:rPr>
        <w:t>@</w:t>
      </w:r>
      <w:r w:rsidRPr="00FF2E8D">
        <w:rPr>
          <w:rFonts w:ascii="Arial" w:hAnsi="Arial" w:cs="Arial"/>
          <w:sz w:val="16"/>
          <w:szCs w:val="16"/>
          <w:lang w:val="en-US"/>
        </w:rPr>
        <w:t>mail</w:t>
      </w:r>
      <w:r w:rsidRPr="00FF2E8D">
        <w:rPr>
          <w:rFonts w:ascii="Arial" w:hAnsi="Arial" w:cs="Arial"/>
          <w:sz w:val="16"/>
          <w:szCs w:val="16"/>
        </w:rPr>
        <w:t>.</w:t>
      </w:r>
      <w:r w:rsidRPr="00FF2E8D">
        <w:rPr>
          <w:rFonts w:ascii="Arial" w:hAnsi="Arial" w:cs="Arial"/>
          <w:sz w:val="16"/>
          <w:szCs w:val="16"/>
          <w:lang w:val="en-US"/>
        </w:rPr>
        <w:t>ru</w:t>
      </w:r>
      <w:r w:rsidRPr="00FF2E8D">
        <w:rPr>
          <w:rFonts w:ascii="Arial" w:hAnsi="Arial" w:cs="Arial"/>
          <w:sz w:val="16"/>
          <w:szCs w:val="16"/>
        </w:rPr>
        <w:t>;</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адрес электронной почты МФЦ– </w:t>
      </w:r>
      <w:hyperlink r:id="rId28" w:history="1">
        <w:r w:rsidRPr="00FF2E8D">
          <w:rPr>
            <w:rFonts w:ascii="Arial" w:hAnsi="Arial" w:cs="Arial"/>
            <w:bCs/>
            <w:sz w:val="16"/>
            <w:szCs w:val="16"/>
          </w:rPr>
          <w:t>mfc-</w:t>
        </w:r>
        <w:r w:rsidRPr="00FF2E8D">
          <w:rPr>
            <w:rFonts w:ascii="Arial" w:hAnsi="Arial" w:cs="Arial"/>
            <w:bCs/>
            <w:sz w:val="16"/>
            <w:szCs w:val="16"/>
            <w:lang w:val="en-US"/>
          </w:rPr>
          <w:t>blagodar</w:t>
        </w:r>
        <w:r w:rsidRPr="00FF2E8D">
          <w:rPr>
            <w:rFonts w:ascii="Arial" w:hAnsi="Arial" w:cs="Arial"/>
            <w:bCs/>
            <w:sz w:val="16"/>
            <w:szCs w:val="16"/>
          </w:rPr>
          <w:t>@mail.ru</w:t>
        </w:r>
      </w:hyperlink>
      <w:r w:rsidRPr="00FF2E8D">
        <w:rPr>
          <w:rFonts w:ascii="Arial" w:hAnsi="Arial" w:cs="Arial"/>
          <w:sz w:val="16"/>
          <w:szCs w:val="16"/>
        </w:rPr>
        <w:t xml:space="preserve">».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1.3.4.</w:t>
      </w:r>
      <w:r w:rsidRPr="00FF2E8D">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Информация о порядке предоставления муниципальной услуги предоставляется: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непосредственно в управление и МФЦ:</w:t>
      </w:r>
    </w:p>
    <w:p w:rsidR="00F55BBF" w:rsidRPr="00FF2E8D" w:rsidRDefault="00F55BBF" w:rsidP="00F55BBF">
      <w:pPr>
        <w:pStyle w:val="ConsPlusNormal"/>
        <w:ind w:firstLine="142"/>
        <w:rPr>
          <w:sz w:val="16"/>
          <w:szCs w:val="16"/>
        </w:rPr>
      </w:pPr>
      <w:r w:rsidRPr="00FF2E8D">
        <w:rPr>
          <w:sz w:val="16"/>
          <w:szCs w:val="16"/>
        </w:rPr>
        <w:t>с использованием средств телефонной связи;</w:t>
      </w:r>
    </w:p>
    <w:p w:rsidR="00F55BBF" w:rsidRPr="00FF2E8D" w:rsidRDefault="00F55BBF" w:rsidP="00F55BBF">
      <w:pPr>
        <w:pStyle w:val="ConsPlusNormal"/>
        <w:ind w:firstLine="142"/>
        <w:rPr>
          <w:sz w:val="16"/>
          <w:szCs w:val="16"/>
        </w:rPr>
      </w:pPr>
      <w:r w:rsidRPr="00FF2E8D">
        <w:rPr>
          <w:sz w:val="16"/>
          <w:szCs w:val="16"/>
        </w:rPr>
        <w:t>при личном обращении заявителя;</w:t>
      </w:r>
    </w:p>
    <w:p w:rsidR="00F55BBF" w:rsidRPr="00FF2E8D" w:rsidRDefault="00F55BBF" w:rsidP="00F55BBF">
      <w:pPr>
        <w:pStyle w:val="ConsPlusNormal"/>
        <w:ind w:firstLine="142"/>
        <w:rPr>
          <w:sz w:val="16"/>
          <w:szCs w:val="16"/>
        </w:rPr>
      </w:pPr>
      <w:r w:rsidRPr="00FF2E8D">
        <w:rPr>
          <w:sz w:val="16"/>
          <w:szCs w:val="16"/>
        </w:rPr>
        <w:t>при письменном обращении заявителя;</w:t>
      </w:r>
    </w:p>
    <w:p w:rsidR="00F55BBF" w:rsidRPr="00FF2E8D" w:rsidRDefault="00F55BBF" w:rsidP="00F55BBF">
      <w:pPr>
        <w:pStyle w:val="ConsPlusNormal"/>
        <w:ind w:firstLine="142"/>
        <w:jc w:val="both"/>
        <w:rPr>
          <w:sz w:val="16"/>
          <w:szCs w:val="16"/>
        </w:rPr>
      </w:pPr>
      <w:r w:rsidRPr="00FF2E8D">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29" w:history="1">
        <w:r w:rsidRPr="00FF2E8D">
          <w:rPr>
            <w:rStyle w:val="af2"/>
            <w:bCs/>
            <w:color w:val="auto"/>
            <w:sz w:val="16"/>
            <w:szCs w:val="16"/>
            <w:lang w:val="en-US"/>
          </w:rPr>
          <w:t>www</w:t>
        </w:r>
        <w:r w:rsidRPr="00FF2E8D">
          <w:rPr>
            <w:rStyle w:val="af2"/>
            <w:bCs/>
            <w:color w:val="auto"/>
            <w:sz w:val="16"/>
            <w:szCs w:val="16"/>
          </w:rPr>
          <w:t>.</w:t>
        </w:r>
        <w:r w:rsidRPr="00FF2E8D">
          <w:rPr>
            <w:rStyle w:val="af2"/>
            <w:bCs/>
            <w:color w:val="auto"/>
            <w:sz w:val="16"/>
            <w:szCs w:val="16"/>
            <w:lang w:val="en-US"/>
          </w:rPr>
          <w:t>abmrsk</w:t>
        </w:r>
        <w:r w:rsidRPr="00FF2E8D">
          <w:rPr>
            <w:rStyle w:val="af2"/>
            <w:bCs/>
            <w:color w:val="auto"/>
            <w:sz w:val="16"/>
            <w:szCs w:val="16"/>
          </w:rPr>
          <w:t>.</w:t>
        </w:r>
        <w:r w:rsidRPr="00FF2E8D">
          <w:rPr>
            <w:rStyle w:val="af2"/>
            <w:bCs/>
            <w:color w:val="auto"/>
            <w:sz w:val="16"/>
            <w:szCs w:val="16"/>
            <w:lang w:val="en-US"/>
          </w:rPr>
          <w:t>ru</w:t>
        </w:r>
      </w:hyperlink>
      <w:r w:rsidRPr="00FF2E8D">
        <w:rPr>
          <w:rStyle w:val="af2"/>
          <w:bCs/>
          <w:color w:val="auto"/>
          <w:sz w:val="16"/>
          <w:szCs w:val="16"/>
        </w:rPr>
        <w:t>);</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на Едином портале государственных и муниципальных услуг (функций) (</w:t>
      </w:r>
      <w:hyperlink r:id="rId30" w:history="1">
        <w:r w:rsidRPr="00FF2E8D">
          <w:rPr>
            <w:rStyle w:val="af2"/>
            <w:rFonts w:ascii="Arial" w:hAnsi="Arial" w:cs="Arial"/>
            <w:bCs/>
            <w:sz w:val="16"/>
            <w:szCs w:val="16"/>
          </w:rPr>
          <w:t>www.gosuslugi.ru</w:t>
        </w:r>
      </w:hyperlink>
      <w:r w:rsidRPr="00FF2E8D">
        <w:rPr>
          <w:rStyle w:val="af2"/>
          <w:rFonts w:ascii="Arial" w:hAnsi="Arial" w:cs="Arial"/>
          <w:bCs/>
          <w:sz w:val="16"/>
          <w:szCs w:val="16"/>
        </w:rPr>
        <w:t>)</w:t>
      </w:r>
      <w:r w:rsidRPr="00FF2E8D">
        <w:rPr>
          <w:rFonts w:ascii="Arial" w:hAnsi="Arial" w:cs="Arial"/>
          <w:sz w:val="16"/>
          <w:szCs w:val="16"/>
        </w:rPr>
        <w:t>;</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на региональном портале государственных и муниципальных услуг (функций) (</w:t>
      </w:r>
      <w:hyperlink r:id="rId31" w:history="1">
        <w:r w:rsidRPr="00FF2E8D">
          <w:rPr>
            <w:rStyle w:val="af2"/>
            <w:rFonts w:ascii="Arial" w:hAnsi="Arial" w:cs="Arial"/>
            <w:bCs/>
            <w:sz w:val="16"/>
            <w:szCs w:val="16"/>
          </w:rPr>
          <w:t>www.26.gosuslugi.ru</w:t>
        </w:r>
      </w:hyperlink>
      <w:r w:rsidRPr="00FF2E8D">
        <w:rPr>
          <w:rStyle w:val="af2"/>
          <w:rFonts w:ascii="Arial" w:hAnsi="Arial" w:cs="Arial"/>
          <w:bCs/>
          <w:sz w:val="16"/>
          <w:szCs w:val="16"/>
        </w:rPr>
        <w:t>)</w:t>
      </w:r>
      <w:r w:rsidRPr="00FF2E8D">
        <w:rPr>
          <w:rFonts w:ascii="Arial" w:hAnsi="Arial" w:cs="Arial"/>
          <w:sz w:val="16"/>
          <w:szCs w:val="16"/>
        </w:rPr>
        <w:t>;</w:t>
      </w:r>
    </w:p>
    <w:p w:rsidR="00F55BBF" w:rsidRPr="00FF2E8D" w:rsidRDefault="00F55BBF" w:rsidP="00F55BBF">
      <w:pPr>
        <w:tabs>
          <w:tab w:val="left" w:pos="720"/>
        </w:tabs>
        <w:suppressAutoHyphens/>
        <w:ind w:firstLine="142"/>
        <w:jc w:val="both"/>
        <w:rPr>
          <w:rFonts w:ascii="Arial" w:hAnsi="Arial" w:cs="Arial"/>
          <w:sz w:val="16"/>
          <w:szCs w:val="16"/>
        </w:rPr>
      </w:pPr>
      <w:r w:rsidRPr="00FF2E8D">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FF2E8D">
        <w:rPr>
          <w:rFonts w:ascii="Arial" w:hAnsi="Arial" w:cs="Arial"/>
          <w:sz w:val="16"/>
          <w:szCs w:val="16"/>
          <w:lang w:val="en-US"/>
        </w:rPr>
        <w:t>www</w:t>
      </w:r>
      <w:r w:rsidRPr="00FF2E8D">
        <w:rPr>
          <w:rFonts w:ascii="Arial" w:hAnsi="Arial" w:cs="Arial"/>
          <w:sz w:val="16"/>
          <w:szCs w:val="16"/>
        </w:rPr>
        <w:t>.</w:t>
      </w:r>
      <w:r w:rsidRPr="00FF2E8D">
        <w:rPr>
          <w:rFonts w:ascii="Arial" w:hAnsi="Arial" w:cs="Arial"/>
          <w:sz w:val="16"/>
          <w:szCs w:val="16"/>
          <w:lang w:val="en-US"/>
        </w:rPr>
        <w:t>torgi</w:t>
      </w:r>
      <w:r w:rsidRPr="00FF2E8D">
        <w:rPr>
          <w:rFonts w:ascii="Arial" w:hAnsi="Arial" w:cs="Arial"/>
          <w:sz w:val="16"/>
          <w:szCs w:val="16"/>
        </w:rPr>
        <w:t>.</w:t>
      </w:r>
      <w:r w:rsidRPr="00FF2E8D">
        <w:rPr>
          <w:rFonts w:ascii="Arial" w:hAnsi="Arial" w:cs="Arial"/>
          <w:sz w:val="16"/>
          <w:szCs w:val="16"/>
          <w:lang w:val="en-US"/>
        </w:rPr>
        <w:t>gov</w:t>
      </w:r>
      <w:r w:rsidRPr="00FF2E8D">
        <w:rPr>
          <w:rFonts w:ascii="Arial" w:hAnsi="Arial" w:cs="Arial"/>
          <w:sz w:val="16"/>
          <w:szCs w:val="16"/>
        </w:rPr>
        <w:t>.</w:t>
      </w:r>
      <w:r w:rsidRPr="00FF2E8D">
        <w:rPr>
          <w:rFonts w:ascii="Arial" w:hAnsi="Arial" w:cs="Arial"/>
          <w:sz w:val="16"/>
          <w:szCs w:val="16"/>
          <w:lang w:val="en-US"/>
        </w:rPr>
        <w:t>ru</w:t>
      </w:r>
      <w:r w:rsidRPr="00FF2E8D">
        <w:rPr>
          <w:rFonts w:ascii="Arial" w:hAnsi="Arial" w:cs="Arial"/>
          <w:sz w:val="16"/>
          <w:szCs w:val="16"/>
        </w:rPr>
        <w:t>);</w:t>
      </w:r>
    </w:p>
    <w:p w:rsidR="00F55BBF" w:rsidRPr="00FF2E8D" w:rsidRDefault="00F55BBF" w:rsidP="00F55BBF">
      <w:pPr>
        <w:pStyle w:val="ConsPlusNormal"/>
        <w:ind w:firstLine="142"/>
        <w:rPr>
          <w:sz w:val="16"/>
          <w:szCs w:val="16"/>
        </w:rPr>
      </w:pPr>
      <w:r w:rsidRPr="00FF2E8D">
        <w:rPr>
          <w:sz w:val="16"/>
          <w:szCs w:val="16"/>
        </w:rPr>
        <w:t xml:space="preserve">на информационных стендах в местах предоставления муниципальной услуги; </w:t>
      </w:r>
    </w:p>
    <w:p w:rsidR="00F55BBF" w:rsidRPr="00FF2E8D" w:rsidRDefault="00F55BBF" w:rsidP="00F55BBF">
      <w:pPr>
        <w:pStyle w:val="ConsPlusNormal"/>
        <w:ind w:firstLine="142"/>
        <w:rPr>
          <w:sz w:val="16"/>
          <w:szCs w:val="16"/>
        </w:rPr>
      </w:pPr>
      <w:r w:rsidRPr="00FF2E8D">
        <w:rPr>
          <w:sz w:val="16"/>
          <w:szCs w:val="16"/>
        </w:rPr>
        <w:t>публикации в средствах массовой информации.</w:t>
      </w:r>
    </w:p>
    <w:p w:rsidR="00F55BBF" w:rsidRPr="00FF2E8D" w:rsidRDefault="00F55BBF" w:rsidP="00F55BBF">
      <w:pPr>
        <w:pStyle w:val="ConsPlusNormal"/>
        <w:ind w:firstLine="142"/>
        <w:jc w:val="both"/>
        <w:rPr>
          <w:sz w:val="16"/>
          <w:szCs w:val="16"/>
        </w:rPr>
      </w:pPr>
      <w:r w:rsidRPr="00FF2E8D">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F55BBF" w:rsidRPr="00FF2E8D" w:rsidRDefault="00F55BBF" w:rsidP="00F55BBF">
      <w:pPr>
        <w:pStyle w:val="ConsPlusNormal"/>
        <w:ind w:firstLine="142"/>
        <w:jc w:val="both"/>
        <w:rPr>
          <w:sz w:val="16"/>
          <w:szCs w:val="16"/>
        </w:rPr>
      </w:pPr>
      <w:r w:rsidRPr="00FF2E8D">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Время разговора по телефону не должно превышать 10 минут.</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Информирование (консультирование) осуществляется по следующим вопросам:</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источник получения документов, необходимых для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время приема и выдачи документов;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срок предоставления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порядок досудебного (внесудебного) обжалования </w:t>
      </w:r>
      <w:r w:rsidRPr="00FF2E8D">
        <w:rPr>
          <w:rFonts w:ascii="Arial" w:hAnsi="Arial" w:cs="Arial"/>
          <w:sz w:val="16"/>
          <w:szCs w:val="16"/>
        </w:rPr>
        <w:lastRenderedPageBreak/>
        <w:t xml:space="preserve">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F55BBF" w:rsidRPr="00FF2E8D" w:rsidRDefault="00F55BBF" w:rsidP="00F55BBF">
      <w:pPr>
        <w:tabs>
          <w:tab w:val="left" w:pos="-2127"/>
        </w:tabs>
        <w:suppressAutoHyphens/>
        <w:ind w:left="142" w:firstLine="142"/>
        <w:jc w:val="both"/>
        <w:rPr>
          <w:rFonts w:ascii="Arial" w:hAnsi="Arial" w:cs="Arial"/>
          <w:sz w:val="16"/>
          <w:szCs w:val="16"/>
        </w:rPr>
      </w:pPr>
      <w:r w:rsidRPr="00FF2E8D">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F55BBF" w:rsidRPr="00FF2E8D" w:rsidRDefault="00F55BBF" w:rsidP="00F55BBF">
      <w:pPr>
        <w:pStyle w:val="42"/>
        <w:shd w:val="clear" w:color="auto" w:fill="auto"/>
        <w:spacing w:after="0" w:line="240" w:lineRule="auto"/>
        <w:ind w:firstLine="142"/>
        <w:jc w:val="both"/>
        <w:rPr>
          <w:rFonts w:ascii="Arial" w:hAnsi="Arial" w:cs="Arial"/>
          <w:sz w:val="16"/>
          <w:szCs w:val="16"/>
        </w:rPr>
      </w:pPr>
      <w:r w:rsidRPr="00FF2E8D">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55BBF" w:rsidRPr="00FF2E8D" w:rsidRDefault="00F55BBF" w:rsidP="00F55BBF">
      <w:pPr>
        <w:pStyle w:val="21"/>
        <w:ind w:firstLine="142"/>
        <w:rPr>
          <w:rFonts w:ascii="Arial" w:hAnsi="Arial" w:cs="Arial"/>
          <w:sz w:val="16"/>
          <w:szCs w:val="16"/>
        </w:rPr>
      </w:pPr>
      <w:r w:rsidRPr="00FF2E8D">
        <w:rPr>
          <w:rFonts w:ascii="Arial" w:hAnsi="Arial" w:cs="Arial"/>
          <w:sz w:val="16"/>
          <w:szCs w:val="16"/>
        </w:rPr>
        <w:t>Основными требованиями к информированию заявителей являются:</w:t>
      </w:r>
    </w:p>
    <w:p w:rsidR="00F55BBF" w:rsidRPr="00FF2E8D" w:rsidRDefault="00F55BBF" w:rsidP="00F55BBF">
      <w:pPr>
        <w:pStyle w:val="21"/>
        <w:ind w:left="142" w:firstLine="142"/>
        <w:rPr>
          <w:rFonts w:ascii="Arial" w:hAnsi="Arial" w:cs="Arial"/>
          <w:sz w:val="16"/>
          <w:szCs w:val="16"/>
        </w:rPr>
      </w:pPr>
      <w:r w:rsidRPr="00FF2E8D">
        <w:rPr>
          <w:rFonts w:ascii="Arial" w:hAnsi="Arial" w:cs="Arial"/>
          <w:sz w:val="16"/>
          <w:szCs w:val="16"/>
        </w:rPr>
        <w:t>достоверность предоставляемой информации;</w:t>
      </w:r>
    </w:p>
    <w:p w:rsidR="00F55BBF" w:rsidRPr="00FF2E8D" w:rsidRDefault="00F55BBF" w:rsidP="00F55BBF">
      <w:pPr>
        <w:pStyle w:val="21"/>
        <w:ind w:left="142" w:firstLine="142"/>
        <w:rPr>
          <w:rFonts w:ascii="Arial" w:hAnsi="Arial" w:cs="Arial"/>
          <w:sz w:val="16"/>
          <w:szCs w:val="16"/>
        </w:rPr>
      </w:pPr>
      <w:r w:rsidRPr="00FF2E8D">
        <w:rPr>
          <w:rFonts w:ascii="Arial" w:hAnsi="Arial" w:cs="Arial"/>
          <w:sz w:val="16"/>
          <w:szCs w:val="16"/>
        </w:rPr>
        <w:t>четкость в изложении информации;</w:t>
      </w:r>
    </w:p>
    <w:p w:rsidR="00F55BBF" w:rsidRPr="00FF2E8D" w:rsidRDefault="00F55BBF" w:rsidP="00F55BBF">
      <w:pPr>
        <w:pStyle w:val="21"/>
        <w:ind w:left="142" w:firstLine="142"/>
        <w:rPr>
          <w:rFonts w:ascii="Arial" w:hAnsi="Arial" w:cs="Arial"/>
          <w:sz w:val="16"/>
          <w:szCs w:val="16"/>
        </w:rPr>
      </w:pPr>
      <w:r w:rsidRPr="00FF2E8D">
        <w:rPr>
          <w:rFonts w:ascii="Arial" w:hAnsi="Arial" w:cs="Arial"/>
          <w:sz w:val="16"/>
          <w:szCs w:val="16"/>
        </w:rPr>
        <w:t>полнота информирования;</w:t>
      </w:r>
    </w:p>
    <w:p w:rsidR="00F55BBF" w:rsidRPr="00FF2E8D" w:rsidRDefault="00F55BBF" w:rsidP="00F55BBF">
      <w:pPr>
        <w:pStyle w:val="21"/>
        <w:ind w:left="142" w:firstLine="142"/>
        <w:rPr>
          <w:rFonts w:ascii="Arial" w:hAnsi="Arial" w:cs="Arial"/>
          <w:sz w:val="16"/>
          <w:szCs w:val="16"/>
        </w:rPr>
      </w:pPr>
      <w:r w:rsidRPr="00FF2E8D">
        <w:rPr>
          <w:rFonts w:ascii="Arial" w:hAnsi="Arial" w:cs="Arial"/>
          <w:sz w:val="16"/>
          <w:szCs w:val="16"/>
        </w:rPr>
        <w:t>удобство и доступность получения информации.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32" w:history="1">
        <w:r w:rsidRPr="00FF2E8D">
          <w:rPr>
            <w:rStyle w:val="af2"/>
            <w:rFonts w:ascii="Arial" w:hAnsi="Arial" w:cs="Arial"/>
            <w:bCs/>
            <w:sz w:val="16"/>
            <w:szCs w:val="16"/>
          </w:rPr>
          <w:t>www.gosuslugi.ru</w:t>
        </w:r>
      </w:hyperlink>
      <w:r w:rsidRPr="00FF2E8D">
        <w:rPr>
          <w:rStyle w:val="af2"/>
          <w:rFonts w:ascii="Arial" w:hAnsi="Arial" w:cs="Arial"/>
          <w:bCs/>
          <w:sz w:val="16"/>
          <w:szCs w:val="16"/>
        </w:rPr>
        <w:t xml:space="preserve">), </w:t>
      </w:r>
      <w:r w:rsidRPr="00FF2E8D">
        <w:rPr>
          <w:rFonts w:ascii="Arial" w:hAnsi="Arial" w:cs="Arial"/>
          <w:sz w:val="16"/>
          <w:szCs w:val="16"/>
        </w:rPr>
        <w:t>на региональном портале государственных и муниципальных услуг (функций) (</w:t>
      </w:r>
      <w:hyperlink r:id="rId33" w:history="1">
        <w:r w:rsidRPr="00FF2E8D">
          <w:rPr>
            <w:rStyle w:val="af2"/>
            <w:rFonts w:ascii="Arial" w:hAnsi="Arial" w:cs="Arial"/>
            <w:bCs/>
            <w:sz w:val="16"/>
            <w:szCs w:val="16"/>
          </w:rPr>
          <w:t>www.26.gosuslugi.ru</w:t>
        </w:r>
      </w:hyperlink>
      <w:r w:rsidRPr="00FF2E8D">
        <w:rPr>
          <w:rStyle w:val="af2"/>
          <w:rFonts w:ascii="Arial" w:hAnsi="Arial" w:cs="Arial"/>
          <w:bCs/>
          <w:sz w:val="16"/>
          <w:szCs w:val="16"/>
        </w:rPr>
        <w:t>)</w:t>
      </w:r>
      <w:r w:rsidRPr="00FF2E8D">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 сроках предоставления услуги;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иная информация, необходимая для получения услуг.</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полной версии текста настоящего административного регламента;</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lastRenderedPageBreak/>
        <w:t>перечню документов, необходимых для получения услуг;</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34" w:history="1">
        <w:r w:rsidRPr="00FF2E8D">
          <w:rPr>
            <w:rStyle w:val="af2"/>
            <w:rFonts w:ascii="Arial" w:hAnsi="Arial" w:cs="Arial"/>
            <w:bCs/>
            <w:sz w:val="16"/>
            <w:szCs w:val="16"/>
          </w:rPr>
          <w:t>www.gosuslugi.ru</w:t>
        </w:r>
      </w:hyperlink>
      <w:r w:rsidRPr="00FF2E8D">
        <w:rPr>
          <w:rStyle w:val="af2"/>
          <w:rFonts w:ascii="Arial" w:hAnsi="Arial" w:cs="Arial"/>
          <w:bCs/>
          <w:sz w:val="16"/>
          <w:szCs w:val="16"/>
        </w:rPr>
        <w:t>)</w:t>
      </w:r>
      <w:r w:rsidRPr="00FF2E8D">
        <w:rPr>
          <w:rFonts w:ascii="Arial" w:hAnsi="Arial" w:cs="Arial"/>
          <w:sz w:val="16"/>
          <w:szCs w:val="16"/>
        </w:rPr>
        <w:t>.</w:t>
      </w:r>
    </w:p>
    <w:p w:rsidR="00F55BBF" w:rsidRDefault="00F55BBF" w:rsidP="00F55BBF">
      <w:pPr>
        <w:autoSpaceDE w:val="0"/>
        <w:autoSpaceDN w:val="0"/>
        <w:adjustRightInd w:val="0"/>
        <w:rPr>
          <w:rFonts w:ascii="Arial" w:hAnsi="Arial" w:cs="Arial"/>
          <w:sz w:val="16"/>
          <w:szCs w:val="16"/>
        </w:rPr>
      </w:pPr>
    </w:p>
    <w:p w:rsidR="00F55BBF" w:rsidRPr="00FF2E8D" w:rsidRDefault="00F55BBF" w:rsidP="00F55BBF">
      <w:pPr>
        <w:autoSpaceDE w:val="0"/>
        <w:autoSpaceDN w:val="0"/>
        <w:adjustRightInd w:val="0"/>
        <w:jc w:val="center"/>
        <w:rPr>
          <w:rFonts w:ascii="Arial" w:hAnsi="Arial" w:cs="Arial"/>
          <w:sz w:val="16"/>
          <w:szCs w:val="16"/>
        </w:rPr>
      </w:pPr>
      <w:r w:rsidRPr="00FF2E8D">
        <w:rPr>
          <w:rFonts w:ascii="Arial" w:hAnsi="Arial" w:cs="Arial"/>
          <w:sz w:val="16"/>
          <w:szCs w:val="16"/>
          <w:lang w:val="en-US"/>
        </w:rPr>
        <w:t>II</w:t>
      </w:r>
      <w:r w:rsidRPr="00FF2E8D">
        <w:rPr>
          <w:rFonts w:ascii="Arial" w:hAnsi="Arial" w:cs="Arial"/>
          <w:sz w:val="16"/>
          <w:szCs w:val="16"/>
        </w:rPr>
        <w:t>. Стандарт предоставления муниципальной услуги</w:t>
      </w:r>
    </w:p>
    <w:p w:rsidR="00F55BBF" w:rsidRPr="00FF2E8D" w:rsidRDefault="00F55BBF" w:rsidP="00F55BBF">
      <w:pPr>
        <w:autoSpaceDE w:val="0"/>
        <w:autoSpaceDN w:val="0"/>
        <w:adjustRightInd w:val="0"/>
        <w:ind w:firstLine="851"/>
        <w:jc w:val="center"/>
        <w:rPr>
          <w:rFonts w:ascii="Arial" w:hAnsi="Arial" w:cs="Arial"/>
          <w:sz w:val="16"/>
          <w:szCs w:val="16"/>
        </w:rPr>
      </w:pP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2.1.</w:t>
      </w:r>
      <w:r w:rsidRPr="00FF2E8D">
        <w:rPr>
          <w:rFonts w:ascii="Arial" w:hAnsi="Arial" w:cs="Arial"/>
          <w:sz w:val="16"/>
          <w:szCs w:val="16"/>
        </w:rPr>
        <w:tab/>
        <w:t>Наименование муниципальной услуги. «Предоставление муниципального имущества во временное владение и пользование гражданам и юридическим лицам</w:t>
      </w:r>
      <w:r w:rsidRPr="00FF2E8D">
        <w:rPr>
          <w:rStyle w:val="FontStyle17"/>
          <w:rFonts w:ascii="Arial" w:hAnsi="Arial" w:cs="Arial"/>
          <w:sz w:val="16"/>
          <w:szCs w:val="16"/>
        </w:rPr>
        <w:t>»</w:t>
      </w:r>
      <w:r w:rsidRPr="00FF2E8D">
        <w:rPr>
          <w:rFonts w:ascii="Arial" w:hAnsi="Arial" w:cs="Arial"/>
          <w:sz w:val="16"/>
          <w:szCs w:val="16"/>
        </w:rPr>
        <w:t xml:space="preserve"> (далее - муниципальная услуга). </w:t>
      </w:r>
    </w:p>
    <w:p w:rsidR="00F55BBF" w:rsidRPr="00FF2E8D" w:rsidRDefault="00F55BBF" w:rsidP="00F55BBF">
      <w:pPr>
        <w:ind w:firstLine="142"/>
        <w:jc w:val="both"/>
        <w:rPr>
          <w:rFonts w:ascii="Arial" w:hAnsi="Arial" w:cs="Arial"/>
          <w:sz w:val="16"/>
          <w:szCs w:val="16"/>
        </w:rPr>
      </w:pP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2.1.1.</w:t>
      </w:r>
      <w:r w:rsidRPr="00FF2E8D">
        <w:rPr>
          <w:rFonts w:ascii="Arial" w:hAnsi="Arial" w:cs="Arial"/>
          <w:sz w:val="16"/>
          <w:szCs w:val="16"/>
          <w:lang w:bidi="ru-RU"/>
        </w:rPr>
        <w:t xml:space="preserve"> Предоставление муниципального имущества во временное владение и пользование гражданам и юридическим лицам на торгах.</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2.1.2.</w:t>
      </w:r>
      <w:r w:rsidRPr="00FF2E8D">
        <w:rPr>
          <w:rFonts w:ascii="Arial" w:hAnsi="Arial" w:cs="Arial"/>
          <w:sz w:val="16"/>
          <w:szCs w:val="16"/>
          <w:lang w:bidi="ru-RU"/>
        </w:rPr>
        <w:t xml:space="preserve"> Предоставление муниципального имущества во временное владение и пользование гражданам и юридическим лицам без торгов.</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2.2.</w:t>
      </w:r>
      <w:r w:rsidRPr="00FF2E8D">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2.2.1 Муниципальная услуга предоставляется администрацией. Непосредственное предоставление муниципальной услуги осуществляется управлением.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2.2.2.</w:t>
      </w:r>
      <w:r w:rsidRPr="00FF2E8D">
        <w:rPr>
          <w:rFonts w:ascii="Arial" w:hAnsi="Arial" w:cs="Arial"/>
          <w:sz w:val="16"/>
          <w:szCs w:val="16"/>
        </w:rPr>
        <w:tab/>
        <w:t>В процессе предоставления муниципальной услуги управление осуществляет взаимодействие со следующими органами: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Адреса и контактные телефоны указанных организаций перечислены в приложении 5 к настоящему административному регламенту.</w:t>
      </w:r>
    </w:p>
    <w:p w:rsidR="00F55BBF" w:rsidRPr="00FF2E8D" w:rsidRDefault="00F55BBF" w:rsidP="00F55BBF">
      <w:pPr>
        <w:widowControl w:val="0"/>
        <w:autoSpaceDE w:val="0"/>
        <w:autoSpaceDN w:val="0"/>
        <w:adjustRightInd w:val="0"/>
        <w:ind w:firstLine="142"/>
        <w:outlineLvl w:val="2"/>
        <w:rPr>
          <w:rFonts w:ascii="Arial" w:hAnsi="Arial" w:cs="Arial"/>
          <w:sz w:val="16"/>
          <w:szCs w:val="16"/>
        </w:rPr>
      </w:pPr>
      <w:r w:rsidRPr="00FF2E8D">
        <w:rPr>
          <w:rFonts w:ascii="Arial" w:hAnsi="Arial" w:cs="Arial"/>
          <w:sz w:val="16"/>
          <w:szCs w:val="16"/>
        </w:rPr>
        <w:t>2.3. Описание результата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Результатами предоставления муниципальной услуги являются:</w:t>
      </w:r>
    </w:p>
    <w:p w:rsidR="00F55BBF" w:rsidRPr="00FF2E8D" w:rsidRDefault="00F55BBF" w:rsidP="00F55BBF">
      <w:pPr>
        <w:widowControl w:val="0"/>
        <w:autoSpaceDE w:val="0"/>
        <w:autoSpaceDN w:val="0"/>
        <w:adjustRightInd w:val="0"/>
        <w:ind w:firstLine="142"/>
        <w:jc w:val="both"/>
        <w:rPr>
          <w:rFonts w:ascii="Arial" w:hAnsi="Arial" w:cs="Arial"/>
          <w:sz w:val="16"/>
          <w:szCs w:val="16"/>
          <w:lang w:bidi="ru-RU"/>
        </w:rPr>
      </w:pPr>
      <w:r w:rsidRPr="00FF2E8D">
        <w:rPr>
          <w:rFonts w:ascii="Arial" w:hAnsi="Arial" w:cs="Arial"/>
          <w:sz w:val="16"/>
          <w:szCs w:val="16"/>
        </w:rPr>
        <w:t>2.3.1.</w:t>
      </w:r>
      <w:r w:rsidRPr="00FF2E8D">
        <w:rPr>
          <w:rFonts w:ascii="Arial" w:hAnsi="Arial" w:cs="Arial"/>
          <w:sz w:val="16"/>
          <w:szCs w:val="16"/>
          <w:lang w:bidi="ru-RU"/>
        </w:rPr>
        <w:t xml:space="preserve"> Предоставление муниципального имущества во временное владение и пользование гражданам и юридическим лицам на торгах.</w:t>
      </w:r>
    </w:p>
    <w:p w:rsidR="00F55BBF" w:rsidRPr="00FF2E8D" w:rsidRDefault="00F55BBF" w:rsidP="00F55BBF">
      <w:pPr>
        <w:widowControl w:val="0"/>
        <w:autoSpaceDE w:val="0"/>
        <w:autoSpaceDN w:val="0"/>
        <w:adjustRightInd w:val="0"/>
        <w:ind w:firstLine="142"/>
        <w:jc w:val="both"/>
        <w:rPr>
          <w:rFonts w:ascii="Arial" w:hAnsi="Arial" w:cs="Arial"/>
          <w:sz w:val="16"/>
          <w:szCs w:val="16"/>
          <w:lang w:bidi="ru-RU"/>
        </w:rPr>
      </w:pPr>
      <w:r w:rsidRPr="00FF2E8D">
        <w:rPr>
          <w:rFonts w:ascii="Arial" w:hAnsi="Arial" w:cs="Arial"/>
          <w:sz w:val="16"/>
          <w:szCs w:val="16"/>
        </w:rPr>
        <w:t>заключение договора о предоставлении имущества во временное владение и пользование</w:t>
      </w:r>
    </w:p>
    <w:p w:rsidR="00F55BBF" w:rsidRPr="00FF2E8D" w:rsidRDefault="00F55BBF" w:rsidP="00F55BBF">
      <w:pPr>
        <w:pStyle w:val="ConsPlusNormal"/>
        <w:widowControl/>
        <w:ind w:firstLine="142"/>
        <w:jc w:val="both"/>
        <w:rPr>
          <w:sz w:val="16"/>
          <w:szCs w:val="16"/>
        </w:rPr>
      </w:pPr>
      <w:r w:rsidRPr="00FF2E8D">
        <w:rPr>
          <w:sz w:val="16"/>
          <w:szCs w:val="16"/>
        </w:rPr>
        <w:t>уведомление об отказе в предоставлении муниципальной услуги согласно приложению 6 к административному регламенту.</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2.3.2.</w:t>
      </w:r>
      <w:r w:rsidRPr="00FF2E8D">
        <w:rPr>
          <w:rFonts w:ascii="Arial" w:hAnsi="Arial" w:cs="Arial"/>
          <w:sz w:val="16"/>
          <w:szCs w:val="16"/>
          <w:lang w:bidi="ru-RU"/>
        </w:rPr>
        <w:t xml:space="preserve"> Предоставление муниципального имущества во временное владение и пользование гражданам и юридическим лицам без торгов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заключение договора о предоставлении имущества во временное владение и пользование</w:t>
      </w:r>
    </w:p>
    <w:p w:rsidR="00F55BBF" w:rsidRPr="00FF2E8D" w:rsidRDefault="00F55BBF" w:rsidP="00B27F39">
      <w:pPr>
        <w:pStyle w:val="ConsPlusNormal"/>
        <w:widowControl/>
        <w:ind w:firstLine="142"/>
        <w:jc w:val="both"/>
        <w:rPr>
          <w:sz w:val="16"/>
          <w:szCs w:val="16"/>
        </w:rPr>
      </w:pPr>
      <w:r w:rsidRPr="00FF2E8D">
        <w:rPr>
          <w:sz w:val="16"/>
          <w:szCs w:val="16"/>
        </w:rPr>
        <w:t>уведомление об отказе в предоставлении муниципальной услуги согласно приложению 6 к административному регламенту.</w:t>
      </w:r>
    </w:p>
    <w:p w:rsidR="00F55BBF" w:rsidRPr="00FF2E8D" w:rsidRDefault="00F55BBF" w:rsidP="00B27F39">
      <w:pPr>
        <w:pStyle w:val="Default"/>
        <w:ind w:firstLine="142"/>
        <w:jc w:val="both"/>
        <w:rPr>
          <w:rFonts w:ascii="Arial" w:hAnsi="Arial" w:cs="Arial"/>
          <w:bCs/>
          <w:color w:val="auto"/>
          <w:sz w:val="16"/>
          <w:szCs w:val="16"/>
        </w:rPr>
      </w:pPr>
      <w:r w:rsidRPr="00FF2E8D">
        <w:rPr>
          <w:rStyle w:val="FontStyle17"/>
          <w:rFonts w:ascii="Arial" w:hAnsi="Arial" w:cs="Arial"/>
          <w:sz w:val="16"/>
          <w:szCs w:val="16"/>
        </w:rPr>
        <w:t>2.4.</w:t>
      </w:r>
      <w:r w:rsidRPr="00FF2E8D">
        <w:rPr>
          <w:rStyle w:val="FontStyle17"/>
          <w:rFonts w:ascii="Arial" w:hAnsi="Arial" w:cs="Arial"/>
          <w:sz w:val="16"/>
          <w:szCs w:val="16"/>
        </w:rPr>
        <w:tab/>
      </w:r>
      <w:r w:rsidRPr="00FF2E8D">
        <w:rPr>
          <w:rFonts w:ascii="Arial" w:hAnsi="Arial" w:cs="Arial"/>
          <w:bCs/>
          <w:color w:val="auto"/>
          <w:sz w:val="16"/>
          <w:szCs w:val="16"/>
        </w:rPr>
        <w:t>Срок предоставления муниципальной услуги.</w:t>
      </w:r>
    </w:p>
    <w:p w:rsidR="00F55BBF" w:rsidRPr="00FF2E8D" w:rsidRDefault="00F55BBF" w:rsidP="00B27F39">
      <w:pPr>
        <w:shd w:val="clear" w:color="auto" w:fill="FFFFFF"/>
        <w:ind w:left="58" w:firstLine="142"/>
        <w:jc w:val="both"/>
        <w:rPr>
          <w:rFonts w:ascii="Arial" w:hAnsi="Arial" w:cs="Arial"/>
          <w:iCs/>
          <w:sz w:val="16"/>
          <w:szCs w:val="16"/>
        </w:rPr>
      </w:pPr>
      <w:r w:rsidRPr="00FF2E8D">
        <w:rPr>
          <w:rFonts w:ascii="Arial" w:hAnsi="Arial" w:cs="Arial"/>
          <w:iCs/>
          <w:sz w:val="16"/>
          <w:szCs w:val="16"/>
        </w:rPr>
        <w:t>При предоставлении муниципальной услуги на торгах срок предоставления определяется в извещении о проведении торгов.</w:t>
      </w:r>
    </w:p>
    <w:p w:rsidR="00F55BBF" w:rsidRPr="00FF2E8D" w:rsidRDefault="00F55BBF" w:rsidP="00B27F39">
      <w:pPr>
        <w:shd w:val="clear" w:color="auto" w:fill="FFFFFF"/>
        <w:ind w:left="58" w:firstLine="142"/>
        <w:jc w:val="both"/>
        <w:rPr>
          <w:rFonts w:ascii="Arial" w:hAnsi="Arial" w:cs="Arial"/>
          <w:iCs/>
          <w:sz w:val="16"/>
          <w:szCs w:val="16"/>
        </w:rPr>
      </w:pPr>
      <w:r w:rsidRPr="00FF2E8D">
        <w:rPr>
          <w:rFonts w:ascii="Arial" w:hAnsi="Arial" w:cs="Arial"/>
          <w:iCs/>
          <w:sz w:val="16"/>
          <w:szCs w:val="16"/>
        </w:rPr>
        <w:lastRenderedPageBreak/>
        <w:t xml:space="preserve">При предоставлении муниципальной услуги без проведения торгов срок составляет 35 дней. </w:t>
      </w:r>
    </w:p>
    <w:p w:rsidR="00F55BBF" w:rsidRPr="00FF2E8D" w:rsidRDefault="00F55BBF" w:rsidP="00F55BBF">
      <w:pPr>
        <w:pStyle w:val="Default"/>
        <w:ind w:firstLine="142"/>
        <w:jc w:val="both"/>
        <w:rPr>
          <w:rFonts w:ascii="Arial" w:hAnsi="Arial" w:cs="Arial"/>
          <w:sz w:val="16"/>
          <w:szCs w:val="16"/>
        </w:rPr>
      </w:pPr>
      <w:r w:rsidRPr="00FF2E8D">
        <w:rPr>
          <w:rFonts w:ascii="Arial" w:hAnsi="Arial" w:cs="Arial"/>
          <w:sz w:val="16"/>
          <w:szCs w:val="16"/>
        </w:rPr>
        <w:t>2.5.</w:t>
      </w:r>
      <w:r w:rsidRPr="00FF2E8D">
        <w:rPr>
          <w:rFonts w:ascii="Arial" w:hAnsi="Arial" w:cs="Arial"/>
          <w:sz w:val="16"/>
          <w:szCs w:val="16"/>
        </w:rPr>
        <w:tab/>
      </w:r>
      <w:r w:rsidRPr="00FF2E8D">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35" w:history="1">
        <w:r w:rsidRPr="00FF2E8D">
          <w:rPr>
            <w:rStyle w:val="af2"/>
            <w:rFonts w:ascii="Arial" w:hAnsi="Arial" w:cs="Arial"/>
            <w:color w:val="auto"/>
            <w:sz w:val="16"/>
            <w:szCs w:val="16"/>
          </w:rPr>
          <w:t>www.abmrsk.ru</w:t>
        </w:r>
      </w:hyperlink>
      <w:r w:rsidRPr="00FF2E8D">
        <w:rPr>
          <w:rStyle w:val="af2"/>
          <w:rFonts w:ascii="Arial" w:hAnsi="Arial" w:cs="Arial"/>
          <w:color w:val="auto"/>
          <w:sz w:val="16"/>
          <w:szCs w:val="16"/>
        </w:rPr>
        <w:t>,</w:t>
      </w:r>
      <w:r w:rsidRPr="00FF2E8D">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36" w:history="1">
        <w:r w:rsidRPr="00FF2E8D">
          <w:rPr>
            <w:rStyle w:val="af2"/>
            <w:rFonts w:ascii="Arial" w:hAnsi="Arial" w:cs="Arial"/>
            <w:sz w:val="16"/>
            <w:szCs w:val="16"/>
            <w:shd w:val="clear" w:color="auto" w:fill="FFFFFF"/>
            <w:lang w:val="en-US"/>
          </w:rPr>
          <w:t>www</w:t>
        </w:r>
        <w:r w:rsidRPr="00FF2E8D">
          <w:rPr>
            <w:rStyle w:val="af2"/>
            <w:rFonts w:ascii="Arial" w:hAnsi="Arial" w:cs="Arial"/>
            <w:sz w:val="16"/>
            <w:szCs w:val="16"/>
            <w:shd w:val="clear" w:color="auto" w:fill="FFFFFF"/>
          </w:rPr>
          <w:t>.</w:t>
        </w:r>
        <w:r w:rsidRPr="00FF2E8D">
          <w:rPr>
            <w:rStyle w:val="af2"/>
            <w:rFonts w:ascii="Arial" w:hAnsi="Arial" w:cs="Arial"/>
            <w:sz w:val="16"/>
            <w:szCs w:val="16"/>
            <w:shd w:val="clear" w:color="auto" w:fill="FFFFFF"/>
            <w:lang w:val="en-US"/>
          </w:rPr>
          <w:t>gosuslugi</w:t>
        </w:r>
        <w:r w:rsidRPr="00FF2E8D">
          <w:rPr>
            <w:rStyle w:val="af2"/>
            <w:rFonts w:ascii="Arial" w:hAnsi="Arial" w:cs="Arial"/>
            <w:sz w:val="16"/>
            <w:szCs w:val="16"/>
            <w:shd w:val="clear" w:color="auto" w:fill="FFFFFF"/>
          </w:rPr>
          <w:t>.</w:t>
        </w:r>
        <w:r w:rsidRPr="00FF2E8D">
          <w:rPr>
            <w:rStyle w:val="af2"/>
            <w:rFonts w:ascii="Arial" w:hAnsi="Arial" w:cs="Arial"/>
            <w:sz w:val="16"/>
            <w:szCs w:val="16"/>
            <w:shd w:val="clear" w:color="auto" w:fill="FFFFFF"/>
            <w:lang w:val="en-US"/>
          </w:rPr>
          <w:t>ru</w:t>
        </w:r>
      </w:hyperlink>
      <w:r w:rsidRPr="00FF2E8D">
        <w:rPr>
          <w:rFonts w:ascii="Arial" w:hAnsi="Arial" w:cs="Arial"/>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r w:rsidRPr="00FF2E8D">
        <w:rPr>
          <w:rFonts w:ascii="Arial" w:hAnsi="Arial" w:cs="Arial"/>
          <w:sz w:val="16"/>
          <w:szCs w:val="16"/>
          <w:shd w:val="clear" w:color="auto" w:fill="FFFFFF"/>
          <w:lang w:val="en-US"/>
        </w:rPr>
        <w:t>www</w:t>
      </w:r>
      <w:r w:rsidRPr="00FF2E8D">
        <w:rPr>
          <w:rFonts w:ascii="Arial" w:hAnsi="Arial" w:cs="Arial"/>
          <w:sz w:val="16"/>
          <w:szCs w:val="16"/>
          <w:shd w:val="clear" w:color="auto" w:fill="FFFFFF"/>
        </w:rPr>
        <w:t>.26</w:t>
      </w:r>
      <w:r w:rsidRPr="00FF2E8D">
        <w:rPr>
          <w:rFonts w:ascii="Arial" w:hAnsi="Arial" w:cs="Arial"/>
          <w:sz w:val="16"/>
          <w:szCs w:val="16"/>
          <w:shd w:val="clear" w:color="auto" w:fill="FFFFFF"/>
          <w:lang w:val="en-US"/>
        </w:rPr>
        <w:t>gosuslugi</w:t>
      </w:r>
      <w:r w:rsidRPr="00FF2E8D">
        <w:rPr>
          <w:rFonts w:ascii="Arial" w:hAnsi="Arial" w:cs="Arial"/>
          <w:sz w:val="16"/>
          <w:szCs w:val="16"/>
          <w:shd w:val="clear" w:color="auto" w:fill="FFFFFF"/>
        </w:rPr>
        <w:t>.</w:t>
      </w:r>
      <w:r w:rsidRPr="00FF2E8D">
        <w:rPr>
          <w:rFonts w:ascii="Arial" w:hAnsi="Arial" w:cs="Arial"/>
          <w:sz w:val="16"/>
          <w:szCs w:val="16"/>
          <w:shd w:val="clear" w:color="auto" w:fill="FFFFFF"/>
          <w:lang w:val="en-US"/>
        </w:rPr>
        <w:t>ru</w:t>
      </w:r>
      <w:r w:rsidRPr="00FF2E8D">
        <w:rPr>
          <w:rFonts w:ascii="Arial" w:hAnsi="Arial" w:cs="Arial"/>
          <w:sz w:val="16"/>
          <w:szCs w:val="16"/>
          <w:shd w:val="clear" w:color="auto" w:fill="FFFFFF"/>
        </w:rPr>
        <w:t>).</w:t>
      </w:r>
    </w:p>
    <w:p w:rsidR="00F55BBF" w:rsidRPr="00FF2E8D" w:rsidRDefault="00F55BBF" w:rsidP="00F55BBF">
      <w:pPr>
        <w:pStyle w:val="ConsPlusNormal"/>
        <w:widowControl/>
        <w:ind w:left="74" w:firstLine="142"/>
        <w:jc w:val="both"/>
        <w:rPr>
          <w:sz w:val="16"/>
          <w:szCs w:val="16"/>
        </w:rPr>
      </w:pPr>
      <w:r w:rsidRPr="00FF2E8D">
        <w:rPr>
          <w:sz w:val="16"/>
          <w:szCs w:val="16"/>
        </w:rPr>
        <w:t>2.6.</w:t>
      </w:r>
      <w:r w:rsidRPr="00FF2E8D">
        <w:rPr>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5BBF" w:rsidRPr="00FF2E8D" w:rsidRDefault="00F55BBF" w:rsidP="00F55BBF">
      <w:pPr>
        <w:pStyle w:val="ConsPlusNormal"/>
        <w:widowControl/>
        <w:ind w:left="74" w:firstLine="142"/>
        <w:jc w:val="both"/>
        <w:rPr>
          <w:sz w:val="16"/>
          <w:szCs w:val="16"/>
        </w:rPr>
      </w:pPr>
      <w:r w:rsidRPr="00FF2E8D">
        <w:rPr>
          <w:sz w:val="16"/>
          <w:szCs w:val="16"/>
        </w:rPr>
        <w:t>2.6.1.</w:t>
      </w:r>
      <w:r w:rsidRPr="00FF2E8D">
        <w:rPr>
          <w:sz w:val="16"/>
          <w:szCs w:val="16"/>
        </w:rPr>
        <w:tab/>
      </w:r>
      <w:r w:rsidRPr="00FF2E8D">
        <w:rPr>
          <w:sz w:val="16"/>
          <w:szCs w:val="16"/>
        </w:rPr>
        <w:tab/>
        <w:t>При предоставлении муниципальной услуги без проведения торгов:</w:t>
      </w:r>
    </w:p>
    <w:p w:rsidR="00F55BBF" w:rsidRPr="00FF2E8D" w:rsidRDefault="00F55BBF" w:rsidP="00F55BBF">
      <w:pPr>
        <w:widowControl w:val="0"/>
        <w:tabs>
          <w:tab w:val="left" w:pos="720"/>
        </w:tabs>
        <w:suppressAutoHyphens/>
        <w:ind w:firstLine="142"/>
        <w:jc w:val="both"/>
        <w:rPr>
          <w:rFonts w:ascii="Arial" w:hAnsi="Arial" w:cs="Arial"/>
          <w:sz w:val="16"/>
          <w:szCs w:val="16"/>
        </w:rPr>
      </w:pPr>
      <w:r w:rsidRPr="00FF2E8D">
        <w:rPr>
          <w:rFonts w:ascii="Arial" w:hAnsi="Arial" w:cs="Arial"/>
          <w:sz w:val="16"/>
          <w:szCs w:val="16"/>
        </w:rPr>
        <w:t>1) заявление о предоставлении муниципальной услуги без проведения торгов (приложение 2);</w:t>
      </w:r>
    </w:p>
    <w:p w:rsidR="00F55BBF" w:rsidRPr="00FF2E8D" w:rsidRDefault="00F55BBF" w:rsidP="00F55BBF">
      <w:pPr>
        <w:widowControl w:val="0"/>
        <w:autoSpaceDE w:val="0"/>
        <w:ind w:firstLine="142"/>
        <w:jc w:val="both"/>
        <w:rPr>
          <w:rFonts w:ascii="Arial" w:hAnsi="Arial" w:cs="Arial"/>
          <w:sz w:val="16"/>
          <w:szCs w:val="16"/>
        </w:rPr>
      </w:pPr>
      <w:r w:rsidRPr="00FF2E8D">
        <w:rPr>
          <w:rFonts w:ascii="Arial" w:hAnsi="Arial" w:cs="Arial"/>
          <w:sz w:val="16"/>
          <w:szCs w:val="16"/>
        </w:rPr>
        <w:t>для юридических лиц:</w:t>
      </w:r>
    </w:p>
    <w:p w:rsidR="00F55BBF" w:rsidRPr="00FF2E8D" w:rsidRDefault="00F55BBF" w:rsidP="00F55BBF">
      <w:pPr>
        <w:widowControl w:val="0"/>
        <w:autoSpaceDE w:val="0"/>
        <w:ind w:firstLine="142"/>
        <w:jc w:val="both"/>
        <w:rPr>
          <w:rFonts w:ascii="Arial" w:hAnsi="Arial" w:cs="Arial"/>
          <w:sz w:val="16"/>
          <w:szCs w:val="16"/>
        </w:rPr>
      </w:pPr>
      <w:r w:rsidRPr="00FF2E8D">
        <w:rPr>
          <w:rFonts w:ascii="Arial" w:hAnsi="Arial" w:cs="Arial"/>
          <w:sz w:val="16"/>
          <w:szCs w:val="16"/>
        </w:rPr>
        <w:t>2)</w:t>
      </w:r>
      <w:r w:rsidRPr="00FF2E8D">
        <w:rPr>
          <w:rFonts w:ascii="Arial" w:hAnsi="Arial" w:cs="Arial"/>
          <w:sz w:val="16"/>
          <w:szCs w:val="16"/>
        </w:rPr>
        <w:tab/>
        <w:t>выписка из Единого государственного реестра юридических лиц;</w:t>
      </w:r>
    </w:p>
    <w:p w:rsidR="00F55BBF" w:rsidRPr="00FF2E8D" w:rsidRDefault="00F55BBF" w:rsidP="00F55BBF">
      <w:pPr>
        <w:widowControl w:val="0"/>
        <w:autoSpaceDE w:val="0"/>
        <w:ind w:firstLine="142"/>
        <w:jc w:val="both"/>
        <w:rPr>
          <w:rFonts w:ascii="Arial" w:hAnsi="Arial" w:cs="Arial"/>
          <w:sz w:val="16"/>
          <w:szCs w:val="16"/>
        </w:rPr>
      </w:pPr>
      <w:r w:rsidRPr="00FF2E8D">
        <w:rPr>
          <w:rFonts w:ascii="Arial" w:hAnsi="Arial" w:cs="Arial"/>
          <w:sz w:val="16"/>
          <w:szCs w:val="16"/>
        </w:rPr>
        <w:t>3)</w:t>
      </w:r>
      <w:r w:rsidRPr="00FF2E8D">
        <w:rPr>
          <w:rFonts w:ascii="Arial" w:hAnsi="Arial" w:cs="Arial"/>
          <w:sz w:val="16"/>
          <w:szCs w:val="16"/>
        </w:rPr>
        <w:tab/>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F55BBF" w:rsidRPr="00FF2E8D" w:rsidRDefault="00F55BBF" w:rsidP="00F55BBF">
      <w:pPr>
        <w:widowControl w:val="0"/>
        <w:autoSpaceDE w:val="0"/>
        <w:ind w:firstLine="142"/>
        <w:jc w:val="both"/>
        <w:rPr>
          <w:rFonts w:ascii="Arial" w:hAnsi="Arial" w:cs="Arial"/>
          <w:sz w:val="16"/>
          <w:szCs w:val="16"/>
        </w:rPr>
      </w:pPr>
      <w:r w:rsidRPr="00FF2E8D">
        <w:rPr>
          <w:rFonts w:ascii="Arial" w:hAnsi="Arial" w:cs="Arial"/>
          <w:sz w:val="16"/>
          <w:szCs w:val="16"/>
        </w:rPr>
        <w:t>4)</w:t>
      </w:r>
      <w:r w:rsidRPr="00FF2E8D">
        <w:rPr>
          <w:rFonts w:ascii="Arial" w:hAnsi="Arial" w:cs="Arial"/>
          <w:sz w:val="16"/>
          <w:szCs w:val="16"/>
        </w:rPr>
        <w:tab/>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F55BBF" w:rsidRPr="00FF2E8D" w:rsidRDefault="00F55BBF" w:rsidP="00F55BBF">
      <w:pPr>
        <w:widowControl w:val="0"/>
        <w:autoSpaceDE w:val="0"/>
        <w:ind w:firstLine="142"/>
        <w:jc w:val="both"/>
        <w:rPr>
          <w:rFonts w:ascii="Arial" w:hAnsi="Arial" w:cs="Arial"/>
          <w:sz w:val="16"/>
          <w:szCs w:val="16"/>
        </w:rPr>
      </w:pPr>
      <w:r w:rsidRPr="00FF2E8D">
        <w:rPr>
          <w:rFonts w:ascii="Arial" w:hAnsi="Arial" w:cs="Arial"/>
          <w:sz w:val="16"/>
          <w:szCs w:val="16"/>
        </w:rPr>
        <w:t>5)</w:t>
      </w:r>
      <w:r w:rsidRPr="00FF2E8D">
        <w:rPr>
          <w:rFonts w:ascii="Arial" w:hAnsi="Arial" w:cs="Arial"/>
          <w:sz w:val="16"/>
          <w:szCs w:val="16"/>
        </w:rPr>
        <w:tab/>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F55BBF" w:rsidRPr="00FF2E8D" w:rsidRDefault="00F55BBF" w:rsidP="00F55BBF">
      <w:pPr>
        <w:widowControl w:val="0"/>
        <w:autoSpaceDE w:val="0"/>
        <w:ind w:firstLine="142"/>
        <w:jc w:val="both"/>
        <w:rPr>
          <w:rFonts w:ascii="Arial" w:hAnsi="Arial" w:cs="Arial"/>
          <w:sz w:val="16"/>
          <w:szCs w:val="16"/>
        </w:rPr>
      </w:pPr>
      <w:bookmarkStart w:id="2" w:name="Par205"/>
      <w:bookmarkEnd w:id="2"/>
      <w:r w:rsidRPr="00FF2E8D">
        <w:rPr>
          <w:rFonts w:ascii="Arial" w:hAnsi="Arial" w:cs="Arial"/>
          <w:sz w:val="16"/>
          <w:szCs w:val="16"/>
        </w:rPr>
        <w:t>для физических лиц:</w:t>
      </w:r>
    </w:p>
    <w:p w:rsidR="00F55BBF" w:rsidRPr="00FF2E8D" w:rsidRDefault="00F55BBF" w:rsidP="00F55BBF">
      <w:pPr>
        <w:widowControl w:val="0"/>
        <w:autoSpaceDE w:val="0"/>
        <w:ind w:firstLine="142"/>
        <w:jc w:val="both"/>
        <w:rPr>
          <w:rFonts w:ascii="Arial" w:hAnsi="Arial" w:cs="Arial"/>
          <w:sz w:val="16"/>
          <w:szCs w:val="16"/>
        </w:rPr>
      </w:pPr>
      <w:r w:rsidRPr="00FF2E8D">
        <w:rPr>
          <w:rFonts w:ascii="Arial" w:hAnsi="Arial" w:cs="Arial"/>
          <w:sz w:val="16"/>
          <w:szCs w:val="16"/>
        </w:rPr>
        <w:t>1)</w:t>
      </w:r>
      <w:r w:rsidRPr="00FF2E8D">
        <w:rPr>
          <w:rFonts w:ascii="Arial" w:hAnsi="Arial" w:cs="Arial"/>
          <w:sz w:val="16"/>
          <w:szCs w:val="16"/>
        </w:rPr>
        <w:tab/>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55BBF" w:rsidRPr="00FF2E8D" w:rsidRDefault="00F55BBF" w:rsidP="00F55BBF">
      <w:pPr>
        <w:shd w:val="clear" w:color="auto" w:fill="FFFFFF"/>
        <w:ind w:left="57" w:firstLine="142"/>
        <w:jc w:val="both"/>
        <w:rPr>
          <w:rFonts w:ascii="Arial" w:hAnsi="Arial" w:cs="Arial"/>
          <w:sz w:val="16"/>
          <w:szCs w:val="16"/>
          <w:shd w:val="clear" w:color="auto" w:fill="FFFFFF"/>
        </w:rPr>
      </w:pPr>
      <w:r w:rsidRPr="00FF2E8D">
        <w:rPr>
          <w:rFonts w:ascii="Arial" w:hAnsi="Arial" w:cs="Arial"/>
          <w:sz w:val="16"/>
          <w:szCs w:val="16"/>
          <w:shd w:val="clear" w:color="auto" w:fill="FFFFFF"/>
        </w:rPr>
        <w:t>2.6.2. При предоставлении муниципальной услуги на торгах:</w:t>
      </w:r>
    </w:p>
    <w:p w:rsidR="00F55BBF" w:rsidRPr="00FF2E8D" w:rsidRDefault="00F55BBF" w:rsidP="00F55BBF">
      <w:pPr>
        <w:shd w:val="clear" w:color="auto" w:fill="FFFFFF"/>
        <w:ind w:left="57" w:firstLine="142"/>
        <w:jc w:val="both"/>
        <w:rPr>
          <w:rFonts w:ascii="Arial" w:hAnsi="Arial" w:cs="Arial"/>
          <w:sz w:val="16"/>
          <w:szCs w:val="16"/>
        </w:rPr>
      </w:pPr>
      <w:r w:rsidRPr="00FF2E8D">
        <w:rPr>
          <w:rFonts w:ascii="Arial" w:hAnsi="Arial" w:cs="Arial"/>
          <w:sz w:val="16"/>
          <w:szCs w:val="16"/>
        </w:rPr>
        <w:t>1) заявка на участие в аукционе (приложение 3 к административному регламенту);</w:t>
      </w:r>
    </w:p>
    <w:p w:rsidR="00F55BBF" w:rsidRPr="00FF2E8D" w:rsidRDefault="00F55BBF" w:rsidP="00F55BBF">
      <w:pPr>
        <w:pStyle w:val="ConsPlusNormal"/>
        <w:ind w:firstLine="142"/>
        <w:jc w:val="both"/>
        <w:rPr>
          <w:sz w:val="16"/>
          <w:szCs w:val="16"/>
        </w:rPr>
      </w:pPr>
      <w:r w:rsidRPr="00FF2E8D">
        <w:rPr>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55BBF" w:rsidRPr="00FF2E8D" w:rsidRDefault="00F55BBF" w:rsidP="00F55BBF">
      <w:pPr>
        <w:pStyle w:val="ConsPlusNormal"/>
        <w:ind w:firstLine="142"/>
        <w:jc w:val="both"/>
        <w:rPr>
          <w:sz w:val="16"/>
          <w:szCs w:val="16"/>
        </w:rPr>
      </w:pPr>
      <w:r w:rsidRPr="00FF2E8D">
        <w:rPr>
          <w:sz w:val="16"/>
          <w:szCs w:val="1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проведение  аукциона;</w:t>
      </w:r>
    </w:p>
    <w:p w:rsidR="00F55BBF" w:rsidRPr="00FF2E8D" w:rsidRDefault="00F55BBF" w:rsidP="00F55BBF">
      <w:pPr>
        <w:pStyle w:val="ConsPlusNormal"/>
        <w:ind w:firstLine="142"/>
        <w:jc w:val="both"/>
        <w:rPr>
          <w:sz w:val="16"/>
          <w:szCs w:val="16"/>
        </w:rPr>
      </w:pPr>
      <w:r w:rsidRPr="00FF2E8D">
        <w:rPr>
          <w:sz w:val="16"/>
          <w:szCs w:val="16"/>
        </w:rPr>
        <w:t xml:space="preserve">в) документ, подтверждающий полномочия лица на </w:t>
      </w:r>
      <w:r w:rsidRPr="00FF2E8D">
        <w:rPr>
          <w:sz w:val="16"/>
          <w:szCs w:val="16"/>
        </w:rPr>
        <w:lastRenderedPageBreak/>
        <w:t>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55BBF" w:rsidRPr="00FF2E8D" w:rsidRDefault="00F55BBF" w:rsidP="00F55BBF">
      <w:pPr>
        <w:pStyle w:val="ConsPlusNormal"/>
        <w:ind w:firstLine="142"/>
        <w:jc w:val="both"/>
        <w:rPr>
          <w:sz w:val="16"/>
          <w:szCs w:val="16"/>
        </w:rPr>
      </w:pPr>
      <w:r w:rsidRPr="00FF2E8D">
        <w:rPr>
          <w:sz w:val="16"/>
          <w:szCs w:val="16"/>
        </w:rPr>
        <w:t>г) копии учредительных документов заявителя (для юридических лиц);</w:t>
      </w:r>
    </w:p>
    <w:p w:rsidR="00F55BBF" w:rsidRPr="00FF2E8D" w:rsidRDefault="00F55BBF" w:rsidP="00F55BBF">
      <w:pPr>
        <w:pStyle w:val="ConsPlusNormal"/>
        <w:ind w:firstLine="142"/>
        <w:jc w:val="both"/>
        <w:rPr>
          <w:sz w:val="16"/>
          <w:szCs w:val="16"/>
        </w:rPr>
      </w:pPr>
      <w:r w:rsidRPr="00FF2E8D">
        <w:rPr>
          <w:sz w:val="16"/>
          <w:szCs w:val="1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55BBF" w:rsidRPr="00FF2E8D" w:rsidRDefault="00F55BBF" w:rsidP="00F55BBF">
      <w:pPr>
        <w:pStyle w:val="ConsPlusNormal"/>
        <w:ind w:firstLine="142"/>
        <w:jc w:val="both"/>
        <w:rPr>
          <w:sz w:val="16"/>
          <w:szCs w:val="16"/>
        </w:rPr>
      </w:pPr>
      <w:r w:rsidRPr="00FF2E8D">
        <w:rPr>
          <w:sz w:val="16"/>
          <w:szCs w:val="1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55BBF" w:rsidRPr="00FF2E8D" w:rsidRDefault="00F55BBF" w:rsidP="00F55BBF">
      <w:pPr>
        <w:pStyle w:val="ConsPlusNormal"/>
        <w:ind w:firstLine="142"/>
        <w:jc w:val="both"/>
        <w:rPr>
          <w:sz w:val="16"/>
          <w:szCs w:val="16"/>
        </w:rPr>
      </w:pPr>
      <w:r w:rsidRPr="00FF2E8D">
        <w:rPr>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55BBF" w:rsidRPr="00FF2E8D" w:rsidRDefault="00F55BBF" w:rsidP="00F55BBF">
      <w:pPr>
        <w:pStyle w:val="ConsPlusNormal"/>
        <w:ind w:firstLine="142"/>
        <w:jc w:val="both"/>
        <w:rPr>
          <w:sz w:val="16"/>
          <w:szCs w:val="16"/>
        </w:rPr>
      </w:pPr>
      <w:r w:rsidRPr="00FF2E8D">
        <w:rPr>
          <w:sz w:val="16"/>
          <w:szCs w:val="1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4) опись документов в двух экземплярах согласно приложению 4 к настоящему административному регламенту;</w:t>
      </w:r>
    </w:p>
    <w:p w:rsidR="00F55BBF" w:rsidRPr="00FF2E8D" w:rsidRDefault="00F55BBF" w:rsidP="00F55BBF">
      <w:pPr>
        <w:widowControl w:val="0"/>
        <w:tabs>
          <w:tab w:val="left" w:pos="720"/>
        </w:tabs>
        <w:suppressAutoHyphens/>
        <w:ind w:firstLine="142"/>
        <w:jc w:val="both"/>
        <w:rPr>
          <w:rFonts w:ascii="Arial" w:hAnsi="Arial" w:cs="Arial"/>
          <w:sz w:val="16"/>
          <w:szCs w:val="16"/>
        </w:rPr>
      </w:pPr>
      <w:r w:rsidRPr="00FF2E8D">
        <w:rPr>
          <w:rFonts w:ascii="Arial" w:hAnsi="Arial" w:cs="Arial"/>
          <w:sz w:val="16"/>
          <w:szCs w:val="16"/>
        </w:rPr>
        <w:t>5) В случае, если от имени заявителя (далее –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5BBF" w:rsidRPr="00FF2E8D" w:rsidRDefault="00F55BBF" w:rsidP="00F55BBF">
      <w:pPr>
        <w:widowControl w:val="0"/>
        <w:autoSpaceDE w:val="0"/>
        <w:ind w:firstLine="142"/>
        <w:jc w:val="both"/>
        <w:rPr>
          <w:rStyle w:val="FontStyle17"/>
          <w:rFonts w:ascii="Arial" w:hAnsi="Arial" w:cs="Arial"/>
          <w:sz w:val="16"/>
          <w:szCs w:val="16"/>
        </w:rPr>
      </w:pPr>
      <w:r w:rsidRPr="00FF2E8D">
        <w:rPr>
          <w:rStyle w:val="FontStyle17"/>
          <w:rFonts w:ascii="Arial" w:hAnsi="Arial" w:cs="Arial"/>
          <w:sz w:val="16"/>
          <w:szCs w:val="16"/>
        </w:rPr>
        <w:t>При подаче документов заявитель должен представить также согласие  на обработку персональных данных.</w:t>
      </w:r>
    </w:p>
    <w:p w:rsidR="00F55BBF" w:rsidRPr="00FF2E8D" w:rsidRDefault="00F55BBF" w:rsidP="00F55BBF">
      <w:pPr>
        <w:ind w:firstLine="142"/>
        <w:rPr>
          <w:rFonts w:ascii="Arial" w:hAnsi="Arial" w:cs="Arial"/>
          <w:sz w:val="16"/>
          <w:szCs w:val="16"/>
        </w:rPr>
      </w:pPr>
      <w:r w:rsidRPr="00FF2E8D">
        <w:rPr>
          <w:rStyle w:val="FontStyle17"/>
          <w:rFonts w:ascii="Arial" w:hAnsi="Arial" w:cs="Arial"/>
          <w:sz w:val="16"/>
          <w:szCs w:val="16"/>
        </w:rPr>
        <w:t xml:space="preserve">2.6.3. </w:t>
      </w:r>
      <w:r w:rsidRPr="00FF2E8D">
        <w:rPr>
          <w:rFonts w:ascii="Arial" w:hAnsi="Arial" w:cs="Arial"/>
          <w:sz w:val="16"/>
          <w:szCs w:val="16"/>
        </w:rPr>
        <w:t>Представляемые заявителем документы должны быть:</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w:t>
      </w:r>
      <w:r w:rsidRPr="00FF2E8D">
        <w:rPr>
          <w:rFonts w:ascii="Arial" w:hAnsi="Arial" w:cs="Arial"/>
          <w:sz w:val="16"/>
          <w:szCs w:val="16"/>
        </w:rPr>
        <w:lastRenderedPageBreak/>
        <w:t>заверенных подписью уполномоченного лица. Исполнение документов карандашом не допускается.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p>
    <w:p w:rsidR="00F55BBF" w:rsidRPr="00FF2E8D" w:rsidRDefault="00F55BBF" w:rsidP="00F55BBF">
      <w:pPr>
        <w:autoSpaceDE w:val="0"/>
        <w:autoSpaceDN w:val="0"/>
        <w:adjustRightInd w:val="0"/>
        <w:ind w:firstLine="142"/>
        <w:jc w:val="both"/>
        <w:outlineLvl w:val="1"/>
        <w:rPr>
          <w:rFonts w:ascii="Arial" w:hAnsi="Arial" w:cs="Arial"/>
          <w:sz w:val="16"/>
          <w:szCs w:val="16"/>
        </w:rPr>
      </w:pPr>
      <w:r w:rsidRPr="00FF2E8D">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55BBF" w:rsidRPr="00FF2E8D" w:rsidRDefault="00F55BBF" w:rsidP="00F55BBF">
      <w:pPr>
        <w:pStyle w:val="ConsPlusNormal"/>
        <w:spacing w:line="233" w:lineRule="auto"/>
        <w:ind w:firstLine="142"/>
        <w:jc w:val="both"/>
        <w:rPr>
          <w:spacing w:val="-4"/>
          <w:sz w:val="16"/>
          <w:szCs w:val="16"/>
        </w:rPr>
      </w:pPr>
      <w:r w:rsidRPr="00FF2E8D">
        <w:rPr>
          <w:sz w:val="16"/>
          <w:szCs w:val="16"/>
        </w:rPr>
        <w:t xml:space="preserve">2.7.1. </w:t>
      </w:r>
      <w:r w:rsidRPr="00FF2E8D">
        <w:rPr>
          <w:spacing w:val="-4"/>
          <w:sz w:val="16"/>
          <w:szCs w:val="16"/>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F55BBF" w:rsidRPr="00FF2E8D" w:rsidRDefault="00F55BBF" w:rsidP="00F55BBF">
      <w:pPr>
        <w:spacing w:line="233" w:lineRule="auto"/>
        <w:ind w:firstLine="142"/>
        <w:jc w:val="both"/>
        <w:rPr>
          <w:rFonts w:ascii="Arial" w:hAnsi="Arial" w:cs="Arial"/>
          <w:sz w:val="16"/>
          <w:szCs w:val="16"/>
        </w:rPr>
      </w:pPr>
      <w:r w:rsidRPr="00FF2E8D">
        <w:rPr>
          <w:rFonts w:ascii="Arial" w:hAnsi="Arial" w:cs="Arial"/>
          <w:sz w:val="16"/>
          <w:szCs w:val="16"/>
        </w:rPr>
        <w:t xml:space="preserve">1) В ФНС России: </w:t>
      </w:r>
    </w:p>
    <w:p w:rsidR="00F55BBF" w:rsidRPr="00FF2E8D" w:rsidRDefault="00F55BBF" w:rsidP="00F55BBF">
      <w:pPr>
        <w:spacing w:line="235" w:lineRule="auto"/>
        <w:ind w:firstLine="142"/>
        <w:jc w:val="both"/>
        <w:rPr>
          <w:rFonts w:ascii="Arial" w:hAnsi="Arial" w:cs="Arial"/>
          <w:sz w:val="16"/>
          <w:szCs w:val="16"/>
        </w:rPr>
      </w:pPr>
      <w:r w:rsidRPr="00FF2E8D">
        <w:rPr>
          <w:rFonts w:ascii="Arial" w:hAnsi="Arial" w:cs="Arial"/>
          <w:sz w:val="16"/>
          <w:szCs w:val="16"/>
        </w:rPr>
        <w:t xml:space="preserve">сведения о юридическом лице, содержащиеся в Едином государственном реестре юридических лиц; </w:t>
      </w:r>
    </w:p>
    <w:p w:rsidR="00F55BBF" w:rsidRPr="00FF2E8D" w:rsidRDefault="00F55BBF" w:rsidP="00F55BBF">
      <w:pPr>
        <w:spacing w:line="235" w:lineRule="auto"/>
        <w:ind w:firstLine="142"/>
        <w:jc w:val="both"/>
        <w:rPr>
          <w:rFonts w:ascii="Arial" w:hAnsi="Arial" w:cs="Arial"/>
          <w:sz w:val="16"/>
          <w:szCs w:val="16"/>
        </w:rPr>
      </w:pPr>
      <w:r w:rsidRPr="00FF2E8D">
        <w:rPr>
          <w:rFonts w:ascii="Arial" w:hAnsi="Arial" w:cs="Arial"/>
          <w:sz w:val="16"/>
          <w:szCs w:val="16"/>
        </w:rPr>
        <w:t>сведения об индивидуальном предпринимателе, содержащиеся в Едином государственном реестре индивидуальных предпринимателей.</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Документы, указанные в настоящем пункте, могут быть представлены заявителем самостоятельно.</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eastAsia="Calibri" w:hAnsi="Arial" w:cs="Arial"/>
          <w:sz w:val="16"/>
          <w:szCs w:val="16"/>
        </w:rPr>
        <w:t xml:space="preserve">2.7.2. </w:t>
      </w:r>
      <w:r w:rsidRPr="00FF2E8D">
        <w:rPr>
          <w:rFonts w:ascii="Arial" w:hAnsi="Arial" w:cs="Arial"/>
          <w:sz w:val="16"/>
          <w:szCs w:val="16"/>
        </w:rPr>
        <w:t>В соответствии с требованием пункта 1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F55BBF" w:rsidRPr="00FF2E8D" w:rsidRDefault="00F55BBF" w:rsidP="00F55BBF">
      <w:pPr>
        <w:ind w:firstLine="142"/>
        <w:jc w:val="both"/>
        <w:rPr>
          <w:rFonts w:ascii="Arial" w:hAnsi="Arial" w:cs="Arial"/>
          <w:sz w:val="16"/>
          <w:szCs w:val="16"/>
        </w:rPr>
      </w:pPr>
      <w:bookmarkStart w:id="3" w:name="sub_21572"/>
      <w:r w:rsidRPr="00FF2E8D">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7" w:history="1">
        <w:r w:rsidRPr="00FF2E8D">
          <w:rPr>
            <w:rFonts w:ascii="Arial" w:hAnsi="Arial" w:cs="Arial"/>
            <w:sz w:val="16"/>
            <w:szCs w:val="16"/>
          </w:rPr>
          <w:t>частью 6</w:t>
        </w:r>
      </w:hyperlink>
      <w:r w:rsidRPr="00FF2E8D">
        <w:rPr>
          <w:rFonts w:ascii="Arial" w:hAnsi="Arial" w:cs="Arial"/>
          <w:sz w:val="16"/>
          <w:szCs w:val="16"/>
        </w:rPr>
        <w:t xml:space="preserve"> </w:t>
      </w:r>
      <w:hyperlink r:id="rId38" w:history="1">
        <w:r w:rsidRPr="00FF2E8D">
          <w:rPr>
            <w:rStyle w:val="af2"/>
            <w:rFonts w:ascii="Arial" w:hAnsi="Arial" w:cs="Arial"/>
            <w:color w:val="auto"/>
            <w:sz w:val="16"/>
            <w:szCs w:val="16"/>
          </w:rPr>
          <w:t>статьи 7</w:t>
        </w:r>
      </w:hyperlink>
      <w:r w:rsidRPr="00FF2E8D">
        <w:rPr>
          <w:rFonts w:ascii="Arial" w:hAnsi="Arial" w:cs="Arial"/>
          <w:b/>
          <w:sz w:val="16"/>
          <w:szCs w:val="16"/>
        </w:rPr>
        <w:t xml:space="preserve"> </w:t>
      </w:r>
      <w:r w:rsidRPr="00FF2E8D">
        <w:rPr>
          <w:rFonts w:ascii="Arial" w:hAnsi="Arial" w:cs="Arial"/>
          <w:sz w:val="16"/>
          <w:szCs w:val="16"/>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w:t>
      </w:r>
      <w:r w:rsidRPr="00FF2E8D">
        <w:rPr>
          <w:rFonts w:ascii="Arial" w:hAnsi="Arial" w:cs="Arial"/>
          <w:sz w:val="16"/>
          <w:szCs w:val="16"/>
        </w:rPr>
        <w:lastRenderedPageBreak/>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FF2E8D">
          <w:rPr>
            <w:rFonts w:ascii="Arial" w:hAnsi="Arial" w:cs="Arial"/>
            <w:sz w:val="16"/>
            <w:szCs w:val="16"/>
          </w:rPr>
          <w:t>части 1 статьи 9</w:t>
        </w:r>
      </w:hyperlink>
      <w:r w:rsidRPr="00FF2E8D">
        <w:rPr>
          <w:rFonts w:ascii="Arial" w:hAnsi="Arial" w:cs="Arial"/>
          <w:sz w:val="16"/>
          <w:szCs w:val="16"/>
        </w:rPr>
        <w:t xml:space="preserve"> Федерального закона № 210-ФЗ;</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0" w:history="1">
        <w:r w:rsidRPr="00FF2E8D">
          <w:rPr>
            <w:rFonts w:ascii="Arial" w:hAnsi="Arial" w:cs="Arial"/>
            <w:sz w:val="16"/>
            <w:szCs w:val="16"/>
          </w:rPr>
          <w:t>частью 1.1 статьи 16</w:t>
        </w:r>
      </w:hyperlink>
      <w:r w:rsidRPr="00FF2E8D">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history="1">
        <w:r w:rsidRPr="00FF2E8D">
          <w:rPr>
            <w:rFonts w:ascii="Arial" w:hAnsi="Arial" w:cs="Arial"/>
            <w:sz w:val="16"/>
            <w:szCs w:val="16"/>
          </w:rPr>
          <w:t>частью 1.1 статьи 16</w:t>
        </w:r>
      </w:hyperlink>
      <w:r w:rsidRPr="00FF2E8D">
        <w:rPr>
          <w:rFonts w:ascii="Arial" w:hAnsi="Arial" w:cs="Arial"/>
          <w:sz w:val="16"/>
          <w:szCs w:val="16"/>
        </w:rPr>
        <w:t xml:space="preserve"> Федерального закона № 210-ФЗ, уведомляется заявитель, а также приносятся извинения за доставленные неудобства.</w:t>
      </w:r>
    </w:p>
    <w:bookmarkEnd w:id="3"/>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2.8.</w:t>
      </w:r>
      <w:r w:rsidRPr="00FF2E8D">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F55BBF" w:rsidRPr="00FF2E8D" w:rsidRDefault="00F55BBF" w:rsidP="00F55BBF">
      <w:pPr>
        <w:pStyle w:val="Style3"/>
        <w:widowControl/>
        <w:spacing w:line="240" w:lineRule="auto"/>
        <w:ind w:firstLine="142"/>
        <w:rPr>
          <w:rStyle w:val="FontStyle17"/>
          <w:rFonts w:ascii="Arial" w:hAnsi="Arial" w:cs="Arial"/>
          <w:sz w:val="16"/>
          <w:szCs w:val="16"/>
        </w:rPr>
      </w:pPr>
      <w:r w:rsidRPr="00FF2E8D">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F55BBF" w:rsidRPr="00FF2E8D" w:rsidRDefault="00F55BBF" w:rsidP="00F55BBF">
      <w:pPr>
        <w:pStyle w:val="Style3"/>
        <w:widowControl/>
        <w:spacing w:line="240" w:lineRule="auto"/>
        <w:ind w:firstLine="142"/>
        <w:rPr>
          <w:rStyle w:val="FontStyle17"/>
          <w:rFonts w:ascii="Arial" w:hAnsi="Arial" w:cs="Arial"/>
          <w:sz w:val="16"/>
          <w:szCs w:val="16"/>
        </w:rPr>
      </w:pPr>
      <w:r w:rsidRPr="00FF2E8D">
        <w:rPr>
          <w:rStyle w:val="FontStyle17"/>
          <w:rFonts w:ascii="Arial" w:hAnsi="Arial" w:cs="Arial"/>
          <w:sz w:val="16"/>
          <w:szCs w:val="16"/>
        </w:rPr>
        <w:t>заявка представлена по истечении установленного срока приема заявок;</w:t>
      </w:r>
    </w:p>
    <w:p w:rsidR="00F55BBF" w:rsidRPr="00FF2E8D" w:rsidRDefault="00F55BBF" w:rsidP="00F55BBF">
      <w:pPr>
        <w:pStyle w:val="Style3"/>
        <w:widowControl/>
        <w:spacing w:line="240" w:lineRule="auto"/>
        <w:ind w:firstLine="142"/>
        <w:rPr>
          <w:rStyle w:val="FontStyle17"/>
          <w:rFonts w:ascii="Arial" w:hAnsi="Arial" w:cs="Arial"/>
          <w:sz w:val="16"/>
          <w:szCs w:val="16"/>
        </w:rPr>
      </w:pPr>
      <w:r w:rsidRPr="00FF2E8D">
        <w:rPr>
          <w:rStyle w:val="FontStyle17"/>
          <w:rFonts w:ascii="Arial" w:hAnsi="Arial" w:cs="Arial"/>
          <w:sz w:val="16"/>
          <w:szCs w:val="16"/>
        </w:rPr>
        <w:t>текст заявления написан не разборчиво;</w:t>
      </w:r>
    </w:p>
    <w:p w:rsidR="00F55BBF" w:rsidRPr="00FF2E8D" w:rsidRDefault="00F55BBF" w:rsidP="00F55BBF">
      <w:pPr>
        <w:pStyle w:val="Style3"/>
        <w:widowControl/>
        <w:spacing w:line="240" w:lineRule="auto"/>
        <w:ind w:firstLine="142"/>
        <w:rPr>
          <w:rStyle w:val="FontStyle17"/>
          <w:rFonts w:ascii="Arial" w:hAnsi="Arial" w:cs="Arial"/>
          <w:sz w:val="16"/>
          <w:szCs w:val="16"/>
        </w:rPr>
      </w:pPr>
      <w:r w:rsidRPr="00FF2E8D">
        <w:rPr>
          <w:rStyle w:val="FontStyle17"/>
          <w:rFonts w:ascii="Arial" w:hAnsi="Arial" w:cs="Arial"/>
          <w:sz w:val="16"/>
          <w:szCs w:val="16"/>
        </w:rPr>
        <w:t>фамилии, имена, отчества (при наличии) физических лиц, адреса их места жительства, наименования и реквизиты юридических лиц не написаны полностью и не указан почтовый адрес;</w:t>
      </w:r>
    </w:p>
    <w:p w:rsidR="00F55BBF" w:rsidRPr="00FF2E8D" w:rsidRDefault="00F55BBF" w:rsidP="00F55BBF">
      <w:pPr>
        <w:pStyle w:val="Style3"/>
        <w:widowControl/>
        <w:spacing w:line="240" w:lineRule="auto"/>
        <w:ind w:firstLine="142"/>
        <w:rPr>
          <w:rStyle w:val="FontStyle17"/>
          <w:rFonts w:ascii="Arial" w:hAnsi="Arial" w:cs="Arial"/>
          <w:sz w:val="16"/>
          <w:szCs w:val="16"/>
        </w:rPr>
      </w:pPr>
      <w:r w:rsidRPr="00FF2E8D">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F55BBF" w:rsidRPr="00FF2E8D" w:rsidRDefault="00F55BBF" w:rsidP="00F55BBF">
      <w:pPr>
        <w:pStyle w:val="Style3"/>
        <w:widowControl/>
        <w:spacing w:line="240" w:lineRule="auto"/>
        <w:ind w:firstLine="142"/>
        <w:rPr>
          <w:rStyle w:val="FontStyle17"/>
          <w:rFonts w:ascii="Arial" w:hAnsi="Arial" w:cs="Arial"/>
          <w:sz w:val="16"/>
          <w:szCs w:val="16"/>
        </w:rPr>
      </w:pPr>
      <w:r w:rsidRPr="00FF2E8D">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2.9.</w:t>
      </w:r>
      <w:r w:rsidRPr="00FF2E8D">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2.9.1. Основаниями для отказа в предоставлении муниципальной услуги являются:</w:t>
      </w:r>
    </w:p>
    <w:p w:rsidR="00F55BBF" w:rsidRPr="00FF2E8D" w:rsidRDefault="00F55BBF" w:rsidP="00F55BBF">
      <w:pPr>
        <w:tabs>
          <w:tab w:val="left" w:pos="-3119"/>
        </w:tabs>
        <w:ind w:firstLine="142"/>
        <w:jc w:val="both"/>
        <w:rPr>
          <w:rFonts w:ascii="Arial" w:hAnsi="Arial" w:cs="Arial"/>
          <w:sz w:val="16"/>
          <w:szCs w:val="16"/>
        </w:rPr>
      </w:pPr>
      <w:r w:rsidRPr="00FF2E8D">
        <w:rPr>
          <w:rFonts w:ascii="Arial" w:hAnsi="Arial" w:cs="Arial"/>
          <w:sz w:val="16"/>
          <w:szCs w:val="16"/>
        </w:rPr>
        <w:t xml:space="preserve">имущество находится во временном владении и пользовании граждан и юридических лиц; </w:t>
      </w:r>
    </w:p>
    <w:p w:rsidR="00F55BBF" w:rsidRPr="00FF2E8D" w:rsidRDefault="00F55BBF" w:rsidP="00F55BBF">
      <w:pPr>
        <w:tabs>
          <w:tab w:val="left" w:pos="-3119"/>
        </w:tabs>
        <w:ind w:firstLine="142"/>
        <w:jc w:val="both"/>
        <w:rPr>
          <w:rFonts w:ascii="Arial" w:hAnsi="Arial" w:cs="Arial"/>
          <w:sz w:val="16"/>
          <w:szCs w:val="16"/>
        </w:rPr>
      </w:pPr>
      <w:r w:rsidRPr="00FF2E8D">
        <w:rPr>
          <w:rFonts w:ascii="Arial" w:hAnsi="Arial" w:cs="Arial"/>
          <w:sz w:val="16"/>
          <w:szCs w:val="16"/>
        </w:rPr>
        <w:t xml:space="preserve">заявитель не уполномочен обращаться с заявлением о предоставлении муниципальной услуги; </w:t>
      </w:r>
    </w:p>
    <w:p w:rsidR="00F55BBF" w:rsidRPr="00FF2E8D" w:rsidRDefault="00F55BBF" w:rsidP="00F55BBF">
      <w:pPr>
        <w:tabs>
          <w:tab w:val="left" w:pos="-3119"/>
        </w:tabs>
        <w:ind w:firstLine="142"/>
        <w:jc w:val="both"/>
        <w:rPr>
          <w:rFonts w:ascii="Arial" w:hAnsi="Arial" w:cs="Arial"/>
          <w:sz w:val="16"/>
          <w:szCs w:val="16"/>
        </w:rPr>
      </w:pPr>
      <w:r w:rsidRPr="00FF2E8D">
        <w:rPr>
          <w:rFonts w:ascii="Arial" w:hAnsi="Arial" w:cs="Arial"/>
          <w:sz w:val="16"/>
          <w:szCs w:val="16"/>
        </w:rPr>
        <w:t>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F55BBF" w:rsidRPr="00FF2E8D" w:rsidRDefault="00F55BBF" w:rsidP="00F55BBF">
      <w:pPr>
        <w:tabs>
          <w:tab w:val="left" w:pos="-3119"/>
        </w:tabs>
        <w:ind w:firstLine="142"/>
        <w:jc w:val="both"/>
        <w:rPr>
          <w:rFonts w:ascii="Arial" w:hAnsi="Arial" w:cs="Arial"/>
          <w:sz w:val="16"/>
          <w:szCs w:val="16"/>
        </w:rPr>
      </w:pPr>
      <w:r w:rsidRPr="00FF2E8D">
        <w:rPr>
          <w:rFonts w:ascii="Arial" w:hAnsi="Arial" w:cs="Arial"/>
          <w:sz w:val="16"/>
          <w:szCs w:val="16"/>
        </w:rPr>
        <w:t xml:space="preserve">заявителем не предоставлены документы, предусмотренные настоящим Административным регламентом; </w:t>
      </w:r>
    </w:p>
    <w:p w:rsidR="00F55BBF" w:rsidRPr="00FF2E8D" w:rsidRDefault="00F55BBF" w:rsidP="00F55BBF">
      <w:pPr>
        <w:tabs>
          <w:tab w:val="left" w:pos="-3119"/>
        </w:tabs>
        <w:ind w:firstLine="142"/>
        <w:jc w:val="both"/>
        <w:rPr>
          <w:rFonts w:ascii="Arial" w:hAnsi="Arial" w:cs="Arial"/>
          <w:sz w:val="16"/>
          <w:szCs w:val="16"/>
        </w:rPr>
      </w:pPr>
      <w:r w:rsidRPr="00FF2E8D">
        <w:rPr>
          <w:rFonts w:ascii="Arial" w:hAnsi="Arial" w:cs="Arial"/>
          <w:sz w:val="16"/>
          <w:szCs w:val="16"/>
        </w:rPr>
        <w:t>заявителю отказано в допуске к участию в торгах по основаниям, установленным действующим законодательством;</w:t>
      </w:r>
    </w:p>
    <w:p w:rsidR="00F55BBF" w:rsidRPr="00FF2E8D" w:rsidRDefault="00F55BBF" w:rsidP="00F55BBF">
      <w:pPr>
        <w:tabs>
          <w:tab w:val="left" w:pos="-3119"/>
        </w:tabs>
        <w:ind w:firstLine="142"/>
        <w:jc w:val="both"/>
        <w:rPr>
          <w:rFonts w:ascii="Arial" w:hAnsi="Arial" w:cs="Arial"/>
          <w:sz w:val="16"/>
          <w:szCs w:val="16"/>
        </w:rPr>
      </w:pPr>
      <w:r w:rsidRPr="00FF2E8D">
        <w:rPr>
          <w:rFonts w:ascii="Arial" w:hAnsi="Arial" w:cs="Arial"/>
          <w:sz w:val="16"/>
          <w:szCs w:val="16"/>
        </w:rPr>
        <w:lastRenderedPageBreak/>
        <w:t>отказ организатора торгов от их проведения или от заключения договора в случаях, установленных действующим законодательством;</w:t>
      </w:r>
    </w:p>
    <w:p w:rsidR="00F55BBF" w:rsidRPr="00FF2E8D" w:rsidRDefault="00F55BBF" w:rsidP="00F55BBF">
      <w:pPr>
        <w:tabs>
          <w:tab w:val="left" w:pos="-3119"/>
        </w:tabs>
        <w:ind w:firstLine="142"/>
        <w:jc w:val="both"/>
        <w:rPr>
          <w:rFonts w:ascii="Arial" w:hAnsi="Arial" w:cs="Arial"/>
          <w:sz w:val="16"/>
          <w:szCs w:val="16"/>
        </w:rPr>
      </w:pPr>
      <w:r w:rsidRPr="00FF2E8D">
        <w:rPr>
          <w:rFonts w:ascii="Arial" w:hAnsi="Arial" w:cs="Arial"/>
          <w:sz w:val="16"/>
          <w:szCs w:val="16"/>
        </w:rPr>
        <w:t>принятие в установленном порядке решения, предусматривающего иной порядок распоряжения таким имуществом.</w:t>
      </w:r>
    </w:p>
    <w:p w:rsidR="00F55BBF" w:rsidRPr="00FF2E8D" w:rsidRDefault="00F55BBF" w:rsidP="00F55BBF">
      <w:pPr>
        <w:pStyle w:val="Style8"/>
        <w:widowControl/>
        <w:tabs>
          <w:tab w:val="left" w:pos="715"/>
        </w:tabs>
        <w:spacing w:line="240" w:lineRule="auto"/>
        <w:ind w:firstLine="142"/>
        <w:rPr>
          <w:rStyle w:val="FontStyle17"/>
          <w:rFonts w:ascii="Arial" w:hAnsi="Arial" w:cs="Arial"/>
          <w:sz w:val="16"/>
          <w:szCs w:val="16"/>
        </w:rPr>
      </w:pPr>
      <w:r w:rsidRPr="00FF2E8D">
        <w:rPr>
          <w:rStyle w:val="FontStyle17"/>
          <w:rFonts w:ascii="Arial" w:hAnsi="Arial" w:cs="Arial"/>
          <w:sz w:val="16"/>
          <w:szCs w:val="16"/>
        </w:rPr>
        <w:t>2.9.2. Приостановление предоставления муниципальной услуги не предусмотрено.</w:t>
      </w:r>
    </w:p>
    <w:p w:rsidR="00F55BBF" w:rsidRPr="00FF2E8D" w:rsidRDefault="00F55BBF" w:rsidP="00F55BBF">
      <w:pPr>
        <w:widowControl w:val="0"/>
        <w:tabs>
          <w:tab w:val="left" w:pos="0"/>
        </w:tabs>
        <w:autoSpaceDE w:val="0"/>
        <w:autoSpaceDN w:val="0"/>
        <w:adjustRightInd w:val="0"/>
        <w:ind w:firstLine="142"/>
        <w:jc w:val="both"/>
        <w:rPr>
          <w:rFonts w:ascii="Arial" w:hAnsi="Arial" w:cs="Arial"/>
          <w:sz w:val="16"/>
          <w:szCs w:val="16"/>
        </w:rPr>
      </w:pPr>
      <w:r w:rsidRPr="00FF2E8D">
        <w:rPr>
          <w:rFonts w:ascii="Arial" w:hAnsi="Arial" w:cs="Arial"/>
          <w:sz w:val="16"/>
          <w:szCs w:val="16"/>
        </w:rPr>
        <w:t>2.10.</w:t>
      </w:r>
      <w:r w:rsidRPr="00FF2E8D">
        <w:rPr>
          <w:rFonts w:ascii="Arial" w:hAnsi="Arial" w:cs="Arial"/>
          <w:sz w:val="16"/>
          <w:szCs w:val="16"/>
        </w:rPr>
        <w:tab/>
      </w:r>
      <w:r w:rsidRPr="00FF2E8D">
        <w:rPr>
          <w:rFonts w:ascii="Arial" w:hAnsi="Arial" w:cs="Arial"/>
          <w:bCs/>
          <w:sz w:val="16"/>
          <w:szCs w:val="16"/>
        </w:rPr>
        <w:t xml:space="preserve">Перечень </w:t>
      </w:r>
      <w:r w:rsidRPr="00FF2E8D">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55BBF" w:rsidRPr="00FF2E8D" w:rsidRDefault="00F55BBF" w:rsidP="00F55BBF">
      <w:pPr>
        <w:widowControl w:val="0"/>
        <w:tabs>
          <w:tab w:val="left" w:pos="0"/>
        </w:tabs>
        <w:autoSpaceDE w:val="0"/>
        <w:autoSpaceDN w:val="0"/>
        <w:adjustRightInd w:val="0"/>
        <w:ind w:firstLine="142"/>
        <w:jc w:val="both"/>
        <w:rPr>
          <w:rFonts w:ascii="Arial" w:hAnsi="Arial" w:cs="Arial"/>
          <w:sz w:val="16"/>
          <w:szCs w:val="16"/>
        </w:rPr>
      </w:pPr>
      <w:r w:rsidRPr="00FF2E8D">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F55BBF" w:rsidRPr="00FF2E8D" w:rsidRDefault="00F55BBF" w:rsidP="00F55BBF">
      <w:pPr>
        <w:widowControl w:val="0"/>
        <w:tabs>
          <w:tab w:val="left" w:pos="0"/>
        </w:tabs>
        <w:autoSpaceDE w:val="0"/>
        <w:autoSpaceDN w:val="0"/>
        <w:adjustRightInd w:val="0"/>
        <w:ind w:firstLine="142"/>
        <w:jc w:val="both"/>
        <w:rPr>
          <w:rFonts w:ascii="Arial" w:hAnsi="Arial" w:cs="Arial"/>
          <w:sz w:val="16"/>
          <w:szCs w:val="16"/>
        </w:rPr>
      </w:pPr>
      <w:r w:rsidRPr="00FF2E8D">
        <w:rPr>
          <w:rFonts w:ascii="Arial" w:hAnsi="Arial" w:cs="Arial"/>
          <w:sz w:val="16"/>
          <w:szCs w:val="16"/>
        </w:rPr>
        <w:t>2.11.</w:t>
      </w:r>
      <w:r w:rsidRPr="00FF2E8D">
        <w:rPr>
          <w:rFonts w:ascii="Arial" w:hAnsi="Arial" w:cs="Arial"/>
          <w:sz w:val="16"/>
          <w:szCs w:val="16"/>
        </w:rPr>
        <w:tab/>
      </w:r>
      <w:r w:rsidRPr="00FF2E8D">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F55BBF" w:rsidRPr="00FF2E8D" w:rsidRDefault="00F55BBF" w:rsidP="00F55BBF">
      <w:pPr>
        <w:widowControl w:val="0"/>
        <w:tabs>
          <w:tab w:val="left" w:pos="0"/>
        </w:tabs>
        <w:autoSpaceDE w:val="0"/>
        <w:autoSpaceDN w:val="0"/>
        <w:adjustRightInd w:val="0"/>
        <w:ind w:firstLine="142"/>
        <w:jc w:val="both"/>
        <w:rPr>
          <w:rFonts w:ascii="Arial" w:hAnsi="Arial" w:cs="Arial"/>
          <w:sz w:val="16"/>
          <w:szCs w:val="16"/>
        </w:rPr>
      </w:pPr>
      <w:r w:rsidRPr="00FF2E8D">
        <w:rPr>
          <w:rFonts w:ascii="Arial" w:hAnsi="Arial" w:cs="Arial"/>
          <w:sz w:val="16"/>
          <w:szCs w:val="16"/>
        </w:rPr>
        <w:t>2.11.1. Предоставление муниципальной услуги осуществляется бесплатно.</w:t>
      </w:r>
    </w:p>
    <w:p w:rsidR="00F55BBF" w:rsidRPr="00FF2E8D" w:rsidRDefault="00F55BBF" w:rsidP="00F55BBF">
      <w:pPr>
        <w:widowControl w:val="0"/>
        <w:tabs>
          <w:tab w:val="left" w:pos="0"/>
        </w:tabs>
        <w:autoSpaceDE w:val="0"/>
        <w:autoSpaceDN w:val="0"/>
        <w:adjustRightInd w:val="0"/>
        <w:ind w:firstLine="142"/>
        <w:jc w:val="both"/>
        <w:rPr>
          <w:rFonts w:ascii="Arial" w:hAnsi="Arial" w:cs="Arial"/>
          <w:sz w:val="16"/>
          <w:szCs w:val="16"/>
        </w:rPr>
      </w:pPr>
      <w:r w:rsidRPr="00FF2E8D">
        <w:rPr>
          <w:rFonts w:ascii="Arial" w:hAnsi="Arial" w:cs="Arial"/>
          <w:sz w:val="16"/>
          <w:szCs w:val="16"/>
        </w:rPr>
        <w:t>2.11.2. В соответствии с частью 4 статьи 8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55BBF" w:rsidRPr="00FF2E8D" w:rsidRDefault="00F55BBF" w:rsidP="00F55BBF">
      <w:pPr>
        <w:widowControl w:val="0"/>
        <w:tabs>
          <w:tab w:val="left" w:pos="0"/>
        </w:tabs>
        <w:autoSpaceDE w:val="0"/>
        <w:autoSpaceDN w:val="0"/>
        <w:adjustRightInd w:val="0"/>
        <w:ind w:firstLine="142"/>
        <w:jc w:val="both"/>
        <w:rPr>
          <w:rFonts w:ascii="Arial" w:hAnsi="Arial" w:cs="Arial"/>
          <w:sz w:val="16"/>
          <w:szCs w:val="16"/>
        </w:rPr>
      </w:pPr>
      <w:r w:rsidRPr="00FF2E8D">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55BBF" w:rsidRPr="00FF2E8D" w:rsidRDefault="00F55BBF" w:rsidP="00F55BBF">
      <w:pPr>
        <w:pStyle w:val="ConsPlusNormal"/>
        <w:ind w:firstLine="142"/>
        <w:outlineLvl w:val="2"/>
        <w:rPr>
          <w:sz w:val="16"/>
          <w:szCs w:val="16"/>
        </w:rPr>
      </w:pPr>
      <w:r w:rsidRPr="00FF2E8D">
        <w:rPr>
          <w:sz w:val="16"/>
          <w:szCs w:val="16"/>
        </w:rPr>
        <w:t>Услуга предоставляется без взимания платы.</w:t>
      </w:r>
    </w:p>
    <w:p w:rsidR="00F55BBF" w:rsidRPr="00FF2E8D" w:rsidRDefault="00F55BBF" w:rsidP="00F55BBF">
      <w:pPr>
        <w:ind w:firstLine="142"/>
        <w:jc w:val="both"/>
        <w:outlineLvl w:val="1"/>
        <w:rPr>
          <w:rFonts w:ascii="Arial" w:hAnsi="Arial" w:cs="Arial"/>
          <w:sz w:val="16"/>
          <w:szCs w:val="16"/>
        </w:rPr>
      </w:pPr>
      <w:r w:rsidRPr="00FF2E8D">
        <w:rPr>
          <w:rFonts w:ascii="Arial" w:hAnsi="Arial" w:cs="Arial"/>
          <w:sz w:val="16"/>
          <w:szCs w:val="16"/>
        </w:rPr>
        <w:t>2.13.</w:t>
      </w:r>
      <w:r w:rsidRPr="00FF2E8D">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F55BBF" w:rsidRPr="00FF2E8D" w:rsidRDefault="00F55BBF" w:rsidP="00F55BBF">
      <w:pPr>
        <w:pStyle w:val="ConsPlusNormal"/>
        <w:widowControl/>
        <w:tabs>
          <w:tab w:val="left" w:pos="709"/>
        </w:tabs>
        <w:ind w:firstLine="142"/>
        <w:jc w:val="both"/>
        <w:rPr>
          <w:sz w:val="16"/>
          <w:szCs w:val="16"/>
        </w:rPr>
      </w:pPr>
      <w:r w:rsidRPr="00FF2E8D">
        <w:rPr>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FF2E8D">
        <w:rPr>
          <w:sz w:val="16"/>
          <w:szCs w:val="16"/>
          <w:lang w:val="en-US"/>
        </w:rPr>
        <w:t>I</w:t>
      </w:r>
      <w:r w:rsidRPr="00FF2E8D">
        <w:rPr>
          <w:sz w:val="16"/>
          <w:szCs w:val="16"/>
        </w:rPr>
        <w:t xml:space="preserve"> и </w:t>
      </w:r>
      <w:r w:rsidRPr="00FF2E8D">
        <w:rPr>
          <w:sz w:val="16"/>
          <w:szCs w:val="16"/>
          <w:lang w:val="en-US"/>
        </w:rPr>
        <w:t>II</w:t>
      </w:r>
      <w:r w:rsidRPr="00FF2E8D">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55BBF" w:rsidRPr="00FF2E8D" w:rsidRDefault="00F55BBF" w:rsidP="00F55BBF">
      <w:pPr>
        <w:pStyle w:val="ConsPlusNormal"/>
        <w:widowControl/>
        <w:tabs>
          <w:tab w:val="left" w:pos="709"/>
        </w:tabs>
        <w:ind w:firstLine="142"/>
        <w:jc w:val="both"/>
        <w:rPr>
          <w:sz w:val="16"/>
          <w:szCs w:val="16"/>
        </w:rPr>
      </w:pPr>
      <w:r w:rsidRPr="00FF2E8D">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F55BBF" w:rsidRPr="00FF2E8D" w:rsidRDefault="00F55BBF" w:rsidP="00F55BBF">
      <w:pPr>
        <w:ind w:firstLine="142"/>
        <w:jc w:val="both"/>
        <w:outlineLvl w:val="1"/>
        <w:rPr>
          <w:rFonts w:ascii="Arial" w:hAnsi="Arial" w:cs="Arial"/>
          <w:sz w:val="16"/>
          <w:szCs w:val="16"/>
        </w:rPr>
      </w:pPr>
      <w:r w:rsidRPr="00FF2E8D">
        <w:rPr>
          <w:rFonts w:ascii="Arial" w:hAnsi="Arial" w:cs="Arial"/>
          <w:sz w:val="16"/>
          <w:szCs w:val="16"/>
        </w:rPr>
        <w:t>2.14.1.</w:t>
      </w:r>
      <w:r w:rsidRPr="00FF2E8D">
        <w:rPr>
          <w:rFonts w:ascii="Arial" w:hAnsi="Arial" w:cs="Arial"/>
          <w:sz w:val="16"/>
          <w:szCs w:val="16"/>
        </w:rPr>
        <w:tab/>
        <w:t>Срок регистрации заявления о предоставлении муниципальной услуги составляет не более 15 минут.</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2.15.</w:t>
      </w:r>
      <w:r w:rsidRPr="00FF2E8D">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2.15.1.</w:t>
      </w:r>
      <w:r w:rsidRPr="00FF2E8D">
        <w:rPr>
          <w:rFonts w:ascii="Arial" w:hAnsi="Arial" w:cs="Arial"/>
          <w:sz w:val="16"/>
          <w:szCs w:val="16"/>
        </w:rPr>
        <w:tab/>
        <w:t>Требования к помещениям, к местам ожидания и приема заявителей в отделе, расположенном в здании администрации: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центральный вход в администрацию оборудован </w:t>
      </w:r>
      <w:r w:rsidRPr="00FF2E8D">
        <w:rPr>
          <w:rFonts w:ascii="Arial" w:hAnsi="Arial" w:cs="Arial"/>
          <w:sz w:val="16"/>
          <w:szCs w:val="16"/>
        </w:rPr>
        <w:lastRenderedPageBreak/>
        <w:t>информационной табличкой (вывеской), содержащей информацию о наименовании органа местного самоуправления;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вход и выход из помещений администрации оборудованы соответствующими указателями;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42" w:history="1">
        <w:r w:rsidRPr="00FF2E8D">
          <w:rPr>
            <w:rFonts w:ascii="Arial" w:hAnsi="Arial" w:cs="Arial"/>
            <w:bCs/>
            <w:sz w:val="16"/>
            <w:szCs w:val="16"/>
            <w:lang w:val="en-US"/>
          </w:rPr>
          <w:t>www</w:t>
        </w:r>
        <w:r w:rsidRPr="00FF2E8D">
          <w:rPr>
            <w:rFonts w:ascii="Arial" w:hAnsi="Arial" w:cs="Arial"/>
            <w:bCs/>
            <w:sz w:val="16"/>
            <w:szCs w:val="16"/>
          </w:rPr>
          <w:t>.</w:t>
        </w:r>
        <w:r w:rsidRPr="00FF2E8D">
          <w:rPr>
            <w:rFonts w:ascii="Arial" w:hAnsi="Arial" w:cs="Arial"/>
            <w:bCs/>
            <w:sz w:val="16"/>
            <w:szCs w:val="16"/>
            <w:lang w:val="en-US"/>
          </w:rPr>
          <w:t>abmrsk</w:t>
        </w:r>
        <w:r w:rsidRPr="00FF2E8D">
          <w:rPr>
            <w:rFonts w:ascii="Arial" w:hAnsi="Arial" w:cs="Arial"/>
            <w:bCs/>
            <w:sz w:val="16"/>
            <w:szCs w:val="16"/>
          </w:rPr>
          <w:t>.</w:t>
        </w:r>
        <w:r w:rsidRPr="00FF2E8D">
          <w:rPr>
            <w:rFonts w:ascii="Arial" w:hAnsi="Arial" w:cs="Arial"/>
            <w:bCs/>
            <w:sz w:val="16"/>
            <w:szCs w:val="16"/>
            <w:lang w:val="en-US"/>
          </w:rPr>
          <w:t>ru</w:t>
        </w:r>
      </w:hyperlink>
      <w:r w:rsidRPr="00FF2E8D">
        <w:rPr>
          <w:rFonts w:ascii="Arial" w:hAnsi="Arial" w:cs="Arial"/>
          <w:sz w:val="16"/>
          <w:szCs w:val="16"/>
        </w:rPr>
        <w:t>).</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2.15.2.</w:t>
      </w:r>
      <w:r w:rsidRPr="00FF2E8D">
        <w:rPr>
          <w:rFonts w:ascii="Arial" w:hAnsi="Arial" w:cs="Arial"/>
          <w:sz w:val="16"/>
          <w:szCs w:val="16"/>
        </w:rPr>
        <w:tab/>
        <w:t xml:space="preserve"> Требования к помещениям, местам ожидания и приема заявителей в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наименование;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место нахождения;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режим работы;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номер телефона группы информационной поддержки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адрес электронной почты.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Выход из здания МФЦ оборудуется соответствующим указателем.</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Помещения МФЦ состоят из нескольких функциональных секторов (зон):</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сектор информирования;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сектор ожидания;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сектор приема заявителей.</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секторе информирования расположены: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информационные стенды.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секторе ожидания расположены: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электронная система управления очередью;</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платежный терминал;</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места ожидания для посетителей.</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секторе приема заявителей расположены:</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lastRenderedPageBreak/>
        <w:t>окна приема посетителей.</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Окна приема посетителей оснащены информационными табличками с указанием номера окна.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информационное табло;</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информационные стенды, содержащие информацию, указанную в пункте 1.3.5 настоящего административного регламента.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перечень услуг, оказываемых на базе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информационный киоск, обеспечивающий доступ к следующей информации: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полная версия текстов административных регламентов;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перечень документов, необходимых для получения услуг;</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2.16.</w:t>
      </w:r>
      <w:r w:rsidRPr="00FF2E8D">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2.16.1.</w:t>
      </w:r>
      <w:r w:rsidRPr="00FF2E8D">
        <w:rPr>
          <w:rFonts w:ascii="Arial" w:hAnsi="Arial" w:cs="Arial"/>
          <w:sz w:val="16"/>
          <w:szCs w:val="16"/>
        </w:rPr>
        <w:tab/>
        <w:t xml:space="preserve">Основными показателями доступности предоставления муниципальной услуги являются: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1) дата получения заявления и его регистрации;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2) о специалисте, которому поручено рассмотрение заявления;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3) об отказе в рассмотрении заявления;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4) о продлении срока рассмотрения заявления;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5) о результатах рассмотрения заявления.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2.16.3. Основными показателями качества предоставления муниципальной услуги являются: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достоверность предоставляемой заявителю информации;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полнота информации по сути обращения заявителя;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объективное, всестороннее и своевременное рассмотрение обращения;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возможность получения муниципальной услуги по месту обращения; </w:t>
      </w:r>
    </w:p>
    <w:p w:rsidR="00F55BBF" w:rsidRPr="00FF2E8D" w:rsidRDefault="00F55BBF" w:rsidP="00F55BBF">
      <w:pPr>
        <w:widowControl w:val="0"/>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возможность подачи обращения и получения результата предоставления услуги в МФЦ.</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2.17.</w:t>
      </w:r>
      <w:r w:rsidRPr="00FF2E8D">
        <w:rPr>
          <w:rFonts w:ascii="Arial" w:hAnsi="Arial" w:cs="Arial"/>
          <w:sz w:val="16"/>
          <w:szCs w:val="16"/>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w:t>
      </w:r>
      <w:r w:rsidRPr="00FF2E8D">
        <w:rPr>
          <w:rFonts w:ascii="Arial" w:hAnsi="Arial" w:cs="Arial"/>
          <w:sz w:val="16"/>
          <w:szCs w:val="16"/>
        </w:rPr>
        <w:lastRenderedPageBreak/>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43" w:history="1">
        <w:r w:rsidRPr="00FF2E8D">
          <w:rPr>
            <w:rFonts w:ascii="Arial" w:hAnsi="Arial" w:cs="Arial"/>
            <w:sz w:val="16"/>
            <w:szCs w:val="16"/>
          </w:rPr>
          <w:t>законом</w:t>
        </w:r>
      </w:hyperlink>
      <w:r w:rsidRPr="00FF2E8D">
        <w:rPr>
          <w:rFonts w:ascii="Arial" w:hAnsi="Arial" w:cs="Arial"/>
          <w:sz w:val="16"/>
          <w:szCs w:val="16"/>
        </w:rPr>
        <w:t xml:space="preserve"> от 06 апреля 2011 года № 63-ФЗ «Об электронной подписи» и </w:t>
      </w:r>
      <w:hyperlink r:id="rId44" w:history="1">
        <w:r w:rsidRPr="00FF2E8D">
          <w:rPr>
            <w:rFonts w:ascii="Arial" w:hAnsi="Arial" w:cs="Arial"/>
            <w:sz w:val="16"/>
            <w:szCs w:val="16"/>
          </w:rPr>
          <w:t>статьями 21</w:t>
        </w:r>
      </w:hyperlink>
      <w:r w:rsidRPr="00FF2E8D">
        <w:rPr>
          <w:rFonts w:ascii="Arial" w:hAnsi="Arial" w:cs="Arial"/>
          <w:sz w:val="16"/>
          <w:szCs w:val="16"/>
        </w:rPr>
        <w:t xml:space="preserve"> - </w:t>
      </w:r>
      <w:hyperlink r:id="rId45" w:history="1">
        <w:r w:rsidRPr="00FF2E8D">
          <w:rPr>
            <w:rFonts w:ascii="Arial" w:hAnsi="Arial" w:cs="Arial"/>
            <w:sz w:val="16"/>
            <w:szCs w:val="16"/>
          </w:rPr>
          <w:t>21.2</w:t>
        </w:r>
      </w:hyperlink>
      <w:r w:rsidRPr="00FF2E8D">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F55BBF" w:rsidRPr="00FF2E8D" w:rsidRDefault="00F55BBF" w:rsidP="00F55BBF">
      <w:pPr>
        <w:widowControl w:val="0"/>
        <w:tabs>
          <w:tab w:val="left" w:pos="9072"/>
        </w:tabs>
        <w:autoSpaceDE w:val="0"/>
        <w:autoSpaceDN w:val="0"/>
        <w:adjustRightInd w:val="0"/>
        <w:ind w:firstLine="142"/>
        <w:jc w:val="both"/>
        <w:rPr>
          <w:rFonts w:ascii="Arial" w:hAnsi="Arial" w:cs="Arial"/>
          <w:sz w:val="16"/>
          <w:szCs w:val="16"/>
        </w:rPr>
      </w:pPr>
      <w:r w:rsidRPr="00FF2E8D">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bookmarkStart w:id="4" w:name="Par370"/>
      <w:bookmarkEnd w:id="4"/>
      <w:r w:rsidRPr="00FF2E8D">
        <w:rPr>
          <w:rFonts w:ascii="Arial" w:hAnsi="Arial" w:cs="Arial"/>
          <w:sz w:val="16"/>
          <w:szCs w:val="16"/>
        </w:rPr>
        <w:t>2.17.1.</w:t>
      </w:r>
      <w:r w:rsidRPr="00FF2E8D">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55BBF" w:rsidRDefault="00F55BBF" w:rsidP="00F55BBF">
      <w:pPr>
        <w:jc w:val="both"/>
        <w:rPr>
          <w:rFonts w:ascii="Arial" w:hAnsi="Arial" w:cs="Arial"/>
          <w:sz w:val="16"/>
          <w:szCs w:val="16"/>
        </w:rPr>
      </w:pPr>
    </w:p>
    <w:p w:rsidR="00F55BBF" w:rsidRPr="00FF2E8D" w:rsidRDefault="00F55BBF" w:rsidP="00F55BBF">
      <w:pPr>
        <w:spacing w:line="240" w:lineRule="exact"/>
        <w:jc w:val="center"/>
        <w:rPr>
          <w:rFonts w:ascii="Arial" w:hAnsi="Arial" w:cs="Arial"/>
          <w:sz w:val="16"/>
          <w:szCs w:val="16"/>
        </w:rPr>
      </w:pPr>
      <w:r w:rsidRPr="00FF2E8D">
        <w:rPr>
          <w:rFonts w:ascii="Arial" w:hAnsi="Arial" w:cs="Arial"/>
          <w:sz w:val="16"/>
          <w:szCs w:val="16"/>
        </w:rPr>
        <w:t xml:space="preserve">III. Состав, последовательность и сроки выполнения административных процедур (действий), требования к </w:t>
      </w:r>
      <w:r w:rsidRPr="00FF2E8D">
        <w:rPr>
          <w:rFonts w:ascii="Arial" w:hAnsi="Arial" w:cs="Arial"/>
          <w:sz w:val="16"/>
          <w:szCs w:val="16"/>
        </w:rPr>
        <w:lastRenderedPageBreak/>
        <w:t>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5BBF" w:rsidRDefault="00F55BBF" w:rsidP="00F55BBF">
      <w:pPr>
        <w:ind w:left="142"/>
        <w:jc w:val="center"/>
        <w:outlineLvl w:val="1"/>
        <w:rPr>
          <w:rFonts w:ascii="Arial" w:hAnsi="Arial" w:cs="Arial"/>
          <w:sz w:val="16"/>
          <w:szCs w:val="16"/>
        </w:rPr>
      </w:pPr>
    </w:p>
    <w:p w:rsidR="00526E43" w:rsidRPr="00FF2E8D" w:rsidRDefault="00526E43" w:rsidP="00F55BBF">
      <w:pPr>
        <w:ind w:left="142"/>
        <w:jc w:val="center"/>
        <w:outlineLvl w:val="1"/>
        <w:rPr>
          <w:rFonts w:ascii="Arial" w:hAnsi="Arial" w:cs="Arial"/>
          <w:sz w:val="16"/>
          <w:szCs w:val="16"/>
        </w:rPr>
      </w:pPr>
    </w:p>
    <w:p w:rsidR="00F55BBF" w:rsidRPr="00FF2E8D" w:rsidRDefault="00F55BBF" w:rsidP="00F55BBF">
      <w:pPr>
        <w:ind w:firstLine="142"/>
        <w:jc w:val="both"/>
        <w:outlineLvl w:val="1"/>
        <w:rPr>
          <w:rFonts w:ascii="Arial" w:hAnsi="Arial" w:cs="Arial"/>
          <w:sz w:val="16"/>
          <w:szCs w:val="16"/>
        </w:rPr>
      </w:pPr>
      <w:r w:rsidRPr="00FF2E8D">
        <w:rPr>
          <w:rFonts w:ascii="Arial" w:hAnsi="Arial" w:cs="Arial"/>
          <w:sz w:val="16"/>
          <w:szCs w:val="16"/>
        </w:rPr>
        <w:t>3.1. Описание последовательности действий при предоставлении муниципальной услуги.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3.1.</w:t>
      </w:r>
      <w:r w:rsidRPr="00FF2E8D">
        <w:rPr>
          <w:rFonts w:ascii="Arial" w:hAnsi="Arial" w:cs="Arial"/>
          <w:sz w:val="16"/>
          <w:szCs w:val="16"/>
        </w:rPr>
        <w:tab/>
        <w:t>1. Предоставление муниципальной услуги без проведения аукциона (конкурса):</w:t>
      </w:r>
    </w:p>
    <w:p w:rsidR="00F55BBF" w:rsidRPr="00FF2E8D" w:rsidRDefault="00F55BBF" w:rsidP="00F55BBF">
      <w:pPr>
        <w:pStyle w:val="Style8"/>
        <w:widowControl/>
        <w:tabs>
          <w:tab w:val="left" w:pos="720"/>
        </w:tabs>
        <w:spacing w:line="240" w:lineRule="auto"/>
        <w:ind w:firstLine="142"/>
        <w:rPr>
          <w:rStyle w:val="FontStyle17"/>
          <w:rFonts w:ascii="Arial" w:hAnsi="Arial" w:cs="Arial"/>
          <w:sz w:val="16"/>
          <w:szCs w:val="16"/>
        </w:rPr>
      </w:pPr>
      <w:r w:rsidRPr="00FF2E8D">
        <w:rPr>
          <w:rStyle w:val="FontStyle17"/>
          <w:rFonts w:ascii="Arial" w:hAnsi="Arial" w:cs="Arial"/>
          <w:sz w:val="16"/>
          <w:szCs w:val="16"/>
        </w:rPr>
        <w:t>прием и регистрация документов;</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направление межведомственного запроса;</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подготовка проекта распоряжения о предоставлении муниципального имущества;</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подготовка проекта договора аренды, безвозмездного пользования;</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 xml:space="preserve">выдача </w:t>
      </w:r>
      <w:r w:rsidRPr="00FF2E8D">
        <w:rPr>
          <w:rStyle w:val="FontStyle17"/>
          <w:rFonts w:ascii="Arial" w:hAnsi="Arial" w:cs="Arial"/>
          <w:sz w:val="16"/>
          <w:szCs w:val="16"/>
        </w:rPr>
        <w:t>результата предоставления муниципальной услуги</w:t>
      </w:r>
      <w:r w:rsidRPr="00FF2E8D">
        <w:rPr>
          <w:rFonts w:ascii="Arial" w:hAnsi="Arial" w:cs="Arial"/>
          <w:sz w:val="16"/>
          <w:szCs w:val="16"/>
        </w:rPr>
        <w:t>.</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3.1.2. Предоставление муниципальной услуги по итогам проведения аукциона (конкурса):</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прием и регистрация заявки и документов претендента;</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направление межведомственного запроса;</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рассмотрение заявок и документов претендентов на заседании аукционной комиссии;</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проведение аукциона (конкурса);</w:t>
      </w:r>
    </w:p>
    <w:p w:rsidR="00F55BBF" w:rsidRPr="00FF2E8D" w:rsidRDefault="00F55BBF" w:rsidP="00F55BBF">
      <w:pPr>
        <w:pStyle w:val="Style8"/>
        <w:widowControl/>
        <w:tabs>
          <w:tab w:val="left" w:pos="706"/>
        </w:tabs>
        <w:spacing w:line="240" w:lineRule="auto"/>
        <w:ind w:firstLine="142"/>
        <w:rPr>
          <w:rFonts w:ascii="Arial" w:hAnsi="Arial" w:cs="Arial"/>
          <w:sz w:val="16"/>
          <w:szCs w:val="16"/>
        </w:rPr>
      </w:pPr>
      <w:r w:rsidRPr="00FF2E8D">
        <w:rPr>
          <w:rFonts w:ascii="Arial" w:hAnsi="Arial" w:cs="Arial"/>
          <w:sz w:val="16"/>
          <w:szCs w:val="16"/>
        </w:rPr>
        <w:t>заключение договора аренды;</w:t>
      </w:r>
    </w:p>
    <w:p w:rsidR="00F55BBF" w:rsidRPr="00FF2E8D" w:rsidRDefault="00F55BBF" w:rsidP="00F55BBF">
      <w:pPr>
        <w:pStyle w:val="Style8"/>
        <w:widowControl/>
        <w:tabs>
          <w:tab w:val="left" w:pos="706"/>
        </w:tabs>
        <w:spacing w:line="240" w:lineRule="auto"/>
        <w:ind w:firstLine="142"/>
        <w:rPr>
          <w:rStyle w:val="FontStyle17"/>
          <w:rFonts w:ascii="Arial" w:hAnsi="Arial" w:cs="Arial"/>
          <w:sz w:val="16"/>
          <w:szCs w:val="16"/>
        </w:rPr>
      </w:pPr>
      <w:r w:rsidRPr="00FF2E8D">
        <w:rPr>
          <w:rStyle w:val="FontStyle17"/>
          <w:rFonts w:ascii="Arial" w:hAnsi="Arial" w:cs="Arial"/>
          <w:sz w:val="16"/>
          <w:szCs w:val="16"/>
        </w:rPr>
        <w:t>выдача  результата предоставления муниципальной услуги;</w:t>
      </w:r>
    </w:p>
    <w:p w:rsidR="00F55BBF" w:rsidRPr="00FF2E8D" w:rsidRDefault="00F55BBF" w:rsidP="00F55BBF">
      <w:pPr>
        <w:pStyle w:val="Style8"/>
        <w:widowControl/>
        <w:tabs>
          <w:tab w:val="left" w:pos="706"/>
        </w:tabs>
        <w:spacing w:line="240" w:lineRule="auto"/>
        <w:ind w:firstLine="142"/>
        <w:rPr>
          <w:rFonts w:ascii="Arial" w:hAnsi="Arial" w:cs="Arial"/>
          <w:sz w:val="16"/>
          <w:szCs w:val="16"/>
        </w:rPr>
      </w:pPr>
      <w:r w:rsidRPr="00FF2E8D">
        <w:rPr>
          <w:rStyle w:val="FontStyle17"/>
          <w:rFonts w:ascii="Arial" w:hAnsi="Arial" w:cs="Arial"/>
          <w:sz w:val="16"/>
          <w:szCs w:val="16"/>
        </w:rPr>
        <w:tab/>
      </w:r>
      <w:r w:rsidRPr="00FF2E8D">
        <w:rPr>
          <w:rFonts w:ascii="Arial" w:hAnsi="Arial" w:cs="Arial"/>
          <w:sz w:val="16"/>
          <w:szCs w:val="16"/>
        </w:rPr>
        <w:t xml:space="preserve">Блок-схема предоставления муниципальной услуги отражена в приложении 1 к настоящему административному регламенту. </w:t>
      </w:r>
    </w:p>
    <w:p w:rsidR="00F55BBF" w:rsidRPr="00FF2E8D" w:rsidRDefault="00F55BBF" w:rsidP="00F55BBF">
      <w:pPr>
        <w:ind w:firstLine="142"/>
        <w:rPr>
          <w:rFonts w:ascii="Arial" w:hAnsi="Arial" w:cs="Arial"/>
          <w:sz w:val="16"/>
          <w:szCs w:val="16"/>
        </w:rPr>
      </w:pPr>
      <w:r w:rsidRPr="00FF2E8D">
        <w:rPr>
          <w:rFonts w:ascii="Arial" w:hAnsi="Arial" w:cs="Arial"/>
          <w:sz w:val="16"/>
          <w:szCs w:val="16"/>
        </w:rPr>
        <w:t>3.2. Описание административных процедур</w:t>
      </w:r>
    </w:p>
    <w:p w:rsidR="00F55BBF" w:rsidRPr="00FF2E8D" w:rsidRDefault="00F55BBF" w:rsidP="00F55BBF">
      <w:pPr>
        <w:ind w:firstLine="142"/>
        <w:jc w:val="both"/>
        <w:rPr>
          <w:rStyle w:val="FontStyle17"/>
          <w:rFonts w:ascii="Arial" w:hAnsi="Arial" w:cs="Arial"/>
          <w:b/>
          <w:sz w:val="16"/>
          <w:szCs w:val="16"/>
        </w:rPr>
      </w:pPr>
      <w:r w:rsidRPr="00FF2E8D">
        <w:rPr>
          <w:rStyle w:val="FontStyle17"/>
          <w:rFonts w:ascii="Arial" w:hAnsi="Arial" w:cs="Arial"/>
          <w:sz w:val="16"/>
          <w:szCs w:val="16"/>
        </w:rPr>
        <w:t>3.2.1. Прием и регистрация документов.</w:t>
      </w:r>
    </w:p>
    <w:p w:rsidR="00F55BBF" w:rsidRPr="00FF2E8D" w:rsidRDefault="00F55BBF" w:rsidP="00F55BBF">
      <w:pPr>
        <w:autoSpaceDE w:val="0"/>
        <w:ind w:firstLine="142"/>
        <w:jc w:val="both"/>
        <w:rPr>
          <w:rFonts w:ascii="Arial" w:hAnsi="Arial" w:cs="Arial"/>
          <w:sz w:val="16"/>
          <w:szCs w:val="16"/>
        </w:rPr>
      </w:pPr>
      <w:r w:rsidRPr="00FF2E8D">
        <w:rPr>
          <w:rFonts w:ascii="Arial" w:hAnsi="Arial" w:cs="Arial"/>
          <w:sz w:val="16"/>
          <w:szCs w:val="16"/>
        </w:rP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F55BBF" w:rsidRPr="00FF2E8D" w:rsidRDefault="00F55BBF" w:rsidP="00F55BBF">
      <w:pPr>
        <w:pStyle w:val="ConsPlusNormal"/>
        <w:ind w:firstLine="142"/>
        <w:jc w:val="both"/>
        <w:rPr>
          <w:bCs/>
          <w:sz w:val="16"/>
          <w:szCs w:val="16"/>
        </w:rPr>
      </w:pPr>
      <w:r w:rsidRPr="00FF2E8D">
        <w:rPr>
          <w:sz w:val="16"/>
          <w:szCs w:val="16"/>
        </w:rPr>
        <w:t>«Единого портал государственных и муниципальных услуг (функций)» (</w:t>
      </w:r>
      <w:hyperlink r:id="rId46" w:history="1">
        <w:r w:rsidRPr="00FF2E8D">
          <w:rPr>
            <w:rStyle w:val="af2"/>
            <w:bCs/>
            <w:color w:val="auto"/>
            <w:sz w:val="16"/>
            <w:szCs w:val="16"/>
          </w:rPr>
          <w:t>www.gosuslugi.ru</w:t>
        </w:r>
      </w:hyperlink>
      <w:r w:rsidRPr="00FF2E8D">
        <w:rPr>
          <w:bCs/>
          <w:sz w:val="16"/>
          <w:szCs w:val="16"/>
        </w:rPr>
        <w:t>);</w:t>
      </w:r>
    </w:p>
    <w:p w:rsidR="00F55BBF" w:rsidRPr="00FF2E8D" w:rsidRDefault="00F55BBF" w:rsidP="00F55BBF">
      <w:pPr>
        <w:pStyle w:val="ConsPlusNormal"/>
        <w:ind w:firstLine="142"/>
        <w:jc w:val="both"/>
        <w:rPr>
          <w:i/>
          <w:sz w:val="16"/>
          <w:szCs w:val="16"/>
        </w:rPr>
      </w:pPr>
      <w:r w:rsidRPr="00FF2E8D">
        <w:rPr>
          <w:sz w:val="16"/>
          <w:szCs w:val="16"/>
        </w:rPr>
        <w:t>«Портала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47" w:history="1">
        <w:r w:rsidRPr="00FF2E8D">
          <w:rPr>
            <w:rStyle w:val="af2"/>
            <w:color w:val="auto"/>
            <w:sz w:val="16"/>
            <w:szCs w:val="16"/>
          </w:rPr>
          <w:t>www.26.gosuslugi.ru</w:t>
        </w:r>
      </w:hyperlink>
      <w:r w:rsidRPr="00FF2E8D">
        <w:rPr>
          <w:sz w:val="16"/>
          <w:szCs w:val="16"/>
        </w:rPr>
        <w:t>), по электронной почте в виде электронных документов, подписанных электронной цифровой подписью заявителя;</w:t>
      </w:r>
    </w:p>
    <w:p w:rsidR="00F55BBF" w:rsidRPr="00FF2E8D" w:rsidRDefault="00F55BBF" w:rsidP="00523A53">
      <w:pPr>
        <w:widowControl w:val="0"/>
        <w:numPr>
          <w:ilvl w:val="0"/>
          <w:numId w:val="5"/>
        </w:numPr>
        <w:autoSpaceDE w:val="0"/>
        <w:autoSpaceDN w:val="0"/>
        <w:adjustRightInd w:val="0"/>
        <w:ind w:left="0" w:firstLine="142"/>
        <w:jc w:val="both"/>
        <w:rPr>
          <w:rFonts w:ascii="Arial" w:hAnsi="Arial" w:cs="Arial"/>
          <w:sz w:val="16"/>
          <w:szCs w:val="16"/>
        </w:rPr>
      </w:pPr>
      <w:r w:rsidRPr="00FF2E8D">
        <w:rPr>
          <w:rFonts w:ascii="Arial" w:hAnsi="Arial" w:cs="Arial"/>
          <w:sz w:val="16"/>
          <w:szCs w:val="16"/>
        </w:rPr>
        <w:t xml:space="preserve">При поступлении заявления и документов специалист, ответственный за прием и регистрацию запроса заявителя: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устанавливает предмет обращения заявителя;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проверяет комплектность документов, правильность оформления заявления в соответствии с требованиями пункта 2.6.2</w:t>
      </w:r>
      <w:r w:rsidRPr="00FF2E8D">
        <w:rPr>
          <w:rFonts w:ascii="Arial" w:hAnsi="Arial" w:cs="Arial"/>
          <w:color w:val="FF0000"/>
          <w:sz w:val="16"/>
          <w:szCs w:val="16"/>
        </w:rPr>
        <w:t xml:space="preserve"> </w:t>
      </w:r>
      <w:r w:rsidRPr="00FF2E8D">
        <w:rPr>
          <w:rFonts w:ascii="Arial" w:hAnsi="Arial" w:cs="Arial"/>
          <w:sz w:val="16"/>
          <w:szCs w:val="16"/>
        </w:rPr>
        <w:t>настоящего административного регламента.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случае установления оснований для отказа в приеме документов специалист:</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прекращает процедуру приема документов;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оформляет уведомление об отказе в приеме документов с указанием причин отказа;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При личном обращении заявителя с запросом специалист, установив 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В случае соответствия требованиям, установленным настоящим административным регламентом, специалист, </w:t>
      </w:r>
      <w:r w:rsidRPr="00FF2E8D">
        <w:rPr>
          <w:rFonts w:ascii="Arial" w:hAnsi="Arial" w:cs="Arial"/>
          <w:sz w:val="16"/>
          <w:szCs w:val="16"/>
        </w:rPr>
        <w:lastRenderedPageBreak/>
        <w:t>ответственный за прием и регистрацию документов: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регистрирует заявление в журнале регистрации входящей корреспонденции. </w:t>
      </w:r>
    </w:p>
    <w:p w:rsidR="00F55BBF" w:rsidRPr="00FF2E8D" w:rsidRDefault="00F55BBF" w:rsidP="00523A53">
      <w:pPr>
        <w:numPr>
          <w:ilvl w:val="0"/>
          <w:numId w:val="5"/>
        </w:numPr>
        <w:ind w:left="0" w:firstLine="142"/>
        <w:jc w:val="both"/>
        <w:rPr>
          <w:rFonts w:ascii="Arial" w:hAnsi="Arial" w:cs="Arial"/>
          <w:bCs/>
          <w:sz w:val="16"/>
          <w:szCs w:val="16"/>
        </w:rPr>
      </w:pPr>
      <w:r w:rsidRPr="00FF2E8D">
        <w:rPr>
          <w:rFonts w:ascii="Arial" w:hAnsi="Arial" w:cs="Arial"/>
          <w:bCs/>
          <w:sz w:val="16"/>
          <w:szCs w:val="16"/>
        </w:rPr>
        <w:t xml:space="preserve">Особенности приема запроса и документов (сведений), полученных от заявителя в форме электронного документа. </w:t>
      </w:r>
    </w:p>
    <w:p w:rsidR="00F55BBF" w:rsidRPr="00FF2E8D" w:rsidRDefault="00F55BBF" w:rsidP="00F55BBF">
      <w:pPr>
        <w:ind w:firstLine="142"/>
        <w:jc w:val="both"/>
        <w:rPr>
          <w:rFonts w:ascii="Arial" w:hAnsi="Arial" w:cs="Arial"/>
          <w:bCs/>
          <w:sz w:val="16"/>
          <w:szCs w:val="16"/>
        </w:rPr>
      </w:pPr>
      <w:r w:rsidRPr="00FF2E8D">
        <w:rPr>
          <w:rFonts w:ascii="Arial" w:hAnsi="Arial" w:cs="Arial"/>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F55BBF" w:rsidRPr="00FF2E8D" w:rsidRDefault="00F55BBF" w:rsidP="00F55BBF">
      <w:pPr>
        <w:pStyle w:val="ConsPlusNormal"/>
        <w:ind w:firstLine="142"/>
        <w:jc w:val="both"/>
        <w:rPr>
          <w:sz w:val="16"/>
          <w:szCs w:val="16"/>
        </w:rPr>
      </w:pPr>
      <w:r w:rsidRPr="00FF2E8D">
        <w:rPr>
          <w:sz w:val="16"/>
          <w:szCs w:val="16"/>
        </w:rPr>
        <w:t>Специалист управления, ответственный за прием документов:</w:t>
      </w:r>
    </w:p>
    <w:p w:rsidR="00F55BBF" w:rsidRPr="00FF2E8D" w:rsidRDefault="00F55BBF" w:rsidP="00F55BBF">
      <w:pPr>
        <w:pStyle w:val="ConsPlusNormal"/>
        <w:ind w:firstLine="142"/>
        <w:jc w:val="both"/>
        <w:rPr>
          <w:sz w:val="16"/>
          <w:szCs w:val="16"/>
        </w:rPr>
      </w:pPr>
      <w:r w:rsidRPr="00FF2E8D">
        <w:rPr>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F55BBF" w:rsidRPr="00FF2E8D" w:rsidRDefault="00F55BBF" w:rsidP="00F55BBF">
      <w:pPr>
        <w:pStyle w:val="ConsPlusNormal"/>
        <w:ind w:firstLine="142"/>
        <w:jc w:val="both"/>
        <w:rPr>
          <w:sz w:val="16"/>
          <w:szCs w:val="16"/>
        </w:rPr>
      </w:pPr>
      <w:r w:rsidRPr="00FF2E8D">
        <w:rPr>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F55BBF" w:rsidRPr="00FF2E8D" w:rsidRDefault="00F55BBF" w:rsidP="00F55BBF">
      <w:pPr>
        <w:pStyle w:val="ConsPlusNormal"/>
        <w:ind w:firstLine="142"/>
        <w:jc w:val="both"/>
        <w:rPr>
          <w:sz w:val="16"/>
          <w:szCs w:val="16"/>
        </w:rPr>
      </w:pPr>
      <w:r w:rsidRPr="00FF2E8D">
        <w:rPr>
          <w:sz w:val="16"/>
          <w:szCs w:val="16"/>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F55BBF" w:rsidRPr="00FF2E8D" w:rsidRDefault="00F55BBF" w:rsidP="00F55BBF">
      <w:pPr>
        <w:pStyle w:val="ConsPlusNormal"/>
        <w:ind w:firstLine="142"/>
        <w:jc w:val="both"/>
        <w:rPr>
          <w:sz w:val="16"/>
          <w:szCs w:val="16"/>
        </w:rPr>
      </w:pPr>
      <w:r w:rsidRPr="00FF2E8D">
        <w:rPr>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F55BBF" w:rsidRPr="00FF2E8D" w:rsidRDefault="00F55BBF" w:rsidP="00F55BBF">
      <w:pPr>
        <w:pStyle w:val="ConsPlusNormal"/>
        <w:ind w:firstLine="142"/>
        <w:jc w:val="both"/>
        <w:rPr>
          <w:sz w:val="16"/>
          <w:szCs w:val="16"/>
        </w:rPr>
      </w:pPr>
      <w:r w:rsidRPr="00FF2E8D">
        <w:rPr>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F55BBF" w:rsidRPr="00FF2E8D" w:rsidRDefault="00F55BBF" w:rsidP="00F55BBF">
      <w:pPr>
        <w:pStyle w:val="ConsPlusNormal"/>
        <w:ind w:firstLine="142"/>
        <w:jc w:val="both"/>
        <w:rPr>
          <w:sz w:val="16"/>
          <w:szCs w:val="16"/>
        </w:rPr>
      </w:pPr>
      <w:r w:rsidRPr="00FF2E8D">
        <w:rPr>
          <w:sz w:val="16"/>
          <w:szCs w:val="16"/>
        </w:rPr>
        <w:t>Электронная расписка выдается посредством отправки соответствующего статуса в раздел "Личный кабинет".</w:t>
      </w:r>
    </w:p>
    <w:p w:rsidR="00F55BBF" w:rsidRPr="00FF2E8D" w:rsidRDefault="00F55BBF" w:rsidP="00F55BBF">
      <w:pPr>
        <w:pStyle w:val="ConsPlusNormal"/>
        <w:ind w:firstLine="142"/>
        <w:jc w:val="both"/>
        <w:rPr>
          <w:sz w:val="16"/>
          <w:szCs w:val="16"/>
        </w:rPr>
      </w:pPr>
      <w:r w:rsidRPr="00FF2E8D">
        <w:rPr>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F55BBF" w:rsidRPr="00FF2E8D" w:rsidRDefault="00F55BBF" w:rsidP="00F55BBF">
      <w:pPr>
        <w:pStyle w:val="ConsPlusNormal"/>
        <w:ind w:firstLine="142"/>
        <w:jc w:val="both"/>
        <w:rPr>
          <w:sz w:val="16"/>
          <w:szCs w:val="16"/>
        </w:rPr>
      </w:pPr>
      <w:r w:rsidRPr="00FF2E8D">
        <w:rPr>
          <w:sz w:val="16"/>
          <w:szCs w:val="16"/>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F55BBF" w:rsidRPr="00FF2E8D" w:rsidRDefault="00F55BBF" w:rsidP="00F55BBF">
      <w:pPr>
        <w:pStyle w:val="ConsPlusNormal"/>
        <w:ind w:firstLine="142"/>
        <w:jc w:val="both"/>
        <w:rPr>
          <w:sz w:val="16"/>
          <w:szCs w:val="16"/>
        </w:rPr>
      </w:pPr>
      <w:r w:rsidRPr="00FF2E8D">
        <w:rPr>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F55BBF" w:rsidRPr="00FF2E8D" w:rsidRDefault="00F55BBF" w:rsidP="00F55BBF">
      <w:pPr>
        <w:pStyle w:val="ConsPlusNormal"/>
        <w:ind w:firstLine="142"/>
        <w:jc w:val="both"/>
        <w:rPr>
          <w:sz w:val="16"/>
          <w:szCs w:val="16"/>
        </w:rPr>
      </w:pPr>
      <w:r w:rsidRPr="00FF2E8D">
        <w:rPr>
          <w:sz w:val="16"/>
          <w:szCs w:val="16"/>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F55BBF" w:rsidRPr="00FF2E8D" w:rsidRDefault="00F55BBF" w:rsidP="00F55BBF">
      <w:pPr>
        <w:pStyle w:val="ConsPlusNormal"/>
        <w:ind w:firstLine="142"/>
        <w:jc w:val="both"/>
        <w:rPr>
          <w:sz w:val="16"/>
          <w:szCs w:val="16"/>
        </w:rPr>
      </w:pPr>
      <w:r w:rsidRPr="00FF2E8D">
        <w:rPr>
          <w:sz w:val="16"/>
          <w:szCs w:val="16"/>
        </w:rPr>
        <w:t>вносит запись о выдаче мотивированного отказа в соответствующий журнал регистрации, в информационную систему.</w:t>
      </w:r>
    </w:p>
    <w:p w:rsidR="00F55BBF" w:rsidRPr="00FF2E8D" w:rsidRDefault="00F55BBF" w:rsidP="00F55BBF">
      <w:pPr>
        <w:pStyle w:val="ConsPlusNormal"/>
        <w:ind w:firstLine="142"/>
        <w:jc w:val="both"/>
        <w:rPr>
          <w:sz w:val="16"/>
          <w:szCs w:val="16"/>
        </w:rPr>
      </w:pPr>
      <w:r w:rsidRPr="00FF2E8D">
        <w:rPr>
          <w:sz w:val="16"/>
          <w:szCs w:val="16"/>
        </w:rPr>
        <w:t>Срок исполнения административной процедуры - не позднее 1 рабочего дня со дня получения заявления.</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Style w:val="FontStyle17"/>
          <w:rFonts w:ascii="Arial" w:hAnsi="Arial" w:cs="Arial"/>
          <w:sz w:val="16"/>
          <w:szCs w:val="16"/>
        </w:rPr>
        <w:t xml:space="preserve">3.2.2. </w:t>
      </w:r>
      <w:r w:rsidRPr="00FF2E8D">
        <w:rPr>
          <w:rFonts w:ascii="Arial" w:hAnsi="Arial" w:cs="Arial"/>
          <w:sz w:val="16"/>
          <w:szCs w:val="16"/>
        </w:rPr>
        <w:t xml:space="preserve">Формирование и направление межведомственных запросов  о предоставлении документов </w:t>
      </w:r>
    </w:p>
    <w:p w:rsidR="00F55BBF" w:rsidRPr="00FF2E8D" w:rsidRDefault="00F55BBF" w:rsidP="00F55BBF">
      <w:pPr>
        <w:pStyle w:val="Style8"/>
        <w:widowControl/>
        <w:tabs>
          <w:tab w:val="left" w:pos="720"/>
        </w:tabs>
        <w:spacing w:line="240" w:lineRule="auto"/>
        <w:ind w:firstLine="142"/>
        <w:rPr>
          <w:rFonts w:ascii="Arial" w:hAnsi="Arial" w:cs="Arial"/>
          <w:color w:val="000000"/>
          <w:sz w:val="16"/>
          <w:szCs w:val="16"/>
        </w:rPr>
      </w:pPr>
      <w:r w:rsidRPr="00FF2E8D">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FF2E8D">
        <w:rPr>
          <w:rFonts w:ascii="Arial" w:hAnsi="Arial" w:cs="Arial"/>
          <w:color w:val="000000"/>
          <w:sz w:val="16"/>
          <w:szCs w:val="16"/>
        </w:rPr>
        <w:t>.</w:t>
      </w:r>
    </w:p>
    <w:p w:rsidR="00F55BBF" w:rsidRPr="00FF2E8D" w:rsidRDefault="00F55BBF" w:rsidP="00F55BBF">
      <w:pPr>
        <w:pStyle w:val="ConsPlusNormal"/>
        <w:ind w:firstLine="142"/>
        <w:jc w:val="both"/>
        <w:rPr>
          <w:sz w:val="16"/>
          <w:szCs w:val="16"/>
        </w:rPr>
      </w:pPr>
      <w:r w:rsidRPr="00FF2E8D">
        <w:rPr>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FF2E8D">
          <w:rPr>
            <w:sz w:val="16"/>
            <w:szCs w:val="16"/>
          </w:rPr>
          <w:t>пунктом 2.</w:t>
        </w:r>
      </w:hyperlink>
      <w:r w:rsidRPr="00FF2E8D">
        <w:rPr>
          <w:sz w:val="16"/>
          <w:szCs w:val="16"/>
        </w:rPr>
        <w:t>7.1. административного регламента.</w:t>
      </w:r>
    </w:p>
    <w:p w:rsidR="00F55BBF" w:rsidRPr="00FF2E8D" w:rsidRDefault="00F55BBF" w:rsidP="00F55BBF">
      <w:pPr>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Лицо, ответственное за предоставление муниципальной услуги, осуществляет подготовку и направление </w:t>
      </w:r>
      <w:r w:rsidRPr="00FF2E8D">
        <w:rPr>
          <w:rFonts w:ascii="Arial" w:hAnsi="Arial" w:cs="Arial"/>
          <w:sz w:val="16"/>
          <w:szCs w:val="16"/>
        </w:rPr>
        <w:lastRenderedPageBreak/>
        <w:t>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55BBF" w:rsidRPr="00FF2E8D" w:rsidRDefault="00F55BBF" w:rsidP="00F55BBF">
      <w:pPr>
        <w:shd w:val="clear" w:color="auto" w:fill="FFFFFF"/>
        <w:tabs>
          <w:tab w:val="left" w:pos="-2127"/>
        </w:tabs>
        <w:ind w:right="5" w:firstLine="142"/>
        <w:jc w:val="both"/>
        <w:rPr>
          <w:rFonts w:ascii="Arial" w:hAnsi="Arial" w:cs="Arial"/>
          <w:spacing w:val="-2"/>
          <w:sz w:val="16"/>
          <w:szCs w:val="16"/>
        </w:rPr>
      </w:pPr>
      <w:r w:rsidRPr="00FF2E8D">
        <w:rPr>
          <w:rFonts w:ascii="Arial" w:hAnsi="Arial" w:cs="Arial"/>
          <w:spacing w:val="-1"/>
          <w:sz w:val="16"/>
          <w:szCs w:val="16"/>
        </w:rPr>
        <w:t>Межведомственный запрос формируется и направляется в форме элек</w:t>
      </w:r>
      <w:r w:rsidRPr="00FF2E8D">
        <w:rPr>
          <w:rFonts w:ascii="Arial" w:hAnsi="Arial" w:cs="Arial"/>
          <w:sz w:val="16"/>
          <w:szCs w:val="16"/>
        </w:rPr>
        <w:t xml:space="preserve">тронного документа, подписанного </w:t>
      </w:r>
      <w:hyperlink r:id="rId48" w:history="1">
        <w:r w:rsidRPr="00FF2E8D">
          <w:rPr>
            <w:rFonts w:ascii="Arial" w:hAnsi="Arial" w:cs="Arial"/>
            <w:sz w:val="16"/>
            <w:szCs w:val="16"/>
          </w:rPr>
          <w:t>электронной подписью</w:t>
        </w:r>
      </w:hyperlink>
      <w:r w:rsidRPr="00FF2E8D">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F55BBF" w:rsidRPr="00FF2E8D" w:rsidRDefault="00F55BBF" w:rsidP="00F55BBF">
      <w:pPr>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55BBF" w:rsidRPr="00FF2E8D" w:rsidRDefault="00F55BBF" w:rsidP="00F55BBF">
      <w:pPr>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Максимальное время выполнения административной процедуры составляет 5 рабочих дня со дня регистрации заявления. </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F55BBF" w:rsidRPr="00FF2E8D" w:rsidRDefault="00F55BBF" w:rsidP="00F55BBF">
      <w:pPr>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F55BBF" w:rsidRPr="00FF2E8D" w:rsidRDefault="00F55BBF" w:rsidP="00F55BBF">
      <w:pPr>
        <w:tabs>
          <w:tab w:val="left" w:pos="-2552"/>
        </w:tabs>
        <w:ind w:firstLine="142"/>
        <w:jc w:val="both"/>
        <w:rPr>
          <w:rFonts w:ascii="Arial" w:hAnsi="Arial" w:cs="Arial"/>
          <w:sz w:val="16"/>
          <w:szCs w:val="16"/>
        </w:rPr>
      </w:pPr>
      <w:r w:rsidRPr="00FF2E8D">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55BBF" w:rsidRPr="00FF2E8D" w:rsidRDefault="00F55BBF" w:rsidP="00F55BBF">
      <w:pPr>
        <w:tabs>
          <w:tab w:val="left" w:pos="-2552"/>
        </w:tabs>
        <w:ind w:firstLine="142"/>
        <w:jc w:val="both"/>
        <w:rPr>
          <w:rFonts w:ascii="Arial" w:hAnsi="Arial" w:cs="Arial"/>
          <w:sz w:val="16"/>
          <w:szCs w:val="16"/>
        </w:rPr>
      </w:pPr>
      <w:r w:rsidRPr="00FF2E8D">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3.2.3. Подготовка проекта распоряжения о предоставлении муниципального имущества в аренду, безвозмездное пользование.</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В случае предоставления муниципального имущества в аренду, безвозмездное пользование без проведения торгов специалист управления, готовит проект распоряжения о предоставлении муниципального имущества на соответствующем праве и направляет его Главе Благодарненского городского округа Ставропольского края на рассмотрение и подписание.</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В случае выявления оснований для отказа в соответствии с пунктом 2.9.1 административного регламента, заявителю направляется уведомление об отказе в предоставлении муниципальной услуги с указанием причин отказа.</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Критерием принятия решения является решение о предоставлении (отказе)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Максимальный срок исполнения административной процедуры – 15 дней.</w:t>
      </w:r>
    </w:p>
    <w:p w:rsidR="00F55BBF" w:rsidRPr="00FF2E8D" w:rsidRDefault="00F55BBF" w:rsidP="00F55BBF">
      <w:pPr>
        <w:ind w:firstLine="142"/>
        <w:contextualSpacing/>
        <w:jc w:val="both"/>
        <w:rPr>
          <w:rStyle w:val="FontStyle17"/>
          <w:rFonts w:ascii="Arial" w:hAnsi="Arial" w:cs="Arial"/>
          <w:sz w:val="16"/>
          <w:szCs w:val="16"/>
        </w:rPr>
      </w:pPr>
      <w:r w:rsidRPr="00FF2E8D">
        <w:rPr>
          <w:rFonts w:ascii="Arial" w:hAnsi="Arial" w:cs="Arial"/>
          <w:sz w:val="16"/>
          <w:szCs w:val="16"/>
        </w:rPr>
        <w:t xml:space="preserve">Результатом административной процедуры является распоряжения о предоставлении муниципального имущества во временное владение и (или) пользование либо </w:t>
      </w:r>
      <w:r w:rsidRPr="00FF2E8D">
        <w:rPr>
          <w:rStyle w:val="FontStyle17"/>
          <w:rFonts w:ascii="Arial" w:hAnsi="Arial" w:cs="Arial"/>
          <w:sz w:val="16"/>
          <w:szCs w:val="16"/>
        </w:rPr>
        <w:t xml:space="preserve">уведомление об отказе в предоставлении муниципальной услуги. </w:t>
      </w:r>
    </w:p>
    <w:p w:rsidR="00F55BBF" w:rsidRPr="00FF2E8D" w:rsidRDefault="00F55BBF" w:rsidP="00F55BBF">
      <w:pPr>
        <w:ind w:firstLine="142"/>
        <w:contextualSpacing/>
        <w:jc w:val="both"/>
        <w:rPr>
          <w:rFonts w:ascii="Arial" w:hAnsi="Arial" w:cs="Arial"/>
          <w:sz w:val="16"/>
          <w:szCs w:val="16"/>
        </w:rPr>
      </w:pPr>
      <w:r w:rsidRPr="00FF2E8D">
        <w:rPr>
          <w:rFonts w:ascii="Arial" w:hAnsi="Arial" w:cs="Arial"/>
          <w:sz w:val="16"/>
          <w:szCs w:val="16"/>
        </w:rPr>
        <w:t>Способ фиксации результата является подготовка распоряжения о предоставлении муниципального имущества в аренду, безвозмездное пользование на территории Благодарненского городского округа Ставропольского края</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3.2.4. Подготовка проекта договора аренды, безвозмездного пользования.</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Основанием для начала административной процедуры подготовке проекта договора аренды, безвозмездного пользования распоряжения о предоставлении муниципального имущества Благодарненского городского округа во временное владение и (или) пользование.</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 xml:space="preserve">Специалист управления готовит проект договора аренды, безвозмездного пользования передает для согласования начальнику управления. Начальник управления </w:t>
      </w:r>
      <w:r w:rsidRPr="00FF2E8D">
        <w:rPr>
          <w:rFonts w:ascii="Arial" w:hAnsi="Arial" w:cs="Arial"/>
          <w:sz w:val="16"/>
          <w:szCs w:val="16"/>
        </w:rPr>
        <w:lastRenderedPageBreak/>
        <w:t>согласовывает проект договора и передает на подпись Главе Благодарненского городского округа Ставропольского края.</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Глава Благодарненского городского округа Ставропольского края подписывает представленный проект договора, либо при наличии оснований возвращает начальнику управления для доработки.</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 xml:space="preserve">После подписания Главой Благодарненского городского округа Ставропольского края договора аренды, безвозмездного пользования он передается в управление для выдачи заявителю. </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 xml:space="preserve">Максимальный срок исполнения указанной административной процедуры – 10 дней. </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Критерием принятия решения является распоряжение о предоставлении муниципального имущества во временное владение и (или) пользование</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Результатом административной процедуры является договор аренды, безвозмездного пользования.</w:t>
      </w:r>
    </w:p>
    <w:p w:rsidR="00F55BBF" w:rsidRPr="00FF2E8D" w:rsidRDefault="00F55BBF" w:rsidP="00F55BBF">
      <w:pPr>
        <w:ind w:firstLine="142"/>
        <w:contextualSpacing/>
        <w:jc w:val="both"/>
        <w:rPr>
          <w:rFonts w:ascii="Arial" w:hAnsi="Arial" w:cs="Arial"/>
          <w:sz w:val="16"/>
          <w:szCs w:val="16"/>
        </w:rPr>
      </w:pPr>
      <w:r w:rsidRPr="00FF2E8D">
        <w:rPr>
          <w:rFonts w:ascii="Arial" w:hAnsi="Arial" w:cs="Arial"/>
          <w:sz w:val="16"/>
          <w:szCs w:val="16"/>
        </w:rPr>
        <w:t>Способ фиксации результата является подписание договора на аренды, безвозмездного пользования на территории Благодарненского городского округа Ставропольского края.</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 xml:space="preserve">3.2.5. </w:t>
      </w:r>
      <w:r w:rsidRPr="00FF2E8D">
        <w:rPr>
          <w:rFonts w:ascii="Arial" w:hAnsi="Arial" w:cs="Arial"/>
          <w:sz w:val="16"/>
          <w:szCs w:val="16"/>
        </w:rPr>
        <w:tab/>
        <w:t xml:space="preserve"> Выдача </w:t>
      </w:r>
      <w:r w:rsidRPr="00FF2E8D">
        <w:rPr>
          <w:rStyle w:val="FontStyle17"/>
          <w:rFonts w:ascii="Arial" w:hAnsi="Arial" w:cs="Arial"/>
          <w:sz w:val="16"/>
          <w:szCs w:val="16"/>
        </w:rPr>
        <w:t>результата предоставления муниципальной услуги.</w:t>
      </w:r>
    </w:p>
    <w:p w:rsidR="00F55BBF" w:rsidRPr="00FF2E8D" w:rsidRDefault="00F55BBF" w:rsidP="00F55BBF">
      <w:pPr>
        <w:autoSpaceDE w:val="0"/>
        <w:ind w:firstLine="142"/>
        <w:jc w:val="both"/>
        <w:rPr>
          <w:rFonts w:ascii="Arial" w:hAnsi="Arial" w:cs="Arial"/>
          <w:sz w:val="16"/>
          <w:szCs w:val="16"/>
        </w:rPr>
      </w:pPr>
      <w:r w:rsidRPr="00FF2E8D">
        <w:rPr>
          <w:rFonts w:ascii="Arial" w:hAnsi="Arial" w:cs="Arial"/>
          <w:sz w:val="16"/>
          <w:szCs w:val="16"/>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вручает заявителю при личной явке под роспись договор аренды, безвозмездного пользования, в случае отказа в предоставлении муниципальной услуги - уведомление об отказе заявителю в предоставлении муниципальной услуги. </w:t>
      </w:r>
    </w:p>
    <w:p w:rsidR="00F55BBF" w:rsidRPr="00FF2E8D" w:rsidRDefault="00F55BBF" w:rsidP="00F55BBF">
      <w:pPr>
        <w:pStyle w:val="HTML"/>
        <w:ind w:firstLine="142"/>
        <w:jc w:val="both"/>
        <w:rPr>
          <w:rFonts w:ascii="Arial" w:hAnsi="Arial" w:cs="Arial"/>
          <w:sz w:val="16"/>
          <w:szCs w:val="16"/>
        </w:rPr>
      </w:pPr>
      <w:r w:rsidRPr="00FF2E8D">
        <w:rPr>
          <w:rFonts w:ascii="Arial" w:hAnsi="Arial" w:cs="Arial"/>
          <w:sz w:val="16"/>
          <w:szCs w:val="16"/>
        </w:rPr>
        <w:t xml:space="preserve">Критерием принятия решения является </w:t>
      </w:r>
      <w:r w:rsidRPr="00FF2E8D">
        <w:rPr>
          <w:rFonts w:ascii="Arial" w:hAnsi="Arial" w:cs="Arial"/>
          <w:color w:val="000000"/>
          <w:sz w:val="16"/>
          <w:szCs w:val="16"/>
        </w:rPr>
        <w:t>договор аренды муниципального имущества, договор безвозмездного пользования</w:t>
      </w:r>
      <w:r w:rsidRPr="00FF2E8D">
        <w:rPr>
          <w:rFonts w:ascii="Arial" w:hAnsi="Arial" w:cs="Arial"/>
          <w:sz w:val="16"/>
          <w:szCs w:val="16"/>
        </w:rPr>
        <w:t>.</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Максимальный срок выполнения административной процедуры составляет 3 дня.</w:t>
      </w:r>
    </w:p>
    <w:p w:rsidR="00F55BBF" w:rsidRPr="00FF2E8D" w:rsidRDefault="00F55BBF" w:rsidP="00F55BBF">
      <w:pPr>
        <w:pStyle w:val="HTML"/>
        <w:ind w:firstLine="142"/>
        <w:jc w:val="both"/>
        <w:rPr>
          <w:rFonts w:ascii="Arial" w:hAnsi="Arial" w:cs="Arial"/>
          <w:sz w:val="16"/>
          <w:szCs w:val="16"/>
        </w:rPr>
      </w:pPr>
      <w:r w:rsidRPr="00FF2E8D">
        <w:rPr>
          <w:rFonts w:ascii="Arial" w:hAnsi="Arial" w:cs="Arial"/>
          <w:color w:val="000000"/>
          <w:sz w:val="16"/>
          <w:szCs w:val="16"/>
        </w:rPr>
        <w:t>Результатом административной процедуры является выдача договора аренды муниципального имущества, договор безвозмездного пользования</w:t>
      </w:r>
      <w:r w:rsidRPr="00FF2E8D">
        <w:rPr>
          <w:rFonts w:ascii="Arial" w:hAnsi="Arial" w:cs="Arial"/>
          <w:sz w:val="16"/>
          <w:szCs w:val="16"/>
        </w:rPr>
        <w:t>.</w:t>
      </w:r>
    </w:p>
    <w:p w:rsidR="00F55BBF" w:rsidRPr="00FF2E8D" w:rsidRDefault="00F55BBF" w:rsidP="00B27F39">
      <w:pPr>
        <w:pStyle w:val="aff5"/>
        <w:spacing w:after="0" w:line="240" w:lineRule="auto"/>
        <w:ind w:firstLine="142"/>
        <w:jc w:val="both"/>
        <w:rPr>
          <w:rFonts w:ascii="Arial" w:hAnsi="Arial" w:cs="Arial"/>
          <w:sz w:val="16"/>
          <w:szCs w:val="16"/>
        </w:rPr>
      </w:pPr>
      <w:r w:rsidRPr="00FF2E8D">
        <w:rPr>
          <w:rFonts w:ascii="Arial" w:hAnsi="Arial" w:cs="Arial"/>
          <w:sz w:val="16"/>
          <w:szCs w:val="16"/>
        </w:rPr>
        <w:t>Способ фиксации является</w:t>
      </w:r>
      <w:r w:rsidR="00B27F39">
        <w:rPr>
          <w:rFonts w:ascii="Arial" w:hAnsi="Arial" w:cs="Arial"/>
          <w:sz w:val="16"/>
          <w:szCs w:val="16"/>
        </w:rPr>
        <w:t xml:space="preserve"> </w:t>
      </w:r>
      <w:r w:rsidRPr="00FF2E8D">
        <w:rPr>
          <w:rFonts w:ascii="Arial" w:hAnsi="Arial" w:cs="Arial"/>
          <w:sz w:val="16"/>
          <w:szCs w:val="16"/>
        </w:rPr>
        <w:t xml:space="preserve">регистрация договора в </w:t>
      </w:r>
      <w:hyperlink w:anchor="P614" w:history="1">
        <w:r w:rsidRPr="00FF2E8D">
          <w:rPr>
            <w:rFonts w:ascii="Arial" w:hAnsi="Arial" w:cs="Arial"/>
            <w:sz w:val="16"/>
            <w:szCs w:val="16"/>
          </w:rPr>
          <w:t>журнале</w:t>
        </w:r>
      </w:hyperlink>
      <w:r w:rsidRPr="00FF2E8D">
        <w:rPr>
          <w:rFonts w:ascii="Arial" w:hAnsi="Arial" w:cs="Arial"/>
          <w:sz w:val="16"/>
          <w:szCs w:val="16"/>
        </w:rPr>
        <w:t xml:space="preserve"> выдачи на территории Благодарненского городского округа Ставропольского края </w:t>
      </w:r>
    </w:p>
    <w:p w:rsidR="00F55BBF" w:rsidRPr="00FF2E8D" w:rsidRDefault="00F55BBF" w:rsidP="00B27F39">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3.2.6. Предоставление муниципальной услуги по итогам проведения аукциона (конкурса):</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3.2.7. Прием и регистрация заявки и документов претендента.</w:t>
      </w:r>
    </w:p>
    <w:p w:rsidR="00F55BBF" w:rsidRPr="00FF2E8D" w:rsidRDefault="00F55BBF" w:rsidP="00F55BBF">
      <w:pPr>
        <w:autoSpaceDE w:val="0"/>
        <w:ind w:firstLine="142"/>
        <w:jc w:val="both"/>
        <w:rPr>
          <w:rFonts w:ascii="Arial" w:hAnsi="Arial" w:cs="Arial"/>
          <w:sz w:val="16"/>
          <w:szCs w:val="16"/>
        </w:rPr>
      </w:pPr>
      <w:r w:rsidRPr="00FF2E8D">
        <w:rPr>
          <w:rFonts w:ascii="Arial" w:hAnsi="Arial" w:cs="Arial"/>
          <w:sz w:val="16"/>
          <w:szCs w:val="16"/>
        </w:rPr>
        <w:t xml:space="preserve">Основанием для начала административной процедуры приема и регистрации заявки и документов претендента является обращение заявителя в управление посредством: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1)</w:t>
      </w:r>
      <w:r w:rsidRPr="00FF2E8D">
        <w:rPr>
          <w:rFonts w:ascii="Arial" w:hAnsi="Arial" w:cs="Arial"/>
          <w:sz w:val="16"/>
          <w:szCs w:val="16"/>
        </w:rPr>
        <w:tab/>
        <w:t>личного обращения претендента с заявкой и документами, указанными в пункте 2.6.1 настоящего административного регламента в управление,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2)</w:t>
      </w:r>
      <w:r w:rsidRPr="00FF2E8D">
        <w:rPr>
          <w:rFonts w:ascii="Arial" w:hAnsi="Arial" w:cs="Arial"/>
          <w:sz w:val="16"/>
          <w:szCs w:val="16"/>
        </w:rPr>
        <w:tab/>
        <w:t xml:space="preserve">почтового отправления заявки и документов, указанных в пункте 2.6.1 настоящего административного регламента, удостоверенных в установленном порядке; </w:t>
      </w:r>
    </w:p>
    <w:p w:rsidR="00F55BBF" w:rsidRPr="00FF2E8D" w:rsidRDefault="00F55BBF" w:rsidP="00F55BBF">
      <w:pPr>
        <w:pStyle w:val="ConsPlusNormal"/>
        <w:ind w:firstLine="142"/>
        <w:jc w:val="both"/>
        <w:rPr>
          <w:i/>
          <w:sz w:val="16"/>
          <w:szCs w:val="16"/>
        </w:rPr>
      </w:pPr>
      <w:r w:rsidRPr="00FF2E8D">
        <w:rPr>
          <w:sz w:val="16"/>
          <w:szCs w:val="16"/>
        </w:rPr>
        <w:t>3)</w:t>
      </w:r>
      <w:r w:rsidRPr="00FF2E8D">
        <w:rPr>
          <w:sz w:val="16"/>
          <w:szCs w:val="16"/>
        </w:rPr>
        <w:tab/>
        <w:t>направления запроса по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hyperlink r:id="rId49" w:history="1">
        <w:r w:rsidRPr="00FF2E8D">
          <w:rPr>
            <w:rStyle w:val="af2"/>
            <w:bCs/>
            <w:color w:val="auto"/>
            <w:sz w:val="16"/>
            <w:szCs w:val="16"/>
          </w:rPr>
          <w:t>www.gosuslugi.ru</w:t>
        </w:r>
      </w:hyperlink>
      <w:r w:rsidRPr="00FF2E8D">
        <w:rPr>
          <w:bCs/>
          <w:sz w:val="16"/>
          <w:szCs w:val="16"/>
        </w:rPr>
        <w:t xml:space="preserve">) и </w:t>
      </w:r>
      <w:r w:rsidRPr="00FF2E8D">
        <w:rPr>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50" w:history="1">
        <w:r w:rsidRPr="00FF2E8D">
          <w:rPr>
            <w:rStyle w:val="af2"/>
            <w:color w:val="auto"/>
            <w:sz w:val="16"/>
            <w:szCs w:val="16"/>
          </w:rPr>
          <w:t>www.26.gosuslugi.ru</w:t>
        </w:r>
      </w:hyperlink>
      <w:r w:rsidRPr="00FF2E8D">
        <w:rPr>
          <w:sz w:val="16"/>
          <w:szCs w:val="16"/>
        </w:rPr>
        <w:t>), по электронной почте в виде электронных документов, подписанных электронной цифровой подписью заявителя;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При поступлении заявки специалист, ответственный за прием и регистрацию запроса заявителя: </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устанавливает предмет обращения заявителя;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проверяет комплектность документов, правильность оформления заявки заявителя в соответствии с требованиями пункта 2.6.3</w:t>
      </w:r>
      <w:r w:rsidRPr="00FF2E8D">
        <w:rPr>
          <w:rFonts w:ascii="Arial" w:hAnsi="Arial" w:cs="Arial"/>
          <w:color w:val="FF0000"/>
          <w:sz w:val="16"/>
          <w:szCs w:val="16"/>
        </w:rPr>
        <w:t xml:space="preserve"> </w:t>
      </w:r>
      <w:r w:rsidRPr="00FF2E8D">
        <w:rPr>
          <w:rFonts w:ascii="Arial" w:hAnsi="Arial" w:cs="Arial"/>
          <w:sz w:val="16"/>
          <w:szCs w:val="16"/>
        </w:rPr>
        <w:t>настоящего административного регламента.</w:t>
      </w:r>
    </w:p>
    <w:p w:rsidR="00F55BBF" w:rsidRPr="00FF2E8D" w:rsidRDefault="00F55BBF" w:rsidP="00F55BBF">
      <w:pPr>
        <w:pStyle w:val="Default"/>
        <w:ind w:firstLine="142"/>
        <w:jc w:val="both"/>
        <w:rPr>
          <w:rFonts w:ascii="Arial" w:hAnsi="Arial" w:cs="Arial"/>
          <w:sz w:val="16"/>
          <w:szCs w:val="16"/>
        </w:rPr>
      </w:pPr>
      <w:r w:rsidRPr="00FF2E8D">
        <w:rPr>
          <w:rFonts w:ascii="Arial" w:hAnsi="Arial" w:cs="Arial"/>
          <w:sz w:val="16"/>
          <w:szCs w:val="16"/>
        </w:rPr>
        <w:lastRenderedPageBreak/>
        <w:t xml:space="preserve">Заявка и опись составляются в двух экземплярах, один из которых остается у специалиста, другой - у претендента. </w:t>
      </w:r>
    </w:p>
    <w:p w:rsidR="00F55BBF" w:rsidRPr="00FF2E8D" w:rsidRDefault="00F55BBF" w:rsidP="00F55BBF">
      <w:pPr>
        <w:pStyle w:val="Default"/>
        <w:ind w:firstLine="142"/>
        <w:jc w:val="both"/>
        <w:rPr>
          <w:rFonts w:ascii="Arial" w:hAnsi="Arial" w:cs="Arial"/>
          <w:b/>
          <w:sz w:val="16"/>
          <w:szCs w:val="16"/>
        </w:rPr>
      </w:pPr>
      <w:r w:rsidRPr="00FF2E8D">
        <w:rPr>
          <w:rFonts w:ascii="Arial" w:hAnsi="Arial" w:cs="Arial"/>
          <w:sz w:val="16"/>
          <w:szCs w:val="16"/>
        </w:rPr>
        <w:t>Все листы документов, представляемых одновременно с заявкой и описью, должны быть прошиты, пронумерованы, скреплены печатью претендента (для юридического лица) и подписаны претендентом или его представителем.</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случае установления оснований для отказа в приеме документов специалист:</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прекращает процедуру приема документов;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оформляет уведомление об отказе в приеме документов с указанием причин отказа;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При личном обращении заявителя с заявкой специалист, установив 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запрос.</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регистрирует заявку в журнале регистрации заявок на участие в аукционах (конкурсах, продажах) с указанием даты и времени поступления заявки.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Критерием принятия решения является обращение заявителя.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Максимальный срок выполнения административной процедуры составляет 1 день.</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Результатом выполнения административной процедуры является прием и регистрация документов.</w:t>
      </w:r>
    </w:p>
    <w:p w:rsidR="00F55BBF" w:rsidRPr="00FF2E8D" w:rsidRDefault="00F55BBF" w:rsidP="00F55BBF">
      <w:pPr>
        <w:tabs>
          <w:tab w:val="left" w:pos="720"/>
        </w:tabs>
        <w:autoSpaceDE w:val="0"/>
        <w:autoSpaceDN w:val="0"/>
        <w:adjustRightInd w:val="0"/>
        <w:ind w:firstLine="142"/>
        <w:contextualSpacing/>
        <w:jc w:val="both"/>
        <w:rPr>
          <w:rFonts w:ascii="Arial" w:hAnsi="Arial" w:cs="Arial"/>
          <w:sz w:val="16"/>
          <w:szCs w:val="16"/>
          <w:lang w:eastAsia="ar-SA"/>
        </w:rPr>
      </w:pPr>
      <w:r w:rsidRPr="00FF2E8D">
        <w:rPr>
          <w:rFonts w:ascii="Arial" w:hAnsi="Arial" w:cs="Arial"/>
          <w:bCs/>
          <w:sz w:val="16"/>
          <w:szCs w:val="16"/>
        </w:rPr>
        <w:t xml:space="preserve">Способом фиксации результата административной процедуры является </w:t>
      </w:r>
      <w:r w:rsidRPr="00FF2E8D">
        <w:rPr>
          <w:rFonts w:ascii="Arial" w:hAnsi="Arial" w:cs="Arial"/>
          <w:sz w:val="16"/>
          <w:szCs w:val="16"/>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3.2.8. Направление межведомственного запроса.</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В соответствии с пунктом 3.2.2.</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3.2.9. Рассмотрение заявок и документов претендентов на заседание аукционной комиссии;</w:t>
      </w:r>
    </w:p>
    <w:p w:rsidR="00F55BBF" w:rsidRPr="00FF2E8D" w:rsidRDefault="00F55BBF" w:rsidP="00F55BBF">
      <w:pPr>
        <w:pStyle w:val="Style8"/>
        <w:widowControl/>
        <w:tabs>
          <w:tab w:val="left" w:pos="720"/>
        </w:tabs>
        <w:spacing w:line="240" w:lineRule="auto"/>
        <w:ind w:firstLine="142"/>
        <w:rPr>
          <w:rFonts w:ascii="Arial" w:hAnsi="Arial" w:cs="Arial"/>
          <w:sz w:val="16"/>
          <w:szCs w:val="16"/>
        </w:rPr>
      </w:pPr>
      <w:r w:rsidRPr="00FF2E8D">
        <w:rPr>
          <w:rFonts w:ascii="Arial" w:hAnsi="Arial" w:cs="Arial"/>
          <w:sz w:val="16"/>
          <w:szCs w:val="16"/>
        </w:rPr>
        <w:t>Основанием для начала административной является проведение заседания комиссии по рассмотрению принятых заявок и определению участников аукциона (конкурса), предложений о цене приобретения имущества.</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По результатам рассмотрения заявок и документов, комиссия принимает решение о признании претендентов участниками аукциона (конкурса) или об отказе в допуске претендентов к участию, которое оформляется протоколом. </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Претенденты, признанные участниками аукциона (конкурса), и претенденты, не допущенные к участию,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Претендент приобретает статус участника аукциона (конкурса) с момента оформления комиссией протокола о признании претендентов участниками аукциона (конкурса).</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Критерием принятия решения является заседание комиссии по рассмотрению принятых заявок и определению участников аукциона (конкурса), предложений о цене приобретения имущества</w:t>
      </w:r>
    </w:p>
    <w:p w:rsidR="00F55BBF" w:rsidRPr="00FF2E8D" w:rsidRDefault="00F55BBF" w:rsidP="00F55BBF">
      <w:pPr>
        <w:tabs>
          <w:tab w:val="left" w:pos="720"/>
        </w:tabs>
        <w:ind w:firstLine="142"/>
        <w:jc w:val="both"/>
        <w:rPr>
          <w:rFonts w:ascii="Arial" w:hAnsi="Arial" w:cs="Arial"/>
          <w:sz w:val="16"/>
          <w:szCs w:val="16"/>
        </w:rPr>
      </w:pPr>
      <w:r w:rsidRPr="00FF2E8D">
        <w:rPr>
          <w:rFonts w:ascii="Arial" w:hAnsi="Arial" w:cs="Arial"/>
          <w:sz w:val="16"/>
          <w:szCs w:val="16"/>
        </w:rPr>
        <w:tab/>
        <w:t>Максимальный срок выполнения административной процедуры составляет не более 10 дней.</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Результатом административной процедуры является протокол о признании претендентов участниками аукциона (конкурса). </w:t>
      </w:r>
    </w:p>
    <w:p w:rsidR="00F55BBF" w:rsidRPr="00FF2E8D" w:rsidRDefault="00F55BBF" w:rsidP="00F55BBF">
      <w:pPr>
        <w:ind w:firstLine="142"/>
        <w:jc w:val="both"/>
        <w:rPr>
          <w:rFonts w:ascii="Arial" w:hAnsi="Arial" w:cs="Arial"/>
          <w:sz w:val="16"/>
          <w:szCs w:val="16"/>
        </w:rPr>
      </w:pPr>
      <w:r w:rsidRPr="00FF2E8D">
        <w:rPr>
          <w:rFonts w:ascii="Arial" w:hAnsi="Arial" w:cs="Arial"/>
          <w:bCs/>
          <w:sz w:val="16"/>
          <w:szCs w:val="16"/>
        </w:rPr>
        <w:t xml:space="preserve">Способом фиксации результата </w:t>
      </w:r>
      <w:r w:rsidRPr="00FF2E8D">
        <w:rPr>
          <w:rFonts w:ascii="Arial" w:hAnsi="Arial" w:cs="Arial"/>
          <w:sz w:val="16"/>
          <w:szCs w:val="16"/>
        </w:rPr>
        <w:t>является протокол о признании претендентов участниками аукциона (конкурса).</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3.2.10. Проведение аукциона (конкурса).</w:t>
      </w:r>
    </w:p>
    <w:p w:rsidR="00F55BBF" w:rsidRPr="00FF2E8D" w:rsidRDefault="00F55BBF" w:rsidP="00F55BBF">
      <w:pPr>
        <w:autoSpaceDE w:val="0"/>
        <w:autoSpaceDN w:val="0"/>
        <w:adjustRightInd w:val="0"/>
        <w:ind w:firstLine="142"/>
        <w:jc w:val="both"/>
        <w:outlineLvl w:val="2"/>
        <w:rPr>
          <w:rFonts w:ascii="Arial" w:hAnsi="Arial" w:cs="Arial"/>
          <w:sz w:val="16"/>
          <w:szCs w:val="16"/>
        </w:rPr>
      </w:pPr>
      <w:r w:rsidRPr="00FF2E8D">
        <w:rPr>
          <w:rFonts w:ascii="Arial" w:hAnsi="Arial" w:cs="Arial"/>
          <w:sz w:val="16"/>
          <w:szCs w:val="16"/>
        </w:rPr>
        <w:t xml:space="preserve">Основанием для начала административной процедуры является решение о признании претендентов участниками </w:t>
      </w:r>
      <w:r w:rsidRPr="00FF2E8D">
        <w:rPr>
          <w:rFonts w:ascii="Arial" w:hAnsi="Arial" w:cs="Arial"/>
          <w:sz w:val="16"/>
          <w:szCs w:val="16"/>
        </w:rPr>
        <w:lastRenderedPageBreak/>
        <w:t>аукциона (конкурса) и организация управление аукциона (конкурса) в соответствии с днем, указанным в информационном сообщении о проведении аукциона (конкурса).</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Аукцион (конкурс) на право заключения договоров аренды муниципальным имуществом проводятся в виде аукциона (с открытой или закрытой формой подачи предложений по цене) на основании постановления администрации Благодарненского городского округа Ставропольского края. Порядок проведения аукционов на право заключения договоров аренды и перечень случаев заключения указанных договоров путем проведения торгов регламентирован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Аукционная комиссия назначается постановлением администрации. Результат проведения аукциона оформляется протоколом об итогах проведения аукциона, который  размещается на официальном интернет-сайте торгов Российской Федерации.</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Критерием принятия решения является извещение о проведении аукциона (конкурса).</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Максимальный срок прохождения административной процедуры – 40 дней.</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Результаты торгов оформляются протоколом, который является основанием для заключения с победителем торгов договора аренды, безвозмездного пользования.</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Заявители, не признанные победителями по результатам торгов, получают отказ в предоставлении муниципальной услуги.</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bCs/>
          <w:color w:val="000000"/>
          <w:sz w:val="16"/>
          <w:szCs w:val="16"/>
        </w:rPr>
        <w:t>Способ фиксации результата</w:t>
      </w:r>
      <w:r w:rsidRPr="00FF2E8D">
        <w:rPr>
          <w:rFonts w:ascii="Arial" w:hAnsi="Arial" w:cs="Arial"/>
          <w:sz w:val="16"/>
          <w:szCs w:val="16"/>
        </w:rPr>
        <w:t xml:space="preserve"> оформляется протоколом об итогах проведения аукциона, который  размещается на официальном интернет-сайте торгов Российской Федерации.</w:t>
      </w:r>
    </w:p>
    <w:p w:rsidR="00F55BBF" w:rsidRPr="00FF2E8D" w:rsidRDefault="00F55BBF" w:rsidP="00F55BBF">
      <w:pPr>
        <w:pStyle w:val="Style8"/>
        <w:widowControl/>
        <w:tabs>
          <w:tab w:val="left" w:pos="706"/>
        </w:tabs>
        <w:spacing w:line="240" w:lineRule="auto"/>
        <w:ind w:firstLine="142"/>
        <w:rPr>
          <w:rStyle w:val="FontStyle17"/>
          <w:rFonts w:ascii="Arial" w:hAnsi="Arial" w:cs="Arial"/>
          <w:b/>
          <w:sz w:val="16"/>
          <w:szCs w:val="16"/>
        </w:rPr>
      </w:pPr>
      <w:r w:rsidRPr="00FF2E8D">
        <w:rPr>
          <w:rStyle w:val="FontStyle17"/>
          <w:rFonts w:ascii="Arial" w:hAnsi="Arial" w:cs="Arial"/>
          <w:sz w:val="16"/>
          <w:szCs w:val="16"/>
        </w:rPr>
        <w:t>3.2.11. Заключение договора аренды.</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Основанием для начала административной процедуры являются итоги проведения торгов на право заключения договоров аренды, договоров безвозмездного пользования в соответствии с пунктом 3.2.10 Административного регламента.</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Специалист управления готовит проект договора о предоставлении муниципального имущества в аренду, безвозмездное пользование. Договор подписывается с одной стороны начальником управления, с другой - физическим или юридическим лицом.</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На основании заключенного договора аренды, безвозмездного пользования муниципальным имуществом специалист управления обеспечивает  передачу имущества заявителю по акту приема-передачи.</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Максимальный срок прохождения административной процедуры составляет 2 дня.</w:t>
      </w:r>
    </w:p>
    <w:p w:rsidR="00F55BBF" w:rsidRPr="00FF2E8D" w:rsidRDefault="00F55BBF" w:rsidP="00F55BBF">
      <w:pPr>
        <w:tabs>
          <w:tab w:val="left" w:pos="-1800"/>
        </w:tabs>
        <w:ind w:firstLine="142"/>
        <w:jc w:val="both"/>
        <w:rPr>
          <w:rFonts w:ascii="Arial" w:hAnsi="Arial" w:cs="Arial"/>
          <w:sz w:val="16"/>
          <w:szCs w:val="16"/>
        </w:rPr>
      </w:pPr>
      <w:r w:rsidRPr="00FF2E8D">
        <w:rPr>
          <w:rFonts w:ascii="Arial" w:hAnsi="Arial" w:cs="Arial"/>
          <w:sz w:val="16"/>
          <w:szCs w:val="16"/>
        </w:rPr>
        <w:t xml:space="preserve">Результатом административной процедуры является заключение договора аренды, безвозмездного пользования имуществом, находящимся в муниципальной собственности Благодарненского  городского округа Ставропольского края и передачи имущества по акту приема-передачи. </w:t>
      </w:r>
    </w:p>
    <w:p w:rsidR="00F55BBF" w:rsidRPr="00FF2E8D" w:rsidRDefault="00F55BBF" w:rsidP="00F55BBF">
      <w:pPr>
        <w:ind w:firstLine="142"/>
        <w:contextualSpacing/>
        <w:jc w:val="both"/>
        <w:rPr>
          <w:rFonts w:ascii="Arial" w:hAnsi="Arial" w:cs="Arial"/>
          <w:sz w:val="16"/>
          <w:szCs w:val="16"/>
        </w:rPr>
      </w:pPr>
      <w:r w:rsidRPr="00FF2E8D">
        <w:rPr>
          <w:rFonts w:ascii="Arial" w:hAnsi="Arial" w:cs="Arial"/>
          <w:sz w:val="16"/>
          <w:szCs w:val="16"/>
        </w:rPr>
        <w:t>Способ фиксации результата является заключение договора аренды, безвозмездного пользования имуществом, находящимся в муниципальной собственности Благодарненского  городского округа Ставропольского края и передачи имущества по акту приема-передачи.</w:t>
      </w:r>
    </w:p>
    <w:p w:rsidR="00F55BBF" w:rsidRPr="00FF2E8D" w:rsidRDefault="00F55BBF" w:rsidP="00F55BBF">
      <w:pPr>
        <w:autoSpaceDE w:val="0"/>
        <w:ind w:firstLine="142"/>
        <w:jc w:val="both"/>
        <w:rPr>
          <w:rStyle w:val="FontStyle17"/>
          <w:rFonts w:ascii="Arial" w:hAnsi="Arial" w:cs="Arial"/>
          <w:sz w:val="16"/>
          <w:szCs w:val="16"/>
        </w:rPr>
      </w:pPr>
      <w:r w:rsidRPr="00FF2E8D">
        <w:rPr>
          <w:rStyle w:val="FontStyle17"/>
          <w:rFonts w:ascii="Arial" w:hAnsi="Arial" w:cs="Arial"/>
          <w:sz w:val="16"/>
          <w:szCs w:val="16"/>
        </w:rPr>
        <w:t>3.2.12. Выдача результата предоставления муниципальной услуги.</w:t>
      </w:r>
    </w:p>
    <w:p w:rsidR="00F55BBF" w:rsidRPr="00FF2E8D" w:rsidRDefault="00F55BBF" w:rsidP="00F55BBF">
      <w:pPr>
        <w:autoSpaceDE w:val="0"/>
        <w:ind w:firstLine="142"/>
        <w:jc w:val="both"/>
        <w:rPr>
          <w:rFonts w:ascii="Arial" w:hAnsi="Arial" w:cs="Arial"/>
          <w:sz w:val="16"/>
          <w:szCs w:val="16"/>
        </w:rPr>
      </w:pPr>
      <w:r w:rsidRPr="00FF2E8D">
        <w:rPr>
          <w:rFonts w:ascii="Arial" w:hAnsi="Arial" w:cs="Arial"/>
          <w:sz w:val="16"/>
          <w:szCs w:val="16"/>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lastRenderedPageBreak/>
        <w:t xml:space="preserve">вручает заявителю при личной явке под роспись договора аренды, безвозмездного пользования имуществом </w:t>
      </w:r>
    </w:p>
    <w:p w:rsidR="00F55BBF" w:rsidRPr="00FF2E8D" w:rsidRDefault="00F55BBF" w:rsidP="00F55BBF">
      <w:pPr>
        <w:autoSpaceDE w:val="0"/>
        <w:ind w:firstLine="142"/>
        <w:jc w:val="both"/>
        <w:rPr>
          <w:rFonts w:ascii="Arial" w:hAnsi="Arial" w:cs="Arial"/>
          <w:sz w:val="16"/>
          <w:szCs w:val="16"/>
        </w:rPr>
      </w:pPr>
      <w:r w:rsidRPr="00FF2E8D">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F55BBF" w:rsidRPr="00FF2E8D" w:rsidRDefault="00F55BBF" w:rsidP="00F55BBF">
      <w:pPr>
        <w:autoSpaceDE w:val="0"/>
        <w:ind w:firstLine="142"/>
        <w:jc w:val="both"/>
        <w:rPr>
          <w:rFonts w:ascii="Arial" w:hAnsi="Arial" w:cs="Arial"/>
          <w:b/>
          <w:sz w:val="16"/>
          <w:szCs w:val="16"/>
        </w:rPr>
      </w:pPr>
      <w:r w:rsidRPr="00FF2E8D">
        <w:rPr>
          <w:rFonts w:ascii="Arial" w:hAnsi="Arial" w:cs="Arial"/>
          <w:sz w:val="16"/>
          <w:szCs w:val="16"/>
        </w:rPr>
        <w:t xml:space="preserve">Протокол об итогах аукциона выдается победителю  в день его проведения. </w:t>
      </w:r>
    </w:p>
    <w:p w:rsidR="00F55BBF" w:rsidRPr="00FF2E8D" w:rsidRDefault="00F55BBF" w:rsidP="00F55BBF">
      <w:pPr>
        <w:pStyle w:val="HTML"/>
        <w:ind w:firstLine="142"/>
        <w:jc w:val="both"/>
        <w:rPr>
          <w:rFonts w:ascii="Arial" w:hAnsi="Arial" w:cs="Arial"/>
          <w:sz w:val="16"/>
          <w:szCs w:val="16"/>
        </w:rPr>
      </w:pPr>
      <w:r w:rsidRPr="00FF2E8D">
        <w:rPr>
          <w:rFonts w:ascii="Arial" w:hAnsi="Arial" w:cs="Arial"/>
          <w:sz w:val="16"/>
          <w:szCs w:val="16"/>
        </w:rPr>
        <w:t xml:space="preserve">Критерием принятия решения является </w:t>
      </w:r>
      <w:r w:rsidRPr="00FF2E8D">
        <w:rPr>
          <w:rFonts w:ascii="Arial" w:hAnsi="Arial" w:cs="Arial"/>
          <w:color w:val="000000"/>
          <w:sz w:val="16"/>
          <w:szCs w:val="16"/>
        </w:rPr>
        <w:t>договор аренды муниципального имущества, договор безвозмездного пользования</w:t>
      </w:r>
      <w:r w:rsidRPr="00FF2E8D">
        <w:rPr>
          <w:rFonts w:ascii="Arial" w:hAnsi="Arial" w:cs="Arial"/>
          <w:sz w:val="16"/>
          <w:szCs w:val="16"/>
        </w:rPr>
        <w:t>.</w:t>
      </w:r>
    </w:p>
    <w:p w:rsidR="00F55BBF" w:rsidRPr="00FF2E8D" w:rsidRDefault="00F55BBF" w:rsidP="00F55BBF">
      <w:pPr>
        <w:pStyle w:val="HTML"/>
        <w:ind w:firstLine="142"/>
        <w:jc w:val="both"/>
        <w:rPr>
          <w:rFonts w:ascii="Arial" w:hAnsi="Arial" w:cs="Arial"/>
          <w:color w:val="000000"/>
          <w:sz w:val="16"/>
          <w:szCs w:val="16"/>
        </w:rPr>
      </w:pPr>
      <w:r w:rsidRPr="00FF2E8D">
        <w:rPr>
          <w:rFonts w:ascii="Arial" w:hAnsi="Arial" w:cs="Arial"/>
          <w:sz w:val="16"/>
          <w:szCs w:val="16"/>
        </w:rPr>
        <w:t>Максимальный срок выполнения административной процедуры составляет 3 дня.</w:t>
      </w:r>
    </w:p>
    <w:p w:rsidR="00F55BBF" w:rsidRPr="00FF2E8D" w:rsidRDefault="00F55BBF" w:rsidP="00F55BBF">
      <w:pPr>
        <w:pStyle w:val="HTML"/>
        <w:ind w:firstLine="142"/>
        <w:jc w:val="both"/>
        <w:rPr>
          <w:rFonts w:ascii="Arial" w:hAnsi="Arial" w:cs="Arial"/>
          <w:color w:val="000000"/>
          <w:sz w:val="16"/>
          <w:szCs w:val="16"/>
        </w:rPr>
      </w:pPr>
      <w:r w:rsidRPr="00FF2E8D">
        <w:rPr>
          <w:rFonts w:ascii="Arial" w:hAnsi="Arial" w:cs="Arial"/>
          <w:color w:val="000000"/>
          <w:sz w:val="16"/>
          <w:szCs w:val="16"/>
        </w:rPr>
        <w:t>Результатом административной процедуры является выдача договора аренды муниципального имущества, договор безвозмездного пользования</w:t>
      </w:r>
      <w:r w:rsidRPr="00FF2E8D">
        <w:rPr>
          <w:rFonts w:ascii="Arial" w:hAnsi="Arial" w:cs="Arial"/>
          <w:sz w:val="16"/>
          <w:szCs w:val="16"/>
        </w:rPr>
        <w:t>.</w:t>
      </w:r>
    </w:p>
    <w:p w:rsidR="00F55BBF" w:rsidRPr="00FF2E8D" w:rsidRDefault="00F55BBF" w:rsidP="00F55BBF">
      <w:pPr>
        <w:pStyle w:val="HTML"/>
        <w:ind w:firstLine="142"/>
        <w:jc w:val="both"/>
        <w:rPr>
          <w:rFonts w:ascii="Arial" w:hAnsi="Arial" w:cs="Arial"/>
          <w:color w:val="000000"/>
          <w:sz w:val="16"/>
          <w:szCs w:val="16"/>
        </w:rPr>
      </w:pPr>
      <w:r w:rsidRPr="00FF2E8D">
        <w:rPr>
          <w:rFonts w:ascii="Arial" w:hAnsi="Arial" w:cs="Arial"/>
          <w:color w:val="000000"/>
          <w:sz w:val="16"/>
          <w:szCs w:val="16"/>
        </w:rPr>
        <w:t>Способ фиксации результата является выдача договора аренды.</w:t>
      </w:r>
    </w:p>
    <w:p w:rsidR="00EC714A" w:rsidRPr="00FF2E8D" w:rsidRDefault="00EC714A" w:rsidP="00F55BBF">
      <w:pPr>
        <w:pStyle w:val="HTML"/>
        <w:ind w:firstLine="720"/>
        <w:jc w:val="both"/>
        <w:rPr>
          <w:rFonts w:ascii="Arial" w:hAnsi="Arial" w:cs="Arial"/>
          <w:color w:val="000000"/>
          <w:sz w:val="16"/>
          <w:szCs w:val="16"/>
        </w:rPr>
      </w:pPr>
    </w:p>
    <w:p w:rsidR="00F55BBF" w:rsidRPr="00FF2E8D" w:rsidRDefault="00F55BBF" w:rsidP="00F55BBF">
      <w:pPr>
        <w:widowControl w:val="0"/>
        <w:autoSpaceDE w:val="0"/>
        <w:autoSpaceDN w:val="0"/>
        <w:adjustRightInd w:val="0"/>
        <w:jc w:val="center"/>
        <w:rPr>
          <w:rFonts w:ascii="Arial" w:hAnsi="Arial" w:cs="Arial"/>
          <w:sz w:val="16"/>
          <w:szCs w:val="16"/>
        </w:rPr>
      </w:pPr>
      <w:r w:rsidRPr="00FF2E8D">
        <w:rPr>
          <w:rFonts w:ascii="Arial" w:hAnsi="Arial" w:cs="Arial"/>
          <w:sz w:val="16"/>
          <w:szCs w:val="16"/>
          <w:lang w:val="en-US"/>
        </w:rPr>
        <w:t>VI</w:t>
      </w:r>
      <w:r w:rsidRPr="00FF2E8D">
        <w:rPr>
          <w:rFonts w:ascii="Arial" w:hAnsi="Arial" w:cs="Arial"/>
          <w:sz w:val="16"/>
          <w:szCs w:val="16"/>
        </w:rPr>
        <w:t>. Формы контроля за исполнением административного регламента</w:t>
      </w:r>
    </w:p>
    <w:p w:rsidR="00EC714A" w:rsidRPr="00FF2E8D" w:rsidRDefault="00EC714A" w:rsidP="00F55BBF">
      <w:pPr>
        <w:widowControl w:val="0"/>
        <w:autoSpaceDE w:val="0"/>
        <w:autoSpaceDN w:val="0"/>
        <w:adjustRightInd w:val="0"/>
        <w:jc w:val="center"/>
        <w:rPr>
          <w:rFonts w:ascii="Arial" w:hAnsi="Arial" w:cs="Arial"/>
          <w:sz w:val="16"/>
          <w:szCs w:val="16"/>
        </w:rPr>
      </w:pP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FF2E8D">
        <w:rPr>
          <w:rFonts w:ascii="Arial" w:eastAsia="Calibri" w:hAnsi="Arial" w:cs="Arial"/>
          <w:sz w:val="16"/>
          <w:szCs w:val="16"/>
        </w:rPr>
        <w:t xml:space="preserve">городского округа </w:t>
      </w:r>
      <w:r w:rsidRPr="00FF2E8D">
        <w:rPr>
          <w:rFonts w:ascii="Arial" w:hAnsi="Arial" w:cs="Arial"/>
          <w:sz w:val="16"/>
          <w:szCs w:val="16"/>
        </w:rPr>
        <w:t>Ставропольского края, устанавливающих требования к предоставлению муниципальной услуги, а также принятием ими решений.</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Текущий контроль осуществляется постоянно.</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lastRenderedPageBreak/>
        <w:t>ответственность за исполнение муниципальной услуги возлагается на начальника управления и руководителя МФЦ;</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5BBF" w:rsidRPr="00FF2E8D" w:rsidRDefault="00F55BBF" w:rsidP="00F55BBF">
      <w:pPr>
        <w:widowControl w:val="0"/>
        <w:tabs>
          <w:tab w:val="left" w:pos="720"/>
        </w:tabs>
        <w:autoSpaceDE w:val="0"/>
        <w:autoSpaceDN w:val="0"/>
        <w:adjustRightInd w:val="0"/>
        <w:ind w:firstLine="142"/>
        <w:jc w:val="both"/>
        <w:rPr>
          <w:rFonts w:ascii="Arial" w:hAnsi="Arial" w:cs="Arial"/>
          <w:sz w:val="16"/>
          <w:szCs w:val="16"/>
        </w:rPr>
      </w:pPr>
      <w:r w:rsidRPr="00FF2E8D">
        <w:rPr>
          <w:rFonts w:ascii="Arial" w:hAnsi="Arial" w:cs="Arial"/>
          <w:sz w:val="16"/>
          <w:szCs w:val="16"/>
        </w:rPr>
        <w:t>Контроль за предоставление муниципальной услуги осуществляется:</w:t>
      </w:r>
    </w:p>
    <w:p w:rsidR="00F55BBF" w:rsidRPr="00FF2E8D" w:rsidRDefault="00F55BBF" w:rsidP="00F55BBF">
      <w:pPr>
        <w:widowControl w:val="0"/>
        <w:tabs>
          <w:tab w:val="left" w:pos="720"/>
        </w:tabs>
        <w:autoSpaceDE w:val="0"/>
        <w:autoSpaceDN w:val="0"/>
        <w:adjustRightInd w:val="0"/>
        <w:ind w:firstLine="142"/>
        <w:rPr>
          <w:rFonts w:ascii="Arial" w:hAnsi="Arial" w:cs="Arial"/>
          <w:sz w:val="16"/>
          <w:szCs w:val="16"/>
        </w:rPr>
      </w:pPr>
      <w:r w:rsidRPr="00FF2E8D">
        <w:rPr>
          <w:rFonts w:ascii="Arial" w:hAnsi="Arial" w:cs="Arial"/>
          <w:sz w:val="16"/>
          <w:szCs w:val="16"/>
        </w:rPr>
        <w:t>администрацией;</w:t>
      </w:r>
    </w:p>
    <w:p w:rsidR="00F55BBF" w:rsidRPr="00FF2E8D" w:rsidRDefault="00F55BBF" w:rsidP="00F55BBF">
      <w:pPr>
        <w:widowControl w:val="0"/>
        <w:tabs>
          <w:tab w:val="left" w:pos="720"/>
        </w:tabs>
        <w:autoSpaceDE w:val="0"/>
        <w:autoSpaceDN w:val="0"/>
        <w:adjustRightInd w:val="0"/>
        <w:ind w:firstLine="142"/>
        <w:rPr>
          <w:rFonts w:ascii="Arial" w:hAnsi="Arial" w:cs="Arial"/>
          <w:sz w:val="16"/>
          <w:szCs w:val="16"/>
        </w:rPr>
      </w:pPr>
      <w:r w:rsidRPr="00FF2E8D">
        <w:rPr>
          <w:rFonts w:ascii="Arial" w:hAnsi="Arial" w:cs="Arial"/>
          <w:sz w:val="16"/>
          <w:szCs w:val="16"/>
        </w:rPr>
        <w:t>управлением;</w:t>
      </w:r>
    </w:p>
    <w:p w:rsidR="00F55BBF" w:rsidRPr="00FF2E8D" w:rsidRDefault="00F55BBF" w:rsidP="00F55BBF">
      <w:pPr>
        <w:widowControl w:val="0"/>
        <w:tabs>
          <w:tab w:val="left" w:pos="720"/>
        </w:tabs>
        <w:autoSpaceDE w:val="0"/>
        <w:autoSpaceDN w:val="0"/>
        <w:adjustRightInd w:val="0"/>
        <w:ind w:firstLine="142"/>
        <w:rPr>
          <w:rFonts w:ascii="Arial" w:hAnsi="Arial" w:cs="Arial"/>
          <w:sz w:val="16"/>
          <w:szCs w:val="16"/>
        </w:rPr>
      </w:pPr>
      <w:r w:rsidRPr="00FF2E8D">
        <w:rPr>
          <w:rFonts w:ascii="Arial" w:hAnsi="Arial" w:cs="Arial"/>
          <w:sz w:val="16"/>
          <w:szCs w:val="16"/>
        </w:rPr>
        <w:t>МФЦ;</w:t>
      </w:r>
    </w:p>
    <w:p w:rsidR="00F55BBF" w:rsidRPr="00FF2E8D" w:rsidRDefault="00F55BBF" w:rsidP="00F55BBF">
      <w:pPr>
        <w:widowControl w:val="0"/>
        <w:autoSpaceDE w:val="0"/>
        <w:autoSpaceDN w:val="0"/>
        <w:adjustRightInd w:val="0"/>
        <w:ind w:firstLine="142"/>
        <w:rPr>
          <w:rFonts w:ascii="Arial" w:hAnsi="Arial" w:cs="Arial"/>
          <w:sz w:val="16"/>
          <w:szCs w:val="16"/>
        </w:rPr>
      </w:pPr>
      <w:r w:rsidRPr="00FF2E8D">
        <w:rPr>
          <w:rFonts w:ascii="Arial" w:hAnsi="Arial" w:cs="Arial"/>
          <w:sz w:val="16"/>
          <w:szCs w:val="16"/>
        </w:rPr>
        <w:t>общественными объединениями и организациями;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иными органами, в установленном законом порядке.</w:t>
      </w:r>
    </w:p>
    <w:p w:rsidR="00F55BBF" w:rsidRPr="00FF2E8D" w:rsidRDefault="00F55BBF" w:rsidP="00F55BBF">
      <w:pPr>
        <w:widowControl w:val="0"/>
        <w:tabs>
          <w:tab w:val="left" w:pos="720"/>
        </w:tabs>
        <w:autoSpaceDE w:val="0"/>
        <w:autoSpaceDN w:val="0"/>
        <w:adjustRightInd w:val="0"/>
        <w:ind w:firstLine="142"/>
        <w:jc w:val="both"/>
        <w:rPr>
          <w:rFonts w:ascii="Arial" w:hAnsi="Arial" w:cs="Arial"/>
          <w:sz w:val="16"/>
          <w:szCs w:val="16"/>
        </w:rPr>
      </w:pPr>
      <w:r w:rsidRPr="00FF2E8D">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55BBF" w:rsidRPr="00FF2E8D" w:rsidRDefault="00F55BBF" w:rsidP="00F55BBF">
      <w:pPr>
        <w:widowControl w:val="0"/>
        <w:autoSpaceDE w:val="0"/>
        <w:autoSpaceDN w:val="0"/>
        <w:adjustRightInd w:val="0"/>
        <w:ind w:firstLine="142"/>
        <w:jc w:val="both"/>
        <w:rPr>
          <w:rFonts w:ascii="Arial" w:hAnsi="Arial" w:cs="Arial"/>
          <w:sz w:val="16"/>
          <w:szCs w:val="16"/>
        </w:rPr>
      </w:pPr>
      <w:r w:rsidRPr="00FF2E8D">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55BBF" w:rsidRPr="00FF2E8D" w:rsidRDefault="00F55BBF" w:rsidP="00F55BBF">
      <w:pPr>
        <w:widowControl w:val="0"/>
        <w:autoSpaceDE w:val="0"/>
        <w:autoSpaceDN w:val="0"/>
        <w:adjustRightInd w:val="0"/>
        <w:ind w:firstLine="142"/>
        <w:jc w:val="both"/>
        <w:rPr>
          <w:rFonts w:ascii="Arial" w:eastAsia="Calibri" w:hAnsi="Arial" w:cs="Arial"/>
          <w:sz w:val="16"/>
          <w:szCs w:val="16"/>
        </w:rPr>
      </w:pPr>
      <w:r w:rsidRPr="00FF2E8D">
        <w:rPr>
          <w:rFonts w:ascii="Arial" w:eastAsia="Calibri" w:hAnsi="Arial" w:cs="Arial"/>
          <w:sz w:val="16"/>
          <w:szCs w:val="16"/>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F55BBF" w:rsidRDefault="00F55BBF" w:rsidP="00F55BBF">
      <w:pPr>
        <w:widowControl w:val="0"/>
        <w:autoSpaceDE w:val="0"/>
        <w:autoSpaceDN w:val="0"/>
        <w:adjustRightInd w:val="0"/>
        <w:jc w:val="both"/>
        <w:rPr>
          <w:rFonts w:ascii="Arial" w:hAnsi="Arial" w:cs="Arial"/>
          <w:sz w:val="16"/>
          <w:szCs w:val="16"/>
        </w:rPr>
      </w:pPr>
    </w:p>
    <w:p w:rsidR="00F55BBF" w:rsidRPr="00FF2E8D" w:rsidRDefault="00F55BBF" w:rsidP="00F55BBF">
      <w:pPr>
        <w:spacing w:line="240" w:lineRule="exact"/>
        <w:jc w:val="center"/>
        <w:rPr>
          <w:rFonts w:ascii="Arial" w:hAnsi="Arial" w:cs="Arial"/>
          <w:sz w:val="16"/>
          <w:szCs w:val="16"/>
        </w:rPr>
      </w:pPr>
      <w:r w:rsidRPr="00FF2E8D">
        <w:rPr>
          <w:rFonts w:ascii="Arial" w:hAnsi="Arial" w:cs="Arial"/>
          <w:sz w:val="16"/>
          <w:szCs w:val="16"/>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F55BBF" w:rsidRPr="00FF2E8D" w:rsidRDefault="00F55BBF" w:rsidP="00F55BBF">
      <w:pPr>
        <w:spacing w:line="240" w:lineRule="exact"/>
        <w:jc w:val="center"/>
        <w:rPr>
          <w:rFonts w:ascii="Arial" w:hAnsi="Arial" w:cs="Arial"/>
          <w:sz w:val="16"/>
          <w:szCs w:val="16"/>
        </w:rPr>
      </w:pPr>
      <w:r w:rsidRPr="00FF2E8D">
        <w:rPr>
          <w:rFonts w:ascii="Arial" w:hAnsi="Arial" w:cs="Arial"/>
          <w:sz w:val="16"/>
          <w:szCs w:val="16"/>
        </w:rPr>
        <w:t>муниципальных служащих, работников</w:t>
      </w:r>
    </w:p>
    <w:p w:rsidR="00F55BBF" w:rsidRDefault="00F55BBF" w:rsidP="00F55BBF">
      <w:pPr>
        <w:autoSpaceDE w:val="0"/>
        <w:autoSpaceDN w:val="0"/>
        <w:adjustRightInd w:val="0"/>
        <w:spacing w:line="240" w:lineRule="exact"/>
        <w:jc w:val="both"/>
        <w:outlineLvl w:val="1"/>
        <w:rPr>
          <w:rFonts w:ascii="Arial" w:hAnsi="Arial" w:cs="Arial"/>
          <w:sz w:val="16"/>
          <w:szCs w:val="16"/>
        </w:rPr>
      </w:pPr>
    </w:p>
    <w:p w:rsidR="00EC714A" w:rsidRPr="00FF2E8D" w:rsidRDefault="00EC714A" w:rsidP="00F55BBF">
      <w:pPr>
        <w:autoSpaceDE w:val="0"/>
        <w:autoSpaceDN w:val="0"/>
        <w:adjustRightInd w:val="0"/>
        <w:spacing w:line="240" w:lineRule="exact"/>
        <w:jc w:val="both"/>
        <w:outlineLvl w:val="1"/>
        <w:rPr>
          <w:rFonts w:ascii="Arial" w:hAnsi="Arial" w:cs="Arial"/>
          <w:sz w:val="16"/>
          <w:szCs w:val="16"/>
        </w:rPr>
      </w:pPr>
    </w:p>
    <w:p w:rsidR="00F55BBF" w:rsidRPr="00FF2E8D" w:rsidRDefault="00F55BBF" w:rsidP="00F55BBF">
      <w:pPr>
        <w:pStyle w:val="ConsPlusNormal"/>
        <w:ind w:firstLine="142"/>
        <w:jc w:val="both"/>
        <w:rPr>
          <w:bCs/>
          <w:sz w:val="16"/>
          <w:szCs w:val="16"/>
        </w:rPr>
      </w:pPr>
      <w:r w:rsidRPr="00FF2E8D">
        <w:rPr>
          <w:bCs/>
          <w:sz w:val="16"/>
          <w:szCs w:val="16"/>
        </w:rPr>
        <w:t xml:space="preserve">5.1. </w:t>
      </w:r>
      <w:r w:rsidRPr="00FF2E8D">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r w:rsidRPr="00FF2E8D">
        <w:rPr>
          <w:bCs/>
          <w:sz w:val="16"/>
          <w:szCs w:val="16"/>
        </w:rPr>
        <w:t>.</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51" w:history="1">
        <w:r w:rsidRPr="00FF2E8D">
          <w:rPr>
            <w:rFonts w:ascii="Arial" w:hAnsi="Arial" w:cs="Arial"/>
            <w:sz w:val="16"/>
            <w:szCs w:val="16"/>
          </w:rPr>
          <w:t>законного представителя</w:t>
        </w:r>
      </w:hyperlink>
      <w:r w:rsidRPr="00FF2E8D">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52" w:history="1">
        <w:r w:rsidRPr="00FF2E8D">
          <w:rPr>
            <w:rFonts w:ascii="Arial" w:hAnsi="Arial" w:cs="Arial"/>
            <w:sz w:val="16"/>
            <w:szCs w:val="16"/>
          </w:rPr>
          <w:t>частью 1.1 статьи 16</w:t>
        </w:r>
      </w:hyperlink>
      <w:r w:rsidRPr="00FF2E8D">
        <w:rPr>
          <w:rFonts w:ascii="Arial" w:hAnsi="Arial" w:cs="Arial"/>
          <w:sz w:val="16"/>
          <w:szCs w:val="16"/>
        </w:rPr>
        <w:t xml:space="preserve"> Федерального закона № 210-ФЗ, или их работниками при получении данным заявителем муниципальной услуги обращения.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Заявитель может обратиться с жалобой, в том числе в следующих случаях:</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lastRenderedPageBreak/>
        <w:t>нарушение срока регистрации запроса заявителя о предоставлении муниципальной услуги;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Рассмотрение жалобы заявителя осуществляется бесплатно.</w:t>
      </w:r>
    </w:p>
    <w:p w:rsidR="00F55BBF" w:rsidRPr="00FF2E8D" w:rsidRDefault="00F55BBF" w:rsidP="00F55BBF">
      <w:pPr>
        <w:pStyle w:val="ConsPlusNormal"/>
        <w:ind w:firstLine="142"/>
        <w:rPr>
          <w:sz w:val="16"/>
          <w:szCs w:val="16"/>
        </w:rPr>
      </w:pPr>
      <w:r w:rsidRPr="00FF2E8D">
        <w:rPr>
          <w:bCs/>
          <w:sz w:val="16"/>
          <w:szCs w:val="16"/>
        </w:rPr>
        <w:t>5.2. Предмет жалобы.</w:t>
      </w:r>
    </w:p>
    <w:p w:rsidR="00F55BBF" w:rsidRPr="00FF2E8D" w:rsidRDefault="00F55BBF" w:rsidP="00F55BBF">
      <w:pPr>
        <w:autoSpaceDE w:val="0"/>
        <w:autoSpaceDN w:val="0"/>
        <w:adjustRightInd w:val="0"/>
        <w:ind w:firstLine="142"/>
        <w:jc w:val="both"/>
        <w:rPr>
          <w:rFonts w:ascii="Arial" w:hAnsi="Arial" w:cs="Arial"/>
          <w:sz w:val="16"/>
          <w:szCs w:val="16"/>
        </w:rPr>
      </w:pPr>
      <w:r w:rsidRPr="00FF2E8D">
        <w:rPr>
          <w:rFonts w:ascii="Arial" w:hAnsi="Arial" w:cs="Arial"/>
          <w:sz w:val="16"/>
          <w:szCs w:val="16"/>
        </w:rPr>
        <w:t>Заявитель может обратиться с жалобой, в том числе в следующих случаях:</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53" w:history="1">
        <w:r w:rsidRPr="00FF2E8D">
          <w:rPr>
            <w:rFonts w:ascii="Arial" w:hAnsi="Arial" w:cs="Arial"/>
            <w:sz w:val="16"/>
            <w:szCs w:val="16"/>
          </w:rPr>
          <w:t>статье 15.1</w:t>
        </w:r>
      </w:hyperlink>
      <w:r w:rsidRPr="00FF2E8D">
        <w:rPr>
          <w:rFonts w:ascii="Arial" w:hAnsi="Arial" w:cs="Arial"/>
          <w:sz w:val="16"/>
          <w:szCs w:val="16"/>
        </w:rPr>
        <w:t xml:space="preserve"> Федерального закона № 210-ФЗ;</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FF2E8D">
          <w:rPr>
            <w:rFonts w:ascii="Arial" w:hAnsi="Arial" w:cs="Arial"/>
            <w:sz w:val="16"/>
            <w:szCs w:val="16"/>
          </w:rPr>
          <w:t>частью 1.3 статьи 16</w:t>
        </w:r>
      </w:hyperlink>
      <w:r w:rsidRPr="00FF2E8D">
        <w:rPr>
          <w:rFonts w:ascii="Arial" w:hAnsi="Arial" w:cs="Arial"/>
          <w:sz w:val="16"/>
          <w:szCs w:val="16"/>
        </w:rPr>
        <w:t xml:space="preserve"> Федерального закона № 210-ФЗ;</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3) </w:t>
      </w:r>
      <w:r w:rsidRPr="00FF2E8D">
        <w:rPr>
          <w:rFonts w:ascii="Arial" w:hAnsi="Arial" w:cs="Arial"/>
          <w:bCs/>
          <w:sz w:val="16"/>
          <w:szCs w:val="16"/>
        </w:rPr>
        <w:t xml:space="preserve">требование у заявителя </w:t>
      </w:r>
      <w:r w:rsidRPr="00FF2E8D">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FF2E8D">
        <w:rPr>
          <w:rFonts w:ascii="Arial" w:hAnsi="Arial" w:cs="Arial"/>
          <w:bCs/>
          <w:sz w:val="16"/>
          <w:szCs w:val="16"/>
        </w:rPr>
        <w:t xml:space="preserve">нормативными правовыми актами Российской Федерации, нормативными </w:t>
      </w:r>
      <w:r w:rsidRPr="00FF2E8D">
        <w:rPr>
          <w:rFonts w:ascii="Arial" w:hAnsi="Arial" w:cs="Arial"/>
          <w:bCs/>
          <w:sz w:val="16"/>
          <w:szCs w:val="16"/>
        </w:rPr>
        <w:lastRenderedPageBreak/>
        <w:t>правовыми актами субъектов Российской Федерации, муниципальными правовыми актами для предоставления муниципальной услуги</w:t>
      </w:r>
      <w:r w:rsidRPr="00FF2E8D">
        <w:rPr>
          <w:rFonts w:ascii="Arial" w:hAnsi="Arial" w:cs="Arial"/>
          <w:sz w:val="16"/>
          <w:szCs w:val="16"/>
        </w:rPr>
        <w:t>;</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FF2E8D">
          <w:rPr>
            <w:rFonts w:ascii="Arial" w:hAnsi="Arial" w:cs="Arial"/>
            <w:sz w:val="16"/>
            <w:szCs w:val="16"/>
          </w:rPr>
          <w:t>частью 1.3 статьи 16</w:t>
        </w:r>
      </w:hyperlink>
      <w:r w:rsidRPr="00FF2E8D">
        <w:rPr>
          <w:rFonts w:ascii="Arial" w:hAnsi="Arial" w:cs="Arial"/>
          <w:sz w:val="16"/>
          <w:szCs w:val="16"/>
        </w:rPr>
        <w:t xml:space="preserve"> Федерального закона № 210-ФЗ;</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6" w:history="1">
        <w:r w:rsidRPr="00FF2E8D">
          <w:rPr>
            <w:rFonts w:ascii="Arial" w:hAnsi="Arial" w:cs="Arial"/>
            <w:sz w:val="16"/>
            <w:szCs w:val="16"/>
          </w:rPr>
          <w:t>частью 1.1 статьи 16</w:t>
        </w:r>
      </w:hyperlink>
      <w:r w:rsidRPr="00FF2E8D">
        <w:rPr>
          <w:rFonts w:ascii="Arial" w:hAnsi="Arial" w:cs="Arial"/>
          <w:sz w:val="16"/>
          <w:szCs w:val="16"/>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FF2E8D">
          <w:rPr>
            <w:rFonts w:ascii="Arial" w:hAnsi="Arial" w:cs="Arial"/>
            <w:sz w:val="16"/>
            <w:szCs w:val="16"/>
          </w:rPr>
          <w:t>частью 1.3 статьи 16</w:t>
        </w:r>
      </w:hyperlink>
      <w:r w:rsidRPr="00FF2E8D">
        <w:rPr>
          <w:rFonts w:ascii="Arial" w:hAnsi="Arial" w:cs="Arial"/>
          <w:sz w:val="16"/>
          <w:szCs w:val="16"/>
        </w:rPr>
        <w:t xml:space="preserve"> Федерального закона № 210-ФЗ;</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FF2E8D">
          <w:rPr>
            <w:rFonts w:ascii="Arial" w:hAnsi="Arial" w:cs="Arial"/>
            <w:sz w:val="16"/>
            <w:szCs w:val="16"/>
          </w:rPr>
          <w:t>частью 1.3 статьи 16</w:t>
        </w:r>
      </w:hyperlink>
      <w:r w:rsidRPr="00FF2E8D">
        <w:rPr>
          <w:rFonts w:ascii="Arial" w:hAnsi="Arial" w:cs="Arial"/>
          <w:sz w:val="16"/>
          <w:szCs w:val="16"/>
        </w:rPr>
        <w:t xml:space="preserve"> Федерального закона № 210-ФЗ.</w:t>
      </w:r>
    </w:p>
    <w:p w:rsidR="00F55BBF" w:rsidRPr="00FF2E8D" w:rsidRDefault="00F55BBF" w:rsidP="00F55BBF">
      <w:pPr>
        <w:suppressAutoHyphens/>
        <w:ind w:firstLine="142"/>
        <w:jc w:val="both"/>
        <w:rPr>
          <w:rFonts w:ascii="Arial" w:hAnsi="Arial" w:cs="Arial"/>
          <w:sz w:val="16"/>
          <w:szCs w:val="16"/>
        </w:rPr>
      </w:pPr>
      <w:r w:rsidRPr="00FF2E8D">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FF2E8D">
        <w:rPr>
          <w:rFonts w:ascii="Arial" w:hAnsi="Arial" w:cs="Arial"/>
          <w:sz w:val="16"/>
          <w:szCs w:val="16"/>
        </w:rPr>
        <w:lastRenderedPageBreak/>
        <w:t>полном объеме в порядке, определенном частью 1.3 статьи 16 Федерального закона № 210-ФЗ.</w:t>
      </w:r>
    </w:p>
    <w:p w:rsidR="00F55BBF" w:rsidRPr="00FF2E8D" w:rsidRDefault="00F55BBF" w:rsidP="00F55BBF">
      <w:pPr>
        <w:ind w:firstLine="142"/>
        <w:jc w:val="both"/>
        <w:rPr>
          <w:rFonts w:ascii="Arial" w:hAnsi="Arial" w:cs="Arial"/>
          <w:sz w:val="16"/>
          <w:szCs w:val="16"/>
        </w:rPr>
      </w:pPr>
      <w:r w:rsidRPr="00FF2E8D">
        <w:rPr>
          <w:rFonts w:ascii="Arial" w:hAnsi="Arial" w:cs="Arial"/>
          <w:bCs/>
          <w:sz w:val="16"/>
          <w:szCs w:val="16"/>
        </w:rPr>
        <w:t xml:space="preserve">5.3. </w:t>
      </w:r>
      <w:r w:rsidRPr="00FF2E8D">
        <w:rPr>
          <w:rFonts w:ascii="Arial" w:hAnsi="Arial" w:cs="Arial"/>
          <w:sz w:val="16"/>
          <w:szCs w:val="16"/>
        </w:rPr>
        <w:t>Орган местного самоуправления и должностные лица, которым может быть направлена жалоба заявителя в досудебном (внесудебном) порядке.</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F55BBF" w:rsidRPr="00FF2E8D" w:rsidRDefault="00F55BBF" w:rsidP="00F55BBF">
      <w:pPr>
        <w:pStyle w:val="ConsPlusNormal"/>
        <w:ind w:firstLine="142"/>
        <w:rPr>
          <w:bCs/>
          <w:sz w:val="16"/>
          <w:szCs w:val="16"/>
        </w:rPr>
      </w:pPr>
      <w:r w:rsidRPr="00FF2E8D">
        <w:rPr>
          <w:sz w:val="16"/>
          <w:szCs w:val="16"/>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FF2E8D">
        <w:rPr>
          <w:bCs/>
          <w:sz w:val="16"/>
          <w:szCs w:val="16"/>
        </w:rPr>
        <w:t xml:space="preserve"> </w:t>
      </w:r>
    </w:p>
    <w:p w:rsidR="00F55BBF" w:rsidRPr="00FF2E8D" w:rsidRDefault="00F55BBF" w:rsidP="00F55BBF">
      <w:pPr>
        <w:pStyle w:val="ConsPlusNormal"/>
        <w:ind w:firstLine="142"/>
        <w:rPr>
          <w:sz w:val="16"/>
          <w:szCs w:val="16"/>
        </w:rPr>
      </w:pPr>
      <w:r w:rsidRPr="00FF2E8D">
        <w:rPr>
          <w:bCs/>
          <w:sz w:val="16"/>
          <w:szCs w:val="16"/>
        </w:rPr>
        <w:t xml:space="preserve">5.4. </w:t>
      </w:r>
      <w:r w:rsidRPr="00FF2E8D">
        <w:rPr>
          <w:sz w:val="16"/>
          <w:szCs w:val="16"/>
        </w:rPr>
        <w:t>Порядок подачи и рассмотрения жалобы</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5.4.1. Основания для начала процедуры досудебного (внесудебного)</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обжалования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55BBF" w:rsidRPr="00FF2E8D" w:rsidRDefault="00F55BBF" w:rsidP="00F55BBF">
      <w:pPr>
        <w:pStyle w:val="ConsPlusNormal"/>
        <w:ind w:firstLine="142"/>
        <w:jc w:val="both"/>
        <w:rPr>
          <w:sz w:val="16"/>
          <w:szCs w:val="16"/>
        </w:rPr>
      </w:pPr>
      <w:r w:rsidRPr="00FF2E8D">
        <w:rPr>
          <w:sz w:val="16"/>
          <w:szCs w:val="16"/>
        </w:rPr>
        <w:t xml:space="preserve">Жалоба должна содержать: </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F55BBF" w:rsidRPr="00FF2E8D" w:rsidRDefault="00F55BBF" w:rsidP="00F55BBF">
      <w:pPr>
        <w:pStyle w:val="ConsPlusNormal"/>
        <w:ind w:firstLine="142"/>
        <w:jc w:val="both"/>
        <w:rPr>
          <w:sz w:val="16"/>
          <w:szCs w:val="16"/>
        </w:rPr>
      </w:pPr>
      <w:r w:rsidRPr="00FF2E8D">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Письменная жалоба должна быть написана разборчивым почерком, не содержать нецензурных выражений.</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F55BBF" w:rsidRPr="00FF2E8D" w:rsidRDefault="00F55BBF" w:rsidP="00F55BBF">
      <w:pPr>
        <w:pStyle w:val="ConsPlusNormal"/>
        <w:ind w:firstLine="142"/>
        <w:jc w:val="both"/>
        <w:rPr>
          <w:sz w:val="16"/>
          <w:szCs w:val="16"/>
        </w:rPr>
      </w:pPr>
      <w:r w:rsidRPr="00FF2E8D">
        <w:rPr>
          <w:bCs/>
          <w:sz w:val="16"/>
          <w:szCs w:val="16"/>
        </w:rPr>
        <w:t>5.5. Сроки рассмотрения жалобы.</w:t>
      </w:r>
    </w:p>
    <w:p w:rsidR="00F55BBF" w:rsidRPr="00FF2E8D" w:rsidRDefault="00F55BBF" w:rsidP="00F55BBF">
      <w:pPr>
        <w:pStyle w:val="ConsPlusNormal"/>
        <w:ind w:firstLine="142"/>
        <w:jc w:val="both"/>
        <w:rPr>
          <w:sz w:val="16"/>
          <w:szCs w:val="16"/>
        </w:rPr>
      </w:pPr>
      <w:r w:rsidRPr="00FF2E8D">
        <w:rPr>
          <w:sz w:val="16"/>
          <w:szCs w:val="16"/>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5BBF" w:rsidRPr="00FF2E8D" w:rsidRDefault="00F55BBF" w:rsidP="00F55BBF">
      <w:pPr>
        <w:ind w:firstLine="142"/>
        <w:jc w:val="both"/>
        <w:rPr>
          <w:rFonts w:ascii="Arial" w:hAnsi="Arial" w:cs="Arial"/>
          <w:sz w:val="16"/>
          <w:szCs w:val="16"/>
        </w:rPr>
      </w:pPr>
      <w:r w:rsidRPr="00FF2E8D">
        <w:rPr>
          <w:rFonts w:ascii="Arial" w:hAnsi="Arial" w:cs="Arial"/>
          <w:bCs/>
          <w:sz w:val="16"/>
          <w:szCs w:val="16"/>
        </w:rPr>
        <w:t>5.6.</w:t>
      </w:r>
      <w:r w:rsidRPr="00FF2E8D">
        <w:rPr>
          <w:rFonts w:ascii="Arial" w:hAnsi="Arial" w:cs="Arial"/>
          <w:bCs/>
          <w:sz w:val="16"/>
          <w:szCs w:val="16"/>
        </w:rPr>
        <w:tab/>
      </w:r>
      <w:r w:rsidRPr="00FF2E8D">
        <w:rPr>
          <w:rFonts w:ascii="Arial" w:hAnsi="Arial" w:cs="Arial"/>
          <w:sz w:val="16"/>
          <w:szCs w:val="16"/>
        </w:rPr>
        <w:t>Исчерпывающий перечень оснований для приостановления рассмотрения жалобы и случаев, в которых ответ на жалобу не дается.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Ответ на жалобу не дается в следующих случаях:</w:t>
      </w:r>
    </w:p>
    <w:p w:rsidR="00F55BBF" w:rsidRPr="00FF2E8D" w:rsidRDefault="00F55BBF" w:rsidP="00F55BBF">
      <w:pPr>
        <w:pStyle w:val="ConsPlusNormal"/>
        <w:ind w:firstLine="142"/>
        <w:jc w:val="both"/>
        <w:rPr>
          <w:bCs/>
          <w:sz w:val="16"/>
          <w:szCs w:val="16"/>
        </w:rPr>
      </w:pPr>
      <w:r w:rsidRPr="00FF2E8D">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F55BBF" w:rsidRPr="00FF2E8D" w:rsidRDefault="00F55BBF" w:rsidP="00F55BBF">
      <w:pPr>
        <w:pStyle w:val="ConsPlusNormal"/>
        <w:ind w:firstLine="142"/>
        <w:jc w:val="both"/>
        <w:rPr>
          <w:bCs/>
          <w:sz w:val="16"/>
          <w:szCs w:val="16"/>
        </w:rPr>
      </w:pPr>
      <w:r w:rsidRPr="00FF2E8D">
        <w:rPr>
          <w:bCs/>
          <w:sz w:val="16"/>
          <w:szCs w:val="16"/>
        </w:rPr>
        <w:t xml:space="preserve">наличие в жалобе нецензурных либо оскорбительных выражений, угроз жизни, здоровью и имуществу должностного лица, муниципального служащего, а также </w:t>
      </w:r>
      <w:r w:rsidRPr="00FF2E8D">
        <w:rPr>
          <w:bCs/>
          <w:sz w:val="16"/>
          <w:szCs w:val="16"/>
        </w:rPr>
        <w:lastRenderedPageBreak/>
        <w:t>членов его семьи;</w:t>
      </w:r>
    </w:p>
    <w:p w:rsidR="00F55BBF" w:rsidRPr="00FF2E8D" w:rsidRDefault="00F55BBF" w:rsidP="00F55BBF">
      <w:pPr>
        <w:pStyle w:val="ConsPlusNormal"/>
        <w:ind w:firstLine="142"/>
        <w:jc w:val="both"/>
        <w:rPr>
          <w:bCs/>
          <w:sz w:val="16"/>
          <w:szCs w:val="16"/>
        </w:rPr>
      </w:pPr>
      <w:r w:rsidRPr="00FF2E8D">
        <w:rPr>
          <w:bCs/>
          <w:sz w:val="16"/>
          <w:szCs w:val="1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r w:rsidRPr="00FF2E8D">
        <w:rPr>
          <w:sz w:val="16"/>
          <w:szCs w:val="16"/>
        </w:rPr>
        <w:t>отсутствие адреса, по которому должен быть направлен ответ.</w:t>
      </w:r>
    </w:p>
    <w:p w:rsidR="00F55BBF" w:rsidRPr="00FF2E8D" w:rsidRDefault="00F55BBF" w:rsidP="00F55BBF">
      <w:pPr>
        <w:pStyle w:val="ConsPlusNormal"/>
        <w:ind w:firstLine="142"/>
        <w:jc w:val="both"/>
        <w:rPr>
          <w:bCs/>
          <w:sz w:val="16"/>
          <w:szCs w:val="16"/>
        </w:rPr>
      </w:pPr>
      <w:r w:rsidRPr="00FF2E8D">
        <w:rPr>
          <w:bCs/>
          <w:sz w:val="16"/>
          <w:szCs w:val="16"/>
        </w:rPr>
        <w:t>Основания для приостановления рассмотрения жалобы отсутствуют.</w:t>
      </w:r>
    </w:p>
    <w:p w:rsidR="00F55BBF" w:rsidRPr="00FF2E8D" w:rsidRDefault="00F55BBF" w:rsidP="00F55BBF">
      <w:pPr>
        <w:pStyle w:val="ConsPlusNormal"/>
        <w:ind w:firstLine="142"/>
        <w:rPr>
          <w:bCs/>
          <w:sz w:val="16"/>
          <w:szCs w:val="16"/>
        </w:rPr>
      </w:pPr>
      <w:r w:rsidRPr="00FF2E8D">
        <w:rPr>
          <w:bCs/>
          <w:sz w:val="16"/>
          <w:szCs w:val="16"/>
        </w:rPr>
        <w:t>5.7. Результат рассмотрения жалобы.</w:t>
      </w:r>
    </w:p>
    <w:p w:rsidR="00F55BBF" w:rsidRPr="00FF2E8D" w:rsidRDefault="00F55BBF" w:rsidP="00F55BBF">
      <w:pPr>
        <w:pStyle w:val="ConsPlusNormal"/>
        <w:ind w:firstLine="142"/>
        <w:rPr>
          <w:sz w:val="16"/>
          <w:szCs w:val="16"/>
        </w:rPr>
      </w:pPr>
      <w:r w:rsidRPr="00FF2E8D">
        <w:rPr>
          <w:sz w:val="16"/>
          <w:szCs w:val="16"/>
        </w:rPr>
        <w:t xml:space="preserve">По результатам рассмотрения жалобы администрация,  управление, МФЦ принимает одно из следующих решений: </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фамилия, имя, отчество (при наличии) или наименование заявителя; основания для принятия решения по жалобе; принятое решение по жалобе;</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сведения о сроке и порядке обжалования принятого решения по жалобе</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В ответе по результатам рассмотрения жалобы указываются:</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в) фамилия, имя, отчество (при наличии) или наименование заявителя;</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г) основания для принятия решения по жалобе;</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д) принятое по жалобе решение;</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ж) сведения о порядке обжалования принятого по жалобе решения.</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lastRenderedPageBreak/>
        <w:t>а) наличие вступившего в законную силу решения суда, арбитражного суда по жалобе о том же предмете и по тем же основаниям;</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Уполномоченный на рассмотрение жалобы орган оставляет жалобу без ответа в следующих случаях:</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55BBF" w:rsidRPr="00FF2E8D" w:rsidRDefault="00F55BBF" w:rsidP="00F55BBF">
      <w:pPr>
        <w:pStyle w:val="ConsPlusNormal"/>
        <w:ind w:firstLine="142"/>
        <w:jc w:val="both"/>
        <w:rPr>
          <w:sz w:val="16"/>
          <w:szCs w:val="16"/>
        </w:rPr>
      </w:pPr>
      <w:r w:rsidRPr="00FF2E8D">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55BBF" w:rsidRPr="00FF2E8D" w:rsidRDefault="00F55BBF" w:rsidP="00F55BBF">
      <w:pPr>
        <w:pStyle w:val="ConsPlusNormal"/>
        <w:ind w:firstLine="142"/>
        <w:jc w:val="both"/>
        <w:rPr>
          <w:sz w:val="16"/>
          <w:szCs w:val="16"/>
        </w:rPr>
      </w:pPr>
      <w:r w:rsidRPr="00FF2E8D">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55BBF" w:rsidRPr="00FF2E8D" w:rsidRDefault="00F55BBF" w:rsidP="00F55BBF">
      <w:pPr>
        <w:pStyle w:val="afc"/>
        <w:ind w:firstLine="142"/>
        <w:jc w:val="both"/>
        <w:rPr>
          <w:rFonts w:ascii="Arial" w:hAnsi="Arial" w:cs="Arial"/>
          <w:sz w:val="16"/>
          <w:szCs w:val="16"/>
        </w:rPr>
      </w:pPr>
      <w:bookmarkStart w:id="5" w:name="sub_2198"/>
      <w:r w:rsidRPr="00FF2E8D">
        <w:rPr>
          <w:rFonts w:ascii="Arial" w:hAnsi="Arial" w:cs="Arial"/>
          <w:sz w:val="16"/>
          <w:szCs w:val="16"/>
        </w:rPr>
        <w:t xml:space="preserve">5.8. Порядок информирования заявителя о результатах рассмотрения жалобы. </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55BBF" w:rsidRPr="00FF2E8D" w:rsidRDefault="00F55BBF" w:rsidP="00F55BBF">
      <w:pPr>
        <w:pStyle w:val="afc"/>
        <w:ind w:firstLine="142"/>
        <w:jc w:val="both"/>
        <w:rPr>
          <w:rFonts w:ascii="Arial" w:hAnsi="Arial" w:cs="Arial"/>
          <w:sz w:val="16"/>
          <w:szCs w:val="16"/>
        </w:rPr>
      </w:pPr>
      <w:r w:rsidRPr="00FF2E8D">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5BBF" w:rsidRPr="00FF2E8D" w:rsidRDefault="00F55BBF" w:rsidP="00F55BBF">
      <w:pPr>
        <w:pStyle w:val="ConsPlusNormal"/>
        <w:ind w:firstLine="142"/>
        <w:jc w:val="both"/>
        <w:rPr>
          <w:sz w:val="16"/>
          <w:szCs w:val="16"/>
        </w:rPr>
      </w:pPr>
      <w:bookmarkStart w:id="6" w:name="sub_2199"/>
      <w:bookmarkEnd w:id="5"/>
      <w:r w:rsidRPr="00FF2E8D">
        <w:rPr>
          <w:sz w:val="16"/>
          <w:szCs w:val="16"/>
        </w:rPr>
        <w:t>5.9. Порядок обжалования решения по жалобе.</w:t>
      </w:r>
    </w:p>
    <w:p w:rsidR="00F55BBF" w:rsidRPr="00FF2E8D" w:rsidRDefault="00F55BBF" w:rsidP="00F55BBF">
      <w:pPr>
        <w:pStyle w:val="ConsPlusNormal"/>
        <w:ind w:firstLine="142"/>
        <w:jc w:val="both"/>
        <w:rPr>
          <w:b/>
          <w:sz w:val="16"/>
          <w:szCs w:val="16"/>
        </w:rPr>
      </w:pPr>
      <w:r w:rsidRPr="00FF2E8D">
        <w:rPr>
          <w:bCs/>
          <w:sz w:val="16"/>
          <w:szCs w:val="16"/>
        </w:rPr>
        <w:t xml:space="preserve">Действия (бездействия) должностных лиц администрации, управления, руководителя МФЦ, </w:t>
      </w:r>
      <w:r w:rsidRPr="00FF2E8D">
        <w:rPr>
          <w:sz w:val="16"/>
          <w:szCs w:val="16"/>
        </w:rPr>
        <w:t>руководителя органа предоставляющего</w:t>
      </w:r>
      <w:r w:rsidRPr="00FF2E8D">
        <w:rPr>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55BBF" w:rsidRPr="00FF2E8D" w:rsidRDefault="00F55BBF" w:rsidP="00F55BBF">
      <w:pPr>
        <w:pStyle w:val="ConsPlusNormal"/>
        <w:ind w:firstLine="142"/>
        <w:jc w:val="both"/>
        <w:rPr>
          <w:sz w:val="16"/>
          <w:szCs w:val="16"/>
        </w:rPr>
      </w:pPr>
      <w:bookmarkStart w:id="7" w:name="sub_21910"/>
      <w:bookmarkEnd w:id="6"/>
      <w:r w:rsidRPr="00FF2E8D">
        <w:rPr>
          <w:sz w:val="16"/>
          <w:szCs w:val="16"/>
        </w:rPr>
        <w:t>5.10. Право заявителя на получение информации и документов, необходимых для обоснования и рассмотрения жалобы;</w:t>
      </w:r>
    </w:p>
    <w:p w:rsidR="00F55BBF" w:rsidRPr="00FF2E8D" w:rsidRDefault="00F55BBF" w:rsidP="00F55BBF">
      <w:pPr>
        <w:ind w:firstLine="142"/>
        <w:jc w:val="both"/>
        <w:rPr>
          <w:rFonts w:ascii="Arial" w:hAnsi="Arial" w:cs="Arial"/>
          <w:sz w:val="16"/>
          <w:szCs w:val="16"/>
        </w:rPr>
      </w:pPr>
      <w:bookmarkStart w:id="8" w:name="sub_21911"/>
      <w:bookmarkEnd w:id="7"/>
      <w:r w:rsidRPr="00FF2E8D">
        <w:rPr>
          <w:rFonts w:ascii="Arial" w:hAnsi="Arial" w:cs="Arial"/>
          <w:sz w:val="16"/>
          <w:szCs w:val="1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F55BBF" w:rsidRPr="00FF2E8D" w:rsidRDefault="00F55BBF" w:rsidP="00F55BBF">
      <w:pPr>
        <w:pStyle w:val="ConsPlusNormal"/>
        <w:ind w:firstLine="142"/>
        <w:jc w:val="both"/>
        <w:rPr>
          <w:sz w:val="16"/>
          <w:szCs w:val="16"/>
        </w:rPr>
      </w:pPr>
      <w:r w:rsidRPr="00FF2E8D">
        <w:rPr>
          <w:sz w:val="16"/>
          <w:szCs w:val="16"/>
        </w:rPr>
        <w:lastRenderedPageBreak/>
        <w:t>5.11. Способы информирования заявителей о порядке подачи и рассмотрения жалобы.</w:t>
      </w:r>
    </w:p>
    <w:bookmarkEnd w:id="8"/>
    <w:p w:rsidR="00F55BBF" w:rsidRPr="00FF2E8D" w:rsidRDefault="00F55BBF" w:rsidP="00F55BBF">
      <w:pPr>
        <w:pStyle w:val="ConsPlusNormal"/>
        <w:ind w:firstLine="142"/>
        <w:jc w:val="both"/>
        <w:rPr>
          <w:sz w:val="16"/>
          <w:szCs w:val="16"/>
        </w:rPr>
      </w:pPr>
      <w:r w:rsidRPr="00FF2E8D">
        <w:rPr>
          <w:sz w:val="16"/>
          <w:szCs w:val="16"/>
        </w:rPr>
        <w:t xml:space="preserve">Заявители получают информацию о порядке подачи и рассмотрения жалобы: </w:t>
      </w:r>
    </w:p>
    <w:p w:rsidR="00F55BBF" w:rsidRPr="00FF2E8D" w:rsidRDefault="00F55BBF" w:rsidP="00F55BBF">
      <w:pPr>
        <w:pStyle w:val="ConsPlusNormal"/>
        <w:ind w:firstLine="142"/>
        <w:jc w:val="both"/>
        <w:rPr>
          <w:sz w:val="16"/>
          <w:szCs w:val="16"/>
        </w:rPr>
      </w:pPr>
      <w:r w:rsidRPr="00FF2E8D">
        <w:rPr>
          <w:sz w:val="16"/>
          <w:szCs w:val="16"/>
        </w:rPr>
        <w:t xml:space="preserve">а) при непосредственном обращении в управление; </w:t>
      </w:r>
    </w:p>
    <w:p w:rsidR="00F55BBF" w:rsidRPr="00FF2E8D" w:rsidRDefault="00F55BBF" w:rsidP="00F55BBF">
      <w:pPr>
        <w:pStyle w:val="ConsPlusNormal"/>
        <w:ind w:firstLine="142"/>
        <w:jc w:val="both"/>
        <w:rPr>
          <w:sz w:val="16"/>
          <w:szCs w:val="16"/>
        </w:rPr>
      </w:pPr>
      <w:r w:rsidRPr="00FF2E8D">
        <w:rPr>
          <w:sz w:val="16"/>
          <w:szCs w:val="16"/>
        </w:rPr>
        <w:t xml:space="preserve">б) по телефону; </w:t>
      </w:r>
    </w:p>
    <w:p w:rsidR="00F55BBF" w:rsidRPr="00FF2E8D" w:rsidRDefault="00F55BBF" w:rsidP="00F55BBF">
      <w:pPr>
        <w:pStyle w:val="ConsPlusNormal"/>
        <w:ind w:firstLine="142"/>
        <w:jc w:val="both"/>
        <w:rPr>
          <w:sz w:val="16"/>
          <w:szCs w:val="16"/>
        </w:rPr>
      </w:pPr>
      <w:r w:rsidRPr="00FF2E8D">
        <w:rPr>
          <w:sz w:val="16"/>
          <w:szCs w:val="16"/>
        </w:rPr>
        <w:t xml:space="preserve">в) по факсимильной связи; </w:t>
      </w:r>
    </w:p>
    <w:p w:rsidR="00F55BBF" w:rsidRPr="00FF2E8D" w:rsidRDefault="00F55BBF" w:rsidP="00F55BBF">
      <w:pPr>
        <w:pStyle w:val="ConsPlusNormal"/>
        <w:ind w:firstLine="142"/>
        <w:jc w:val="both"/>
        <w:rPr>
          <w:sz w:val="16"/>
          <w:szCs w:val="16"/>
        </w:rPr>
      </w:pPr>
      <w:r w:rsidRPr="00FF2E8D">
        <w:rPr>
          <w:sz w:val="16"/>
          <w:szCs w:val="16"/>
        </w:rPr>
        <w:t xml:space="preserve">г) по электронной почте; </w:t>
      </w:r>
    </w:p>
    <w:p w:rsidR="00F55BBF" w:rsidRPr="00FF2E8D" w:rsidRDefault="00F55BBF" w:rsidP="00F55BBF">
      <w:pPr>
        <w:pStyle w:val="ConsPlusNormal"/>
        <w:ind w:firstLine="142"/>
        <w:jc w:val="both"/>
        <w:rPr>
          <w:sz w:val="16"/>
          <w:szCs w:val="16"/>
        </w:rPr>
      </w:pPr>
      <w:r w:rsidRPr="00FF2E8D">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59" w:history="1">
        <w:r w:rsidRPr="00FF2E8D">
          <w:rPr>
            <w:rStyle w:val="af2"/>
            <w:color w:val="auto"/>
            <w:sz w:val="16"/>
            <w:szCs w:val="16"/>
            <w:lang w:val="en-US"/>
          </w:rPr>
          <w:t>www</w:t>
        </w:r>
        <w:r w:rsidRPr="00FF2E8D">
          <w:rPr>
            <w:rStyle w:val="af2"/>
            <w:color w:val="auto"/>
            <w:sz w:val="16"/>
            <w:szCs w:val="16"/>
          </w:rPr>
          <w:t>.</w:t>
        </w:r>
        <w:r w:rsidRPr="00FF2E8D">
          <w:rPr>
            <w:rStyle w:val="af2"/>
            <w:color w:val="auto"/>
            <w:sz w:val="16"/>
            <w:szCs w:val="16"/>
            <w:lang w:val="en-US"/>
          </w:rPr>
          <w:t>abmrsk</w:t>
        </w:r>
        <w:r w:rsidRPr="00FF2E8D">
          <w:rPr>
            <w:rStyle w:val="af2"/>
            <w:color w:val="auto"/>
            <w:sz w:val="16"/>
            <w:szCs w:val="16"/>
          </w:rPr>
          <w:t>.</w:t>
        </w:r>
        <w:r w:rsidRPr="00FF2E8D">
          <w:rPr>
            <w:rStyle w:val="af2"/>
            <w:color w:val="auto"/>
            <w:sz w:val="16"/>
            <w:szCs w:val="16"/>
            <w:lang w:val="en-US"/>
          </w:rPr>
          <w:t>ru</w:t>
        </w:r>
      </w:hyperlink>
      <w:r w:rsidRPr="00FF2E8D">
        <w:rPr>
          <w:sz w:val="16"/>
          <w:szCs w:val="16"/>
        </w:rPr>
        <w:t xml:space="preserve">); на Едином портале государственных и муниципальных услуг </w:t>
      </w:r>
      <w:r w:rsidRPr="00FF2E8D">
        <w:rPr>
          <w:sz w:val="16"/>
          <w:szCs w:val="16"/>
        </w:rPr>
        <w:lastRenderedPageBreak/>
        <w:t>(функций) (</w:t>
      </w:r>
      <w:hyperlink r:id="rId60" w:history="1">
        <w:r w:rsidRPr="00FF2E8D">
          <w:rPr>
            <w:rStyle w:val="af2"/>
            <w:color w:val="auto"/>
            <w:sz w:val="16"/>
            <w:szCs w:val="16"/>
          </w:rPr>
          <w:t>www.gosuslugi.ru</w:t>
        </w:r>
      </w:hyperlink>
      <w:r w:rsidRPr="00FF2E8D">
        <w:rPr>
          <w:bCs/>
          <w:sz w:val="16"/>
          <w:szCs w:val="16"/>
        </w:rPr>
        <w:t>)</w:t>
      </w:r>
      <w:r w:rsidRPr="00FF2E8D">
        <w:rPr>
          <w:sz w:val="16"/>
          <w:szCs w:val="16"/>
        </w:rPr>
        <w:t>; на региональном портале государственных и муниципальных услуг (функций) (</w:t>
      </w:r>
      <w:hyperlink r:id="rId61" w:history="1">
        <w:r w:rsidRPr="00FF2E8D">
          <w:rPr>
            <w:rStyle w:val="af2"/>
            <w:color w:val="auto"/>
            <w:sz w:val="16"/>
            <w:szCs w:val="16"/>
          </w:rPr>
          <w:t>www.26.gosuslugi.ru</w:t>
        </w:r>
      </w:hyperlink>
      <w:r w:rsidRPr="00FF2E8D">
        <w:rPr>
          <w:sz w:val="16"/>
          <w:szCs w:val="16"/>
        </w:rPr>
        <w:t>).</w:t>
      </w:r>
    </w:p>
    <w:p w:rsidR="00F55BBF" w:rsidRPr="00FF2E8D" w:rsidRDefault="00F55BBF" w:rsidP="00F55BBF">
      <w:pPr>
        <w:ind w:firstLine="142"/>
        <w:jc w:val="both"/>
        <w:rPr>
          <w:rFonts w:ascii="Arial" w:hAnsi="Arial" w:cs="Arial"/>
          <w:sz w:val="16"/>
          <w:szCs w:val="16"/>
        </w:rPr>
      </w:pPr>
      <w:r w:rsidRPr="00FF2E8D">
        <w:rPr>
          <w:rFonts w:ascii="Arial" w:hAnsi="Arial" w:cs="Arial"/>
          <w:sz w:val="16"/>
          <w:szCs w:val="16"/>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F55BBF" w:rsidRPr="00FF2E8D" w:rsidRDefault="00F55BBF" w:rsidP="00F55BBF">
      <w:pPr>
        <w:pStyle w:val="ConsPlusNormal"/>
        <w:ind w:firstLine="142"/>
        <w:jc w:val="both"/>
        <w:rPr>
          <w:sz w:val="16"/>
          <w:szCs w:val="16"/>
        </w:rPr>
      </w:pPr>
    </w:p>
    <w:p w:rsidR="00916891" w:rsidRDefault="00916891" w:rsidP="00BC17A7">
      <w:pPr>
        <w:pStyle w:val="ab"/>
        <w:spacing w:after="0"/>
        <w:rPr>
          <w:rFonts w:ascii="Arial" w:hAnsi="Arial" w:cs="Arial"/>
          <w:sz w:val="16"/>
          <w:szCs w:val="16"/>
        </w:rPr>
      </w:pPr>
    </w:p>
    <w:p w:rsidR="00A83753" w:rsidRDefault="00A83753" w:rsidP="00BC17A7">
      <w:pPr>
        <w:pStyle w:val="ab"/>
        <w:spacing w:after="0"/>
        <w:rPr>
          <w:rFonts w:ascii="Arial" w:hAnsi="Arial" w:cs="Arial"/>
          <w:sz w:val="16"/>
          <w:szCs w:val="16"/>
        </w:rPr>
        <w:sectPr w:rsidR="00A83753" w:rsidSect="00A23666">
          <w:type w:val="continuous"/>
          <w:pgSz w:w="11905" w:h="16838"/>
          <w:pgMar w:top="1134" w:right="706" w:bottom="1134" w:left="993" w:header="720" w:footer="720" w:gutter="0"/>
          <w:cols w:num="2" w:space="851"/>
          <w:noEndnote/>
          <w:titlePg/>
          <w:docGrid w:linePitch="381"/>
        </w:sectPr>
      </w:pPr>
    </w:p>
    <w:p w:rsidR="00EC714A" w:rsidRDefault="00EC714A" w:rsidP="00BC17A7">
      <w:pPr>
        <w:pStyle w:val="ab"/>
        <w:spacing w:after="0"/>
        <w:rPr>
          <w:rFonts w:ascii="Arial" w:hAnsi="Arial" w:cs="Arial"/>
          <w:sz w:val="16"/>
          <w:szCs w:val="16"/>
        </w:rPr>
      </w:pPr>
    </w:p>
    <w:p w:rsidR="00A83753" w:rsidRPr="00FF2E8D" w:rsidRDefault="00A83753" w:rsidP="00A83753">
      <w:pPr>
        <w:spacing w:line="180" w:lineRule="exact"/>
        <w:ind w:left="5103"/>
        <w:jc w:val="center"/>
        <w:rPr>
          <w:rFonts w:ascii="Arial" w:hAnsi="Arial" w:cs="Arial"/>
          <w:sz w:val="16"/>
          <w:szCs w:val="16"/>
        </w:rPr>
      </w:pPr>
      <w:r w:rsidRPr="00FF2E8D">
        <w:rPr>
          <w:rFonts w:ascii="Arial" w:hAnsi="Arial" w:cs="Arial"/>
          <w:sz w:val="16"/>
          <w:szCs w:val="16"/>
        </w:rPr>
        <w:t>Приложение 1</w:t>
      </w:r>
    </w:p>
    <w:p w:rsidR="00A83753" w:rsidRPr="00FF2E8D" w:rsidRDefault="00A83753" w:rsidP="00A83753">
      <w:pPr>
        <w:spacing w:line="180" w:lineRule="exact"/>
        <w:ind w:left="5103"/>
        <w:jc w:val="center"/>
        <w:rPr>
          <w:rStyle w:val="FontStyle17"/>
          <w:rFonts w:ascii="Arial" w:hAnsi="Arial" w:cs="Arial"/>
          <w:sz w:val="16"/>
          <w:szCs w:val="16"/>
        </w:rPr>
      </w:pPr>
      <w:r w:rsidRPr="00FF2E8D">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FF2E8D">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EC714A" w:rsidRDefault="00EC714A" w:rsidP="00BC17A7">
      <w:pPr>
        <w:pStyle w:val="ab"/>
        <w:spacing w:after="0"/>
        <w:rPr>
          <w:rFonts w:ascii="Arial" w:hAnsi="Arial" w:cs="Arial"/>
          <w:sz w:val="16"/>
          <w:szCs w:val="16"/>
        </w:rPr>
      </w:pPr>
    </w:p>
    <w:p w:rsidR="00577074" w:rsidRDefault="00577074" w:rsidP="00BC17A7">
      <w:pPr>
        <w:pStyle w:val="ab"/>
        <w:spacing w:after="0"/>
        <w:rPr>
          <w:rFonts w:ascii="Arial" w:hAnsi="Arial" w:cs="Arial"/>
          <w:sz w:val="16"/>
          <w:szCs w:val="16"/>
        </w:rPr>
      </w:pPr>
    </w:p>
    <w:p w:rsidR="00EC714A" w:rsidRPr="00FF2E8D" w:rsidRDefault="00EC714A" w:rsidP="00EC714A">
      <w:pPr>
        <w:spacing w:line="180" w:lineRule="exact"/>
        <w:jc w:val="center"/>
        <w:rPr>
          <w:rFonts w:ascii="Arial" w:hAnsi="Arial" w:cs="Arial"/>
          <w:sz w:val="16"/>
          <w:szCs w:val="16"/>
        </w:rPr>
      </w:pPr>
      <w:r w:rsidRPr="00FF2E8D">
        <w:rPr>
          <w:rFonts w:ascii="Arial" w:hAnsi="Arial" w:cs="Arial"/>
          <w:sz w:val="16"/>
          <w:szCs w:val="16"/>
        </w:rPr>
        <w:t>БЛОК – СХЕМА</w:t>
      </w:r>
    </w:p>
    <w:p w:rsidR="00EC714A" w:rsidRPr="00FF2E8D" w:rsidRDefault="00EC714A" w:rsidP="00EC714A">
      <w:pPr>
        <w:pStyle w:val="Style1"/>
        <w:widowControl/>
        <w:spacing w:line="180" w:lineRule="exact"/>
        <w:jc w:val="center"/>
        <w:rPr>
          <w:rStyle w:val="FontStyle17"/>
          <w:rFonts w:ascii="Arial" w:hAnsi="Arial" w:cs="Arial"/>
          <w:sz w:val="16"/>
          <w:szCs w:val="16"/>
        </w:rPr>
      </w:pPr>
      <w:r w:rsidRPr="00FF2E8D">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FF2E8D">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EC714A" w:rsidRDefault="00EC714A" w:rsidP="00EC714A">
      <w:pPr>
        <w:pStyle w:val="ab"/>
        <w:spacing w:after="0" w:line="180" w:lineRule="exact"/>
        <w:jc w:val="center"/>
        <w:rPr>
          <w:rFonts w:ascii="Arial" w:hAnsi="Arial" w:cs="Arial"/>
          <w:sz w:val="16"/>
          <w:szCs w:val="16"/>
        </w:rPr>
      </w:pPr>
    </w:p>
    <w:p w:rsidR="00A83753" w:rsidRPr="00FF2E8D" w:rsidRDefault="00584AD9" w:rsidP="00A83753">
      <w:pPr>
        <w:ind w:firstLine="708"/>
        <w:jc w:val="center"/>
        <w:rPr>
          <w:rFonts w:ascii="Arial" w:hAnsi="Arial" w:cs="Arial"/>
          <w:sz w:val="16"/>
          <w:szCs w:val="16"/>
        </w:rPr>
      </w:pPr>
      <w:r>
        <w:rPr>
          <w:rFonts w:ascii="Arial" w:hAnsi="Arial" w:cs="Arial"/>
          <w:sz w:val="16"/>
          <w:szCs w:val="16"/>
        </w:rPr>
        <w:pict>
          <v:group id="_x0000_s1027" editas="canvas" style="position:absolute;margin-left:-248.7pt;margin-top:5.45pt;width:486pt;height:473.6pt;z-index:251660288;mso-position-horizontal-relative:char;mso-position-vertical-relative:line" coordorigin="6006,1714" coordsize="7262,71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006;top:1714;width:7262;height:7134" o:preferrelative="f">
              <v:fill o:detectmouseclick="t"/>
              <v:path o:extrusionok="t" o:connecttype="none"/>
            </v:shape>
            <v:rect id="_x0000_s1029" style="position:absolute;left:8148;top:1742;width:3213;height:498">
              <v:textbox style="mso-next-textbox:#_x0000_s1029" inset="1.67639mm,.83819mm,1.67639mm,.83819mm">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 xml:space="preserve">Прием и регистрация заявки </w:t>
                    </w:r>
                  </w:p>
                  <w:p w:rsidR="00E31DF4" w:rsidRPr="00225D60" w:rsidRDefault="00E31DF4" w:rsidP="00A83753">
                    <w:pPr>
                      <w:jc w:val="center"/>
                      <w:rPr>
                        <w:rFonts w:ascii="Arial" w:hAnsi="Arial" w:cs="Arial"/>
                        <w:b/>
                        <w:sz w:val="16"/>
                        <w:szCs w:val="16"/>
                      </w:rPr>
                    </w:pPr>
                    <w:r w:rsidRPr="00225D60">
                      <w:rPr>
                        <w:rFonts w:ascii="Arial" w:hAnsi="Arial" w:cs="Arial"/>
                        <w:sz w:val="16"/>
                        <w:szCs w:val="16"/>
                      </w:rPr>
                      <w:t>и документов претендента</w:t>
                    </w:r>
                  </w:p>
                </w:txbxContent>
              </v:textbox>
            </v:rect>
            <v:rect id="_x0000_s1030" style="position:absolute;left:8606;top:3797;width:2331;height:814">
              <v:textbox style="mso-next-textbox:#_x0000_s1030" inset="1.67639mm,.83819mm,1.67639mm,.83819mm">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Установление оснований для отказа или предоставления муниципальной услуги</w:t>
                    </w:r>
                  </w:p>
                </w:txbxContent>
              </v:textbox>
            </v:rect>
            <v:rect id="_x0000_s1031" style="position:absolute;left:6096;top:7729;width:1971;height:673">
              <v:textbox style="mso-next-textbox:#_x0000_s1031" inset="1.67639mm,.83819mm,1.67639mm,.83819mm">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Заключение договора аренды имущества</w:t>
                    </w:r>
                  </w:p>
                </w:txbxContent>
              </v:textbox>
            </v:rect>
            <v:rect id="_x0000_s1032" style="position:absolute;left:6096;top:5289;width:1971;height:975">
              <v:textbox style="mso-next-textbox:#_x0000_s1032" inset="1.67639mm,.83819mm,1.67639mm,.83819mm">
                <w:txbxContent>
                  <w:p w:rsidR="00E31DF4" w:rsidRPr="00225D60" w:rsidRDefault="00E31DF4" w:rsidP="00A83753">
                    <w:pPr>
                      <w:jc w:val="center"/>
                      <w:rPr>
                        <w:sz w:val="16"/>
                        <w:szCs w:val="16"/>
                      </w:rPr>
                    </w:pPr>
                    <w:r w:rsidRPr="00225D60">
                      <w:rPr>
                        <w:rStyle w:val="FontStyle17"/>
                        <w:sz w:val="16"/>
                        <w:szCs w:val="16"/>
                      </w:rPr>
                      <w:t>Рассмотрение</w:t>
                    </w:r>
                    <w:r w:rsidRPr="00225D60">
                      <w:rPr>
                        <w:sz w:val="16"/>
                        <w:szCs w:val="16"/>
                      </w:rPr>
                      <w:t xml:space="preserve"> комиссией заявок и документов претендентов, предложений о цене приобретения имущества </w:t>
                    </w:r>
                  </w:p>
                </w:txbxContent>
              </v:textbox>
            </v:rect>
            <v:rect id="_x0000_s1033" style="position:absolute;left:8606;top:7322;width:2331;height:676">
              <v:textbox style="mso-next-textbox:#_x0000_s1033" inset="1.67639mm,.83819mm,1.67639mm,.83819mm">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Договор аренды, протокол об итогах аукциона</w:t>
                    </w:r>
                  </w:p>
                </w:txbxContent>
              </v:textbox>
            </v:rect>
            <v:rect id="_x0000_s1034" style="position:absolute;left:11475;top:5966;width:1614;height:840">
              <v:textbox style="mso-next-textbox:#_x0000_s1034" inset="1.67639mm,.83819mm,1.67639mm,.83819mm">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Уведомление об отказе в предоставлении услуги</w:t>
                    </w:r>
                  </w:p>
                </w:txbxContent>
              </v:textbox>
            </v:rect>
            <v:line id="_x0000_s1035" style="position:absolute" from="10757,5267" to="11026,5268"/>
            <v:rect id="_x0000_s1036" style="position:absolute;left:8606;top:8207;width:2331;height:641">
              <v:textbox style="mso-next-textbox:#_x0000_s1036">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Исправление технических ошибок, допущенных при процедуре предоставления муниципальной услуги</w:t>
                    </w:r>
                  </w:p>
                </w:txbxContent>
              </v:textbox>
            </v:rect>
            <v:line id="_x0000_s1037" style="position:absolute" from="11654,5510" to="11654,5510">
              <v:stroke endarrow="block"/>
            </v:line>
            <v:line id="_x0000_s1038" style="position:absolute" from="11564,5510" to="11564,5510">
              <v:stroke endarrow="block"/>
            </v:line>
            <v:rect id="_x0000_s1039" style="position:absolute;left:8606;top:2848;width:2328;height:678">
              <v:textbox style="mso-next-textbox:#_x0000_s1039">
                <w:txbxContent>
                  <w:p w:rsidR="00E31DF4" w:rsidRPr="00546F6F" w:rsidRDefault="00E31DF4" w:rsidP="00A83753">
                    <w:pPr>
                      <w:jc w:val="center"/>
                      <w:rPr>
                        <w:sz w:val="20"/>
                        <w:szCs w:val="20"/>
                      </w:rPr>
                    </w:pPr>
                    <w:r w:rsidRPr="00225D60">
                      <w:rPr>
                        <w:rFonts w:ascii="Arial" w:hAnsi="Arial" w:cs="Arial"/>
                        <w:sz w:val="16"/>
                        <w:szCs w:val="16"/>
                      </w:rPr>
                      <w:t>Запрос документов по каналам межведомственного информационного взаимодействия</w:t>
                    </w:r>
                  </w:p>
                </w:txbxContent>
              </v:textbox>
            </v:rect>
            <v:rect id="_x0000_s1040" style="position:absolute;left:6275;top:2691;width:1703;height:971">
              <v:textbox style="mso-next-textbox:#_x0000_s1040">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Информация об обеспечении доступа к сведениям о муниципальной услуге</w:t>
                    </w:r>
                  </w:p>
                </w:txbxContent>
              </v:textbox>
            </v:rect>
            <v:rect id="_x0000_s1041" style="position:absolute;left:11565;top:2875;width:1521;height:771">
              <v:textbox style="mso-next-textbox:#_x0000_s1041">
                <w:txbxContent>
                  <w:p w:rsidR="00E31DF4" w:rsidRPr="00225D60" w:rsidRDefault="00E31DF4" w:rsidP="00A83753">
                    <w:pPr>
                      <w:pStyle w:val="Default"/>
                      <w:jc w:val="center"/>
                      <w:rPr>
                        <w:rFonts w:ascii="Arial" w:hAnsi="Arial" w:cs="Arial"/>
                        <w:sz w:val="16"/>
                        <w:szCs w:val="16"/>
                      </w:rPr>
                    </w:pPr>
                    <w:r w:rsidRPr="00225D60">
                      <w:rPr>
                        <w:rFonts w:ascii="Arial" w:hAnsi="Arial" w:cs="Arial"/>
                        <w:sz w:val="16"/>
                        <w:szCs w:val="16"/>
                      </w:rPr>
                      <w:t>МРИ ФНС России № 6 по Ставропольскому краю</w:t>
                    </w:r>
                  </w:p>
                  <w:p w:rsidR="00E31DF4" w:rsidRPr="00D06311" w:rsidRDefault="00E31DF4" w:rsidP="00A83753">
                    <w:pPr>
                      <w:rPr>
                        <w:szCs w:val="20"/>
                      </w:rPr>
                    </w:pPr>
                  </w:p>
                </w:txbxContent>
              </v:textbox>
            </v:rect>
            <v:line id="_x0000_s1042" style="position:absolute;flip:y" from="7978,3256" to="8606,3281">
              <v:stroke endarrow="block"/>
            </v:line>
            <v:line id="_x0000_s1043" style="position:absolute" from="12282,4411" to="12283,4590"/>
            <v:line id="_x0000_s1044" style="position:absolute" from="9502,3640" to="9502,3640">
              <v:stroke endarrow="block"/>
            </v:line>
            <v:rect id="_x0000_s1045" style="position:absolute;left:6544;top:4204;width:1520;height:679">
              <v:textbox style="mso-next-textbox:#_x0000_s1045">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Имеются основания для предоставления услуги</w:t>
                    </w:r>
                  </w:p>
                </w:txbxContent>
              </v:textbox>
            </v:rect>
            <v:rect id="_x0000_s1046" style="position:absolute;left:11565;top:4204;width:1522;height:840">
              <v:textbox style="mso-next-textbox:#_x0000_s1046">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Имеются основания</w:t>
                    </w:r>
                  </w:p>
                  <w:p w:rsidR="00E31DF4" w:rsidRPr="00225D60" w:rsidRDefault="00E31DF4" w:rsidP="00A83753">
                    <w:pPr>
                      <w:jc w:val="center"/>
                      <w:rPr>
                        <w:rFonts w:ascii="Arial" w:hAnsi="Arial" w:cs="Arial"/>
                        <w:sz w:val="16"/>
                        <w:szCs w:val="16"/>
                      </w:rPr>
                    </w:pPr>
                    <w:r w:rsidRPr="00225D60">
                      <w:rPr>
                        <w:rFonts w:ascii="Arial" w:hAnsi="Arial" w:cs="Arial"/>
                        <w:sz w:val="16"/>
                        <w:szCs w:val="16"/>
                      </w:rPr>
                      <w:t xml:space="preserve"> для отказа в предоставлении услуги</w:t>
                    </w:r>
                  </w:p>
                </w:txbxContent>
              </v:textbox>
            </v:rect>
            <v:line id="_x0000_s1047" style="position:absolute;flip:x" from="8068,4340" to="8606,4590">
              <v:stroke endarrow="block"/>
            </v:line>
            <v:line id="_x0000_s1048" style="position:absolute" from="9502,2556" to="9502,2556">
              <v:stroke endarrow="block"/>
            </v:line>
            <v:line id="_x0000_s1049" style="position:absolute" from="9682,3526" to="9683,3797">
              <v:stroke endarrow="block"/>
            </v:line>
            <v:rect id="_x0000_s1050" style="position:absolute;left:8606;top:5017;width:2330;height:813">
              <v:textbox style="mso-next-textbox:#_x0000_s1050">
                <w:txbxContent>
                  <w:p w:rsidR="00E31DF4" w:rsidRDefault="00E31DF4" w:rsidP="00A83753">
                    <w:pPr>
                      <w:jc w:val="center"/>
                      <w:rPr>
                        <w:sz w:val="20"/>
                        <w:szCs w:val="20"/>
                      </w:rPr>
                    </w:pPr>
                  </w:p>
                  <w:p w:rsidR="00E31DF4" w:rsidRPr="00225D60" w:rsidRDefault="00E31DF4" w:rsidP="00A83753">
                    <w:pPr>
                      <w:jc w:val="center"/>
                      <w:rPr>
                        <w:rFonts w:ascii="Arial" w:hAnsi="Arial" w:cs="Arial"/>
                        <w:sz w:val="16"/>
                        <w:szCs w:val="16"/>
                      </w:rPr>
                    </w:pPr>
                    <w:r w:rsidRPr="00225D60">
                      <w:rPr>
                        <w:rFonts w:ascii="Arial" w:hAnsi="Arial" w:cs="Arial"/>
                        <w:sz w:val="16"/>
                        <w:szCs w:val="16"/>
                      </w:rPr>
                      <w:t>Информирование заявителя о принятом решении</w:t>
                    </w:r>
                  </w:p>
                </w:txbxContent>
              </v:textbox>
            </v:rect>
            <v:rect id="_x0000_s1051" style="position:absolute;left:8606;top:6102;width:2331;height:813">
              <v:textbox style="mso-next-textbox:#_x0000_s1051">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Выдача заявителю результата предоставления муниципальной услуги</w:t>
                    </w:r>
                  </w:p>
                </w:txbxContent>
              </v:textbox>
            </v:rect>
            <v:line id="_x0000_s1052" style="position:absolute" from="7082,6264" to="7083,6671">
              <v:stroke endarrow="block"/>
            </v:line>
            <v:line id="_x0000_s1053" style="position:absolute" from="12192,5674" to="12192,5674"/>
            <v:line id="_x0000_s1054" style="position:absolute" from="8068,5560" to="8606,5561">
              <v:stroke endarrow="block"/>
            </v:line>
            <v:line id="_x0000_s1055" style="position:absolute" from="12371,5044" to="12372,5966">
              <v:stroke endarrow="block"/>
            </v:line>
            <v:line id="_x0000_s1056" style="position:absolute" from="9771,6915" to="9772,7322">
              <v:stroke endarrow="block"/>
            </v:line>
            <v:line id="_x0000_s1057" style="position:absolute;flip:y" from="7261,2149" to="8158,2691">
              <v:stroke endarrow="block"/>
            </v:line>
            <v:line id="_x0000_s1058" style="position:absolute" from="10937,3255" to="11565,3256">
              <v:stroke endarrow="block"/>
            </v:line>
            <v:line id="_x0000_s1059" style="position:absolute" from="6454,3662" to="6455,5289">
              <v:stroke endarrow="block"/>
            </v:line>
            <v:line id="_x0000_s1060" style="position:absolute" from="6813,3662" to="8606,4089">
              <v:stroke endarrow="block"/>
            </v:line>
            <v:line id="_x0000_s1061" style="position:absolute;flip:y" from="7709,6915" to="9144,7729">
              <v:stroke endarrow="block"/>
            </v:line>
            <v:line id="_x0000_s1062" style="position:absolute" from="9682,2442" to="9683,2850">
              <v:stroke endarrow="block"/>
            </v:line>
            <v:line id="_x0000_s1063" style="position:absolute" from="8068,6780" to="8606,6781">
              <v:stroke endarrow="block"/>
            </v:line>
            <v:rect id="_x0000_s1064" style="position:absolute;left:6096;top:6671;width:1971;height:678">
              <v:textbox style="mso-next-textbox:#_x0000_s1064">
                <w:txbxContent>
                  <w:p w:rsidR="00E31DF4" w:rsidRPr="00225D60" w:rsidRDefault="00E31DF4" w:rsidP="00A83753">
                    <w:pPr>
                      <w:jc w:val="center"/>
                      <w:rPr>
                        <w:rFonts w:ascii="Arial" w:hAnsi="Arial" w:cs="Arial"/>
                        <w:sz w:val="16"/>
                        <w:szCs w:val="16"/>
                      </w:rPr>
                    </w:pPr>
                    <w:r w:rsidRPr="00225D60">
                      <w:rPr>
                        <w:rFonts w:ascii="Arial" w:hAnsi="Arial" w:cs="Arial"/>
                        <w:sz w:val="16"/>
                        <w:szCs w:val="16"/>
                      </w:rPr>
                      <w:t>Проведение аукциона по продаже имущества, продажи имущества</w:t>
                    </w:r>
                  </w:p>
                </w:txbxContent>
              </v:textbox>
            </v:rect>
            <v:line id="_x0000_s1065" style="position:absolute" from="8068,7864" to="8606,7865">
              <v:stroke endarrow="block"/>
            </v:line>
            <v:line id="_x0000_s1066" style="position:absolute" from="7082,7348" to="7083,7730">
              <v:stroke endarrow="block"/>
            </v:line>
            <v:line id="_x0000_s1067" style="position:absolute" from="7261,4882" to="7263,5289">
              <v:stroke endarrow="block"/>
            </v:line>
            <v:line id="_x0000_s1068" style="position:absolute" from="10937,4340" to="11565,4611">
              <v:stroke endarrow="block"/>
            </v:line>
            <v:line id="_x0000_s1069" style="position:absolute;flip:x" from="10937,4746" to="11565,5289">
              <v:stroke endarrow="block"/>
            </v:line>
            <v:line id="_x0000_s1070" style="position:absolute" from="12371,3688" to="12372,4230">
              <v:stroke endarrow="block"/>
            </v:line>
          </v:group>
        </w:pict>
      </w: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A83753" w:rsidRPr="00FF2E8D" w:rsidRDefault="00A83753" w:rsidP="00A83753">
      <w:pPr>
        <w:autoSpaceDE w:val="0"/>
        <w:autoSpaceDN w:val="0"/>
        <w:adjustRightInd w:val="0"/>
        <w:ind w:firstLine="709"/>
        <w:jc w:val="both"/>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004E7E" w:rsidRDefault="00004E7E" w:rsidP="004300C5">
      <w:pPr>
        <w:jc w:val="center"/>
        <w:rPr>
          <w:rFonts w:ascii="Arial" w:hAnsi="Arial" w:cs="Arial"/>
          <w:sz w:val="16"/>
          <w:szCs w:val="16"/>
        </w:rPr>
      </w:pPr>
    </w:p>
    <w:p w:rsidR="00B27F39" w:rsidRDefault="00B27F39" w:rsidP="004300C5">
      <w:pPr>
        <w:jc w:val="center"/>
        <w:rPr>
          <w:rFonts w:ascii="Arial" w:hAnsi="Arial" w:cs="Arial"/>
          <w:sz w:val="16"/>
          <w:szCs w:val="16"/>
        </w:rPr>
      </w:pPr>
    </w:p>
    <w:p w:rsidR="00004E7E" w:rsidRDefault="00004E7E" w:rsidP="004300C5">
      <w:pPr>
        <w:jc w:val="center"/>
        <w:rPr>
          <w:rFonts w:ascii="Arial" w:hAnsi="Arial" w:cs="Arial"/>
          <w:sz w:val="16"/>
          <w:szCs w:val="16"/>
        </w:rPr>
        <w:sectPr w:rsidR="00004E7E" w:rsidSect="00A83753">
          <w:type w:val="continuous"/>
          <w:pgSz w:w="11905" w:h="16838"/>
          <w:pgMar w:top="1134" w:right="706" w:bottom="1134" w:left="993" w:header="720" w:footer="720" w:gutter="0"/>
          <w:cols w:space="851"/>
          <w:noEndnote/>
          <w:titlePg/>
          <w:docGrid w:linePitch="381"/>
        </w:sectPr>
      </w:pPr>
    </w:p>
    <w:tbl>
      <w:tblPr>
        <w:tblW w:w="0" w:type="auto"/>
        <w:tblLook w:val="01E0"/>
      </w:tblPr>
      <w:tblGrid>
        <w:gridCol w:w="288"/>
        <w:gridCol w:w="4605"/>
      </w:tblGrid>
      <w:tr w:rsidR="00A83753" w:rsidRPr="00FF2E8D" w:rsidTr="004300C5">
        <w:tc>
          <w:tcPr>
            <w:tcW w:w="392" w:type="dxa"/>
            <w:shd w:val="clear" w:color="auto" w:fill="auto"/>
          </w:tcPr>
          <w:p w:rsidR="00A83753" w:rsidRPr="00FF2E8D" w:rsidRDefault="00A83753" w:rsidP="004300C5">
            <w:pPr>
              <w:jc w:val="center"/>
              <w:rPr>
                <w:rFonts w:ascii="Arial" w:hAnsi="Arial" w:cs="Arial"/>
                <w:sz w:val="16"/>
                <w:szCs w:val="16"/>
              </w:rPr>
            </w:pPr>
          </w:p>
        </w:tc>
        <w:tc>
          <w:tcPr>
            <w:tcW w:w="9178" w:type="dxa"/>
            <w:shd w:val="clear" w:color="auto" w:fill="auto"/>
          </w:tcPr>
          <w:p w:rsidR="00A83753" w:rsidRPr="00FF2E8D" w:rsidRDefault="00A83753" w:rsidP="00004E7E">
            <w:pPr>
              <w:spacing w:line="180" w:lineRule="exact"/>
              <w:ind w:hanging="4"/>
              <w:jc w:val="center"/>
              <w:rPr>
                <w:rFonts w:ascii="Arial" w:eastAsia="Calibri" w:hAnsi="Arial" w:cs="Arial"/>
                <w:sz w:val="16"/>
                <w:szCs w:val="16"/>
              </w:rPr>
            </w:pPr>
            <w:r w:rsidRPr="00FF2E8D">
              <w:rPr>
                <w:rFonts w:ascii="Arial" w:hAnsi="Arial" w:cs="Arial"/>
                <w:sz w:val="16"/>
                <w:szCs w:val="16"/>
              </w:rPr>
              <w:t>Приложение 2</w:t>
            </w:r>
          </w:p>
          <w:p w:rsidR="00A83753" w:rsidRPr="00FF2E8D" w:rsidRDefault="00A83753" w:rsidP="00004E7E">
            <w:pPr>
              <w:spacing w:line="180" w:lineRule="exact"/>
              <w:jc w:val="center"/>
              <w:rPr>
                <w:rStyle w:val="FontStyle17"/>
                <w:rFonts w:ascii="Arial" w:hAnsi="Arial" w:cs="Arial"/>
                <w:sz w:val="16"/>
                <w:szCs w:val="16"/>
              </w:rPr>
            </w:pPr>
            <w:r w:rsidRPr="00FF2E8D">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FF2E8D">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A83753" w:rsidRPr="00FF2E8D" w:rsidRDefault="00A83753" w:rsidP="004300C5">
            <w:pPr>
              <w:spacing w:line="240" w:lineRule="exact"/>
              <w:jc w:val="center"/>
              <w:rPr>
                <w:rFonts w:ascii="Arial" w:hAnsi="Arial" w:cs="Arial"/>
                <w:sz w:val="16"/>
                <w:szCs w:val="16"/>
              </w:rPr>
            </w:pPr>
          </w:p>
        </w:tc>
      </w:tr>
    </w:tbl>
    <w:p w:rsidR="00A83753" w:rsidRPr="00FF2E8D" w:rsidRDefault="00A83753" w:rsidP="00A83753">
      <w:pPr>
        <w:ind w:firstLine="708"/>
        <w:jc w:val="center"/>
        <w:rPr>
          <w:rFonts w:ascii="Arial" w:hAnsi="Arial" w:cs="Arial"/>
          <w:sz w:val="16"/>
          <w:szCs w:val="16"/>
        </w:rPr>
      </w:pPr>
    </w:p>
    <w:p w:rsidR="00916891" w:rsidRDefault="00916891" w:rsidP="00BC17A7">
      <w:pPr>
        <w:pStyle w:val="ab"/>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4128"/>
      </w:tblGrid>
      <w:tr w:rsidR="00225D60" w:rsidRPr="00FF2E8D" w:rsidTr="004300C5">
        <w:trPr>
          <w:trHeight w:val="1947"/>
        </w:trPr>
        <w:tc>
          <w:tcPr>
            <w:tcW w:w="3227" w:type="dxa"/>
            <w:tcBorders>
              <w:top w:val="nil"/>
              <w:left w:val="nil"/>
              <w:bottom w:val="nil"/>
              <w:right w:val="nil"/>
            </w:tcBorders>
          </w:tcPr>
          <w:p w:rsidR="00225D60" w:rsidRPr="00FF2E8D" w:rsidRDefault="00225D60" w:rsidP="004300C5">
            <w:pPr>
              <w:rPr>
                <w:rStyle w:val="FontStyle17"/>
                <w:rFonts w:ascii="Arial" w:hAnsi="Arial" w:cs="Arial"/>
                <w:sz w:val="16"/>
                <w:szCs w:val="16"/>
              </w:rPr>
            </w:pPr>
          </w:p>
        </w:tc>
        <w:tc>
          <w:tcPr>
            <w:tcW w:w="6127" w:type="dxa"/>
            <w:tcBorders>
              <w:top w:val="nil"/>
              <w:left w:val="nil"/>
              <w:bottom w:val="nil"/>
              <w:right w:val="nil"/>
            </w:tcBorders>
          </w:tcPr>
          <w:p w:rsidR="00225D60" w:rsidRPr="00FF2E8D" w:rsidRDefault="00225D60" w:rsidP="004300C5">
            <w:pPr>
              <w:spacing w:line="240" w:lineRule="exact"/>
              <w:jc w:val="center"/>
              <w:rPr>
                <w:rStyle w:val="FontStyle17"/>
                <w:rFonts w:ascii="Arial" w:hAnsi="Arial" w:cs="Arial"/>
                <w:sz w:val="16"/>
                <w:szCs w:val="16"/>
              </w:rPr>
            </w:pPr>
            <w:r w:rsidRPr="00FF2E8D">
              <w:rPr>
                <w:rStyle w:val="FontStyle17"/>
                <w:rFonts w:ascii="Arial" w:hAnsi="Arial" w:cs="Arial"/>
                <w:sz w:val="16"/>
                <w:szCs w:val="16"/>
              </w:rPr>
              <w:t>Главе</w:t>
            </w:r>
          </w:p>
          <w:p w:rsidR="00225D60" w:rsidRPr="00FF2E8D" w:rsidRDefault="00225D60" w:rsidP="004300C5">
            <w:pPr>
              <w:spacing w:line="240" w:lineRule="exact"/>
              <w:jc w:val="center"/>
              <w:rPr>
                <w:rStyle w:val="FontStyle17"/>
                <w:rFonts w:ascii="Arial" w:hAnsi="Arial" w:cs="Arial"/>
                <w:sz w:val="16"/>
                <w:szCs w:val="16"/>
              </w:rPr>
            </w:pPr>
            <w:r w:rsidRPr="00FF2E8D">
              <w:rPr>
                <w:rStyle w:val="FontStyle17"/>
                <w:rFonts w:ascii="Arial" w:hAnsi="Arial" w:cs="Arial"/>
                <w:sz w:val="16"/>
                <w:szCs w:val="16"/>
              </w:rPr>
              <w:t>Благодарненского городского округа Ставропольского края</w:t>
            </w:r>
          </w:p>
          <w:p w:rsidR="00225D60" w:rsidRPr="00FF2E8D" w:rsidRDefault="00225D60" w:rsidP="004300C5">
            <w:pPr>
              <w:spacing w:line="240" w:lineRule="exact"/>
              <w:jc w:val="right"/>
              <w:rPr>
                <w:rStyle w:val="FontStyle17"/>
                <w:rFonts w:ascii="Arial" w:hAnsi="Arial" w:cs="Arial"/>
                <w:sz w:val="16"/>
                <w:szCs w:val="16"/>
              </w:rPr>
            </w:pPr>
            <w:r w:rsidRPr="00FF2E8D">
              <w:rPr>
                <w:rStyle w:val="FontStyle17"/>
                <w:rFonts w:ascii="Arial" w:hAnsi="Arial" w:cs="Arial"/>
                <w:sz w:val="16"/>
                <w:szCs w:val="16"/>
              </w:rPr>
              <w:t>И.О. Фамилия</w:t>
            </w:r>
          </w:p>
          <w:p w:rsidR="00225D60" w:rsidRPr="00FF2E8D" w:rsidRDefault="00225D60" w:rsidP="004300C5">
            <w:pPr>
              <w:rPr>
                <w:rStyle w:val="FontStyle17"/>
                <w:rFonts w:ascii="Arial" w:hAnsi="Arial" w:cs="Arial"/>
                <w:sz w:val="16"/>
                <w:szCs w:val="16"/>
              </w:rPr>
            </w:pPr>
            <w:r w:rsidRPr="00FF2E8D">
              <w:rPr>
                <w:rStyle w:val="FontStyle17"/>
                <w:rFonts w:ascii="Arial" w:hAnsi="Arial" w:cs="Arial"/>
                <w:sz w:val="16"/>
                <w:szCs w:val="16"/>
              </w:rPr>
              <w:t>_______________________________________</w:t>
            </w:r>
          </w:p>
          <w:p w:rsidR="00225D60" w:rsidRPr="00FF2E8D" w:rsidRDefault="00225D60" w:rsidP="004300C5">
            <w:pPr>
              <w:jc w:val="center"/>
              <w:rPr>
                <w:rStyle w:val="FontStyle17"/>
                <w:rFonts w:ascii="Arial" w:hAnsi="Arial" w:cs="Arial"/>
                <w:sz w:val="16"/>
                <w:szCs w:val="16"/>
              </w:rPr>
            </w:pPr>
            <w:r w:rsidRPr="00FF2E8D">
              <w:rPr>
                <w:rStyle w:val="FontStyle17"/>
                <w:rFonts w:ascii="Arial" w:hAnsi="Arial" w:cs="Arial"/>
                <w:sz w:val="16"/>
                <w:szCs w:val="16"/>
              </w:rPr>
              <w:t>(Ф.И.О. заявителя, замещаемая должность в муниципальном учреждении)</w:t>
            </w:r>
          </w:p>
          <w:p w:rsidR="00225D60" w:rsidRPr="00FF2E8D" w:rsidRDefault="00225D60" w:rsidP="004300C5">
            <w:pPr>
              <w:rPr>
                <w:rStyle w:val="FontStyle17"/>
                <w:rFonts w:ascii="Arial" w:hAnsi="Arial" w:cs="Arial"/>
                <w:sz w:val="16"/>
                <w:szCs w:val="16"/>
              </w:rPr>
            </w:pPr>
            <w:r w:rsidRPr="00FF2E8D">
              <w:rPr>
                <w:rStyle w:val="FontStyle17"/>
                <w:rFonts w:ascii="Arial" w:hAnsi="Arial" w:cs="Arial"/>
                <w:sz w:val="16"/>
                <w:szCs w:val="16"/>
              </w:rPr>
              <w:t>_______________________________________</w:t>
            </w:r>
          </w:p>
        </w:tc>
      </w:tr>
    </w:tbl>
    <w:p w:rsidR="00225D60" w:rsidRPr="00FF2E8D" w:rsidRDefault="00225D60" w:rsidP="00004E7E">
      <w:pPr>
        <w:pStyle w:val="ConsPlusNonformat"/>
        <w:widowControl/>
        <w:jc w:val="both"/>
        <w:rPr>
          <w:rFonts w:ascii="Arial" w:hAnsi="Arial" w:cs="Arial"/>
          <w:sz w:val="16"/>
          <w:szCs w:val="16"/>
        </w:rPr>
      </w:pPr>
      <w:r w:rsidRPr="00FF2E8D">
        <w:rPr>
          <w:rFonts w:ascii="Arial" w:hAnsi="Arial" w:cs="Arial"/>
          <w:sz w:val="16"/>
          <w:szCs w:val="16"/>
        </w:rPr>
        <w:t>(для физических лиц: Ф.И.О. полностью, паспортные данные, для юридических лиц: наименование, организационно-правовая форма, ИНН, ОГРН; почтовый индекс, адрес места проживания (нахождения);  адрес электронной почты (при наличии); контактный телефон, факс).</w:t>
      </w:r>
    </w:p>
    <w:p w:rsidR="00225D60" w:rsidRPr="00FF2E8D" w:rsidRDefault="00225D60" w:rsidP="00004E7E">
      <w:pPr>
        <w:ind w:firstLine="708"/>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3"/>
      </w:tblGrid>
      <w:tr w:rsidR="00225D60" w:rsidRPr="00FF2E8D" w:rsidTr="004300C5">
        <w:tc>
          <w:tcPr>
            <w:tcW w:w="9570" w:type="dxa"/>
            <w:tcBorders>
              <w:top w:val="nil"/>
              <w:left w:val="nil"/>
              <w:bottom w:val="nil"/>
              <w:right w:val="nil"/>
            </w:tcBorders>
          </w:tcPr>
          <w:p w:rsidR="00225D60" w:rsidRPr="00FF2E8D" w:rsidRDefault="00225D60" w:rsidP="004300C5">
            <w:pPr>
              <w:spacing w:line="240" w:lineRule="exact"/>
              <w:jc w:val="center"/>
              <w:rPr>
                <w:rFonts w:ascii="Arial" w:hAnsi="Arial" w:cs="Arial"/>
                <w:sz w:val="16"/>
                <w:szCs w:val="16"/>
              </w:rPr>
            </w:pPr>
            <w:r w:rsidRPr="00FF2E8D">
              <w:rPr>
                <w:rFonts w:ascii="Arial" w:hAnsi="Arial" w:cs="Arial"/>
                <w:sz w:val="16"/>
                <w:szCs w:val="16"/>
              </w:rPr>
              <w:t>ЗАЯВЛЕНИЕ</w:t>
            </w:r>
          </w:p>
        </w:tc>
      </w:tr>
    </w:tbl>
    <w:p w:rsidR="00225D60" w:rsidRPr="00FF2E8D" w:rsidRDefault="00225D60" w:rsidP="00225D60">
      <w:pPr>
        <w:jc w:val="center"/>
        <w:rPr>
          <w:rFonts w:ascii="Arial" w:hAnsi="Arial" w:cs="Arial"/>
          <w:sz w:val="16"/>
          <w:szCs w:val="16"/>
        </w:rPr>
      </w:pPr>
    </w:p>
    <w:p w:rsidR="00225D60" w:rsidRPr="00FF2E8D" w:rsidRDefault="00225D60" w:rsidP="00004E7E">
      <w:pPr>
        <w:pStyle w:val="ConsPlusNonformat"/>
        <w:ind w:firstLine="142"/>
        <w:jc w:val="both"/>
        <w:rPr>
          <w:rFonts w:ascii="Arial" w:eastAsia="Courier New" w:hAnsi="Arial" w:cs="Arial"/>
          <w:sz w:val="16"/>
          <w:szCs w:val="16"/>
        </w:rPr>
      </w:pPr>
      <w:r w:rsidRPr="00FF2E8D">
        <w:rPr>
          <w:rFonts w:ascii="Arial" w:hAnsi="Arial" w:cs="Arial"/>
          <w:sz w:val="16"/>
          <w:szCs w:val="16"/>
        </w:rPr>
        <w:t>Прошу предоставить в аренду, безвозмездное пользование, (нужное подчеркнуть) недвижимое имущество, находящееся в муниципальной собственности Благодарненского городского округа Ставропольского края, расположенное по адресу: _______________________________________</w:t>
      </w:r>
      <w:r w:rsidR="00004E7E">
        <w:rPr>
          <w:rFonts w:ascii="Arial" w:hAnsi="Arial" w:cs="Arial"/>
          <w:sz w:val="16"/>
          <w:szCs w:val="16"/>
        </w:rPr>
        <w:t>____________</w:t>
      </w:r>
      <w:r w:rsidRPr="00FF2E8D">
        <w:rPr>
          <w:rFonts w:ascii="Arial" w:hAnsi="Arial" w:cs="Arial"/>
          <w:sz w:val="16"/>
          <w:szCs w:val="16"/>
        </w:rPr>
        <w:t>_</w:t>
      </w:r>
    </w:p>
    <w:p w:rsidR="00225D60" w:rsidRPr="00FF2E8D" w:rsidRDefault="00225D60" w:rsidP="00225D60">
      <w:pPr>
        <w:pStyle w:val="ConsPlusNonformat"/>
        <w:jc w:val="center"/>
        <w:rPr>
          <w:rFonts w:ascii="Arial" w:hAnsi="Arial" w:cs="Arial"/>
          <w:sz w:val="16"/>
          <w:szCs w:val="16"/>
        </w:rPr>
      </w:pPr>
      <w:r w:rsidRPr="00FF2E8D">
        <w:rPr>
          <w:rFonts w:ascii="Arial" w:hAnsi="Arial" w:cs="Arial"/>
          <w:sz w:val="16"/>
          <w:szCs w:val="16"/>
        </w:rPr>
        <w:t xml:space="preserve">                                    (указать адрес конкретного объекта)</w:t>
      </w:r>
    </w:p>
    <w:p w:rsidR="00225D60" w:rsidRPr="00FF2E8D" w:rsidRDefault="00225D60" w:rsidP="00225D60">
      <w:pPr>
        <w:pStyle w:val="ConsPlusNonformat"/>
        <w:rPr>
          <w:rFonts w:ascii="Arial" w:hAnsi="Arial" w:cs="Arial"/>
          <w:sz w:val="16"/>
          <w:szCs w:val="16"/>
        </w:rPr>
      </w:pPr>
      <w:r w:rsidRPr="00FF2E8D">
        <w:rPr>
          <w:rFonts w:ascii="Arial" w:hAnsi="Arial" w:cs="Arial"/>
          <w:sz w:val="16"/>
          <w:szCs w:val="16"/>
        </w:rPr>
        <w:t>Общей площадью ________ кв. м, этажность _________ сроком на_________</w:t>
      </w:r>
    </w:p>
    <w:p w:rsidR="00225D60" w:rsidRPr="00FF2E8D" w:rsidRDefault="00225D60" w:rsidP="00225D60">
      <w:pPr>
        <w:pStyle w:val="ConsPlusNonformat"/>
        <w:rPr>
          <w:rFonts w:ascii="Arial" w:hAnsi="Arial" w:cs="Arial"/>
          <w:sz w:val="16"/>
          <w:szCs w:val="16"/>
        </w:rPr>
      </w:pPr>
      <w:r w:rsidRPr="00FF2E8D">
        <w:rPr>
          <w:rFonts w:ascii="Arial" w:hAnsi="Arial" w:cs="Arial"/>
          <w:sz w:val="16"/>
          <w:szCs w:val="16"/>
        </w:rPr>
        <w:t>____________________________________________________</w:t>
      </w:r>
    </w:p>
    <w:p w:rsidR="00225D60" w:rsidRPr="00FF2E8D" w:rsidRDefault="00225D60" w:rsidP="00225D60">
      <w:pPr>
        <w:pStyle w:val="ConsPlusNonformat"/>
        <w:rPr>
          <w:rFonts w:ascii="Arial" w:hAnsi="Arial" w:cs="Arial"/>
          <w:sz w:val="16"/>
          <w:szCs w:val="16"/>
        </w:rPr>
      </w:pPr>
    </w:p>
    <w:p w:rsidR="00225D60" w:rsidRPr="00FF2E8D" w:rsidRDefault="00225D60" w:rsidP="00225D60">
      <w:pPr>
        <w:pStyle w:val="ConsPlusNonformat"/>
        <w:rPr>
          <w:rFonts w:ascii="Arial" w:hAnsi="Arial" w:cs="Arial"/>
          <w:sz w:val="16"/>
          <w:szCs w:val="16"/>
        </w:rPr>
      </w:pPr>
      <w:r w:rsidRPr="00FF2E8D">
        <w:rPr>
          <w:rFonts w:ascii="Arial" w:hAnsi="Arial" w:cs="Arial"/>
          <w:sz w:val="16"/>
          <w:szCs w:val="16"/>
        </w:rPr>
        <w:t>для использования под:_______________________________</w:t>
      </w:r>
    </w:p>
    <w:p w:rsidR="00225D60" w:rsidRPr="00FF2E8D" w:rsidRDefault="00225D60" w:rsidP="00225D60">
      <w:pPr>
        <w:pStyle w:val="ConsPlusNonformat"/>
        <w:rPr>
          <w:rFonts w:ascii="Arial" w:hAnsi="Arial" w:cs="Arial"/>
          <w:sz w:val="16"/>
          <w:szCs w:val="16"/>
        </w:rPr>
      </w:pPr>
      <w:r w:rsidRPr="00FF2E8D">
        <w:rPr>
          <w:rFonts w:ascii="Arial" w:hAnsi="Arial" w:cs="Arial"/>
          <w:sz w:val="16"/>
          <w:szCs w:val="16"/>
        </w:rPr>
        <w:t>____________________________________________________</w:t>
      </w:r>
    </w:p>
    <w:p w:rsidR="00225D60" w:rsidRPr="00FF2E8D" w:rsidRDefault="00225D60" w:rsidP="00225D60">
      <w:pPr>
        <w:pStyle w:val="ConsPlusNonformat"/>
        <w:rPr>
          <w:rFonts w:ascii="Arial" w:hAnsi="Arial" w:cs="Arial"/>
          <w:sz w:val="16"/>
          <w:szCs w:val="16"/>
        </w:rPr>
      </w:pPr>
    </w:p>
    <w:p w:rsidR="00225D60" w:rsidRPr="00FF2E8D" w:rsidRDefault="00225D60" w:rsidP="00225D60">
      <w:pPr>
        <w:pStyle w:val="ConsPlusNonformat"/>
        <w:rPr>
          <w:rFonts w:ascii="Arial" w:hAnsi="Arial" w:cs="Arial"/>
          <w:sz w:val="16"/>
          <w:szCs w:val="16"/>
        </w:rPr>
      </w:pPr>
      <w:r w:rsidRPr="00FF2E8D">
        <w:rPr>
          <w:rFonts w:ascii="Arial" w:hAnsi="Arial" w:cs="Arial"/>
          <w:sz w:val="16"/>
          <w:szCs w:val="16"/>
        </w:rPr>
        <w:t>Приложение:</w:t>
      </w:r>
    </w:p>
    <w:p w:rsidR="00225D60" w:rsidRPr="00FF2E8D" w:rsidRDefault="00225D60" w:rsidP="00225D60">
      <w:pPr>
        <w:pStyle w:val="ConsPlusNonformat"/>
        <w:rPr>
          <w:rFonts w:ascii="Arial" w:hAnsi="Arial" w:cs="Arial"/>
          <w:sz w:val="16"/>
          <w:szCs w:val="16"/>
        </w:rPr>
      </w:pPr>
      <w:r w:rsidRPr="00FF2E8D">
        <w:rPr>
          <w:rFonts w:ascii="Arial" w:hAnsi="Arial" w:cs="Arial"/>
          <w:sz w:val="16"/>
          <w:szCs w:val="16"/>
        </w:rPr>
        <w:t>Комплект документов.</w:t>
      </w:r>
    </w:p>
    <w:p w:rsidR="00225D60" w:rsidRPr="00FF2E8D" w:rsidRDefault="00225D60" w:rsidP="00225D60">
      <w:pPr>
        <w:pStyle w:val="ConsPlusNonformat"/>
        <w:rPr>
          <w:rFonts w:ascii="Arial" w:hAnsi="Arial" w:cs="Arial"/>
          <w:sz w:val="16"/>
          <w:szCs w:val="16"/>
        </w:rPr>
      </w:pPr>
    </w:p>
    <w:p w:rsidR="00225D60" w:rsidRPr="00FF2E8D" w:rsidRDefault="00225D60" w:rsidP="00225D60">
      <w:pPr>
        <w:pStyle w:val="ConsPlusNonformat"/>
        <w:rPr>
          <w:rFonts w:ascii="Arial" w:eastAsia="Courier New" w:hAnsi="Arial" w:cs="Arial"/>
          <w:sz w:val="16"/>
          <w:szCs w:val="16"/>
        </w:rPr>
      </w:pPr>
      <w:r w:rsidRPr="00FF2E8D">
        <w:rPr>
          <w:rFonts w:ascii="Arial" w:hAnsi="Arial" w:cs="Arial"/>
          <w:sz w:val="16"/>
          <w:szCs w:val="16"/>
        </w:rPr>
        <w:t>Результат рассмотрения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711"/>
      </w:tblGrid>
      <w:tr w:rsidR="00225D60" w:rsidRPr="00FF2E8D" w:rsidTr="00004E7E">
        <w:tc>
          <w:tcPr>
            <w:tcW w:w="4077" w:type="dxa"/>
            <w:tcBorders>
              <w:top w:val="nil"/>
              <w:left w:val="nil"/>
              <w:bottom w:val="nil"/>
              <w:right w:val="single" w:sz="4" w:space="0" w:color="auto"/>
            </w:tcBorders>
          </w:tcPr>
          <w:p w:rsidR="00225D60" w:rsidRPr="00FF2E8D" w:rsidRDefault="00225D60" w:rsidP="004300C5">
            <w:pPr>
              <w:pStyle w:val="ConsPlusNonformat"/>
              <w:widowControl/>
              <w:jc w:val="both"/>
              <w:rPr>
                <w:rFonts w:ascii="Arial" w:hAnsi="Arial" w:cs="Arial"/>
                <w:sz w:val="16"/>
                <w:szCs w:val="16"/>
              </w:rPr>
            </w:pPr>
            <w:r w:rsidRPr="00FF2E8D">
              <w:rPr>
                <w:rFonts w:ascii="Arial" w:hAnsi="Arial" w:cs="Arial"/>
                <w:sz w:val="16"/>
                <w:szCs w:val="16"/>
              </w:rPr>
              <w:t xml:space="preserve">выдать на руки:                                  </w:t>
            </w:r>
          </w:p>
        </w:tc>
        <w:tc>
          <w:tcPr>
            <w:tcW w:w="711" w:type="dxa"/>
            <w:tcBorders>
              <w:top w:val="single" w:sz="4" w:space="0" w:color="000000"/>
              <w:left w:val="single" w:sz="4" w:space="0" w:color="auto"/>
              <w:bottom w:val="single" w:sz="4" w:space="0" w:color="000000"/>
              <w:right w:val="single" w:sz="4" w:space="0" w:color="000000"/>
            </w:tcBorders>
          </w:tcPr>
          <w:p w:rsidR="00225D60" w:rsidRPr="00FF2E8D" w:rsidRDefault="00225D60" w:rsidP="004300C5">
            <w:pPr>
              <w:pStyle w:val="ConsPlusNonformat"/>
              <w:widowControl/>
              <w:jc w:val="both"/>
              <w:rPr>
                <w:rFonts w:ascii="Arial" w:hAnsi="Arial" w:cs="Arial"/>
                <w:sz w:val="16"/>
                <w:szCs w:val="16"/>
              </w:rPr>
            </w:pPr>
          </w:p>
        </w:tc>
      </w:tr>
      <w:tr w:rsidR="00225D60" w:rsidRPr="00FF2E8D" w:rsidTr="00004E7E">
        <w:tc>
          <w:tcPr>
            <w:tcW w:w="4077" w:type="dxa"/>
            <w:tcBorders>
              <w:top w:val="nil"/>
              <w:left w:val="nil"/>
              <w:bottom w:val="nil"/>
              <w:right w:val="single" w:sz="4" w:space="0" w:color="auto"/>
            </w:tcBorders>
          </w:tcPr>
          <w:p w:rsidR="00225D60" w:rsidRPr="00FF2E8D" w:rsidRDefault="00225D60" w:rsidP="004300C5">
            <w:pPr>
              <w:pStyle w:val="ConsPlusNonformat"/>
              <w:widowControl/>
              <w:jc w:val="both"/>
              <w:rPr>
                <w:rFonts w:ascii="Arial" w:hAnsi="Arial" w:cs="Arial"/>
                <w:sz w:val="16"/>
                <w:szCs w:val="16"/>
              </w:rPr>
            </w:pPr>
            <w:r w:rsidRPr="00FF2E8D">
              <w:rPr>
                <w:rFonts w:ascii="Arial" w:hAnsi="Arial" w:cs="Arial"/>
                <w:sz w:val="16"/>
                <w:szCs w:val="16"/>
              </w:rPr>
              <w:t>выслать по почте:</w:t>
            </w:r>
          </w:p>
        </w:tc>
        <w:tc>
          <w:tcPr>
            <w:tcW w:w="711" w:type="dxa"/>
            <w:tcBorders>
              <w:top w:val="single" w:sz="4" w:space="0" w:color="000000"/>
              <w:left w:val="single" w:sz="4" w:space="0" w:color="auto"/>
              <w:bottom w:val="single" w:sz="4" w:space="0" w:color="000000"/>
              <w:right w:val="single" w:sz="4" w:space="0" w:color="000000"/>
            </w:tcBorders>
          </w:tcPr>
          <w:p w:rsidR="00225D60" w:rsidRPr="00FF2E8D" w:rsidRDefault="00225D60" w:rsidP="004300C5">
            <w:pPr>
              <w:pStyle w:val="ConsPlusNonformat"/>
              <w:widowControl/>
              <w:jc w:val="both"/>
              <w:rPr>
                <w:rFonts w:ascii="Arial" w:hAnsi="Arial" w:cs="Arial"/>
                <w:sz w:val="16"/>
                <w:szCs w:val="16"/>
              </w:rPr>
            </w:pPr>
          </w:p>
        </w:tc>
      </w:tr>
      <w:tr w:rsidR="00225D60" w:rsidRPr="00FF2E8D" w:rsidTr="00004E7E">
        <w:tc>
          <w:tcPr>
            <w:tcW w:w="4077" w:type="dxa"/>
            <w:tcBorders>
              <w:top w:val="nil"/>
              <w:left w:val="nil"/>
              <w:bottom w:val="nil"/>
              <w:right w:val="single" w:sz="4" w:space="0" w:color="auto"/>
            </w:tcBorders>
          </w:tcPr>
          <w:p w:rsidR="00225D60" w:rsidRPr="00FF2E8D" w:rsidRDefault="00225D60" w:rsidP="004300C5">
            <w:pPr>
              <w:pStyle w:val="ConsPlusNonformat"/>
              <w:widowControl/>
              <w:jc w:val="both"/>
              <w:rPr>
                <w:rFonts w:ascii="Arial" w:hAnsi="Arial" w:cs="Arial"/>
                <w:sz w:val="16"/>
                <w:szCs w:val="16"/>
              </w:rPr>
            </w:pPr>
            <w:r w:rsidRPr="00FF2E8D">
              <w:rPr>
                <w:rFonts w:ascii="Arial" w:hAnsi="Arial" w:cs="Arial"/>
                <w:sz w:val="16"/>
                <w:szCs w:val="16"/>
              </w:rPr>
              <w:t>направить в электронном виде:</w:t>
            </w:r>
          </w:p>
        </w:tc>
        <w:tc>
          <w:tcPr>
            <w:tcW w:w="711" w:type="dxa"/>
            <w:tcBorders>
              <w:top w:val="single" w:sz="4" w:space="0" w:color="000000"/>
              <w:left w:val="single" w:sz="4" w:space="0" w:color="auto"/>
              <w:bottom w:val="single" w:sz="4" w:space="0" w:color="000000"/>
              <w:right w:val="single" w:sz="4" w:space="0" w:color="000000"/>
            </w:tcBorders>
          </w:tcPr>
          <w:p w:rsidR="00225D60" w:rsidRPr="00FF2E8D" w:rsidRDefault="00225D60" w:rsidP="004300C5">
            <w:pPr>
              <w:pStyle w:val="ConsPlusNonformat"/>
              <w:widowControl/>
              <w:jc w:val="both"/>
              <w:rPr>
                <w:rFonts w:ascii="Arial" w:hAnsi="Arial" w:cs="Arial"/>
                <w:sz w:val="16"/>
                <w:szCs w:val="16"/>
              </w:rPr>
            </w:pPr>
          </w:p>
        </w:tc>
      </w:tr>
    </w:tbl>
    <w:p w:rsidR="00225D60" w:rsidRPr="00FF2E8D" w:rsidRDefault="00225D60" w:rsidP="00225D60">
      <w:pPr>
        <w:rPr>
          <w:rFonts w:ascii="Arial" w:hAnsi="Arial" w:cs="Arial"/>
          <w:vanish/>
          <w:sz w:val="16"/>
          <w:szCs w:val="16"/>
        </w:rPr>
      </w:pPr>
    </w:p>
    <w:p w:rsidR="00225D60" w:rsidRPr="00FF2E8D" w:rsidRDefault="00225D60" w:rsidP="00004E7E">
      <w:pPr>
        <w:ind w:firstLine="142"/>
        <w:jc w:val="both"/>
        <w:rPr>
          <w:rFonts w:ascii="Arial" w:eastAsia="Calibri" w:hAnsi="Arial" w:cs="Arial"/>
          <w:sz w:val="16"/>
          <w:szCs w:val="16"/>
        </w:rPr>
      </w:pPr>
      <w:r w:rsidRPr="00FF2E8D">
        <w:rPr>
          <w:rFonts w:ascii="Arial" w:eastAsia="Calibri" w:hAnsi="Arial" w:cs="Arial"/>
          <w:sz w:val="16"/>
          <w:szCs w:val="16"/>
        </w:rPr>
        <w:t xml:space="preserve">Даю согласие оператору персональных данных – администрации Благодарненского </w:t>
      </w:r>
      <w:r w:rsidRPr="00FF2E8D">
        <w:rPr>
          <w:rFonts w:ascii="Arial" w:hAnsi="Arial" w:cs="Arial"/>
          <w:sz w:val="16"/>
          <w:szCs w:val="16"/>
        </w:rPr>
        <w:t>городского округа</w:t>
      </w:r>
      <w:r w:rsidRPr="00FF2E8D">
        <w:rPr>
          <w:rFonts w:ascii="Arial" w:eastAsia="Calibri" w:hAnsi="Arial" w:cs="Arial"/>
          <w:sz w:val="16"/>
          <w:szCs w:val="16"/>
        </w:rPr>
        <w:t xml:space="preserve">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w:t>
      </w:r>
      <w:r w:rsidRPr="00FF2E8D">
        <w:rPr>
          <w:rStyle w:val="FontStyle17"/>
          <w:rFonts w:ascii="Arial" w:hAnsi="Arial" w:cs="Arial"/>
          <w:sz w:val="16"/>
          <w:szCs w:val="16"/>
        </w:rPr>
        <w:t>редоставления муниципального имущества во временное владение и пользование гражданам и юридическим лицам</w:t>
      </w:r>
      <w:r w:rsidRPr="00FF2E8D">
        <w:rPr>
          <w:rFonts w:ascii="Arial" w:hAnsi="Arial" w:cs="Arial"/>
          <w:sz w:val="16"/>
          <w:szCs w:val="16"/>
        </w:rPr>
        <w:t>.</w:t>
      </w:r>
    </w:p>
    <w:p w:rsidR="00225D60" w:rsidRPr="00FF2E8D" w:rsidRDefault="00225D60" w:rsidP="00004E7E">
      <w:pPr>
        <w:tabs>
          <w:tab w:val="num" w:pos="720"/>
        </w:tabs>
        <w:ind w:firstLine="142"/>
        <w:jc w:val="both"/>
        <w:rPr>
          <w:rFonts w:ascii="Arial" w:eastAsia="Calibri" w:hAnsi="Arial" w:cs="Arial"/>
          <w:sz w:val="16"/>
          <w:szCs w:val="16"/>
        </w:rPr>
      </w:pPr>
      <w:r w:rsidRPr="00FF2E8D">
        <w:rPr>
          <w:rFonts w:ascii="Arial" w:eastAsia="Calibri"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225D60" w:rsidRPr="00FF2E8D" w:rsidRDefault="00225D60" w:rsidP="00004E7E">
      <w:pPr>
        <w:ind w:firstLine="142"/>
        <w:jc w:val="both"/>
        <w:rPr>
          <w:rFonts w:ascii="Arial" w:hAnsi="Arial" w:cs="Arial"/>
          <w:sz w:val="16"/>
          <w:szCs w:val="16"/>
        </w:rPr>
      </w:pPr>
      <w:r w:rsidRPr="00FF2E8D">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225D60" w:rsidRPr="00FF2E8D" w:rsidRDefault="00225D60" w:rsidP="00225D60">
      <w:pPr>
        <w:jc w:val="both"/>
        <w:rPr>
          <w:rFonts w:ascii="Arial" w:hAnsi="Arial" w:cs="Arial"/>
          <w:sz w:val="16"/>
          <w:szCs w:val="16"/>
        </w:rPr>
      </w:pPr>
    </w:p>
    <w:p w:rsidR="00225D60" w:rsidRPr="00FF2E8D" w:rsidRDefault="00225D60" w:rsidP="00225D60">
      <w:pPr>
        <w:pStyle w:val="ConsPlusNonformat"/>
        <w:rPr>
          <w:rFonts w:ascii="Arial" w:hAnsi="Arial" w:cs="Arial"/>
          <w:sz w:val="16"/>
          <w:szCs w:val="16"/>
        </w:rPr>
      </w:pPr>
      <w:r w:rsidRPr="00FF2E8D">
        <w:rPr>
          <w:rFonts w:ascii="Arial" w:hAnsi="Arial" w:cs="Arial"/>
          <w:sz w:val="16"/>
          <w:szCs w:val="16"/>
        </w:rPr>
        <w:t>Заявитель:</w:t>
      </w:r>
    </w:p>
    <w:p w:rsidR="00225D60" w:rsidRPr="00FF2E8D" w:rsidRDefault="00225D60" w:rsidP="00225D60">
      <w:pPr>
        <w:pStyle w:val="ConsPlusNonformat"/>
        <w:rPr>
          <w:rFonts w:ascii="Arial" w:hAnsi="Arial" w:cs="Arial"/>
          <w:sz w:val="16"/>
          <w:szCs w:val="16"/>
        </w:rPr>
      </w:pPr>
      <w:r w:rsidRPr="00FF2E8D">
        <w:rPr>
          <w:rFonts w:ascii="Arial" w:hAnsi="Arial" w:cs="Arial"/>
          <w:sz w:val="16"/>
          <w:szCs w:val="16"/>
        </w:rPr>
        <w:t>__________________________________________________</w:t>
      </w:r>
    </w:p>
    <w:p w:rsidR="00225D60" w:rsidRPr="00FF2E8D" w:rsidRDefault="00225D60" w:rsidP="00225D60">
      <w:pPr>
        <w:pStyle w:val="ConsPlusNonformat"/>
        <w:jc w:val="center"/>
        <w:rPr>
          <w:rFonts w:ascii="Arial" w:hAnsi="Arial" w:cs="Arial"/>
          <w:sz w:val="16"/>
          <w:szCs w:val="16"/>
        </w:rPr>
      </w:pPr>
      <w:r w:rsidRPr="00FF2E8D">
        <w:rPr>
          <w:rFonts w:ascii="Arial" w:hAnsi="Arial" w:cs="Arial"/>
          <w:sz w:val="16"/>
          <w:szCs w:val="16"/>
        </w:rPr>
        <w:t>(подпись лица, уполномоченного на подачу заявления от имени заявителя - юридического лица, либо подпись заявителя - физического лица)</w:t>
      </w:r>
    </w:p>
    <w:p w:rsidR="00225D60" w:rsidRPr="00FF2E8D" w:rsidRDefault="00225D60" w:rsidP="00225D60">
      <w:pPr>
        <w:pStyle w:val="ConsPlusNonformat"/>
        <w:jc w:val="both"/>
        <w:rPr>
          <w:rFonts w:ascii="Arial" w:hAnsi="Arial" w:cs="Arial"/>
          <w:sz w:val="16"/>
          <w:szCs w:val="16"/>
        </w:rPr>
      </w:pPr>
      <w:r w:rsidRPr="00FF2E8D">
        <w:rPr>
          <w:rFonts w:ascii="Arial" w:hAnsi="Arial" w:cs="Arial"/>
          <w:sz w:val="16"/>
          <w:szCs w:val="16"/>
        </w:rPr>
        <w:t xml:space="preserve">     м.п.</w:t>
      </w:r>
    </w:p>
    <w:tbl>
      <w:tblPr>
        <w:tblW w:w="0" w:type="auto"/>
        <w:tblLook w:val="01E0"/>
      </w:tblPr>
      <w:tblGrid>
        <w:gridCol w:w="233"/>
        <w:gridCol w:w="2307"/>
        <w:gridCol w:w="2353"/>
      </w:tblGrid>
      <w:tr w:rsidR="00F23D10" w:rsidRPr="002054D1" w:rsidTr="004300C5">
        <w:tc>
          <w:tcPr>
            <w:tcW w:w="250" w:type="dxa"/>
            <w:shd w:val="clear" w:color="auto" w:fill="auto"/>
          </w:tcPr>
          <w:p w:rsidR="00F23D10" w:rsidRPr="00FF2E8D" w:rsidRDefault="00F23D10" w:rsidP="002054D1">
            <w:pPr>
              <w:spacing w:line="180" w:lineRule="exact"/>
              <w:jc w:val="center"/>
              <w:rPr>
                <w:rFonts w:ascii="Arial" w:hAnsi="Arial" w:cs="Arial"/>
                <w:sz w:val="16"/>
                <w:szCs w:val="16"/>
              </w:rPr>
            </w:pPr>
          </w:p>
        </w:tc>
        <w:tc>
          <w:tcPr>
            <w:tcW w:w="9320" w:type="dxa"/>
            <w:gridSpan w:val="2"/>
            <w:shd w:val="clear" w:color="auto" w:fill="auto"/>
          </w:tcPr>
          <w:p w:rsidR="00F23D10" w:rsidRPr="002054D1" w:rsidRDefault="00F23D10" w:rsidP="002054D1">
            <w:pPr>
              <w:spacing w:line="180" w:lineRule="exact"/>
              <w:jc w:val="center"/>
              <w:rPr>
                <w:rFonts w:ascii="Arial" w:eastAsia="Calibri" w:hAnsi="Arial" w:cs="Arial"/>
                <w:sz w:val="16"/>
                <w:szCs w:val="16"/>
              </w:rPr>
            </w:pPr>
            <w:r w:rsidRPr="002054D1">
              <w:rPr>
                <w:rFonts w:ascii="Arial" w:hAnsi="Arial" w:cs="Arial"/>
                <w:sz w:val="16"/>
                <w:szCs w:val="16"/>
              </w:rPr>
              <w:t>Приложение 3</w:t>
            </w:r>
          </w:p>
          <w:p w:rsidR="00F23D10" w:rsidRPr="002054D1" w:rsidRDefault="00F23D10" w:rsidP="002054D1">
            <w:pPr>
              <w:spacing w:line="180" w:lineRule="exact"/>
              <w:jc w:val="center"/>
              <w:rPr>
                <w:rFonts w:ascii="Arial" w:hAnsi="Arial" w:cs="Arial"/>
                <w:sz w:val="16"/>
                <w:szCs w:val="16"/>
              </w:rPr>
            </w:pPr>
            <w:r w:rsidRPr="002054D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054D1">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tc>
      </w:tr>
      <w:tr w:rsidR="00F23D10" w:rsidRPr="002054D1" w:rsidTr="00430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left w:val="nil"/>
              <w:bottom w:val="nil"/>
              <w:right w:val="nil"/>
            </w:tcBorders>
          </w:tcPr>
          <w:p w:rsidR="00F23D10" w:rsidRPr="002054D1" w:rsidRDefault="00F23D10" w:rsidP="002054D1">
            <w:pPr>
              <w:spacing w:line="180" w:lineRule="exact"/>
              <w:rPr>
                <w:rFonts w:ascii="Arial" w:eastAsia="Calibri" w:hAnsi="Arial" w:cs="Arial"/>
                <w:sz w:val="16"/>
                <w:szCs w:val="16"/>
              </w:rPr>
            </w:pPr>
          </w:p>
        </w:tc>
        <w:tc>
          <w:tcPr>
            <w:tcW w:w="4785" w:type="dxa"/>
            <w:tcBorders>
              <w:top w:val="nil"/>
              <w:left w:val="nil"/>
              <w:bottom w:val="nil"/>
              <w:right w:val="nil"/>
            </w:tcBorders>
          </w:tcPr>
          <w:p w:rsidR="00F23D10" w:rsidRPr="002054D1" w:rsidRDefault="00F23D10" w:rsidP="002054D1">
            <w:pPr>
              <w:spacing w:line="180" w:lineRule="exact"/>
              <w:jc w:val="center"/>
              <w:rPr>
                <w:rFonts w:ascii="Arial" w:eastAsia="Calibri" w:hAnsi="Arial" w:cs="Arial"/>
                <w:sz w:val="16"/>
                <w:szCs w:val="16"/>
              </w:rPr>
            </w:pPr>
          </w:p>
        </w:tc>
      </w:tr>
    </w:tbl>
    <w:p w:rsidR="00F23D10" w:rsidRPr="002054D1" w:rsidRDefault="00F23D10" w:rsidP="002054D1">
      <w:pPr>
        <w:spacing w:line="180" w:lineRule="exact"/>
        <w:jc w:val="right"/>
        <w:rPr>
          <w:rFonts w:ascii="Arial" w:hAnsi="Arial" w:cs="Arial"/>
          <w:sz w:val="16"/>
          <w:szCs w:val="16"/>
        </w:rPr>
      </w:pPr>
      <w:r w:rsidRPr="002054D1">
        <w:rPr>
          <w:rFonts w:ascii="Arial" w:hAnsi="Arial" w:cs="Arial"/>
          <w:sz w:val="16"/>
          <w:szCs w:val="16"/>
        </w:rPr>
        <w:t>Форма заявки</w:t>
      </w:r>
    </w:p>
    <w:p w:rsidR="00F23D10" w:rsidRPr="002054D1" w:rsidRDefault="00F23D10" w:rsidP="002054D1">
      <w:pPr>
        <w:spacing w:line="180" w:lineRule="exact"/>
        <w:jc w:val="center"/>
        <w:rPr>
          <w:rFonts w:ascii="Arial" w:hAnsi="Arial" w:cs="Arial"/>
          <w:sz w:val="16"/>
          <w:szCs w:val="16"/>
        </w:rPr>
      </w:pPr>
    </w:p>
    <w:p w:rsidR="00F23D10" w:rsidRPr="002054D1" w:rsidRDefault="00F23D10" w:rsidP="002054D1">
      <w:pPr>
        <w:widowControl w:val="0"/>
        <w:autoSpaceDE w:val="0"/>
        <w:autoSpaceDN w:val="0"/>
        <w:adjustRightInd w:val="0"/>
        <w:spacing w:line="180" w:lineRule="exact"/>
        <w:jc w:val="center"/>
        <w:rPr>
          <w:rFonts w:ascii="Arial" w:hAnsi="Arial" w:cs="Arial"/>
          <w:sz w:val="16"/>
          <w:szCs w:val="16"/>
        </w:rPr>
      </w:pPr>
      <w:r w:rsidRPr="002054D1">
        <w:rPr>
          <w:rFonts w:ascii="Arial" w:hAnsi="Arial" w:cs="Arial"/>
          <w:sz w:val="16"/>
          <w:szCs w:val="16"/>
        </w:rPr>
        <w:t>ЗАЯВКА</w:t>
      </w:r>
    </w:p>
    <w:p w:rsidR="00F23D10" w:rsidRPr="00FF2E8D" w:rsidRDefault="00F23D10" w:rsidP="002054D1">
      <w:pPr>
        <w:spacing w:line="180" w:lineRule="exact"/>
        <w:jc w:val="both"/>
        <w:rPr>
          <w:rFonts w:ascii="Arial" w:hAnsi="Arial" w:cs="Arial"/>
          <w:sz w:val="16"/>
          <w:szCs w:val="16"/>
        </w:rPr>
      </w:pPr>
      <w:r w:rsidRPr="002054D1">
        <w:rPr>
          <w:rFonts w:ascii="Arial" w:hAnsi="Arial" w:cs="Arial"/>
          <w:sz w:val="16"/>
          <w:szCs w:val="16"/>
        </w:rPr>
        <w:t>на участие в аукционах (конкурсах) на право заключения договора аренды муниципального имущества, находящегося в собственности Благодарненского городского округа Ставропольского края</w:t>
      </w:r>
    </w:p>
    <w:p w:rsidR="00F23D10" w:rsidRPr="00FF2E8D" w:rsidRDefault="00F23D10" w:rsidP="00F23D10">
      <w:pPr>
        <w:spacing w:line="240" w:lineRule="exact"/>
        <w:jc w:val="both"/>
        <w:rPr>
          <w:rFonts w:ascii="Arial" w:hAnsi="Arial" w:cs="Arial"/>
          <w:sz w:val="16"/>
          <w:szCs w:val="16"/>
        </w:rPr>
      </w:pPr>
    </w:p>
    <w:p w:rsidR="00F23D10" w:rsidRPr="00FF2E8D" w:rsidRDefault="00F23D10" w:rsidP="00F23D10">
      <w:pPr>
        <w:spacing w:line="240" w:lineRule="exact"/>
        <w:jc w:val="both"/>
        <w:rPr>
          <w:rFonts w:ascii="Arial" w:hAnsi="Arial" w:cs="Arial"/>
          <w:sz w:val="16"/>
          <w:szCs w:val="16"/>
        </w:rPr>
      </w:pPr>
    </w:p>
    <w:p w:rsidR="00F23D10" w:rsidRPr="00FF2E8D" w:rsidRDefault="00F23D10" w:rsidP="00F23D10">
      <w:pPr>
        <w:rPr>
          <w:rFonts w:ascii="Arial" w:hAnsi="Arial" w:cs="Arial"/>
          <w:sz w:val="16"/>
          <w:szCs w:val="16"/>
        </w:rPr>
      </w:pPr>
      <w:r w:rsidRPr="00FF2E8D">
        <w:rPr>
          <w:rFonts w:ascii="Arial" w:hAnsi="Arial" w:cs="Arial"/>
          <w:sz w:val="16"/>
          <w:szCs w:val="16"/>
        </w:rPr>
        <w:t xml:space="preserve">«___»___________20___ г.        </w:t>
      </w:r>
      <w:r w:rsidR="002054D1">
        <w:rPr>
          <w:rFonts w:ascii="Arial" w:hAnsi="Arial" w:cs="Arial"/>
          <w:sz w:val="16"/>
          <w:szCs w:val="16"/>
        </w:rPr>
        <w:t xml:space="preserve">       </w:t>
      </w:r>
      <w:r w:rsidRPr="00FF2E8D">
        <w:rPr>
          <w:rFonts w:ascii="Arial" w:hAnsi="Arial" w:cs="Arial"/>
          <w:sz w:val="16"/>
          <w:szCs w:val="16"/>
        </w:rPr>
        <w:t xml:space="preserve">                  г. Благодарный                                                            </w:t>
      </w:r>
    </w:p>
    <w:p w:rsidR="00F23D10" w:rsidRPr="00FF2E8D" w:rsidRDefault="00F23D10" w:rsidP="00F23D10">
      <w:pPr>
        <w:rPr>
          <w:rFonts w:ascii="Arial" w:hAnsi="Arial" w:cs="Arial"/>
          <w:sz w:val="16"/>
          <w:szCs w:val="16"/>
        </w:rPr>
      </w:pPr>
    </w:p>
    <w:p w:rsidR="00F23D10" w:rsidRPr="00FF2E8D" w:rsidRDefault="00F23D10" w:rsidP="00F23D10">
      <w:pPr>
        <w:pStyle w:val="Default"/>
        <w:ind w:firstLine="709"/>
        <w:jc w:val="both"/>
        <w:rPr>
          <w:rFonts w:ascii="Arial" w:hAnsi="Arial" w:cs="Arial"/>
          <w:sz w:val="16"/>
          <w:szCs w:val="16"/>
        </w:rPr>
      </w:pPr>
      <w:r w:rsidRPr="00FF2E8D">
        <w:rPr>
          <w:rFonts w:ascii="Arial" w:hAnsi="Arial" w:cs="Arial"/>
          <w:sz w:val="16"/>
          <w:szCs w:val="16"/>
        </w:rPr>
        <w:t>Ознакомившись с извещением об аукционе, проектом договора аренды, изучив документацией об аукционе,____________________________</w:t>
      </w:r>
      <w:r w:rsidR="002054D1">
        <w:rPr>
          <w:rFonts w:ascii="Arial" w:hAnsi="Arial" w:cs="Arial"/>
          <w:sz w:val="16"/>
          <w:szCs w:val="16"/>
        </w:rPr>
        <w:t>__________</w:t>
      </w:r>
      <w:r w:rsidRPr="00FF2E8D">
        <w:rPr>
          <w:rFonts w:ascii="Arial" w:hAnsi="Arial" w:cs="Arial"/>
          <w:sz w:val="16"/>
          <w:szCs w:val="16"/>
        </w:rPr>
        <w:t>______</w:t>
      </w:r>
    </w:p>
    <w:p w:rsidR="00F23D10" w:rsidRPr="00FF2E8D" w:rsidRDefault="00F23D10" w:rsidP="00F23D10">
      <w:pPr>
        <w:pStyle w:val="Default"/>
        <w:jc w:val="both"/>
        <w:rPr>
          <w:rFonts w:ascii="Arial" w:hAnsi="Arial" w:cs="Arial"/>
          <w:sz w:val="16"/>
          <w:szCs w:val="16"/>
        </w:rPr>
      </w:pPr>
      <w:r w:rsidRPr="00FF2E8D">
        <w:rPr>
          <w:rFonts w:ascii="Arial" w:hAnsi="Arial" w:cs="Arial"/>
          <w:sz w:val="16"/>
          <w:szCs w:val="16"/>
        </w:rPr>
        <w:t xml:space="preserve">                                                                                                                                юридическое лицо ____________________________________</w:t>
      </w:r>
    </w:p>
    <w:p w:rsidR="00F23D10" w:rsidRPr="00FF2E8D" w:rsidRDefault="00F23D10" w:rsidP="00F23D10">
      <w:pPr>
        <w:pStyle w:val="Default"/>
        <w:jc w:val="both"/>
        <w:rPr>
          <w:rFonts w:ascii="Arial" w:hAnsi="Arial" w:cs="Arial"/>
          <w:sz w:val="16"/>
          <w:szCs w:val="16"/>
        </w:rPr>
      </w:pPr>
      <w:r w:rsidRPr="00FF2E8D">
        <w:rPr>
          <w:rFonts w:ascii="Arial" w:hAnsi="Arial" w:cs="Arial"/>
          <w:sz w:val="16"/>
          <w:szCs w:val="16"/>
        </w:rPr>
        <w:t xml:space="preserve"> (указываются фирменное наименование, организационно-правовая форма, сведения о местонахождении, почтовом адресе)</w:t>
      </w:r>
    </w:p>
    <w:p w:rsidR="00F23D10" w:rsidRPr="00FF2E8D" w:rsidRDefault="00F23D10" w:rsidP="00F23D10">
      <w:pPr>
        <w:pStyle w:val="ad"/>
        <w:jc w:val="both"/>
        <w:rPr>
          <w:rFonts w:ascii="Arial" w:hAnsi="Arial" w:cs="Arial"/>
          <w:b/>
          <w:sz w:val="16"/>
          <w:szCs w:val="16"/>
        </w:rPr>
      </w:pPr>
      <w:r w:rsidRPr="00FF2E8D">
        <w:rPr>
          <w:rFonts w:ascii="Arial" w:hAnsi="Arial" w:cs="Arial"/>
          <w:b/>
          <w:sz w:val="16"/>
          <w:szCs w:val="16"/>
        </w:rPr>
        <w:t>____________________________________________________</w:t>
      </w:r>
    </w:p>
    <w:p w:rsidR="00F23D10" w:rsidRPr="00FF2E8D" w:rsidRDefault="00F23D10" w:rsidP="00F23D10">
      <w:pPr>
        <w:pStyle w:val="ad"/>
        <w:rPr>
          <w:rFonts w:ascii="Arial" w:hAnsi="Arial" w:cs="Arial"/>
          <w:sz w:val="16"/>
          <w:szCs w:val="16"/>
        </w:rPr>
      </w:pPr>
      <w:r w:rsidRPr="00FF2E8D">
        <w:rPr>
          <w:rFonts w:ascii="Arial" w:hAnsi="Arial" w:cs="Arial"/>
          <w:sz w:val="16"/>
          <w:szCs w:val="16"/>
        </w:rPr>
        <w:t>физическое лицо (указываются фамилия, имя, отчество, паспортные данные, сведения о месте жительстве)</w:t>
      </w:r>
    </w:p>
    <w:p w:rsidR="00F23D10" w:rsidRPr="00FF2E8D" w:rsidRDefault="00F23D10" w:rsidP="00F23D10">
      <w:pPr>
        <w:pStyle w:val="ad"/>
        <w:jc w:val="both"/>
        <w:rPr>
          <w:rFonts w:ascii="Arial" w:hAnsi="Arial" w:cs="Arial"/>
          <w:sz w:val="16"/>
          <w:szCs w:val="16"/>
        </w:rPr>
      </w:pPr>
      <w:r w:rsidRPr="00FF2E8D">
        <w:rPr>
          <w:rFonts w:ascii="Arial" w:hAnsi="Arial" w:cs="Arial"/>
          <w:sz w:val="16"/>
          <w:szCs w:val="16"/>
        </w:rPr>
        <w:t>выражает намерение принять участие в аукционе на право заключения договора аренды имущества:</w:t>
      </w:r>
    </w:p>
    <w:p w:rsidR="00F23D10" w:rsidRPr="00FF2E8D" w:rsidRDefault="00F23D10" w:rsidP="00F23D10">
      <w:pPr>
        <w:pStyle w:val="ad"/>
        <w:ind w:firstLine="709"/>
        <w:jc w:val="both"/>
        <w:rPr>
          <w:rFonts w:ascii="Arial" w:hAnsi="Arial" w:cs="Arial"/>
          <w:sz w:val="16"/>
          <w:szCs w:val="16"/>
        </w:rPr>
      </w:pPr>
      <w:r w:rsidRPr="00FF2E8D">
        <w:rPr>
          <w:rFonts w:ascii="Arial" w:hAnsi="Arial" w:cs="Arial"/>
          <w:sz w:val="16"/>
          <w:szCs w:val="16"/>
        </w:rPr>
        <w:t xml:space="preserve">Лот № </w:t>
      </w:r>
    </w:p>
    <w:p w:rsidR="00F23D10" w:rsidRPr="00FF2E8D" w:rsidRDefault="00F23D10" w:rsidP="00F23D10">
      <w:pPr>
        <w:pStyle w:val="ad"/>
        <w:jc w:val="both"/>
        <w:rPr>
          <w:rFonts w:ascii="Arial" w:hAnsi="Arial" w:cs="Arial"/>
          <w:sz w:val="16"/>
          <w:szCs w:val="16"/>
        </w:rPr>
      </w:pPr>
      <w:r w:rsidRPr="00FF2E8D">
        <w:rPr>
          <w:rFonts w:ascii="Arial" w:hAnsi="Arial" w:cs="Arial"/>
          <w:sz w:val="16"/>
          <w:szCs w:val="16"/>
        </w:rPr>
        <w:t>____________________________________________________</w:t>
      </w:r>
    </w:p>
    <w:p w:rsidR="00F23D10" w:rsidRPr="00FF2E8D" w:rsidRDefault="00F23D10" w:rsidP="00F23D10">
      <w:pPr>
        <w:pStyle w:val="ad"/>
        <w:jc w:val="both"/>
        <w:rPr>
          <w:rFonts w:ascii="Arial" w:hAnsi="Arial" w:cs="Arial"/>
          <w:sz w:val="16"/>
          <w:szCs w:val="16"/>
        </w:rPr>
      </w:pPr>
      <w:r w:rsidRPr="00FF2E8D">
        <w:rPr>
          <w:rFonts w:ascii="Arial" w:hAnsi="Arial" w:cs="Arial"/>
          <w:sz w:val="16"/>
          <w:szCs w:val="16"/>
        </w:rPr>
        <w:t>____________________________________________________</w:t>
      </w:r>
    </w:p>
    <w:p w:rsidR="00F23D10" w:rsidRPr="00FF2E8D" w:rsidRDefault="00F23D10" w:rsidP="00F23D10">
      <w:pPr>
        <w:pStyle w:val="ad"/>
        <w:jc w:val="both"/>
        <w:rPr>
          <w:rFonts w:ascii="Arial" w:hAnsi="Arial" w:cs="Arial"/>
          <w:sz w:val="16"/>
          <w:szCs w:val="16"/>
        </w:rPr>
      </w:pPr>
      <w:r w:rsidRPr="00FF2E8D">
        <w:rPr>
          <w:rFonts w:ascii="Arial" w:hAnsi="Arial" w:cs="Arial"/>
          <w:sz w:val="16"/>
          <w:szCs w:val="16"/>
        </w:rPr>
        <w:t>____________________________________________________</w:t>
      </w:r>
    </w:p>
    <w:p w:rsidR="00F23D10" w:rsidRPr="00FF2E8D" w:rsidRDefault="00F23D10" w:rsidP="00F23D10">
      <w:pPr>
        <w:pStyle w:val="ad"/>
        <w:jc w:val="both"/>
        <w:rPr>
          <w:rFonts w:ascii="Arial" w:hAnsi="Arial" w:cs="Arial"/>
          <w:sz w:val="16"/>
          <w:szCs w:val="16"/>
        </w:rPr>
      </w:pPr>
      <w:r w:rsidRPr="00FF2E8D">
        <w:rPr>
          <w:rFonts w:ascii="Arial" w:hAnsi="Arial" w:cs="Arial"/>
          <w:sz w:val="16"/>
          <w:szCs w:val="16"/>
        </w:rPr>
        <w:t>____________________________________________________</w:t>
      </w:r>
    </w:p>
    <w:p w:rsidR="00F23D10" w:rsidRPr="00FF2E8D" w:rsidRDefault="00F23D10" w:rsidP="00F23D10">
      <w:pPr>
        <w:pStyle w:val="ad"/>
        <w:rPr>
          <w:rFonts w:ascii="Arial" w:hAnsi="Arial" w:cs="Arial"/>
          <w:sz w:val="16"/>
          <w:szCs w:val="16"/>
        </w:rPr>
      </w:pPr>
      <w:r w:rsidRPr="00FF2E8D">
        <w:rPr>
          <w:rFonts w:ascii="Arial" w:hAnsi="Arial" w:cs="Arial"/>
          <w:sz w:val="16"/>
          <w:szCs w:val="16"/>
        </w:rPr>
        <w:t>(описание объекта: наименование, площадь, кадастровый номер, местоположение)</w:t>
      </w:r>
    </w:p>
    <w:p w:rsidR="00F23D10" w:rsidRPr="00FF2E8D" w:rsidRDefault="00F23D10" w:rsidP="00F23D10">
      <w:pPr>
        <w:pStyle w:val="ad"/>
        <w:rPr>
          <w:rFonts w:ascii="Arial" w:hAnsi="Arial" w:cs="Arial"/>
          <w:sz w:val="16"/>
          <w:szCs w:val="16"/>
        </w:rPr>
      </w:pPr>
    </w:p>
    <w:p w:rsidR="00F23D10" w:rsidRPr="00FF2E8D" w:rsidRDefault="00F23D10" w:rsidP="002054D1">
      <w:pPr>
        <w:pStyle w:val="ad"/>
        <w:ind w:firstLine="142"/>
        <w:jc w:val="both"/>
        <w:rPr>
          <w:rFonts w:ascii="Arial" w:hAnsi="Arial" w:cs="Arial"/>
          <w:sz w:val="16"/>
          <w:szCs w:val="16"/>
        </w:rPr>
      </w:pPr>
      <w:r w:rsidRPr="00FF2E8D">
        <w:rPr>
          <w:rFonts w:ascii="Arial" w:hAnsi="Arial" w:cs="Arial"/>
          <w:sz w:val="16"/>
          <w:szCs w:val="16"/>
        </w:rPr>
        <w:t>Настоящей заявкой Заявитель подтверждает, что в отношении него:</w:t>
      </w:r>
    </w:p>
    <w:p w:rsidR="00F23D10" w:rsidRPr="00FF2E8D" w:rsidRDefault="00F23D10" w:rsidP="00523A53">
      <w:pPr>
        <w:pStyle w:val="ad"/>
        <w:numPr>
          <w:ilvl w:val="0"/>
          <w:numId w:val="6"/>
        </w:numPr>
        <w:spacing w:after="0"/>
        <w:ind w:left="0" w:firstLine="142"/>
        <w:jc w:val="both"/>
        <w:rPr>
          <w:rFonts w:ascii="Arial" w:hAnsi="Arial" w:cs="Arial"/>
          <w:sz w:val="16"/>
          <w:szCs w:val="16"/>
        </w:rPr>
      </w:pPr>
      <w:r w:rsidRPr="00FF2E8D">
        <w:rPr>
          <w:rFonts w:ascii="Arial" w:hAnsi="Arial" w:cs="Arial"/>
          <w:sz w:val="16"/>
          <w:szCs w:val="16"/>
        </w:rPr>
        <w:t>отсутствует решение о ликвидации Заявителя - юридического лица;</w:t>
      </w:r>
    </w:p>
    <w:p w:rsidR="00F23D10" w:rsidRPr="00FF2E8D" w:rsidRDefault="00F23D10" w:rsidP="00523A53">
      <w:pPr>
        <w:pStyle w:val="ad"/>
        <w:numPr>
          <w:ilvl w:val="0"/>
          <w:numId w:val="6"/>
        </w:numPr>
        <w:spacing w:after="0"/>
        <w:ind w:left="0" w:firstLine="142"/>
        <w:jc w:val="both"/>
        <w:rPr>
          <w:rFonts w:ascii="Arial" w:hAnsi="Arial" w:cs="Arial"/>
          <w:sz w:val="16"/>
          <w:szCs w:val="16"/>
        </w:rPr>
      </w:pPr>
      <w:r w:rsidRPr="00FF2E8D">
        <w:rPr>
          <w:rFonts w:ascii="Arial" w:hAnsi="Arial" w:cs="Arial"/>
          <w:sz w:val="16"/>
          <w:szCs w:val="16"/>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23D10" w:rsidRPr="00FF2E8D" w:rsidRDefault="00F23D10" w:rsidP="00523A53">
      <w:pPr>
        <w:pStyle w:val="ad"/>
        <w:numPr>
          <w:ilvl w:val="0"/>
          <w:numId w:val="6"/>
        </w:numPr>
        <w:spacing w:after="0"/>
        <w:ind w:left="0" w:firstLine="142"/>
        <w:jc w:val="both"/>
        <w:rPr>
          <w:rFonts w:ascii="Arial" w:hAnsi="Arial" w:cs="Arial"/>
          <w:sz w:val="16"/>
          <w:szCs w:val="16"/>
        </w:rPr>
      </w:pPr>
      <w:r w:rsidRPr="00FF2E8D">
        <w:rPr>
          <w:rFonts w:ascii="Arial" w:hAnsi="Arial" w:cs="Arial"/>
          <w:sz w:val="16"/>
          <w:szCs w:val="16"/>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F23D10" w:rsidRPr="00FF2E8D" w:rsidRDefault="00F23D10" w:rsidP="002054D1">
      <w:pPr>
        <w:pStyle w:val="ad"/>
        <w:ind w:firstLine="142"/>
        <w:jc w:val="both"/>
        <w:rPr>
          <w:rFonts w:ascii="Arial" w:hAnsi="Arial" w:cs="Arial"/>
          <w:sz w:val="16"/>
          <w:szCs w:val="16"/>
        </w:rPr>
      </w:pPr>
    </w:p>
    <w:p w:rsidR="00F23D10" w:rsidRPr="00FF2E8D" w:rsidRDefault="00F23D10" w:rsidP="002054D1">
      <w:pPr>
        <w:pStyle w:val="ad"/>
        <w:ind w:firstLine="142"/>
        <w:jc w:val="both"/>
        <w:rPr>
          <w:rFonts w:ascii="Arial" w:hAnsi="Arial" w:cs="Arial"/>
          <w:sz w:val="16"/>
          <w:szCs w:val="16"/>
        </w:rPr>
      </w:pPr>
      <w:r w:rsidRPr="00FF2E8D">
        <w:rPr>
          <w:rFonts w:ascii="Arial" w:hAnsi="Arial" w:cs="Arial"/>
          <w:sz w:val="16"/>
          <w:szCs w:val="16"/>
        </w:rPr>
        <w:t>Настоящим подтверждаем достоверность представленной в заявке и прилагаемых документах на участие в аукционе информации.</w:t>
      </w:r>
    </w:p>
    <w:p w:rsidR="00F23D10" w:rsidRPr="00FF2E8D" w:rsidRDefault="00F23D10" w:rsidP="002054D1">
      <w:pPr>
        <w:pStyle w:val="afffffffff4"/>
        <w:ind w:right="0" w:firstLine="142"/>
        <w:rPr>
          <w:sz w:val="16"/>
          <w:szCs w:val="16"/>
        </w:rPr>
      </w:pPr>
      <w:r w:rsidRPr="00FF2E8D">
        <w:rPr>
          <w:sz w:val="16"/>
          <w:szCs w:val="16"/>
        </w:rPr>
        <w:t xml:space="preserve">В случае признания победителем аукциона, берем на себя обязательства подписать договор аренды в соответствии с требованиями документации об аукционе и условиями нашего предложения по цене договора (лота), в срок не </w:t>
      </w:r>
      <w:r w:rsidRPr="00FF2E8D">
        <w:rPr>
          <w:color w:val="000000"/>
          <w:spacing w:val="-1"/>
          <w:sz w:val="16"/>
          <w:szCs w:val="16"/>
        </w:rPr>
        <w:t>ранее чем через</w:t>
      </w:r>
      <w:r w:rsidRPr="00FF2E8D">
        <w:rPr>
          <w:sz w:val="16"/>
          <w:szCs w:val="16"/>
        </w:rPr>
        <w:t xml:space="preserve"> </w:t>
      </w:r>
      <w:r w:rsidRPr="00FF2E8D">
        <w:rPr>
          <w:color w:val="000000"/>
          <w:spacing w:val="-1"/>
          <w:sz w:val="16"/>
          <w:szCs w:val="16"/>
        </w:rPr>
        <w:t>10 дней и не позднее чем через 20 дней</w:t>
      </w:r>
      <w:r w:rsidRPr="00FF2E8D">
        <w:rPr>
          <w:sz w:val="16"/>
          <w:szCs w:val="16"/>
        </w:rPr>
        <w:t xml:space="preserve"> со дня размещения на сайте </w:t>
      </w:r>
      <w:hyperlink r:id="rId62" w:history="1">
        <w:r w:rsidRPr="00FF2E8D">
          <w:rPr>
            <w:sz w:val="16"/>
            <w:szCs w:val="16"/>
          </w:rPr>
          <w:t>www.torgi.gov.ru</w:t>
        </w:r>
      </w:hyperlink>
      <w:r w:rsidRPr="00FF2E8D">
        <w:rPr>
          <w:sz w:val="16"/>
          <w:szCs w:val="16"/>
        </w:rPr>
        <w:t xml:space="preserve"> протокола аукциона.</w:t>
      </w:r>
    </w:p>
    <w:p w:rsidR="00F23D10" w:rsidRPr="00FF2E8D" w:rsidRDefault="00F23D10" w:rsidP="002054D1">
      <w:pPr>
        <w:keepLines/>
        <w:widowControl w:val="0"/>
        <w:suppressLineNumbers/>
        <w:suppressAutoHyphens/>
        <w:ind w:firstLine="142"/>
        <w:jc w:val="both"/>
        <w:rPr>
          <w:rFonts w:ascii="Arial" w:hAnsi="Arial" w:cs="Arial"/>
          <w:sz w:val="16"/>
          <w:szCs w:val="16"/>
          <w:vertAlign w:val="superscript"/>
        </w:rPr>
      </w:pPr>
      <w:r w:rsidRPr="00FF2E8D">
        <w:rPr>
          <w:rFonts w:ascii="Arial" w:hAnsi="Arial" w:cs="Arial"/>
          <w:sz w:val="16"/>
          <w:szCs w:val="16"/>
        </w:rPr>
        <w:lastRenderedPageBreak/>
        <w:t>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обязуемся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FF2E8D">
        <w:rPr>
          <w:rFonts w:ascii="Arial" w:hAnsi="Arial" w:cs="Arial"/>
          <w:sz w:val="16"/>
          <w:szCs w:val="16"/>
          <w:vertAlign w:val="superscript"/>
        </w:rPr>
        <w:t xml:space="preserve"> </w:t>
      </w:r>
      <w:r w:rsidRPr="00FF2E8D">
        <w:rPr>
          <w:rFonts w:ascii="Arial" w:hAnsi="Arial" w:cs="Arial"/>
          <w:sz w:val="16"/>
          <w:szCs w:val="16"/>
        </w:rPr>
        <w:t>дня передачи мне  проекта договора аренды.</w:t>
      </w:r>
    </w:p>
    <w:p w:rsidR="00F23D10" w:rsidRPr="00FF2E8D" w:rsidRDefault="00F23D10" w:rsidP="002054D1">
      <w:pPr>
        <w:keepLines/>
        <w:widowControl w:val="0"/>
        <w:suppressLineNumbers/>
        <w:suppressAutoHyphens/>
        <w:ind w:firstLine="142"/>
        <w:jc w:val="both"/>
        <w:rPr>
          <w:rFonts w:ascii="Arial" w:hAnsi="Arial" w:cs="Arial"/>
          <w:sz w:val="16"/>
          <w:szCs w:val="16"/>
        </w:rPr>
      </w:pPr>
      <w:r w:rsidRPr="00FF2E8D">
        <w:rPr>
          <w:rFonts w:ascii="Arial" w:hAnsi="Arial" w:cs="Arial"/>
          <w:sz w:val="16"/>
          <w:szCs w:val="16"/>
        </w:rPr>
        <w:t xml:space="preserve">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w:t>
      </w:r>
      <w:r w:rsidRPr="00FF2E8D">
        <w:rPr>
          <w:rFonts w:ascii="Arial" w:hAnsi="Arial" w:cs="Arial"/>
          <w:spacing w:val="-1"/>
          <w:sz w:val="16"/>
          <w:szCs w:val="16"/>
        </w:rPr>
        <w:t>ранее чем через 10 дней и не позднее чем через 20 дней</w:t>
      </w:r>
      <w:r w:rsidRPr="00FF2E8D">
        <w:rPr>
          <w:rFonts w:ascii="Arial" w:hAnsi="Arial" w:cs="Arial"/>
          <w:sz w:val="16"/>
          <w:szCs w:val="16"/>
        </w:rPr>
        <w:t xml:space="preserve"> со дня размещения на сайте </w:t>
      </w:r>
      <w:hyperlink r:id="rId63" w:history="1">
        <w:r w:rsidRPr="00FF2E8D">
          <w:rPr>
            <w:rFonts w:ascii="Arial" w:hAnsi="Arial" w:cs="Arial"/>
            <w:sz w:val="16"/>
            <w:szCs w:val="16"/>
          </w:rPr>
          <w:t>www.torgi.gov.ru</w:t>
        </w:r>
      </w:hyperlink>
      <w:r w:rsidRPr="00FF2E8D">
        <w:rPr>
          <w:rFonts w:ascii="Arial" w:hAnsi="Arial" w:cs="Arial"/>
          <w:sz w:val="16"/>
          <w:szCs w:val="16"/>
        </w:rPr>
        <w:t xml:space="preserve"> протокола рассмотрения заявок на участие в аукционе.</w:t>
      </w:r>
    </w:p>
    <w:p w:rsidR="00F23D10" w:rsidRPr="00FF2E8D" w:rsidRDefault="00F23D10" w:rsidP="002054D1">
      <w:pPr>
        <w:keepLines/>
        <w:widowControl w:val="0"/>
        <w:suppressLineNumbers/>
        <w:suppressAutoHyphens/>
        <w:ind w:firstLine="142"/>
        <w:jc w:val="both"/>
        <w:rPr>
          <w:rFonts w:ascii="Arial" w:hAnsi="Arial" w:cs="Arial"/>
          <w:sz w:val="16"/>
          <w:szCs w:val="16"/>
        </w:rPr>
      </w:pPr>
    </w:p>
    <w:p w:rsidR="00F23D10" w:rsidRPr="00FF2E8D" w:rsidRDefault="00F23D10" w:rsidP="002054D1">
      <w:pPr>
        <w:pStyle w:val="ad"/>
        <w:ind w:firstLine="142"/>
        <w:jc w:val="both"/>
        <w:rPr>
          <w:rFonts w:ascii="Arial" w:hAnsi="Arial" w:cs="Arial"/>
          <w:sz w:val="16"/>
          <w:szCs w:val="16"/>
        </w:rPr>
      </w:pPr>
      <w:r w:rsidRPr="00FF2E8D">
        <w:rPr>
          <w:rFonts w:ascii="Arial" w:hAnsi="Arial" w:cs="Arial"/>
          <w:sz w:val="16"/>
          <w:szCs w:val="16"/>
        </w:rPr>
        <w:t>Банковские реквизиты счета для возврата задатка (для юридических и физических лиц):________________________________________________</w:t>
      </w:r>
    </w:p>
    <w:p w:rsidR="00F23D10" w:rsidRPr="00FF2E8D" w:rsidRDefault="00F23D10" w:rsidP="00F23D10">
      <w:pPr>
        <w:jc w:val="both"/>
        <w:rPr>
          <w:rFonts w:ascii="Arial" w:hAnsi="Arial" w:cs="Arial"/>
          <w:sz w:val="16"/>
          <w:szCs w:val="16"/>
        </w:rPr>
      </w:pPr>
      <w:r w:rsidRPr="00FF2E8D">
        <w:rPr>
          <w:rFonts w:ascii="Arial" w:hAnsi="Arial" w:cs="Arial"/>
          <w:sz w:val="16"/>
          <w:szCs w:val="16"/>
        </w:rPr>
        <w:t>____________________________________________________</w:t>
      </w:r>
    </w:p>
    <w:p w:rsidR="00F23D10" w:rsidRPr="00FF2E8D" w:rsidRDefault="00F23D10" w:rsidP="002054D1">
      <w:pPr>
        <w:pStyle w:val="ab"/>
        <w:spacing w:after="0"/>
        <w:ind w:left="0" w:firstLine="142"/>
        <w:jc w:val="both"/>
        <w:rPr>
          <w:rFonts w:ascii="Arial" w:hAnsi="Arial" w:cs="Arial"/>
          <w:sz w:val="16"/>
          <w:szCs w:val="16"/>
        </w:rPr>
      </w:pPr>
      <w:r w:rsidRPr="00FF2E8D">
        <w:rPr>
          <w:rFonts w:ascii="Arial" w:hAnsi="Arial" w:cs="Arial"/>
          <w:sz w:val="16"/>
          <w:szCs w:val="16"/>
        </w:rPr>
        <w:t>Контактный номер телефона________________________, адрес электронной почты_________________________________, почтовый адрес для отправки корреспонденции_______________________________________.</w:t>
      </w:r>
    </w:p>
    <w:p w:rsidR="00F23D10" w:rsidRPr="00FF2E8D" w:rsidRDefault="00F23D10" w:rsidP="002054D1">
      <w:pPr>
        <w:pStyle w:val="ab"/>
        <w:spacing w:after="0"/>
        <w:ind w:left="0" w:firstLine="142"/>
        <w:jc w:val="both"/>
        <w:rPr>
          <w:rFonts w:ascii="Arial" w:hAnsi="Arial" w:cs="Arial"/>
          <w:sz w:val="16"/>
          <w:szCs w:val="16"/>
        </w:rPr>
      </w:pPr>
      <w:r w:rsidRPr="00FF2E8D">
        <w:rPr>
          <w:rFonts w:ascii="Arial" w:hAnsi="Arial" w:cs="Arial"/>
          <w:sz w:val="16"/>
          <w:szCs w:val="16"/>
        </w:rPr>
        <w:t xml:space="preserve">К настоящей заявке на участие в аукционе прилагаются документы, являющиеся неотъемлемой частью заявки, на ________листах. </w:t>
      </w:r>
    </w:p>
    <w:p w:rsidR="00F23D10" w:rsidRPr="00FF2E8D" w:rsidRDefault="00F23D10" w:rsidP="002054D1">
      <w:pPr>
        <w:pStyle w:val="ab"/>
        <w:spacing w:after="0"/>
        <w:ind w:left="0" w:firstLine="142"/>
        <w:jc w:val="both"/>
        <w:rPr>
          <w:rFonts w:ascii="Arial" w:hAnsi="Arial" w:cs="Arial"/>
          <w:sz w:val="16"/>
          <w:szCs w:val="16"/>
        </w:rPr>
      </w:pPr>
      <w:r w:rsidRPr="00FF2E8D">
        <w:rPr>
          <w:rFonts w:ascii="Arial" w:hAnsi="Arial" w:cs="Arial"/>
          <w:i/>
          <w:sz w:val="16"/>
          <w:szCs w:val="16"/>
        </w:rPr>
        <w:t>(</w:t>
      </w:r>
      <w:r w:rsidRPr="00FF2E8D">
        <w:rPr>
          <w:rFonts w:ascii="Arial" w:hAnsi="Arial" w:cs="Arial"/>
          <w:sz w:val="16"/>
          <w:szCs w:val="16"/>
        </w:rPr>
        <w:t>указывается количество листов всех документов, представленных в составе заявки).</w:t>
      </w:r>
    </w:p>
    <w:p w:rsidR="00F23D10" w:rsidRPr="00FF2E8D" w:rsidRDefault="00F23D10" w:rsidP="002054D1">
      <w:pPr>
        <w:pStyle w:val="ab"/>
        <w:spacing w:after="0"/>
        <w:ind w:left="0" w:firstLine="142"/>
        <w:jc w:val="both"/>
        <w:rPr>
          <w:rFonts w:ascii="Arial" w:hAnsi="Arial" w:cs="Arial"/>
          <w:sz w:val="16"/>
          <w:szCs w:val="16"/>
        </w:rPr>
      </w:pPr>
    </w:p>
    <w:p w:rsidR="00F23D10" w:rsidRPr="00FF2E8D" w:rsidRDefault="00F23D10" w:rsidP="002054D1">
      <w:pPr>
        <w:pStyle w:val="ab"/>
        <w:spacing w:after="0"/>
        <w:ind w:left="0" w:firstLine="142"/>
        <w:jc w:val="both"/>
        <w:rPr>
          <w:rFonts w:ascii="Arial" w:hAnsi="Arial" w:cs="Arial"/>
          <w:sz w:val="16"/>
          <w:szCs w:val="16"/>
        </w:rPr>
      </w:pPr>
      <w:r w:rsidRPr="00FF2E8D">
        <w:rPr>
          <w:rFonts w:ascii="Arial" w:hAnsi="Arial" w:cs="Arial"/>
          <w:sz w:val="16"/>
          <w:szCs w:val="16"/>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F23D10" w:rsidRPr="00FF2E8D" w:rsidRDefault="00F23D10" w:rsidP="00F23D10">
      <w:pPr>
        <w:ind w:firstLine="708"/>
        <w:jc w:val="both"/>
        <w:rPr>
          <w:rFonts w:ascii="Arial" w:hAnsi="Arial" w:cs="Arial"/>
          <w:sz w:val="16"/>
          <w:szCs w:val="16"/>
        </w:rPr>
      </w:pPr>
    </w:p>
    <w:p w:rsidR="00F23D10" w:rsidRPr="00FF2E8D" w:rsidRDefault="00F23D10" w:rsidP="00F23D10">
      <w:pPr>
        <w:autoSpaceDE w:val="0"/>
        <w:autoSpaceDN w:val="0"/>
        <w:adjustRightInd w:val="0"/>
        <w:rPr>
          <w:rFonts w:ascii="Arial" w:hAnsi="Arial" w:cs="Arial"/>
          <w:sz w:val="16"/>
          <w:szCs w:val="16"/>
        </w:rPr>
      </w:pPr>
      <w:r w:rsidRPr="00FF2E8D">
        <w:rPr>
          <w:rFonts w:ascii="Arial" w:hAnsi="Arial" w:cs="Arial"/>
          <w:sz w:val="16"/>
          <w:szCs w:val="16"/>
        </w:rPr>
        <w:t xml:space="preserve"> «____»_____________20    г.          ___________________ </w:t>
      </w:r>
    </w:p>
    <w:p w:rsidR="00F23D10" w:rsidRPr="00FF2E8D" w:rsidRDefault="00F23D10" w:rsidP="00F23D10">
      <w:pPr>
        <w:jc w:val="both"/>
        <w:rPr>
          <w:rFonts w:ascii="Arial" w:hAnsi="Arial" w:cs="Arial"/>
          <w:sz w:val="16"/>
          <w:szCs w:val="16"/>
        </w:rPr>
      </w:pPr>
      <w:r w:rsidRPr="00FF2E8D">
        <w:rPr>
          <w:rFonts w:ascii="Arial" w:hAnsi="Arial" w:cs="Arial"/>
          <w:sz w:val="16"/>
          <w:szCs w:val="16"/>
        </w:rPr>
        <w:t>(дата подписания,      подпись Заявителя СМ и СП (его полномочного представителя), М. П.)</w:t>
      </w:r>
    </w:p>
    <w:p w:rsidR="00F23D10" w:rsidRPr="00FF2E8D" w:rsidRDefault="00F23D10" w:rsidP="00F23D10">
      <w:pPr>
        <w:jc w:val="both"/>
        <w:rPr>
          <w:rFonts w:ascii="Arial" w:hAnsi="Arial" w:cs="Arial"/>
          <w:sz w:val="16"/>
          <w:szCs w:val="16"/>
        </w:rPr>
      </w:pPr>
    </w:p>
    <w:p w:rsidR="00F23D10" w:rsidRPr="00FF2E8D" w:rsidRDefault="00F23D10" w:rsidP="00F23D10">
      <w:pPr>
        <w:jc w:val="both"/>
        <w:rPr>
          <w:rFonts w:ascii="Arial" w:hAnsi="Arial" w:cs="Arial"/>
          <w:sz w:val="16"/>
          <w:szCs w:val="16"/>
        </w:rPr>
      </w:pPr>
    </w:p>
    <w:p w:rsidR="00F23D10" w:rsidRPr="00FF2E8D" w:rsidRDefault="00F23D10" w:rsidP="00F23D10">
      <w:pPr>
        <w:jc w:val="both"/>
        <w:rPr>
          <w:rFonts w:ascii="Arial" w:hAnsi="Arial" w:cs="Arial"/>
          <w:sz w:val="16"/>
          <w:szCs w:val="16"/>
        </w:rPr>
      </w:pPr>
    </w:p>
    <w:p w:rsidR="00F23D10" w:rsidRPr="00FF2E8D" w:rsidRDefault="00F23D10" w:rsidP="00F23D10">
      <w:pPr>
        <w:jc w:val="both"/>
        <w:rPr>
          <w:rFonts w:ascii="Arial" w:hAnsi="Arial" w:cs="Arial"/>
          <w:sz w:val="16"/>
          <w:szCs w:val="16"/>
        </w:rPr>
      </w:pPr>
      <w:r w:rsidRPr="00FF2E8D">
        <w:rPr>
          <w:rFonts w:ascii="Arial" w:hAnsi="Arial" w:cs="Arial"/>
          <w:sz w:val="16"/>
          <w:szCs w:val="16"/>
        </w:rPr>
        <w:t>Отметка о принятии заявки организатором торгов:</w:t>
      </w:r>
    </w:p>
    <w:p w:rsidR="00F23D10" w:rsidRPr="00FF2E8D" w:rsidRDefault="00F23D10" w:rsidP="00F23D10">
      <w:pPr>
        <w:jc w:val="both"/>
        <w:rPr>
          <w:rFonts w:ascii="Arial" w:hAnsi="Arial" w:cs="Arial"/>
          <w:sz w:val="16"/>
          <w:szCs w:val="16"/>
        </w:rPr>
      </w:pPr>
      <w:r w:rsidRPr="00FF2E8D">
        <w:rPr>
          <w:rFonts w:ascii="Arial" w:hAnsi="Arial" w:cs="Arial"/>
          <w:sz w:val="16"/>
          <w:szCs w:val="16"/>
        </w:rPr>
        <w:t>______час._______мин.</w:t>
      </w:r>
    </w:p>
    <w:p w:rsidR="00F23D10" w:rsidRPr="00FF2E8D" w:rsidRDefault="00F23D10" w:rsidP="00F23D10">
      <w:pPr>
        <w:jc w:val="both"/>
        <w:rPr>
          <w:rFonts w:ascii="Arial" w:hAnsi="Arial" w:cs="Arial"/>
          <w:sz w:val="16"/>
          <w:szCs w:val="16"/>
        </w:rPr>
      </w:pPr>
      <w:r w:rsidRPr="00FF2E8D">
        <w:rPr>
          <w:rFonts w:ascii="Arial" w:hAnsi="Arial" w:cs="Arial"/>
          <w:sz w:val="16"/>
          <w:szCs w:val="16"/>
        </w:rPr>
        <w:t>«____»____________20    г.</w:t>
      </w:r>
    </w:p>
    <w:p w:rsidR="00F23D10" w:rsidRPr="00FF2E8D" w:rsidRDefault="00F23D10" w:rsidP="00F23D10">
      <w:pPr>
        <w:jc w:val="both"/>
        <w:rPr>
          <w:rFonts w:ascii="Arial" w:hAnsi="Arial" w:cs="Arial"/>
          <w:sz w:val="16"/>
          <w:szCs w:val="16"/>
        </w:rPr>
      </w:pPr>
      <w:r w:rsidRPr="00FF2E8D">
        <w:rPr>
          <w:rFonts w:ascii="Arial" w:eastAsia="Arial Unicode MS" w:hAnsi="Arial" w:cs="Arial"/>
          <w:sz w:val="16"/>
          <w:szCs w:val="16"/>
        </w:rPr>
        <w:t xml:space="preserve">Регистрационный номер заявки </w:t>
      </w:r>
      <w:r w:rsidRPr="00FF2E8D">
        <w:rPr>
          <w:rFonts w:ascii="Arial" w:hAnsi="Arial" w:cs="Arial"/>
          <w:sz w:val="16"/>
          <w:szCs w:val="16"/>
        </w:rPr>
        <w:t>_____</w:t>
      </w:r>
    </w:p>
    <w:p w:rsidR="00F23D10" w:rsidRPr="00FF2E8D" w:rsidRDefault="00F23D10" w:rsidP="00F23D10">
      <w:pPr>
        <w:jc w:val="both"/>
        <w:rPr>
          <w:rFonts w:ascii="Arial" w:hAnsi="Arial" w:cs="Arial"/>
          <w:sz w:val="16"/>
          <w:szCs w:val="16"/>
        </w:rPr>
      </w:pPr>
      <w:r w:rsidRPr="00FF2E8D">
        <w:rPr>
          <w:rFonts w:ascii="Arial" w:hAnsi="Arial" w:cs="Arial"/>
          <w:sz w:val="16"/>
          <w:szCs w:val="16"/>
        </w:rPr>
        <w:t>________________________</w:t>
      </w:r>
    </w:p>
    <w:p w:rsidR="00F23D10" w:rsidRPr="00FF2E8D" w:rsidRDefault="00F23D10" w:rsidP="00F23D10">
      <w:pPr>
        <w:jc w:val="both"/>
        <w:rPr>
          <w:rFonts w:ascii="Arial" w:hAnsi="Arial" w:cs="Arial"/>
          <w:sz w:val="16"/>
          <w:szCs w:val="16"/>
        </w:rPr>
      </w:pPr>
      <w:r w:rsidRPr="00FF2E8D">
        <w:rPr>
          <w:rFonts w:ascii="Arial" w:hAnsi="Arial" w:cs="Arial"/>
          <w:sz w:val="16"/>
          <w:szCs w:val="16"/>
        </w:rPr>
        <w:t xml:space="preserve">          (подпись)</w:t>
      </w:r>
    </w:p>
    <w:p w:rsidR="00F23D10" w:rsidRPr="00FF2E8D" w:rsidRDefault="00F23D10" w:rsidP="00F23D10">
      <w:pPr>
        <w:jc w:val="both"/>
        <w:rPr>
          <w:rFonts w:ascii="Arial" w:hAnsi="Arial" w:cs="Arial"/>
          <w:sz w:val="16"/>
          <w:szCs w:val="16"/>
        </w:rPr>
      </w:pPr>
      <w:r w:rsidRPr="00FF2E8D">
        <w:rPr>
          <w:rFonts w:ascii="Arial" w:hAnsi="Arial" w:cs="Arial"/>
          <w:sz w:val="16"/>
          <w:szCs w:val="16"/>
        </w:rPr>
        <w:t xml:space="preserve">                </w:t>
      </w:r>
    </w:p>
    <w:p w:rsidR="00F23D10" w:rsidRPr="00FF2E8D" w:rsidRDefault="00F23D10" w:rsidP="00F23D10">
      <w:pPr>
        <w:jc w:val="both"/>
        <w:rPr>
          <w:rFonts w:ascii="Arial" w:hAnsi="Arial" w:cs="Arial"/>
          <w:sz w:val="16"/>
          <w:szCs w:val="16"/>
        </w:rPr>
      </w:pPr>
    </w:p>
    <w:p w:rsidR="00225D60" w:rsidRPr="00FF2E8D" w:rsidRDefault="00225D60" w:rsidP="00225D60">
      <w:pPr>
        <w:pStyle w:val="ConsPlusNonformat"/>
        <w:jc w:val="both"/>
        <w:rPr>
          <w:rFonts w:ascii="Arial" w:hAnsi="Arial" w:cs="Arial"/>
          <w:sz w:val="16"/>
          <w:szCs w:val="16"/>
        </w:rPr>
      </w:pPr>
    </w:p>
    <w:p w:rsidR="00916891" w:rsidRDefault="00916891" w:rsidP="00BC17A7">
      <w:pPr>
        <w:pStyle w:val="ab"/>
        <w:spacing w:after="0"/>
        <w:rPr>
          <w:rFonts w:ascii="Arial" w:hAnsi="Arial" w:cs="Arial"/>
          <w:sz w:val="16"/>
          <w:szCs w:val="16"/>
        </w:rPr>
      </w:pPr>
    </w:p>
    <w:tbl>
      <w:tblPr>
        <w:tblW w:w="0" w:type="auto"/>
        <w:tblLook w:val="01E0"/>
      </w:tblPr>
      <w:tblGrid>
        <w:gridCol w:w="231"/>
        <w:gridCol w:w="4662"/>
      </w:tblGrid>
      <w:tr w:rsidR="00586997" w:rsidRPr="00FF2E8D" w:rsidTr="004300C5">
        <w:tc>
          <w:tcPr>
            <w:tcW w:w="250" w:type="dxa"/>
            <w:shd w:val="clear" w:color="auto" w:fill="auto"/>
          </w:tcPr>
          <w:p w:rsidR="00586997" w:rsidRPr="00FF2E8D" w:rsidRDefault="00586997" w:rsidP="004300C5">
            <w:pPr>
              <w:jc w:val="center"/>
              <w:rPr>
                <w:rFonts w:ascii="Arial" w:hAnsi="Arial" w:cs="Arial"/>
                <w:sz w:val="16"/>
                <w:szCs w:val="16"/>
              </w:rPr>
            </w:pPr>
          </w:p>
        </w:tc>
        <w:tc>
          <w:tcPr>
            <w:tcW w:w="9320" w:type="dxa"/>
            <w:shd w:val="clear" w:color="auto" w:fill="auto"/>
          </w:tcPr>
          <w:p w:rsidR="00586997" w:rsidRPr="00FF2E8D" w:rsidRDefault="00586997" w:rsidP="00586997">
            <w:pPr>
              <w:spacing w:line="180" w:lineRule="exact"/>
              <w:ind w:left="902"/>
              <w:jc w:val="center"/>
              <w:rPr>
                <w:rFonts w:ascii="Arial" w:eastAsia="Calibri" w:hAnsi="Arial" w:cs="Arial"/>
                <w:sz w:val="16"/>
                <w:szCs w:val="16"/>
              </w:rPr>
            </w:pPr>
            <w:r w:rsidRPr="00FF2E8D">
              <w:rPr>
                <w:rFonts w:ascii="Arial" w:hAnsi="Arial" w:cs="Arial"/>
                <w:sz w:val="16"/>
                <w:szCs w:val="16"/>
              </w:rPr>
              <w:t>Приложение 4</w:t>
            </w:r>
          </w:p>
          <w:p w:rsidR="00586997" w:rsidRPr="00FF2E8D" w:rsidRDefault="00586997" w:rsidP="00586997">
            <w:pPr>
              <w:spacing w:line="180" w:lineRule="exact"/>
              <w:ind w:left="902"/>
              <w:jc w:val="both"/>
              <w:rPr>
                <w:rFonts w:ascii="Arial" w:hAnsi="Arial" w:cs="Arial"/>
                <w:sz w:val="16"/>
                <w:szCs w:val="16"/>
              </w:rPr>
            </w:pPr>
            <w:r w:rsidRPr="00FF2E8D">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FF2E8D">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tc>
      </w:tr>
    </w:tbl>
    <w:p w:rsidR="00586997" w:rsidRPr="00FF2E8D" w:rsidRDefault="00586997" w:rsidP="00586997">
      <w:pPr>
        <w:rPr>
          <w:rFonts w:ascii="Arial" w:hAnsi="Arial" w:cs="Arial"/>
          <w:vanish/>
          <w:sz w:val="16"/>
          <w:szCs w:val="16"/>
        </w:rPr>
      </w:pPr>
    </w:p>
    <w:p w:rsidR="00586997" w:rsidRPr="00FF2E8D" w:rsidRDefault="00586997" w:rsidP="0058699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2580"/>
      </w:tblGrid>
      <w:tr w:rsidR="00586997" w:rsidRPr="00FF2E8D" w:rsidTr="004300C5">
        <w:tc>
          <w:tcPr>
            <w:tcW w:w="4785" w:type="dxa"/>
            <w:tcBorders>
              <w:top w:val="nil"/>
              <w:left w:val="nil"/>
              <w:bottom w:val="nil"/>
              <w:right w:val="nil"/>
            </w:tcBorders>
          </w:tcPr>
          <w:p w:rsidR="00586997" w:rsidRPr="00FF2E8D" w:rsidRDefault="00586997" w:rsidP="004300C5">
            <w:pPr>
              <w:rPr>
                <w:rFonts w:ascii="Arial" w:eastAsia="Calibri" w:hAnsi="Arial" w:cs="Arial"/>
                <w:sz w:val="16"/>
                <w:szCs w:val="16"/>
              </w:rPr>
            </w:pPr>
          </w:p>
        </w:tc>
        <w:tc>
          <w:tcPr>
            <w:tcW w:w="4785" w:type="dxa"/>
            <w:tcBorders>
              <w:top w:val="nil"/>
              <w:left w:val="nil"/>
              <w:bottom w:val="nil"/>
              <w:right w:val="nil"/>
            </w:tcBorders>
          </w:tcPr>
          <w:p w:rsidR="00586997" w:rsidRPr="00FF2E8D" w:rsidRDefault="00586997" w:rsidP="004300C5">
            <w:pPr>
              <w:jc w:val="right"/>
              <w:rPr>
                <w:rFonts w:ascii="Arial" w:hAnsi="Arial" w:cs="Arial"/>
                <w:sz w:val="16"/>
                <w:szCs w:val="16"/>
              </w:rPr>
            </w:pPr>
          </w:p>
          <w:p w:rsidR="00586997" w:rsidRPr="00FF2E8D" w:rsidRDefault="00586997" w:rsidP="004300C5">
            <w:pPr>
              <w:jc w:val="right"/>
              <w:rPr>
                <w:rFonts w:ascii="Arial" w:eastAsia="Calibri" w:hAnsi="Arial" w:cs="Arial"/>
                <w:sz w:val="16"/>
                <w:szCs w:val="16"/>
              </w:rPr>
            </w:pPr>
            <w:r w:rsidRPr="00FF2E8D">
              <w:rPr>
                <w:rFonts w:ascii="Arial" w:hAnsi="Arial" w:cs="Arial"/>
                <w:sz w:val="16"/>
                <w:szCs w:val="16"/>
              </w:rPr>
              <w:t>Форма</w:t>
            </w:r>
          </w:p>
        </w:tc>
      </w:tr>
    </w:tbl>
    <w:p w:rsidR="00586997" w:rsidRPr="00FF2E8D" w:rsidRDefault="00586997" w:rsidP="00586997">
      <w:pPr>
        <w:spacing w:line="240" w:lineRule="exact"/>
        <w:jc w:val="center"/>
        <w:rPr>
          <w:rFonts w:ascii="Arial" w:hAnsi="Arial" w:cs="Arial"/>
          <w:sz w:val="16"/>
          <w:szCs w:val="16"/>
        </w:rPr>
      </w:pPr>
    </w:p>
    <w:p w:rsidR="00586997" w:rsidRPr="00FF2E8D" w:rsidRDefault="00586997" w:rsidP="00586997">
      <w:pPr>
        <w:spacing w:line="240" w:lineRule="exact"/>
        <w:jc w:val="center"/>
        <w:rPr>
          <w:rFonts w:ascii="Arial" w:hAnsi="Arial" w:cs="Arial"/>
          <w:sz w:val="16"/>
          <w:szCs w:val="16"/>
        </w:rPr>
      </w:pPr>
      <w:r w:rsidRPr="00FF2E8D">
        <w:rPr>
          <w:rFonts w:ascii="Arial" w:hAnsi="Arial" w:cs="Arial"/>
          <w:sz w:val="16"/>
          <w:szCs w:val="16"/>
        </w:rPr>
        <w:t>ОПИСЬ</w:t>
      </w:r>
    </w:p>
    <w:p w:rsidR="00586997" w:rsidRPr="00FF2E8D" w:rsidRDefault="00586997" w:rsidP="00586997">
      <w:pPr>
        <w:spacing w:line="240" w:lineRule="exact"/>
        <w:jc w:val="center"/>
        <w:rPr>
          <w:rFonts w:ascii="Arial" w:hAnsi="Arial" w:cs="Arial"/>
          <w:sz w:val="16"/>
          <w:szCs w:val="16"/>
        </w:rPr>
      </w:pPr>
      <w:r w:rsidRPr="00FF2E8D">
        <w:rPr>
          <w:rFonts w:ascii="Arial" w:hAnsi="Arial" w:cs="Arial"/>
          <w:sz w:val="16"/>
          <w:szCs w:val="16"/>
        </w:rPr>
        <w:t>представленных документов для участия в аукционе претендентом</w:t>
      </w:r>
    </w:p>
    <w:p w:rsidR="00586997" w:rsidRPr="00FF2E8D" w:rsidRDefault="00586997" w:rsidP="00586997">
      <w:pPr>
        <w:jc w:val="center"/>
        <w:rPr>
          <w:rFonts w:ascii="Arial" w:hAnsi="Arial" w:cs="Arial"/>
          <w:sz w:val="16"/>
          <w:szCs w:val="16"/>
        </w:rPr>
      </w:pPr>
      <w:r w:rsidRPr="00FF2E8D">
        <w:rPr>
          <w:rFonts w:ascii="Arial" w:hAnsi="Arial" w:cs="Arial"/>
          <w:sz w:val="16"/>
          <w:szCs w:val="16"/>
        </w:rPr>
        <w:t>____________________________________________________</w:t>
      </w:r>
    </w:p>
    <w:p w:rsidR="00586997" w:rsidRPr="00FF2E8D" w:rsidRDefault="00586997" w:rsidP="00586997">
      <w:pPr>
        <w:jc w:val="center"/>
        <w:rPr>
          <w:rFonts w:ascii="Arial" w:hAnsi="Arial" w:cs="Arial"/>
          <w:sz w:val="16"/>
          <w:szCs w:val="16"/>
        </w:rPr>
      </w:pPr>
      <w:r w:rsidRPr="00FF2E8D">
        <w:rPr>
          <w:rFonts w:ascii="Arial" w:hAnsi="Arial" w:cs="Arial"/>
          <w:sz w:val="16"/>
          <w:szCs w:val="16"/>
        </w:rPr>
        <w:t>(наименование юридического лица или</w:t>
      </w:r>
    </w:p>
    <w:p w:rsidR="00586997" w:rsidRPr="00FF2E8D" w:rsidRDefault="00586997" w:rsidP="00586997">
      <w:pPr>
        <w:jc w:val="center"/>
        <w:rPr>
          <w:rFonts w:ascii="Arial" w:hAnsi="Arial" w:cs="Arial"/>
          <w:sz w:val="16"/>
          <w:szCs w:val="16"/>
        </w:rPr>
      </w:pPr>
      <w:r w:rsidRPr="00FF2E8D">
        <w:rPr>
          <w:rFonts w:ascii="Arial" w:hAnsi="Arial" w:cs="Arial"/>
          <w:sz w:val="16"/>
          <w:szCs w:val="16"/>
        </w:rPr>
        <w:t>____________________________________________________</w:t>
      </w:r>
    </w:p>
    <w:p w:rsidR="00586997" w:rsidRPr="00FF2E8D" w:rsidRDefault="00586997" w:rsidP="00586997">
      <w:pPr>
        <w:jc w:val="center"/>
        <w:rPr>
          <w:rFonts w:ascii="Arial" w:hAnsi="Arial" w:cs="Arial"/>
          <w:sz w:val="16"/>
          <w:szCs w:val="16"/>
        </w:rPr>
      </w:pPr>
      <w:r w:rsidRPr="00FF2E8D">
        <w:rPr>
          <w:rFonts w:ascii="Arial" w:hAnsi="Arial" w:cs="Arial"/>
          <w:sz w:val="16"/>
          <w:szCs w:val="16"/>
        </w:rPr>
        <w:t>ф.и.о. гражданина)</w:t>
      </w:r>
    </w:p>
    <w:p w:rsidR="00586997" w:rsidRPr="00FF2E8D" w:rsidRDefault="00586997" w:rsidP="00586997">
      <w:pPr>
        <w:jc w:val="center"/>
        <w:rPr>
          <w:rFonts w:ascii="Arial" w:hAnsi="Arial" w:cs="Arial"/>
          <w:sz w:val="16"/>
          <w:szCs w:val="16"/>
        </w:rPr>
      </w:pPr>
      <w:r w:rsidRPr="00FF2E8D">
        <w:rPr>
          <w:rFonts w:ascii="Arial" w:hAnsi="Arial" w:cs="Arial"/>
          <w:sz w:val="16"/>
          <w:szCs w:val="16"/>
        </w:rPr>
        <w:t>____________________________________________________</w:t>
      </w:r>
    </w:p>
    <w:p w:rsidR="00586997" w:rsidRPr="00FF2E8D" w:rsidRDefault="00586997" w:rsidP="00586997">
      <w:pPr>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lastRenderedPageBreak/>
        <w:t>1. Заявка</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 xml:space="preserve">2. __________________________________________________ </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3.___________________________________________________</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4.___________________________________________________</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5.___________________________________________________</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6.___________________________________________________</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7.___________________________________________________</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8.___________________________________________________</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9.___________________________________________________</w:t>
      </w: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10. _________________________________________________</w:t>
      </w:r>
    </w:p>
    <w:p w:rsidR="00586997" w:rsidRPr="00FF2E8D" w:rsidRDefault="00586997" w:rsidP="00586997">
      <w:pPr>
        <w:jc w:val="both"/>
        <w:rPr>
          <w:rFonts w:ascii="Arial" w:hAnsi="Arial" w:cs="Arial"/>
          <w:sz w:val="16"/>
          <w:szCs w:val="16"/>
        </w:rPr>
      </w:pPr>
    </w:p>
    <w:p w:rsidR="00586997" w:rsidRPr="00FF2E8D" w:rsidRDefault="00586997" w:rsidP="00586997">
      <w:pPr>
        <w:rPr>
          <w:rFonts w:ascii="Arial" w:hAnsi="Arial" w:cs="Arial"/>
          <w:sz w:val="16"/>
          <w:szCs w:val="16"/>
        </w:rPr>
      </w:pPr>
    </w:p>
    <w:p w:rsidR="00586997" w:rsidRPr="00FF2E8D" w:rsidRDefault="00586997" w:rsidP="00586997">
      <w:pPr>
        <w:jc w:val="both"/>
        <w:rPr>
          <w:rFonts w:ascii="Arial" w:hAnsi="Arial" w:cs="Arial"/>
          <w:sz w:val="16"/>
          <w:szCs w:val="16"/>
        </w:rPr>
      </w:pPr>
    </w:p>
    <w:p w:rsidR="00586997" w:rsidRPr="00FF2E8D" w:rsidRDefault="00586997" w:rsidP="00586997">
      <w:pPr>
        <w:jc w:val="both"/>
        <w:rPr>
          <w:rFonts w:ascii="Arial" w:hAnsi="Arial" w:cs="Arial"/>
          <w:sz w:val="16"/>
          <w:szCs w:val="16"/>
        </w:rPr>
      </w:pPr>
      <w:r w:rsidRPr="00FF2E8D">
        <w:rPr>
          <w:rFonts w:ascii="Arial" w:hAnsi="Arial" w:cs="Arial"/>
          <w:sz w:val="16"/>
          <w:szCs w:val="16"/>
        </w:rPr>
        <w:t xml:space="preserve">__________ (__________)    ____________ (______________)    подпись претендента  </w:t>
      </w:r>
      <w:r>
        <w:rPr>
          <w:rFonts w:ascii="Arial" w:hAnsi="Arial" w:cs="Arial"/>
          <w:sz w:val="16"/>
          <w:szCs w:val="16"/>
        </w:rPr>
        <w:t xml:space="preserve">ф.и.о.  </w:t>
      </w:r>
      <w:r w:rsidRPr="00FF2E8D">
        <w:rPr>
          <w:rFonts w:ascii="Arial" w:hAnsi="Arial" w:cs="Arial"/>
          <w:sz w:val="16"/>
          <w:szCs w:val="16"/>
        </w:rPr>
        <w:t>подпись                    ф.и.о.</w:t>
      </w:r>
    </w:p>
    <w:p w:rsidR="00586997" w:rsidRPr="00FF2E8D" w:rsidRDefault="00586997" w:rsidP="00586997">
      <w:pPr>
        <w:spacing w:line="240" w:lineRule="exact"/>
        <w:rPr>
          <w:rFonts w:ascii="Arial" w:hAnsi="Arial" w:cs="Arial"/>
          <w:sz w:val="16"/>
          <w:szCs w:val="16"/>
        </w:rPr>
      </w:pPr>
      <w:r w:rsidRPr="00FF2E8D">
        <w:rPr>
          <w:rFonts w:ascii="Arial" w:hAnsi="Arial" w:cs="Arial"/>
          <w:sz w:val="16"/>
          <w:szCs w:val="16"/>
        </w:rPr>
        <w:t>(его полномочного     организатора торгов      представителя)</w:t>
      </w:r>
    </w:p>
    <w:p w:rsidR="00586997" w:rsidRPr="00FF2E8D" w:rsidRDefault="00586997" w:rsidP="00586997">
      <w:pPr>
        <w:spacing w:line="240" w:lineRule="exact"/>
        <w:rPr>
          <w:rFonts w:ascii="Arial" w:hAnsi="Arial" w:cs="Arial"/>
          <w:sz w:val="16"/>
          <w:szCs w:val="16"/>
        </w:rPr>
      </w:pPr>
    </w:p>
    <w:p w:rsidR="00586997" w:rsidRPr="00FF2E8D" w:rsidRDefault="00586997" w:rsidP="00586997">
      <w:pPr>
        <w:spacing w:line="240" w:lineRule="exact"/>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tbl>
      <w:tblPr>
        <w:tblW w:w="0" w:type="auto"/>
        <w:tblLook w:val="01E0"/>
      </w:tblPr>
      <w:tblGrid>
        <w:gridCol w:w="320"/>
        <w:gridCol w:w="4573"/>
      </w:tblGrid>
      <w:tr w:rsidR="00256317" w:rsidRPr="00FF2E8D" w:rsidTr="004300C5">
        <w:tc>
          <w:tcPr>
            <w:tcW w:w="534" w:type="dxa"/>
            <w:shd w:val="clear" w:color="auto" w:fill="auto"/>
          </w:tcPr>
          <w:p w:rsidR="00256317" w:rsidRPr="00FF2E8D" w:rsidRDefault="00256317" w:rsidP="004300C5">
            <w:pPr>
              <w:jc w:val="center"/>
              <w:rPr>
                <w:rFonts w:ascii="Arial" w:hAnsi="Arial" w:cs="Arial"/>
                <w:sz w:val="16"/>
                <w:szCs w:val="16"/>
              </w:rPr>
            </w:pPr>
          </w:p>
          <w:p w:rsidR="00256317" w:rsidRPr="00FF2E8D" w:rsidRDefault="00256317" w:rsidP="004300C5">
            <w:pPr>
              <w:jc w:val="center"/>
              <w:rPr>
                <w:rFonts w:ascii="Arial" w:hAnsi="Arial" w:cs="Arial"/>
                <w:sz w:val="16"/>
                <w:szCs w:val="16"/>
              </w:rPr>
            </w:pPr>
          </w:p>
        </w:tc>
        <w:tc>
          <w:tcPr>
            <w:tcW w:w="9036" w:type="dxa"/>
            <w:shd w:val="clear" w:color="auto" w:fill="auto"/>
          </w:tcPr>
          <w:p w:rsidR="00256317" w:rsidRPr="00FF2E8D" w:rsidRDefault="00256317" w:rsidP="00256317">
            <w:pPr>
              <w:spacing w:line="180" w:lineRule="exact"/>
              <w:ind w:left="794"/>
              <w:jc w:val="center"/>
              <w:rPr>
                <w:rFonts w:ascii="Arial" w:eastAsia="Calibri" w:hAnsi="Arial" w:cs="Arial"/>
                <w:sz w:val="16"/>
                <w:szCs w:val="16"/>
              </w:rPr>
            </w:pPr>
            <w:r w:rsidRPr="00FF2E8D">
              <w:rPr>
                <w:rFonts w:ascii="Arial" w:hAnsi="Arial" w:cs="Arial"/>
                <w:sz w:val="16"/>
                <w:szCs w:val="16"/>
              </w:rPr>
              <w:t>Приложение 5</w:t>
            </w:r>
          </w:p>
          <w:p w:rsidR="00256317" w:rsidRPr="00FF2E8D" w:rsidRDefault="00256317" w:rsidP="00256317">
            <w:pPr>
              <w:spacing w:line="180" w:lineRule="exact"/>
              <w:ind w:left="794"/>
              <w:jc w:val="center"/>
              <w:rPr>
                <w:rFonts w:ascii="Arial" w:hAnsi="Arial" w:cs="Arial"/>
                <w:sz w:val="16"/>
                <w:szCs w:val="16"/>
              </w:rPr>
            </w:pPr>
            <w:r w:rsidRPr="00FF2E8D">
              <w:rPr>
                <w:rFonts w:ascii="Arial" w:hAnsi="Arial" w:cs="Arial"/>
                <w:sz w:val="16"/>
                <w:szCs w:val="16"/>
              </w:rPr>
              <w:t>к административному регламенту</w:t>
            </w:r>
          </w:p>
          <w:p w:rsidR="00256317" w:rsidRPr="00FF2E8D" w:rsidRDefault="00256317" w:rsidP="00256317">
            <w:pPr>
              <w:spacing w:line="180" w:lineRule="exact"/>
              <w:ind w:left="794"/>
              <w:jc w:val="center"/>
              <w:rPr>
                <w:rFonts w:ascii="Arial" w:hAnsi="Arial" w:cs="Arial"/>
                <w:sz w:val="16"/>
                <w:szCs w:val="16"/>
              </w:rPr>
            </w:pPr>
            <w:r w:rsidRPr="00FF2E8D">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FF2E8D">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tc>
      </w:tr>
    </w:tbl>
    <w:p w:rsidR="00256317" w:rsidRPr="00FF2E8D" w:rsidRDefault="00256317" w:rsidP="00256317">
      <w:pPr>
        <w:ind w:firstLine="708"/>
        <w:jc w:val="center"/>
        <w:rPr>
          <w:rFonts w:ascii="Arial" w:hAnsi="Arial" w:cs="Arial"/>
          <w:sz w:val="16"/>
          <w:szCs w:val="16"/>
        </w:rPr>
      </w:pPr>
    </w:p>
    <w:p w:rsidR="00256317" w:rsidRPr="00FF2E8D" w:rsidRDefault="00256317" w:rsidP="00256317">
      <w:pPr>
        <w:ind w:firstLine="708"/>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3"/>
      </w:tblGrid>
      <w:tr w:rsidR="00256317" w:rsidRPr="00FF2E8D" w:rsidTr="004300C5">
        <w:tc>
          <w:tcPr>
            <w:tcW w:w="9570" w:type="dxa"/>
            <w:tcBorders>
              <w:top w:val="nil"/>
              <w:left w:val="nil"/>
              <w:bottom w:val="nil"/>
              <w:right w:val="nil"/>
            </w:tcBorders>
          </w:tcPr>
          <w:p w:rsidR="00256317" w:rsidRPr="00FF2E8D" w:rsidRDefault="00256317" w:rsidP="00256317">
            <w:pPr>
              <w:spacing w:line="180" w:lineRule="exact"/>
              <w:jc w:val="center"/>
              <w:rPr>
                <w:rFonts w:ascii="Arial" w:hAnsi="Arial" w:cs="Arial"/>
                <w:sz w:val="16"/>
                <w:szCs w:val="16"/>
              </w:rPr>
            </w:pPr>
            <w:r w:rsidRPr="00FF2E8D">
              <w:rPr>
                <w:rFonts w:ascii="Arial" w:hAnsi="Arial" w:cs="Arial"/>
                <w:sz w:val="16"/>
                <w:szCs w:val="16"/>
              </w:rPr>
              <w:t>ИНФОРМАЦИЯ</w:t>
            </w:r>
          </w:p>
          <w:p w:rsidR="00256317" w:rsidRPr="00FF2E8D" w:rsidRDefault="00256317" w:rsidP="00256317">
            <w:pPr>
              <w:spacing w:line="180" w:lineRule="exact"/>
              <w:jc w:val="center"/>
              <w:rPr>
                <w:rFonts w:ascii="Arial" w:hAnsi="Arial" w:cs="Arial"/>
                <w:sz w:val="16"/>
                <w:szCs w:val="16"/>
              </w:rPr>
            </w:pPr>
            <w:r w:rsidRPr="00FF2E8D">
              <w:rPr>
                <w:rFonts w:ascii="Arial" w:hAnsi="Arial" w:cs="Arial"/>
                <w:sz w:val="16"/>
                <w:szCs w:val="16"/>
              </w:rPr>
              <w:t>о месте нахождения, номерах телефонов, наименовании иных организаций,</w:t>
            </w:r>
            <w:r>
              <w:rPr>
                <w:rFonts w:ascii="Arial" w:hAnsi="Arial" w:cs="Arial"/>
                <w:sz w:val="16"/>
                <w:szCs w:val="16"/>
              </w:rPr>
              <w:t xml:space="preserve"> </w:t>
            </w:r>
            <w:r w:rsidRPr="00FF2E8D">
              <w:rPr>
                <w:rFonts w:ascii="Arial" w:hAnsi="Arial" w:cs="Arial"/>
                <w:bCs/>
                <w:sz w:val="16"/>
                <w:szCs w:val="16"/>
              </w:rPr>
              <w:t>участвующих в предоставлении муниципальной услуги</w:t>
            </w:r>
          </w:p>
        </w:tc>
      </w:tr>
    </w:tbl>
    <w:p w:rsidR="00256317" w:rsidRPr="00FF2E8D" w:rsidRDefault="00256317" w:rsidP="00256317">
      <w:pPr>
        <w:jc w:val="center"/>
        <w:rPr>
          <w:rFonts w:ascii="Arial" w:hAnsi="Arial" w:cs="Arial"/>
          <w:sz w:val="16"/>
          <w:szCs w:val="16"/>
        </w:rPr>
      </w:pPr>
    </w:p>
    <w:p w:rsidR="00256317" w:rsidRPr="00FF2E8D" w:rsidRDefault="00256317" w:rsidP="00256317">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1934"/>
        <w:gridCol w:w="1655"/>
        <w:gridCol w:w="870"/>
      </w:tblGrid>
      <w:tr w:rsidR="00256317" w:rsidRPr="00FF2E8D" w:rsidTr="004300C5">
        <w:tc>
          <w:tcPr>
            <w:tcW w:w="310" w:type="pct"/>
            <w:tcBorders>
              <w:top w:val="single" w:sz="4" w:space="0" w:color="auto"/>
              <w:left w:val="single" w:sz="4" w:space="0" w:color="auto"/>
              <w:bottom w:val="single" w:sz="4" w:space="0" w:color="auto"/>
              <w:right w:val="single" w:sz="4" w:space="0" w:color="auto"/>
            </w:tcBorders>
          </w:tcPr>
          <w:p w:rsidR="00256317" w:rsidRPr="00FF2E8D" w:rsidRDefault="00256317" w:rsidP="004300C5">
            <w:pPr>
              <w:spacing w:line="240" w:lineRule="exact"/>
              <w:jc w:val="center"/>
              <w:rPr>
                <w:rFonts w:ascii="Arial" w:hAnsi="Arial" w:cs="Arial"/>
                <w:bCs/>
                <w:sz w:val="16"/>
                <w:szCs w:val="16"/>
              </w:rPr>
            </w:pPr>
            <w:r w:rsidRPr="00FF2E8D">
              <w:rPr>
                <w:rFonts w:ascii="Arial" w:hAnsi="Arial" w:cs="Arial"/>
                <w:bCs/>
                <w:sz w:val="16"/>
                <w:szCs w:val="16"/>
              </w:rPr>
              <w:t>№ п/п</w:t>
            </w:r>
          </w:p>
          <w:p w:rsidR="00256317" w:rsidRPr="00FF2E8D" w:rsidRDefault="00256317" w:rsidP="004300C5">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256317" w:rsidRPr="00FF2E8D" w:rsidRDefault="00256317" w:rsidP="004300C5">
            <w:pPr>
              <w:spacing w:line="240" w:lineRule="exact"/>
              <w:jc w:val="center"/>
              <w:rPr>
                <w:rFonts w:ascii="Arial" w:hAnsi="Arial" w:cs="Arial"/>
                <w:sz w:val="16"/>
                <w:szCs w:val="16"/>
              </w:rPr>
            </w:pPr>
            <w:r w:rsidRPr="00FF2E8D">
              <w:rPr>
                <w:rFonts w:ascii="Arial" w:hAnsi="Arial" w:cs="Arial"/>
                <w:bCs/>
                <w:sz w:val="16"/>
                <w:szCs w:val="16"/>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256317" w:rsidRPr="00FF2E8D" w:rsidRDefault="00256317" w:rsidP="004300C5">
            <w:pPr>
              <w:spacing w:line="240" w:lineRule="exact"/>
              <w:jc w:val="center"/>
              <w:rPr>
                <w:rFonts w:ascii="Arial" w:hAnsi="Arial" w:cs="Arial"/>
                <w:sz w:val="16"/>
                <w:szCs w:val="16"/>
              </w:rPr>
            </w:pPr>
            <w:r w:rsidRPr="00FF2E8D">
              <w:rPr>
                <w:rFonts w:ascii="Arial" w:hAnsi="Arial" w:cs="Arial"/>
                <w:bCs/>
                <w:sz w:val="16"/>
                <w:szCs w:val="16"/>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256317" w:rsidRPr="00FF2E8D" w:rsidRDefault="00256317" w:rsidP="004300C5">
            <w:pPr>
              <w:spacing w:line="240" w:lineRule="exact"/>
              <w:jc w:val="center"/>
              <w:rPr>
                <w:rFonts w:ascii="Arial" w:hAnsi="Arial" w:cs="Arial"/>
                <w:sz w:val="16"/>
                <w:szCs w:val="16"/>
              </w:rPr>
            </w:pPr>
            <w:r w:rsidRPr="00FF2E8D">
              <w:rPr>
                <w:rFonts w:ascii="Arial" w:hAnsi="Arial" w:cs="Arial"/>
                <w:bCs/>
                <w:sz w:val="16"/>
                <w:szCs w:val="16"/>
              </w:rPr>
              <w:t>телефон</w:t>
            </w:r>
          </w:p>
        </w:tc>
      </w:tr>
      <w:tr w:rsidR="00256317" w:rsidRPr="00FF2E8D" w:rsidTr="004300C5">
        <w:tc>
          <w:tcPr>
            <w:tcW w:w="310" w:type="pct"/>
            <w:tcBorders>
              <w:top w:val="single" w:sz="4" w:space="0" w:color="auto"/>
              <w:left w:val="single" w:sz="4" w:space="0" w:color="auto"/>
              <w:bottom w:val="single" w:sz="4" w:space="0" w:color="auto"/>
              <w:right w:val="single" w:sz="4" w:space="0" w:color="auto"/>
            </w:tcBorders>
          </w:tcPr>
          <w:p w:rsidR="00256317" w:rsidRPr="00FF2E8D" w:rsidRDefault="00256317" w:rsidP="00523A53">
            <w:pPr>
              <w:numPr>
                <w:ilvl w:val="0"/>
                <w:numId w:val="4"/>
              </w:numPr>
              <w:jc w:val="both"/>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256317" w:rsidRPr="00FF2E8D" w:rsidRDefault="00256317" w:rsidP="004300C5">
            <w:pPr>
              <w:ind w:left="-108"/>
              <w:jc w:val="both"/>
              <w:rPr>
                <w:rFonts w:ascii="Arial" w:hAnsi="Arial" w:cs="Arial"/>
                <w:sz w:val="16"/>
                <w:szCs w:val="16"/>
              </w:rPr>
            </w:pPr>
            <w:r w:rsidRPr="00FF2E8D">
              <w:rPr>
                <w:rFonts w:ascii="Arial" w:hAnsi="Arial" w:cs="Arial"/>
                <w:sz w:val="16"/>
                <w:szCs w:val="16"/>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256317" w:rsidRPr="00FF2E8D" w:rsidRDefault="00256317" w:rsidP="004300C5">
            <w:pPr>
              <w:ind w:left="-108"/>
              <w:jc w:val="center"/>
              <w:rPr>
                <w:rFonts w:ascii="Arial" w:hAnsi="Arial" w:cs="Arial"/>
                <w:sz w:val="16"/>
                <w:szCs w:val="16"/>
              </w:rPr>
            </w:pPr>
            <w:r w:rsidRPr="00FF2E8D">
              <w:rPr>
                <w:rFonts w:ascii="Arial" w:hAnsi="Arial" w:cs="Arial"/>
                <w:sz w:val="16"/>
                <w:szCs w:val="16"/>
              </w:rPr>
              <w:t>356800, Ставропольский край, Буденновский район, город Буденновск, улица Льва Толстого, 138</w:t>
            </w:r>
          </w:p>
          <w:p w:rsidR="00256317" w:rsidRPr="00FF2E8D" w:rsidRDefault="00584AD9" w:rsidP="004300C5">
            <w:pPr>
              <w:ind w:left="-108"/>
              <w:jc w:val="center"/>
              <w:rPr>
                <w:rFonts w:ascii="Arial" w:hAnsi="Arial" w:cs="Arial"/>
                <w:sz w:val="16"/>
                <w:szCs w:val="16"/>
                <w:lang w:val="en-US"/>
              </w:rPr>
            </w:pPr>
            <w:hyperlink r:id="rId64" w:history="1">
              <w:r w:rsidR="00256317" w:rsidRPr="00FF2E8D">
                <w:rPr>
                  <w:rStyle w:val="af2"/>
                  <w:rFonts w:ascii="Arial" w:hAnsi="Arial" w:cs="Arial"/>
                  <w:sz w:val="16"/>
                  <w:szCs w:val="16"/>
                  <w:lang w:val="en-US"/>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256317" w:rsidRPr="00FF2E8D" w:rsidRDefault="00256317" w:rsidP="004300C5">
            <w:pPr>
              <w:widowControl w:val="0"/>
              <w:jc w:val="center"/>
              <w:rPr>
                <w:rFonts w:ascii="Arial" w:hAnsi="Arial" w:cs="Arial"/>
                <w:sz w:val="16"/>
                <w:szCs w:val="16"/>
              </w:rPr>
            </w:pPr>
            <w:r w:rsidRPr="00FF2E8D">
              <w:rPr>
                <w:rFonts w:ascii="Arial" w:hAnsi="Arial" w:cs="Arial"/>
                <w:sz w:val="16"/>
                <w:szCs w:val="16"/>
              </w:rPr>
              <w:t>2-04-90</w:t>
            </w:r>
          </w:p>
        </w:tc>
      </w:tr>
    </w:tbl>
    <w:p w:rsidR="00256317" w:rsidRPr="00FF2E8D" w:rsidRDefault="00256317" w:rsidP="00256317">
      <w:pPr>
        <w:jc w:val="both"/>
        <w:rPr>
          <w:rFonts w:ascii="Arial" w:hAnsi="Arial" w:cs="Arial"/>
          <w:sz w:val="16"/>
          <w:szCs w:val="16"/>
        </w:rPr>
      </w:pPr>
    </w:p>
    <w:p w:rsidR="00256317" w:rsidRDefault="00256317" w:rsidP="00256317">
      <w:pPr>
        <w:jc w:val="both"/>
        <w:rPr>
          <w:rFonts w:ascii="Arial" w:hAnsi="Arial" w:cs="Arial"/>
          <w:sz w:val="16"/>
          <w:szCs w:val="16"/>
        </w:rPr>
      </w:pPr>
    </w:p>
    <w:p w:rsidR="00256317" w:rsidRDefault="00256317" w:rsidP="00256317">
      <w:pPr>
        <w:jc w:val="both"/>
        <w:rPr>
          <w:rFonts w:ascii="Arial" w:hAnsi="Arial" w:cs="Arial"/>
          <w:sz w:val="16"/>
          <w:szCs w:val="16"/>
        </w:rPr>
      </w:pPr>
    </w:p>
    <w:p w:rsidR="00256317" w:rsidRDefault="00256317" w:rsidP="00256317">
      <w:pPr>
        <w:jc w:val="both"/>
        <w:rPr>
          <w:rFonts w:ascii="Arial" w:hAnsi="Arial" w:cs="Arial"/>
          <w:sz w:val="16"/>
          <w:szCs w:val="16"/>
        </w:rPr>
      </w:pPr>
    </w:p>
    <w:p w:rsidR="00256317" w:rsidRPr="00FF2E8D" w:rsidRDefault="00256317" w:rsidP="00256317">
      <w:pPr>
        <w:jc w:val="both"/>
        <w:rPr>
          <w:rFonts w:ascii="Arial" w:hAnsi="Arial" w:cs="Arial"/>
          <w:sz w:val="16"/>
          <w:szCs w:val="16"/>
        </w:rPr>
      </w:pPr>
    </w:p>
    <w:p w:rsidR="00256317" w:rsidRPr="00FF2E8D" w:rsidRDefault="00256317" w:rsidP="00256317">
      <w:pPr>
        <w:spacing w:line="180" w:lineRule="exact"/>
        <w:ind w:left="1134"/>
        <w:jc w:val="center"/>
        <w:rPr>
          <w:rFonts w:ascii="Arial" w:eastAsia="Calibri" w:hAnsi="Arial" w:cs="Arial"/>
          <w:sz w:val="16"/>
          <w:szCs w:val="16"/>
        </w:rPr>
      </w:pPr>
      <w:r w:rsidRPr="00FF2E8D">
        <w:rPr>
          <w:rFonts w:ascii="Arial" w:hAnsi="Arial" w:cs="Arial"/>
          <w:sz w:val="16"/>
          <w:szCs w:val="16"/>
        </w:rPr>
        <w:t>Приложение 6</w:t>
      </w:r>
    </w:p>
    <w:p w:rsidR="00256317" w:rsidRPr="00FF2E8D" w:rsidRDefault="00256317" w:rsidP="00256317">
      <w:pPr>
        <w:spacing w:line="180" w:lineRule="exact"/>
        <w:ind w:left="1134"/>
        <w:jc w:val="center"/>
        <w:rPr>
          <w:rStyle w:val="FontStyle17"/>
          <w:rFonts w:ascii="Arial" w:hAnsi="Arial" w:cs="Arial"/>
          <w:sz w:val="16"/>
          <w:szCs w:val="16"/>
        </w:rPr>
      </w:pPr>
      <w:r w:rsidRPr="00FF2E8D">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FF2E8D">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256317" w:rsidRPr="00FF2E8D" w:rsidRDefault="00256317" w:rsidP="00256317">
      <w:pPr>
        <w:spacing w:line="180" w:lineRule="exact"/>
        <w:ind w:left="1134"/>
        <w:jc w:val="center"/>
        <w:rPr>
          <w:rFonts w:ascii="Arial" w:hAnsi="Arial" w:cs="Arial"/>
          <w:sz w:val="16"/>
          <w:szCs w:val="16"/>
        </w:rPr>
      </w:pPr>
    </w:p>
    <w:tbl>
      <w:tblPr>
        <w:tblW w:w="4153" w:type="dxa"/>
        <w:tblLayout w:type="fixed"/>
        <w:tblCellMar>
          <w:left w:w="28" w:type="dxa"/>
          <w:right w:w="28" w:type="dxa"/>
        </w:tblCellMar>
        <w:tblLook w:val="0000"/>
      </w:tblPr>
      <w:tblGrid>
        <w:gridCol w:w="4153"/>
      </w:tblGrid>
      <w:tr w:rsidR="00256317" w:rsidRPr="00FF2E8D" w:rsidTr="00256317">
        <w:trPr>
          <w:cantSplit/>
        </w:trPr>
        <w:tc>
          <w:tcPr>
            <w:tcW w:w="4153" w:type="dxa"/>
            <w:tcBorders>
              <w:top w:val="nil"/>
              <w:left w:val="nil"/>
              <w:bottom w:val="nil"/>
              <w:right w:val="nil"/>
            </w:tcBorders>
            <w:vAlign w:val="bottom"/>
          </w:tcPr>
          <w:p w:rsidR="00256317" w:rsidRPr="00FF2E8D" w:rsidRDefault="00256317" w:rsidP="004300C5">
            <w:pPr>
              <w:jc w:val="center"/>
              <w:rPr>
                <w:rFonts w:ascii="Arial" w:hAnsi="Arial" w:cs="Arial"/>
                <w:sz w:val="16"/>
                <w:szCs w:val="16"/>
              </w:rPr>
            </w:pPr>
          </w:p>
        </w:tc>
      </w:tr>
      <w:tr w:rsidR="00256317" w:rsidRPr="00FF2E8D" w:rsidTr="00256317">
        <w:trPr>
          <w:cantSplit/>
        </w:trPr>
        <w:tc>
          <w:tcPr>
            <w:tcW w:w="4153" w:type="dxa"/>
            <w:tcBorders>
              <w:top w:val="single" w:sz="4" w:space="0" w:color="auto"/>
              <w:left w:val="nil"/>
              <w:bottom w:val="nil"/>
              <w:right w:val="nil"/>
            </w:tcBorders>
          </w:tcPr>
          <w:p w:rsidR="00256317" w:rsidRPr="00FF2E8D" w:rsidRDefault="00256317" w:rsidP="004300C5">
            <w:pPr>
              <w:jc w:val="center"/>
              <w:rPr>
                <w:rFonts w:ascii="Arial" w:hAnsi="Arial" w:cs="Arial"/>
                <w:sz w:val="16"/>
                <w:szCs w:val="16"/>
              </w:rPr>
            </w:pPr>
            <w:r w:rsidRPr="00FF2E8D">
              <w:rPr>
                <w:rFonts w:ascii="Arial" w:hAnsi="Arial" w:cs="Arial"/>
                <w:sz w:val="16"/>
                <w:szCs w:val="16"/>
              </w:rPr>
              <w:t>ФИО заявителя)</w:t>
            </w:r>
          </w:p>
        </w:tc>
      </w:tr>
      <w:tr w:rsidR="00256317" w:rsidRPr="00FF2E8D" w:rsidTr="00256317">
        <w:trPr>
          <w:cantSplit/>
        </w:trPr>
        <w:tc>
          <w:tcPr>
            <w:tcW w:w="4153" w:type="dxa"/>
            <w:tcBorders>
              <w:top w:val="nil"/>
              <w:left w:val="nil"/>
              <w:bottom w:val="single" w:sz="4" w:space="0" w:color="auto"/>
              <w:right w:val="nil"/>
            </w:tcBorders>
            <w:vAlign w:val="bottom"/>
          </w:tcPr>
          <w:p w:rsidR="00256317" w:rsidRPr="00FF2E8D" w:rsidRDefault="00256317" w:rsidP="004300C5">
            <w:pPr>
              <w:jc w:val="center"/>
              <w:rPr>
                <w:rFonts w:ascii="Arial" w:hAnsi="Arial" w:cs="Arial"/>
                <w:sz w:val="16"/>
                <w:szCs w:val="16"/>
              </w:rPr>
            </w:pPr>
          </w:p>
        </w:tc>
      </w:tr>
      <w:tr w:rsidR="00256317" w:rsidRPr="00FF2E8D" w:rsidTr="00256317">
        <w:trPr>
          <w:cantSplit/>
        </w:trPr>
        <w:tc>
          <w:tcPr>
            <w:tcW w:w="4153" w:type="dxa"/>
            <w:tcBorders>
              <w:top w:val="nil"/>
              <w:left w:val="nil"/>
              <w:bottom w:val="nil"/>
              <w:right w:val="nil"/>
            </w:tcBorders>
          </w:tcPr>
          <w:p w:rsidR="00256317" w:rsidRPr="00FF2E8D" w:rsidRDefault="00256317" w:rsidP="004300C5">
            <w:pPr>
              <w:jc w:val="center"/>
              <w:rPr>
                <w:rFonts w:ascii="Arial" w:hAnsi="Arial" w:cs="Arial"/>
                <w:sz w:val="16"/>
                <w:szCs w:val="16"/>
              </w:rPr>
            </w:pPr>
            <w:r w:rsidRPr="00FF2E8D">
              <w:rPr>
                <w:rFonts w:ascii="Arial" w:hAnsi="Arial" w:cs="Arial"/>
                <w:sz w:val="16"/>
                <w:szCs w:val="16"/>
              </w:rPr>
              <w:t>(адрес заявителя)</w:t>
            </w:r>
          </w:p>
        </w:tc>
      </w:tr>
    </w:tbl>
    <w:p w:rsidR="00256317" w:rsidRPr="00FF2E8D" w:rsidRDefault="00256317" w:rsidP="00256317">
      <w:pPr>
        <w:jc w:val="right"/>
        <w:rPr>
          <w:rFonts w:ascii="Arial" w:hAnsi="Arial" w:cs="Arial"/>
          <w:sz w:val="16"/>
          <w:szCs w:val="16"/>
        </w:rPr>
      </w:pPr>
    </w:p>
    <w:p w:rsidR="00256317" w:rsidRPr="00FF2E8D" w:rsidRDefault="00256317" w:rsidP="00256317">
      <w:pPr>
        <w:jc w:val="right"/>
        <w:rPr>
          <w:rFonts w:ascii="Arial" w:hAnsi="Arial" w:cs="Arial"/>
          <w:sz w:val="16"/>
          <w:szCs w:val="16"/>
        </w:rPr>
      </w:pPr>
      <w:r w:rsidRPr="00FF2E8D">
        <w:rPr>
          <w:rFonts w:ascii="Arial" w:hAnsi="Arial" w:cs="Arial"/>
          <w:sz w:val="16"/>
          <w:szCs w:val="16"/>
        </w:rPr>
        <w:lastRenderedPageBreak/>
        <w:t>ФОРМА</w:t>
      </w:r>
    </w:p>
    <w:p w:rsidR="00256317" w:rsidRPr="00FF2E8D" w:rsidRDefault="00256317" w:rsidP="00256317">
      <w:pPr>
        <w:jc w:val="both"/>
        <w:rPr>
          <w:rFonts w:ascii="Arial" w:hAnsi="Arial" w:cs="Arial"/>
          <w:sz w:val="16"/>
          <w:szCs w:val="16"/>
        </w:rPr>
      </w:pPr>
    </w:p>
    <w:p w:rsidR="00256317" w:rsidRPr="00FF2E8D" w:rsidRDefault="00256317" w:rsidP="00256317">
      <w:pPr>
        <w:jc w:val="center"/>
        <w:rPr>
          <w:rFonts w:ascii="Arial" w:hAnsi="Arial" w:cs="Arial"/>
          <w:sz w:val="16"/>
          <w:szCs w:val="16"/>
        </w:rPr>
      </w:pPr>
      <w:r w:rsidRPr="00FF2E8D">
        <w:rPr>
          <w:rFonts w:ascii="Arial" w:hAnsi="Arial" w:cs="Arial"/>
          <w:sz w:val="16"/>
          <w:szCs w:val="16"/>
        </w:rPr>
        <w:t>УВЕДОМЛЕНИЕ</w:t>
      </w:r>
    </w:p>
    <w:p w:rsidR="00256317" w:rsidRPr="00FF2E8D" w:rsidRDefault="00256317" w:rsidP="00256317">
      <w:pPr>
        <w:jc w:val="center"/>
        <w:rPr>
          <w:rFonts w:ascii="Arial" w:hAnsi="Arial" w:cs="Arial"/>
          <w:sz w:val="16"/>
          <w:szCs w:val="16"/>
        </w:rPr>
      </w:pPr>
      <w:r w:rsidRPr="00FF2E8D">
        <w:rPr>
          <w:rFonts w:ascii="Arial" w:hAnsi="Arial" w:cs="Arial"/>
          <w:sz w:val="16"/>
          <w:szCs w:val="16"/>
        </w:rPr>
        <w:t>об отказе в предоставлении муниципальной услуги</w:t>
      </w:r>
    </w:p>
    <w:p w:rsidR="00256317" w:rsidRPr="00FF2E8D" w:rsidRDefault="00256317" w:rsidP="00256317">
      <w:pPr>
        <w:jc w:val="center"/>
        <w:rPr>
          <w:rFonts w:ascii="Arial" w:hAnsi="Arial" w:cs="Arial"/>
          <w:sz w:val="16"/>
          <w:szCs w:val="16"/>
        </w:rPr>
      </w:pPr>
    </w:p>
    <w:p w:rsidR="00256317" w:rsidRPr="00FF2E8D" w:rsidRDefault="00256317" w:rsidP="00256317">
      <w:pPr>
        <w:ind w:right="-2" w:firstLine="840"/>
        <w:jc w:val="both"/>
        <w:rPr>
          <w:rFonts w:ascii="Arial" w:hAnsi="Arial" w:cs="Arial"/>
          <w:sz w:val="16"/>
          <w:szCs w:val="16"/>
        </w:rPr>
      </w:pPr>
      <w:r w:rsidRPr="00FF2E8D">
        <w:rPr>
          <w:rFonts w:ascii="Arial" w:hAnsi="Arial" w:cs="Arial"/>
          <w:sz w:val="16"/>
          <w:szCs w:val="16"/>
        </w:rPr>
        <w:t>По результатам рассмотрения документов, необходимых для предоставления муниципальной услуги «</w:t>
      </w:r>
      <w:r w:rsidRPr="00FF2E8D">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r w:rsidRPr="00FF2E8D">
        <w:rPr>
          <w:rFonts w:ascii="Arial" w:hAnsi="Arial" w:cs="Arial"/>
          <w:sz w:val="16"/>
          <w:szCs w:val="16"/>
        </w:rPr>
        <w:t xml:space="preserve">», Вам отказывается в предоставлении муниципальной услуги по следующим основаниям </w:t>
      </w:r>
    </w:p>
    <w:tbl>
      <w:tblPr>
        <w:tblW w:w="0" w:type="auto"/>
        <w:tblBorders>
          <w:bottom w:val="single" w:sz="4" w:space="0" w:color="auto"/>
          <w:insideH w:val="single" w:sz="4" w:space="0" w:color="auto"/>
          <w:insideV w:val="single" w:sz="4" w:space="0" w:color="auto"/>
        </w:tblBorders>
        <w:tblLook w:val="01E0"/>
      </w:tblPr>
      <w:tblGrid>
        <w:gridCol w:w="4893"/>
      </w:tblGrid>
      <w:tr w:rsidR="00256317" w:rsidRPr="00FF2E8D" w:rsidTr="004300C5">
        <w:tc>
          <w:tcPr>
            <w:tcW w:w="9854" w:type="dxa"/>
          </w:tcPr>
          <w:p w:rsidR="00256317" w:rsidRPr="00FF2E8D" w:rsidRDefault="00256317" w:rsidP="004300C5">
            <w:pPr>
              <w:ind w:right="-2"/>
              <w:jc w:val="both"/>
              <w:rPr>
                <w:rFonts w:ascii="Arial" w:hAnsi="Arial" w:cs="Arial"/>
                <w:sz w:val="16"/>
                <w:szCs w:val="16"/>
              </w:rPr>
            </w:pPr>
          </w:p>
        </w:tc>
      </w:tr>
      <w:tr w:rsidR="00256317" w:rsidRPr="00FF2E8D" w:rsidTr="004300C5">
        <w:tc>
          <w:tcPr>
            <w:tcW w:w="9854" w:type="dxa"/>
          </w:tcPr>
          <w:p w:rsidR="00256317" w:rsidRPr="00FF2E8D" w:rsidRDefault="00256317" w:rsidP="004300C5">
            <w:pPr>
              <w:ind w:right="-2"/>
              <w:jc w:val="both"/>
              <w:rPr>
                <w:rFonts w:ascii="Arial" w:hAnsi="Arial" w:cs="Arial"/>
                <w:sz w:val="16"/>
                <w:szCs w:val="16"/>
              </w:rPr>
            </w:pPr>
          </w:p>
        </w:tc>
      </w:tr>
      <w:tr w:rsidR="00256317" w:rsidRPr="00FF2E8D" w:rsidTr="004300C5">
        <w:tc>
          <w:tcPr>
            <w:tcW w:w="9854" w:type="dxa"/>
          </w:tcPr>
          <w:p w:rsidR="00256317" w:rsidRPr="00FF2E8D" w:rsidRDefault="00256317" w:rsidP="004300C5">
            <w:pPr>
              <w:ind w:right="-2"/>
              <w:jc w:val="both"/>
              <w:rPr>
                <w:rFonts w:ascii="Arial" w:hAnsi="Arial" w:cs="Arial"/>
                <w:sz w:val="16"/>
                <w:szCs w:val="16"/>
              </w:rPr>
            </w:pPr>
          </w:p>
        </w:tc>
      </w:tr>
      <w:tr w:rsidR="00256317" w:rsidRPr="00FF2E8D" w:rsidTr="004300C5">
        <w:tc>
          <w:tcPr>
            <w:tcW w:w="9854" w:type="dxa"/>
          </w:tcPr>
          <w:p w:rsidR="00256317" w:rsidRPr="00FF2E8D" w:rsidRDefault="00256317" w:rsidP="004300C5">
            <w:pPr>
              <w:ind w:right="-2"/>
              <w:jc w:val="both"/>
              <w:rPr>
                <w:rFonts w:ascii="Arial" w:hAnsi="Arial" w:cs="Arial"/>
                <w:sz w:val="16"/>
                <w:szCs w:val="16"/>
              </w:rPr>
            </w:pPr>
          </w:p>
        </w:tc>
      </w:tr>
      <w:tr w:rsidR="00256317" w:rsidRPr="00FF2E8D" w:rsidTr="004300C5">
        <w:tc>
          <w:tcPr>
            <w:tcW w:w="9854" w:type="dxa"/>
          </w:tcPr>
          <w:p w:rsidR="00256317" w:rsidRPr="00FF2E8D" w:rsidRDefault="00256317" w:rsidP="004300C5">
            <w:pPr>
              <w:ind w:right="-2"/>
              <w:jc w:val="both"/>
              <w:rPr>
                <w:rFonts w:ascii="Arial" w:hAnsi="Arial" w:cs="Arial"/>
                <w:sz w:val="16"/>
                <w:szCs w:val="16"/>
              </w:rPr>
            </w:pPr>
          </w:p>
        </w:tc>
      </w:tr>
    </w:tbl>
    <w:p w:rsidR="00256317" w:rsidRPr="00FF2E8D" w:rsidRDefault="00256317" w:rsidP="00256317">
      <w:pPr>
        <w:ind w:right="-2"/>
        <w:jc w:val="both"/>
        <w:rPr>
          <w:rFonts w:ascii="Arial" w:hAnsi="Arial" w:cs="Arial"/>
          <w:sz w:val="16"/>
          <w:szCs w:val="16"/>
        </w:rPr>
      </w:pPr>
    </w:p>
    <w:p w:rsidR="00256317" w:rsidRPr="00FF2E8D" w:rsidRDefault="00256317" w:rsidP="00256317">
      <w:pPr>
        <w:pStyle w:val="afc"/>
        <w:ind w:firstLine="142"/>
        <w:jc w:val="both"/>
        <w:rPr>
          <w:rFonts w:ascii="Arial" w:hAnsi="Arial" w:cs="Arial"/>
          <w:sz w:val="16"/>
          <w:szCs w:val="16"/>
        </w:rPr>
      </w:pPr>
      <w:r w:rsidRPr="00FF2E8D">
        <w:rPr>
          <w:rFonts w:ascii="Arial" w:hAnsi="Arial" w:cs="Arial"/>
          <w:sz w:val="16"/>
          <w:szCs w:val="16"/>
        </w:rPr>
        <w:t xml:space="preserve">В соответствии с пунктом _____ административного регламента, Вы вправе обжаловать действия (бездействия) должностных лиц в судебном порядке в соответствии с законодательством Российской Федерации. </w:t>
      </w:r>
    </w:p>
    <w:p w:rsidR="00256317" w:rsidRPr="00FF2E8D" w:rsidRDefault="00256317" w:rsidP="00256317">
      <w:pPr>
        <w:spacing w:line="240" w:lineRule="exact"/>
        <w:jc w:val="both"/>
        <w:rPr>
          <w:rFonts w:ascii="Arial" w:hAnsi="Arial" w:cs="Arial"/>
          <w:sz w:val="16"/>
          <w:szCs w:val="16"/>
        </w:rPr>
      </w:pPr>
    </w:p>
    <w:p w:rsidR="00256317" w:rsidRPr="00FF2E8D" w:rsidRDefault="00256317" w:rsidP="00256317">
      <w:pPr>
        <w:spacing w:line="240" w:lineRule="exact"/>
        <w:jc w:val="both"/>
        <w:rPr>
          <w:rFonts w:ascii="Arial" w:hAnsi="Arial" w:cs="Arial"/>
          <w:sz w:val="16"/>
          <w:szCs w:val="16"/>
        </w:rPr>
      </w:pPr>
    </w:p>
    <w:p w:rsidR="00256317" w:rsidRPr="00FF2E8D" w:rsidRDefault="00256317" w:rsidP="00256317">
      <w:pPr>
        <w:spacing w:line="180" w:lineRule="exact"/>
        <w:jc w:val="both"/>
        <w:rPr>
          <w:rFonts w:ascii="Arial" w:hAnsi="Arial" w:cs="Arial"/>
          <w:sz w:val="16"/>
          <w:szCs w:val="16"/>
        </w:rPr>
      </w:pPr>
      <w:r w:rsidRPr="00FF2E8D">
        <w:rPr>
          <w:rFonts w:ascii="Arial" w:hAnsi="Arial" w:cs="Arial"/>
          <w:sz w:val="16"/>
          <w:szCs w:val="16"/>
        </w:rPr>
        <w:t xml:space="preserve">Глава </w:t>
      </w:r>
    </w:p>
    <w:p w:rsidR="00256317" w:rsidRPr="00FF2E8D" w:rsidRDefault="00256317" w:rsidP="00256317">
      <w:pPr>
        <w:spacing w:line="180" w:lineRule="exact"/>
        <w:jc w:val="both"/>
        <w:rPr>
          <w:rFonts w:ascii="Arial" w:hAnsi="Arial" w:cs="Arial"/>
          <w:sz w:val="16"/>
          <w:szCs w:val="16"/>
        </w:rPr>
      </w:pPr>
      <w:r w:rsidRPr="00FF2E8D">
        <w:rPr>
          <w:rFonts w:ascii="Arial" w:hAnsi="Arial" w:cs="Arial"/>
          <w:sz w:val="16"/>
          <w:szCs w:val="16"/>
        </w:rPr>
        <w:t>Благодарненского городского округа</w:t>
      </w:r>
    </w:p>
    <w:p w:rsidR="00256317" w:rsidRPr="00FF2E8D" w:rsidRDefault="00256317" w:rsidP="00256317">
      <w:pPr>
        <w:spacing w:line="180" w:lineRule="exact"/>
        <w:jc w:val="both"/>
        <w:rPr>
          <w:rFonts w:ascii="Arial" w:hAnsi="Arial" w:cs="Arial"/>
          <w:sz w:val="16"/>
          <w:szCs w:val="16"/>
        </w:rPr>
      </w:pPr>
      <w:r w:rsidRPr="00FF2E8D">
        <w:rPr>
          <w:rFonts w:ascii="Arial" w:hAnsi="Arial" w:cs="Arial"/>
          <w:sz w:val="16"/>
          <w:szCs w:val="16"/>
        </w:rPr>
        <w:t xml:space="preserve">Ставропольского края    </w:t>
      </w:r>
      <w:r>
        <w:rPr>
          <w:rFonts w:ascii="Arial" w:hAnsi="Arial" w:cs="Arial"/>
          <w:sz w:val="16"/>
          <w:szCs w:val="16"/>
        </w:rPr>
        <w:t xml:space="preserve">                  </w:t>
      </w:r>
      <w:r w:rsidRPr="00FF2E8D">
        <w:rPr>
          <w:rFonts w:ascii="Arial" w:hAnsi="Arial" w:cs="Arial"/>
          <w:sz w:val="16"/>
          <w:szCs w:val="16"/>
        </w:rPr>
        <w:t xml:space="preserve">   подпись             ФИО</w:t>
      </w:r>
    </w:p>
    <w:p w:rsidR="00256317" w:rsidRPr="00FF2E8D" w:rsidRDefault="00256317" w:rsidP="00256317">
      <w:pPr>
        <w:jc w:val="center"/>
        <w:rPr>
          <w:rFonts w:ascii="Arial" w:hAnsi="Arial" w:cs="Arial"/>
          <w:sz w:val="16"/>
          <w:szCs w:val="16"/>
        </w:rPr>
      </w:pPr>
    </w:p>
    <w:p w:rsidR="00256317" w:rsidRPr="00FF2E8D" w:rsidRDefault="00256317" w:rsidP="00256317">
      <w:pPr>
        <w:jc w:val="both"/>
        <w:rPr>
          <w:rFonts w:ascii="Arial" w:hAnsi="Arial" w:cs="Arial"/>
          <w:sz w:val="16"/>
          <w:szCs w:val="16"/>
        </w:rPr>
      </w:pPr>
    </w:p>
    <w:p w:rsidR="00256317" w:rsidRPr="00FF2E8D" w:rsidRDefault="00256317" w:rsidP="00256317">
      <w:pPr>
        <w:jc w:val="both"/>
        <w:rPr>
          <w:rFonts w:ascii="Arial" w:hAnsi="Arial" w:cs="Arial"/>
          <w:sz w:val="16"/>
          <w:szCs w:val="16"/>
        </w:rPr>
      </w:pPr>
    </w:p>
    <w:tbl>
      <w:tblPr>
        <w:tblW w:w="5034" w:type="dxa"/>
        <w:tblInd w:w="-106" w:type="dxa"/>
        <w:tblLook w:val="00A0"/>
      </w:tblPr>
      <w:tblGrid>
        <w:gridCol w:w="3616"/>
        <w:gridCol w:w="1418"/>
      </w:tblGrid>
      <w:tr w:rsidR="00256317" w:rsidRPr="00FF2E8D" w:rsidTr="00256317">
        <w:tc>
          <w:tcPr>
            <w:tcW w:w="3616" w:type="dxa"/>
          </w:tcPr>
          <w:p w:rsidR="00256317" w:rsidRPr="00FF2E8D" w:rsidRDefault="00256317" w:rsidP="00256317">
            <w:pPr>
              <w:spacing w:line="180" w:lineRule="exact"/>
              <w:jc w:val="both"/>
              <w:rPr>
                <w:rFonts w:ascii="Arial" w:eastAsia="Calibri" w:hAnsi="Arial" w:cs="Arial"/>
                <w:sz w:val="16"/>
                <w:szCs w:val="16"/>
              </w:rPr>
            </w:pPr>
            <w:r w:rsidRPr="00FF2E8D">
              <w:rPr>
                <w:rFonts w:ascii="Arial" w:eastAsia="Calibri" w:hAnsi="Arial" w:cs="Arial"/>
                <w:sz w:val="16"/>
                <w:szCs w:val="16"/>
                <w:lang w:eastAsia="en-US"/>
              </w:rPr>
              <w:t>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418" w:type="dxa"/>
            <w:vAlign w:val="bottom"/>
          </w:tcPr>
          <w:p w:rsidR="00256317" w:rsidRPr="00FF2E8D" w:rsidRDefault="00256317" w:rsidP="00256317">
            <w:pPr>
              <w:spacing w:line="180" w:lineRule="exact"/>
              <w:jc w:val="right"/>
              <w:rPr>
                <w:rFonts w:ascii="Arial" w:eastAsia="Calibri" w:hAnsi="Arial" w:cs="Arial"/>
                <w:sz w:val="16"/>
                <w:szCs w:val="16"/>
              </w:rPr>
            </w:pPr>
            <w:r w:rsidRPr="00FF2E8D">
              <w:rPr>
                <w:rFonts w:ascii="Arial" w:eastAsia="Calibri" w:hAnsi="Arial" w:cs="Arial"/>
                <w:sz w:val="16"/>
                <w:szCs w:val="16"/>
                <w:lang w:eastAsia="en-US"/>
              </w:rPr>
              <w:t>Н.Д. Федюнина</w:t>
            </w:r>
          </w:p>
        </w:tc>
      </w:tr>
    </w:tbl>
    <w:p w:rsidR="00256317" w:rsidRPr="00FF2E8D" w:rsidRDefault="00256317" w:rsidP="00256317">
      <w:pPr>
        <w:jc w:val="both"/>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E440C5" w:rsidRPr="00A1093A" w:rsidRDefault="00E440C5" w:rsidP="00E440C5">
      <w:pPr>
        <w:tabs>
          <w:tab w:val="left" w:pos="7230"/>
        </w:tabs>
        <w:jc w:val="center"/>
        <w:rPr>
          <w:rFonts w:ascii="Arial" w:hAnsi="Arial" w:cs="Arial"/>
          <w:b/>
          <w:sz w:val="16"/>
          <w:szCs w:val="16"/>
        </w:rPr>
      </w:pPr>
      <w:r w:rsidRPr="00A1093A">
        <w:rPr>
          <w:rFonts w:ascii="Arial" w:hAnsi="Arial" w:cs="Arial"/>
          <w:b/>
          <w:sz w:val="16"/>
          <w:szCs w:val="16"/>
        </w:rPr>
        <w:t>ПОСТАНОВЛЕНИЕ</w:t>
      </w:r>
    </w:p>
    <w:p w:rsidR="00E440C5" w:rsidRDefault="00E440C5" w:rsidP="00E440C5">
      <w:pPr>
        <w:jc w:val="center"/>
        <w:rPr>
          <w:rFonts w:ascii="Arial" w:hAnsi="Arial" w:cs="Arial"/>
          <w:b/>
          <w:sz w:val="16"/>
          <w:szCs w:val="16"/>
        </w:rPr>
      </w:pPr>
      <w:r w:rsidRPr="00A1093A">
        <w:rPr>
          <w:rFonts w:ascii="Arial" w:hAnsi="Arial" w:cs="Arial"/>
          <w:b/>
          <w:sz w:val="16"/>
          <w:szCs w:val="16"/>
        </w:rPr>
        <w:t>АДМИНИСТРАЦИИ БЛАГОДАРНЕНСКОГО ГОРОДСКОГО ОКРУГА  СТАВРОПОЛЬСКОГО КРАЯ</w:t>
      </w:r>
    </w:p>
    <w:p w:rsidR="00E440C5" w:rsidRPr="00A1093A" w:rsidRDefault="00E440C5" w:rsidP="00E440C5">
      <w:pPr>
        <w:jc w:val="center"/>
        <w:rPr>
          <w:rFonts w:ascii="Arial" w:hAnsi="Arial" w:cs="Arial"/>
          <w:b/>
          <w:sz w:val="16"/>
          <w:szCs w:val="16"/>
        </w:rPr>
      </w:pPr>
    </w:p>
    <w:tbl>
      <w:tblPr>
        <w:tblW w:w="4893" w:type="dxa"/>
        <w:tblLook w:val="04A0"/>
      </w:tblPr>
      <w:tblGrid>
        <w:gridCol w:w="449"/>
        <w:gridCol w:w="738"/>
        <w:gridCol w:w="1048"/>
        <w:gridCol w:w="1559"/>
        <w:gridCol w:w="451"/>
        <w:gridCol w:w="648"/>
      </w:tblGrid>
      <w:tr w:rsidR="00E440C5" w:rsidRPr="00A1093A" w:rsidTr="00E440C5">
        <w:trPr>
          <w:trHeight w:val="80"/>
        </w:trPr>
        <w:tc>
          <w:tcPr>
            <w:tcW w:w="449" w:type="dxa"/>
            <w:shd w:val="clear" w:color="auto" w:fill="auto"/>
          </w:tcPr>
          <w:p w:rsidR="00E440C5" w:rsidRPr="00A1093A" w:rsidRDefault="00E440C5" w:rsidP="004300C5">
            <w:pPr>
              <w:tabs>
                <w:tab w:val="left" w:pos="1862"/>
              </w:tabs>
              <w:jc w:val="center"/>
              <w:rPr>
                <w:rFonts w:ascii="Arial" w:hAnsi="Arial" w:cs="Arial"/>
                <w:sz w:val="16"/>
                <w:szCs w:val="16"/>
              </w:rPr>
            </w:pPr>
            <w:bookmarkStart w:id="9" w:name="_GoBack"/>
            <w:r w:rsidRPr="00A1093A">
              <w:rPr>
                <w:rFonts w:ascii="Arial" w:hAnsi="Arial" w:cs="Arial"/>
                <w:sz w:val="16"/>
                <w:szCs w:val="16"/>
              </w:rPr>
              <w:t>17</w:t>
            </w:r>
          </w:p>
        </w:tc>
        <w:tc>
          <w:tcPr>
            <w:tcW w:w="738" w:type="dxa"/>
            <w:shd w:val="clear" w:color="auto" w:fill="auto"/>
          </w:tcPr>
          <w:p w:rsidR="00E440C5" w:rsidRPr="00A1093A" w:rsidRDefault="00E440C5" w:rsidP="004300C5">
            <w:pPr>
              <w:tabs>
                <w:tab w:val="left" w:pos="1862"/>
              </w:tabs>
              <w:jc w:val="center"/>
              <w:rPr>
                <w:rFonts w:ascii="Arial" w:hAnsi="Arial" w:cs="Arial"/>
                <w:sz w:val="16"/>
                <w:szCs w:val="16"/>
              </w:rPr>
            </w:pPr>
            <w:r w:rsidRPr="00A1093A">
              <w:rPr>
                <w:rFonts w:ascii="Arial" w:hAnsi="Arial" w:cs="Arial"/>
                <w:sz w:val="16"/>
                <w:szCs w:val="16"/>
              </w:rPr>
              <w:t xml:space="preserve">июля </w:t>
            </w:r>
          </w:p>
        </w:tc>
        <w:tc>
          <w:tcPr>
            <w:tcW w:w="1048" w:type="dxa"/>
            <w:shd w:val="clear" w:color="auto" w:fill="auto"/>
          </w:tcPr>
          <w:p w:rsidR="00E440C5" w:rsidRPr="00A1093A" w:rsidRDefault="00E440C5" w:rsidP="004300C5">
            <w:pPr>
              <w:tabs>
                <w:tab w:val="left" w:pos="1862"/>
              </w:tabs>
              <w:jc w:val="center"/>
              <w:rPr>
                <w:rFonts w:ascii="Arial" w:hAnsi="Arial" w:cs="Arial"/>
                <w:sz w:val="16"/>
                <w:szCs w:val="16"/>
              </w:rPr>
            </w:pPr>
            <w:r w:rsidRPr="00A1093A">
              <w:rPr>
                <w:rFonts w:ascii="Arial" w:hAnsi="Arial" w:cs="Arial"/>
                <w:sz w:val="16"/>
                <w:szCs w:val="16"/>
              </w:rPr>
              <w:t>2019  года</w:t>
            </w:r>
          </w:p>
        </w:tc>
        <w:tc>
          <w:tcPr>
            <w:tcW w:w="1559" w:type="dxa"/>
            <w:shd w:val="clear" w:color="auto" w:fill="auto"/>
          </w:tcPr>
          <w:p w:rsidR="00E440C5" w:rsidRPr="00A1093A" w:rsidRDefault="00E440C5" w:rsidP="004300C5">
            <w:pPr>
              <w:tabs>
                <w:tab w:val="left" w:pos="1862"/>
              </w:tabs>
              <w:jc w:val="center"/>
              <w:rPr>
                <w:rFonts w:ascii="Arial" w:hAnsi="Arial" w:cs="Arial"/>
                <w:sz w:val="16"/>
                <w:szCs w:val="16"/>
              </w:rPr>
            </w:pPr>
            <w:r w:rsidRPr="00A1093A">
              <w:rPr>
                <w:rFonts w:ascii="Arial" w:hAnsi="Arial" w:cs="Arial"/>
                <w:sz w:val="16"/>
                <w:szCs w:val="16"/>
              </w:rPr>
              <w:t>г. Благодарный</w:t>
            </w:r>
          </w:p>
        </w:tc>
        <w:tc>
          <w:tcPr>
            <w:tcW w:w="451" w:type="dxa"/>
            <w:shd w:val="clear" w:color="auto" w:fill="auto"/>
          </w:tcPr>
          <w:p w:rsidR="00E440C5" w:rsidRPr="00A1093A" w:rsidRDefault="00E440C5" w:rsidP="004300C5">
            <w:pPr>
              <w:tabs>
                <w:tab w:val="left" w:pos="1862"/>
              </w:tabs>
              <w:jc w:val="center"/>
              <w:rPr>
                <w:rFonts w:ascii="Arial" w:hAnsi="Arial" w:cs="Arial"/>
                <w:sz w:val="16"/>
                <w:szCs w:val="16"/>
              </w:rPr>
            </w:pPr>
            <w:r w:rsidRPr="00A1093A">
              <w:rPr>
                <w:rFonts w:ascii="Arial" w:hAnsi="Arial" w:cs="Arial"/>
                <w:sz w:val="16"/>
                <w:szCs w:val="16"/>
              </w:rPr>
              <w:t>№</w:t>
            </w:r>
          </w:p>
        </w:tc>
        <w:tc>
          <w:tcPr>
            <w:tcW w:w="648" w:type="dxa"/>
            <w:shd w:val="clear" w:color="auto" w:fill="auto"/>
          </w:tcPr>
          <w:p w:rsidR="00E440C5" w:rsidRPr="00A1093A" w:rsidRDefault="00E440C5" w:rsidP="004300C5">
            <w:pPr>
              <w:tabs>
                <w:tab w:val="left" w:pos="1862"/>
              </w:tabs>
              <w:rPr>
                <w:rFonts w:ascii="Arial" w:hAnsi="Arial" w:cs="Arial"/>
                <w:sz w:val="16"/>
                <w:szCs w:val="16"/>
              </w:rPr>
            </w:pPr>
            <w:r w:rsidRPr="00A1093A">
              <w:rPr>
                <w:rFonts w:ascii="Arial" w:hAnsi="Arial" w:cs="Arial"/>
                <w:sz w:val="16"/>
                <w:szCs w:val="16"/>
              </w:rPr>
              <w:t>1134</w:t>
            </w:r>
          </w:p>
        </w:tc>
      </w:tr>
    </w:tbl>
    <w:p w:rsidR="00E440C5" w:rsidRPr="00A1093A" w:rsidRDefault="00E440C5" w:rsidP="00E440C5">
      <w:pPr>
        <w:spacing w:line="240" w:lineRule="exact"/>
        <w:jc w:val="both"/>
        <w:rPr>
          <w:rFonts w:ascii="Arial" w:hAnsi="Arial" w:cs="Arial"/>
          <w:sz w:val="16"/>
          <w:szCs w:val="16"/>
        </w:rPr>
      </w:pPr>
    </w:p>
    <w:p w:rsidR="00E440C5" w:rsidRPr="00A1093A" w:rsidRDefault="00E440C5" w:rsidP="00E440C5">
      <w:pPr>
        <w:spacing w:line="180" w:lineRule="exact"/>
        <w:jc w:val="both"/>
        <w:rPr>
          <w:rFonts w:ascii="Arial" w:hAnsi="Arial" w:cs="Arial"/>
          <w:sz w:val="16"/>
          <w:szCs w:val="16"/>
        </w:rPr>
      </w:pPr>
      <w:r w:rsidRPr="00A1093A">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информации об объектах учета, содержащейся в реестре муниципальной собственности»</w:t>
      </w:r>
    </w:p>
    <w:bookmarkEnd w:id="9"/>
    <w:p w:rsidR="00E440C5" w:rsidRPr="00A1093A" w:rsidRDefault="00E440C5" w:rsidP="00E440C5">
      <w:pPr>
        <w:rPr>
          <w:rFonts w:ascii="Arial" w:hAnsi="Arial" w:cs="Arial"/>
          <w:sz w:val="16"/>
          <w:szCs w:val="16"/>
        </w:rPr>
      </w:pPr>
    </w:p>
    <w:p w:rsidR="00E440C5" w:rsidRPr="00A1093A" w:rsidRDefault="00E440C5" w:rsidP="00E440C5">
      <w:pPr>
        <w:rPr>
          <w:rFonts w:ascii="Arial" w:hAnsi="Arial" w:cs="Arial"/>
          <w:sz w:val="16"/>
          <w:szCs w:val="16"/>
        </w:rPr>
      </w:pP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Руководствуясь Гражданским кодексом Российской Федерации, законами Российской Федерации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от26 марта 2019 года № 611, администрация Благодарненского городского округа Ставропольского края</w:t>
      </w:r>
    </w:p>
    <w:p w:rsidR="00E440C5" w:rsidRPr="00A1093A" w:rsidRDefault="00E440C5" w:rsidP="00E440C5">
      <w:pPr>
        <w:jc w:val="both"/>
        <w:rPr>
          <w:rFonts w:ascii="Arial" w:hAnsi="Arial" w:cs="Arial"/>
          <w:sz w:val="16"/>
          <w:szCs w:val="16"/>
        </w:rPr>
      </w:pPr>
    </w:p>
    <w:p w:rsidR="00E440C5" w:rsidRPr="00A1093A" w:rsidRDefault="00E440C5" w:rsidP="00E440C5">
      <w:pPr>
        <w:jc w:val="both"/>
        <w:rPr>
          <w:rFonts w:ascii="Arial" w:hAnsi="Arial" w:cs="Arial"/>
          <w:sz w:val="16"/>
          <w:szCs w:val="16"/>
        </w:rPr>
      </w:pPr>
      <w:r w:rsidRPr="00A1093A">
        <w:rPr>
          <w:rFonts w:ascii="Arial" w:hAnsi="Arial" w:cs="Arial"/>
          <w:sz w:val="16"/>
          <w:szCs w:val="16"/>
        </w:rPr>
        <w:t>ПОСТАНОВЛЯЕТ:</w:t>
      </w:r>
    </w:p>
    <w:p w:rsidR="00E440C5" w:rsidRPr="00A1093A" w:rsidRDefault="00E440C5" w:rsidP="00E440C5">
      <w:pPr>
        <w:jc w:val="both"/>
        <w:rPr>
          <w:rFonts w:ascii="Arial" w:hAnsi="Arial" w:cs="Arial"/>
          <w:sz w:val="16"/>
          <w:szCs w:val="16"/>
        </w:rPr>
      </w:pPr>
    </w:p>
    <w:p w:rsidR="00E440C5" w:rsidRPr="00A1093A" w:rsidRDefault="00E440C5" w:rsidP="00E440C5">
      <w:pPr>
        <w:ind w:firstLine="142"/>
        <w:jc w:val="both"/>
        <w:rPr>
          <w:rStyle w:val="FontStyle17"/>
          <w:rFonts w:ascii="Arial" w:hAnsi="Arial" w:cs="Arial"/>
          <w:sz w:val="16"/>
          <w:szCs w:val="16"/>
        </w:rPr>
      </w:pPr>
      <w:r w:rsidRPr="00A1093A">
        <w:rPr>
          <w:rFonts w:ascii="Arial" w:hAnsi="Arial" w:cs="Arial"/>
          <w:sz w:val="16"/>
          <w:szCs w:val="16"/>
        </w:rPr>
        <w:t>1.</w:t>
      </w:r>
      <w:r w:rsidRPr="00A1093A">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A1093A">
        <w:rPr>
          <w:rStyle w:val="FontStyle17"/>
          <w:rFonts w:ascii="Arial" w:hAnsi="Arial" w:cs="Arial"/>
          <w:sz w:val="16"/>
          <w:szCs w:val="16"/>
        </w:rPr>
        <w:t>«Предоставление информации об объектах учета, содержащейся в реестре муниципальной собственности».</w:t>
      </w:r>
    </w:p>
    <w:p w:rsidR="00E440C5" w:rsidRPr="00A1093A" w:rsidRDefault="00E440C5" w:rsidP="00E440C5">
      <w:pPr>
        <w:ind w:firstLine="709"/>
        <w:jc w:val="both"/>
        <w:rPr>
          <w:rFonts w:ascii="Arial" w:hAnsi="Arial" w:cs="Arial"/>
          <w:sz w:val="16"/>
          <w:szCs w:val="16"/>
        </w:rPr>
      </w:pP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lastRenderedPageBreak/>
        <w:t>2.Признать утратившим силу постановление администрации Благодарненского городского округа Ставропольского края от 31 января 2019 года № 86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информации об объектах учета, содержащейся в реестре муниципальной собственности».</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3.</w:t>
      </w:r>
      <w:r w:rsidRPr="00A1093A">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4.</w:t>
      </w:r>
      <w:r w:rsidRPr="00A1093A">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E440C5" w:rsidRPr="00A1093A" w:rsidRDefault="00E440C5" w:rsidP="00E440C5">
      <w:pPr>
        <w:ind w:firstLine="142"/>
        <w:jc w:val="both"/>
        <w:rPr>
          <w:rFonts w:ascii="Arial" w:hAnsi="Arial" w:cs="Arial"/>
          <w:sz w:val="16"/>
          <w:szCs w:val="16"/>
        </w:rPr>
      </w:pPr>
    </w:p>
    <w:p w:rsidR="00E440C5" w:rsidRPr="00A1093A" w:rsidRDefault="00E440C5" w:rsidP="00E440C5">
      <w:pPr>
        <w:ind w:firstLine="142"/>
        <w:jc w:val="both"/>
        <w:rPr>
          <w:rFonts w:ascii="Arial" w:hAnsi="Arial" w:cs="Arial"/>
          <w:sz w:val="16"/>
          <w:szCs w:val="16"/>
        </w:rPr>
      </w:pPr>
    </w:p>
    <w:tbl>
      <w:tblPr>
        <w:tblW w:w="4820" w:type="dxa"/>
        <w:tblInd w:w="108" w:type="dxa"/>
        <w:tblLook w:val="01E0"/>
      </w:tblPr>
      <w:tblGrid>
        <w:gridCol w:w="3049"/>
        <w:gridCol w:w="1771"/>
      </w:tblGrid>
      <w:tr w:rsidR="00E440C5" w:rsidRPr="00A1093A" w:rsidTr="00E440C5">
        <w:trPr>
          <w:trHeight w:val="708"/>
        </w:trPr>
        <w:tc>
          <w:tcPr>
            <w:tcW w:w="3049" w:type="dxa"/>
          </w:tcPr>
          <w:p w:rsidR="00E440C5" w:rsidRPr="00A1093A" w:rsidRDefault="00E440C5" w:rsidP="00E440C5">
            <w:pPr>
              <w:spacing w:line="180" w:lineRule="exact"/>
              <w:rPr>
                <w:rFonts w:ascii="Arial" w:hAnsi="Arial" w:cs="Arial"/>
                <w:sz w:val="16"/>
                <w:szCs w:val="16"/>
              </w:rPr>
            </w:pPr>
            <w:r w:rsidRPr="00A1093A">
              <w:rPr>
                <w:rFonts w:ascii="Arial" w:hAnsi="Arial" w:cs="Arial"/>
                <w:sz w:val="16"/>
                <w:szCs w:val="16"/>
              </w:rPr>
              <w:t xml:space="preserve">Глава   </w:t>
            </w:r>
          </w:p>
          <w:p w:rsidR="00E440C5" w:rsidRPr="00A1093A" w:rsidRDefault="00E440C5" w:rsidP="00E440C5">
            <w:pPr>
              <w:spacing w:line="180" w:lineRule="exact"/>
              <w:rPr>
                <w:rFonts w:ascii="Arial" w:hAnsi="Arial" w:cs="Arial"/>
                <w:sz w:val="16"/>
                <w:szCs w:val="16"/>
              </w:rPr>
            </w:pPr>
            <w:r w:rsidRPr="00A1093A">
              <w:rPr>
                <w:rFonts w:ascii="Arial" w:hAnsi="Arial" w:cs="Arial"/>
                <w:sz w:val="16"/>
                <w:szCs w:val="16"/>
              </w:rPr>
              <w:t>Благодарненского  городского округа</w:t>
            </w:r>
          </w:p>
          <w:p w:rsidR="00E440C5" w:rsidRPr="00A1093A" w:rsidRDefault="00E440C5" w:rsidP="00E440C5">
            <w:pPr>
              <w:spacing w:line="180" w:lineRule="exact"/>
              <w:rPr>
                <w:rFonts w:ascii="Arial" w:hAnsi="Arial" w:cs="Arial"/>
                <w:sz w:val="16"/>
                <w:szCs w:val="16"/>
              </w:rPr>
            </w:pPr>
            <w:r w:rsidRPr="00A1093A">
              <w:rPr>
                <w:rFonts w:ascii="Arial" w:hAnsi="Arial" w:cs="Arial"/>
                <w:sz w:val="16"/>
                <w:szCs w:val="16"/>
              </w:rPr>
              <w:t xml:space="preserve">Ставропольского края                                                                </w:t>
            </w:r>
          </w:p>
        </w:tc>
        <w:tc>
          <w:tcPr>
            <w:tcW w:w="1771" w:type="dxa"/>
          </w:tcPr>
          <w:p w:rsidR="00E440C5" w:rsidRPr="00A1093A" w:rsidRDefault="00E440C5" w:rsidP="00E440C5">
            <w:pPr>
              <w:spacing w:line="180" w:lineRule="exact"/>
              <w:ind w:left="-59"/>
              <w:jc w:val="right"/>
              <w:rPr>
                <w:rFonts w:ascii="Arial" w:hAnsi="Arial" w:cs="Arial"/>
                <w:sz w:val="16"/>
                <w:szCs w:val="16"/>
              </w:rPr>
            </w:pPr>
          </w:p>
          <w:p w:rsidR="00E440C5" w:rsidRPr="00A1093A" w:rsidRDefault="00E440C5" w:rsidP="00E440C5">
            <w:pPr>
              <w:spacing w:line="180" w:lineRule="exact"/>
              <w:ind w:left="-59"/>
              <w:jc w:val="right"/>
              <w:rPr>
                <w:rFonts w:ascii="Arial" w:hAnsi="Arial" w:cs="Arial"/>
                <w:sz w:val="16"/>
                <w:szCs w:val="16"/>
              </w:rPr>
            </w:pPr>
          </w:p>
          <w:p w:rsidR="00E440C5" w:rsidRPr="00A1093A" w:rsidRDefault="00E440C5" w:rsidP="00E440C5">
            <w:pPr>
              <w:spacing w:line="180" w:lineRule="exact"/>
              <w:ind w:left="-59"/>
              <w:jc w:val="right"/>
              <w:rPr>
                <w:rFonts w:ascii="Arial" w:hAnsi="Arial" w:cs="Arial"/>
                <w:sz w:val="16"/>
                <w:szCs w:val="16"/>
              </w:rPr>
            </w:pPr>
            <w:r w:rsidRPr="00A1093A">
              <w:rPr>
                <w:rFonts w:ascii="Arial" w:hAnsi="Arial" w:cs="Arial"/>
                <w:sz w:val="16"/>
                <w:szCs w:val="16"/>
              </w:rPr>
              <w:t>А.И. Теньков</w:t>
            </w:r>
          </w:p>
        </w:tc>
      </w:tr>
    </w:tbl>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tbl>
      <w:tblPr>
        <w:tblW w:w="0" w:type="auto"/>
        <w:tblInd w:w="-106" w:type="dxa"/>
        <w:tblLook w:val="01E0"/>
      </w:tblPr>
      <w:tblGrid>
        <w:gridCol w:w="2101"/>
        <w:gridCol w:w="2898"/>
      </w:tblGrid>
      <w:tr w:rsidR="00E440C5" w:rsidRPr="00A1093A" w:rsidTr="004300C5">
        <w:tc>
          <w:tcPr>
            <w:tcW w:w="4784" w:type="dxa"/>
          </w:tcPr>
          <w:p w:rsidR="00E440C5" w:rsidRPr="00A1093A" w:rsidRDefault="00E440C5" w:rsidP="004300C5">
            <w:pPr>
              <w:autoSpaceDE w:val="0"/>
              <w:autoSpaceDN w:val="0"/>
              <w:adjustRightInd w:val="0"/>
              <w:spacing w:line="240" w:lineRule="exact"/>
              <w:jc w:val="center"/>
              <w:rPr>
                <w:rFonts w:ascii="Arial" w:hAnsi="Arial" w:cs="Arial"/>
                <w:sz w:val="16"/>
                <w:szCs w:val="16"/>
              </w:rPr>
            </w:pPr>
          </w:p>
        </w:tc>
        <w:tc>
          <w:tcPr>
            <w:tcW w:w="4786" w:type="dxa"/>
          </w:tcPr>
          <w:p w:rsidR="00E440C5" w:rsidRPr="00A1093A" w:rsidRDefault="00E440C5" w:rsidP="00E440C5">
            <w:pPr>
              <w:autoSpaceDE w:val="0"/>
              <w:autoSpaceDN w:val="0"/>
              <w:adjustRightInd w:val="0"/>
              <w:spacing w:line="180" w:lineRule="exact"/>
              <w:jc w:val="center"/>
              <w:rPr>
                <w:rFonts w:ascii="Arial" w:hAnsi="Arial" w:cs="Arial"/>
                <w:sz w:val="16"/>
                <w:szCs w:val="16"/>
              </w:rPr>
            </w:pPr>
            <w:r w:rsidRPr="00A1093A">
              <w:rPr>
                <w:rFonts w:ascii="Arial" w:hAnsi="Arial" w:cs="Arial"/>
                <w:sz w:val="16"/>
                <w:szCs w:val="16"/>
              </w:rPr>
              <w:t>УТВЕРЖДЕН</w:t>
            </w:r>
          </w:p>
          <w:p w:rsidR="00E440C5" w:rsidRPr="00A1093A" w:rsidRDefault="00E440C5" w:rsidP="00E440C5">
            <w:pPr>
              <w:autoSpaceDE w:val="0"/>
              <w:autoSpaceDN w:val="0"/>
              <w:adjustRightInd w:val="0"/>
              <w:spacing w:line="180" w:lineRule="exact"/>
              <w:jc w:val="center"/>
              <w:rPr>
                <w:rFonts w:ascii="Arial" w:hAnsi="Arial" w:cs="Arial"/>
                <w:sz w:val="16"/>
                <w:szCs w:val="16"/>
              </w:rPr>
            </w:pPr>
            <w:r w:rsidRPr="00A1093A">
              <w:rPr>
                <w:rFonts w:ascii="Arial" w:hAnsi="Arial" w:cs="Arial"/>
                <w:sz w:val="16"/>
                <w:szCs w:val="16"/>
              </w:rPr>
              <w:t>постановлением администрации</w:t>
            </w:r>
          </w:p>
          <w:p w:rsidR="00E440C5" w:rsidRPr="00A1093A" w:rsidRDefault="00E440C5" w:rsidP="00E440C5">
            <w:pPr>
              <w:autoSpaceDE w:val="0"/>
              <w:autoSpaceDN w:val="0"/>
              <w:adjustRightInd w:val="0"/>
              <w:spacing w:line="180" w:lineRule="exact"/>
              <w:jc w:val="center"/>
              <w:rPr>
                <w:rFonts w:ascii="Arial" w:hAnsi="Arial" w:cs="Arial"/>
                <w:sz w:val="16"/>
                <w:szCs w:val="16"/>
              </w:rPr>
            </w:pPr>
            <w:r w:rsidRPr="00A1093A">
              <w:rPr>
                <w:rFonts w:ascii="Arial" w:hAnsi="Arial" w:cs="Arial"/>
                <w:sz w:val="16"/>
                <w:szCs w:val="16"/>
              </w:rPr>
              <w:t>Благодарненского городского округа Ставропольского края</w:t>
            </w:r>
          </w:p>
          <w:p w:rsidR="00E440C5" w:rsidRPr="00A1093A" w:rsidRDefault="00E440C5" w:rsidP="00E440C5">
            <w:pPr>
              <w:autoSpaceDE w:val="0"/>
              <w:autoSpaceDN w:val="0"/>
              <w:adjustRightInd w:val="0"/>
              <w:spacing w:line="180" w:lineRule="exact"/>
              <w:jc w:val="center"/>
              <w:rPr>
                <w:rFonts w:ascii="Arial" w:hAnsi="Arial" w:cs="Arial"/>
                <w:sz w:val="16"/>
                <w:szCs w:val="16"/>
              </w:rPr>
            </w:pPr>
            <w:r w:rsidRPr="00A1093A">
              <w:rPr>
                <w:rFonts w:ascii="Arial" w:hAnsi="Arial" w:cs="Arial"/>
                <w:sz w:val="16"/>
                <w:szCs w:val="16"/>
              </w:rPr>
              <w:t>от 17 июля 2019 года № 1134</w:t>
            </w:r>
          </w:p>
        </w:tc>
      </w:tr>
    </w:tbl>
    <w:p w:rsidR="00E440C5" w:rsidRPr="00A1093A" w:rsidRDefault="00E440C5" w:rsidP="00E440C5">
      <w:pPr>
        <w:autoSpaceDE w:val="0"/>
        <w:autoSpaceDN w:val="0"/>
        <w:adjustRightInd w:val="0"/>
        <w:spacing w:line="240" w:lineRule="exact"/>
        <w:rPr>
          <w:rFonts w:ascii="Arial" w:hAnsi="Arial" w:cs="Arial"/>
          <w:sz w:val="16"/>
          <w:szCs w:val="16"/>
        </w:rPr>
      </w:pPr>
    </w:p>
    <w:p w:rsidR="00E440C5" w:rsidRPr="00A1093A" w:rsidRDefault="00E440C5" w:rsidP="00E440C5">
      <w:pPr>
        <w:autoSpaceDE w:val="0"/>
        <w:autoSpaceDN w:val="0"/>
        <w:adjustRightInd w:val="0"/>
        <w:spacing w:line="240" w:lineRule="exact"/>
        <w:rPr>
          <w:rFonts w:ascii="Arial" w:hAnsi="Arial" w:cs="Arial"/>
          <w:sz w:val="16"/>
          <w:szCs w:val="16"/>
        </w:rPr>
      </w:pPr>
    </w:p>
    <w:p w:rsidR="00E440C5" w:rsidRPr="00A1093A" w:rsidRDefault="00E440C5" w:rsidP="00E440C5">
      <w:pPr>
        <w:autoSpaceDE w:val="0"/>
        <w:autoSpaceDN w:val="0"/>
        <w:adjustRightInd w:val="0"/>
        <w:spacing w:line="180" w:lineRule="exact"/>
        <w:jc w:val="center"/>
        <w:rPr>
          <w:rFonts w:ascii="Arial" w:hAnsi="Arial" w:cs="Arial"/>
          <w:sz w:val="16"/>
          <w:szCs w:val="16"/>
        </w:rPr>
      </w:pPr>
      <w:r w:rsidRPr="00A1093A">
        <w:rPr>
          <w:rFonts w:ascii="Arial" w:hAnsi="Arial" w:cs="Arial"/>
          <w:sz w:val="16"/>
          <w:szCs w:val="16"/>
        </w:rPr>
        <w:t>АДМИНИСТРАТИВНЫЙ РЕГЛАМЕНТ</w:t>
      </w:r>
    </w:p>
    <w:p w:rsidR="00E440C5" w:rsidRPr="00A1093A" w:rsidRDefault="00E440C5" w:rsidP="00E440C5">
      <w:pPr>
        <w:spacing w:line="180" w:lineRule="exact"/>
        <w:jc w:val="center"/>
        <w:rPr>
          <w:rFonts w:ascii="Arial" w:hAnsi="Arial" w:cs="Arial"/>
          <w:sz w:val="16"/>
          <w:szCs w:val="16"/>
        </w:rPr>
      </w:pPr>
      <w:r w:rsidRPr="00A1093A">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информации об объектах учета, содержащейся в реестре муниципальной собственности»</w:t>
      </w:r>
    </w:p>
    <w:p w:rsidR="00E440C5" w:rsidRPr="00A1093A" w:rsidRDefault="00E440C5" w:rsidP="00E440C5">
      <w:pPr>
        <w:spacing w:line="180" w:lineRule="exact"/>
        <w:jc w:val="center"/>
        <w:rPr>
          <w:rFonts w:ascii="Arial" w:hAnsi="Arial" w:cs="Arial"/>
          <w:b/>
          <w:bCs/>
          <w:sz w:val="16"/>
          <w:szCs w:val="16"/>
          <w:u w:val="single"/>
        </w:rPr>
      </w:pPr>
    </w:p>
    <w:p w:rsidR="00E440C5" w:rsidRPr="00A1093A" w:rsidRDefault="00E440C5" w:rsidP="00E440C5">
      <w:pPr>
        <w:jc w:val="center"/>
        <w:rPr>
          <w:rFonts w:ascii="Arial" w:hAnsi="Arial" w:cs="Arial"/>
          <w:sz w:val="16"/>
          <w:szCs w:val="16"/>
        </w:rPr>
      </w:pPr>
      <w:r w:rsidRPr="00A1093A">
        <w:rPr>
          <w:rFonts w:ascii="Arial" w:hAnsi="Arial" w:cs="Arial"/>
          <w:sz w:val="16"/>
          <w:szCs w:val="16"/>
          <w:lang w:val="en-US"/>
        </w:rPr>
        <w:t>I</w:t>
      </w:r>
      <w:r w:rsidRPr="00A1093A">
        <w:rPr>
          <w:rFonts w:ascii="Arial" w:hAnsi="Arial" w:cs="Arial"/>
          <w:sz w:val="16"/>
          <w:szCs w:val="16"/>
        </w:rPr>
        <w:t>. Общие положения</w:t>
      </w:r>
    </w:p>
    <w:p w:rsidR="00E440C5" w:rsidRPr="00A1093A" w:rsidRDefault="00E440C5" w:rsidP="00E440C5">
      <w:pPr>
        <w:ind w:firstLine="709"/>
        <w:jc w:val="center"/>
        <w:rPr>
          <w:rFonts w:ascii="Arial" w:hAnsi="Arial" w:cs="Arial"/>
          <w:sz w:val="16"/>
          <w:szCs w:val="16"/>
        </w:rPr>
      </w:pPr>
    </w:p>
    <w:p w:rsidR="00E440C5" w:rsidRPr="00A1093A" w:rsidRDefault="00E440C5" w:rsidP="00E44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1.1. Предмет регулирования административного регламента.</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1.1.1.</w:t>
      </w:r>
      <w:r w:rsidRPr="00A1093A">
        <w:rPr>
          <w:rFonts w:ascii="Arial" w:hAnsi="Arial" w:cs="Arial"/>
          <w:sz w:val="16"/>
          <w:szCs w:val="16"/>
        </w:rPr>
        <w:tab/>
        <w:t xml:space="preserve">Настоящий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информации об объектах учета, содержащейся в реестре муниципальной собственности» (далее - Административный регламент, муниципальная услуга) разработан в целях повышения качества предоставления информации об объектах учета, содержащейся в реестре муниципальной собственности Благодарненского городского округа Ставропольского края. </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1.1.2.</w:t>
      </w:r>
      <w:r w:rsidRPr="00A1093A">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E440C5" w:rsidRPr="00A1093A" w:rsidRDefault="00E440C5" w:rsidP="00E440C5">
      <w:pPr>
        <w:ind w:firstLine="142"/>
        <w:jc w:val="both"/>
        <w:outlineLvl w:val="1"/>
        <w:rPr>
          <w:rFonts w:ascii="Arial" w:hAnsi="Arial" w:cs="Arial"/>
          <w:sz w:val="16"/>
          <w:szCs w:val="16"/>
        </w:rPr>
      </w:pPr>
      <w:r w:rsidRPr="00A1093A">
        <w:rPr>
          <w:rFonts w:ascii="Arial" w:hAnsi="Arial" w:cs="Arial"/>
          <w:sz w:val="16"/>
          <w:szCs w:val="16"/>
        </w:rPr>
        <w:t>1.2. Круг заявителей.</w:t>
      </w:r>
    </w:p>
    <w:p w:rsidR="00E440C5" w:rsidRPr="00A1093A" w:rsidRDefault="00E440C5" w:rsidP="00E440C5">
      <w:pPr>
        <w:ind w:firstLine="142"/>
        <w:jc w:val="both"/>
        <w:outlineLvl w:val="1"/>
        <w:rPr>
          <w:rFonts w:ascii="Arial" w:hAnsi="Arial" w:cs="Arial"/>
          <w:sz w:val="16"/>
          <w:szCs w:val="16"/>
        </w:rPr>
      </w:pPr>
      <w:r w:rsidRPr="00A1093A">
        <w:rPr>
          <w:rFonts w:ascii="Arial" w:hAnsi="Arial" w:cs="Arial"/>
          <w:sz w:val="16"/>
          <w:szCs w:val="16"/>
        </w:rPr>
        <w:t>Муниципальная услуга предоставляется физическим или юридическим лицам, либо уполномоченным представителям (далее – заявитель), обратившимся в управление, с запросом о предоставлении сведений, содержащихся в реестре муниципального имущества Благодарненского городского округа Ставропольского края.</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1.3. Требования к порядку информирования о предоставлении муниципальной услуги.</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Администрация Благодарненского городского округа Ставропольского края расположена по адресу:</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Ставропольский край, город Благодарный, площадь Ленина, 1.</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lastRenderedPageBreak/>
        <w:t>График работы:</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понедельник-пятница с 08.00 до 17.00 часов;</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перерыв с 12.00 до 13.00 часов;</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выходной - суббота, воскресенье.</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Управление расположено по адресу:</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Ставропольский край, город Благодарный, площадь Ленина, 1.</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График работы:</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понедельник-пятница с 08.00 до 17.00 часов;</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перерыв с 12.00 до 13.00 часов;</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выходной - суббота, воскресенье.</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A1093A">
        <w:rPr>
          <w:rFonts w:ascii="Arial" w:hAnsi="Arial" w:cs="Arial"/>
          <w:b/>
          <w:bCs/>
          <w:color w:val="C00000"/>
          <w:sz w:val="16"/>
          <w:szCs w:val="16"/>
        </w:rPr>
        <w:t xml:space="preserve">, </w:t>
      </w:r>
      <w:r w:rsidRPr="00A1093A">
        <w:rPr>
          <w:rFonts w:ascii="Arial" w:hAnsi="Arial" w:cs="Arial"/>
          <w:sz w:val="16"/>
          <w:szCs w:val="16"/>
        </w:rPr>
        <w:t>(далее – МФЦ) расположено по адресу:</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Ставропольский край, город Благодарный, пер. 9 Января, 55.</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График работы:</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понедельник, вторник, четверг, пятница 08.00 - 18.00;</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среда 08.00 - 20.00 часов;</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суббота 09.00 - 13.00 часов;</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без перерыва;</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выходной – воскресенье.</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по телефону; </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по факсимильной связи; </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 почте;</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по электронной почте; </w:t>
      </w:r>
    </w:p>
    <w:p w:rsidR="00E440C5" w:rsidRPr="00B27F39"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в информационно-телекоммуникационной сети Интернет: на официальном сайте администрации Благодарненского городского округа Ставропольского </w:t>
      </w:r>
      <w:r w:rsidRPr="00B27F39">
        <w:rPr>
          <w:rFonts w:ascii="Arial" w:hAnsi="Arial" w:cs="Arial"/>
          <w:sz w:val="16"/>
          <w:szCs w:val="16"/>
        </w:rPr>
        <w:t>края (</w:t>
      </w:r>
      <w:hyperlink r:id="rId65" w:history="1">
        <w:r w:rsidRPr="00B27F39">
          <w:rPr>
            <w:rStyle w:val="af2"/>
            <w:rFonts w:ascii="Arial" w:hAnsi="Arial" w:cs="Arial"/>
            <w:color w:val="auto"/>
            <w:sz w:val="16"/>
            <w:szCs w:val="16"/>
            <w:lang w:val="en-US"/>
          </w:rPr>
          <w:t>www</w:t>
        </w:r>
        <w:r w:rsidRPr="00B27F39">
          <w:rPr>
            <w:rStyle w:val="af2"/>
            <w:rFonts w:ascii="Arial" w:hAnsi="Arial" w:cs="Arial"/>
            <w:color w:val="auto"/>
            <w:sz w:val="16"/>
            <w:szCs w:val="16"/>
          </w:rPr>
          <w:t>.</w:t>
        </w:r>
        <w:r w:rsidRPr="00B27F39">
          <w:rPr>
            <w:rStyle w:val="af2"/>
            <w:rFonts w:ascii="Arial" w:hAnsi="Arial" w:cs="Arial"/>
            <w:color w:val="auto"/>
            <w:sz w:val="16"/>
            <w:szCs w:val="16"/>
            <w:lang w:val="en-US"/>
          </w:rPr>
          <w:t>abmrsk</w:t>
        </w:r>
        <w:r w:rsidRPr="00B27F39">
          <w:rPr>
            <w:rStyle w:val="af2"/>
            <w:rFonts w:ascii="Arial" w:hAnsi="Arial" w:cs="Arial"/>
            <w:color w:val="auto"/>
            <w:sz w:val="16"/>
            <w:szCs w:val="16"/>
          </w:rPr>
          <w:t>.</w:t>
        </w:r>
        <w:r w:rsidRPr="00B27F39">
          <w:rPr>
            <w:rStyle w:val="af2"/>
            <w:rFonts w:ascii="Arial" w:hAnsi="Arial" w:cs="Arial"/>
            <w:color w:val="auto"/>
            <w:sz w:val="16"/>
            <w:szCs w:val="16"/>
            <w:lang w:val="en-US"/>
          </w:rPr>
          <w:t>ru</w:t>
        </w:r>
      </w:hyperlink>
      <w:r w:rsidRPr="00B27F39">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66" w:history="1">
        <w:r w:rsidRPr="00B27F39">
          <w:rPr>
            <w:rStyle w:val="af2"/>
            <w:rFonts w:ascii="Arial" w:hAnsi="Arial" w:cs="Arial"/>
            <w:color w:val="auto"/>
            <w:sz w:val="16"/>
            <w:szCs w:val="16"/>
          </w:rPr>
          <w:t>www.gosuslugi.ru</w:t>
        </w:r>
      </w:hyperlink>
      <w:r w:rsidRPr="00B27F39">
        <w:rPr>
          <w:rFonts w:ascii="Arial" w:hAnsi="Arial" w:cs="Arial"/>
          <w:sz w:val="16"/>
          <w:szCs w:val="16"/>
        </w:rPr>
        <w:t xml:space="preserve">) (далее – единый портал государственных и муниципальных услуг (функций) </w:t>
      </w:r>
      <w:hyperlink r:id="rId67" w:history="1">
        <w:r w:rsidRPr="00B27F39">
          <w:rPr>
            <w:rStyle w:val="af2"/>
            <w:rFonts w:ascii="Arial" w:hAnsi="Arial" w:cs="Arial"/>
            <w:color w:val="auto"/>
            <w:sz w:val="16"/>
            <w:szCs w:val="16"/>
          </w:rPr>
          <w:t>www.gosuslugi.ru</w:t>
        </w:r>
      </w:hyperlink>
      <w:r w:rsidRPr="00B27F39">
        <w:rPr>
          <w:rFonts w:ascii="Arial" w:hAnsi="Arial" w:cs="Arial"/>
          <w:sz w:val="16"/>
          <w:szCs w:val="16"/>
        </w:rPr>
        <w:t>,государственной информационной системы Ставропольского края «Портал</w:t>
      </w:r>
      <w:r w:rsidRPr="00A1093A">
        <w:rPr>
          <w:rFonts w:ascii="Arial" w:hAnsi="Arial" w:cs="Arial"/>
          <w:sz w:val="16"/>
          <w:szCs w:val="16"/>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68" w:history="1">
        <w:r w:rsidRPr="00B27F39">
          <w:rPr>
            <w:rStyle w:val="af2"/>
            <w:rFonts w:ascii="Arial" w:hAnsi="Arial" w:cs="Arial"/>
            <w:sz w:val="16"/>
            <w:szCs w:val="16"/>
          </w:rPr>
          <w:t>www.26.gosuslugi.ru</w:t>
        </w:r>
      </w:hyperlink>
      <w:r w:rsidRPr="00B27F39">
        <w:rPr>
          <w:rFonts w:ascii="Arial" w:hAnsi="Arial" w:cs="Arial"/>
          <w:sz w:val="16"/>
          <w:szCs w:val="16"/>
        </w:rPr>
        <w:t xml:space="preserve">) (далее – региональный портал государственных и муниципальных услуг (функций) </w:t>
      </w:r>
      <w:hyperlink r:id="rId69" w:history="1">
        <w:r w:rsidRPr="00B27F39">
          <w:rPr>
            <w:rStyle w:val="af2"/>
            <w:rFonts w:ascii="Arial" w:hAnsi="Arial" w:cs="Arial"/>
            <w:sz w:val="16"/>
            <w:szCs w:val="16"/>
          </w:rPr>
          <w:t>www.26.gosuslugi.ru</w:t>
        </w:r>
      </w:hyperlink>
      <w:r w:rsidRPr="00B27F39">
        <w:rPr>
          <w:rFonts w:ascii="Arial" w:hAnsi="Arial" w:cs="Arial"/>
          <w:sz w:val="16"/>
          <w:szCs w:val="16"/>
        </w:rPr>
        <w:t>);</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B27F39">
        <w:rPr>
          <w:rFonts w:ascii="Arial" w:hAnsi="Arial" w:cs="Arial"/>
          <w:sz w:val="16"/>
          <w:szCs w:val="16"/>
        </w:rPr>
        <w:t>на информационны</w:t>
      </w:r>
      <w:r w:rsidRPr="00A1093A">
        <w:rPr>
          <w:rFonts w:ascii="Arial" w:hAnsi="Arial" w:cs="Arial"/>
          <w:sz w:val="16"/>
          <w:szCs w:val="16"/>
        </w:rPr>
        <w:t>х стендах в местах предоставления муниципальной услуги.</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управление - (86549)5-10-63, 2-15-46;</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МФЦ - (86549) 5-20-55;</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E440C5" w:rsidRPr="00B27F39" w:rsidRDefault="00E440C5" w:rsidP="00E440C5">
      <w:pPr>
        <w:widowControl w:val="0"/>
        <w:autoSpaceDE w:val="0"/>
        <w:autoSpaceDN w:val="0"/>
        <w:adjustRightInd w:val="0"/>
        <w:ind w:firstLine="142"/>
        <w:jc w:val="both"/>
        <w:rPr>
          <w:rFonts w:ascii="Arial" w:hAnsi="Arial" w:cs="Arial"/>
          <w:bCs/>
          <w:sz w:val="16"/>
          <w:szCs w:val="16"/>
        </w:rPr>
      </w:pPr>
      <w:r w:rsidRPr="00A1093A">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70" w:history="1">
        <w:r w:rsidRPr="00B27F39">
          <w:rPr>
            <w:rStyle w:val="af2"/>
            <w:rFonts w:ascii="Arial" w:hAnsi="Arial" w:cs="Arial"/>
            <w:color w:val="auto"/>
            <w:sz w:val="16"/>
            <w:szCs w:val="16"/>
            <w:lang w:val="en-US"/>
          </w:rPr>
          <w:t>www</w:t>
        </w:r>
        <w:r w:rsidRPr="00B27F39">
          <w:rPr>
            <w:rStyle w:val="af2"/>
            <w:rFonts w:ascii="Arial" w:hAnsi="Arial" w:cs="Arial"/>
            <w:color w:val="auto"/>
            <w:sz w:val="16"/>
            <w:szCs w:val="16"/>
          </w:rPr>
          <w:t>.</w:t>
        </w:r>
        <w:r w:rsidRPr="00B27F39">
          <w:rPr>
            <w:rStyle w:val="af2"/>
            <w:rFonts w:ascii="Arial" w:hAnsi="Arial" w:cs="Arial"/>
            <w:color w:val="auto"/>
            <w:sz w:val="16"/>
            <w:szCs w:val="16"/>
            <w:lang w:val="en-US"/>
          </w:rPr>
          <w:t>abmrsk</w:t>
        </w:r>
        <w:r w:rsidRPr="00B27F39">
          <w:rPr>
            <w:rStyle w:val="af2"/>
            <w:rFonts w:ascii="Arial" w:hAnsi="Arial" w:cs="Arial"/>
            <w:color w:val="auto"/>
            <w:sz w:val="16"/>
            <w:szCs w:val="16"/>
          </w:rPr>
          <w:t>.</w:t>
        </w:r>
        <w:r w:rsidRPr="00B27F39">
          <w:rPr>
            <w:rStyle w:val="af2"/>
            <w:rFonts w:ascii="Arial" w:hAnsi="Arial" w:cs="Arial"/>
            <w:color w:val="auto"/>
            <w:sz w:val="16"/>
            <w:szCs w:val="16"/>
            <w:lang w:val="en-US"/>
          </w:rPr>
          <w:t>ru</w:t>
        </w:r>
      </w:hyperlink>
      <w:r w:rsidRPr="00B27F39">
        <w:rPr>
          <w:rFonts w:ascii="Arial" w:hAnsi="Arial" w:cs="Arial"/>
          <w:bCs/>
          <w:sz w:val="16"/>
          <w:szCs w:val="16"/>
        </w:rPr>
        <w:t>;</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адрес электронной почты администрации Благодарненского городского округа Ставропольского края -</w:t>
      </w:r>
      <w:r w:rsidRPr="00A1093A">
        <w:rPr>
          <w:rFonts w:ascii="Arial" w:hAnsi="Arial" w:cs="Arial"/>
          <w:sz w:val="16"/>
          <w:szCs w:val="16"/>
          <w:lang w:val="en-US"/>
        </w:rPr>
        <w:t>abgosk</w:t>
      </w:r>
      <w:r w:rsidRPr="00A1093A">
        <w:rPr>
          <w:rFonts w:ascii="Arial" w:hAnsi="Arial" w:cs="Arial"/>
          <w:sz w:val="16"/>
          <w:szCs w:val="16"/>
        </w:rPr>
        <w:t>@</w:t>
      </w:r>
      <w:r w:rsidRPr="00A1093A">
        <w:rPr>
          <w:rFonts w:ascii="Arial" w:hAnsi="Arial" w:cs="Arial"/>
          <w:sz w:val="16"/>
          <w:szCs w:val="16"/>
          <w:lang w:val="en-US"/>
        </w:rPr>
        <w:t>mail</w:t>
      </w:r>
      <w:r w:rsidRPr="00A1093A">
        <w:rPr>
          <w:rFonts w:ascii="Arial" w:hAnsi="Arial" w:cs="Arial"/>
          <w:sz w:val="16"/>
          <w:szCs w:val="16"/>
        </w:rPr>
        <w:t>.</w:t>
      </w:r>
      <w:r w:rsidRPr="00A1093A">
        <w:rPr>
          <w:rFonts w:ascii="Arial" w:hAnsi="Arial" w:cs="Arial"/>
          <w:sz w:val="16"/>
          <w:szCs w:val="16"/>
          <w:lang w:val="en-US"/>
        </w:rPr>
        <w:t>ru</w:t>
      </w:r>
      <w:r w:rsidRPr="00A1093A">
        <w:rPr>
          <w:rFonts w:ascii="Arial" w:hAnsi="Arial" w:cs="Arial"/>
          <w:sz w:val="16"/>
          <w:szCs w:val="16"/>
        </w:rPr>
        <w:t>;</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адрес электронной почты управления</w:t>
      </w:r>
      <w:r w:rsidRPr="00A1093A">
        <w:rPr>
          <w:rFonts w:ascii="Arial" w:hAnsi="Arial" w:cs="Arial"/>
          <w:color w:val="365F91"/>
          <w:sz w:val="16"/>
          <w:szCs w:val="16"/>
        </w:rPr>
        <w:t xml:space="preserve">- </w:t>
      </w:r>
      <w:r w:rsidRPr="00A1093A">
        <w:rPr>
          <w:rFonts w:ascii="Arial" w:hAnsi="Arial" w:cs="Arial"/>
          <w:sz w:val="16"/>
          <w:szCs w:val="16"/>
        </w:rPr>
        <w:t>_</w:t>
      </w:r>
      <w:r w:rsidRPr="00A1093A">
        <w:rPr>
          <w:rFonts w:ascii="Arial" w:hAnsi="Arial" w:cs="Arial"/>
          <w:sz w:val="16"/>
          <w:szCs w:val="16"/>
          <w:lang w:val="en-US"/>
        </w:rPr>
        <w:t>oizoabmrsk</w:t>
      </w:r>
      <w:r w:rsidRPr="00A1093A">
        <w:rPr>
          <w:rFonts w:ascii="Arial" w:hAnsi="Arial" w:cs="Arial"/>
          <w:sz w:val="16"/>
          <w:szCs w:val="16"/>
        </w:rPr>
        <w:t>@</w:t>
      </w:r>
      <w:r w:rsidRPr="00A1093A">
        <w:rPr>
          <w:rFonts w:ascii="Arial" w:hAnsi="Arial" w:cs="Arial"/>
          <w:sz w:val="16"/>
          <w:szCs w:val="16"/>
          <w:lang w:val="en-US"/>
        </w:rPr>
        <w:t>mail</w:t>
      </w:r>
      <w:r w:rsidRPr="00A1093A">
        <w:rPr>
          <w:rFonts w:ascii="Arial" w:hAnsi="Arial" w:cs="Arial"/>
          <w:sz w:val="16"/>
          <w:szCs w:val="16"/>
        </w:rPr>
        <w:t>.</w:t>
      </w:r>
      <w:r w:rsidRPr="00A1093A">
        <w:rPr>
          <w:rFonts w:ascii="Arial" w:hAnsi="Arial" w:cs="Arial"/>
          <w:sz w:val="16"/>
          <w:szCs w:val="16"/>
          <w:lang w:val="en-US"/>
        </w:rPr>
        <w:t>ru</w:t>
      </w:r>
      <w:r w:rsidRPr="00A1093A">
        <w:rPr>
          <w:rFonts w:ascii="Arial" w:hAnsi="Arial" w:cs="Arial"/>
          <w:sz w:val="16"/>
          <w:szCs w:val="16"/>
        </w:rPr>
        <w:t>;</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адрес электронной почты МФЦ– </w:t>
      </w:r>
      <w:hyperlink r:id="rId71" w:history="1">
        <w:r w:rsidRPr="00A1093A">
          <w:rPr>
            <w:rFonts w:ascii="Arial" w:hAnsi="Arial" w:cs="Arial"/>
            <w:sz w:val="16"/>
            <w:szCs w:val="16"/>
          </w:rPr>
          <w:t>mfc-</w:t>
        </w:r>
        <w:r w:rsidRPr="00A1093A">
          <w:rPr>
            <w:rFonts w:ascii="Arial" w:hAnsi="Arial" w:cs="Arial"/>
            <w:sz w:val="16"/>
            <w:szCs w:val="16"/>
            <w:lang w:val="en-US"/>
          </w:rPr>
          <w:t>blagodar</w:t>
        </w:r>
        <w:r w:rsidRPr="00A1093A">
          <w:rPr>
            <w:rFonts w:ascii="Arial" w:hAnsi="Arial" w:cs="Arial"/>
            <w:sz w:val="16"/>
            <w:szCs w:val="16"/>
          </w:rPr>
          <w:t>@mail.ru</w:t>
        </w:r>
      </w:hyperlink>
      <w:r w:rsidRPr="00A1093A">
        <w:rPr>
          <w:rFonts w:ascii="Arial" w:hAnsi="Arial" w:cs="Arial"/>
          <w:sz w:val="16"/>
          <w:szCs w:val="16"/>
        </w:rPr>
        <w:t xml:space="preserve">". </w:t>
      </w:r>
    </w:p>
    <w:p w:rsidR="00E440C5" w:rsidRPr="00B27F39"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1.3.4.</w:t>
      </w:r>
      <w:r w:rsidRPr="00A1093A">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регионального портала </w:t>
      </w:r>
      <w:r w:rsidRPr="00A1093A">
        <w:rPr>
          <w:rFonts w:ascii="Arial" w:hAnsi="Arial" w:cs="Arial"/>
          <w:sz w:val="16"/>
          <w:szCs w:val="16"/>
        </w:rPr>
        <w:lastRenderedPageBreak/>
        <w:t xml:space="preserve">государственных и муниципальных услуг (функций) </w:t>
      </w:r>
      <w:r w:rsidRPr="00B27F39">
        <w:rPr>
          <w:rFonts w:ascii="Arial" w:hAnsi="Arial" w:cs="Arial"/>
          <w:sz w:val="16"/>
          <w:szCs w:val="16"/>
        </w:rPr>
        <w:t>(</w:t>
      </w:r>
      <w:hyperlink r:id="rId72" w:history="1">
        <w:r w:rsidRPr="00B27F39">
          <w:rPr>
            <w:rStyle w:val="af2"/>
            <w:rFonts w:ascii="Arial" w:hAnsi="Arial" w:cs="Arial"/>
            <w:sz w:val="16"/>
            <w:szCs w:val="16"/>
          </w:rPr>
          <w:t>www.26.gosuslugi.ru</w:t>
        </w:r>
      </w:hyperlink>
      <w:r w:rsidRPr="00B27F39">
        <w:rPr>
          <w:rStyle w:val="af2"/>
          <w:rFonts w:ascii="Arial" w:hAnsi="Arial" w:cs="Arial"/>
          <w:sz w:val="16"/>
          <w:szCs w:val="16"/>
        </w:rPr>
        <w:t>)</w:t>
      </w:r>
      <w:r w:rsidRPr="00B27F39">
        <w:rPr>
          <w:rFonts w:ascii="Arial" w:hAnsi="Arial" w:cs="Arial"/>
          <w:sz w:val="16"/>
          <w:szCs w:val="16"/>
        </w:rPr>
        <w:t>.</w:t>
      </w:r>
    </w:p>
    <w:p w:rsidR="00E440C5" w:rsidRPr="00B27F39" w:rsidRDefault="00E440C5" w:rsidP="00E440C5">
      <w:pPr>
        <w:widowControl w:val="0"/>
        <w:autoSpaceDE w:val="0"/>
        <w:autoSpaceDN w:val="0"/>
        <w:adjustRightInd w:val="0"/>
        <w:ind w:firstLine="142"/>
        <w:jc w:val="both"/>
        <w:rPr>
          <w:rFonts w:ascii="Arial" w:hAnsi="Arial" w:cs="Arial"/>
          <w:sz w:val="16"/>
          <w:szCs w:val="16"/>
        </w:rPr>
      </w:pPr>
      <w:r w:rsidRPr="00B27F39">
        <w:rPr>
          <w:rFonts w:ascii="Arial" w:hAnsi="Arial" w:cs="Arial"/>
          <w:sz w:val="16"/>
          <w:szCs w:val="16"/>
        </w:rPr>
        <w:t>Информация о порядке предоставления муниципальной услуги предоставляется:</w:t>
      </w:r>
    </w:p>
    <w:p w:rsidR="00E440C5" w:rsidRPr="00B27F39" w:rsidRDefault="00E440C5" w:rsidP="00E440C5">
      <w:pPr>
        <w:widowControl w:val="0"/>
        <w:autoSpaceDE w:val="0"/>
        <w:autoSpaceDN w:val="0"/>
        <w:adjustRightInd w:val="0"/>
        <w:ind w:firstLine="142"/>
        <w:jc w:val="both"/>
        <w:rPr>
          <w:rFonts w:ascii="Arial" w:hAnsi="Arial" w:cs="Arial"/>
          <w:sz w:val="16"/>
          <w:szCs w:val="16"/>
        </w:rPr>
      </w:pPr>
      <w:r w:rsidRPr="00B27F39">
        <w:rPr>
          <w:rFonts w:ascii="Arial" w:hAnsi="Arial" w:cs="Arial"/>
          <w:sz w:val="16"/>
          <w:szCs w:val="16"/>
        </w:rPr>
        <w:t>непосредственно в управление и МФЦ:</w:t>
      </w:r>
    </w:p>
    <w:p w:rsidR="00E440C5" w:rsidRPr="00B27F39" w:rsidRDefault="00E440C5" w:rsidP="00E440C5">
      <w:pPr>
        <w:pStyle w:val="ConsPlusNormal"/>
        <w:ind w:firstLine="142"/>
        <w:rPr>
          <w:sz w:val="16"/>
          <w:szCs w:val="16"/>
        </w:rPr>
      </w:pPr>
      <w:r w:rsidRPr="00B27F39">
        <w:rPr>
          <w:sz w:val="16"/>
          <w:szCs w:val="16"/>
        </w:rPr>
        <w:t>с использованием средств телефонной связи;</w:t>
      </w:r>
    </w:p>
    <w:p w:rsidR="00E440C5" w:rsidRPr="00B27F39" w:rsidRDefault="00E440C5" w:rsidP="00E440C5">
      <w:pPr>
        <w:pStyle w:val="ConsPlusNormal"/>
        <w:ind w:firstLine="142"/>
        <w:rPr>
          <w:sz w:val="16"/>
          <w:szCs w:val="16"/>
        </w:rPr>
      </w:pPr>
      <w:r w:rsidRPr="00B27F39">
        <w:rPr>
          <w:sz w:val="16"/>
          <w:szCs w:val="16"/>
        </w:rPr>
        <w:t>при личном обращении заявителя;</w:t>
      </w:r>
    </w:p>
    <w:p w:rsidR="00E440C5" w:rsidRPr="00B27F39" w:rsidRDefault="00E440C5" w:rsidP="00E440C5">
      <w:pPr>
        <w:pStyle w:val="ConsPlusNormal"/>
        <w:ind w:firstLine="142"/>
        <w:rPr>
          <w:sz w:val="16"/>
          <w:szCs w:val="16"/>
        </w:rPr>
      </w:pPr>
      <w:r w:rsidRPr="00B27F39">
        <w:rPr>
          <w:sz w:val="16"/>
          <w:szCs w:val="16"/>
        </w:rPr>
        <w:t>при письменном обращении заявителя;</w:t>
      </w:r>
    </w:p>
    <w:p w:rsidR="00E440C5" w:rsidRPr="00B27F39" w:rsidRDefault="00E440C5" w:rsidP="00E440C5">
      <w:pPr>
        <w:pStyle w:val="ConsPlusNormal"/>
        <w:ind w:firstLine="142"/>
        <w:rPr>
          <w:sz w:val="16"/>
          <w:szCs w:val="16"/>
        </w:rPr>
      </w:pPr>
      <w:r w:rsidRPr="00B27F39">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w:t>
      </w:r>
      <w:hyperlink r:id="rId73" w:history="1">
        <w:r w:rsidRPr="00B27F39">
          <w:rPr>
            <w:rStyle w:val="af2"/>
            <w:rFonts w:cs="Arial"/>
            <w:color w:val="auto"/>
            <w:sz w:val="16"/>
            <w:szCs w:val="16"/>
            <w:lang w:val="en-US"/>
          </w:rPr>
          <w:t>www</w:t>
        </w:r>
        <w:r w:rsidRPr="00B27F39">
          <w:rPr>
            <w:rStyle w:val="af2"/>
            <w:rFonts w:cs="Arial"/>
            <w:color w:val="auto"/>
            <w:sz w:val="16"/>
            <w:szCs w:val="16"/>
          </w:rPr>
          <w:t>.</w:t>
        </w:r>
        <w:r w:rsidRPr="00B27F39">
          <w:rPr>
            <w:rStyle w:val="af2"/>
            <w:rFonts w:cs="Arial"/>
            <w:color w:val="auto"/>
            <w:sz w:val="16"/>
            <w:szCs w:val="16"/>
            <w:lang w:val="en-US"/>
          </w:rPr>
          <w:t>abmrsk</w:t>
        </w:r>
        <w:r w:rsidRPr="00B27F39">
          <w:rPr>
            <w:rStyle w:val="af2"/>
            <w:rFonts w:cs="Arial"/>
            <w:color w:val="auto"/>
            <w:sz w:val="16"/>
            <w:szCs w:val="16"/>
          </w:rPr>
          <w:t>.</w:t>
        </w:r>
        <w:r w:rsidRPr="00B27F39">
          <w:rPr>
            <w:rStyle w:val="af2"/>
            <w:rFonts w:cs="Arial"/>
            <w:color w:val="auto"/>
            <w:sz w:val="16"/>
            <w:szCs w:val="16"/>
            <w:lang w:val="en-US"/>
          </w:rPr>
          <w:t>ru</w:t>
        </w:r>
      </w:hyperlink>
      <w:r w:rsidRPr="00B27F39">
        <w:rPr>
          <w:rStyle w:val="af2"/>
          <w:rFonts w:cs="Arial"/>
          <w:color w:val="auto"/>
          <w:sz w:val="16"/>
          <w:szCs w:val="16"/>
        </w:rPr>
        <w:t>);</w:t>
      </w:r>
    </w:p>
    <w:p w:rsidR="00E440C5" w:rsidRPr="00B27F39" w:rsidRDefault="00E440C5" w:rsidP="00E440C5">
      <w:pPr>
        <w:autoSpaceDE w:val="0"/>
        <w:autoSpaceDN w:val="0"/>
        <w:adjustRightInd w:val="0"/>
        <w:ind w:firstLine="142"/>
        <w:jc w:val="both"/>
        <w:rPr>
          <w:rFonts w:ascii="Arial" w:hAnsi="Arial" w:cs="Arial"/>
          <w:sz w:val="16"/>
          <w:szCs w:val="16"/>
        </w:rPr>
      </w:pPr>
      <w:r w:rsidRPr="00B27F39">
        <w:rPr>
          <w:rFonts w:ascii="Arial" w:hAnsi="Arial" w:cs="Arial"/>
          <w:sz w:val="16"/>
          <w:szCs w:val="16"/>
        </w:rPr>
        <w:t>на Едином портале государственных и муниципальных услуг (функций)(</w:t>
      </w:r>
      <w:hyperlink r:id="rId74" w:history="1">
        <w:r w:rsidRPr="00B27F39">
          <w:rPr>
            <w:rStyle w:val="af2"/>
            <w:rFonts w:ascii="Arial" w:hAnsi="Arial" w:cs="Arial"/>
            <w:sz w:val="16"/>
            <w:szCs w:val="16"/>
          </w:rPr>
          <w:t>www.gosuslugi.ru</w:t>
        </w:r>
      </w:hyperlink>
      <w:r w:rsidRPr="00B27F39">
        <w:rPr>
          <w:rStyle w:val="af2"/>
          <w:rFonts w:ascii="Arial" w:hAnsi="Arial" w:cs="Arial"/>
          <w:sz w:val="16"/>
          <w:szCs w:val="16"/>
        </w:rPr>
        <w:t>)</w:t>
      </w:r>
      <w:r w:rsidRPr="00B27F39">
        <w:rPr>
          <w:rFonts w:ascii="Arial" w:hAnsi="Arial" w:cs="Arial"/>
          <w:sz w:val="16"/>
          <w:szCs w:val="16"/>
        </w:rPr>
        <w:t>;</w:t>
      </w:r>
    </w:p>
    <w:p w:rsidR="00E440C5" w:rsidRPr="00B27F39" w:rsidRDefault="00E440C5" w:rsidP="00E440C5">
      <w:pPr>
        <w:autoSpaceDE w:val="0"/>
        <w:autoSpaceDN w:val="0"/>
        <w:adjustRightInd w:val="0"/>
        <w:ind w:firstLine="142"/>
        <w:jc w:val="both"/>
        <w:rPr>
          <w:rFonts w:ascii="Arial" w:hAnsi="Arial" w:cs="Arial"/>
          <w:sz w:val="16"/>
          <w:szCs w:val="16"/>
        </w:rPr>
      </w:pPr>
      <w:r w:rsidRPr="00B27F39">
        <w:rPr>
          <w:rFonts w:ascii="Arial" w:hAnsi="Arial" w:cs="Arial"/>
          <w:sz w:val="16"/>
          <w:szCs w:val="16"/>
        </w:rPr>
        <w:t>на региональном портале государственных и муниципальных услуг (функций) (</w:t>
      </w:r>
      <w:hyperlink r:id="rId75" w:history="1">
        <w:r w:rsidRPr="00B27F39">
          <w:rPr>
            <w:rStyle w:val="af2"/>
            <w:rFonts w:ascii="Arial" w:hAnsi="Arial" w:cs="Arial"/>
            <w:sz w:val="16"/>
            <w:szCs w:val="16"/>
          </w:rPr>
          <w:t>www.26.gosuslugi.ru</w:t>
        </w:r>
      </w:hyperlink>
      <w:r w:rsidRPr="00B27F39">
        <w:rPr>
          <w:rStyle w:val="af2"/>
          <w:rFonts w:ascii="Arial" w:hAnsi="Arial" w:cs="Arial"/>
          <w:sz w:val="16"/>
          <w:szCs w:val="16"/>
        </w:rPr>
        <w:t>)</w:t>
      </w:r>
      <w:r w:rsidRPr="00B27F39">
        <w:rPr>
          <w:rFonts w:ascii="Arial" w:hAnsi="Arial" w:cs="Arial"/>
          <w:sz w:val="16"/>
          <w:szCs w:val="16"/>
        </w:rPr>
        <w:t>;</w:t>
      </w:r>
    </w:p>
    <w:p w:rsidR="00E440C5" w:rsidRPr="00A1093A" w:rsidRDefault="00E440C5" w:rsidP="00E440C5">
      <w:pPr>
        <w:pStyle w:val="ConsPlusNormal"/>
        <w:ind w:firstLine="142"/>
        <w:rPr>
          <w:sz w:val="16"/>
          <w:szCs w:val="16"/>
        </w:rPr>
      </w:pPr>
      <w:r w:rsidRPr="00A1093A">
        <w:rPr>
          <w:sz w:val="16"/>
          <w:szCs w:val="16"/>
        </w:rPr>
        <w:t>на информационных стендах в местах предоставления муниципальной услуги;</w:t>
      </w:r>
    </w:p>
    <w:p w:rsidR="00E440C5" w:rsidRPr="00A1093A" w:rsidRDefault="00E440C5" w:rsidP="00E440C5">
      <w:pPr>
        <w:pStyle w:val="ConsPlusNormal"/>
        <w:ind w:firstLine="142"/>
        <w:rPr>
          <w:sz w:val="16"/>
          <w:szCs w:val="16"/>
        </w:rPr>
      </w:pPr>
      <w:r w:rsidRPr="00A1093A">
        <w:rPr>
          <w:sz w:val="16"/>
          <w:szCs w:val="16"/>
        </w:rPr>
        <w:t>публикации в средствах массовой информации.</w:t>
      </w:r>
    </w:p>
    <w:p w:rsidR="00E440C5" w:rsidRPr="00A1093A" w:rsidRDefault="00E440C5" w:rsidP="00E440C5">
      <w:pPr>
        <w:pStyle w:val="ConsPlusNormal"/>
        <w:ind w:firstLine="142"/>
        <w:rPr>
          <w:sz w:val="16"/>
          <w:szCs w:val="16"/>
        </w:rPr>
      </w:pPr>
      <w:r w:rsidRPr="00A1093A">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Время разговора по телефону не должно превышать 10 минут.</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Информирование (консультирование) осуществляется по следующим вопросам:</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время приема и выдачи документов;</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срок предоставления услуги;</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E440C5" w:rsidRPr="00A1093A" w:rsidRDefault="00E440C5" w:rsidP="00E440C5">
      <w:pPr>
        <w:tabs>
          <w:tab w:val="left" w:pos="-2127"/>
        </w:tabs>
        <w:suppressAutoHyphens/>
        <w:ind w:left="142" w:firstLine="142"/>
        <w:jc w:val="both"/>
        <w:rPr>
          <w:rFonts w:ascii="Arial" w:hAnsi="Arial" w:cs="Arial"/>
          <w:sz w:val="16"/>
          <w:szCs w:val="16"/>
        </w:rPr>
      </w:pPr>
      <w:r w:rsidRPr="00A1093A">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E440C5" w:rsidRPr="00A1093A" w:rsidRDefault="00E440C5" w:rsidP="00E440C5">
      <w:pPr>
        <w:pStyle w:val="42"/>
        <w:shd w:val="clear" w:color="auto" w:fill="auto"/>
        <w:spacing w:after="0" w:line="240" w:lineRule="auto"/>
        <w:ind w:firstLine="142"/>
        <w:jc w:val="both"/>
        <w:rPr>
          <w:rFonts w:ascii="Arial" w:hAnsi="Arial" w:cs="Arial"/>
          <w:sz w:val="16"/>
          <w:szCs w:val="16"/>
        </w:rPr>
      </w:pPr>
      <w:r w:rsidRPr="00A1093A">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E440C5" w:rsidRPr="00A1093A" w:rsidRDefault="00E440C5" w:rsidP="00E440C5">
      <w:pPr>
        <w:pStyle w:val="21"/>
        <w:ind w:firstLine="142"/>
        <w:rPr>
          <w:rFonts w:ascii="Arial" w:hAnsi="Arial" w:cs="Arial"/>
          <w:sz w:val="16"/>
          <w:szCs w:val="16"/>
        </w:rPr>
      </w:pPr>
      <w:r w:rsidRPr="00A1093A">
        <w:rPr>
          <w:rFonts w:ascii="Arial" w:hAnsi="Arial" w:cs="Arial"/>
          <w:sz w:val="16"/>
          <w:szCs w:val="16"/>
        </w:rPr>
        <w:t>Основными требованиями к информированию заявителей являются:</w:t>
      </w:r>
    </w:p>
    <w:p w:rsidR="00E440C5" w:rsidRPr="00A1093A" w:rsidRDefault="00E440C5" w:rsidP="00E440C5">
      <w:pPr>
        <w:pStyle w:val="21"/>
        <w:ind w:left="142" w:firstLine="142"/>
        <w:rPr>
          <w:rFonts w:ascii="Arial" w:hAnsi="Arial" w:cs="Arial"/>
          <w:sz w:val="16"/>
          <w:szCs w:val="16"/>
        </w:rPr>
      </w:pPr>
      <w:r w:rsidRPr="00A1093A">
        <w:rPr>
          <w:rFonts w:ascii="Arial" w:hAnsi="Arial" w:cs="Arial"/>
          <w:sz w:val="16"/>
          <w:szCs w:val="16"/>
        </w:rPr>
        <w:t>достоверность предоставляемой информации;</w:t>
      </w:r>
    </w:p>
    <w:p w:rsidR="00E440C5" w:rsidRPr="00A1093A" w:rsidRDefault="00E440C5" w:rsidP="00E440C5">
      <w:pPr>
        <w:pStyle w:val="21"/>
        <w:ind w:firstLine="142"/>
        <w:rPr>
          <w:rFonts w:ascii="Arial" w:hAnsi="Arial" w:cs="Arial"/>
          <w:sz w:val="16"/>
          <w:szCs w:val="16"/>
        </w:rPr>
      </w:pPr>
      <w:r w:rsidRPr="00A1093A">
        <w:rPr>
          <w:rFonts w:ascii="Arial" w:hAnsi="Arial" w:cs="Arial"/>
          <w:sz w:val="16"/>
          <w:szCs w:val="16"/>
        </w:rPr>
        <w:t>четкость в изложении информации;</w:t>
      </w:r>
    </w:p>
    <w:p w:rsidR="00E440C5" w:rsidRPr="00A1093A" w:rsidRDefault="00E440C5" w:rsidP="00E440C5">
      <w:pPr>
        <w:pStyle w:val="21"/>
        <w:ind w:firstLine="142"/>
        <w:rPr>
          <w:rFonts w:ascii="Arial" w:hAnsi="Arial" w:cs="Arial"/>
          <w:sz w:val="16"/>
          <w:szCs w:val="16"/>
        </w:rPr>
      </w:pPr>
      <w:r w:rsidRPr="00A1093A">
        <w:rPr>
          <w:rFonts w:ascii="Arial" w:hAnsi="Arial" w:cs="Arial"/>
          <w:sz w:val="16"/>
          <w:szCs w:val="16"/>
        </w:rPr>
        <w:lastRenderedPageBreak/>
        <w:t>полнота информирования;</w:t>
      </w:r>
    </w:p>
    <w:p w:rsidR="00E440C5" w:rsidRPr="00A1093A" w:rsidRDefault="00E440C5" w:rsidP="00E440C5">
      <w:pPr>
        <w:pStyle w:val="21"/>
        <w:ind w:firstLine="142"/>
        <w:rPr>
          <w:rFonts w:ascii="Arial" w:hAnsi="Arial" w:cs="Arial"/>
          <w:sz w:val="16"/>
          <w:szCs w:val="16"/>
        </w:rPr>
      </w:pPr>
      <w:r w:rsidRPr="00A1093A">
        <w:rPr>
          <w:rFonts w:ascii="Arial" w:hAnsi="Arial" w:cs="Arial"/>
          <w:sz w:val="16"/>
          <w:szCs w:val="16"/>
        </w:rPr>
        <w:t>удобство и доступность получения информации.</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B27F39">
        <w:rPr>
          <w:rFonts w:ascii="Arial" w:hAnsi="Arial" w:cs="Arial"/>
          <w:sz w:val="16"/>
          <w:szCs w:val="16"/>
        </w:rPr>
        <w:t>(</w:t>
      </w:r>
      <w:hyperlink r:id="rId76" w:history="1">
        <w:r w:rsidRPr="00B27F39">
          <w:rPr>
            <w:rStyle w:val="af2"/>
            <w:rFonts w:ascii="Arial" w:hAnsi="Arial" w:cs="Arial"/>
            <w:sz w:val="16"/>
            <w:szCs w:val="16"/>
          </w:rPr>
          <w:t>www.gosuslugi.ru</w:t>
        </w:r>
      </w:hyperlink>
      <w:r w:rsidRPr="00B27F39">
        <w:rPr>
          <w:rStyle w:val="af2"/>
          <w:rFonts w:ascii="Arial" w:hAnsi="Arial" w:cs="Arial"/>
          <w:sz w:val="16"/>
          <w:szCs w:val="16"/>
        </w:rPr>
        <w:t xml:space="preserve">), </w:t>
      </w:r>
      <w:r w:rsidRPr="00B27F39">
        <w:rPr>
          <w:rFonts w:ascii="Arial" w:hAnsi="Arial" w:cs="Arial"/>
          <w:sz w:val="16"/>
          <w:szCs w:val="16"/>
        </w:rPr>
        <w:t>на региональном портале государственных и муниципальных услуг (функций) (</w:t>
      </w:r>
      <w:hyperlink r:id="rId77" w:history="1">
        <w:r w:rsidRPr="00B27F39">
          <w:rPr>
            <w:rStyle w:val="af2"/>
            <w:rFonts w:ascii="Arial" w:hAnsi="Arial" w:cs="Arial"/>
            <w:sz w:val="16"/>
            <w:szCs w:val="16"/>
          </w:rPr>
          <w:t>www.26.gosuslugi.ru</w:t>
        </w:r>
      </w:hyperlink>
      <w:r w:rsidRPr="00B27F39">
        <w:rPr>
          <w:rStyle w:val="af2"/>
          <w:rFonts w:ascii="Arial" w:hAnsi="Arial" w:cs="Arial"/>
          <w:sz w:val="16"/>
          <w:szCs w:val="16"/>
        </w:rPr>
        <w:t>)</w:t>
      </w:r>
      <w:r w:rsidRPr="00A1093A">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о сроках предоставления услуги;</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иная информация, необходимая для получения услуг.</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полной версии текста настоящего административного регламента;</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перечню документов, необходимых для получения услуг;</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E440C5" w:rsidRPr="00B27F39" w:rsidRDefault="00E440C5" w:rsidP="00E440C5">
      <w:pPr>
        <w:ind w:firstLine="142"/>
        <w:jc w:val="both"/>
        <w:rPr>
          <w:rFonts w:ascii="Arial" w:hAnsi="Arial" w:cs="Arial"/>
          <w:sz w:val="16"/>
          <w:szCs w:val="16"/>
        </w:rPr>
      </w:pPr>
      <w:r w:rsidRPr="00A1093A">
        <w:rPr>
          <w:rFonts w:ascii="Arial" w:hAnsi="Arial" w:cs="Arial"/>
          <w:sz w:val="16"/>
          <w:szCs w:val="16"/>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r w:rsidRPr="00B27F39">
        <w:rPr>
          <w:rFonts w:ascii="Arial" w:hAnsi="Arial" w:cs="Arial"/>
          <w:sz w:val="16"/>
          <w:szCs w:val="16"/>
        </w:rPr>
        <w:t>(</w:t>
      </w:r>
      <w:hyperlink r:id="rId78" w:history="1">
        <w:r w:rsidRPr="00B27F39">
          <w:rPr>
            <w:rStyle w:val="af2"/>
            <w:rFonts w:ascii="Arial" w:hAnsi="Arial" w:cs="Arial"/>
            <w:sz w:val="16"/>
            <w:szCs w:val="16"/>
          </w:rPr>
          <w:t>www.gosuslugi.ru</w:t>
        </w:r>
      </w:hyperlink>
      <w:r w:rsidRPr="00B27F39">
        <w:rPr>
          <w:rStyle w:val="af2"/>
          <w:rFonts w:ascii="Arial" w:hAnsi="Arial" w:cs="Arial"/>
          <w:sz w:val="16"/>
          <w:szCs w:val="16"/>
        </w:rPr>
        <w:t>)</w:t>
      </w:r>
      <w:r w:rsidRPr="00B27F39">
        <w:rPr>
          <w:rFonts w:ascii="Arial" w:hAnsi="Arial" w:cs="Arial"/>
          <w:sz w:val="16"/>
          <w:szCs w:val="16"/>
        </w:rPr>
        <w:t>.</w:t>
      </w:r>
    </w:p>
    <w:p w:rsidR="00E440C5" w:rsidRPr="00A1093A" w:rsidRDefault="00E440C5" w:rsidP="00E440C5">
      <w:pPr>
        <w:widowControl w:val="0"/>
        <w:autoSpaceDE w:val="0"/>
        <w:autoSpaceDN w:val="0"/>
        <w:adjustRightInd w:val="0"/>
        <w:ind w:firstLine="709"/>
        <w:jc w:val="both"/>
        <w:rPr>
          <w:rFonts w:ascii="Arial" w:hAnsi="Arial" w:cs="Arial"/>
          <w:sz w:val="16"/>
          <w:szCs w:val="16"/>
        </w:rPr>
      </w:pPr>
    </w:p>
    <w:p w:rsidR="00E440C5" w:rsidRPr="00A1093A" w:rsidRDefault="00E440C5" w:rsidP="00E440C5">
      <w:pPr>
        <w:widowControl w:val="0"/>
        <w:autoSpaceDE w:val="0"/>
        <w:autoSpaceDN w:val="0"/>
        <w:adjustRightInd w:val="0"/>
        <w:jc w:val="center"/>
        <w:outlineLvl w:val="1"/>
        <w:rPr>
          <w:rFonts w:ascii="Arial" w:hAnsi="Arial" w:cs="Arial"/>
          <w:sz w:val="16"/>
          <w:szCs w:val="16"/>
        </w:rPr>
      </w:pPr>
      <w:r w:rsidRPr="00A1093A">
        <w:rPr>
          <w:rFonts w:ascii="Arial" w:hAnsi="Arial" w:cs="Arial"/>
          <w:sz w:val="16"/>
          <w:szCs w:val="16"/>
          <w:lang w:val="en-US"/>
        </w:rPr>
        <w:t>II</w:t>
      </w:r>
      <w:r w:rsidRPr="00A1093A">
        <w:rPr>
          <w:rFonts w:ascii="Arial" w:hAnsi="Arial" w:cs="Arial"/>
          <w:sz w:val="16"/>
          <w:szCs w:val="16"/>
        </w:rPr>
        <w:t>. Стандарт предоставления муниципальной услуги</w:t>
      </w:r>
    </w:p>
    <w:p w:rsidR="00E440C5" w:rsidRPr="00A1093A" w:rsidRDefault="00E440C5" w:rsidP="00E440C5">
      <w:pPr>
        <w:widowControl w:val="0"/>
        <w:autoSpaceDE w:val="0"/>
        <w:autoSpaceDN w:val="0"/>
        <w:adjustRightInd w:val="0"/>
        <w:ind w:firstLine="720"/>
        <w:jc w:val="center"/>
        <w:outlineLvl w:val="1"/>
        <w:rPr>
          <w:rFonts w:ascii="Arial" w:hAnsi="Arial" w:cs="Arial"/>
          <w:sz w:val="16"/>
          <w:szCs w:val="16"/>
        </w:rPr>
      </w:pPr>
    </w:p>
    <w:p w:rsidR="00E440C5" w:rsidRPr="00A1093A" w:rsidRDefault="00E440C5" w:rsidP="00E44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2.1.</w:t>
      </w:r>
      <w:r w:rsidRPr="00A1093A">
        <w:rPr>
          <w:rFonts w:ascii="Arial" w:hAnsi="Arial" w:cs="Arial"/>
          <w:sz w:val="16"/>
          <w:szCs w:val="16"/>
        </w:rPr>
        <w:tab/>
        <w:t>Наименование муниципальной услуги – «Предоставление информации об объектах учета, содержащейся в реестре муниципальной собственности».</w:t>
      </w:r>
    </w:p>
    <w:p w:rsidR="00E440C5" w:rsidRPr="00A1093A" w:rsidRDefault="00E440C5" w:rsidP="00E440C5">
      <w:pPr>
        <w:widowControl w:val="0"/>
        <w:autoSpaceDE w:val="0"/>
        <w:autoSpaceDN w:val="0"/>
        <w:adjustRightInd w:val="0"/>
        <w:ind w:firstLine="142"/>
        <w:jc w:val="both"/>
        <w:outlineLvl w:val="2"/>
        <w:rPr>
          <w:rFonts w:ascii="Arial" w:hAnsi="Arial" w:cs="Arial"/>
          <w:sz w:val="16"/>
          <w:szCs w:val="16"/>
        </w:rPr>
      </w:pPr>
      <w:bookmarkStart w:id="10" w:name="Par210"/>
      <w:bookmarkEnd w:id="10"/>
      <w:r w:rsidRPr="00A1093A">
        <w:rPr>
          <w:rFonts w:ascii="Arial" w:hAnsi="Arial" w:cs="Arial"/>
          <w:sz w:val="16"/>
          <w:szCs w:val="16"/>
        </w:rPr>
        <w:t>2.2.</w:t>
      </w:r>
      <w:r w:rsidRPr="00A1093A">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2.2.1. Предоставление муниципальной услуги осуществляет управление имущественных и земельных отношений администрации Благодарненского городского округа Ставропольского края (далее -управление).</w:t>
      </w:r>
    </w:p>
    <w:p w:rsidR="00E440C5" w:rsidRPr="00A1093A" w:rsidRDefault="00E440C5" w:rsidP="00E440C5">
      <w:pPr>
        <w:widowControl w:val="0"/>
        <w:autoSpaceDE w:val="0"/>
        <w:autoSpaceDN w:val="0"/>
        <w:adjustRightInd w:val="0"/>
        <w:ind w:firstLine="142"/>
        <w:jc w:val="both"/>
        <w:rPr>
          <w:rFonts w:ascii="Arial" w:hAnsi="Arial" w:cs="Arial"/>
          <w:sz w:val="16"/>
          <w:szCs w:val="16"/>
        </w:rPr>
      </w:pPr>
      <w:bookmarkStart w:id="11" w:name="Par213"/>
      <w:bookmarkEnd w:id="11"/>
      <w:r w:rsidRPr="00A1093A">
        <w:rPr>
          <w:rFonts w:ascii="Arial" w:hAnsi="Arial" w:cs="Arial"/>
          <w:sz w:val="16"/>
          <w:szCs w:val="16"/>
        </w:rPr>
        <w:t>2.2.2.</w:t>
      </w:r>
      <w:r w:rsidRPr="00A1093A">
        <w:rPr>
          <w:rFonts w:ascii="Arial" w:hAnsi="Arial" w:cs="Arial"/>
          <w:sz w:val="16"/>
          <w:szCs w:val="16"/>
        </w:rPr>
        <w:tab/>
        <w:t>В процессе предоставления муниципальной услуги управление осуществляет взаимодействие со следующими органами:</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w:t>
      </w:r>
      <w:r w:rsidRPr="00A1093A">
        <w:rPr>
          <w:rFonts w:ascii="Arial" w:hAnsi="Arial" w:cs="Arial"/>
          <w:sz w:val="16"/>
          <w:szCs w:val="16"/>
        </w:rPr>
        <w:lastRenderedPageBreak/>
        <w:t>реестра юридических лиц;</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Адреса и контактные телефоны указанных организаций перечислены в приложении 3к настоящему административному регламенту.</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2.2.3.</w:t>
      </w:r>
      <w:r w:rsidRPr="00A1093A">
        <w:rPr>
          <w:rFonts w:ascii="Arial" w:hAnsi="Arial" w:cs="Arial"/>
          <w:sz w:val="16"/>
          <w:szCs w:val="16"/>
        </w:rPr>
        <w:tab/>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E440C5" w:rsidRPr="00A1093A" w:rsidRDefault="00E440C5" w:rsidP="00E440C5">
      <w:pPr>
        <w:widowControl w:val="0"/>
        <w:autoSpaceDE w:val="0"/>
        <w:autoSpaceDN w:val="0"/>
        <w:adjustRightInd w:val="0"/>
        <w:ind w:firstLine="142"/>
        <w:outlineLvl w:val="2"/>
        <w:rPr>
          <w:rFonts w:ascii="Arial" w:hAnsi="Arial" w:cs="Arial"/>
          <w:sz w:val="16"/>
          <w:szCs w:val="16"/>
        </w:rPr>
      </w:pPr>
      <w:r w:rsidRPr="00A1093A">
        <w:rPr>
          <w:rFonts w:ascii="Arial" w:hAnsi="Arial" w:cs="Arial"/>
          <w:sz w:val="16"/>
          <w:szCs w:val="16"/>
        </w:rPr>
        <w:t>2.3. Описание результата предоставления муниципальной услуги.</w:t>
      </w:r>
    </w:p>
    <w:p w:rsidR="00E440C5" w:rsidRPr="00A1093A" w:rsidRDefault="00E440C5" w:rsidP="00E44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Результатами предоставления муниципальной услуги являются:</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выдача информации об объектах учета, содержащейся в реестре муниципальной собственности;</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выдача информации об отсутствии сведений в реестре муниципальной собственности Благодарненского городского округа Ставропольского края.</w:t>
      </w:r>
    </w:p>
    <w:p w:rsidR="00E440C5" w:rsidRPr="00A1093A" w:rsidRDefault="00E440C5" w:rsidP="00E440C5">
      <w:pPr>
        <w:pStyle w:val="Default"/>
        <w:ind w:firstLine="142"/>
        <w:jc w:val="both"/>
        <w:rPr>
          <w:rFonts w:ascii="Arial" w:hAnsi="Arial" w:cs="Arial"/>
          <w:color w:val="auto"/>
          <w:sz w:val="16"/>
          <w:szCs w:val="16"/>
        </w:rPr>
      </w:pPr>
      <w:r w:rsidRPr="00A1093A">
        <w:rPr>
          <w:rFonts w:ascii="Arial" w:hAnsi="Arial" w:cs="Arial"/>
          <w:sz w:val="16"/>
          <w:szCs w:val="16"/>
        </w:rPr>
        <w:t xml:space="preserve">2.4. </w:t>
      </w:r>
      <w:r w:rsidRPr="00A1093A">
        <w:rPr>
          <w:rFonts w:ascii="Arial" w:hAnsi="Arial" w:cs="Arial"/>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E440C5" w:rsidRPr="00A1093A" w:rsidRDefault="00E440C5" w:rsidP="00E44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2.4.1.</w:t>
      </w:r>
      <w:r w:rsidRPr="00A1093A">
        <w:rPr>
          <w:rFonts w:ascii="Arial" w:hAnsi="Arial" w:cs="Arial"/>
          <w:sz w:val="16"/>
          <w:szCs w:val="16"/>
        </w:rPr>
        <w:tab/>
        <w:t>Срок предоставления муниципальной услуги в соответствии с действующим законодательством, не должен превышать 10 рабочих дней со дня регистрации письменного запроса (заявления).</w:t>
      </w:r>
    </w:p>
    <w:p w:rsidR="00E440C5" w:rsidRPr="00A1093A" w:rsidRDefault="00E440C5" w:rsidP="00E44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2.4.2. Срок выдачи (направления) документов, являющихся результатом предоставления услуги, составляет 1 день.</w:t>
      </w:r>
    </w:p>
    <w:p w:rsidR="00E440C5" w:rsidRPr="00A1093A" w:rsidRDefault="00E440C5" w:rsidP="00E440C5">
      <w:pPr>
        <w:widowControl w:val="0"/>
        <w:tabs>
          <w:tab w:val="left" w:pos="0"/>
        </w:tabs>
        <w:autoSpaceDE w:val="0"/>
        <w:autoSpaceDN w:val="0"/>
        <w:adjustRightInd w:val="0"/>
        <w:ind w:firstLine="142"/>
        <w:jc w:val="both"/>
        <w:rPr>
          <w:rFonts w:ascii="Arial" w:hAnsi="Arial" w:cs="Arial"/>
          <w:sz w:val="16"/>
          <w:szCs w:val="16"/>
        </w:rPr>
      </w:pPr>
      <w:r w:rsidRPr="00A1093A">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www.abmrsk.ru,в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 муниципальных услуг Ставропольского края» (www.26gosuslugi.ru).</w:t>
      </w:r>
    </w:p>
    <w:p w:rsidR="00E440C5" w:rsidRPr="00A1093A" w:rsidRDefault="00E440C5" w:rsidP="00E44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2.6.</w:t>
      </w:r>
      <w:r w:rsidRPr="00A1093A">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40C5" w:rsidRPr="00A1093A" w:rsidRDefault="00E440C5" w:rsidP="00E440C5">
      <w:pPr>
        <w:pStyle w:val="Style3"/>
        <w:widowControl/>
        <w:spacing w:line="240" w:lineRule="auto"/>
        <w:ind w:firstLine="142"/>
        <w:rPr>
          <w:rFonts w:ascii="Arial" w:hAnsi="Arial" w:cs="Arial"/>
          <w:sz w:val="16"/>
          <w:szCs w:val="16"/>
        </w:rPr>
      </w:pPr>
      <w:r w:rsidRPr="00A1093A">
        <w:rPr>
          <w:rFonts w:ascii="Arial" w:hAnsi="Arial" w:cs="Arial"/>
          <w:sz w:val="16"/>
          <w:szCs w:val="16"/>
        </w:rPr>
        <w:lastRenderedPageBreak/>
        <w:t>2.6.1.</w:t>
      </w:r>
      <w:r w:rsidRPr="00A1093A">
        <w:rPr>
          <w:rFonts w:ascii="Arial" w:hAnsi="Arial" w:cs="Arial"/>
          <w:sz w:val="16"/>
          <w:szCs w:val="16"/>
        </w:rPr>
        <w:tab/>
        <w:t>Для получения муниципальной  услуги заявитель направляет в управление, МФЦ:</w:t>
      </w:r>
    </w:p>
    <w:p w:rsidR="00E440C5" w:rsidRPr="00A1093A" w:rsidRDefault="00E440C5" w:rsidP="00E440C5">
      <w:pPr>
        <w:pStyle w:val="Style3"/>
        <w:widowControl/>
        <w:spacing w:line="240" w:lineRule="auto"/>
        <w:ind w:firstLine="142"/>
        <w:rPr>
          <w:rFonts w:ascii="Arial" w:hAnsi="Arial" w:cs="Arial"/>
          <w:sz w:val="16"/>
          <w:szCs w:val="16"/>
        </w:rPr>
      </w:pPr>
      <w:r w:rsidRPr="00A1093A">
        <w:rPr>
          <w:rFonts w:ascii="Arial" w:hAnsi="Arial" w:cs="Arial"/>
          <w:sz w:val="16"/>
          <w:szCs w:val="16"/>
        </w:rPr>
        <w:t>запрос (заявление) по форме согласно приложению 2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E440C5" w:rsidRPr="00A1093A" w:rsidRDefault="00E440C5" w:rsidP="00E440C5">
      <w:pPr>
        <w:pStyle w:val="Style3"/>
        <w:widowControl/>
        <w:spacing w:line="240" w:lineRule="auto"/>
        <w:ind w:firstLine="142"/>
        <w:rPr>
          <w:rFonts w:ascii="Arial" w:hAnsi="Arial" w:cs="Arial"/>
          <w:sz w:val="16"/>
          <w:szCs w:val="16"/>
        </w:rPr>
      </w:pPr>
      <w:r w:rsidRPr="00A1093A">
        <w:rPr>
          <w:rFonts w:ascii="Arial" w:hAnsi="Arial" w:cs="Arial"/>
          <w:sz w:val="16"/>
          <w:szCs w:val="16"/>
        </w:rPr>
        <w:t>фамилия, имя, отчество (при наличии) физического лица, паспортные данные физического лица, либо полное наименование юридического лица, ИНН, ОГРН заинтересованного в предоставлении информации;</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способ получения информации (в случае необходимости доставки по почте, указывается почтовый адрес доставки);</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дата, подпись лица, подавшего заявление.</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согласие на обработку персональных данных заинтересованного в предоставлении муниципальной услуги лица.</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2.6.2.</w:t>
      </w:r>
      <w:r w:rsidRPr="00A1093A">
        <w:rPr>
          <w:rFonts w:ascii="Arial" w:hAnsi="Arial" w:cs="Arial"/>
          <w:sz w:val="16"/>
          <w:szCs w:val="16"/>
        </w:rPr>
        <w:tab/>
        <w:t xml:space="preserve"> Для получения результата муниципальной услуги, в случае если заявитель в письменном обращении </w:t>
      </w:r>
      <w:hyperlink r:id="rId79" w:history="1">
        <w:r w:rsidRPr="00A1093A">
          <w:rPr>
            <w:rFonts w:ascii="Arial" w:hAnsi="Arial" w:cs="Arial"/>
            <w:sz w:val="16"/>
            <w:szCs w:val="16"/>
          </w:rPr>
          <w:t>(заявлении)</w:t>
        </w:r>
      </w:hyperlink>
      <w:r w:rsidRPr="00A1093A">
        <w:rPr>
          <w:rFonts w:ascii="Arial" w:hAnsi="Arial" w:cs="Arial"/>
          <w:sz w:val="16"/>
          <w:szCs w:val="16"/>
        </w:rPr>
        <w:t xml:space="preserve"> просит предоставить информацию ему лично, то указанная информация предоставляется:</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E440C5" w:rsidRPr="00A1093A" w:rsidRDefault="00E440C5" w:rsidP="00E440C5">
      <w:pPr>
        <w:ind w:firstLine="142"/>
        <w:rPr>
          <w:rFonts w:ascii="Arial" w:hAnsi="Arial" w:cs="Arial"/>
          <w:sz w:val="16"/>
          <w:szCs w:val="16"/>
        </w:rPr>
      </w:pPr>
      <w:r w:rsidRPr="00A1093A">
        <w:rPr>
          <w:rFonts w:ascii="Arial" w:hAnsi="Arial" w:cs="Arial"/>
          <w:sz w:val="16"/>
          <w:szCs w:val="16"/>
        </w:rPr>
        <w:t>2.6.3. Представляемые</w:t>
      </w:r>
      <w:r>
        <w:rPr>
          <w:rFonts w:ascii="Arial" w:hAnsi="Arial" w:cs="Arial"/>
          <w:sz w:val="16"/>
          <w:szCs w:val="16"/>
        </w:rPr>
        <w:t xml:space="preserve"> </w:t>
      </w:r>
      <w:r w:rsidRPr="00A1093A">
        <w:rPr>
          <w:rFonts w:ascii="Arial" w:hAnsi="Arial" w:cs="Arial"/>
          <w:sz w:val="16"/>
          <w:szCs w:val="16"/>
        </w:rPr>
        <w:t>заявителем</w:t>
      </w:r>
      <w:r>
        <w:rPr>
          <w:rFonts w:ascii="Arial" w:hAnsi="Arial" w:cs="Arial"/>
          <w:sz w:val="16"/>
          <w:szCs w:val="16"/>
        </w:rPr>
        <w:t xml:space="preserve"> </w:t>
      </w:r>
      <w:r w:rsidRPr="00A1093A">
        <w:rPr>
          <w:rFonts w:ascii="Arial" w:hAnsi="Arial" w:cs="Arial"/>
          <w:sz w:val="16"/>
          <w:szCs w:val="16"/>
        </w:rPr>
        <w:t>документы</w:t>
      </w:r>
      <w:r>
        <w:rPr>
          <w:rFonts w:ascii="Arial" w:hAnsi="Arial" w:cs="Arial"/>
          <w:sz w:val="16"/>
          <w:szCs w:val="16"/>
        </w:rPr>
        <w:t xml:space="preserve"> </w:t>
      </w:r>
      <w:r w:rsidRPr="00A1093A">
        <w:rPr>
          <w:rFonts w:ascii="Arial" w:hAnsi="Arial" w:cs="Arial"/>
          <w:sz w:val="16"/>
          <w:szCs w:val="16"/>
        </w:rPr>
        <w:t>должны</w:t>
      </w:r>
      <w:r>
        <w:rPr>
          <w:rFonts w:ascii="Arial" w:hAnsi="Arial" w:cs="Arial"/>
          <w:sz w:val="16"/>
          <w:szCs w:val="16"/>
        </w:rPr>
        <w:t xml:space="preserve"> </w:t>
      </w:r>
      <w:r w:rsidRPr="00A1093A">
        <w:rPr>
          <w:rFonts w:ascii="Arial" w:hAnsi="Arial" w:cs="Arial"/>
          <w:sz w:val="16"/>
          <w:szCs w:val="16"/>
        </w:rPr>
        <w:t>быть:</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Надлежащим</w:t>
      </w:r>
      <w:r>
        <w:rPr>
          <w:rFonts w:ascii="Arial" w:hAnsi="Arial" w:cs="Arial"/>
          <w:sz w:val="16"/>
          <w:szCs w:val="16"/>
        </w:rPr>
        <w:t xml:space="preserve"> </w:t>
      </w:r>
      <w:r w:rsidRPr="00A1093A">
        <w:rPr>
          <w:rFonts w:ascii="Arial" w:hAnsi="Arial" w:cs="Arial"/>
          <w:sz w:val="16"/>
          <w:szCs w:val="16"/>
        </w:rPr>
        <w:t>образом</w:t>
      </w:r>
      <w:r>
        <w:rPr>
          <w:rFonts w:ascii="Arial" w:hAnsi="Arial" w:cs="Arial"/>
          <w:sz w:val="16"/>
          <w:szCs w:val="16"/>
        </w:rPr>
        <w:t xml:space="preserve"> </w:t>
      </w:r>
      <w:r w:rsidRPr="00A1093A">
        <w:rPr>
          <w:rFonts w:ascii="Arial" w:hAnsi="Arial" w:cs="Arial"/>
          <w:sz w:val="16"/>
          <w:szCs w:val="16"/>
        </w:rPr>
        <w:t>оформлены, и</w:t>
      </w:r>
      <w:r>
        <w:rPr>
          <w:rFonts w:ascii="Arial" w:hAnsi="Arial" w:cs="Arial"/>
          <w:sz w:val="16"/>
          <w:szCs w:val="16"/>
        </w:rPr>
        <w:t xml:space="preserve"> </w:t>
      </w:r>
      <w:r w:rsidRPr="00A1093A">
        <w:rPr>
          <w:rFonts w:ascii="Arial" w:hAnsi="Arial" w:cs="Arial"/>
          <w:sz w:val="16"/>
          <w:szCs w:val="16"/>
        </w:rPr>
        <w:t>содержать</w:t>
      </w:r>
      <w:r>
        <w:rPr>
          <w:rFonts w:ascii="Arial" w:hAnsi="Arial" w:cs="Arial"/>
          <w:sz w:val="16"/>
          <w:szCs w:val="16"/>
        </w:rPr>
        <w:t xml:space="preserve"> </w:t>
      </w:r>
      <w:r w:rsidRPr="00A1093A">
        <w:rPr>
          <w:rFonts w:ascii="Arial" w:hAnsi="Arial" w:cs="Arial"/>
          <w:sz w:val="16"/>
          <w:szCs w:val="16"/>
        </w:rPr>
        <w:t>все</w:t>
      </w:r>
      <w:r>
        <w:rPr>
          <w:rFonts w:ascii="Arial" w:hAnsi="Arial" w:cs="Arial"/>
          <w:sz w:val="16"/>
          <w:szCs w:val="16"/>
        </w:rPr>
        <w:t xml:space="preserve"> </w:t>
      </w:r>
      <w:r w:rsidRPr="00A1093A">
        <w:rPr>
          <w:rFonts w:ascii="Arial" w:hAnsi="Arial" w:cs="Arial"/>
          <w:sz w:val="16"/>
          <w:szCs w:val="16"/>
        </w:rPr>
        <w:t>установленные</w:t>
      </w:r>
      <w:r>
        <w:rPr>
          <w:rFonts w:ascii="Arial" w:hAnsi="Arial" w:cs="Arial"/>
          <w:sz w:val="16"/>
          <w:szCs w:val="16"/>
        </w:rPr>
        <w:t xml:space="preserve"> </w:t>
      </w:r>
      <w:r w:rsidRPr="00A1093A">
        <w:rPr>
          <w:rFonts w:ascii="Arial" w:hAnsi="Arial" w:cs="Arial"/>
          <w:sz w:val="16"/>
          <w:szCs w:val="16"/>
        </w:rPr>
        <w:t>для</w:t>
      </w:r>
      <w:r>
        <w:rPr>
          <w:rFonts w:ascii="Arial" w:hAnsi="Arial" w:cs="Arial"/>
          <w:sz w:val="16"/>
          <w:szCs w:val="16"/>
        </w:rPr>
        <w:t xml:space="preserve"> </w:t>
      </w:r>
      <w:r w:rsidRPr="00A1093A">
        <w:rPr>
          <w:rFonts w:ascii="Arial" w:hAnsi="Arial" w:cs="Arial"/>
          <w:sz w:val="16"/>
          <w:szCs w:val="16"/>
        </w:rPr>
        <w:t>их</w:t>
      </w:r>
      <w:r>
        <w:rPr>
          <w:rFonts w:ascii="Arial" w:hAnsi="Arial" w:cs="Arial"/>
          <w:sz w:val="16"/>
          <w:szCs w:val="16"/>
        </w:rPr>
        <w:t xml:space="preserve"> </w:t>
      </w:r>
      <w:r w:rsidRPr="00A1093A">
        <w:rPr>
          <w:rFonts w:ascii="Arial" w:hAnsi="Arial" w:cs="Arial"/>
          <w:sz w:val="16"/>
          <w:szCs w:val="16"/>
        </w:rPr>
        <w:t>идентификации</w:t>
      </w:r>
      <w:r>
        <w:rPr>
          <w:rFonts w:ascii="Arial" w:hAnsi="Arial" w:cs="Arial"/>
          <w:sz w:val="16"/>
          <w:szCs w:val="16"/>
        </w:rPr>
        <w:t xml:space="preserve"> </w:t>
      </w:r>
      <w:r w:rsidRPr="00A1093A">
        <w:rPr>
          <w:rFonts w:ascii="Arial" w:hAnsi="Arial" w:cs="Arial"/>
          <w:sz w:val="16"/>
          <w:szCs w:val="16"/>
        </w:rPr>
        <w:t>реквизиты: наименование</w:t>
      </w:r>
      <w:r>
        <w:rPr>
          <w:rFonts w:ascii="Arial" w:hAnsi="Arial" w:cs="Arial"/>
          <w:sz w:val="16"/>
          <w:szCs w:val="16"/>
        </w:rPr>
        <w:t xml:space="preserve"> </w:t>
      </w:r>
      <w:r w:rsidRPr="00A1093A">
        <w:rPr>
          <w:rFonts w:ascii="Arial" w:hAnsi="Arial" w:cs="Arial"/>
          <w:sz w:val="16"/>
          <w:szCs w:val="16"/>
        </w:rPr>
        <w:t>и</w:t>
      </w:r>
      <w:r>
        <w:rPr>
          <w:rFonts w:ascii="Arial" w:hAnsi="Arial" w:cs="Arial"/>
          <w:sz w:val="16"/>
          <w:szCs w:val="16"/>
        </w:rPr>
        <w:t xml:space="preserve"> </w:t>
      </w:r>
      <w:r w:rsidRPr="00A1093A">
        <w:rPr>
          <w:rFonts w:ascii="Arial" w:hAnsi="Arial" w:cs="Arial"/>
          <w:sz w:val="16"/>
          <w:szCs w:val="16"/>
        </w:rPr>
        <w:t>адрес</w:t>
      </w:r>
      <w:r>
        <w:rPr>
          <w:rFonts w:ascii="Arial" w:hAnsi="Arial" w:cs="Arial"/>
          <w:sz w:val="16"/>
          <w:szCs w:val="16"/>
        </w:rPr>
        <w:t xml:space="preserve"> </w:t>
      </w:r>
      <w:r w:rsidRPr="00A1093A">
        <w:rPr>
          <w:rFonts w:ascii="Arial" w:hAnsi="Arial" w:cs="Arial"/>
          <w:sz w:val="16"/>
          <w:szCs w:val="16"/>
        </w:rPr>
        <w:t>организации, выдавшей</w:t>
      </w:r>
      <w:r>
        <w:rPr>
          <w:rFonts w:ascii="Arial" w:hAnsi="Arial" w:cs="Arial"/>
          <w:sz w:val="16"/>
          <w:szCs w:val="16"/>
        </w:rPr>
        <w:t xml:space="preserve"> </w:t>
      </w:r>
      <w:r w:rsidRPr="00A1093A">
        <w:rPr>
          <w:rFonts w:ascii="Arial" w:hAnsi="Arial" w:cs="Arial"/>
          <w:sz w:val="16"/>
          <w:szCs w:val="16"/>
        </w:rPr>
        <w:t>документ, должности</w:t>
      </w:r>
      <w:r>
        <w:rPr>
          <w:rFonts w:ascii="Arial" w:hAnsi="Arial" w:cs="Arial"/>
          <w:sz w:val="16"/>
          <w:szCs w:val="16"/>
        </w:rPr>
        <w:t xml:space="preserve"> </w:t>
      </w:r>
      <w:r w:rsidRPr="00A1093A">
        <w:rPr>
          <w:rFonts w:ascii="Arial" w:hAnsi="Arial" w:cs="Arial"/>
          <w:sz w:val="16"/>
          <w:szCs w:val="16"/>
        </w:rPr>
        <w:t>подпись</w:t>
      </w:r>
      <w:r>
        <w:rPr>
          <w:rFonts w:ascii="Arial" w:hAnsi="Arial" w:cs="Arial"/>
          <w:sz w:val="16"/>
          <w:szCs w:val="16"/>
        </w:rPr>
        <w:t xml:space="preserve"> </w:t>
      </w:r>
      <w:r w:rsidRPr="00A1093A">
        <w:rPr>
          <w:rFonts w:ascii="Arial" w:hAnsi="Arial" w:cs="Arial"/>
          <w:sz w:val="16"/>
          <w:szCs w:val="16"/>
        </w:rPr>
        <w:t>подписавшего</w:t>
      </w:r>
      <w:r>
        <w:rPr>
          <w:rFonts w:ascii="Arial" w:hAnsi="Arial" w:cs="Arial"/>
          <w:sz w:val="16"/>
          <w:szCs w:val="16"/>
        </w:rPr>
        <w:t xml:space="preserve"> </w:t>
      </w:r>
      <w:r w:rsidRPr="00A1093A">
        <w:rPr>
          <w:rFonts w:ascii="Arial" w:hAnsi="Arial" w:cs="Arial"/>
          <w:sz w:val="16"/>
          <w:szCs w:val="16"/>
        </w:rPr>
        <w:t>лица</w:t>
      </w:r>
      <w:r>
        <w:rPr>
          <w:rFonts w:ascii="Arial" w:hAnsi="Arial" w:cs="Arial"/>
          <w:sz w:val="16"/>
          <w:szCs w:val="16"/>
        </w:rPr>
        <w:t xml:space="preserve"> </w:t>
      </w:r>
      <w:r w:rsidRPr="00A1093A">
        <w:rPr>
          <w:rFonts w:ascii="Arial" w:hAnsi="Arial" w:cs="Arial"/>
          <w:sz w:val="16"/>
          <w:szCs w:val="16"/>
        </w:rPr>
        <w:t>с</w:t>
      </w:r>
      <w:r>
        <w:rPr>
          <w:rFonts w:ascii="Arial" w:hAnsi="Arial" w:cs="Arial"/>
          <w:sz w:val="16"/>
          <w:szCs w:val="16"/>
        </w:rPr>
        <w:t xml:space="preserve"> </w:t>
      </w:r>
      <w:r w:rsidRPr="00A1093A">
        <w:rPr>
          <w:rFonts w:ascii="Arial" w:hAnsi="Arial" w:cs="Arial"/>
          <w:sz w:val="16"/>
          <w:szCs w:val="16"/>
        </w:rPr>
        <w:t>расшифровкой, печать (при</w:t>
      </w:r>
      <w:r>
        <w:rPr>
          <w:rFonts w:ascii="Arial" w:hAnsi="Arial" w:cs="Arial"/>
          <w:sz w:val="16"/>
          <w:szCs w:val="16"/>
        </w:rPr>
        <w:t xml:space="preserve"> </w:t>
      </w:r>
      <w:r w:rsidRPr="00A1093A">
        <w:rPr>
          <w:rFonts w:ascii="Arial" w:hAnsi="Arial" w:cs="Arial"/>
          <w:sz w:val="16"/>
          <w:szCs w:val="16"/>
        </w:rPr>
        <w:t>наличии), дату</w:t>
      </w:r>
      <w:r>
        <w:rPr>
          <w:rFonts w:ascii="Arial" w:hAnsi="Arial" w:cs="Arial"/>
          <w:sz w:val="16"/>
          <w:szCs w:val="16"/>
        </w:rPr>
        <w:t xml:space="preserve"> </w:t>
      </w:r>
      <w:r w:rsidRPr="00A1093A">
        <w:rPr>
          <w:rFonts w:ascii="Arial" w:hAnsi="Arial" w:cs="Arial"/>
          <w:sz w:val="16"/>
          <w:szCs w:val="16"/>
        </w:rPr>
        <w:t>выдачи</w:t>
      </w:r>
      <w:r>
        <w:rPr>
          <w:rFonts w:ascii="Arial" w:hAnsi="Arial" w:cs="Arial"/>
          <w:sz w:val="16"/>
          <w:szCs w:val="16"/>
        </w:rPr>
        <w:t xml:space="preserve"> </w:t>
      </w:r>
      <w:r w:rsidRPr="00A1093A">
        <w:rPr>
          <w:rFonts w:ascii="Arial" w:hAnsi="Arial" w:cs="Arial"/>
          <w:sz w:val="16"/>
          <w:szCs w:val="16"/>
        </w:rPr>
        <w:t>документа, номер</w:t>
      </w:r>
      <w:r>
        <w:rPr>
          <w:rFonts w:ascii="Arial" w:hAnsi="Arial" w:cs="Arial"/>
          <w:sz w:val="16"/>
          <w:szCs w:val="16"/>
        </w:rPr>
        <w:t xml:space="preserve"> </w:t>
      </w:r>
      <w:r w:rsidRPr="00A1093A">
        <w:rPr>
          <w:rFonts w:ascii="Arial" w:hAnsi="Arial" w:cs="Arial"/>
          <w:sz w:val="16"/>
          <w:szCs w:val="16"/>
        </w:rPr>
        <w:t>и</w:t>
      </w:r>
      <w:r>
        <w:rPr>
          <w:rFonts w:ascii="Arial" w:hAnsi="Arial" w:cs="Arial"/>
          <w:sz w:val="16"/>
          <w:szCs w:val="16"/>
        </w:rPr>
        <w:t xml:space="preserve"> </w:t>
      </w:r>
      <w:r w:rsidRPr="00A1093A">
        <w:rPr>
          <w:rFonts w:ascii="Arial" w:hAnsi="Arial" w:cs="Arial"/>
          <w:sz w:val="16"/>
          <w:szCs w:val="16"/>
        </w:rPr>
        <w:t>серию (если</w:t>
      </w:r>
      <w:r>
        <w:rPr>
          <w:rFonts w:ascii="Arial" w:hAnsi="Arial" w:cs="Arial"/>
          <w:sz w:val="16"/>
          <w:szCs w:val="16"/>
        </w:rPr>
        <w:t xml:space="preserve"> </w:t>
      </w:r>
      <w:r w:rsidRPr="00A1093A">
        <w:rPr>
          <w:rFonts w:ascii="Arial" w:hAnsi="Arial" w:cs="Arial"/>
          <w:sz w:val="16"/>
          <w:szCs w:val="16"/>
        </w:rPr>
        <w:t>есть) документа. Документы</w:t>
      </w:r>
      <w:r>
        <w:rPr>
          <w:rFonts w:ascii="Arial" w:hAnsi="Arial" w:cs="Arial"/>
          <w:sz w:val="16"/>
          <w:szCs w:val="16"/>
        </w:rPr>
        <w:t xml:space="preserve"> </w:t>
      </w:r>
      <w:r w:rsidRPr="00A1093A">
        <w:rPr>
          <w:rFonts w:ascii="Arial" w:hAnsi="Arial" w:cs="Arial"/>
          <w:sz w:val="16"/>
          <w:szCs w:val="16"/>
        </w:rPr>
        <w:t>не</w:t>
      </w:r>
      <w:r>
        <w:rPr>
          <w:rFonts w:ascii="Arial" w:hAnsi="Arial" w:cs="Arial"/>
          <w:sz w:val="16"/>
          <w:szCs w:val="16"/>
        </w:rPr>
        <w:t xml:space="preserve"> </w:t>
      </w:r>
      <w:r w:rsidRPr="00A1093A">
        <w:rPr>
          <w:rFonts w:ascii="Arial" w:hAnsi="Arial" w:cs="Arial"/>
          <w:sz w:val="16"/>
          <w:szCs w:val="16"/>
        </w:rPr>
        <w:t>должны,</w:t>
      </w:r>
      <w:r>
        <w:rPr>
          <w:rFonts w:ascii="Arial" w:hAnsi="Arial" w:cs="Arial"/>
          <w:sz w:val="16"/>
          <w:szCs w:val="16"/>
        </w:rPr>
        <w:t xml:space="preserve"> </w:t>
      </w:r>
      <w:r w:rsidRPr="00A1093A">
        <w:rPr>
          <w:rFonts w:ascii="Arial" w:hAnsi="Arial" w:cs="Arial"/>
          <w:sz w:val="16"/>
          <w:szCs w:val="16"/>
        </w:rPr>
        <w:t>иметь</w:t>
      </w:r>
      <w:r>
        <w:rPr>
          <w:rFonts w:ascii="Arial" w:hAnsi="Arial" w:cs="Arial"/>
          <w:sz w:val="16"/>
          <w:szCs w:val="16"/>
        </w:rPr>
        <w:t xml:space="preserve"> </w:t>
      </w:r>
      <w:r w:rsidRPr="00A1093A">
        <w:rPr>
          <w:rFonts w:ascii="Arial" w:hAnsi="Arial" w:cs="Arial"/>
          <w:sz w:val="16"/>
          <w:szCs w:val="16"/>
        </w:rPr>
        <w:t>повреждений;</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Четко</w:t>
      </w:r>
      <w:r>
        <w:rPr>
          <w:rFonts w:ascii="Arial" w:hAnsi="Arial" w:cs="Arial"/>
          <w:sz w:val="16"/>
          <w:szCs w:val="16"/>
        </w:rPr>
        <w:t xml:space="preserve"> </w:t>
      </w:r>
      <w:r w:rsidRPr="00A1093A">
        <w:rPr>
          <w:rFonts w:ascii="Arial" w:hAnsi="Arial" w:cs="Arial"/>
          <w:sz w:val="16"/>
          <w:szCs w:val="16"/>
        </w:rPr>
        <w:t>и</w:t>
      </w:r>
      <w:r>
        <w:rPr>
          <w:rFonts w:ascii="Arial" w:hAnsi="Arial" w:cs="Arial"/>
          <w:sz w:val="16"/>
          <w:szCs w:val="16"/>
        </w:rPr>
        <w:t xml:space="preserve"> </w:t>
      </w:r>
      <w:r w:rsidRPr="00A1093A">
        <w:rPr>
          <w:rFonts w:ascii="Arial" w:hAnsi="Arial" w:cs="Arial"/>
          <w:sz w:val="16"/>
          <w:szCs w:val="16"/>
        </w:rPr>
        <w:t>разборчиво</w:t>
      </w:r>
      <w:r>
        <w:rPr>
          <w:rFonts w:ascii="Arial" w:hAnsi="Arial" w:cs="Arial"/>
          <w:sz w:val="16"/>
          <w:szCs w:val="16"/>
        </w:rPr>
        <w:t xml:space="preserve"> </w:t>
      </w:r>
      <w:r w:rsidRPr="00A1093A">
        <w:rPr>
          <w:rFonts w:ascii="Arial" w:hAnsi="Arial" w:cs="Arial"/>
          <w:sz w:val="16"/>
          <w:szCs w:val="16"/>
        </w:rPr>
        <w:t>напечатаны (написаны) синими</w:t>
      </w:r>
      <w:r>
        <w:rPr>
          <w:rFonts w:ascii="Arial" w:hAnsi="Arial" w:cs="Arial"/>
          <w:sz w:val="16"/>
          <w:szCs w:val="16"/>
        </w:rPr>
        <w:t xml:space="preserve"> </w:t>
      </w:r>
      <w:r w:rsidRPr="00A1093A">
        <w:rPr>
          <w:rFonts w:ascii="Arial" w:hAnsi="Arial" w:cs="Arial"/>
          <w:sz w:val="16"/>
          <w:szCs w:val="16"/>
        </w:rPr>
        <w:t>или</w:t>
      </w:r>
      <w:r>
        <w:rPr>
          <w:rFonts w:ascii="Arial" w:hAnsi="Arial" w:cs="Arial"/>
          <w:sz w:val="16"/>
          <w:szCs w:val="16"/>
        </w:rPr>
        <w:t xml:space="preserve"> </w:t>
      </w:r>
      <w:r w:rsidRPr="00A1093A">
        <w:rPr>
          <w:rFonts w:ascii="Arial" w:hAnsi="Arial" w:cs="Arial"/>
          <w:sz w:val="16"/>
          <w:szCs w:val="16"/>
        </w:rPr>
        <w:t>черными</w:t>
      </w:r>
      <w:r>
        <w:rPr>
          <w:rFonts w:ascii="Arial" w:hAnsi="Arial" w:cs="Arial"/>
          <w:sz w:val="16"/>
          <w:szCs w:val="16"/>
        </w:rPr>
        <w:t xml:space="preserve"> </w:t>
      </w:r>
      <w:r w:rsidRPr="00A1093A">
        <w:rPr>
          <w:rFonts w:ascii="Arial" w:hAnsi="Arial" w:cs="Arial"/>
          <w:sz w:val="16"/>
          <w:szCs w:val="16"/>
        </w:rPr>
        <w:t>чернилами, в</w:t>
      </w:r>
      <w:r>
        <w:rPr>
          <w:rFonts w:ascii="Arial" w:hAnsi="Arial" w:cs="Arial"/>
          <w:sz w:val="16"/>
          <w:szCs w:val="16"/>
        </w:rPr>
        <w:t xml:space="preserve"> т</w:t>
      </w:r>
      <w:r w:rsidRPr="00A1093A">
        <w:rPr>
          <w:rFonts w:ascii="Arial" w:hAnsi="Arial" w:cs="Arial"/>
          <w:sz w:val="16"/>
          <w:szCs w:val="16"/>
        </w:rPr>
        <w:t>ексте</w:t>
      </w:r>
      <w:r>
        <w:rPr>
          <w:rFonts w:ascii="Arial" w:hAnsi="Arial" w:cs="Arial"/>
          <w:sz w:val="16"/>
          <w:szCs w:val="16"/>
        </w:rPr>
        <w:t xml:space="preserve"> </w:t>
      </w:r>
      <w:r w:rsidRPr="00A1093A">
        <w:rPr>
          <w:rFonts w:ascii="Arial" w:hAnsi="Arial" w:cs="Arial"/>
          <w:sz w:val="16"/>
          <w:szCs w:val="16"/>
        </w:rPr>
        <w:t>документа</w:t>
      </w:r>
      <w:r>
        <w:rPr>
          <w:rFonts w:ascii="Arial" w:hAnsi="Arial" w:cs="Arial"/>
          <w:sz w:val="16"/>
          <w:szCs w:val="16"/>
        </w:rPr>
        <w:t xml:space="preserve"> </w:t>
      </w:r>
      <w:r w:rsidRPr="00A1093A">
        <w:rPr>
          <w:rFonts w:ascii="Arial" w:hAnsi="Arial" w:cs="Arial"/>
          <w:sz w:val="16"/>
          <w:szCs w:val="16"/>
        </w:rPr>
        <w:t>не</w:t>
      </w:r>
      <w:r>
        <w:rPr>
          <w:rFonts w:ascii="Arial" w:hAnsi="Arial" w:cs="Arial"/>
          <w:sz w:val="16"/>
          <w:szCs w:val="16"/>
        </w:rPr>
        <w:t xml:space="preserve"> </w:t>
      </w:r>
      <w:r w:rsidRPr="00A1093A">
        <w:rPr>
          <w:rFonts w:ascii="Arial" w:hAnsi="Arial" w:cs="Arial"/>
          <w:sz w:val="16"/>
          <w:szCs w:val="16"/>
        </w:rPr>
        <w:t>допускаются</w:t>
      </w:r>
      <w:r>
        <w:rPr>
          <w:rFonts w:ascii="Arial" w:hAnsi="Arial" w:cs="Arial"/>
          <w:sz w:val="16"/>
          <w:szCs w:val="16"/>
        </w:rPr>
        <w:t xml:space="preserve"> </w:t>
      </w:r>
      <w:r w:rsidRPr="00A1093A">
        <w:rPr>
          <w:rFonts w:ascii="Arial" w:hAnsi="Arial" w:cs="Arial"/>
          <w:sz w:val="16"/>
          <w:szCs w:val="16"/>
        </w:rPr>
        <w:t>подчистки, приписки, наличие</w:t>
      </w:r>
      <w:r>
        <w:rPr>
          <w:rFonts w:ascii="Arial" w:hAnsi="Arial" w:cs="Arial"/>
          <w:sz w:val="16"/>
          <w:szCs w:val="16"/>
        </w:rPr>
        <w:t xml:space="preserve"> </w:t>
      </w:r>
      <w:r w:rsidRPr="00A1093A">
        <w:rPr>
          <w:rFonts w:ascii="Arial" w:hAnsi="Arial" w:cs="Arial"/>
          <w:sz w:val="16"/>
          <w:szCs w:val="16"/>
        </w:rPr>
        <w:t>зачеркнутых</w:t>
      </w:r>
      <w:r>
        <w:rPr>
          <w:rFonts w:ascii="Arial" w:hAnsi="Arial" w:cs="Arial"/>
          <w:sz w:val="16"/>
          <w:szCs w:val="16"/>
        </w:rPr>
        <w:t xml:space="preserve"> </w:t>
      </w:r>
      <w:r w:rsidRPr="00A1093A">
        <w:rPr>
          <w:rFonts w:ascii="Arial" w:hAnsi="Arial" w:cs="Arial"/>
          <w:sz w:val="16"/>
          <w:szCs w:val="16"/>
        </w:rPr>
        <w:t>слов, не</w:t>
      </w:r>
      <w:r>
        <w:rPr>
          <w:rFonts w:ascii="Arial" w:hAnsi="Arial" w:cs="Arial"/>
          <w:sz w:val="16"/>
          <w:szCs w:val="16"/>
        </w:rPr>
        <w:t xml:space="preserve"> </w:t>
      </w:r>
      <w:r w:rsidRPr="00A1093A">
        <w:rPr>
          <w:rFonts w:ascii="Arial" w:hAnsi="Arial" w:cs="Arial"/>
          <w:sz w:val="16"/>
          <w:szCs w:val="16"/>
        </w:rPr>
        <w:t>расшифрованные</w:t>
      </w:r>
      <w:r>
        <w:rPr>
          <w:rFonts w:ascii="Arial" w:hAnsi="Arial" w:cs="Arial"/>
          <w:sz w:val="16"/>
          <w:szCs w:val="16"/>
        </w:rPr>
        <w:t xml:space="preserve"> </w:t>
      </w:r>
      <w:r w:rsidRPr="00A1093A">
        <w:rPr>
          <w:rFonts w:ascii="Arial" w:hAnsi="Arial" w:cs="Arial"/>
          <w:sz w:val="16"/>
          <w:szCs w:val="16"/>
        </w:rPr>
        <w:t>сокращения, исправления, за</w:t>
      </w:r>
      <w:r>
        <w:rPr>
          <w:rFonts w:ascii="Arial" w:hAnsi="Arial" w:cs="Arial"/>
          <w:sz w:val="16"/>
          <w:szCs w:val="16"/>
        </w:rPr>
        <w:t xml:space="preserve"> </w:t>
      </w:r>
      <w:r w:rsidRPr="00A1093A">
        <w:rPr>
          <w:rFonts w:ascii="Arial" w:hAnsi="Arial" w:cs="Arial"/>
          <w:sz w:val="16"/>
          <w:szCs w:val="16"/>
        </w:rPr>
        <w:t>исключением</w:t>
      </w:r>
      <w:r>
        <w:rPr>
          <w:rFonts w:ascii="Arial" w:hAnsi="Arial" w:cs="Arial"/>
          <w:sz w:val="16"/>
          <w:szCs w:val="16"/>
        </w:rPr>
        <w:t xml:space="preserve"> </w:t>
      </w:r>
      <w:r w:rsidRPr="00A1093A">
        <w:rPr>
          <w:rFonts w:ascii="Arial" w:hAnsi="Arial" w:cs="Arial"/>
          <w:sz w:val="16"/>
          <w:szCs w:val="16"/>
        </w:rPr>
        <w:t>исправлений, скрепленных</w:t>
      </w:r>
      <w:r>
        <w:rPr>
          <w:rFonts w:ascii="Arial" w:hAnsi="Arial" w:cs="Arial"/>
          <w:sz w:val="16"/>
          <w:szCs w:val="16"/>
        </w:rPr>
        <w:t xml:space="preserve"> </w:t>
      </w:r>
      <w:r w:rsidRPr="00A1093A">
        <w:rPr>
          <w:rFonts w:ascii="Arial" w:hAnsi="Arial" w:cs="Arial"/>
          <w:sz w:val="16"/>
          <w:szCs w:val="16"/>
        </w:rPr>
        <w:t>печатью</w:t>
      </w:r>
      <w:r>
        <w:rPr>
          <w:rFonts w:ascii="Arial" w:hAnsi="Arial" w:cs="Arial"/>
          <w:sz w:val="16"/>
          <w:szCs w:val="16"/>
        </w:rPr>
        <w:t xml:space="preserve"> </w:t>
      </w:r>
      <w:r w:rsidRPr="00A1093A">
        <w:rPr>
          <w:rFonts w:ascii="Arial" w:hAnsi="Arial" w:cs="Arial"/>
          <w:sz w:val="16"/>
          <w:szCs w:val="16"/>
        </w:rPr>
        <w:t>и заверенных</w:t>
      </w:r>
      <w:r>
        <w:rPr>
          <w:rFonts w:ascii="Arial" w:hAnsi="Arial" w:cs="Arial"/>
          <w:sz w:val="16"/>
          <w:szCs w:val="16"/>
        </w:rPr>
        <w:t xml:space="preserve"> </w:t>
      </w:r>
      <w:r w:rsidRPr="00A1093A">
        <w:rPr>
          <w:rFonts w:ascii="Arial" w:hAnsi="Arial" w:cs="Arial"/>
          <w:sz w:val="16"/>
          <w:szCs w:val="16"/>
        </w:rPr>
        <w:t>подписью</w:t>
      </w:r>
      <w:r>
        <w:rPr>
          <w:rFonts w:ascii="Arial" w:hAnsi="Arial" w:cs="Arial"/>
          <w:sz w:val="16"/>
          <w:szCs w:val="16"/>
        </w:rPr>
        <w:t xml:space="preserve"> </w:t>
      </w:r>
      <w:r w:rsidRPr="00A1093A">
        <w:rPr>
          <w:rFonts w:ascii="Arial" w:hAnsi="Arial" w:cs="Arial"/>
          <w:sz w:val="16"/>
          <w:szCs w:val="16"/>
        </w:rPr>
        <w:t>уполномоченного</w:t>
      </w:r>
      <w:r>
        <w:rPr>
          <w:rFonts w:ascii="Arial" w:hAnsi="Arial" w:cs="Arial"/>
          <w:sz w:val="16"/>
          <w:szCs w:val="16"/>
        </w:rPr>
        <w:t xml:space="preserve"> </w:t>
      </w:r>
      <w:r w:rsidRPr="00A1093A">
        <w:rPr>
          <w:rFonts w:ascii="Arial" w:hAnsi="Arial" w:cs="Arial"/>
          <w:sz w:val="16"/>
          <w:szCs w:val="16"/>
        </w:rPr>
        <w:t>лица. Исполнение</w:t>
      </w:r>
      <w:r>
        <w:rPr>
          <w:rFonts w:ascii="Arial" w:hAnsi="Arial" w:cs="Arial"/>
          <w:sz w:val="16"/>
          <w:szCs w:val="16"/>
        </w:rPr>
        <w:t xml:space="preserve"> </w:t>
      </w:r>
      <w:r w:rsidRPr="00A1093A">
        <w:rPr>
          <w:rFonts w:ascii="Arial" w:hAnsi="Arial" w:cs="Arial"/>
          <w:sz w:val="16"/>
          <w:szCs w:val="16"/>
        </w:rPr>
        <w:t>документов</w:t>
      </w:r>
      <w:r>
        <w:rPr>
          <w:rFonts w:ascii="Arial" w:hAnsi="Arial" w:cs="Arial"/>
          <w:sz w:val="16"/>
          <w:szCs w:val="16"/>
        </w:rPr>
        <w:t xml:space="preserve"> </w:t>
      </w:r>
      <w:r w:rsidRPr="00A1093A">
        <w:rPr>
          <w:rFonts w:ascii="Arial" w:hAnsi="Arial" w:cs="Arial"/>
          <w:sz w:val="16"/>
          <w:szCs w:val="16"/>
        </w:rPr>
        <w:t>карандашом</w:t>
      </w:r>
      <w:r>
        <w:rPr>
          <w:rFonts w:ascii="Arial" w:hAnsi="Arial" w:cs="Arial"/>
          <w:sz w:val="16"/>
          <w:szCs w:val="16"/>
        </w:rPr>
        <w:t xml:space="preserve"> </w:t>
      </w:r>
      <w:r w:rsidRPr="00A1093A">
        <w:rPr>
          <w:rFonts w:ascii="Arial" w:hAnsi="Arial" w:cs="Arial"/>
          <w:sz w:val="16"/>
          <w:szCs w:val="16"/>
        </w:rPr>
        <w:t>не</w:t>
      </w:r>
      <w:r>
        <w:rPr>
          <w:rFonts w:ascii="Arial" w:hAnsi="Arial" w:cs="Arial"/>
          <w:sz w:val="16"/>
          <w:szCs w:val="16"/>
        </w:rPr>
        <w:t xml:space="preserve"> </w:t>
      </w:r>
      <w:r w:rsidRPr="00A1093A">
        <w:rPr>
          <w:rFonts w:ascii="Arial" w:hAnsi="Arial" w:cs="Arial"/>
          <w:sz w:val="16"/>
          <w:szCs w:val="16"/>
        </w:rPr>
        <w:t>допускается.</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Документы</w:t>
      </w:r>
      <w:r>
        <w:rPr>
          <w:rFonts w:ascii="Arial" w:hAnsi="Arial" w:cs="Arial"/>
          <w:sz w:val="16"/>
          <w:szCs w:val="16"/>
        </w:rPr>
        <w:t xml:space="preserve"> </w:t>
      </w:r>
      <w:r w:rsidRPr="00A1093A">
        <w:rPr>
          <w:rFonts w:ascii="Arial" w:hAnsi="Arial" w:cs="Arial"/>
          <w:sz w:val="16"/>
          <w:szCs w:val="16"/>
        </w:rPr>
        <w:t>в</w:t>
      </w:r>
      <w:r>
        <w:rPr>
          <w:rFonts w:ascii="Arial" w:hAnsi="Arial" w:cs="Arial"/>
          <w:sz w:val="16"/>
          <w:szCs w:val="16"/>
        </w:rPr>
        <w:t xml:space="preserve"> </w:t>
      </w:r>
      <w:r w:rsidRPr="00A1093A">
        <w:rPr>
          <w:rFonts w:ascii="Arial" w:hAnsi="Arial" w:cs="Arial"/>
          <w:sz w:val="16"/>
          <w:szCs w:val="16"/>
        </w:rPr>
        <w:t>электронной</w:t>
      </w:r>
      <w:r>
        <w:rPr>
          <w:rFonts w:ascii="Arial" w:hAnsi="Arial" w:cs="Arial"/>
          <w:sz w:val="16"/>
          <w:szCs w:val="16"/>
        </w:rPr>
        <w:t xml:space="preserve"> </w:t>
      </w:r>
      <w:r w:rsidRPr="00A1093A">
        <w:rPr>
          <w:rFonts w:ascii="Arial" w:hAnsi="Arial" w:cs="Arial"/>
          <w:sz w:val="16"/>
          <w:szCs w:val="16"/>
        </w:rPr>
        <w:t>форме представляются</w:t>
      </w:r>
      <w:r>
        <w:rPr>
          <w:rFonts w:ascii="Arial" w:hAnsi="Arial" w:cs="Arial"/>
          <w:sz w:val="16"/>
          <w:szCs w:val="16"/>
        </w:rPr>
        <w:t xml:space="preserve"> </w:t>
      </w:r>
      <w:r w:rsidRPr="00A1093A">
        <w:rPr>
          <w:rFonts w:ascii="Arial" w:hAnsi="Arial" w:cs="Arial"/>
          <w:sz w:val="16"/>
          <w:szCs w:val="16"/>
        </w:rPr>
        <w:t>заявителем</w:t>
      </w:r>
      <w:r>
        <w:rPr>
          <w:rFonts w:ascii="Arial" w:hAnsi="Arial" w:cs="Arial"/>
          <w:sz w:val="16"/>
          <w:szCs w:val="16"/>
        </w:rPr>
        <w:t xml:space="preserve"> </w:t>
      </w:r>
      <w:r w:rsidRPr="00A1093A">
        <w:rPr>
          <w:rFonts w:ascii="Arial" w:hAnsi="Arial" w:cs="Arial"/>
          <w:sz w:val="16"/>
          <w:szCs w:val="16"/>
        </w:rPr>
        <w:t>в</w:t>
      </w:r>
      <w:r>
        <w:rPr>
          <w:rFonts w:ascii="Arial" w:hAnsi="Arial" w:cs="Arial"/>
          <w:sz w:val="16"/>
          <w:szCs w:val="16"/>
        </w:rPr>
        <w:t xml:space="preserve"> </w:t>
      </w:r>
      <w:r w:rsidRPr="00A1093A">
        <w:rPr>
          <w:rFonts w:ascii="Arial" w:hAnsi="Arial" w:cs="Arial"/>
          <w:sz w:val="16"/>
          <w:szCs w:val="16"/>
        </w:rPr>
        <w:t>соответствии</w:t>
      </w:r>
      <w:r>
        <w:rPr>
          <w:rFonts w:ascii="Arial" w:hAnsi="Arial" w:cs="Arial"/>
          <w:sz w:val="16"/>
          <w:szCs w:val="16"/>
        </w:rPr>
        <w:t xml:space="preserve"> </w:t>
      </w:r>
      <w:r w:rsidRPr="00A1093A">
        <w:rPr>
          <w:rFonts w:ascii="Arial" w:hAnsi="Arial" w:cs="Arial"/>
          <w:sz w:val="16"/>
          <w:szCs w:val="16"/>
        </w:rPr>
        <w:t>с</w:t>
      </w:r>
      <w:r>
        <w:rPr>
          <w:rFonts w:ascii="Arial" w:hAnsi="Arial" w:cs="Arial"/>
          <w:sz w:val="16"/>
          <w:szCs w:val="16"/>
        </w:rPr>
        <w:t xml:space="preserve"> п</w:t>
      </w:r>
      <w:r w:rsidRPr="00A1093A">
        <w:rPr>
          <w:rFonts w:ascii="Arial" w:hAnsi="Arial" w:cs="Arial"/>
          <w:sz w:val="16"/>
          <w:szCs w:val="16"/>
        </w:rPr>
        <w:t>остановлением</w:t>
      </w:r>
      <w:r>
        <w:rPr>
          <w:rFonts w:ascii="Arial" w:hAnsi="Arial" w:cs="Arial"/>
          <w:sz w:val="16"/>
          <w:szCs w:val="16"/>
        </w:rPr>
        <w:t xml:space="preserve"> </w:t>
      </w:r>
      <w:r w:rsidRPr="00A1093A">
        <w:rPr>
          <w:rFonts w:ascii="Arial" w:hAnsi="Arial" w:cs="Arial"/>
          <w:sz w:val="16"/>
          <w:szCs w:val="16"/>
        </w:rPr>
        <w:t>Правительства</w:t>
      </w:r>
      <w:r>
        <w:rPr>
          <w:rFonts w:ascii="Arial" w:hAnsi="Arial" w:cs="Arial"/>
          <w:sz w:val="16"/>
          <w:szCs w:val="16"/>
        </w:rPr>
        <w:t xml:space="preserve"> </w:t>
      </w:r>
      <w:r w:rsidRPr="00A1093A">
        <w:rPr>
          <w:rFonts w:ascii="Arial" w:hAnsi="Arial" w:cs="Arial"/>
          <w:sz w:val="16"/>
          <w:szCs w:val="16"/>
        </w:rPr>
        <w:t>Российской</w:t>
      </w:r>
      <w:r>
        <w:rPr>
          <w:rFonts w:ascii="Arial" w:hAnsi="Arial" w:cs="Arial"/>
          <w:sz w:val="16"/>
          <w:szCs w:val="16"/>
        </w:rPr>
        <w:t xml:space="preserve"> </w:t>
      </w:r>
      <w:r w:rsidRPr="00A1093A">
        <w:rPr>
          <w:rFonts w:ascii="Arial" w:hAnsi="Arial" w:cs="Arial"/>
          <w:sz w:val="16"/>
          <w:szCs w:val="16"/>
        </w:rPr>
        <w:t>Федерации</w:t>
      </w:r>
      <w:r>
        <w:rPr>
          <w:rFonts w:ascii="Arial" w:hAnsi="Arial" w:cs="Arial"/>
          <w:sz w:val="16"/>
          <w:szCs w:val="16"/>
        </w:rPr>
        <w:t xml:space="preserve"> </w:t>
      </w:r>
      <w:r w:rsidRPr="00A1093A">
        <w:rPr>
          <w:rFonts w:ascii="Arial" w:hAnsi="Arial" w:cs="Arial"/>
          <w:sz w:val="16"/>
          <w:szCs w:val="16"/>
        </w:rPr>
        <w:t>от 7 июля 2011 года № 553 «О</w:t>
      </w:r>
      <w:r>
        <w:rPr>
          <w:rFonts w:ascii="Arial" w:hAnsi="Arial" w:cs="Arial"/>
          <w:sz w:val="16"/>
          <w:szCs w:val="16"/>
        </w:rPr>
        <w:t xml:space="preserve"> </w:t>
      </w:r>
      <w:r w:rsidRPr="00A1093A">
        <w:rPr>
          <w:rFonts w:ascii="Arial" w:hAnsi="Arial" w:cs="Arial"/>
          <w:sz w:val="16"/>
          <w:szCs w:val="16"/>
        </w:rPr>
        <w:t>порядке</w:t>
      </w:r>
      <w:r>
        <w:rPr>
          <w:rFonts w:ascii="Arial" w:hAnsi="Arial" w:cs="Arial"/>
          <w:sz w:val="16"/>
          <w:szCs w:val="16"/>
        </w:rPr>
        <w:t xml:space="preserve"> </w:t>
      </w:r>
      <w:r w:rsidRPr="00A1093A">
        <w:rPr>
          <w:rFonts w:ascii="Arial" w:hAnsi="Arial" w:cs="Arial"/>
          <w:sz w:val="16"/>
          <w:szCs w:val="16"/>
        </w:rPr>
        <w:t>оформления</w:t>
      </w:r>
      <w:r>
        <w:rPr>
          <w:rFonts w:ascii="Arial" w:hAnsi="Arial" w:cs="Arial"/>
          <w:sz w:val="16"/>
          <w:szCs w:val="16"/>
        </w:rPr>
        <w:t xml:space="preserve"> </w:t>
      </w:r>
      <w:r w:rsidRPr="00A1093A">
        <w:rPr>
          <w:rFonts w:ascii="Arial" w:hAnsi="Arial" w:cs="Arial"/>
          <w:sz w:val="16"/>
          <w:szCs w:val="16"/>
        </w:rPr>
        <w:t>и</w:t>
      </w:r>
      <w:r>
        <w:rPr>
          <w:rFonts w:ascii="Arial" w:hAnsi="Arial" w:cs="Arial"/>
          <w:sz w:val="16"/>
          <w:szCs w:val="16"/>
        </w:rPr>
        <w:t xml:space="preserve"> </w:t>
      </w:r>
      <w:r w:rsidRPr="00A1093A">
        <w:rPr>
          <w:rFonts w:ascii="Arial" w:hAnsi="Arial" w:cs="Arial"/>
          <w:sz w:val="16"/>
          <w:szCs w:val="16"/>
        </w:rPr>
        <w:t>представления</w:t>
      </w:r>
      <w:r>
        <w:rPr>
          <w:rFonts w:ascii="Arial" w:hAnsi="Arial" w:cs="Arial"/>
          <w:sz w:val="16"/>
          <w:szCs w:val="16"/>
        </w:rPr>
        <w:t xml:space="preserve"> </w:t>
      </w:r>
      <w:r w:rsidRPr="00A1093A">
        <w:rPr>
          <w:rFonts w:ascii="Arial" w:hAnsi="Arial" w:cs="Arial"/>
          <w:sz w:val="16"/>
          <w:szCs w:val="16"/>
        </w:rPr>
        <w:t>заявлений</w:t>
      </w:r>
      <w:r>
        <w:rPr>
          <w:rFonts w:ascii="Arial" w:hAnsi="Arial" w:cs="Arial"/>
          <w:sz w:val="16"/>
          <w:szCs w:val="16"/>
        </w:rPr>
        <w:t xml:space="preserve"> </w:t>
      </w:r>
      <w:r w:rsidRPr="00A1093A">
        <w:rPr>
          <w:rFonts w:ascii="Arial" w:hAnsi="Arial" w:cs="Arial"/>
          <w:sz w:val="16"/>
          <w:szCs w:val="16"/>
        </w:rPr>
        <w:t>и</w:t>
      </w:r>
      <w:r>
        <w:rPr>
          <w:rFonts w:ascii="Arial" w:hAnsi="Arial" w:cs="Arial"/>
          <w:sz w:val="16"/>
          <w:szCs w:val="16"/>
        </w:rPr>
        <w:t xml:space="preserve"> </w:t>
      </w:r>
      <w:r w:rsidRPr="00A1093A">
        <w:rPr>
          <w:rFonts w:ascii="Arial" w:hAnsi="Arial" w:cs="Arial"/>
          <w:sz w:val="16"/>
          <w:szCs w:val="16"/>
        </w:rPr>
        <w:t>иных</w:t>
      </w:r>
      <w:r>
        <w:rPr>
          <w:rFonts w:ascii="Arial" w:hAnsi="Arial" w:cs="Arial"/>
          <w:sz w:val="16"/>
          <w:szCs w:val="16"/>
        </w:rPr>
        <w:t xml:space="preserve"> </w:t>
      </w:r>
      <w:r w:rsidRPr="00A1093A">
        <w:rPr>
          <w:rFonts w:ascii="Arial" w:hAnsi="Arial" w:cs="Arial"/>
          <w:sz w:val="16"/>
          <w:szCs w:val="16"/>
        </w:rPr>
        <w:t>документов, необходимых</w:t>
      </w:r>
      <w:r>
        <w:rPr>
          <w:rFonts w:ascii="Arial" w:hAnsi="Arial" w:cs="Arial"/>
          <w:sz w:val="16"/>
          <w:szCs w:val="16"/>
        </w:rPr>
        <w:t xml:space="preserve"> </w:t>
      </w:r>
      <w:r w:rsidRPr="00A1093A">
        <w:rPr>
          <w:rFonts w:ascii="Arial" w:hAnsi="Arial" w:cs="Arial"/>
          <w:sz w:val="16"/>
          <w:szCs w:val="16"/>
        </w:rPr>
        <w:t>для</w:t>
      </w:r>
      <w:r>
        <w:rPr>
          <w:rFonts w:ascii="Arial" w:hAnsi="Arial" w:cs="Arial"/>
          <w:sz w:val="16"/>
          <w:szCs w:val="16"/>
        </w:rPr>
        <w:t xml:space="preserve"> </w:t>
      </w:r>
      <w:r w:rsidRPr="00A1093A">
        <w:rPr>
          <w:rFonts w:ascii="Arial" w:hAnsi="Arial" w:cs="Arial"/>
          <w:sz w:val="16"/>
          <w:szCs w:val="16"/>
        </w:rPr>
        <w:t>предоставления</w:t>
      </w:r>
      <w:r>
        <w:rPr>
          <w:rFonts w:ascii="Arial" w:hAnsi="Arial" w:cs="Arial"/>
          <w:sz w:val="16"/>
          <w:szCs w:val="16"/>
        </w:rPr>
        <w:t xml:space="preserve"> </w:t>
      </w:r>
      <w:r w:rsidRPr="00A1093A">
        <w:rPr>
          <w:rFonts w:ascii="Arial" w:hAnsi="Arial" w:cs="Arial"/>
          <w:sz w:val="16"/>
          <w:szCs w:val="16"/>
        </w:rPr>
        <w:t>государственных</w:t>
      </w:r>
      <w:r>
        <w:rPr>
          <w:rFonts w:ascii="Arial" w:hAnsi="Arial" w:cs="Arial"/>
          <w:sz w:val="16"/>
          <w:szCs w:val="16"/>
        </w:rPr>
        <w:t xml:space="preserve"> </w:t>
      </w:r>
      <w:r w:rsidRPr="00A1093A">
        <w:rPr>
          <w:rFonts w:ascii="Arial" w:hAnsi="Arial" w:cs="Arial"/>
          <w:sz w:val="16"/>
          <w:szCs w:val="16"/>
        </w:rPr>
        <w:t>и (или) муниципальных</w:t>
      </w:r>
      <w:r>
        <w:rPr>
          <w:rFonts w:ascii="Arial" w:hAnsi="Arial" w:cs="Arial"/>
          <w:sz w:val="16"/>
          <w:szCs w:val="16"/>
        </w:rPr>
        <w:t xml:space="preserve"> </w:t>
      </w:r>
      <w:r w:rsidRPr="00A1093A">
        <w:rPr>
          <w:rFonts w:ascii="Arial" w:hAnsi="Arial" w:cs="Arial"/>
          <w:sz w:val="16"/>
          <w:szCs w:val="16"/>
        </w:rPr>
        <w:t>услуг, в</w:t>
      </w:r>
      <w:r>
        <w:rPr>
          <w:rFonts w:ascii="Arial" w:hAnsi="Arial" w:cs="Arial"/>
          <w:sz w:val="16"/>
          <w:szCs w:val="16"/>
        </w:rPr>
        <w:t xml:space="preserve"> </w:t>
      </w:r>
      <w:r w:rsidRPr="00A1093A">
        <w:rPr>
          <w:rFonts w:ascii="Arial" w:hAnsi="Arial" w:cs="Arial"/>
          <w:sz w:val="16"/>
          <w:szCs w:val="16"/>
        </w:rPr>
        <w:t>форме</w:t>
      </w:r>
      <w:r>
        <w:rPr>
          <w:rFonts w:ascii="Arial" w:hAnsi="Arial" w:cs="Arial"/>
          <w:sz w:val="16"/>
          <w:szCs w:val="16"/>
        </w:rPr>
        <w:t xml:space="preserve"> </w:t>
      </w:r>
      <w:r w:rsidRPr="00A1093A">
        <w:rPr>
          <w:rFonts w:ascii="Arial" w:hAnsi="Arial" w:cs="Arial"/>
          <w:sz w:val="16"/>
          <w:szCs w:val="16"/>
        </w:rPr>
        <w:t>электронных</w:t>
      </w:r>
      <w:r>
        <w:rPr>
          <w:rFonts w:ascii="Arial" w:hAnsi="Arial" w:cs="Arial"/>
          <w:sz w:val="16"/>
          <w:szCs w:val="16"/>
        </w:rPr>
        <w:t xml:space="preserve"> </w:t>
      </w:r>
      <w:r w:rsidRPr="00A1093A">
        <w:rPr>
          <w:rFonts w:ascii="Arial" w:hAnsi="Arial" w:cs="Arial"/>
          <w:sz w:val="16"/>
          <w:szCs w:val="16"/>
        </w:rPr>
        <w:t>документов».</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Ответственность</w:t>
      </w:r>
      <w:r>
        <w:rPr>
          <w:rFonts w:ascii="Arial" w:hAnsi="Arial" w:cs="Arial"/>
          <w:sz w:val="16"/>
          <w:szCs w:val="16"/>
        </w:rPr>
        <w:t xml:space="preserve"> </w:t>
      </w:r>
      <w:r w:rsidRPr="00A1093A">
        <w:rPr>
          <w:rFonts w:ascii="Arial" w:hAnsi="Arial" w:cs="Arial"/>
          <w:sz w:val="16"/>
          <w:szCs w:val="16"/>
        </w:rPr>
        <w:t>за</w:t>
      </w:r>
      <w:r>
        <w:rPr>
          <w:rFonts w:ascii="Arial" w:hAnsi="Arial" w:cs="Arial"/>
          <w:sz w:val="16"/>
          <w:szCs w:val="16"/>
        </w:rPr>
        <w:t xml:space="preserve"> </w:t>
      </w:r>
      <w:r w:rsidRPr="00A1093A">
        <w:rPr>
          <w:rFonts w:ascii="Arial" w:hAnsi="Arial" w:cs="Arial"/>
          <w:sz w:val="16"/>
          <w:szCs w:val="16"/>
        </w:rPr>
        <w:t>достоверность</w:t>
      </w:r>
      <w:r>
        <w:rPr>
          <w:rFonts w:ascii="Arial" w:hAnsi="Arial" w:cs="Arial"/>
          <w:sz w:val="16"/>
          <w:szCs w:val="16"/>
        </w:rPr>
        <w:t xml:space="preserve"> </w:t>
      </w:r>
      <w:r w:rsidRPr="00A1093A">
        <w:rPr>
          <w:rFonts w:ascii="Arial" w:hAnsi="Arial" w:cs="Arial"/>
          <w:sz w:val="16"/>
          <w:szCs w:val="16"/>
        </w:rPr>
        <w:t>и</w:t>
      </w:r>
      <w:r>
        <w:rPr>
          <w:rFonts w:ascii="Arial" w:hAnsi="Arial" w:cs="Arial"/>
          <w:sz w:val="16"/>
          <w:szCs w:val="16"/>
        </w:rPr>
        <w:t xml:space="preserve"> </w:t>
      </w:r>
      <w:r w:rsidRPr="00A1093A">
        <w:rPr>
          <w:rFonts w:ascii="Arial" w:hAnsi="Arial" w:cs="Arial"/>
          <w:sz w:val="16"/>
          <w:szCs w:val="16"/>
        </w:rPr>
        <w:t>полноту</w:t>
      </w:r>
      <w:r>
        <w:rPr>
          <w:rFonts w:ascii="Arial" w:hAnsi="Arial" w:cs="Arial"/>
          <w:sz w:val="16"/>
          <w:szCs w:val="16"/>
        </w:rPr>
        <w:t xml:space="preserve"> </w:t>
      </w:r>
      <w:r w:rsidRPr="00A1093A">
        <w:rPr>
          <w:rFonts w:ascii="Arial" w:hAnsi="Arial" w:cs="Arial"/>
          <w:sz w:val="16"/>
          <w:szCs w:val="16"/>
        </w:rPr>
        <w:t>предъявляемых</w:t>
      </w:r>
      <w:r>
        <w:rPr>
          <w:rFonts w:ascii="Arial" w:hAnsi="Arial" w:cs="Arial"/>
          <w:sz w:val="16"/>
          <w:szCs w:val="16"/>
        </w:rPr>
        <w:t xml:space="preserve"> </w:t>
      </w:r>
      <w:r w:rsidRPr="00A1093A">
        <w:rPr>
          <w:rFonts w:ascii="Arial" w:hAnsi="Arial" w:cs="Arial"/>
          <w:sz w:val="16"/>
          <w:szCs w:val="16"/>
        </w:rPr>
        <w:t>документов, являющихся</w:t>
      </w:r>
      <w:r>
        <w:rPr>
          <w:rFonts w:ascii="Arial" w:hAnsi="Arial" w:cs="Arial"/>
          <w:sz w:val="16"/>
          <w:szCs w:val="16"/>
        </w:rPr>
        <w:t xml:space="preserve"> </w:t>
      </w:r>
      <w:r w:rsidRPr="00A1093A">
        <w:rPr>
          <w:rFonts w:ascii="Arial" w:hAnsi="Arial" w:cs="Arial"/>
          <w:sz w:val="16"/>
          <w:szCs w:val="16"/>
        </w:rPr>
        <w:t>необходимыми</w:t>
      </w:r>
      <w:r>
        <w:rPr>
          <w:rFonts w:ascii="Arial" w:hAnsi="Arial" w:cs="Arial"/>
          <w:sz w:val="16"/>
          <w:szCs w:val="16"/>
        </w:rPr>
        <w:t xml:space="preserve"> </w:t>
      </w:r>
      <w:r w:rsidRPr="00A1093A">
        <w:rPr>
          <w:rFonts w:ascii="Arial" w:hAnsi="Arial" w:cs="Arial"/>
          <w:sz w:val="16"/>
          <w:szCs w:val="16"/>
        </w:rPr>
        <w:t>для</w:t>
      </w:r>
      <w:r>
        <w:rPr>
          <w:rFonts w:ascii="Arial" w:hAnsi="Arial" w:cs="Arial"/>
          <w:sz w:val="16"/>
          <w:szCs w:val="16"/>
        </w:rPr>
        <w:t xml:space="preserve"> </w:t>
      </w:r>
      <w:r w:rsidRPr="00A1093A">
        <w:rPr>
          <w:rFonts w:ascii="Arial" w:hAnsi="Arial" w:cs="Arial"/>
          <w:sz w:val="16"/>
          <w:szCs w:val="16"/>
        </w:rPr>
        <w:t>предоставления</w:t>
      </w:r>
      <w:r>
        <w:rPr>
          <w:rFonts w:ascii="Arial" w:hAnsi="Arial" w:cs="Arial"/>
          <w:sz w:val="16"/>
          <w:szCs w:val="16"/>
        </w:rPr>
        <w:t xml:space="preserve"> </w:t>
      </w:r>
      <w:r w:rsidRPr="00A1093A">
        <w:rPr>
          <w:rFonts w:ascii="Arial" w:hAnsi="Arial" w:cs="Arial"/>
          <w:sz w:val="16"/>
          <w:szCs w:val="16"/>
        </w:rPr>
        <w:t>муниципальной</w:t>
      </w:r>
      <w:r>
        <w:rPr>
          <w:rFonts w:ascii="Arial" w:hAnsi="Arial" w:cs="Arial"/>
          <w:sz w:val="16"/>
          <w:szCs w:val="16"/>
        </w:rPr>
        <w:t xml:space="preserve"> </w:t>
      </w:r>
      <w:r w:rsidRPr="00A1093A">
        <w:rPr>
          <w:rFonts w:ascii="Arial" w:hAnsi="Arial" w:cs="Arial"/>
          <w:sz w:val="16"/>
          <w:szCs w:val="16"/>
        </w:rPr>
        <w:t>услуги, возлагается</w:t>
      </w:r>
      <w:r>
        <w:rPr>
          <w:rFonts w:ascii="Arial" w:hAnsi="Arial" w:cs="Arial"/>
          <w:sz w:val="16"/>
          <w:szCs w:val="16"/>
        </w:rPr>
        <w:t xml:space="preserve"> </w:t>
      </w:r>
      <w:r w:rsidRPr="00A1093A">
        <w:rPr>
          <w:rFonts w:ascii="Arial" w:hAnsi="Arial" w:cs="Arial"/>
          <w:sz w:val="16"/>
          <w:szCs w:val="16"/>
        </w:rPr>
        <w:t>на</w:t>
      </w:r>
      <w:r>
        <w:rPr>
          <w:rFonts w:ascii="Arial" w:hAnsi="Arial" w:cs="Arial"/>
          <w:sz w:val="16"/>
          <w:szCs w:val="16"/>
        </w:rPr>
        <w:t xml:space="preserve"> </w:t>
      </w:r>
      <w:r w:rsidRPr="00A1093A">
        <w:rPr>
          <w:rFonts w:ascii="Arial" w:hAnsi="Arial" w:cs="Arial"/>
          <w:sz w:val="16"/>
          <w:szCs w:val="16"/>
        </w:rPr>
        <w:t>заявителя.</w:t>
      </w:r>
    </w:p>
    <w:p w:rsidR="00E440C5" w:rsidRPr="00A1093A" w:rsidRDefault="00E440C5" w:rsidP="00E440C5">
      <w:pPr>
        <w:autoSpaceDE w:val="0"/>
        <w:autoSpaceDN w:val="0"/>
        <w:adjustRightInd w:val="0"/>
        <w:ind w:firstLine="142"/>
        <w:jc w:val="both"/>
        <w:outlineLvl w:val="1"/>
        <w:rPr>
          <w:rFonts w:ascii="Arial" w:hAnsi="Arial" w:cs="Arial"/>
          <w:sz w:val="16"/>
          <w:szCs w:val="16"/>
        </w:rPr>
      </w:pPr>
      <w:r w:rsidRPr="00A1093A">
        <w:rPr>
          <w:rFonts w:ascii="Arial" w:hAnsi="Arial" w:cs="Arial"/>
          <w:sz w:val="16"/>
          <w:szCs w:val="16"/>
        </w:rPr>
        <w:t>Документы предоставляются заявителем</w:t>
      </w:r>
      <w:r>
        <w:rPr>
          <w:rFonts w:ascii="Arial" w:hAnsi="Arial" w:cs="Arial"/>
          <w:sz w:val="16"/>
          <w:szCs w:val="16"/>
        </w:rPr>
        <w:t xml:space="preserve"> </w:t>
      </w:r>
      <w:r w:rsidRPr="00A1093A">
        <w:rPr>
          <w:rFonts w:ascii="Arial" w:hAnsi="Arial" w:cs="Arial"/>
          <w:sz w:val="16"/>
          <w:szCs w:val="16"/>
        </w:rPr>
        <w:t xml:space="preserve">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E440C5" w:rsidRPr="00A1093A" w:rsidRDefault="00E440C5" w:rsidP="00E44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2.7.</w:t>
      </w:r>
      <w:r w:rsidRPr="00A1093A">
        <w:rPr>
          <w:rFonts w:ascii="Arial" w:hAnsi="Arial" w:cs="Arial"/>
          <w:sz w:val="16"/>
          <w:szCs w:val="16"/>
        </w:rPr>
        <w:tab/>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w:t>
      </w:r>
      <w:r w:rsidRPr="00A1093A">
        <w:rPr>
          <w:rFonts w:ascii="Arial" w:hAnsi="Arial" w:cs="Arial"/>
          <w:sz w:val="16"/>
          <w:szCs w:val="16"/>
        </w:rPr>
        <w:lastRenderedPageBreak/>
        <w:t>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E440C5" w:rsidRPr="00A1093A" w:rsidRDefault="00E440C5" w:rsidP="00E44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 </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E440C5" w:rsidRPr="00A1093A" w:rsidRDefault="00E440C5" w:rsidP="00E440C5">
      <w:pPr>
        <w:ind w:firstLine="142"/>
        <w:jc w:val="both"/>
        <w:rPr>
          <w:rFonts w:ascii="Arial" w:hAnsi="Arial" w:cs="Arial"/>
          <w:sz w:val="16"/>
          <w:szCs w:val="16"/>
        </w:rPr>
      </w:pPr>
      <w:r w:rsidRPr="00A1093A">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0" w:history="1">
        <w:r w:rsidRPr="00A1093A">
          <w:rPr>
            <w:rFonts w:ascii="Arial" w:hAnsi="Arial" w:cs="Arial"/>
            <w:sz w:val="16"/>
            <w:szCs w:val="16"/>
          </w:rPr>
          <w:t>частью 6</w:t>
        </w:r>
      </w:hyperlink>
      <w:r w:rsidR="004300C5">
        <w:rPr>
          <w:rFonts w:ascii="Arial" w:hAnsi="Arial" w:cs="Arial"/>
          <w:sz w:val="16"/>
          <w:szCs w:val="16"/>
        </w:rPr>
        <w:t xml:space="preserve"> </w:t>
      </w:r>
      <w:hyperlink r:id="rId81" w:history="1">
        <w:r w:rsidRPr="004300C5">
          <w:rPr>
            <w:rStyle w:val="af2"/>
            <w:rFonts w:ascii="Arial" w:hAnsi="Arial" w:cs="Arial"/>
            <w:color w:val="auto"/>
            <w:sz w:val="16"/>
            <w:szCs w:val="16"/>
            <w:u w:val="none"/>
          </w:rPr>
          <w:t>статьи 7</w:t>
        </w:r>
      </w:hyperlink>
      <w:r w:rsidR="004300C5" w:rsidRPr="004300C5">
        <w:rPr>
          <w:rFonts w:ascii="Arial" w:hAnsi="Arial" w:cs="Arial"/>
          <w:sz w:val="16"/>
          <w:szCs w:val="16"/>
        </w:rPr>
        <w:t xml:space="preserve"> </w:t>
      </w:r>
      <w:r w:rsidRPr="004300C5">
        <w:rPr>
          <w:rFonts w:ascii="Arial" w:hAnsi="Arial" w:cs="Arial"/>
          <w:sz w:val="16"/>
          <w:szCs w:val="16"/>
        </w:rPr>
        <w:t>Федерал</w:t>
      </w:r>
      <w:r w:rsidRPr="00A1093A">
        <w:rPr>
          <w:rFonts w:ascii="Arial" w:hAnsi="Arial" w:cs="Arial"/>
          <w:sz w:val="16"/>
          <w:szCs w:val="16"/>
        </w:rPr>
        <w:t>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2" w:history="1">
        <w:r w:rsidRPr="00A1093A">
          <w:rPr>
            <w:rFonts w:ascii="Arial" w:hAnsi="Arial" w:cs="Arial"/>
            <w:sz w:val="16"/>
            <w:szCs w:val="16"/>
          </w:rPr>
          <w:t>части 1 статьи 9</w:t>
        </w:r>
      </w:hyperlink>
      <w:r w:rsidRPr="00A1093A">
        <w:rPr>
          <w:rFonts w:ascii="Arial" w:hAnsi="Arial" w:cs="Arial"/>
          <w:sz w:val="16"/>
          <w:szCs w:val="16"/>
        </w:rPr>
        <w:t xml:space="preserve"> Федерального закона № 210-ФЗ «Об организации предоставления государственных и муниципальных услуг»;</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40C5" w:rsidRPr="00A1093A" w:rsidRDefault="00E440C5" w:rsidP="00E440C5">
      <w:pPr>
        <w:autoSpaceDE w:val="0"/>
        <w:autoSpaceDN w:val="0"/>
        <w:adjustRightInd w:val="0"/>
        <w:ind w:firstLine="142"/>
        <w:jc w:val="both"/>
        <w:rPr>
          <w:rFonts w:ascii="Arial" w:hAnsi="Arial" w:cs="Arial"/>
          <w:sz w:val="16"/>
          <w:szCs w:val="16"/>
        </w:rPr>
      </w:pPr>
      <w:r w:rsidRPr="00A1093A">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40C5" w:rsidRPr="00A1093A" w:rsidRDefault="00E440C5" w:rsidP="004300C5">
      <w:pPr>
        <w:autoSpaceDE w:val="0"/>
        <w:autoSpaceDN w:val="0"/>
        <w:adjustRightInd w:val="0"/>
        <w:ind w:firstLine="142"/>
        <w:jc w:val="both"/>
        <w:rPr>
          <w:rFonts w:ascii="Arial" w:hAnsi="Arial" w:cs="Arial"/>
          <w:sz w:val="16"/>
          <w:szCs w:val="16"/>
        </w:rPr>
      </w:pPr>
      <w:r w:rsidRPr="00A1093A">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40C5" w:rsidRPr="00A1093A" w:rsidRDefault="00E440C5" w:rsidP="004300C5">
      <w:pPr>
        <w:autoSpaceDE w:val="0"/>
        <w:autoSpaceDN w:val="0"/>
        <w:adjustRightInd w:val="0"/>
        <w:ind w:firstLine="142"/>
        <w:jc w:val="both"/>
        <w:rPr>
          <w:rFonts w:ascii="Arial" w:hAnsi="Arial" w:cs="Arial"/>
          <w:sz w:val="16"/>
          <w:szCs w:val="16"/>
        </w:rPr>
      </w:pPr>
      <w:r w:rsidRPr="00A1093A">
        <w:rPr>
          <w:rFonts w:ascii="Arial" w:hAnsi="Arial" w:cs="Arial"/>
          <w:sz w:val="16"/>
          <w:szCs w:val="16"/>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3" w:history="1">
        <w:r w:rsidRPr="00A1093A">
          <w:rPr>
            <w:rFonts w:ascii="Arial" w:hAnsi="Arial" w:cs="Arial"/>
            <w:sz w:val="16"/>
            <w:szCs w:val="16"/>
          </w:rPr>
          <w:t>частью 1.1 статьи 16</w:t>
        </w:r>
      </w:hyperlink>
      <w:r w:rsidRPr="00A1093A">
        <w:rPr>
          <w:rFonts w:ascii="Arial" w:hAnsi="Arial" w:cs="Arial"/>
          <w:sz w:val="16"/>
          <w:szCs w:val="1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4" w:history="1">
        <w:r w:rsidRPr="00A1093A">
          <w:rPr>
            <w:rFonts w:ascii="Arial" w:hAnsi="Arial" w:cs="Arial"/>
            <w:sz w:val="16"/>
            <w:szCs w:val="16"/>
          </w:rPr>
          <w:t>частью 1.1 статьи 16</w:t>
        </w:r>
      </w:hyperlink>
      <w:r w:rsidRPr="00A1093A">
        <w:rPr>
          <w:rFonts w:ascii="Arial" w:hAnsi="Arial" w:cs="Arial"/>
          <w:sz w:val="16"/>
          <w:szCs w:val="1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440C5" w:rsidRPr="00A1093A" w:rsidRDefault="00E440C5" w:rsidP="00430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E440C5" w:rsidRPr="00A1093A" w:rsidRDefault="00E440C5" w:rsidP="004300C5">
      <w:pPr>
        <w:autoSpaceDE w:val="0"/>
        <w:autoSpaceDN w:val="0"/>
        <w:adjustRightInd w:val="0"/>
        <w:ind w:firstLine="142"/>
        <w:jc w:val="both"/>
        <w:rPr>
          <w:rFonts w:ascii="Arial" w:hAnsi="Arial" w:cs="Arial"/>
          <w:sz w:val="16"/>
          <w:szCs w:val="16"/>
        </w:rPr>
      </w:pPr>
      <w:r w:rsidRPr="00A1093A">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E440C5" w:rsidRPr="00A1093A" w:rsidRDefault="00E440C5" w:rsidP="004300C5">
      <w:pPr>
        <w:tabs>
          <w:tab w:val="left" w:pos="778"/>
        </w:tabs>
        <w:autoSpaceDE w:val="0"/>
        <w:autoSpaceDN w:val="0"/>
        <w:adjustRightInd w:val="0"/>
        <w:ind w:firstLine="142"/>
        <w:jc w:val="both"/>
        <w:rPr>
          <w:rFonts w:ascii="Arial" w:hAnsi="Arial" w:cs="Arial"/>
          <w:sz w:val="16"/>
          <w:szCs w:val="16"/>
        </w:rPr>
      </w:pPr>
      <w:r w:rsidRPr="00A1093A">
        <w:rPr>
          <w:rFonts w:ascii="Arial" w:hAnsi="Arial" w:cs="Arial"/>
          <w:sz w:val="16"/>
          <w:szCs w:val="16"/>
        </w:rPr>
        <w:t>текст запроса (заявления) написан не разборчиво;</w:t>
      </w:r>
    </w:p>
    <w:p w:rsidR="00E440C5" w:rsidRPr="00A1093A" w:rsidRDefault="00E440C5" w:rsidP="004300C5">
      <w:pPr>
        <w:tabs>
          <w:tab w:val="left" w:pos="778"/>
        </w:tabs>
        <w:autoSpaceDE w:val="0"/>
        <w:autoSpaceDN w:val="0"/>
        <w:adjustRightInd w:val="0"/>
        <w:ind w:firstLine="142"/>
        <w:jc w:val="both"/>
        <w:rPr>
          <w:rFonts w:ascii="Arial" w:hAnsi="Arial" w:cs="Arial"/>
          <w:sz w:val="16"/>
          <w:szCs w:val="16"/>
        </w:rPr>
      </w:pPr>
      <w:r w:rsidRPr="00A1093A">
        <w:rPr>
          <w:rFonts w:ascii="Arial" w:hAnsi="Arial" w:cs="Arial"/>
          <w:sz w:val="16"/>
          <w:szCs w:val="16"/>
        </w:rPr>
        <w:t>фамилии, имена, отчества физических лиц, адреса их места жительства не написаны полностью и не указан почтовый адрес;</w:t>
      </w:r>
    </w:p>
    <w:p w:rsidR="00E440C5" w:rsidRPr="00A1093A" w:rsidRDefault="00E440C5" w:rsidP="004300C5">
      <w:pPr>
        <w:tabs>
          <w:tab w:val="left" w:pos="778"/>
        </w:tabs>
        <w:autoSpaceDE w:val="0"/>
        <w:autoSpaceDN w:val="0"/>
        <w:adjustRightInd w:val="0"/>
        <w:ind w:firstLine="142"/>
        <w:jc w:val="both"/>
        <w:rPr>
          <w:rFonts w:ascii="Arial" w:hAnsi="Arial" w:cs="Arial"/>
          <w:sz w:val="16"/>
          <w:szCs w:val="16"/>
        </w:rPr>
      </w:pPr>
      <w:r w:rsidRPr="00A1093A">
        <w:rPr>
          <w:rFonts w:ascii="Arial" w:hAnsi="Arial" w:cs="Arial"/>
          <w:sz w:val="16"/>
          <w:szCs w:val="16"/>
        </w:rPr>
        <w:t>в документах имеются подчистки, приписки, зачеркнутые слова и иные не оговоренные в них исправления;</w:t>
      </w:r>
    </w:p>
    <w:p w:rsidR="00E440C5" w:rsidRPr="00A1093A" w:rsidRDefault="00E440C5" w:rsidP="004300C5">
      <w:pPr>
        <w:tabs>
          <w:tab w:val="left" w:pos="778"/>
        </w:tabs>
        <w:autoSpaceDE w:val="0"/>
        <w:autoSpaceDN w:val="0"/>
        <w:adjustRightInd w:val="0"/>
        <w:ind w:firstLine="142"/>
        <w:jc w:val="both"/>
        <w:rPr>
          <w:rFonts w:ascii="Arial" w:hAnsi="Arial" w:cs="Arial"/>
          <w:sz w:val="16"/>
          <w:szCs w:val="16"/>
        </w:rPr>
      </w:pPr>
      <w:r w:rsidRPr="00A1093A">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E440C5" w:rsidRPr="00A1093A" w:rsidRDefault="00E440C5" w:rsidP="004300C5">
      <w:pPr>
        <w:tabs>
          <w:tab w:val="left" w:pos="778"/>
        </w:tabs>
        <w:autoSpaceDE w:val="0"/>
        <w:autoSpaceDN w:val="0"/>
        <w:adjustRightInd w:val="0"/>
        <w:ind w:firstLine="142"/>
        <w:jc w:val="both"/>
        <w:rPr>
          <w:rFonts w:ascii="Arial" w:hAnsi="Arial" w:cs="Arial"/>
          <w:sz w:val="16"/>
          <w:szCs w:val="16"/>
        </w:rPr>
      </w:pPr>
      <w:r w:rsidRPr="00A1093A">
        <w:rPr>
          <w:rFonts w:ascii="Arial" w:hAnsi="Arial" w:cs="Arial"/>
          <w:sz w:val="16"/>
          <w:szCs w:val="16"/>
        </w:rPr>
        <w:t>В запросе (заявление) не указан почтовый адрес, адрес электронной почты (при наличии) или номер факса для направления ответа на запрос, номер телефона для контактов.</w:t>
      </w:r>
    </w:p>
    <w:p w:rsidR="00E440C5" w:rsidRPr="00A1093A" w:rsidRDefault="00E440C5" w:rsidP="004300C5">
      <w:pPr>
        <w:tabs>
          <w:tab w:val="left" w:pos="778"/>
        </w:tabs>
        <w:autoSpaceDE w:val="0"/>
        <w:autoSpaceDN w:val="0"/>
        <w:adjustRightInd w:val="0"/>
        <w:ind w:firstLine="142"/>
        <w:jc w:val="both"/>
        <w:rPr>
          <w:rFonts w:ascii="Arial" w:hAnsi="Arial" w:cs="Arial"/>
          <w:sz w:val="16"/>
          <w:szCs w:val="16"/>
        </w:rPr>
      </w:pPr>
      <w:r w:rsidRPr="00A1093A">
        <w:rPr>
          <w:rFonts w:ascii="Arial" w:hAnsi="Arial" w:cs="Arial"/>
          <w:sz w:val="16"/>
          <w:szCs w:val="16"/>
        </w:rPr>
        <w:t>Содержание запроса (заявление) не позволяет однозначно идентифицировать объект имущества, в отношении которого запрашиваются сведения.</w:t>
      </w:r>
    </w:p>
    <w:p w:rsidR="00E440C5" w:rsidRPr="00A1093A" w:rsidRDefault="00E440C5" w:rsidP="00430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2.9.</w:t>
      </w:r>
      <w:r w:rsidRPr="00A1093A">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40C5" w:rsidRPr="00A1093A" w:rsidRDefault="00E440C5" w:rsidP="004300C5">
      <w:pPr>
        <w:ind w:firstLine="142"/>
        <w:jc w:val="both"/>
        <w:rPr>
          <w:rFonts w:ascii="Arial" w:hAnsi="Arial" w:cs="Arial"/>
          <w:sz w:val="16"/>
          <w:szCs w:val="16"/>
        </w:rPr>
      </w:pPr>
      <w:r w:rsidRPr="00A1093A">
        <w:rPr>
          <w:rFonts w:ascii="Arial" w:hAnsi="Arial" w:cs="Arial"/>
          <w:sz w:val="16"/>
          <w:szCs w:val="16"/>
        </w:rPr>
        <w:t>2.9.1.Основания для отказа в предоставлении муниципальной услуги отсутствуют.</w:t>
      </w:r>
    </w:p>
    <w:p w:rsidR="00E440C5" w:rsidRPr="00A1093A" w:rsidRDefault="00E440C5" w:rsidP="004300C5">
      <w:pPr>
        <w:tabs>
          <w:tab w:val="left" w:pos="715"/>
        </w:tabs>
        <w:autoSpaceDE w:val="0"/>
        <w:autoSpaceDN w:val="0"/>
        <w:adjustRightInd w:val="0"/>
        <w:ind w:firstLine="142"/>
        <w:jc w:val="both"/>
        <w:rPr>
          <w:rFonts w:ascii="Arial" w:hAnsi="Arial" w:cs="Arial"/>
          <w:sz w:val="16"/>
          <w:szCs w:val="16"/>
        </w:rPr>
      </w:pPr>
      <w:r w:rsidRPr="00A1093A">
        <w:rPr>
          <w:rFonts w:ascii="Arial" w:hAnsi="Arial" w:cs="Arial"/>
          <w:sz w:val="16"/>
          <w:szCs w:val="16"/>
        </w:rPr>
        <w:t>2.9.2.</w:t>
      </w:r>
      <w:r w:rsidRPr="00A1093A">
        <w:rPr>
          <w:rFonts w:ascii="Arial" w:hAnsi="Arial" w:cs="Arial"/>
          <w:sz w:val="16"/>
          <w:szCs w:val="16"/>
        </w:rPr>
        <w:tab/>
        <w:t>Приостановление предоставления муниципальной услуги не предусмотрено.</w:t>
      </w:r>
    </w:p>
    <w:p w:rsidR="00E440C5" w:rsidRPr="00A1093A" w:rsidRDefault="00E440C5" w:rsidP="004300C5">
      <w:pPr>
        <w:widowControl w:val="0"/>
        <w:tabs>
          <w:tab w:val="left" w:pos="0"/>
        </w:tabs>
        <w:autoSpaceDE w:val="0"/>
        <w:autoSpaceDN w:val="0"/>
        <w:adjustRightInd w:val="0"/>
        <w:ind w:firstLine="142"/>
        <w:jc w:val="both"/>
        <w:rPr>
          <w:rFonts w:ascii="Arial" w:hAnsi="Arial" w:cs="Arial"/>
          <w:sz w:val="16"/>
          <w:szCs w:val="16"/>
        </w:rPr>
      </w:pPr>
      <w:r w:rsidRPr="00A1093A">
        <w:rPr>
          <w:rFonts w:ascii="Arial" w:hAnsi="Arial" w:cs="Arial"/>
          <w:sz w:val="16"/>
          <w:szCs w:val="16"/>
        </w:rPr>
        <w:t>2.10.</w:t>
      </w:r>
      <w:r w:rsidRPr="00A1093A">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440C5" w:rsidRPr="00A1093A" w:rsidRDefault="00E440C5" w:rsidP="004300C5">
      <w:pPr>
        <w:widowControl w:val="0"/>
        <w:tabs>
          <w:tab w:val="left" w:pos="0"/>
        </w:tabs>
        <w:autoSpaceDE w:val="0"/>
        <w:autoSpaceDN w:val="0"/>
        <w:adjustRightInd w:val="0"/>
        <w:ind w:firstLine="142"/>
        <w:jc w:val="both"/>
        <w:rPr>
          <w:rFonts w:ascii="Arial" w:hAnsi="Arial" w:cs="Arial"/>
          <w:sz w:val="16"/>
          <w:szCs w:val="16"/>
        </w:rPr>
      </w:pPr>
      <w:r w:rsidRPr="00A1093A">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E440C5" w:rsidRPr="00A1093A" w:rsidRDefault="00E440C5" w:rsidP="004300C5">
      <w:pPr>
        <w:widowControl w:val="0"/>
        <w:tabs>
          <w:tab w:val="left" w:pos="0"/>
        </w:tabs>
        <w:autoSpaceDE w:val="0"/>
        <w:autoSpaceDN w:val="0"/>
        <w:adjustRightInd w:val="0"/>
        <w:ind w:firstLine="142"/>
        <w:jc w:val="both"/>
        <w:rPr>
          <w:rFonts w:ascii="Arial" w:hAnsi="Arial" w:cs="Arial"/>
          <w:sz w:val="16"/>
          <w:szCs w:val="16"/>
        </w:rPr>
      </w:pPr>
      <w:r w:rsidRPr="00A1093A">
        <w:rPr>
          <w:rFonts w:ascii="Arial" w:hAnsi="Arial" w:cs="Arial"/>
          <w:sz w:val="16"/>
          <w:szCs w:val="16"/>
        </w:rPr>
        <w:t>2.11.</w:t>
      </w:r>
      <w:r w:rsidRPr="00A1093A">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E440C5" w:rsidRPr="00A1093A" w:rsidRDefault="00E440C5" w:rsidP="004300C5">
      <w:pPr>
        <w:widowControl w:val="0"/>
        <w:tabs>
          <w:tab w:val="left" w:pos="0"/>
        </w:tabs>
        <w:autoSpaceDE w:val="0"/>
        <w:autoSpaceDN w:val="0"/>
        <w:adjustRightInd w:val="0"/>
        <w:ind w:firstLine="142"/>
        <w:jc w:val="both"/>
        <w:rPr>
          <w:rFonts w:ascii="Arial" w:hAnsi="Arial" w:cs="Arial"/>
          <w:sz w:val="16"/>
          <w:szCs w:val="16"/>
        </w:rPr>
      </w:pPr>
      <w:r w:rsidRPr="00A1093A">
        <w:rPr>
          <w:rFonts w:ascii="Arial" w:hAnsi="Arial" w:cs="Arial"/>
          <w:sz w:val="16"/>
          <w:szCs w:val="16"/>
        </w:rPr>
        <w:t>2.11.1. Предоставление муниципальной услуги осуществляется бесплатно.</w:t>
      </w:r>
    </w:p>
    <w:p w:rsidR="00E440C5" w:rsidRPr="00A1093A" w:rsidRDefault="00E440C5" w:rsidP="004300C5">
      <w:pPr>
        <w:widowControl w:val="0"/>
        <w:tabs>
          <w:tab w:val="left" w:pos="0"/>
        </w:tabs>
        <w:autoSpaceDE w:val="0"/>
        <w:autoSpaceDN w:val="0"/>
        <w:adjustRightInd w:val="0"/>
        <w:ind w:firstLine="142"/>
        <w:jc w:val="both"/>
        <w:rPr>
          <w:rFonts w:ascii="Arial" w:hAnsi="Arial" w:cs="Arial"/>
          <w:sz w:val="16"/>
          <w:szCs w:val="16"/>
        </w:rPr>
      </w:pPr>
      <w:r w:rsidRPr="00A1093A">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440C5" w:rsidRPr="00A1093A" w:rsidRDefault="00E440C5" w:rsidP="004300C5">
      <w:pPr>
        <w:widowControl w:val="0"/>
        <w:tabs>
          <w:tab w:val="left" w:pos="0"/>
        </w:tabs>
        <w:autoSpaceDE w:val="0"/>
        <w:autoSpaceDN w:val="0"/>
        <w:adjustRightInd w:val="0"/>
        <w:ind w:firstLine="142"/>
        <w:jc w:val="both"/>
        <w:rPr>
          <w:rFonts w:ascii="Arial" w:hAnsi="Arial" w:cs="Arial"/>
          <w:sz w:val="16"/>
          <w:szCs w:val="16"/>
        </w:rPr>
      </w:pPr>
      <w:r w:rsidRPr="00A1093A">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440C5" w:rsidRPr="00A1093A" w:rsidRDefault="00E440C5" w:rsidP="004300C5">
      <w:pPr>
        <w:pStyle w:val="ConsPlusNormal"/>
        <w:ind w:firstLine="142"/>
        <w:outlineLvl w:val="2"/>
        <w:rPr>
          <w:sz w:val="16"/>
          <w:szCs w:val="16"/>
        </w:rPr>
      </w:pPr>
      <w:r w:rsidRPr="00A1093A">
        <w:rPr>
          <w:sz w:val="16"/>
          <w:szCs w:val="16"/>
        </w:rPr>
        <w:t>Услуга предоставляется без взимания платы.</w:t>
      </w:r>
    </w:p>
    <w:p w:rsidR="00E440C5" w:rsidRPr="00A1093A" w:rsidRDefault="00E440C5" w:rsidP="004300C5">
      <w:pPr>
        <w:ind w:firstLine="142"/>
        <w:jc w:val="both"/>
        <w:outlineLvl w:val="1"/>
        <w:rPr>
          <w:rFonts w:ascii="Arial" w:hAnsi="Arial" w:cs="Arial"/>
          <w:sz w:val="16"/>
          <w:szCs w:val="16"/>
        </w:rPr>
      </w:pPr>
      <w:r w:rsidRPr="00A1093A">
        <w:rPr>
          <w:rFonts w:ascii="Arial" w:hAnsi="Arial" w:cs="Arial"/>
          <w:sz w:val="16"/>
          <w:szCs w:val="16"/>
        </w:rPr>
        <w:lastRenderedPageBreak/>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услугисоставляет не более 15 минут.</w:t>
      </w:r>
    </w:p>
    <w:p w:rsidR="00E440C5" w:rsidRPr="00A1093A" w:rsidRDefault="00E440C5" w:rsidP="004300C5">
      <w:pPr>
        <w:ind w:firstLine="142"/>
        <w:jc w:val="both"/>
        <w:outlineLvl w:val="1"/>
        <w:rPr>
          <w:rFonts w:ascii="Arial" w:hAnsi="Arial" w:cs="Arial"/>
          <w:sz w:val="16"/>
          <w:szCs w:val="16"/>
        </w:rPr>
      </w:pPr>
      <w:r w:rsidRPr="00A1093A">
        <w:rPr>
          <w:rFonts w:ascii="Arial" w:hAnsi="Arial" w:cs="Arial"/>
          <w:sz w:val="16"/>
          <w:szCs w:val="16"/>
        </w:rPr>
        <w:t>2.13.1.</w:t>
      </w:r>
      <w:r w:rsidRPr="00A1093A">
        <w:rPr>
          <w:rFonts w:ascii="Arial" w:hAnsi="Arial" w:cs="Arial"/>
          <w:sz w:val="16"/>
          <w:szCs w:val="16"/>
        </w:rPr>
        <w:tab/>
        <w:t xml:space="preserve"> Ветераны Великой Отечественной войны, ветераны боевых действий, инвалиды Великой Отечественной войны и инвалиды боевых действий, инвалиды </w:t>
      </w:r>
      <w:r w:rsidRPr="00A1093A">
        <w:rPr>
          <w:rFonts w:ascii="Arial" w:hAnsi="Arial" w:cs="Arial"/>
          <w:sz w:val="16"/>
          <w:szCs w:val="16"/>
          <w:lang w:val="en-US"/>
        </w:rPr>
        <w:t>I</w:t>
      </w:r>
      <w:r w:rsidRPr="00A1093A">
        <w:rPr>
          <w:rFonts w:ascii="Arial" w:hAnsi="Arial" w:cs="Arial"/>
          <w:sz w:val="16"/>
          <w:szCs w:val="16"/>
        </w:rPr>
        <w:t xml:space="preserve"> и </w:t>
      </w:r>
      <w:r w:rsidRPr="00A1093A">
        <w:rPr>
          <w:rFonts w:ascii="Arial" w:hAnsi="Arial" w:cs="Arial"/>
          <w:sz w:val="16"/>
          <w:szCs w:val="16"/>
          <w:lang w:val="en-US"/>
        </w:rPr>
        <w:t>II</w:t>
      </w:r>
      <w:r w:rsidRPr="00A1093A">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E440C5" w:rsidRPr="00A1093A" w:rsidRDefault="00E440C5" w:rsidP="004300C5">
      <w:pPr>
        <w:pStyle w:val="ConsPlusNormal"/>
        <w:widowControl/>
        <w:tabs>
          <w:tab w:val="left" w:pos="709"/>
        </w:tabs>
        <w:ind w:firstLine="142"/>
        <w:rPr>
          <w:sz w:val="16"/>
          <w:szCs w:val="16"/>
        </w:rPr>
      </w:pPr>
      <w:r w:rsidRPr="00A1093A">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E440C5" w:rsidRPr="00A1093A" w:rsidRDefault="00E440C5" w:rsidP="004300C5">
      <w:pPr>
        <w:ind w:firstLine="142"/>
        <w:jc w:val="both"/>
        <w:outlineLvl w:val="1"/>
        <w:rPr>
          <w:rFonts w:ascii="Arial" w:hAnsi="Arial" w:cs="Arial"/>
          <w:sz w:val="16"/>
          <w:szCs w:val="16"/>
        </w:rPr>
      </w:pPr>
      <w:r w:rsidRPr="00A1093A">
        <w:rPr>
          <w:rFonts w:ascii="Arial" w:hAnsi="Arial" w:cs="Arial"/>
          <w:sz w:val="16"/>
          <w:szCs w:val="16"/>
        </w:rPr>
        <w:t>2.14.1.</w:t>
      </w:r>
      <w:r w:rsidRPr="00A1093A">
        <w:rPr>
          <w:rFonts w:ascii="Arial" w:hAnsi="Arial" w:cs="Arial"/>
          <w:sz w:val="16"/>
          <w:szCs w:val="16"/>
        </w:rPr>
        <w:tab/>
        <w:t>Срок регистрации заявления о предоставлении муниципальной услуги составляет не более 15 минут.</w:t>
      </w:r>
    </w:p>
    <w:p w:rsidR="00E440C5" w:rsidRPr="00A1093A" w:rsidRDefault="00E440C5" w:rsidP="004300C5">
      <w:pPr>
        <w:pStyle w:val="ConsPlusNormal"/>
        <w:widowControl/>
        <w:tabs>
          <w:tab w:val="left" w:pos="709"/>
        </w:tabs>
        <w:ind w:firstLine="142"/>
        <w:rPr>
          <w:sz w:val="16"/>
          <w:szCs w:val="16"/>
        </w:rPr>
      </w:pPr>
      <w:r w:rsidRPr="00A1093A">
        <w:rPr>
          <w:sz w:val="16"/>
          <w:szCs w:val="16"/>
        </w:rPr>
        <w:t>2.14.2.</w:t>
      </w:r>
      <w:r w:rsidRPr="00A1093A">
        <w:rPr>
          <w:sz w:val="16"/>
          <w:szCs w:val="16"/>
        </w:rPr>
        <w:tab/>
        <w:t>Регистрация запроса (заявления) о предоставлении муниципальной услуги осуществляется специалистами администрации, управления, ответственными за регистрацию поступающей информации в установленном порядке.</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2.14.3.</w:t>
      </w:r>
      <w:r w:rsidRPr="00A1093A">
        <w:rPr>
          <w:rFonts w:ascii="Arial" w:hAnsi="Arial" w:cs="Arial"/>
          <w:sz w:val="16"/>
          <w:szCs w:val="16"/>
        </w:rPr>
        <w:tab/>
        <w:t>Регистрация запроса (заявления), поступившего в электронной форме, осуществляется после распечатки такого запроса (заявления) на бумажный носитель в срок и в порядке, предусмотренном для регистрации заявления в письменной форме.</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Запрос (заявление) заявителя о предоставлении услуги в МФЦ регистрируется посредством внесения данных в информационную систему.</w:t>
      </w:r>
    </w:p>
    <w:p w:rsidR="00E440C5" w:rsidRPr="00A1093A" w:rsidRDefault="00E440C5" w:rsidP="004300C5">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2.15.</w:t>
      </w:r>
      <w:r w:rsidRPr="00A1093A">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центральный вход в здании администрации, оборудован информационной табличкой (вывеской) содержащей информацию о наименовании органа местного самоуправления;</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помещения в здании администрации оборудуются противопожарной системой и средствами пожаротушения, системой оповещения о возникновении чрезвычайной ситуации;</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вход в здание оборудован пандусам, расширенным проходом, позволяющим обеспечить беспрепятственный доступ инвалидов, включая инвалидов, использующих кресло – коляски;</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вход и выход из помещений администрации оборудованы соответствующими указателями;</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кабинеты администрации оборудованы информационной табличкой (вывеской), содержащей информацию о специалистах администрации;</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Требования к размещению и оформлению визуальной, текстовой и мультимедийной информации:</w:t>
      </w:r>
    </w:p>
    <w:p w:rsidR="00E440C5" w:rsidRPr="00A1093A" w:rsidRDefault="00E440C5" w:rsidP="004300C5">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На информационных стендах и официальном сайте администрации Благодарненского городского округа Ставропольского края размещается информация,  указанная в пункте 1.3.5:</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2.15.1. Требования к помещениям, местам ожидания и приема заявителей в МФЦ.</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lastRenderedPageBreak/>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наименование;</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место нахождения;</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режим работы;</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номер телефона группы информационной поддержки МФЦ;</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адрес электронной почты.</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Выход из здания МФЦ оборудуется соответствующим указателем.</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Помещения МФЦ состоят из нескольких функциональных секторов (зон):</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сектор информирования;</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сектор ожидания;</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сектор приема заявителей.</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 секторе информирования расположены:</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информационные стенды.</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 секторе ожидания расположены:</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электронная система управления очередью;</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платежный терминал;</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места ожидания для посетителей.</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 секторе приема заявителей расположены:</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окна приема посетителей.</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Окна приема посетителей оснащены информационными табличками с указанием номера окна.</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информационное табло;</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информационные стенды, содержащие информацию согласно пункту 1.3.5 настоящего административного регламента;</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перечень услуг, оказываемых на базе МФЦ;</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информационный киоск, обеспечивающий доступ к следующей информации: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полная версия текстов Административных регламентов;</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перечень документов, необходимых для получения услуг;</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2.16.1.</w:t>
      </w:r>
      <w:r w:rsidRPr="00A1093A">
        <w:rPr>
          <w:rFonts w:ascii="Arial" w:hAnsi="Arial" w:cs="Arial"/>
          <w:sz w:val="16"/>
          <w:szCs w:val="16"/>
        </w:rPr>
        <w:tab/>
      </w:r>
      <w:r w:rsidRPr="00A1093A">
        <w:rPr>
          <w:rFonts w:ascii="Arial" w:hAnsi="Arial" w:cs="Arial"/>
          <w:sz w:val="16"/>
          <w:szCs w:val="16"/>
        </w:rPr>
        <w:tab/>
        <w:t xml:space="preserve">Основными показателями доступности предоставления муниципальной услуги являются: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Информация о рассмотрении заявления, предоставляемая </w:t>
      </w:r>
      <w:r w:rsidRPr="00A1093A">
        <w:rPr>
          <w:rFonts w:ascii="Arial" w:hAnsi="Arial" w:cs="Arial"/>
          <w:sz w:val="16"/>
          <w:szCs w:val="16"/>
        </w:rPr>
        <w:lastRenderedPageBreak/>
        <w:t xml:space="preserve">исполнителем при личном обращении заявителя, по телефону или с использованием информационно-коммуникационных сетей общего пользования: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1) дата получения заявления и его регистрации;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2) о специалисте, которому поручено рассмотрение заявления;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3) о продлении срока рассмотрения заявления;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4) о результатах рассмотрения заявления.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2.16.3. Основными показателями качества предоставления муниципальной услуги являются: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достоверность предоставляемой заявителю информации;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полнота информации по сути обращения заявителя;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объективное, всестороннее и своевременное рассмотрение обращения;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 xml:space="preserve">возможность получения муниципальной услуги по месту обращения; </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возможность подачи обращения и получения результата предоставления услуги в МФЦ.</w:t>
      </w:r>
    </w:p>
    <w:p w:rsidR="00E440C5" w:rsidRPr="00A1093A" w:rsidRDefault="00E440C5" w:rsidP="00DE7EB1">
      <w:pPr>
        <w:widowControl w:val="0"/>
        <w:autoSpaceDE w:val="0"/>
        <w:autoSpaceDN w:val="0"/>
        <w:adjustRightInd w:val="0"/>
        <w:ind w:firstLine="142"/>
        <w:jc w:val="both"/>
        <w:outlineLvl w:val="2"/>
        <w:rPr>
          <w:rFonts w:ascii="Arial" w:hAnsi="Arial" w:cs="Arial"/>
          <w:sz w:val="16"/>
          <w:szCs w:val="16"/>
        </w:rPr>
      </w:pPr>
      <w:r w:rsidRPr="00A1093A">
        <w:rPr>
          <w:rFonts w:ascii="Arial" w:hAnsi="Arial" w:cs="Arial"/>
          <w:sz w:val="16"/>
          <w:szCs w:val="16"/>
        </w:rPr>
        <w:t>2.17.</w:t>
      </w:r>
      <w:r w:rsidRPr="00A1093A">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2.17.1.</w:t>
      </w:r>
      <w:r w:rsidRPr="00A1093A">
        <w:rPr>
          <w:rFonts w:ascii="Arial" w:hAnsi="Arial" w:cs="Arial"/>
          <w:sz w:val="16"/>
          <w:szCs w:val="16"/>
        </w:rPr>
        <w:tab/>
      </w:r>
      <w:r w:rsidRPr="00A1093A">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2.17.2.</w:t>
      </w:r>
      <w:r w:rsidRPr="00A1093A">
        <w:rPr>
          <w:rFonts w:ascii="Arial" w:hAnsi="Arial" w:cs="Arial"/>
          <w:sz w:val="16"/>
          <w:szCs w:val="16"/>
        </w:rPr>
        <w:tab/>
      </w:r>
      <w:r w:rsidRPr="00A1093A">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E440C5" w:rsidRPr="00A1093A" w:rsidRDefault="00E440C5" w:rsidP="00DE7EB1">
      <w:pPr>
        <w:widowControl w:val="0"/>
        <w:autoSpaceDE w:val="0"/>
        <w:autoSpaceDN w:val="0"/>
        <w:adjustRightInd w:val="0"/>
        <w:ind w:firstLine="142"/>
        <w:jc w:val="both"/>
        <w:rPr>
          <w:rFonts w:ascii="Arial" w:hAnsi="Arial" w:cs="Arial"/>
          <w:sz w:val="16"/>
          <w:szCs w:val="16"/>
        </w:rPr>
      </w:pPr>
    </w:p>
    <w:p w:rsidR="00E440C5" w:rsidRPr="00A1093A" w:rsidRDefault="00E440C5" w:rsidP="00E440C5">
      <w:pPr>
        <w:spacing w:line="240" w:lineRule="exact"/>
        <w:ind w:left="142"/>
        <w:jc w:val="center"/>
        <w:outlineLvl w:val="1"/>
        <w:rPr>
          <w:rFonts w:ascii="Arial" w:hAnsi="Arial" w:cs="Arial"/>
          <w:sz w:val="16"/>
          <w:szCs w:val="16"/>
        </w:rPr>
      </w:pPr>
      <w:r w:rsidRPr="00A1093A">
        <w:rPr>
          <w:rFonts w:ascii="Arial" w:hAnsi="Arial" w:cs="Arial"/>
          <w:sz w:val="16"/>
          <w:szCs w:val="16"/>
          <w:lang w:val="en-US"/>
        </w:rPr>
        <w:t>III</w:t>
      </w:r>
      <w:r w:rsidRPr="00A1093A">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40C5" w:rsidRPr="00A1093A" w:rsidRDefault="00E440C5" w:rsidP="00E440C5">
      <w:pPr>
        <w:spacing w:line="240" w:lineRule="exact"/>
        <w:ind w:left="142"/>
        <w:jc w:val="center"/>
        <w:outlineLvl w:val="1"/>
        <w:rPr>
          <w:rFonts w:ascii="Arial" w:hAnsi="Arial" w:cs="Arial"/>
          <w:sz w:val="16"/>
          <w:szCs w:val="16"/>
        </w:rPr>
      </w:pPr>
    </w:p>
    <w:p w:rsidR="00E440C5" w:rsidRPr="00A1093A" w:rsidRDefault="00E440C5" w:rsidP="00DE7EB1">
      <w:pPr>
        <w:ind w:firstLine="284"/>
        <w:jc w:val="both"/>
        <w:rPr>
          <w:rFonts w:ascii="Arial" w:hAnsi="Arial" w:cs="Arial"/>
          <w:sz w:val="16"/>
          <w:szCs w:val="16"/>
        </w:rPr>
      </w:pPr>
      <w:r w:rsidRPr="00A1093A">
        <w:rPr>
          <w:rFonts w:ascii="Arial" w:hAnsi="Arial" w:cs="Arial"/>
          <w:sz w:val="16"/>
          <w:szCs w:val="16"/>
        </w:rPr>
        <w:t>3.1. Предоставление муниципальной услуги включает в себя следующие административные процедуры:</w:t>
      </w:r>
    </w:p>
    <w:p w:rsidR="00E440C5" w:rsidRPr="00A1093A" w:rsidRDefault="00E440C5" w:rsidP="00DE7EB1">
      <w:pPr>
        <w:pStyle w:val="ConsPlusNormal"/>
        <w:ind w:firstLine="284"/>
        <w:outlineLvl w:val="2"/>
        <w:rPr>
          <w:sz w:val="16"/>
          <w:szCs w:val="16"/>
        </w:rPr>
      </w:pPr>
      <w:r w:rsidRPr="00A1093A">
        <w:rPr>
          <w:sz w:val="16"/>
          <w:szCs w:val="16"/>
        </w:rPr>
        <w:t>Предоставление муниципальной услуги включает следующие административные процедуры:</w:t>
      </w:r>
    </w:p>
    <w:p w:rsidR="00E440C5" w:rsidRPr="00A1093A" w:rsidRDefault="00E440C5" w:rsidP="00DE7EB1">
      <w:pPr>
        <w:pStyle w:val="ConsPlusNormal"/>
        <w:widowControl/>
        <w:ind w:firstLine="284"/>
        <w:rPr>
          <w:sz w:val="16"/>
          <w:szCs w:val="16"/>
        </w:rPr>
      </w:pPr>
      <w:r w:rsidRPr="00A1093A">
        <w:rPr>
          <w:sz w:val="16"/>
          <w:szCs w:val="16"/>
        </w:rPr>
        <w:t>прием и регистрация заявления;</w:t>
      </w:r>
    </w:p>
    <w:p w:rsidR="00E440C5" w:rsidRPr="00A1093A" w:rsidRDefault="00E440C5" w:rsidP="00DE7EB1">
      <w:pPr>
        <w:pStyle w:val="ConsPlusNormal"/>
        <w:widowControl/>
        <w:ind w:firstLine="284"/>
        <w:rPr>
          <w:sz w:val="16"/>
          <w:szCs w:val="16"/>
        </w:rPr>
      </w:pPr>
      <w:r w:rsidRPr="00A1093A">
        <w:rPr>
          <w:sz w:val="16"/>
          <w:szCs w:val="16"/>
        </w:rPr>
        <w:t xml:space="preserve">подготовка информация об объектах, содержащихся в реестре муниципальной собственности; </w:t>
      </w:r>
    </w:p>
    <w:p w:rsidR="00E440C5" w:rsidRPr="00A1093A" w:rsidRDefault="00E440C5" w:rsidP="00DE7EB1">
      <w:pPr>
        <w:ind w:firstLine="284"/>
        <w:jc w:val="both"/>
        <w:rPr>
          <w:rFonts w:ascii="Arial" w:hAnsi="Arial" w:cs="Arial"/>
          <w:sz w:val="16"/>
          <w:szCs w:val="16"/>
        </w:rPr>
      </w:pPr>
      <w:r w:rsidRPr="00A1093A">
        <w:rPr>
          <w:rFonts w:ascii="Arial" w:hAnsi="Arial" w:cs="Arial"/>
          <w:sz w:val="16"/>
          <w:szCs w:val="16"/>
        </w:rPr>
        <w:t>выдача (направление) результата предоставления муниципальной услуги;</w:t>
      </w:r>
    </w:p>
    <w:p w:rsidR="00E440C5" w:rsidRPr="00A1093A" w:rsidRDefault="00E440C5" w:rsidP="00DE7EB1">
      <w:pPr>
        <w:pStyle w:val="ConsPlusNormal"/>
        <w:ind w:firstLine="284"/>
        <w:rPr>
          <w:sz w:val="16"/>
          <w:szCs w:val="16"/>
        </w:rPr>
      </w:pPr>
      <w:r w:rsidRPr="00A1093A">
        <w:rPr>
          <w:sz w:val="16"/>
          <w:szCs w:val="16"/>
        </w:rPr>
        <w:t>Блок-схема приведена в приложении1 к Административному регламенту.</w:t>
      </w:r>
    </w:p>
    <w:p w:rsidR="00E440C5" w:rsidRPr="00A1093A" w:rsidRDefault="00E440C5" w:rsidP="00DE7EB1">
      <w:pPr>
        <w:ind w:firstLine="284"/>
        <w:jc w:val="both"/>
        <w:rPr>
          <w:rFonts w:ascii="Arial" w:hAnsi="Arial" w:cs="Arial"/>
          <w:sz w:val="16"/>
          <w:szCs w:val="16"/>
        </w:rPr>
      </w:pPr>
      <w:r w:rsidRPr="00A1093A">
        <w:rPr>
          <w:rFonts w:ascii="Arial" w:hAnsi="Arial" w:cs="Arial"/>
          <w:sz w:val="16"/>
          <w:szCs w:val="16"/>
        </w:rPr>
        <w:t>3.2. Описание административных процедур</w:t>
      </w:r>
    </w:p>
    <w:p w:rsidR="00E440C5" w:rsidRPr="00A1093A" w:rsidRDefault="00E440C5" w:rsidP="00DE7EB1">
      <w:pPr>
        <w:pStyle w:val="ConsPlusNormal"/>
        <w:widowControl/>
        <w:ind w:firstLine="284"/>
        <w:rPr>
          <w:sz w:val="16"/>
          <w:szCs w:val="16"/>
        </w:rPr>
      </w:pPr>
      <w:r w:rsidRPr="00A1093A">
        <w:rPr>
          <w:sz w:val="16"/>
          <w:szCs w:val="16"/>
        </w:rPr>
        <w:t>3.2.1. Прием и регистрация заявления.</w:t>
      </w:r>
    </w:p>
    <w:p w:rsidR="00E440C5" w:rsidRPr="00A1093A" w:rsidRDefault="00E440C5" w:rsidP="00DE7EB1">
      <w:pPr>
        <w:ind w:firstLine="284"/>
        <w:jc w:val="both"/>
        <w:rPr>
          <w:rFonts w:ascii="Arial" w:hAnsi="Arial" w:cs="Arial"/>
          <w:sz w:val="16"/>
          <w:szCs w:val="16"/>
        </w:rPr>
      </w:pPr>
      <w:r w:rsidRPr="00A1093A">
        <w:rPr>
          <w:rFonts w:ascii="Arial" w:hAnsi="Arial" w:cs="Arial"/>
          <w:sz w:val="16"/>
          <w:szCs w:val="16"/>
        </w:rPr>
        <w:t>Основанием для начала административной процедуры является обращение заявителя в управление, МФЦ или поступление его заявления в электронной форме, в том числе с использованием:</w:t>
      </w:r>
    </w:p>
    <w:p w:rsidR="00E440C5" w:rsidRPr="00B27F39" w:rsidRDefault="00E440C5" w:rsidP="00DE7EB1">
      <w:pPr>
        <w:pStyle w:val="ab"/>
        <w:ind w:left="0" w:firstLine="284"/>
        <w:rPr>
          <w:rFonts w:ascii="Arial" w:hAnsi="Arial" w:cs="Arial"/>
          <w:bCs/>
          <w:sz w:val="16"/>
          <w:szCs w:val="16"/>
        </w:rPr>
      </w:pPr>
      <w:r w:rsidRPr="00A1093A">
        <w:rPr>
          <w:rFonts w:ascii="Arial" w:hAnsi="Arial" w:cs="Arial"/>
          <w:sz w:val="16"/>
          <w:szCs w:val="16"/>
        </w:rPr>
        <w:t>Единого портала государственных и муниципальных услуг (функций</w:t>
      </w:r>
      <w:r w:rsidRPr="00B27F39">
        <w:rPr>
          <w:rFonts w:ascii="Arial" w:hAnsi="Arial" w:cs="Arial"/>
          <w:sz w:val="16"/>
          <w:szCs w:val="16"/>
        </w:rPr>
        <w:t>),</w:t>
      </w:r>
      <w:hyperlink r:id="rId85" w:history="1">
        <w:r w:rsidRPr="00B27F39">
          <w:rPr>
            <w:rStyle w:val="af2"/>
            <w:rFonts w:ascii="Arial" w:hAnsi="Arial" w:cs="Arial"/>
            <w:sz w:val="16"/>
            <w:szCs w:val="16"/>
            <w:lang w:val="en-US"/>
          </w:rPr>
          <w:t>www</w:t>
        </w:r>
        <w:r w:rsidRPr="00B27F39">
          <w:rPr>
            <w:rStyle w:val="af2"/>
            <w:rFonts w:ascii="Arial" w:hAnsi="Arial" w:cs="Arial"/>
            <w:sz w:val="16"/>
            <w:szCs w:val="16"/>
          </w:rPr>
          <w:t>.</w:t>
        </w:r>
        <w:r w:rsidRPr="00B27F39">
          <w:rPr>
            <w:rStyle w:val="af2"/>
            <w:rFonts w:ascii="Arial" w:hAnsi="Arial" w:cs="Arial"/>
            <w:sz w:val="16"/>
            <w:szCs w:val="16"/>
            <w:lang w:val="en-US"/>
          </w:rPr>
          <w:t>gosuslugi</w:t>
        </w:r>
        <w:r w:rsidRPr="00B27F39">
          <w:rPr>
            <w:rStyle w:val="af2"/>
            <w:rFonts w:ascii="Arial" w:hAnsi="Arial" w:cs="Arial"/>
            <w:sz w:val="16"/>
            <w:szCs w:val="16"/>
          </w:rPr>
          <w:t>.</w:t>
        </w:r>
        <w:r w:rsidRPr="00B27F39">
          <w:rPr>
            <w:rStyle w:val="af2"/>
            <w:rFonts w:ascii="Arial" w:hAnsi="Arial" w:cs="Arial"/>
            <w:sz w:val="16"/>
            <w:szCs w:val="16"/>
            <w:lang w:val="en-US"/>
          </w:rPr>
          <w:t>ru</w:t>
        </w:r>
      </w:hyperlink>
      <w:r w:rsidRPr="00B27F39">
        <w:rPr>
          <w:rFonts w:ascii="Arial" w:hAnsi="Arial" w:cs="Arial"/>
          <w:sz w:val="16"/>
          <w:szCs w:val="16"/>
        </w:rPr>
        <w:t>;</w:t>
      </w:r>
    </w:p>
    <w:p w:rsidR="00E440C5" w:rsidRPr="00A1093A" w:rsidRDefault="00E440C5" w:rsidP="00DE7EB1">
      <w:pPr>
        <w:pStyle w:val="ab"/>
        <w:ind w:left="0" w:firstLine="284"/>
        <w:rPr>
          <w:rFonts w:ascii="Arial" w:hAnsi="Arial" w:cs="Arial"/>
          <w:sz w:val="16"/>
          <w:szCs w:val="16"/>
        </w:rPr>
      </w:pPr>
      <w:r w:rsidRPr="00A1093A">
        <w:rPr>
          <w:rFonts w:ascii="Arial" w:hAnsi="Arial" w:cs="Arial"/>
          <w:sz w:val="16"/>
          <w:szCs w:val="16"/>
        </w:rPr>
        <w:t>Портала государственных услуг Ставропольского края, 26gosuslugi.ru.</w:t>
      </w:r>
    </w:p>
    <w:p w:rsidR="00E440C5" w:rsidRPr="00A1093A" w:rsidRDefault="00E440C5" w:rsidP="00DE7EB1">
      <w:pPr>
        <w:widowControl w:val="0"/>
        <w:autoSpaceDE w:val="0"/>
        <w:autoSpaceDN w:val="0"/>
        <w:adjustRightInd w:val="0"/>
        <w:ind w:firstLine="284"/>
        <w:jc w:val="both"/>
        <w:rPr>
          <w:rFonts w:ascii="Arial" w:hAnsi="Arial" w:cs="Arial"/>
          <w:sz w:val="16"/>
          <w:szCs w:val="16"/>
        </w:rPr>
      </w:pPr>
      <w:r w:rsidRPr="00A1093A">
        <w:rPr>
          <w:rFonts w:ascii="Arial" w:hAnsi="Arial" w:cs="Arial"/>
          <w:sz w:val="16"/>
          <w:szCs w:val="16"/>
        </w:rPr>
        <w:t>1) Если заявитель обратился за предоставлением услуги в МФЦ, специалистМФЦ вносит данные о принятии заявления и документов в информационную систему.</w:t>
      </w:r>
    </w:p>
    <w:p w:rsidR="00E440C5" w:rsidRPr="00A1093A" w:rsidRDefault="00E440C5" w:rsidP="00DE7EB1">
      <w:pPr>
        <w:widowControl w:val="0"/>
        <w:autoSpaceDE w:val="0"/>
        <w:autoSpaceDN w:val="0"/>
        <w:adjustRightInd w:val="0"/>
        <w:ind w:firstLine="284"/>
        <w:jc w:val="both"/>
        <w:rPr>
          <w:rFonts w:ascii="Arial" w:hAnsi="Arial" w:cs="Arial"/>
          <w:sz w:val="16"/>
          <w:szCs w:val="16"/>
        </w:rPr>
      </w:pPr>
      <w:r w:rsidRPr="00A1093A">
        <w:rPr>
          <w:rFonts w:ascii="Arial" w:hAnsi="Arial" w:cs="Arial"/>
          <w:sz w:val="16"/>
          <w:szCs w:val="16"/>
        </w:rPr>
        <w:t>Заявление и документы, поступившие в МФЦ, подлежат передаче в администрацию, не позднее дня, следующего за днем их принятия.</w:t>
      </w:r>
    </w:p>
    <w:p w:rsidR="00E440C5" w:rsidRPr="00A1093A" w:rsidRDefault="00E440C5" w:rsidP="00DE7EB1">
      <w:pPr>
        <w:widowControl w:val="0"/>
        <w:autoSpaceDE w:val="0"/>
        <w:autoSpaceDN w:val="0"/>
        <w:adjustRightInd w:val="0"/>
        <w:ind w:firstLine="284"/>
        <w:jc w:val="both"/>
        <w:rPr>
          <w:rFonts w:ascii="Arial" w:hAnsi="Arial" w:cs="Arial"/>
          <w:sz w:val="16"/>
          <w:szCs w:val="16"/>
        </w:rPr>
      </w:pPr>
      <w:r w:rsidRPr="00A1093A">
        <w:rPr>
          <w:rFonts w:ascii="Arial" w:hAnsi="Arial" w:cs="Arial"/>
          <w:sz w:val="16"/>
          <w:szCs w:val="16"/>
        </w:rPr>
        <w:t xml:space="preserve">2) При поступлении запроса (заявления) в администрацию, управления специалист, ответственный за прием и регистрацию запроса (заявления) заявителя: </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lastRenderedPageBreak/>
        <w:t>устанавливает предмет обращения заявителя;</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проверяет правильность оформления запроса (заявления) заявителя в соответствии с требованиями пункта 2.6.3настоящего административного регламента.</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 случае установления оснований для отказа в приеме документов специалист:</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прекращает процедуру приема документов;</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оформляет уведомление об отказе в приеме документов с указанием причин отказа;</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При личном обращении заявителя с запросом (заявлением) специалист, установив факт 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(заявления) для предоставления муниципальной услуги, специалист возвращает заявителю запрос (заявление).</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 регистрирует запрос (заявление) в журнале регистрации входящей корреспонденции.</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3) Особенности приема запроса, полученного от заявителя в форме электронного документа.</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управления в порядке и сроки, установленные настоящим Административным регламентом.</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Критерием принятия решения является – обращение заявителя.</w:t>
      </w:r>
    </w:p>
    <w:p w:rsidR="00E440C5" w:rsidRPr="00A1093A" w:rsidRDefault="00E440C5" w:rsidP="00DE7EB1">
      <w:pPr>
        <w:tabs>
          <w:tab w:val="left" w:pos="0"/>
        </w:tabs>
        <w:autoSpaceDE w:val="0"/>
        <w:autoSpaceDN w:val="0"/>
        <w:adjustRightInd w:val="0"/>
        <w:ind w:firstLine="142"/>
        <w:jc w:val="both"/>
        <w:rPr>
          <w:rFonts w:ascii="Arial" w:hAnsi="Arial" w:cs="Arial"/>
          <w:sz w:val="16"/>
          <w:szCs w:val="16"/>
        </w:rPr>
      </w:pPr>
      <w:r w:rsidRPr="00A1093A">
        <w:rPr>
          <w:rFonts w:ascii="Arial" w:hAnsi="Arial" w:cs="Arial"/>
          <w:sz w:val="16"/>
          <w:szCs w:val="16"/>
        </w:rPr>
        <w:t>Максимальный срок исполнения административной процедуры составляет 15 минут.</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Лицо, ответственное за предоставление муниципальной услуги, осуществляет подготовку информации об объектах учета, содержащиеся в реестре муниципальной собственности.</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Результатом административной процедуры является регистрация заявления.</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Фиксация результата административной процедуры осуществляется путем занесения информации о зарегистрированном заявлении в журнале регистрации.</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 xml:space="preserve">3.2.2. Подготовка информации об объектах, содержащихся в реестре муниципальной собственности. </w:t>
      </w:r>
    </w:p>
    <w:p w:rsidR="00E440C5" w:rsidRPr="00A1093A" w:rsidRDefault="00E440C5" w:rsidP="00DE7EB1">
      <w:pPr>
        <w:pStyle w:val="ConsPlusNormal"/>
        <w:ind w:firstLine="142"/>
        <w:rPr>
          <w:sz w:val="16"/>
          <w:szCs w:val="16"/>
        </w:rPr>
      </w:pPr>
      <w:r w:rsidRPr="00A1093A">
        <w:rPr>
          <w:sz w:val="16"/>
          <w:szCs w:val="16"/>
        </w:rPr>
        <w:t>Основанием для начала административной процедуры является передача документа на исполнение.</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Специалист, ответственный за предоставление муниципальной услуги, после рассмотрения заявления готовит исчерпывающую информацию об объектах, находящихся в реестре муниципальной собственности Благодарненского городского округа Ставропольского края.</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 xml:space="preserve">Подготовленную информацию направляет на подпись должностному лицу и регистрацию. </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lastRenderedPageBreak/>
        <w:t>Критерием принятия решения является наличие заявления о предоставлении информации.</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Максимальный срок исполнения административной процедуры составляет 5 рабочих дней.</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Результатом административной процедуры является информация об объектах, содержащихся в реестре муниципальной собственности, информации об отсутствии сведений в реестре муниципальной собственности Благодарненского городского округа Ставропольского края</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Фиксация результата административной процедуры осуществляется путем занесения информации о зарегистрированном заявлении в журнале регистрации.</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3.2.3. Выдача (направление) результата предоставления муниципальной услуги</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Основанием для начала процедуры выдачи (направления) заявителю</w:t>
      </w:r>
      <w:r w:rsidR="00DE7EB1">
        <w:rPr>
          <w:rFonts w:ascii="Arial" w:hAnsi="Arial" w:cs="Arial"/>
          <w:sz w:val="16"/>
          <w:szCs w:val="16"/>
        </w:rPr>
        <w:t xml:space="preserve"> </w:t>
      </w:r>
      <w:r w:rsidRPr="00A1093A">
        <w:rPr>
          <w:rFonts w:ascii="Arial" w:hAnsi="Arial" w:cs="Arial"/>
          <w:sz w:val="16"/>
          <w:szCs w:val="16"/>
        </w:rPr>
        <w:t>результата предоставления муниципальной услуги является получение специалистом, ответственным за выдачу заявителю</w:t>
      </w:r>
      <w:r w:rsidR="00DE7EB1">
        <w:rPr>
          <w:rFonts w:ascii="Arial" w:hAnsi="Arial" w:cs="Arial"/>
          <w:sz w:val="16"/>
          <w:szCs w:val="16"/>
        </w:rPr>
        <w:t xml:space="preserve"> </w:t>
      </w:r>
      <w:r w:rsidRPr="00A1093A">
        <w:rPr>
          <w:rFonts w:ascii="Arial" w:hAnsi="Arial" w:cs="Arial"/>
          <w:sz w:val="16"/>
          <w:szCs w:val="16"/>
        </w:rPr>
        <w:t>результата предоставления муниципальной услуги подписанной Главой Благодарненского городского округа Ставропольского края информации из реестра муниципальной собственности, информации об отсутствии сведений в реестре муниципальной собственности Благодарненского городского округа Ставропольского края.</w:t>
      </w:r>
    </w:p>
    <w:p w:rsidR="00E440C5" w:rsidRPr="00A1093A" w:rsidRDefault="00E440C5" w:rsidP="00523A53">
      <w:pPr>
        <w:pStyle w:val="aff3"/>
        <w:numPr>
          <w:ilvl w:val="0"/>
          <w:numId w:val="7"/>
        </w:numPr>
        <w:ind w:left="0" w:firstLine="142"/>
        <w:jc w:val="both"/>
        <w:rPr>
          <w:rFonts w:ascii="Arial" w:hAnsi="Arial" w:cs="Arial"/>
          <w:sz w:val="16"/>
          <w:szCs w:val="16"/>
        </w:rPr>
      </w:pPr>
      <w:r w:rsidRPr="00A1093A">
        <w:rPr>
          <w:rFonts w:ascii="Arial" w:hAnsi="Arial" w:cs="Arial"/>
          <w:sz w:val="16"/>
          <w:szCs w:val="16"/>
        </w:rPr>
        <w:t>Специалист, ответственный, за выдачу заявителю</w:t>
      </w:r>
      <w:r w:rsidR="00DE7EB1">
        <w:rPr>
          <w:rFonts w:ascii="Arial" w:hAnsi="Arial" w:cs="Arial"/>
          <w:sz w:val="16"/>
          <w:szCs w:val="16"/>
        </w:rPr>
        <w:t xml:space="preserve"> </w:t>
      </w:r>
      <w:r w:rsidRPr="00A1093A">
        <w:rPr>
          <w:rFonts w:ascii="Arial" w:hAnsi="Arial" w:cs="Arial"/>
          <w:sz w:val="16"/>
          <w:szCs w:val="16"/>
        </w:rPr>
        <w:t>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запросе (заявлении);</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вручает (направляет) заявителю на бумажном носителе результат предоставления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запроса (заявления) в электронной форме;</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E440C5" w:rsidRPr="00A1093A" w:rsidRDefault="00E440C5" w:rsidP="00523A53">
      <w:pPr>
        <w:pStyle w:val="aff3"/>
        <w:numPr>
          <w:ilvl w:val="0"/>
          <w:numId w:val="7"/>
        </w:numPr>
        <w:shd w:val="clear" w:color="auto" w:fill="FFFFFF"/>
        <w:ind w:left="0" w:firstLine="142"/>
        <w:jc w:val="both"/>
        <w:rPr>
          <w:rFonts w:ascii="Arial" w:hAnsi="Arial" w:cs="Arial"/>
          <w:sz w:val="16"/>
          <w:szCs w:val="16"/>
        </w:rPr>
      </w:pPr>
      <w:r w:rsidRPr="00A1093A">
        <w:rPr>
          <w:rFonts w:ascii="Arial" w:hAnsi="Arial" w:cs="Arial"/>
          <w:sz w:val="16"/>
          <w:szCs w:val="16"/>
        </w:rPr>
        <w:t>В случае предоставления муниципальной услуги через МФЦ, специалист управления не позднее дня, следующего за днем подписания информации из реестра муниципальной собственности, информации об отсутствии сведений в реестре муниципальной собственности Благодарненского городского округа Ставропольского края, уведомления об отказе в предоставлении муниципальной услуги, направляет в МФЦ Специалист МФЦ извещает заявителя о необходимости получения результата муниципальной услуги или направляет его способом, отмеченным в</w:t>
      </w:r>
      <w:r w:rsidR="00DE7EB1">
        <w:rPr>
          <w:rFonts w:ascii="Arial" w:hAnsi="Arial" w:cs="Arial"/>
          <w:sz w:val="16"/>
          <w:szCs w:val="16"/>
        </w:rPr>
        <w:t xml:space="preserve"> </w:t>
      </w:r>
      <w:r w:rsidRPr="00A1093A">
        <w:rPr>
          <w:rFonts w:ascii="Arial" w:hAnsi="Arial" w:cs="Arial"/>
          <w:sz w:val="16"/>
          <w:szCs w:val="16"/>
        </w:rPr>
        <w:t>заявлении.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Максимальный срок исполнения административной процедуры 2 рабочих дня.</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Критерием принятия решения является наличие в подписанной информации.</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Результатом выполнения административной процедуры является выдача (направление) заявителю информации из реестра муниципальной собственности, информации об отсутствии сведений в реестре муниципальной собственности Благодарненского городского округа Ставропольского края.</w:t>
      </w:r>
    </w:p>
    <w:p w:rsidR="00E440C5" w:rsidRPr="00A1093A" w:rsidRDefault="00E440C5" w:rsidP="00DE7EB1">
      <w:pPr>
        <w:tabs>
          <w:tab w:val="left" w:pos="-1800"/>
        </w:tabs>
        <w:ind w:firstLine="142"/>
        <w:jc w:val="both"/>
        <w:rPr>
          <w:rFonts w:ascii="Arial" w:hAnsi="Arial" w:cs="Arial"/>
          <w:sz w:val="16"/>
          <w:szCs w:val="16"/>
        </w:rPr>
      </w:pPr>
      <w:r w:rsidRPr="00A1093A">
        <w:rPr>
          <w:rFonts w:ascii="Arial" w:hAnsi="Arial" w:cs="Arial"/>
          <w:sz w:val="16"/>
          <w:szCs w:val="16"/>
        </w:rPr>
        <w:t>Фиксация результата административной процедуры осуществляется путем занесения информации в журнале регистрации.</w:t>
      </w:r>
    </w:p>
    <w:p w:rsidR="00E440C5" w:rsidRPr="00A1093A" w:rsidRDefault="00E440C5" w:rsidP="00DE7EB1">
      <w:pPr>
        <w:tabs>
          <w:tab w:val="left" w:pos="-1800"/>
        </w:tabs>
        <w:ind w:firstLine="142"/>
        <w:jc w:val="both"/>
        <w:rPr>
          <w:rFonts w:ascii="Arial" w:hAnsi="Arial" w:cs="Arial"/>
          <w:sz w:val="16"/>
          <w:szCs w:val="16"/>
        </w:rPr>
      </w:pPr>
    </w:p>
    <w:p w:rsidR="00E440C5" w:rsidRPr="00A1093A" w:rsidRDefault="00E440C5" w:rsidP="00E440C5">
      <w:pPr>
        <w:tabs>
          <w:tab w:val="left" w:pos="-1800"/>
        </w:tabs>
        <w:ind w:firstLine="720"/>
        <w:jc w:val="both"/>
        <w:rPr>
          <w:rFonts w:ascii="Arial" w:hAnsi="Arial" w:cs="Arial"/>
          <w:sz w:val="16"/>
          <w:szCs w:val="16"/>
        </w:rPr>
      </w:pPr>
    </w:p>
    <w:p w:rsidR="00E440C5" w:rsidRPr="00A1093A" w:rsidRDefault="00E440C5" w:rsidP="00E440C5">
      <w:pPr>
        <w:widowControl w:val="0"/>
        <w:autoSpaceDE w:val="0"/>
        <w:autoSpaceDN w:val="0"/>
        <w:adjustRightInd w:val="0"/>
        <w:jc w:val="center"/>
        <w:rPr>
          <w:rFonts w:ascii="Arial" w:hAnsi="Arial" w:cs="Arial"/>
          <w:sz w:val="16"/>
          <w:szCs w:val="16"/>
        </w:rPr>
      </w:pPr>
      <w:r w:rsidRPr="00A1093A">
        <w:rPr>
          <w:rFonts w:ascii="Arial" w:hAnsi="Arial" w:cs="Arial"/>
          <w:sz w:val="16"/>
          <w:szCs w:val="16"/>
          <w:lang w:val="en-US"/>
        </w:rPr>
        <w:t>IV</w:t>
      </w:r>
      <w:r w:rsidRPr="00A1093A">
        <w:rPr>
          <w:rFonts w:ascii="Arial" w:hAnsi="Arial" w:cs="Arial"/>
          <w:sz w:val="16"/>
          <w:szCs w:val="16"/>
        </w:rPr>
        <w:t>. Формы контроля за исполнением административного регламента</w:t>
      </w:r>
    </w:p>
    <w:p w:rsidR="00E440C5" w:rsidRPr="00A1093A" w:rsidRDefault="00E440C5" w:rsidP="00E440C5">
      <w:pPr>
        <w:widowControl w:val="0"/>
        <w:autoSpaceDE w:val="0"/>
        <w:autoSpaceDN w:val="0"/>
        <w:adjustRightInd w:val="0"/>
        <w:jc w:val="center"/>
        <w:rPr>
          <w:rFonts w:ascii="Arial" w:hAnsi="Arial" w:cs="Arial"/>
          <w:sz w:val="16"/>
          <w:szCs w:val="16"/>
        </w:rPr>
      </w:pP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w:t>
      </w:r>
      <w:r w:rsidRPr="00A1093A">
        <w:rPr>
          <w:rFonts w:ascii="Arial" w:hAnsi="Arial" w:cs="Arial"/>
          <w:sz w:val="16"/>
          <w:szCs w:val="16"/>
        </w:rPr>
        <w:lastRenderedPageBreak/>
        <w:t>ими решений.</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Текущий контроль осуществляется постоянно.</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ответственность за исполнение муниципальной услуги возлагается на начальника управления и руководителя МФЦ;</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Контроль за предоставление муниципальной услуги осуществляется:</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администрацией;</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управлением;</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МФЦ;</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общественными объединениями и организациями;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иными органами, в установленном законом порядке.</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Граждане, их объединения и организации могут осуществлять контроль за предоставлением муниципальной </w:t>
      </w:r>
      <w:r w:rsidRPr="00A1093A">
        <w:rPr>
          <w:rFonts w:ascii="Arial" w:hAnsi="Arial" w:cs="Arial"/>
          <w:sz w:val="16"/>
          <w:szCs w:val="16"/>
        </w:rPr>
        <w:lastRenderedPageBreak/>
        <w:t>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440C5" w:rsidRPr="00A1093A" w:rsidRDefault="00E440C5" w:rsidP="00DE7EB1">
      <w:pPr>
        <w:widowControl w:val="0"/>
        <w:autoSpaceDE w:val="0"/>
        <w:autoSpaceDN w:val="0"/>
        <w:adjustRightInd w:val="0"/>
        <w:ind w:firstLine="142"/>
        <w:jc w:val="both"/>
        <w:rPr>
          <w:rFonts w:ascii="Arial" w:hAnsi="Arial" w:cs="Arial"/>
          <w:sz w:val="16"/>
          <w:szCs w:val="16"/>
        </w:rPr>
      </w:pPr>
      <w:r w:rsidRPr="00A1093A">
        <w:rPr>
          <w:rFonts w:ascii="Arial" w:hAnsi="Arial" w:cs="Arial"/>
          <w:sz w:val="16"/>
          <w:szCs w:val="16"/>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E440C5" w:rsidRPr="00A1093A" w:rsidRDefault="00E440C5" w:rsidP="00E440C5">
      <w:pPr>
        <w:widowControl w:val="0"/>
        <w:autoSpaceDE w:val="0"/>
        <w:autoSpaceDN w:val="0"/>
        <w:adjustRightInd w:val="0"/>
        <w:jc w:val="both"/>
        <w:rPr>
          <w:rFonts w:ascii="Arial" w:hAnsi="Arial" w:cs="Arial"/>
          <w:sz w:val="16"/>
          <w:szCs w:val="16"/>
        </w:rPr>
      </w:pPr>
    </w:p>
    <w:p w:rsidR="00E440C5" w:rsidRPr="00A1093A" w:rsidRDefault="00E440C5" w:rsidP="00E440C5">
      <w:pPr>
        <w:autoSpaceDE w:val="0"/>
        <w:autoSpaceDN w:val="0"/>
        <w:adjustRightInd w:val="0"/>
        <w:spacing w:line="240" w:lineRule="exact"/>
        <w:jc w:val="center"/>
        <w:outlineLvl w:val="1"/>
        <w:rPr>
          <w:rFonts w:ascii="Arial" w:hAnsi="Arial" w:cs="Arial"/>
          <w:sz w:val="16"/>
          <w:szCs w:val="16"/>
        </w:rPr>
      </w:pPr>
      <w:r w:rsidRPr="00A1093A">
        <w:rPr>
          <w:rFonts w:ascii="Arial" w:hAnsi="Arial" w:cs="Arial"/>
          <w:sz w:val="16"/>
          <w:szCs w:val="16"/>
          <w:lang w:val="en-US"/>
        </w:rPr>
        <w:t>V</w:t>
      </w:r>
      <w:r w:rsidRPr="00A1093A">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E440C5" w:rsidRPr="00A1093A" w:rsidRDefault="00E440C5" w:rsidP="00E440C5">
      <w:pPr>
        <w:autoSpaceDE w:val="0"/>
        <w:autoSpaceDN w:val="0"/>
        <w:adjustRightInd w:val="0"/>
        <w:spacing w:line="240" w:lineRule="exact"/>
        <w:jc w:val="center"/>
        <w:outlineLvl w:val="1"/>
        <w:rPr>
          <w:rFonts w:ascii="Arial" w:hAnsi="Arial" w:cs="Arial"/>
          <w:sz w:val="16"/>
          <w:szCs w:val="16"/>
        </w:rPr>
      </w:pPr>
      <w:r w:rsidRPr="00A1093A">
        <w:rPr>
          <w:rFonts w:ascii="Arial" w:hAnsi="Arial" w:cs="Arial"/>
          <w:sz w:val="16"/>
          <w:szCs w:val="16"/>
        </w:rPr>
        <w:t>муниципальных служащих, работников</w:t>
      </w:r>
    </w:p>
    <w:p w:rsidR="00E440C5" w:rsidRPr="00A1093A" w:rsidRDefault="00E440C5" w:rsidP="00E440C5">
      <w:pPr>
        <w:autoSpaceDE w:val="0"/>
        <w:autoSpaceDN w:val="0"/>
        <w:adjustRightInd w:val="0"/>
        <w:spacing w:line="240" w:lineRule="exact"/>
        <w:jc w:val="center"/>
        <w:outlineLvl w:val="1"/>
        <w:rPr>
          <w:rFonts w:ascii="Arial" w:hAnsi="Arial" w:cs="Arial"/>
          <w:sz w:val="16"/>
          <w:szCs w:val="16"/>
        </w:rPr>
      </w:pPr>
    </w:p>
    <w:p w:rsidR="00E440C5" w:rsidRPr="00A1093A" w:rsidRDefault="00E440C5" w:rsidP="00DE7EB1">
      <w:pPr>
        <w:pStyle w:val="ConsPlusNormal"/>
        <w:ind w:firstLine="142"/>
        <w:rPr>
          <w:sz w:val="16"/>
          <w:szCs w:val="16"/>
        </w:rPr>
      </w:pPr>
      <w:r w:rsidRPr="00A1093A">
        <w:rPr>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E440C5" w:rsidRPr="00A1093A" w:rsidRDefault="00E440C5" w:rsidP="00DE7EB1">
      <w:pPr>
        <w:autoSpaceDE w:val="0"/>
        <w:autoSpaceDN w:val="0"/>
        <w:adjustRightInd w:val="0"/>
        <w:ind w:firstLine="142"/>
        <w:jc w:val="both"/>
        <w:rPr>
          <w:rFonts w:ascii="Arial" w:hAnsi="Arial" w:cs="Arial"/>
          <w:sz w:val="16"/>
          <w:szCs w:val="16"/>
        </w:rPr>
      </w:pPr>
      <w:r w:rsidRPr="00A1093A">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86" w:history="1">
        <w:r w:rsidRPr="00A1093A">
          <w:rPr>
            <w:rFonts w:ascii="Arial" w:hAnsi="Arial" w:cs="Arial"/>
            <w:sz w:val="16"/>
            <w:szCs w:val="16"/>
          </w:rPr>
          <w:t>законного представителя</w:t>
        </w:r>
      </w:hyperlink>
      <w:r w:rsidRPr="00A1093A">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87" w:history="1">
        <w:r w:rsidRPr="00A1093A">
          <w:rPr>
            <w:rFonts w:ascii="Arial" w:hAnsi="Arial" w:cs="Arial"/>
            <w:sz w:val="16"/>
            <w:szCs w:val="16"/>
          </w:rPr>
          <w:t>частью 1.1 статьи 16</w:t>
        </w:r>
      </w:hyperlink>
      <w:r w:rsidRPr="00A1093A">
        <w:rPr>
          <w:rFonts w:ascii="Arial" w:hAnsi="Arial" w:cs="Arial"/>
          <w:sz w:val="16"/>
          <w:szCs w:val="16"/>
        </w:rPr>
        <w:t xml:space="preserve"> Федерального закона № 210-ФЗ, или их работниками при получении данным заявителем муниципальной услуги обращения.</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A1093A">
        <w:rPr>
          <w:rFonts w:ascii="Arial" w:hAnsi="Arial" w:cs="Arial"/>
          <w:i/>
          <w:iCs/>
          <w:sz w:val="16"/>
          <w:szCs w:val="16"/>
        </w:rPr>
        <w:t xml:space="preserve">, </w:t>
      </w:r>
      <w:r w:rsidRPr="00A1093A">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Рассмотрение жалобы заявителя осуществляется бесплатно.</w:t>
      </w:r>
    </w:p>
    <w:p w:rsidR="00E440C5" w:rsidRPr="00A1093A" w:rsidRDefault="00E440C5" w:rsidP="00DE7EB1">
      <w:pPr>
        <w:pStyle w:val="ConsPlusNormal"/>
        <w:ind w:firstLine="142"/>
        <w:rPr>
          <w:sz w:val="16"/>
          <w:szCs w:val="16"/>
        </w:rPr>
      </w:pPr>
      <w:r w:rsidRPr="00A1093A">
        <w:rPr>
          <w:sz w:val="16"/>
          <w:szCs w:val="16"/>
        </w:rPr>
        <w:t>5.2. Предмет жалобы.</w:t>
      </w:r>
    </w:p>
    <w:p w:rsidR="00E440C5" w:rsidRPr="00A1093A" w:rsidRDefault="00E440C5" w:rsidP="00DE7EB1">
      <w:pPr>
        <w:autoSpaceDE w:val="0"/>
        <w:autoSpaceDN w:val="0"/>
        <w:adjustRightInd w:val="0"/>
        <w:ind w:firstLine="142"/>
        <w:jc w:val="both"/>
        <w:rPr>
          <w:rFonts w:ascii="Arial" w:hAnsi="Arial" w:cs="Arial"/>
          <w:sz w:val="16"/>
          <w:szCs w:val="16"/>
        </w:rPr>
      </w:pPr>
      <w:r w:rsidRPr="00A1093A">
        <w:rPr>
          <w:rFonts w:ascii="Arial" w:hAnsi="Arial" w:cs="Arial"/>
          <w:sz w:val="16"/>
          <w:szCs w:val="16"/>
        </w:rPr>
        <w:t>Заявитель может обратиться с жалобой, в том числе в следующих случаях:</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88" w:history="1">
        <w:r w:rsidRPr="00A1093A">
          <w:rPr>
            <w:rFonts w:ascii="Arial" w:hAnsi="Arial" w:cs="Arial"/>
            <w:sz w:val="16"/>
            <w:szCs w:val="16"/>
          </w:rPr>
          <w:t>статье 15.1</w:t>
        </w:r>
      </w:hyperlink>
      <w:r w:rsidRPr="00A1093A">
        <w:rPr>
          <w:rFonts w:ascii="Arial" w:hAnsi="Arial" w:cs="Arial"/>
          <w:sz w:val="16"/>
          <w:szCs w:val="16"/>
        </w:rPr>
        <w:t xml:space="preserve"> Федерального закона № 210-ФЗ;</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9" w:history="1">
        <w:r w:rsidRPr="00A1093A">
          <w:rPr>
            <w:rFonts w:ascii="Arial" w:hAnsi="Arial" w:cs="Arial"/>
            <w:sz w:val="16"/>
            <w:szCs w:val="16"/>
          </w:rPr>
          <w:t>частью 1.3 статьи 16</w:t>
        </w:r>
      </w:hyperlink>
      <w:r w:rsidRPr="00A1093A">
        <w:rPr>
          <w:rFonts w:ascii="Arial" w:hAnsi="Arial" w:cs="Arial"/>
          <w:sz w:val="16"/>
          <w:szCs w:val="16"/>
        </w:rPr>
        <w:t xml:space="preserve"> Федерального закона № 210-ФЗ;</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A1093A">
        <w:rPr>
          <w:rFonts w:ascii="Arial" w:hAnsi="Arial" w:cs="Arial"/>
          <w:sz w:val="16"/>
          <w:szCs w:val="16"/>
        </w:rPr>
        <w:lastRenderedPageBreak/>
        <w:t>муниципальными правовыми актами для предоставления муниципальной услуги;</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0" w:history="1">
        <w:r w:rsidRPr="00A1093A">
          <w:rPr>
            <w:rFonts w:ascii="Arial" w:hAnsi="Arial" w:cs="Arial"/>
            <w:sz w:val="16"/>
            <w:szCs w:val="16"/>
          </w:rPr>
          <w:t>частью 1.3 статьи 16</w:t>
        </w:r>
      </w:hyperlink>
      <w:r w:rsidRPr="00A1093A">
        <w:rPr>
          <w:rFonts w:ascii="Arial" w:hAnsi="Arial" w:cs="Arial"/>
          <w:sz w:val="16"/>
          <w:szCs w:val="16"/>
        </w:rPr>
        <w:t xml:space="preserve"> Федерального закона № 210-ФЗ;</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1" w:history="1">
        <w:r w:rsidRPr="00A1093A">
          <w:rPr>
            <w:rFonts w:ascii="Arial" w:hAnsi="Arial" w:cs="Arial"/>
            <w:sz w:val="16"/>
            <w:szCs w:val="16"/>
          </w:rPr>
          <w:t>частью 1.1 статьи 16</w:t>
        </w:r>
      </w:hyperlink>
      <w:r w:rsidRPr="00A1093A">
        <w:rPr>
          <w:rFonts w:ascii="Arial" w:hAnsi="Arial" w:cs="Arial"/>
          <w:sz w:val="16"/>
          <w:szCs w:val="16"/>
        </w:rPr>
        <w:t xml:space="preserve"> Федерального закона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history="1">
        <w:r w:rsidRPr="00A1093A">
          <w:rPr>
            <w:rFonts w:ascii="Arial" w:hAnsi="Arial" w:cs="Arial"/>
            <w:sz w:val="16"/>
            <w:szCs w:val="16"/>
          </w:rPr>
          <w:t>частью 1.3 статьи 16</w:t>
        </w:r>
      </w:hyperlink>
      <w:r w:rsidRPr="00A1093A">
        <w:rPr>
          <w:rFonts w:ascii="Arial" w:hAnsi="Arial" w:cs="Arial"/>
          <w:sz w:val="16"/>
          <w:szCs w:val="16"/>
        </w:rPr>
        <w:t xml:space="preserve"> Федерального закона № 210-ФЗ;</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3" w:history="1">
        <w:r w:rsidRPr="00A1093A">
          <w:rPr>
            <w:rFonts w:ascii="Arial" w:hAnsi="Arial" w:cs="Arial"/>
            <w:sz w:val="16"/>
            <w:szCs w:val="16"/>
          </w:rPr>
          <w:t>частью 1.3 статьи 16</w:t>
        </w:r>
      </w:hyperlink>
      <w:r w:rsidRPr="00A1093A">
        <w:rPr>
          <w:rFonts w:ascii="Arial" w:hAnsi="Arial" w:cs="Arial"/>
          <w:sz w:val="16"/>
          <w:szCs w:val="16"/>
        </w:rPr>
        <w:t xml:space="preserve"> Федерального закона № 210-ФЗ.</w:t>
      </w:r>
    </w:p>
    <w:p w:rsidR="00E440C5" w:rsidRPr="00A1093A" w:rsidRDefault="00E440C5" w:rsidP="00DE7EB1">
      <w:pPr>
        <w:suppressAutoHyphens/>
        <w:ind w:firstLine="142"/>
        <w:jc w:val="both"/>
        <w:rPr>
          <w:rFonts w:ascii="Arial" w:hAnsi="Arial" w:cs="Arial"/>
          <w:sz w:val="16"/>
          <w:szCs w:val="16"/>
        </w:rPr>
      </w:pPr>
      <w:r w:rsidRPr="00A1093A">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A1093A">
        <w:rPr>
          <w:rFonts w:ascii="Arial" w:hAnsi="Arial" w:cs="Arial"/>
          <w:sz w:val="16"/>
          <w:szCs w:val="16"/>
        </w:rPr>
        <w:lastRenderedPageBreak/>
        <w:t>полном объеме в порядке, определенном частью 1.3 статьи 16 Федерального закона № 210-ФЗ.</w:t>
      </w:r>
    </w:p>
    <w:p w:rsidR="00E440C5" w:rsidRPr="00A1093A" w:rsidRDefault="00E440C5" w:rsidP="00DE7EB1">
      <w:pPr>
        <w:pStyle w:val="ConsPlusNormal"/>
        <w:ind w:firstLine="142"/>
        <w:jc w:val="both"/>
        <w:rPr>
          <w:sz w:val="16"/>
          <w:szCs w:val="16"/>
        </w:rPr>
      </w:pPr>
      <w:r w:rsidRPr="00A1093A">
        <w:rPr>
          <w:sz w:val="16"/>
          <w:szCs w:val="16"/>
        </w:rPr>
        <w:t>5.3. Органы администрации и уполномоченные на рассмотрение жалобы должностные лица, которым может быть направлена жалоба</w:t>
      </w:r>
    </w:p>
    <w:p w:rsidR="00E440C5" w:rsidRPr="00A1093A" w:rsidRDefault="00E440C5" w:rsidP="00DE7EB1">
      <w:pPr>
        <w:pStyle w:val="ConsPlusNormal"/>
        <w:ind w:firstLine="142"/>
        <w:jc w:val="both"/>
        <w:rPr>
          <w:sz w:val="16"/>
          <w:szCs w:val="16"/>
        </w:rPr>
      </w:pPr>
      <w:r w:rsidRPr="00A1093A">
        <w:rPr>
          <w:sz w:val="16"/>
          <w:szCs w:val="16"/>
        </w:rPr>
        <w:t>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торговли или руководителем МУ «МФЦ».</w:t>
      </w:r>
    </w:p>
    <w:p w:rsidR="00E440C5" w:rsidRPr="00A1093A" w:rsidRDefault="00E440C5" w:rsidP="00DE7EB1">
      <w:pPr>
        <w:pStyle w:val="ConsPlusNormal"/>
        <w:ind w:firstLine="142"/>
        <w:jc w:val="both"/>
        <w:rPr>
          <w:sz w:val="16"/>
          <w:szCs w:val="16"/>
        </w:rPr>
      </w:pPr>
      <w:r w:rsidRPr="00A1093A">
        <w:rPr>
          <w:sz w:val="16"/>
          <w:szCs w:val="16"/>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40C5" w:rsidRPr="00A1093A" w:rsidRDefault="00E440C5" w:rsidP="00DE7EB1">
      <w:pPr>
        <w:pStyle w:val="ConsPlusNormal"/>
        <w:ind w:firstLine="142"/>
        <w:jc w:val="both"/>
        <w:rPr>
          <w:sz w:val="16"/>
          <w:szCs w:val="16"/>
        </w:rPr>
      </w:pPr>
      <w:r w:rsidRPr="00A1093A">
        <w:rPr>
          <w:sz w:val="16"/>
          <w:szCs w:val="16"/>
        </w:rPr>
        <w:t>5.4. Порядок подачи и рассмотрения жалобы</w:t>
      </w:r>
    </w:p>
    <w:p w:rsidR="00E440C5" w:rsidRPr="00A1093A" w:rsidRDefault="00E440C5" w:rsidP="00DE7EB1">
      <w:pPr>
        <w:pStyle w:val="ConsPlusNormal"/>
        <w:ind w:firstLine="142"/>
        <w:jc w:val="both"/>
        <w:rPr>
          <w:sz w:val="16"/>
          <w:szCs w:val="16"/>
        </w:rPr>
      </w:pPr>
      <w:r w:rsidRPr="00A1093A">
        <w:rPr>
          <w:sz w:val="16"/>
          <w:szCs w:val="16"/>
        </w:rPr>
        <w:t>5.4.1. Жалоба подается в письменной форме на бумажном носителе, в электронной форме в администрацию, управление, МФЦ.</w:t>
      </w:r>
    </w:p>
    <w:p w:rsidR="00E440C5" w:rsidRPr="00A1093A" w:rsidRDefault="00E440C5" w:rsidP="00DE7EB1">
      <w:pPr>
        <w:pStyle w:val="ConsPlusNormal"/>
        <w:ind w:firstLine="142"/>
        <w:jc w:val="both"/>
        <w:rPr>
          <w:sz w:val="16"/>
          <w:szCs w:val="16"/>
        </w:rPr>
      </w:pPr>
      <w:r w:rsidRPr="00A1093A">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E440C5" w:rsidRPr="00A1093A" w:rsidRDefault="00E440C5" w:rsidP="00DE7EB1">
      <w:pPr>
        <w:pStyle w:val="ConsPlusNormal"/>
        <w:ind w:firstLine="142"/>
        <w:jc w:val="both"/>
        <w:rPr>
          <w:sz w:val="16"/>
          <w:szCs w:val="16"/>
        </w:rPr>
      </w:pPr>
      <w:r w:rsidRPr="00A1093A">
        <w:rPr>
          <w:sz w:val="16"/>
          <w:szCs w:val="16"/>
        </w:rPr>
        <w:t xml:space="preserve">Жалоба должна содержать: </w:t>
      </w:r>
    </w:p>
    <w:p w:rsidR="00E440C5" w:rsidRPr="00A1093A" w:rsidRDefault="00E440C5" w:rsidP="00DE7EB1">
      <w:pPr>
        <w:pStyle w:val="ConsPlusNormal"/>
        <w:ind w:firstLine="142"/>
        <w:jc w:val="both"/>
        <w:rPr>
          <w:sz w:val="16"/>
          <w:szCs w:val="16"/>
        </w:rPr>
      </w:pPr>
      <w:r w:rsidRPr="00A1093A">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E440C5" w:rsidRPr="00A1093A" w:rsidRDefault="00E440C5" w:rsidP="00DE7EB1">
      <w:pPr>
        <w:pStyle w:val="ConsPlusNormal"/>
        <w:ind w:firstLine="142"/>
        <w:jc w:val="both"/>
        <w:rPr>
          <w:sz w:val="16"/>
          <w:szCs w:val="16"/>
        </w:rPr>
      </w:pPr>
      <w:r w:rsidRPr="00A1093A">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440C5" w:rsidRPr="00A1093A" w:rsidRDefault="00E440C5" w:rsidP="00DE7EB1">
      <w:pPr>
        <w:pStyle w:val="ConsPlusNormal"/>
        <w:ind w:firstLine="142"/>
        <w:jc w:val="both"/>
        <w:rPr>
          <w:sz w:val="16"/>
          <w:szCs w:val="16"/>
        </w:rPr>
      </w:pPr>
      <w:r w:rsidRPr="00A1093A">
        <w:rPr>
          <w:sz w:val="16"/>
          <w:szCs w:val="16"/>
        </w:rPr>
        <w:t xml:space="preserve">сведения об обжалуемых решениях и действиях (бездействии) комитета, должностного лица комитета; </w:t>
      </w:r>
    </w:p>
    <w:p w:rsidR="00E440C5" w:rsidRPr="00A1093A" w:rsidRDefault="00E440C5" w:rsidP="00DE7EB1">
      <w:pPr>
        <w:pStyle w:val="ConsPlusNormal"/>
        <w:ind w:firstLine="142"/>
        <w:jc w:val="both"/>
        <w:rPr>
          <w:sz w:val="16"/>
          <w:szCs w:val="16"/>
        </w:rPr>
      </w:pPr>
      <w:r w:rsidRPr="00A1093A">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E440C5" w:rsidRPr="00A1093A" w:rsidRDefault="00E440C5" w:rsidP="00DE7EB1">
      <w:pPr>
        <w:pStyle w:val="ConsPlusNormal"/>
        <w:ind w:firstLine="142"/>
        <w:jc w:val="both"/>
        <w:rPr>
          <w:sz w:val="16"/>
          <w:szCs w:val="16"/>
        </w:rPr>
      </w:pPr>
      <w:r w:rsidRPr="00A1093A">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E440C5" w:rsidRPr="00A1093A" w:rsidRDefault="00E440C5" w:rsidP="00DE7EB1">
      <w:pPr>
        <w:pStyle w:val="ConsPlusNormal"/>
        <w:ind w:firstLine="142"/>
        <w:jc w:val="both"/>
        <w:rPr>
          <w:sz w:val="16"/>
          <w:szCs w:val="16"/>
        </w:rPr>
      </w:pPr>
      <w:r w:rsidRPr="00A1093A">
        <w:rPr>
          <w:sz w:val="16"/>
          <w:szCs w:val="16"/>
        </w:rPr>
        <w:t xml:space="preserve">При подтверждении фактов, изложенных в жалобе, в ответе указываются меры, принятые по обращению заявителя. </w:t>
      </w:r>
    </w:p>
    <w:p w:rsidR="00E440C5" w:rsidRPr="00A1093A" w:rsidRDefault="00E440C5" w:rsidP="00DE7EB1">
      <w:pPr>
        <w:pStyle w:val="ConsPlusNormal"/>
        <w:ind w:firstLine="142"/>
        <w:jc w:val="both"/>
        <w:rPr>
          <w:sz w:val="16"/>
          <w:szCs w:val="16"/>
        </w:rPr>
      </w:pPr>
      <w:r w:rsidRPr="00A1093A">
        <w:rPr>
          <w:sz w:val="16"/>
          <w:szCs w:val="16"/>
        </w:rPr>
        <w:t>5.5. Сроки рассмотрения жалобы.</w:t>
      </w:r>
    </w:p>
    <w:p w:rsidR="00E440C5" w:rsidRPr="00A1093A" w:rsidRDefault="00E440C5" w:rsidP="00DE7EB1">
      <w:pPr>
        <w:pStyle w:val="ConsPlusNormal"/>
        <w:ind w:firstLine="142"/>
        <w:jc w:val="both"/>
        <w:rPr>
          <w:sz w:val="16"/>
          <w:szCs w:val="16"/>
        </w:rPr>
      </w:pPr>
      <w:r w:rsidRPr="00A1093A">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40C5" w:rsidRPr="00A1093A" w:rsidRDefault="00E440C5" w:rsidP="00DE7EB1">
      <w:pPr>
        <w:pStyle w:val="ConsPlusNormal"/>
        <w:ind w:firstLine="142"/>
        <w:jc w:val="both"/>
        <w:rPr>
          <w:sz w:val="16"/>
          <w:szCs w:val="16"/>
        </w:rPr>
      </w:pPr>
      <w:r w:rsidRPr="00A1093A">
        <w:rPr>
          <w:sz w:val="16"/>
          <w:szCs w:val="16"/>
        </w:rPr>
        <w:t>5.6.</w:t>
      </w:r>
      <w:r w:rsidRPr="00A1093A">
        <w:rPr>
          <w:sz w:val="16"/>
          <w:szCs w:val="16"/>
        </w:rPr>
        <w:tab/>
        <w:t>Исчерпывающий перечень случаев, в которых ответ на жалобу не дается:</w:t>
      </w:r>
    </w:p>
    <w:p w:rsidR="00E440C5" w:rsidRPr="00A1093A" w:rsidRDefault="00E440C5" w:rsidP="00DE7EB1">
      <w:pPr>
        <w:pStyle w:val="ConsPlusNormal"/>
        <w:ind w:firstLine="142"/>
        <w:jc w:val="both"/>
        <w:rPr>
          <w:sz w:val="16"/>
          <w:szCs w:val="16"/>
        </w:rPr>
      </w:pPr>
      <w:r w:rsidRPr="00A1093A">
        <w:rPr>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E440C5" w:rsidRPr="00A1093A" w:rsidRDefault="00E440C5" w:rsidP="00DE7EB1">
      <w:pPr>
        <w:pStyle w:val="ConsPlusNormal"/>
        <w:ind w:firstLine="142"/>
        <w:jc w:val="both"/>
        <w:rPr>
          <w:sz w:val="16"/>
          <w:szCs w:val="16"/>
        </w:rPr>
      </w:pPr>
      <w:r w:rsidRPr="00A1093A">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440C5" w:rsidRPr="00A1093A" w:rsidRDefault="00E440C5" w:rsidP="00DE7EB1">
      <w:pPr>
        <w:pStyle w:val="ConsPlusNormal"/>
        <w:ind w:firstLine="142"/>
        <w:jc w:val="both"/>
        <w:rPr>
          <w:sz w:val="16"/>
          <w:szCs w:val="16"/>
        </w:rPr>
      </w:pPr>
      <w:r w:rsidRPr="00A1093A">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40C5" w:rsidRPr="00A1093A" w:rsidRDefault="00E440C5" w:rsidP="00DE7EB1">
      <w:pPr>
        <w:pStyle w:val="ConsPlusNormal"/>
        <w:ind w:firstLine="142"/>
        <w:jc w:val="both"/>
        <w:rPr>
          <w:sz w:val="16"/>
          <w:szCs w:val="16"/>
        </w:rPr>
      </w:pPr>
      <w:r w:rsidRPr="00A1093A">
        <w:rPr>
          <w:sz w:val="16"/>
          <w:szCs w:val="16"/>
        </w:rPr>
        <w:t>Основания для приостановления рассмотрения жалобы отсутствуют.</w:t>
      </w:r>
    </w:p>
    <w:p w:rsidR="00E440C5" w:rsidRPr="00A1093A" w:rsidRDefault="00E440C5" w:rsidP="00DE7EB1">
      <w:pPr>
        <w:pStyle w:val="ConsPlusNormal"/>
        <w:jc w:val="both"/>
        <w:rPr>
          <w:sz w:val="16"/>
          <w:szCs w:val="16"/>
        </w:rPr>
      </w:pPr>
      <w:r w:rsidRPr="00A1093A">
        <w:rPr>
          <w:sz w:val="16"/>
          <w:szCs w:val="16"/>
        </w:rPr>
        <w:t>5.7. Результат рассмотрения жалобы.</w:t>
      </w:r>
    </w:p>
    <w:p w:rsidR="00E440C5" w:rsidRPr="00A1093A" w:rsidRDefault="00E440C5" w:rsidP="00DE7EB1">
      <w:pPr>
        <w:pStyle w:val="ConsPlusNormal"/>
        <w:ind w:firstLine="142"/>
        <w:jc w:val="both"/>
        <w:rPr>
          <w:sz w:val="16"/>
          <w:szCs w:val="16"/>
        </w:rPr>
      </w:pPr>
      <w:r w:rsidRPr="00A1093A">
        <w:rPr>
          <w:sz w:val="16"/>
          <w:szCs w:val="16"/>
        </w:rPr>
        <w:lastRenderedPageBreak/>
        <w:t xml:space="preserve">По результатам рассмотрения жалобы администрация,  управление, МФЦ принимает одно из следующих решений: </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2) отказывает в удовлетворении жалобы.</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В ответе по результатам рассмотрения жалобы указываются:</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в) фамилия, имя, отчество (при наличии) или наименование заявителя;</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г) основания для принятия решения по жалобе;</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д) принятое по жалобе решение;</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ж) сведения о порядке обжалования принятого по жалобе решения.</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Уполномоченный на рассмотрение жалобы орган оставляет жалобу без ответа в следующих случаях:</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lastRenderedPageBreak/>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440C5" w:rsidRPr="00A1093A" w:rsidRDefault="00E440C5" w:rsidP="00DE7EB1">
      <w:pPr>
        <w:pStyle w:val="ConsPlusNormal"/>
        <w:ind w:firstLine="142"/>
        <w:jc w:val="both"/>
        <w:rPr>
          <w:sz w:val="16"/>
          <w:szCs w:val="16"/>
        </w:rPr>
      </w:pPr>
      <w:r w:rsidRPr="00A1093A">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E440C5" w:rsidRPr="00A1093A" w:rsidRDefault="00E440C5" w:rsidP="00DE7EB1">
      <w:pPr>
        <w:pStyle w:val="ConsPlusNormal"/>
        <w:ind w:firstLine="142"/>
        <w:jc w:val="both"/>
        <w:rPr>
          <w:sz w:val="16"/>
          <w:szCs w:val="16"/>
        </w:rPr>
      </w:pPr>
      <w:r w:rsidRPr="00A1093A">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 xml:space="preserve">5.8. Порядок информирования заявителя о результатах рассмотрения жалобы. </w:t>
      </w:r>
    </w:p>
    <w:p w:rsidR="00E440C5" w:rsidRPr="00A1093A" w:rsidRDefault="00E440C5" w:rsidP="00DE7EB1">
      <w:pPr>
        <w:ind w:firstLine="142"/>
        <w:jc w:val="both"/>
        <w:rPr>
          <w:rFonts w:ascii="Arial" w:hAnsi="Arial" w:cs="Arial"/>
          <w:sz w:val="16"/>
          <w:szCs w:val="16"/>
        </w:rPr>
      </w:pPr>
      <w:r w:rsidRPr="00A1093A">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E440C5" w:rsidRPr="00A1093A" w:rsidRDefault="00E440C5" w:rsidP="00DE7EB1">
      <w:pPr>
        <w:pStyle w:val="afc"/>
        <w:ind w:firstLine="142"/>
        <w:jc w:val="both"/>
        <w:rPr>
          <w:rFonts w:ascii="Arial" w:hAnsi="Arial" w:cs="Arial"/>
          <w:sz w:val="16"/>
          <w:szCs w:val="16"/>
        </w:rPr>
      </w:pPr>
      <w:r w:rsidRPr="00A1093A">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40C5" w:rsidRPr="00A1093A" w:rsidRDefault="00E440C5" w:rsidP="00DE7EB1">
      <w:pPr>
        <w:pStyle w:val="ConsPlusNormal"/>
        <w:ind w:firstLine="142"/>
        <w:jc w:val="both"/>
        <w:rPr>
          <w:sz w:val="16"/>
          <w:szCs w:val="16"/>
        </w:rPr>
      </w:pPr>
      <w:r w:rsidRPr="00A1093A">
        <w:rPr>
          <w:sz w:val="16"/>
          <w:szCs w:val="16"/>
        </w:rPr>
        <w:t>5.9. Порядок обжалования решения по жалобе.</w:t>
      </w:r>
    </w:p>
    <w:p w:rsidR="00E440C5" w:rsidRPr="00A1093A" w:rsidRDefault="00E440C5" w:rsidP="00DE7EB1">
      <w:pPr>
        <w:pStyle w:val="ConsPlusNormal"/>
        <w:ind w:firstLine="142"/>
        <w:jc w:val="both"/>
        <w:rPr>
          <w:b/>
          <w:bCs/>
          <w:sz w:val="16"/>
          <w:szCs w:val="16"/>
        </w:rPr>
      </w:pPr>
      <w:r w:rsidRPr="00A1093A">
        <w:rPr>
          <w:sz w:val="16"/>
          <w:szCs w:val="16"/>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E440C5" w:rsidRPr="00A1093A" w:rsidRDefault="00E440C5" w:rsidP="00DE7EB1">
      <w:pPr>
        <w:pStyle w:val="ConsPlusNormal"/>
        <w:ind w:firstLine="142"/>
        <w:jc w:val="both"/>
        <w:rPr>
          <w:sz w:val="16"/>
          <w:szCs w:val="16"/>
        </w:rPr>
      </w:pPr>
      <w:r w:rsidRPr="00A1093A">
        <w:rPr>
          <w:sz w:val="16"/>
          <w:szCs w:val="16"/>
        </w:rPr>
        <w:t>5.10. Право заявителя на получение информации и документов, необходимых для обоснования и рассмотрения жалобы;</w:t>
      </w:r>
    </w:p>
    <w:p w:rsidR="00E440C5" w:rsidRPr="00A1093A" w:rsidRDefault="00E440C5" w:rsidP="00DE7EB1">
      <w:pPr>
        <w:pStyle w:val="ConsPlusNormal"/>
        <w:ind w:firstLine="142"/>
        <w:jc w:val="both"/>
        <w:rPr>
          <w:sz w:val="16"/>
          <w:szCs w:val="16"/>
        </w:rPr>
      </w:pPr>
      <w:r w:rsidRPr="00A1093A">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E440C5" w:rsidRPr="00A1093A" w:rsidRDefault="00E440C5" w:rsidP="00DE7EB1">
      <w:pPr>
        <w:pStyle w:val="ConsPlusNormal"/>
        <w:ind w:firstLine="142"/>
        <w:jc w:val="both"/>
        <w:rPr>
          <w:sz w:val="16"/>
          <w:szCs w:val="16"/>
        </w:rPr>
      </w:pPr>
      <w:r w:rsidRPr="00A1093A">
        <w:rPr>
          <w:sz w:val="16"/>
          <w:szCs w:val="16"/>
        </w:rPr>
        <w:t>5.11. Способы информирования заявителей о порядке подачи и рассмотрения жалобы.</w:t>
      </w:r>
    </w:p>
    <w:p w:rsidR="00E440C5" w:rsidRPr="00A1093A" w:rsidRDefault="00E440C5" w:rsidP="00DE7EB1">
      <w:pPr>
        <w:pStyle w:val="ConsPlusNormal"/>
        <w:ind w:firstLine="142"/>
        <w:jc w:val="both"/>
        <w:rPr>
          <w:sz w:val="16"/>
          <w:szCs w:val="16"/>
        </w:rPr>
      </w:pPr>
      <w:r w:rsidRPr="00A1093A">
        <w:rPr>
          <w:sz w:val="16"/>
          <w:szCs w:val="16"/>
        </w:rPr>
        <w:t xml:space="preserve">Заявители получают информацию о порядке подачи и рассмотрения жалобы: а) при непосредственном обращении в управление; </w:t>
      </w:r>
    </w:p>
    <w:p w:rsidR="00E440C5" w:rsidRPr="00A1093A" w:rsidRDefault="00E440C5" w:rsidP="00DE7EB1">
      <w:pPr>
        <w:pStyle w:val="ConsPlusNormal"/>
        <w:ind w:firstLine="142"/>
        <w:jc w:val="both"/>
        <w:rPr>
          <w:sz w:val="16"/>
          <w:szCs w:val="16"/>
        </w:rPr>
      </w:pPr>
      <w:r w:rsidRPr="00A1093A">
        <w:rPr>
          <w:sz w:val="16"/>
          <w:szCs w:val="16"/>
        </w:rPr>
        <w:t xml:space="preserve">б) по телефону; </w:t>
      </w:r>
    </w:p>
    <w:p w:rsidR="00E440C5" w:rsidRPr="00A1093A" w:rsidRDefault="00E440C5" w:rsidP="00DE7EB1">
      <w:pPr>
        <w:pStyle w:val="ConsPlusNormal"/>
        <w:ind w:firstLine="142"/>
        <w:jc w:val="both"/>
        <w:rPr>
          <w:sz w:val="16"/>
          <w:szCs w:val="16"/>
        </w:rPr>
      </w:pPr>
      <w:r w:rsidRPr="00A1093A">
        <w:rPr>
          <w:sz w:val="16"/>
          <w:szCs w:val="16"/>
        </w:rPr>
        <w:t xml:space="preserve">в) по факсимильной связи; </w:t>
      </w:r>
    </w:p>
    <w:p w:rsidR="00E440C5" w:rsidRPr="00A1093A" w:rsidRDefault="00E440C5" w:rsidP="00DE7EB1">
      <w:pPr>
        <w:pStyle w:val="ConsPlusNormal"/>
        <w:ind w:firstLine="142"/>
        <w:jc w:val="both"/>
        <w:rPr>
          <w:sz w:val="16"/>
          <w:szCs w:val="16"/>
        </w:rPr>
      </w:pPr>
      <w:r w:rsidRPr="00A1093A">
        <w:rPr>
          <w:sz w:val="16"/>
          <w:szCs w:val="16"/>
        </w:rPr>
        <w:t xml:space="preserve">г) по электронной почте; </w:t>
      </w:r>
    </w:p>
    <w:p w:rsidR="00E440C5" w:rsidRPr="00DE7EB1" w:rsidRDefault="00E440C5" w:rsidP="00DE7EB1">
      <w:pPr>
        <w:pStyle w:val="ConsPlusNormal"/>
        <w:ind w:firstLine="142"/>
        <w:jc w:val="both"/>
        <w:rPr>
          <w:sz w:val="16"/>
          <w:szCs w:val="16"/>
        </w:rPr>
      </w:pPr>
      <w:r w:rsidRPr="00A1093A">
        <w:rPr>
          <w:sz w:val="16"/>
          <w:szCs w:val="16"/>
        </w:rPr>
        <w:t xml:space="preserve">д) в информационно-коммуникационной сети Интернет: на официальном сайте администрации Благодарненского городского округа Ставропольского </w:t>
      </w:r>
      <w:r w:rsidRPr="00DE7EB1">
        <w:rPr>
          <w:sz w:val="16"/>
          <w:szCs w:val="16"/>
        </w:rPr>
        <w:t>края (</w:t>
      </w:r>
      <w:hyperlink r:id="rId94" w:history="1">
        <w:r w:rsidRPr="00DE7EB1">
          <w:rPr>
            <w:rStyle w:val="af2"/>
            <w:rFonts w:cs="Arial"/>
            <w:color w:val="auto"/>
            <w:sz w:val="16"/>
            <w:szCs w:val="16"/>
            <w:lang w:val="en-US"/>
          </w:rPr>
          <w:t>www</w:t>
        </w:r>
        <w:r w:rsidRPr="00DE7EB1">
          <w:rPr>
            <w:rStyle w:val="af2"/>
            <w:rFonts w:cs="Arial"/>
            <w:color w:val="auto"/>
            <w:sz w:val="16"/>
            <w:szCs w:val="16"/>
          </w:rPr>
          <w:t>.</w:t>
        </w:r>
        <w:r w:rsidRPr="00DE7EB1">
          <w:rPr>
            <w:rStyle w:val="af2"/>
            <w:rFonts w:cs="Arial"/>
            <w:color w:val="auto"/>
            <w:sz w:val="16"/>
            <w:szCs w:val="16"/>
            <w:lang w:val="en-US"/>
          </w:rPr>
          <w:t>abmrsk</w:t>
        </w:r>
        <w:r w:rsidRPr="00DE7EB1">
          <w:rPr>
            <w:rStyle w:val="af2"/>
            <w:rFonts w:cs="Arial"/>
            <w:color w:val="auto"/>
            <w:sz w:val="16"/>
            <w:szCs w:val="16"/>
          </w:rPr>
          <w:t>.</w:t>
        </w:r>
        <w:r w:rsidRPr="00DE7EB1">
          <w:rPr>
            <w:rStyle w:val="af2"/>
            <w:rFonts w:cs="Arial"/>
            <w:color w:val="auto"/>
            <w:sz w:val="16"/>
            <w:szCs w:val="16"/>
            <w:lang w:val="en-US"/>
          </w:rPr>
          <w:t>ru</w:t>
        </w:r>
      </w:hyperlink>
      <w:r w:rsidRPr="00DE7EB1">
        <w:rPr>
          <w:sz w:val="16"/>
          <w:szCs w:val="16"/>
        </w:rPr>
        <w:t>); на Едином портале государственных и муниципальных услуг (функций) (</w:t>
      </w:r>
      <w:hyperlink r:id="rId95" w:history="1">
        <w:r w:rsidRPr="00DE7EB1">
          <w:rPr>
            <w:rStyle w:val="af2"/>
            <w:rFonts w:cs="Arial"/>
            <w:color w:val="auto"/>
            <w:sz w:val="16"/>
            <w:szCs w:val="16"/>
          </w:rPr>
          <w:t>www.gosuslugi.ru</w:t>
        </w:r>
      </w:hyperlink>
      <w:r w:rsidRPr="00DE7EB1">
        <w:rPr>
          <w:sz w:val="16"/>
          <w:szCs w:val="16"/>
        </w:rPr>
        <w:t>); на региональном портале государственных и муниципальных услуг (функций) (</w:t>
      </w:r>
      <w:hyperlink r:id="rId96" w:history="1">
        <w:r w:rsidRPr="00DE7EB1">
          <w:rPr>
            <w:rStyle w:val="af2"/>
            <w:rFonts w:cs="Arial"/>
            <w:color w:val="auto"/>
            <w:sz w:val="16"/>
            <w:szCs w:val="16"/>
          </w:rPr>
          <w:t>www.26.gosuslugi.ru</w:t>
        </w:r>
      </w:hyperlink>
      <w:r w:rsidRPr="00DE7EB1">
        <w:rPr>
          <w:sz w:val="16"/>
          <w:szCs w:val="16"/>
        </w:rPr>
        <w:t>).</w:t>
      </w:r>
    </w:p>
    <w:p w:rsidR="00916891" w:rsidRPr="00DE7EB1" w:rsidRDefault="00916891" w:rsidP="00DE7EB1">
      <w:pPr>
        <w:pStyle w:val="ab"/>
        <w:spacing w:after="0"/>
        <w:ind w:firstLine="142"/>
        <w:jc w:val="both"/>
        <w:rPr>
          <w:rFonts w:ascii="Arial" w:hAnsi="Arial" w:cs="Arial"/>
          <w:sz w:val="16"/>
          <w:szCs w:val="16"/>
        </w:rPr>
      </w:pPr>
    </w:p>
    <w:p w:rsidR="00916891" w:rsidRDefault="00916891" w:rsidP="00BC17A7">
      <w:pPr>
        <w:pStyle w:val="ab"/>
        <w:spacing w:after="0"/>
        <w:rPr>
          <w:rFonts w:ascii="Arial" w:hAnsi="Arial" w:cs="Arial"/>
          <w:sz w:val="16"/>
          <w:szCs w:val="16"/>
        </w:rPr>
      </w:pPr>
    </w:p>
    <w:p w:rsidR="00385107" w:rsidRDefault="00385107" w:rsidP="00BC17A7">
      <w:pPr>
        <w:pStyle w:val="ab"/>
        <w:spacing w:after="0"/>
        <w:rPr>
          <w:rFonts w:ascii="Arial" w:hAnsi="Arial" w:cs="Arial"/>
          <w:sz w:val="16"/>
          <w:szCs w:val="16"/>
        </w:rPr>
        <w:sectPr w:rsidR="00385107" w:rsidSect="00004E7E">
          <w:type w:val="continuous"/>
          <w:pgSz w:w="11905" w:h="16838"/>
          <w:pgMar w:top="1134" w:right="706" w:bottom="1134" w:left="993" w:header="720" w:footer="720" w:gutter="0"/>
          <w:cols w:num="2" w:space="851"/>
          <w:noEndnote/>
          <w:titlePg/>
          <w:docGrid w:linePitch="381"/>
        </w:sect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tbl>
      <w:tblPr>
        <w:tblW w:w="9570" w:type="dxa"/>
        <w:tblInd w:w="-106" w:type="dxa"/>
        <w:tblLook w:val="00A0"/>
      </w:tblPr>
      <w:tblGrid>
        <w:gridCol w:w="534"/>
        <w:gridCol w:w="9036"/>
      </w:tblGrid>
      <w:tr w:rsidR="00385107" w:rsidRPr="00A1093A" w:rsidTr="003C5241">
        <w:tc>
          <w:tcPr>
            <w:tcW w:w="534" w:type="dxa"/>
          </w:tcPr>
          <w:p w:rsidR="00385107" w:rsidRPr="00A1093A" w:rsidRDefault="00385107" w:rsidP="00B27F39">
            <w:pPr>
              <w:ind w:left="4536"/>
              <w:rPr>
                <w:rFonts w:ascii="Arial" w:hAnsi="Arial" w:cs="Arial"/>
                <w:b/>
                <w:bCs/>
                <w:sz w:val="16"/>
                <w:szCs w:val="16"/>
              </w:rPr>
            </w:pPr>
          </w:p>
        </w:tc>
        <w:tc>
          <w:tcPr>
            <w:tcW w:w="9036" w:type="dxa"/>
          </w:tcPr>
          <w:p w:rsidR="00385107" w:rsidRPr="00A1093A" w:rsidRDefault="00385107" w:rsidP="00B27F39">
            <w:pPr>
              <w:spacing w:line="240" w:lineRule="exact"/>
              <w:ind w:left="4536"/>
              <w:jc w:val="center"/>
              <w:rPr>
                <w:rFonts w:ascii="Arial" w:hAnsi="Arial" w:cs="Arial"/>
                <w:sz w:val="16"/>
                <w:szCs w:val="16"/>
              </w:rPr>
            </w:pPr>
            <w:r w:rsidRPr="00A1093A">
              <w:rPr>
                <w:rFonts w:ascii="Arial" w:hAnsi="Arial" w:cs="Arial"/>
                <w:sz w:val="16"/>
                <w:szCs w:val="16"/>
              </w:rPr>
              <w:t>Приложение 1</w:t>
            </w:r>
          </w:p>
          <w:p w:rsidR="00385107" w:rsidRPr="00A1093A" w:rsidRDefault="00385107" w:rsidP="00B27F39">
            <w:pPr>
              <w:spacing w:line="240" w:lineRule="exact"/>
              <w:ind w:left="4536"/>
              <w:jc w:val="both"/>
              <w:rPr>
                <w:rFonts w:ascii="Arial" w:hAnsi="Arial" w:cs="Arial"/>
                <w:sz w:val="16"/>
                <w:szCs w:val="16"/>
              </w:rPr>
            </w:pPr>
            <w:r w:rsidRPr="00A1093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информации обобъектах учета, содержащейся в реестре муниципальной собственности»</w:t>
            </w:r>
          </w:p>
        </w:tc>
      </w:tr>
    </w:tbl>
    <w:p w:rsidR="00385107" w:rsidRPr="00A1093A" w:rsidRDefault="00385107" w:rsidP="00385107">
      <w:pPr>
        <w:autoSpaceDE w:val="0"/>
        <w:autoSpaceDN w:val="0"/>
        <w:adjustRightInd w:val="0"/>
        <w:spacing w:line="240" w:lineRule="exact"/>
        <w:ind w:firstLine="708"/>
        <w:jc w:val="center"/>
        <w:rPr>
          <w:rFonts w:ascii="Arial" w:hAnsi="Arial" w:cs="Arial"/>
          <w:sz w:val="16"/>
          <w:szCs w:val="16"/>
        </w:rPr>
      </w:pPr>
      <w:r w:rsidRPr="00A1093A">
        <w:rPr>
          <w:rFonts w:ascii="Arial" w:hAnsi="Arial" w:cs="Arial"/>
          <w:sz w:val="16"/>
          <w:szCs w:val="16"/>
        </w:rPr>
        <w:lastRenderedPageBreak/>
        <w:t>БЛОК-СХЕМА</w:t>
      </w:r>
    </w:p>
    <w:p w:rsidR="00385107" w:rsidRPr="00A1093A" w:rsidRDefault="00385107" w:rsidP="00385107">
      <w:pPr>
        <w:spacing w:line="240" w:lineRule="exact"/>
        <w:ind w:firstLine="708"/>
        <w:jc w:val="center"/>
        <w:rPr>
          <w:rFonts w:ascii="Arial" w:hAnsi="Arial" w:cs="Arial"/>
          <w:sz w:val="16"/>
          <w:szCs w:val="16"/>
        </w:rPr>
      </w:pPr>
      <w:r w:rsidRPr="00A1093A">
        <w:rPr>
          <w:rFonts w:ascii="Arial" w:hAnsi="Arial" w:cs="Arial"/>
          <w:sz w:val="16"/>
          <w:szCs w:val="16"/>
        </w:rPr>
        <w:t>предоставления муниципальной услуги «Предоставление информации об объектах учета, содержащейся в реестре муниципальной собственности»</w:t>
      </w:r>
    </w:p>
    <w:p w:rsidR="00385107" w:rsidRDefault="00385107" w:rsidP="00385107">
      <w:pPr>
        <w:ind w:firstLine="708"/>
        <w:jc w:val="center"/>
        <w:rPr>
          <w:rFonts w:ascii="Arial" w:hAnsi="Arial" w:cs="Arial"/>
          <w:sz w:val="16"/>
          <w:szCs w:val="16"/>
        </w:rPr>
      </w:pPr>
    </w:p>
    <w:p w:rsidR="00385107" w:rsidRDefault="00385107" w:rsidP="00385107">
      <w:pPr>
        <w:ind w:firstLine="708"/>
        <w:jc w:val="center"/>
        <w:rPr>
          <w:rFonts w:ascii="Arial" w:hAnsi="Arial" w:cs="Arial"/>
          <w:sz w:val="16"/>
          <w:szCs w:val="16"/>
        </w:rPr>
      </w:pPr>
    </w:p>
    <w:p w:rsidR="00385107" w:rsidRPr="00A1093A" w:rsidRDefault="00385107" w:rsidP="00385107">
      <w:pPr>
        <w:ind w:firstLine="708"/>
        <w:jc w:val="center"/>
        <w:rPr>
          <w:rFonts w:ascii="Arial" w:hAnsi="Arial" w:cs="Arial"/>
          <w:sz w:val="16"/>
          <w:szCs w:val="16"/>
        </w:rPr>
      </w:pPr>
    </w:p>
    <w:p w:rsidR="00385107" w:rsidRPr="00A1093A" w:rsidRDefault="00584AD9" w:rsidP="00385107">
      <w:pPr>
        <w:rPr>
          <w:rFonts w:ascii="Arial" w:hAnsi="Arial" w:cs="Arial"/>
          <w:sz w:val="16"/>
          <w:szCs w:val="16"/>
        </w:rPr>
      </w:pPr>
      <w:r>
        <w:rPr>
          <w:rFonts w:ascii="Arial" w:hAnsi="Arial" w:cs="Arial"/>
          <w:noProof/>
          <w:sz w:val="16"/>
          <w:szCs w:val="16"/>
        </w:rPr>
        <w:pict>
          <v:group id="Полотно 33" o:spid="_x0000_s1071" editas="canvas" style="position:absolute;margin-left:57.3pt;margin-top:6pt;width:438pt;height:420.15pt;z-index:251662336;mso-position-horizontal-relative:char;mso-position-vertical-relative:line" coordsize="55626,53359">
            <v:shape id="_x0000_s1072" type="#_x0000_t75" style="position:absolute;width:55626;height:53359;visibility:visible">
              <v:fill o:detectmouseclick="t"/>
              <v:path o:connecttype="none"/>
            </v:shape>
            <v:rect id="Rectangle 4" o:spid="_x0000_s1073" style="position:absolute;left:13240;top:838;width:27311;height:5963;visibility:visible">
              <v:textbox style="mso-next-textbox:#Rectangle 4" inset="1.67639mm,.83819mm,1.67639mm,.83819mm">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 xml:space="preserve">Начало исполнения функции: </w:t>
                    </w:r>
                  </w:p>
                  <w:p w:rsidR="00E31DF4" w:rsidRPr="00385107" w:rsidRDefault="00E31DF4" w:rsidP="00385107">
                    <w:pPr>
                      <w:jc w:val="center"/>
                      <w:rPr>
                        <w:rFonts w:ascii="Arial" w:hAnsi="Arial" w:cs="Arial"/>
                        <w:sz w:val="16"/>
                        <w:szCs w:val="16"/>
                      </w:rPr>
                    </w:pPr>
                    <w:r w:rsidRPr="00385107">
                      <w:rPr>
                        <w:rFonts w:ascii="Arial" w:hAnsi="Arial" w:cs="Arial"/>
                        <w:sz w:val="16"/>
                        <w:szCs w:val="16"/>
                      </w:rPr>
                      <w:t>Заявитель</w:t>
                    </w:r>
                    <w:r>
                      <w:rPr>
                        <w:rFonts w:ascii="Arial" w:hAnsi="Arial" w:cs="Arial"/>
                        <w:sz w:val="16"/>
                        <w:szCs w:val="16"/>
                      </w:rPr>
                      <w:t xml:space="preserve"> </w:t>
                    </w:r>
                    <w:r w:rsidRPr="00385107">
                      <w:rPr>
                        <w:rFonts w:ascii="Arial" w:hAnsi="Arial" w:cs="Arial"/>
                        <w:sz w:val="16"/>
                        <w:szCs w:val="16"/>
                      </w:rPr>
                      <w:t>обращается с</w:t>
                    </w:r>
                  </w:p>
                  <w:p w:rsidR="00E31DF4" w:rsidRPr="00385107" w:rsidRDefault="00E31DF4" w:rsidP="00385107">
                    <w:pPr>
                      <w:jc w:val="center"/>
                      <w:rPr>
                        <w:rFonts w:ascii="Arial" w:hAnsi="Arial" w:cs="Arial"/>
                        <w:b/>
                        <w:bCs/>
                        <w:sz w:val="16"/>
                        <w:szCs w:val="16"/>
                      </w:rPr>
                    </w:pPr>
                    <w:r w:rsidRPr="00385107">
                      <w:rPr>
                        <w:rFonts w:ascii="Arial" w:hAnsi="Arial" w:cs="Arial"/>
                        <w:sz w:val="16"/>
                        <w:szCs w:val="16"/>
                      </w:rPr>
                      <w:t>запросом (заявлением)</w:t>
                    </w:r>
                  </w:p>
                </w:txbxContent>
              </v:textbox>
            </v:rect>
            <v:rect id="Rectangle 5" o:spid="_x0000_s1074" style="position:absolute;left:14002;top:11379;width:24269;height:6058;visibility:visible">
              <v:textbox style="mso-next-textbox:#Rectangle 5" inset="1.67639mm,.83819mm,1.67639mm,.83819mm">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Установление оснований для отказа или предоставления выписки из реестра муниципального имущества</w:t>
                    </w:r>
                  </w:p>
                </w:txbxContent>
              </v:textbox>
            </v:rect>
            <v:line id="Line 6" o:spid="_x0000_s1075" style="position:absolute;visibility:visible" from="25007,7587" to="25007,10621" o:connectortype="straight">
              <v:stroke endarrow="block"/>
            </v:line>
            <v:rect id="Rectangle 7" o:spid="_x0000_s1076" style="position:absolute;left:10667;top:21665;width:15998;height:4552;visibility:visible">
              <v:textbox style="mso-next-textbox:#Rectangle 7" inset="1.67639mm,.83819mm,1.67639mm,.83819mm">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 xml:space="preserve">Наличие сведений в реестре </w:t>
                    </w:r>
                  </w:p>
                </w:txbxContent>
              </v:textbox>
            </v:rect>
            <v:rect id="Rectangle 8" o:spid="_x0000_s1077" style="position:absolute;left:756;top:27431;width:16763;height:5716;visibility:visible">
              <v:textbox style="mso-next-textbox:#Rectangle 8" inset="1.67639mm,.83819mm,1.67639mm,.83819mm">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Оформление выписки (информации) из реестра</w:t>
                    </w:r>
                  </w:p>
                </w:txbxContent>
              </v:textbox>
            </v:rect>
            <v:rect id="Rectangle 9" o:spid="_x0000_s1078" style="position:absolute;left:21107;top:27381;width:18822;height:8052;visibility:visible">
              <v:textbox style="mso-next-textbox:#Rectangle 9" inset="1.67639mm,.83819mm,1.67639mm,.83819mm">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Информация об отсутствии сведений в реестре</w:t>
                    </w:r>
                    <w:r>
                      <w:rPr>
                        <w:rFonts w:ascii="Arial" w:hAnsi="Arial" w:cs="Arial"/>
                        <w:sz w:val="16"/>
                        <w:szCs w:val="16"/>
                      </w:rPr>
                      <w:t xml:space="preserve"> </w:t>
                    </w:r>
                    <w:r w:rsidRPr="00385107">
                      <w:rPr>
                        <w:rFonts w:ascii="Arial" w:hAnsi="Arial" w:cs="Arial"/>
                        <w:sz w:val="16"/>
                        <w:szCs w:val="16"/>
                      </w:rPr>
                      <w:t>муниципального</w:t>
                    </w:r>
                    <w:r>
                      <w:rPr>
                        <w:rFonts w:ascii="Arial" w:hAnsi="Arial" w:cs="Arial"/>
                        <w:sz w:val="16"/>
                        <w:szCs w:val="16"/>
                      </w:rPr>
                      <w:t xml:space="preserve"> </w:t>
                    </w:r>
                    <w:r w:rsidRPr="00385107">
                      <w:rPr>
                        <w:rFonts w:ascii="Arial" w:hAnsi="Arial" w:cs="Arial"/>
                        <w:sz w:val="16"/>
                        <w:szCs w:val="16"/>
                      </w:rPr>
                      <w:t>имущества</w:t>
                    </w:r>
                  </w:p>
                </w:txbxContent>
              </v:textbox>
            </v:rect>
            <v:rect id="Rectangle 10" o:spid="_x0000_s1079" style="position:absolute;left:4573;top:22811;width:4046;height:2285;visibility:visible" stroked="f">
              <v:textbox style="mso-next-textbox:#Rectangle 10" inset="1.67639mm,.83819mm,1.67639mm,.83819mm">
                <w:txbxContent>
                  <w:p w:rsidR="00E31DF4" w:rsidRPr="00385107" w:rsidRDefault="00E31DF4" w:rsidP="00385107">
                    <w:pPr>
                      <w:rPr>
                        <w:rFonts w:ascii="Arial" w:hAnsi="Arial" w:cs="Arial"/>
                        <w:sz w:val="16"/>
                        <w:szCs w:val="16"/>
                      </w:rPr>
                    </w:pPr>
                    <w:r w:rsidRPr="00385107">
                      <w:rPr>
                        <w:rFonts w:ascii="Arial" w:hAnsi="Arial" w:cs="Arial"/>
                        <w:sz w:val="16"/>
                        <w:szCs w:val="16"/>
                      </w:rPr>
                      <w:t>ДА</w:t>
                    </w:r>
                  </w:p>
                </w:txbxContent>
              </v:textbox>
            </v:rect>
            <v:rect id="Rectangle 11" o:spid="_x0000_s1080" style="position:absolute;left:28950;top:21685;width:5334;height:3410;visibility:visible" stroked="f">
              <v:textbox style="mso-next-textbox:#Rectangle 11" inset="1.67639mm,.83819mm,1.67639mm,.83819mm">
                <w:txbxContent>
                  <w:p w:rsidR="00E31DF4" w:rsidRPr="00385107" w:rsidRDefault="00E31DF4" w:rsidP="00385107">
                    <w:pPr>
                      <w:rPr>
                        <w:rFonts w:ascii="Arial" w:hAnsi="Arial" w:cs="Arial"/>
                        <w:sz w:val="16"/>
                        <w:szCs w:val="16"/>
                      </w:rPr>
                    </w:pPr>
                    <w:r w:rsidRPr="00385107">
                      <w:rPr>
                        <w:rFonts w:ascii="Arial" w:hAnsi="Arial" w:cs="Arial"/>
                        <w:sz w:val="16"/>
                        <w:szCs w:val="16"/>
                      </w:rPr>
                      <w:t>НЕТ</w:t>
                    </w:r>
                  </w:p>
                </w:txbxContent>
              </v:textbox>
            </v:rect>
            <v:rect id="Rectangle 12" o:spid="_x0000_s1081" style="position:absolute;left:756;top:35433;width:16764;height:4813;visibility:visible">
              <v:textbox style="mso-next-textbox:#Rectangle 12" inset="1.67639mm,.83819mm,1.67639mm,.83819mm">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Выдача выписки  (информации) заявителю</w:t>
                    </w:r>
                  </w:p>
                </w:txbxContent>
              </v:textbox>
            </v:rect>
            <v:rect id="Rectangle 13" o:spid="_x0000_s1082" style="position:absolute;left:20568;top:37624;width:18821;height:6851;visibility:visible">
              <v:textbox style="mso-next-textbox:#Rectangle 13" inset="1.67639mm,.83819mm,1.67639mm,.83819mm">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Выдача информации об отсутствии сведений в реестре заявителю</w:t>
                    </w:r>
                  </w:p>
                </w:txbxContent>
              </v:textbox>
            </v:rect>
            <v:rect id="Rectangle 14" o:spid="_x0000_s1083" style="position:absolute;left:45129;top:5664;width:10497;height:10846;visibility:visible">
              <v:textbox style="mso-next-textbox:#Rectangle 14">
                <w:txbxContent>
                  <w:p w:rsidR="00E31DF4" w:rsidRPr="00385107" w:rsidRDefault="00E31DF4" w:rsidP="00385107">
                    <w:pPr>
                      <w:ind w:left="-142" w:right="-230"/>
                      <w:jc w:val="center"/>
                      <w:rPr>
                        <w:rFonts w:ascii="Arial" w:hAnsi="Arial" w:cs="Arial"/>
                        <w:sz w:val="16"/>
                        <w:szCs w:val="16"/>
                      </w:rPr>
                    </w:pPr>
                    <w:r w:rsidRPr="00385107">
                      <w:rPr>
                        <w:rFonts w:ascii="Arial" w:hAnsi="Arial" w:cs="Arial"/>
                        <w:sz w:val="16"/>
                        <w:szCs w:val="16"/>
                      </w:rPr>
                      <w:t>Право заявителя прекратить подачу документов для устранения недостатков</w:t>
                    </w:r>
                  </w:p>
                </w:txbxContent>
              </v:textbox>
            </v:rect>
            <v:line id="Line 15" o:spid="_x0000_s1084" style="position:absolute;visibility:visible" from="8381,33147" to="8381,35431" o:connectortype="straight">
              <v:stroke endarrow="block"/>
            </v:line>
            <v:line id="Line 17" o:spid="_x0000_s1085" style="position:absolute;visibility:visible" from="42671,33147" to="42671,33147" o:connectortype="straight">
              <v:stroke endarrow="block"/>
            </v:line>
            <v:line id="Line 18" o:spid="_x0000_s1086" style="position:absolute;visibility:visible" from="41906,33147" to="41906,33147" o:connectortype="straight">
              <v:stroke endarrow="block"/>
            </v:line>
            <v:line id="Line 20" o:spid="_x0000_s1088" style="position:absolute;flip:x y;visibility:visible" from="40551,5664" to="45129,7950" o:connectortype="straight">
              <v:stroke endarrow="block"/>
            </v:line>
            <v:line id="Line 21" o:spid="_x0000_s1089" style="position:absolute;flip:x;visibility:visible" from="38271,11379" to="45129,13665" o:connectortype="straight">
              <v:stroke endarrow="block"/>
            </v:line>
            <v:rect id="Rectangle 22" o:spid="_x0000_s1090" style="position:absolute;left:36436;top:20536;width:16904;height:5696;visibility:visible">
              <v:textbox style="mso-next-textbox:#Rectangle 22">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Наличие оснований для отказа в предоставлении услуги</w:t>
                    </w:r>
                  </w:p>
                </w:txbxContent>
              </v:textbox>
            </v:rect>
            <v:rect id="Rectangle 23" o:spid="_x0000_s1091" style="position:absolute;left:42672;top:28524;width:12078;height:5722;visibility:visible">
              <v:textbox style="mso-next-textbox:#Rectangle 23">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Отказ в предоставлении услуги</w:t>
                    </w:r>
                  </w:p>
                </w:txbxContent>
              </v:textbox>
            </v:rect>
            <v:line id="Line 24" o:spid="_x0000_s1092" style="position:absolute;flip:y;visibility:visible" from="10667,6803" to="12954,9096" o:connectortype="straight">
              <v:stroke endarrow="block"/>
            </v:line>
            <v:line id="Line 25" o:spid="_x0000_s1093" style="position:absolute;visibility:visible" from="10667,11380" to="12954,12518" o:connectortype="straight">
              <v:stroke endarrow="block"/>
            </v:line>
            <v:line id="Line 26" o:spid="_x0000_s1094" style="position:absolute;visibility:visible" from="2286,15949" to="2286,27381" o:connectortype="straight">
              <v:stroke endarrow="block"/>
            </v:line>
            <v:line id="Line 27" o:spid="_x0000_s1095" style="position:absolute;visibility:visible" from="7616,23949" to="10667,23949" o:connectortype="straight"/>
            <v:line id="Line 28" o:spid="_x0000_s1096" style="position:absolute;visibility:visible" from="26673,23949" to="28952,23949" o:connectortype="straight"/>
            <v:line id="Line 29" o:spid="_x0000_s1097" style="position:absolute;visibility:visible" from="5338,25096" to="5338,27381" o:connectortype="straight">
              <v:stroke endarrow="block"/>
            </v:line>
            <v:line id="Line 30" o:spid="_x0000_s1098" style="position:absolute;visibility:visible" from="31236,24003" to="31237,27432" o:connectortype="straight">
              <v:stroke endarrow="block"/>
            </v:line>
            <v:line id="Line 31" o:spid="_x0000_s1099" style="position:absolute;visibility:visible" from="27432,35884" to="27433,37033" o:connectortype="straight">
              <v:stroke endarrow="block"/>
            </v:line>
            <v:line id="Line 32" o:spid="_x0000_s1100" style="position:absolute;visibility:visible" from="46479,26234" to="46479,28527" o:connectortype="straight">
              <v:stroke endarrow="block"/>
            </v:line>
            <v:line id="Line 33" o:spid="_x0000_s1101" style="position:absolute;visibility:visible" from="23622,14811" to="23622,14811" o:connectortype="straight">
              <v:stroke endarrow="block"/>
            </v:line>
            <v:line id="Line 35" o:spid="_x0000_s1102" style="position:absolute;visibility:visible" from="38271,15977" to="43586,20536" o:connectortype="straight">
              <v:stroke endarrow="block"/>
            </v:line>
            <v:shapetype id="_x0000_t32" coordsize="21600,21600" o:spt="32" o:oned="t" path="m,l21600,21600e" filled="f">
              <v:path arrowok="t" fillok="f" o:connecttype="none"/>
              <o:lock v:ext="edit" shapetype="t"/>
            </v:shapetype>
            <v:shape id="_x0000_s1103" type="#_x0000_t32" style="position:absolute;left:20568;top:18002;width:5035;height:3099;flip:x" o:connectortype="straight">
              <v:stroke endarrow="block"/>
            </v:shape>
            <v:rect id="Rectangle 16" o:spid="_x0000_s1104" style="position:absolute;left:5175;top:45504;width:20428;height:6496;visibility:visible">
              <v:textbox style="mso-next-textbox:#Rectangle 16">
                <w:txbxContent>
                  <w:p w:rsidR="00E31DF4" w:rsidRPr="00385107" w:rsidRDefault="00E31DF4" w:rsidP="00385107">
                    <w:pPr>
                      <w:jc w:val="center"/>
                      <w:rPr>
                        <w:rFonts w:ascii="Arial" w:hAnsi="Arial" w:cs="Arial"/>
                        <w:sz w:val="16"/>
                        <w:szCs w:val="16"/>
                      </w:rPr>
                    </w:pPr>
                    <w:r w:rsidRPr="00385107">
                      <w:rPr>
                        <w:rFonts w:ascii="Arial" w:hAnsi="Arial" w:cs="Arial"/>
                        <w:sz w:val="16"/>
                        <w:szCs w:val="16"/>
                      </w:rPr>
                      <w:t>Исправление технических ошибок, допущенных при предоставлении информации</w:t>
                    </w:r>
                  </w:p>
                </w:txbxContent>
              </v:textbox>
            </v:rect>
            <v:rect id="Rectangle 19" o:spid="_x0000_s1087" style="position:absolute;top:5982;width:10668;height:9156;visibility:visible">
              <v:textbox style="mso-next-textbox:#Rectangle 19">
                <w:txbxContent>
                  <w:p w:rsidR="00E31DF4" w:rsidRPr="00385107" w:rsidRDefault="00E31DF4" w:rsidP="00385107">
                    <w:pPr>
                      <w:rPr>
                        <w:rFonts w:ascii="Arial" w:hAnsi="Arial" w:cs="Arial"/>
                        <w:sz w:val="16"/>
                        <w:szCs w:val="16"/>
                      </w:rPr>
                    </w:pPr>
                    <w:r w:rsidRPr="00385107">
                      <w:rPr>
                        <w:rFonts w:ascii="Arial" w:hAnsi="Arial" w:cs="Arial"/>
                        <w:sz w:val="16"/>
                        <w:szCs w:val="16"/>
                      </w:rPr>
                      <w:t>Право заявителя  на информирование о  ходе и порядке оказания муниципальной</w:t>
                    </w:r>
                    <w:r w:rsidRPr="00294812">
                      <w:rPr>
                        <w:sz w:val="20"/>
                        <w:szCs w:val="20"/>
                      </w:rPr>
                      <w:t xml:space="preserve"> </w:t>
                    </w:r>
                    <w:r w:rsidRPr="00385107">
                      <w:rPr>
                        <w:rFonts w:ascii="Arial" w:hAnsi="Arial" w:cs="Arial"/>
                        <w:sz w:val="16"/>
                        <w:szCs w:val="16"/>
                      </w:rPr>
                      <w:t>услуги</w:t>
                    </w:r>
                  </w:p>
                </w:txbxContent>
              </v:textbox>
            </v:rect>
          </v:group>
        </w:pict>
      </w: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p>
    <w:p w:rsidR="00385107" w:rsidRPr="00A1093A" w:rsidRDefault="00385107" w:rsidP="00385107">
      <w:pPr>
        <w:spacing w:line="240" w:lineRule="exact"/>
        <w:jc w:val="both"/>
        <w:rPr>
          <w:rFonts w:ascii="Arial" w:hAnsi="Arial" w:cs="Arial"/>
          <w:sz w:val="16"/>
          <w:szCs w:val="16"/>
        </w:rPr>
      </w:pPr>
    </w:p>
    <w:p w:rsidR="00385107" w:rsidRPr="00A1093A" w:rsidRDefault="00385107" w:rsidP="00385107">
      <w:pPr>
        <w:spacing w:line="240" w:lineRule="exact"/>
        <w:jc w:val="both"/>
        <w:rPr>
          <w:rFonts w:ascii="Arial" w:hAnsi="Arial" w:cs="Arial"/>
          <w:sz w:val="16"/>
          <w:szCs w:val="16"/>
        </w:rPr>
      </w:pPr>
    </w:p>
    <w:p w:rsidR="00385107" w:rsidRPr="00A1093A" w:rsidRDefault="00385107" w:rsidP="00385107">
      <w:pPr>
        <w:spacing w:line="240" w:lineRule="exact"/>
        <w:jc w:val="both"/>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385107" w:rsidRDefault="00385107" w:rsidP="00BC17A7">
      <w:pPr>
        <w:pStyle w:val="ab"/>
        <w:spacing w:after="0"/>
        <w:rPr>
          <w:rFonts w:ascii="Arial" w:hAnsi="Arial" w:cs="Arial"/>
          <w:sz w:val="16"/>
          <w:szCs w:val="16"/>
        </w:rPr>
        <w:sectPr w:rsidR="00385107" w:rsidSect="00385107">
          <w:type w:val="continuous"/>
          <w:pgSz w:w="11905" w:h="16838"/>
          <w:pgMar w:top="1134" w:right="706" w:bottom="1134" w:left="993" w:header="720" w:footer="720" w:gutter="0"/>
          <w:cols w:space="851"/>
          <w:noEndnote/>
          <w:titlePg/>
          <w:docGrid w:linePitch="381"/>
        </w:sect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tbl>
      <w:tblPr>
        <w:tblW w:w="5176" w:type="dxa"/>
        <w:tblInd w:w="-106" w:type="dxa"/>
        <w:tblLook w:val="00A0"/>
      </w:tblPr>
      <w:tblGrid>
        <w:gridCol w:w="817"/>
        <w:gridCol w:w="4359"/>
      </w:tblGrid>
      <w:tr w:rsidR="00385107" w:rsidRPr="00A1093A" w:rsidTr="00385107">
        <w:tc>
          <w:tcPr>
            <w:tcW w:w="817" w:type="dxa"/>
          </w:tcPr>
          <w:p w:rsidR="00385107" w:rsidRPr="00A1093A" w:rsidRDefault="00385107" w:rsidP="003C5241">
            <w:pPr>
              <w:spacing w:line="240" w:lineRule="exact"/>
              <w:jc w:val="center"/>
              <w:rPr>
                <w:rFonts w:ascii="Arial" w:hAnsi="Arial" w:cs="Arial"/>
                <w:sz w:val="16"/>
                <w:szCs w:val="16"/>
              </w:rPr>
            </w:pPr>
          </w:p>
        </w:tc>
        <w:tc>
          <w:tcPr>
            <w:tcW w:w="4359" w:type="dxa"/>
          </w:tcPr>
          <w:p w:rsidR="00385107" w:rsidRPr="00A1093A" w:rsidRDefault="00385107" w:rsidP="00385107">
            <w:pPr>
              <w:spacing w:line="180" w:lineRule="exact"/>
              <w:ind w:left="567"/>
              <w:jc w:val="center"/>
              <w:rPr>
                <w:rFonts w:ascii="Arial" w:hAnsi="Arial" w:cs="Arial"/>
                <w:sz w:val="16"/>
                <w:szCs w:val="16"/>
              </w:rPr>
            </w:pPr>
            <w:r w:rsidRPr="00A1093A">
              <w:rPr>
                <w:rFonts w:ascii="Arial" w:hAnsi="Arial" w:cs="Arial"/>
                <w:sz w:val="16"/>
                <w:szCs w:val="16"/>
              </w:rPr>
              <w:t>Приложение 2</w:t>
            </w:r>
          </w:p>
          <w:p w:rsidR="00385107" w:rsidRPr="00A1093A" w:rsidRDefault="00385107" w:rsidP="00385107">
            <w:pPr>
              <w:spacing w:line="180" w:lineRule="exact"/>
              <w:ind w:left="567"/>
              <w:jc w:val="center"/>
              <w:rPr>
                <w:rFonts w:ascii="Arial" w:hAnsi="Arial" w:cs="Arial"/>
                <w:sz w:val="16"/>
                <w:szCs w:val="16"/>
              </w:rPr>
            </w:pPr>
            <w:r w:rsidRPr="00A1093A">
              <w:rPr>
                <w:rFonts w:ascii="Arial" w:hAnsi="Arial" w:cs="Arial"/>
                <w:sz w:val="16"/>
                <w:szCs w:val="16"/>
              </w:rPr>
              <w:t>к административному регламенту</w:t>
            </w:r>
            <w:r w:rsidR="00A72A73">
              <w:rPr>
                <w:rFonts w:ascii="Arial" w:hAnsi="Arial" w:cs="Arial"/>
                <w:sz w:val="16"/>
                <w:szCs w:val="16"/>
              </w:rPr>
              <w:t xml:space="preserve"> </w:t>
            </w:r>
            <w:r w:rsidRPr="00A1093A">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информации об</w:t>
            </w:r>
            <w:r w:rsidR="00A72A73">
              <w:rPr>
                <w:rFonts w:ascii="Arial" w:hAnsi="Arial" w:cs="Arial"/>
                <w:sz w:val="16"/>
                <w:szCs w:val="16"/>
              </w:rPr>
              <w:t xml:space="preserve"> </w:t>
            </w:r>
            <w:r w:rsidRPr="00A1093A">
              <w:rPr>
                <w:rFonts w:ascii="Arial" w:hAnsi="Arial" w:cs="Arial"/>
                <w:sz w:val="16"/>
                <w:szCs w:val="16"/>
              </w:rPr>
              <w:t>объектах учета, содержащейся в реестре муниципальной собственности»</w:t>
            </w:r>
          </w:p>
        </w:tc>
      </w:tr>
    </w:tbl>
    <w:p w:rsidR="00385107" w:rsidRPr="00A1093A" w:rsidRDefault="00385107" w:rsidP="00385107">
      <w:pPr>
        <w:ind w:firstLine="708"/>
        <w:jc w:val="center"/>
        <w:rPr>
          <w:rFonts w:ascii="Arial" w:hAnsi="Arial" w:cs="Arial"/>
          <w:sz w:val="16"/>
          <w:szCs w:val="16"/>
        </w:rPr>
      </w:pPr>
    </w:p>
    <w:p w:rsidR="00385107" w:rsidRPr="00A1093A" w:rsidRDefault="00385107" w:rsidP="00385107">
      <w:pPr>
        <w:ind w:firstLine="708"/>
        <w:jc w:val="right"/>
        <w:rPr>
          <w:rFonts w:ascii="Arial" w:hAnsi="Arial" w:cs="Arial"/>
          <w:sz w:val="16"/>
          <w:szCs w:val="16"/>
        </w:rPr>
      </w:pPr>
      <w:r w:rsidRPr="00A1093A">
        <w:rPr>
          <w:rFonts w:ascii="Arial" w:hAnsi="Arial" w:cs="Arial"/>
          <w:sz w:val="16"/>
          <w:szCs w:val="16"/>
        </w:rPr>
        <w:t>Образец заявления</w:t>
      </w:r>
    </w:p>
    <w:p w:rsidR="00385107" w:rsidRPr="00A1093A" w:rsidRDefault="00385107" w:rsidP="00385107">
      <w:pPr>
        <w:ind w:firstLine="708"/>
        <w:jc w:val="right"/>
        <w:rPr>
          <w:rFonts w:ascii="Arial" w:hAnsi="Arial" w:cs="Arial"/>
          <w:sz w:val="16"/>
          <w:szCs w:val="16"/>
        </w:rPr>
      </w:pPr>
    </w:p>
    <w:tbl>
      <w:tblPr>
        <w:tblW w:w="0" w:type="auto"/>
        <w:tblInd w:w="-106" w:type="dxa"/>
        <w:tblLook w:val="00A0"/>
      </w:tblPr>
      <w:tblGrid>
        <w:gridCol w:w="1882"/>
        <w:gridCol w:w="3117"/>
      </w:tblGrid>
      <w:tr w:rsidR="00385107" w:rsidRPr="00A1093A" w:rsidTr="003C5241">
        <w:tc>
          <w:tcPr>
            <w:tcW w:w="4503" w:type="dxa"/>
          </w:tcPr>
          <w:p w:rsidR="00385107" w:rsidRPr="00A1093A" w:rsidRDefault="00385107" w:rsidP="003C5241">
            <w:pPr>
              <w:widowControl w:val="0"/>
              <w:autoSpaceDE w:val="0"/>
              <w:autoSpaceDN w:val="0"/>
              <w:adjustRightInd w:val="0"/>
              <w:spacing w:line="240" w:lineRule="exact"/>
              <w:jc w:val="center"/>
              <w:rPr>
                <w:rFonts w:ascii="Arial" w:hAnsi="Arial" w:cs="Arial"/>
                <w:sz w:val="16"/>
                <w:szCs w:val="16"/>
              </w:rPr>
            </w:pPr>
            <w:r w:rsidRPr="00A1093A">
              <w:rPr>
                <w:rFonts w:ascii="Arial" w:hAnsi="Arial" w:cs="Arial"/>
                <w:sz w:val="16"/>
                <w:szCs w:val="16"/>
              </w:rPr>
              <w:t>Штамп,</w:t>
            </w:r>
          </w:p>
          <w:p w:rsidR="00385107" w:rsidRPr="00A1093A" w:rsidRDefault="00385107" w:rsidP="003C5241">
            <w:pPr>
              <w:spacing w:line="240" w:lineRule="exact"/>
              <w:jc w:val="center"/>
              <w:rPr>
                <w:rFonts w:ascii="Arial" w:hAnsi="Arial" w:cs="Arial"/>
                <w:sz w:val="16"/>
                <w:szCs w:val="16"/>
              </w:rPr>
            </w:pPr>
            <w:r w:rsidRPr="00A1093A">
              <w:rPr>
                <w:rFonts w:ascii="Arial" w:hAnsi="Arial" w:cs="Arial"/>
                <w:sz w:val="16"/>
                <w:szCs w:val="16"/>
              </w:rPr>
              <w:t>наименование и реквизиты юридического лица</w:t>
            </w:r>
          </w:p>
          <w:p w:rsidR="00385107" w:rsidRPr="00A1093A" w:rsidRDefault="00385107" w:rsidP="003C5241">
            <w:pPr>
              <w:spacing w:line="240" w:lineRule="exact"/>
              <w:jc w:val="center"/>
              <w:rPr>
                <w:rFonts w:ascii="Arial" w:hAnsi="Arial" w:cs="Arial"/>
                <w:sz w:val="16"/>
                <w:szCs w:val="16"/>
              </w:rPr>
            </w:pPr>
            <w:r w:rsidRPr="00A1093A">
              <w:rPr>
                <w:rFonts w:ascii="Arial" w:hAnsi="Arial" w:cs="Arial"/>
                <w:sz w:val="16"/>
                <w:szCs w:val="16"/>
              </w:rPr>
              <w:t>(для заявителей - юридических лиц)</w:t>
            </w:r>
          </w:p>
          <w:p w:rsidR="00385107" w:rsidRPr="00A1093A" w:rsidRDefault="00385107" w:rsidP="003C5241">
            <w:pPr>
              <w:jc w:val="right"/>
              <w:rPr>
                <w:rFonts w:ascii="Arial" w:hAnsi="Arial" w:cs="Arial"/>
                <w:sz w:val="16"/>
                <w:szCs w:val="16"/>
              </w:rPr>
            </w:pPr>
          </w:p>
        </w:tc>
        <w:tc>
          <w:tcPr>
            <w:tcW w:w="4961" w:type="dxa"/>
          </w:tcPr>
          <w:p w:rsidR="00385107" w:rsidRPr="00A1093A" w:rsidRDefault="00385107" w:rsidP="003C5241">
            <w:pPr>
              <w:spacing w:line="240" w:lineRule="exact"/>
              <w:jc w:val="center"/>
              <w:rPr>
                <w:rFonts w:ascii="Arial" w:hAnsi="Arial" w:cs="Arial"/>
                <w:sz w:val="16"/>
                <w:szCs w:val="16"/>
              </w:rPr>
            </w:pPr>
            <w:r w:rsidRPr="00A1093A">
              <w:rPr>
                <w:rFonts w:ascii="Arial" w:hAnsi="Arial" w:cs="Arial"/>
                <w:sz w:val="16"/>
                <w:szCs w:val="16"/>
              </w:rPr>
              <w:t>Главе</w:t>
            </w:r>
          </w:p>
          <w:p w:rsidR="00385107" w:rsidRPr="00A1093A" w:rsidRDefault="00385107" w:rsidP="003C5241">
            <w:pPr>
              <w:spacing w:line="240" w:lineRule="exact"/>
              <w:jc w:val="center"/>
              <w:rPr>
                <w:rFonts w:ascii="Arial" w:hAnsi="Arial" w:cs="Arial"/>
                <w:sz w:val="16"/>
                <w:szCs w:val="16"/>
              </w:rPr>
            </w:pPr>
            <w:r w:rsidRPr="00A1093A">
              <w:rPr>
                <w:rFonts w:ascii="Arial" w:hAnsi="Arial" w:cs="Arial"/>
                <w:sz w:val="16"/>
                <w:szCs w:val="16"/>
              </w:rPr>
              <w:t>Благодарненского городского округа Ставропольского края</w:t>
            </w:r>
          </w:p>
          <w:p w:rsidR="00385107" w:rsidRPr="00A1093A" w:rsidRDefault="00385107" w:rsidP="003C5241">
            <w:pPr>
              <w:spacing w:line="240" w:lineRule="exact"/>
              <w:jc w:val="center"/>
              <w:rPr>
                <w:rFonts w:ascii="Arial" w:hAnsi="Arial" w:cs="Arial"/>
                <w:sz w:val="16"/>
                <w:szCs w:val="16"/>
              </w:rPr>
            </w:pPr>
          </w:p>
          <w:p w:rsidR="00385107" w:rsidRPr="00A1093A" w:rsidRDefault="00385107" w:rsidP="003C5241">
            <w:pPr>
              <w:rPr>
                <w:rFonts w:ascii="Arial" w:hAnsi="Arial" w:cs="Arial"/>
                <w:sz w:val="16"/>
                <w:szCs w:val="16"/>
              </w:rPr>
            </w:pPr>
            <w:r w:rsidRPr="00A1093A">
              <w:rPr>
                <w:rFonts w:ascii="Arial" w:hAnsi="Arial" w:cs="Arial"/>
                <w:sz w:val="16"/>
                <w:szCs w:val="16"/>
              </w:rPr>
              <w:t>Заявитель ___________________</w:t>
            </w:r>
            <w:r>
              <w:rPr>
                <w:rFonts w:ascii="Arial" w:hAnsi="Arial" w:cs="Arial"/>
                <w:sz w:val="16"/>
                <w:szCs w:val="16"/>
              </w:rPr>
              <w:t>_____</w:t>
            </w:r>
            <w:r w:rsidRPr="00A1093A">
              <w:rPr>
                <w:rFonts w:ascii="Arial" w:hAnsi="Arial" w:cs="Arial"/>
                <w:sz w:val="16"/>
                <w:szCs w:val="16"/>
              </w:rPr>
              <w:t xml:space="preserve">____ </w:t>
            </w:r>
          </w:p>
          <w:p w:rsidR="00385107" w:rsidRPr="00A1093A" w:rsidRDefault="00385107" w:rsidP="003C5241">
            <w:pPr>
              <w:ind w:left="33" w:hanging="33"/>
              <w:jc w:val="center"/>
              <w:rPr>
                <w:rFonts w:ascii="Arial" w:hAnsi="Arial" w:cs="Arial"/>
                <w:sz w:val="16"/>
                <w:szCs w:val="16"/>
              </w:rPr>
            </w:pPr>
            <w:r w:rsidRPr="00A1093A">
              <w:rPr>
                <w:rFonts w:ascii="Arial" w:hAnsi="Arial" w:cs="Arial"/>
                <w:sz w:val="16"/>
                <w:szCs w:val="16"/>
              </w:rPr>
              <w:t xml:space="preserve">(для физических лиц:Ф.И.О. полностью, паспортные данные, для юридических лиц: наименование, </w:t>
            </w:r>
            <w:r w:rsidRPr="00A1093A">
              <w:rPr>
                <w:rFonts w:ascii="Arial" w:hAnsi="Arial" w:cs="Arial"/>
                <w:sz w:val="16"/>
                <w:szCs w:val="16"/>
              </w:rPr>
              <w:lastRenderedPageBreak/>
              <w:t>организационно-правовая форма, ИНН, ОГРН; почтовый индекс, адрес места проживания (нахождения); адрес электронной почты, факса (при наличии), контактный телефон)</w:t>
            </w:r>
          </w:p>
        </w:tc>
      </w:tr>
    </w:tbl>
    <w:p w:rsidR="00385107" w:rsidRPr="00A1093A" w:rsidRDefault="00385107" w:rsidP="00385107">
      <w:pPr>
        <w:ind w:firstLine="708"/>
        <w:jc w:val="right"/>
        <w:rPr>
          <w:rFonts w:ascii="Arial" w:hAnsi="Arial" w:cs="Arial"/>
          <w:sz w:val="16"/>
          <w:szCs w:val="16"/>
        </w:rPr>
      </w:pPr>
    </w:p>
    <w:p w:rsidR="00385107" w:rsidRPr="00A1093A" w:rsidRDefault="00385107" w:rsidP="00385107">
      <w:pPr>
        <w:spacing w:line="240" w:lineRule="exact"/>
        <w:jc w:val="center"/>
        <w:rPr>
          <w:rFonts w:ascii="Arial" w:hAnsi="Arial" w:cs="Arial"/>
          <w:sz w:val="16"/>
          <w:szCs w:val="16"/>
        </w:rPr>
      </w:pPr>
      <w:r w:rsidRPr="00A1093A">
        <w:rPr>
          <w:rFonts w:ascii="Arial" w:hAnsi="Arial" w:cs="Arial"/>
          <w:sz w:val="16"/>
          <w:szCs w:val="16"/>
        </w:rPr>
        <w:t>З А П Р О С (З А Я В Л Е Н И Е)</w:t>
      </w:r>
    </w:p>
    <w:p w:rsidR="00385107" w:rsidRPr="00A1093A" w:rsidRDefault="00385107" w:rsidP="00385107">
      <w:pPr>
        <w:spacing w:line="240" w:lineRule="exact"/>
        <w:jc w:val="center"/>
        <w:rPr>
          <w:rFonts w:ascii="Arial" w:hAnsi="Arial" w:cs="Arial"/>
          <w:sz w:val="16"/>
          <w:szCs w:val="16"/>
        </w:rPr>
      </w:pPr>
    </w:p>
    <w:p w:rsidR="00385107" w:rsidRPr="00A1093A" w:rsidRDefault="00385107" w:rsidP="00385107">
      <w:pPr>
        <w:ind w:firstLine="709"/>
        <w:jc w:val="both"/>
        <w:rPr>
          <w:rFonts w:ascii="Arial" w:hAnsi="Arial" w:cs="Arial"/>
          <w:sz w:val="16"/>
          <w:szCs w:val="16"/>
        </w:rPr>
      </w:pPr>
      <w:r w:rsidRPr="00A1093A">
        <w:rPr>
          <w:rFonts w:ascii="Arial" w:hAnsi="Arial" w:cs="Arial"/>
          <w:sz w:val="16"/>
          <w:szCs w:val="16"/>
        </w:rPr>
        <w:t>Прошу предоставить выписку (информацию) из реестра муниципального имущества Благодарненского городского округа Ставропольского краяв отношении следующих объектов  недвижимого имущества:______________________________________________________________________________________________</w:t>
      </w:r>
    </w:p>
    <w:p w:rsidR="00385107" w:rsidRPr="00A1093A" w:rsidRDefault="00385107" w:rsidP="00385107">
      <w:pPr>
        <w:jc w:val="center"/>
        <w:rPr>
          <w:rFonts w:ascii="Arial" w:hAnsi="Arial" w:cs="Arial"/>
          <w:sz w:val="16"/>
          <w:szCs w:val="16"/>
        </w:rPr>
      </w:pPr>
      <w:r w:rsidRPr="00A1093A">
        <w:rPr>
          <w:rFonts w:ascii="Arial" w:hAnsi="Arial" w:cs="Arial"/>
          <w:sz w:val="16"/>
          <w:szCs w:val="16"/>
        </w:rPr>
        <w:t>(указывается наименование, адрес,  иные характеристики объекта)</w:t>
      </w:r>
    </w:p>
    <w:p w:rsidR="00385107" w:rsidRPr="00A1093A" w:rsidRDefault="00385107" w:rsidP="00385107">
      <w:pPr>
        <w:jc w:val="center"/>
        <w:rPr>
          <w:rFonts w:ascii="Arial" w:hAnsi="Arial" w:cs="Arial"/>
          <w:sz w:val="16"/>
          <w:szCs w:val="16"/>
        </w:rPr>
      </w:pPr>
      <w:r w:rsidRPr="00A1093A">
        <w:rPr>
          <w:rFonts w:ascii="Arial" w:hAnsi="Arial" w:cs="Arial"/>
          <w:sz w:val="16"/>
          <w:szCs w:val="16"/>
        </w:rPr>
        <w:t>____________________________________________________</w:t>
      </w:r>
    </w:p>
    <w:p w:rsidR="00385107" w:rsidRPr="00A1093A" w:rsidRDefault="00584AD9" w:rsidP="00385107">
      <w:pPr>
        <w:rPr>
          <w:rFonts w:ascii="Arial" w:hAnsi="Arial" w:cs="Arial"/>
          <w:sz w:val="16"/>
          <w:szCs w:val="16"/>
        </w:rPr>
      </w:pPr>
      <w:r>
        <w:rPr>
          <w:rFonts w:ascii="Arial" w:hAnsi="Arial" w:cs="Arial"/>
          <w:noProof/>
          <w:sz w:val="16"/>
          <w:szCs w:val="16"/>
        </w:rPr>
        <w:pict>
          <v:rect id="_x0000_s1105" style="position:absolute;margin-left:423.2pt;margin-top:4.1pt;width:28.35pt;height:28.35pt;z-index:251664384"/>
        </w:pict>
      </w:r>
    </w:p>
    <w:p w:rsidR="00385107" w:rsidRPr="00A1093A" w:rsidRDefault="00584AD9" w:rsidP="00385107">
      <w:pPr>
        <w:rPr>
          <w:rFonts w:ascii="Arial" w:hAnsi="Arial" w:cs="Arial"/>
          <w:sz w:val="16"/>
          <w:szCs w:val="16"/>
        </w:rPr>
      </w:pPr>
      <w:r>
        <w:rPr>
          <w:rFonts w:ascii="Arial" w:hAnsi="Arial" w:cs="Arial"/>
          <w:noProof/>
          <w:sz w:val="16"/>
          <w:szCs w:val="16"/>
        </w:rPr>
        <w:pict>
          <v:rect id="_x0000_s1107" style="position:absolute;margin-left:222.3pt;margin-top:-2.35pt;width:28.35pt;height:12.6pt;z-index:251666432"/>
        </w:pict>
      </w:r>
      <w:r w:rsidR="00385107" w:rsidRPr="00A1093A">
        <w:rPr>
          <w:rFonts w:ascii="Arial" w:hAnsi="Arial" w:cs="Arial"/>
          <w:sz w:val="16"/>
          <w:szCs w:val="16"/>
        </w:rPr>
        <w:t xml:space="preserve">Документы прошу выдать на руки:     </w:t>
      </w:r>
    </w:p>
    <w:p w:rsidR="00385107" w:rsidRPr="00A1093A" w:rsidRDefault="00584AD9" w:rsidP="00385107">
      <w:pPr>
        <w:rPr>
          <w:rFonts w:ascii="Arial" w:hAnsi="Arial" w:cs="Arial"/>
          <w:sz w:val="16"/>
          <w:szCs w:val="16"/>
        </w:rPr>
      </w:pPr>
      <w:r>
        <w:rPr>
          <w:rFonts w:ascii="Arial" w:hAnsi="Arial" w:cs="Arial"/>
          <w:noProof/>
          <w:sz w:val="16"/>
          <w:szCs w:val="16"/>
        </w:rPr>
        <w:pict>
          <v:rect id="_x0000_s1106" style="position:absolute;margin-left:222.3pt;margin-top:1.05pt;width:28.35pt;height:16.05pt;z-index:251665408"/>
        </w:pict>
      </w:r>
    </w:p>
    <w:p w:rsidR="00385107" w:rsidRPr="00A1093A" w:rsidRDefault="00385107" w:rsidP="00385107">
      <w:pPr>
        <w:rPr>
          <w:rFonts w:ascii="Arial" w:hAnsi="Arial" w:cs="Arial"/>
          <w:sz w:val="16"/>
          <w:szCs w:val="16"/>
        </w:rPr>
      </w:pPr>
      <w:r w:rsidRPr="00A1093A">
        <w:rPr>
          <w:rFonts w:ascii="Arial" w:hAnsi="Arial" w:cs="Arial"/>
          <w:sz w:val="16"/>
          <w:szCs w:val="16"/>
        </w:rPr>
        <w:t>Документы прошу выслать по почте:</w:t>
      </w:r>
      <w:r w:rsidRPr="00A1093A">
        <w:rPr>
          <w:rFonts w:ascii="Arial" w:hAnsi="Arial" w:cs="Arial"/>
          <w:sz w:val="16"/>
          <w:szCs w:val="16"/>
        </w:rPr>
        <w:tab/>
      </w:r>
    </w:p>
    <w:p w:rsidR="00385107" w:rsidRPr="00A1093A" w:rsidRDefault="00385107" w:rsidP="00385107">
      <w:pPr>
        <w:rPr>
          <w:rFonts w:ascii="Arial" w:hAnsi="Arial" w:cs="Arial"/>
          <w:sz w:val="16"/>
          <w:szCs w:val="16"/>
        </w:rPr>
      </w:pPr>
      <w:r w:rsidRPr="00A1093A">
        <w:rPr>
          <w:rFonts w:ascii="Arial" w:hAnsi="Arial" w:cs="Arial"/>
          <w:sz w:val="16"/>
          <w:szCs w:val="16"/>
        </w:rPr>
        <w:t xml:space="preserve">Документы прошу направить в электронном виде:                                  </w:t>
      </w:r>
    </w:p>
    <w:p w:rsidR="00385107" w:rsidRPr="00A1093A" w:rsidRDefault="00385107" w:rsidP="00385107">
      <w:pPr>
        <w:rPr>
          <w:rFonts w:ascii="Arial" w:hAnsi="Arial" w:cs="Arial"/>
          <w:sz w:val="16"/>
          <w:szCs w:val="16"/>
        </w:rPr>
      </w:pPr>
    </w:p>
    <w:p w:rsidR="00385107" w:rsidRPr="00A1093A" w:rsidRDefault="00385107" w:rsidP="00385107">
      <w:pPr>
        <w:rPr>
          <w:rFonts w:ascii="Arial" w:hAnsi="Arial" w:cs="Arial"/>
          <w:sz w:val="16"/>
          <w:szCs w:val="16"/>
        </w:rPr>
      </w:pPr>
      <w:r w:rsidRPr="00A1093A">
        <w:rPr>
          <w:rFonts w:ascii="Arial" w:hAnsi="Arial" w:cs="Arial"/>
          <w:sz w:val="16"/>
          <w:szCs w:val="16"/>
        </w:rPr>
        <w:t>Особые отметки: ___________________________________________________</w:t>
      </w:r>
    </w:p>
    <w:p w:rsidR="00385107" w:rsidRPr="00A1093A" w:rsidRDefault="00385107" w:rsidP="00385107">
      <w:pPr>
        <w:jc w:val="center"/>
        <w:rPr>
          <w:rFonts w:ascii="Arial" w:hAnsi="Arial" w:cs="Arial"/>
          <w:sz w:val="16"/>
          <w:szCs w:val="16"/>
        </w:rPr>
      </w:pPr>
      <w:r w:rsidRPr="00A1093A">
        <w:rPr>
          <w:rFonts w:ascii="Arial" w:hAnsi="Arial" w:cs="Arial"/>
          <w:sz w:val="16"/>
          <w:szCs w:val="16"/>
        </w:rPr>
        <w:t xml:space="preserve">(заполняется в случае необходимости оказания муниципальной услуги в более короткие сроки, указывается срок </w:t>
      </w:r>
    </w:p>
    <w:p w:rsidR="00385107" w:rsidRPr="00A1093A" w:rsidRDefault="00385107" w:rsidP="00385107">
      <w:pPr>
        <w:spacing w:line="240" w:lineRule="exact"/>
        <w:jc w:val="both"/>
        <w:rPr>
          <w:rFonts w:ascii="Arial" w:hAnsi="Arial" w:cs="Arial"/>
          <w:sz w:val="16"/>
          <w:szCs w:val="16"/>
        </w:rPr>
      </w:pPr>
      <w:r w:rsidRPr="00A1093A">
        <w:rPr>
          <w:rFonts w:ascii="Arial" w:hAnsi="Arial" w:cs="Arial"/>
          <w:sz w:val="16"/>
          <w:szCs w:val="16"/>
        </w:rPr>
        <w:t>____________________________________________________</w:t>
      </w:r>
    </w:p>
    <w:p w:rsidR="00385107" w:rsidRPr="00A1093A" w:rsidRDefault="00385107" w:rsidP="00385107">
      <w:pPr>
        <w:spacing w:line="240" w:lineRule="exact"/>
        <w:jc w:val="center"/>
        <w:rPr>
          <w:rFonts w:ascii="Arial" w:hAnsi="Arial" w:cs="Arial"/>
          <w:sz w:val="16"/>
          <w:szCs w:val="16"/>
        </w:rPr>
      </w:pPr>
      <w:r w:rsidRPr="00A1093A">
        <w:rPr>
          <w:rFonts w:ascii="Arial" w:hAnsi="Arial" w:cs="Arial"/>
          <w:sz w:val="16"/>
          <w:szCs w:val="16"/>
        </w:rPr>
        <w:t>предоставления информации и причина (обстоятельства), по которой она должна быть предоставлена в этот срок)</w:t>
      </w:r>
    </w:p>
    <w:p w:rsidR="00385107" w:rsidRPr="00A1093A" w:rsidRDefault="00385107" w:rsidP="00385107">
      <w:pPr>
        <w:spacing w:line="240" w:lineRule="exact"/>
        <w:jc w:val="both"/>
        <w:rPr>
          <w:rFonts w:ascii="Arial" w:hAnsi="Arial" w:cs="Arial"/>
          <w:sz w:val="16"/>
          <w:szCs w:val="16"/>
        </w:rPr>
      </w:pPr>
    </w:p>
    <w:p w:rsidR="00385107" w:rsidRPr="00A1093A" w:rsidRDefault="00385107" w:rsidP="00385107">
      <w:pPr>
        <w:spacing w:line="240" w:lineRule="exact"/>
        <w:jc w:val="both"/>
        <w:rPr>
          <w:rFonts w:ascii="Arial" w:hAnsi="Arial" w:cs="Arial"/>
          <w:sz w:val="16"/>
          <w:szCs w:val="16"/>
        </w:rPr>
      </w:pPr>
      <w:r w:rsidRPr="00A1093A">
        <w:rPr>
          <w:rFonts w:ascii="Arial" w:hAnsi="Arial" w:cs="Arial"/>
          <w:sz w:val="16"/>
          <w:szCs w:val="16"/>
        </w:rPr>
        <w:t xml:space="preserve">Заявитель </w:t>
      </w:r>
    </w:p>
    <w:p w:rsidR="00385107" w:rsidRPr="00A1093A" w:rsidRDefault="00385107" w:rsidP="00385107">
      <w:pPr>
        <w:spacing w:line="240" w:lineRule="exact"/>
        <w:jc w:val="both"/>
        <w:rPr>
          <w:rFonts w:ascii="Arial" w:hAnsi="Arial" w:cs="Arial"/>
          <w:sz w:val="16"/>
          <w:szCs w:val="16"/>
        </w:rPr>
      </w:pPr>
      <w:r w:rsidRPr="00A1093A">
        <w:rPr>
          <w:rFonts w:ascii="Arial" w:hAnsi="Arial" w:cs="Arial"/>
          <w:sz w:val="16"/>
          <w:szCs w:val="16"/>
        </w:rPr>
        <w:t>для физических лиц:</w:t>
      </w:r>
    </w:p>
    <w:p w:rsidR="00385107" w:rsidRPr="00A1093A" w:rsidRDefault="00385107" w:rsidP="00385107">
      <w:pPr>
        <w:jc w:val="both"/>
        <w:rPr>
          <w:rFonts w:ascii="Arial" w:hAnsi="Arial" w:cs="Arial"/>
          <w:sz w:val="16"/>
          <w:szCs w:val="16"/>
        </w:rPr>
      </w:pPr>
      <w:r w:rsidRPr="00A1093A">
        <w:rPr>
          <w:rFonts w:ascii="Arial" w:hAnsi="Arial" w:cs="Arial"/>
          <w:sz w:val="16"/>
          <w:szCs w:val="16"/>
        </w:rPr>
        <w:t xml:space="preserve"> ___________________      _______________________</w:t>
      </w:r>
    </w:p>
    <w:p w:rsidR="00385107" w:rsidRPr="00A1093A" w:rsidRDefault="00385107" w:rsidP="00385107">
      <w:pPr>
        <w:jc w:val="both"/>
        <w:rPr>
          <w:rFonts w:ascii="Arial" w:hAnsi="Arial" w:cs="Arial"/>
          <w:sz w:val="16"/>
          <w:szCs w:val="16"/>
        </w:rPr>
      </w:pPr>
      <w:r w:rsidRPr="00A1093A">
        <w:rPr>
          <w:rFonts w:ascii="Arial" w:hAnsi="Arial" w:cs="Arial"/>
          <w:sz w:val="16"/>
          <w:szCs w:val="16"/>
        </w:rPr>
        <w:t xml:space="preserve">           (подпись)</w:t>
      </w:r>
      <w:r w:rsidRPr="00A1093A">
        <w:rPr>
          <w:rFonts w:ascii="Arial" w:hAnsi="Arial" w:cs="Arial"/>
          <w:sz w:val="16"/>
          <w:szCs w:val="16"/>
        </w:rPr>
        <w:tab/>
      </w:r>
      <w:r w:rsidRPr="00A1093A">
        <w:rPr>
          <w:rFonts w:ascii="Arial" w:hAnsi="Arial" w:cs="Arial"/>
          <w:sz w:val="16"/>
          <w:szCs w:val="16"/>
        </w:rPr>
        <w:tab/>
        <w:t xml:space="preserve">               (Ф.И.О.)</w:t>
      </w:r>
    </w:p>
    <w:p w:rsidR="00385107" w:rsidRPr="00A1093A" w:rsidRDefault="00385107" w:rsidP="00385107">
      <w:pPr>
        <w:spacing w:line="240" w:lineRule="exact"/>
        <w:jc w:val="both"/>
        <w:rPr>
          <w:rFonts w:ascii="Arial" w:hAnsi="Arial" w:cs="Arial"/>
          <w:sz w:val="16"/>
          <w:szCs w:val="16"/>
        </w:rPr>
      </w:pPr>
    </w:p>
    <w:p w:rsidR="00385107" w:rsidRPr="00A1093A" w:rsidRDefault="00385107" w:rsidP="00385107">
      <w:pPr>
        <w:spacing w:line="240" w:lineRule="exact"/>
        <w:jc w:val="both"/>
        <w:rPr>
          <w:rFonts w:ascii="Arial" w:hAnsi="Arial" w:cs="Arial"/>
          <w:sz w:val="16"/>
          <w:szCs w:val="16"/>
        </w:rPr>
      </w:pPr>
    </w:p>
    <w:p w:rsidR="00385107" w:rsidRPr="00A1093A" w:rsidRDefault="00385107" w:rsidP="00385107">
      <w:pPr>
        <w:spacing w:line="240" w:lineRule="exact"/>
        <w:jc w:val="both"/>
        <w:rPr>
          <w:rFonts w:ascii="Arial" w:hAnsi="Arial" w:cs="Arial"/>
          <w:sz w:val="16"/>
          <w:szCs w:val="16"/>
        </w:rPr>
      </w:pPr>
      <w:r w:rsidRPr="00A1093A">
        <w:rPr>
          <w:rFonts w:ascii="Arial" w:hAnsi="Arial" w:cs="Arial"/>
          <w:sz w:val="16"/>
          <w:szCs w:val="16"/>
        </w:rPr>
        <w:t>для юридических лиц:</w:t>
      </w:r>
    </w:p>
    <w:p w:rsidR="00385107" w:rsidRPr="00A1093A" w:rsidRDefault="00385107" w:rsidP="00385107">
      <w:pPr>
        <w:jc w:val="both"/>
        <w:rPr>
          <w:rFonts w:ascii="Arial" w:hAnsi="Arial" w:cs="Arial"/>
          <w:sz w:val="16"/>
          <w:szCs w:val="16"/>
        </w:rPr>
      </w:pPr>
      <w:r>
        <w:rPr>
          <w:rFonts w:ascii="Arial" w:hAnsi="Arial" w:cs="Arial"/>
          <w:sz w:val="16"/>
          <w:szCs w:val="16"/>
        </w:rPr>
        <w:t xml:space="preserve"> ________________</w:t>
      </w:r>
      <w:r w:rsidRPr="00A1093A">
        <w:rPr>
          <w:rFonts w:ascii="Arial" w:hAnsi="Arial" w:cs="Arial"/>
          <w:sz w:val="16"/>
          <w:szCs w:val="16"/>
        </w:rPr>
        <w:t>_________       _______________________</w:t>
      </w:r>
    </w:p>
    <w:p w:rsidR="00385107" w:rsidRPr="00A1093A" w:rsidRDefault="00385107" w:rsidP="00385107">
      <w:pPr>
        <w:jc w:val="both"/>
        <w:rPr>
          <w:rFonts w:ascii="Arial" w:hAnsi="Arial" w:cs="Arial"/>
          <w:sz w:val="16"/>
          <w:szCs w:val="16"/>
        </w:rPr>
      </w:pPr>
      <w:r w:rsidRPr="00A1093A">
        <w:rPr>
          <w:rFonts w:ascii="Arial" w:hAnsi="Arial" w:cs="Arial"/>
          <w:sz w:val="16"/>
          <w:szCs w:val="16"/>
        </w:rPr>
        <w:t>(должность)                                        (подпись)</w:t>
      </w:r>
      <w:r w:rsidRPr="00A1093A">
        <w:rPr>
          <w:rFonts w:ascii="Arial" w:hAnsi="Arial" w:cs="Arial"/>
          <w:sz w:val="16"/>
          <w:szCs w:val="16"/>
        </w:rPr>
        <w:tab/>
      </w:r>
      <w:r w:rsidRPr="00A1093A">
        <w:rPr>
          <w:rFonts w:ascii="Arial" w:hAnsi="Arial" w:cs="Arial"/>
          <w:sz w:val="16"/>
          <w:szCs w:val="16"/>
        </w:rPr>
        <w:tab/>
      </w:r>
      <w:r w:rsidRPr="00A1093A">
        <w:rPr>
          <w:rFonts w:ascii="Arial" w:hAnsi="Arial" w:cs="Arial"/>
          <w:sz w:val="16"/>
          <w:szCs w:val="16"/>
        </w:rPr>
        <w:tab/>
        <w:t xml:space="preserve">    (Ф.И.О.)</w:t>
      </w:r>
    </w:p>
    <w:p w:rsidR="00385107" w:rsidRPr="00A1093A" w:rsidRDefault="00385107" w:rsidP="00385107">
      <w:pPr>
        <w:jc w:val="both"/>
        <w:rPr>
          <w:rFonts w:ascii="Arial" w:hAnsi="Arial" w:cs="Arial"/>
          <w:sz w:val="16"/>
          <w:szCs w:val="16"/>
        </w:rPr>
      </w:pPr>
      <w:r w:rsidRPr="00A1093A">
        <w:rPr>
          <w:rFonts w:ascii="Arial" w:hAnsi="Arial" w:cs="Arial"/>
          <w:sz w:val="16"/>
          <w:szCs w:val="16"/>
        </w:rPr>
        <w:t>«___» ____________ 201___год</w:t>
      </w:r>
    </w:p>
    <w:p w:rsidR="00385107" w:rsidRPr="00A1093A" w:rsidRDefault="00385107" w:rsidP="00385107">
      <w:pPr>
        <w:ind w:firstLine="709"/>
        <w:jc w:val="both"/>
        <w:rPr>
          <w:rFonts w:ascii="Arial" w:hAnsi="Arial" w:cs="Arial"/>
          <w:sz w:val="16"/>
          <w:szCs w:val="16"/>
        </w:rPr>
      </w:pPr>
    </w:p>
    <w:p w:rsidR="00385107" w:rsidRPr="00A1093A" w:rsidRDefault="00385107" w:rsidP="00385107">
      <w:pPr>
        <w:ind w:firstLine="142"/>
        <w:jc w:val="both"/>
        <w:rPr>
          <w:rFonts w:ascii="Arial" w:hAnsi="Arial" w:cs="Arial"/>
          <w:sz w:val="16"/>
          <w:szCs w:val="16"/>
        </w:rPr>
      </w:pPr>
      <w:r w:rsidRPr="00A1093A">
        <w:rPr>
          <w:rFonts w:ascii="Arial" w:hAnsi="Arial" w:cs="Arial"/>
          <w:sz w:val="16"/>
          <w:szCs w:val="16"/>
        </w:rPr>
        <w:t>Даю согласие специалисту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385107" w:rsidRPr="00A1093A" w:rsidRDefault="00385107" w:rsidP="00385107">
      <w:pPr>
        <w:tabs>
          <w:tab w:val="num" w:pos="720"/>
        </w:tabs>
        <w:ind w:firstLine="142"/>
        <w:jc w:val="both"/>
        <w:rPr>
          <w:rFonts w:ascii="Arial" w:hAnsi="Arial" w:cs="Arial"/>
          <w:sz w:val="16"/>
          <w:szCs w:val="16"/>
        </w:rPr>
      </w:pPr>
      <w:r w:rsidRPr="00A1093A">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385107" w:rsidRPr="00A1093A" w:rsidRDefault="00385107" w:rsidP="00385107">
      <w:pPr>
        <w:ind w:firstLine="142"/>
        <w:jc w:val="both"/>
        <w:rPr>
          <w:rFonts w:ascii="Arial" w:hAnsi="Arial" w:cs="Arial"/>
          <w:sz w:val="16"/>
          <w:szCs w:val="16"/>
        </w:rPr>
      </w:pPr>
      <w:r w:rsidRPr="00A1093A">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385107" w:rsidRPr="00A1093A" w:rsidRDefault="00385107" w:rsidP="00385107">
      <w:pPr>
        <w:ind w:firstLine="142"/>
        <w:rPr>
          <w:rFonts w:ascii="Arial" w:hAnsi="Arial" w:cs="Arial"/>
          <w:sz w:val="16"/>
          <w:szCs w:val="16"/>
        </w:rPr>
      </w:pPr>
    </w:p>
    <w:p w:rsidR="00385107" w:rsidRPr="00A1093A" w:rsidRDefault="00385107" w:rsidP="00385107">
      <w:pPr>
        <w:pStyle w:val="ConsPlusNonformat"/>
        <w:widowControl/>
        <w:rPr>
          <w:rFonts w:ascii="Arial" w:hAnsi="Arial" w:cs="Arial"/>
          <w:sz w:val="16"/>
          <w:szCs w:val="16"/>
        </w:rPr>
      </w:pPr>
      <w:r>
        <w:rPr>
          <w:rFonts w:ascii="Arial" w:hAnsi="Arial" w:cs="Arial"/>
          <w:sz w:val="16"/>
          <w:szCs w:val="16"/>
        </w:rPr>
        <w:t>Дата ___________________</w:t>
      </w:r>
      <w:r w:rsidRPr="00A1093A">
        <w:rPr>
          <w:rFonts w:ascii="Arial" w:hAnsi="Arial" w:cs="Arial"/>
          <w:sz w:val="16"/>
          <w:szCs w:val="16"/>
        </w:rPr>
        <w:t xml:space="preserve">    Подпись __________________</w:t>
      </w:r>
    </w:p>
    <w:p w:rsidR="00385107" w:rsidRPr="00A1093A" w:rsidRDefault="00385107" w:rsidP="00385107">
      <w:pPr>
        <w:rPr>
          <w:rFonts w:ascii="Arial" w:hAnsi="Arial" w:cs="Arial"/>
          <w:sz w:val="16"/>
          <w:szCs w:val="16"/>
        </w:rPr>
      </w:pPr>
    </w:p>
    <w:p w:rsidR="00385107" w:rsidRPr="00A1093A" w:rsidRDefault="00385107" w:rsidP="00385107">
      <w:pPr>
        <w:spacing w:line="240" w:lineRule="exact"/>
        <w:jc w:val="both"/>
        <w:rPr>
          <w:rFonts w:ascii="Arial" w:hAnsi="Arial" w:cs="Arial"/>
          <w:sz w:val="16"/>
          <w:szCs w:val="16"/>
        </w:rPr>
      </w:pPr>
    </w:p>
    <w:p w:rsidR="00385107" w:rsidRPr="00A1093A" w:rsidRDefault="00385107" w:rsidP="00385107">
      <w:pPr>
        <w:spacing w:line="240" w:lineRule="exact"/>
        <w:jc w:val="both"/>
        <w:rPr>
          <w:rFonts w:ascii="Arial" w:hAnsi="Arial" w:cs="Arial"/>
          <w:sz w:val="16"/>
          <w:szCs w:val="16"/>
        </w:rPr>
      </w:pPr>
    </w:p>
    <w:tbl>
      <w:tblPr>
        <w:tblW w:w="5034" w:type="dxa"/>
        <w:tblInd w:w="-106" w:type="dxa"/>
        <w:tblLook w:val="00A0"/>
      </w:tblPr>
      <w:tblGrid>
        <w:gridCol w:w="534"/>
        <w:gridCol w:w="4500"/>
      </w:tblGrid>
      <w:tr w:rsidR="006672CD" w:rsidRPr="00A1093A" w:rsidTr="006672CD">
        <w:tc>
          <w:tcPr>
            <w:tcW w:w="534" w:type="dxa"/>
          </w:tcPr>
          <w:p w:rsidR="006672CD" w:rsidRPr="00A1093A" w:rsidRDefault="006672CD" w:rsidP="003C5241">
            <w:pPr>
              <w:rPr>
                <w:rFonts w:ascii="Arial" w:hAnsi="Arial" w:cs="Arial"/>
                <w:b/>
                <w:bCs/>
                <w:sz w:val="16"/>
                <w:szCs w:val="16"/>
              </w:rPr>
            </w:pPr>
          </w:p>
        </w:tc>
        <w:tc>
          <w:tcPr>
            <w:tcW w:w="4500" w:type="dxa"/>
          </w:tcPr>
          <w:p w:rsidR="006672CD" w:rsidRPr="00A1093A" w:rsidRDefault="006672CD" w:rsidP="006672CD">
            <w:pPr>
              <w:spacing w:line="180" w:lineRule="exact"/>
              <w:ind w:left="992"/>
              <w:jc w:val="center"/>
              <w:rPr>
                <w:rFonts w:ascii="Arial" w:hAnsi="Arial" w:cs="Arial"/>
                <w:sz w:val="16"/>
                <w:szCs w:val="16"/>
              </w:rPr>
            </w:pPr>
            <w:r w:rsidRPr="00A1093A">
              <w:rPr>
                <w:rFonts w:ascii="Arial" w:hAnsi="Arial" w:cs="Arial"/>
                <w:sz w:val="16"/>
                <w:szCs w:val="16"/>
              </w:rPr>
              <w:t>Приложение 3</w:t>
            </w:r>
          </w:p>
          <w:p w:rsidR="006672CD" w:rsidRPr="00A1093A" w:rsidRDefault="006672CD" w:rsidP="006672CD">
            <w:pPr>
              <w:spacing w:line="180" w:lineRule="exact"/>
              <w:ind w:left="992"/>
              <w:jc w:val="center"/>
              <w:rPr>
                <w:rFonts w:ascii="Arial" w:hAnsi="Arial" w:cs="Arial"/>
                <w:sz w:val="16"/>
                <w:szCs w:val="16"/>
              </w:rPr>
            </w:pPr>
            <w:r w:rsidRPr="00A1093A">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информации обобъектах учета, содержащейся в реестре муниципальной собственности»</w:t>
            </w:r>
          </w:p>
        </w:tc>
      </w:tr>
    </w:tbl>
    <w:p w:rsidR="006672CD" w:rsidRPr="00A1093A" w:rsidRDefault="006672CD" w:rsidP="006672CD">
      <w:pPr>
        <w:spacing w:line="240" w:lineRule="exact"/>
        <w:jc w:val="both"/>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9"/>
      </w:tblGrid>
      <w:tr w:rsidR="006672CD" w:rsidRPr="00A1093A" w:rsidTr="006672CD">
        <w:tc>
          <w:tcPr>
            <w:tcW w:w="4999" w:type="dxa"/>
            <w:tcBorders>
              <w:top w:val="nil"/>
              <w:left w:val="nil"/>
              <w:bottom w:val="nil"/>
              <w:right w:val="nil"/>
            </w:tcBorders>
          </w:tcPr>
          <w:p w:rsidR="006672CD" w:rsidRPr="00A1093A" w:rsidRDefault="006672CD" w:rsidP="006672CD">
            <w:pPr>
              <w:spacing w:line="180" w:lineRule="exact"/>
              <w:jc w:val="center"/>
              <w:rPr>
                <w:rFonts w:ascii="Arial" w:hAnsi="Arial" w:cs="Arial"/>
                <w:sz w:val="16"/>
                <w:szCs w:val="16"/>
              </w:rPr>
            </w:pPr>
            <w:r w:rsidRPr="00A1093A">
              <w:rPr>
                <w:rFonts w:ascii="Arial" w:hAnsi="Arial" w:cs="Arial"/>
                <w:sz w:val="16"/>
                <w:szCs w:val="16"/>
              </w:rPr>
              <w:t>ИНФОРМАЦИЯ</w:t>
            </w:r>
          </w:p>
          <w:p w:rsidR="006672CD" w:rsidRPr="00A1093A" w:rsidRDefault="006672CD" w:rsidP="006672CD">
            <w:pPr>
              <w:spacing w:line="180" w:lineRule="exact"/>
              <w:jc w:val="center"/>
              <w:rPr>
                <w:rFonts w:ascii="Arial" w:hAnsi="Arial" w:cs="Arial"/>
                <w:sz w:val="16"/>
                <w:szCs w:val="16"/>
              </w:rPr>
            </w:pPr>
            <w:r w:rsidRPr="00A1093A">
              <w:rPr>
                <w:rFonts w:ascii="Arial" w:hAnsi="Arial" w:cs="Arial"/>
                <w:sz w:val="16"/>
                <w:szCs w:val="16"/>
              </w:rPr>
              <w:t>о месте нахождения, номерах телефонов, наименовании иных организаций, участвующих в предоставлении муниципальной услуги</w:t>
            </w:r>
          </w:p>
        </w:tc>
      </w:tr>
    </w:tbl>
    <w:p w:rsidR="006672CD" w:rsidRPr="00A1093A" w:rsidRDefault="006672CD" w:rsidP="006672CD">
      <w:pPr>
        <w:spacing w:line="240" w:lineRule="exact"/>
        <w:jc w:val="both"/>
        <w:rPr>
          <w:rFonts w:ascii="Arial" w:hAnsi="Arial" w:cs="Arial"/>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1934"/>
        <w:gridCol w:w="1655"/>
        <w:gridCol w:w="870"/>
      </w:tblGrid>
      <w:tr w:rsidR="006672CD" w:rsidRPr="00A1093A" w:rsidTr="003C5241">
        <w:tc>
          <w:tcPr>
            <w:tcW w:w="310" w:type="pct"/>
          </w:tcPr>
          <w:p w:rsidR="006672CD" w:rsidRPr="00A1093A" w:rsidRDefault="006672CD" w:rsidP="003C5241">
            <w:pPr>
              <w:spacing w:line="240" w:lineRule="exact"/>
              <w:jc w:val="both"/>
              <w:rPr>
                <w:rFonts w:ascii="Arial" w:hAnsi="Arial" w:cs="Arial"/>
                <w:sz w:val="16"/>
                <w:szCs w:val="16"/>
              </w:rPr>
            </w:pPr>
            <w:r w:rsidRPr="00A1093A">
              <w:rPr>
                <w:rFonts w:ascii="Arial" w:hAnsi="Arial" w:cs="Arial"/>
                <w:sz w:val="16"/>
                <w:szCs w:val="16"/>
              </w:rPr>
              <w:t>№ п/п</w:t>
            </w:r>
          </w:p>
          <w:p w:rsidR="006672CD" w:rsidRPr="00A1093A" w:rsidRDefault="006672CD" w:rsidP="003C5241">
            <w:pPr>
              <w:spacing w:line="240" w:lineRule="exact"/>
              <w:jc w:val="both"/>
              <w:rPr>
                <w:rFonts w:ascii="Arial" w:hAnsi="Arial" w:cs="Arial"/>
                <w:sz w:val="16"/>
                <w:szCs w:val="16"/>
              </w:rPr>
            </w:pPr>
          </w:p>
        </w:tc>
        <w:tc>
          <w:tcPr>
            <w:tcW w:w="2175" w:type="pct"/>
          </w:tcPr>
          <w:p w:rsidR="006672CD" w:rsidRPr="00A1093A" w:rsidRDefault="006672CD" w:rsidP="003C5241">
            <w:pPr>
              <w:spacing w:line="240" w:lineRule="exact"/>
              <w:jc w:val="center"/>
              <w:rPr>
                <w:rFonts w:ascii="Arial" w:hAnsi="Arial" w:cs="Arial"/>
                <w:sz w:val="16"/>
                <w:szCs w:val="16"/>
              </w:rPr>
            </w:pPr>
            <w:r w:rsidRPr="00A1093A">
              <w:rPr>
                <w:rFonts w:ascii="Arial" w:hAnsi="Arial" w:cs="Arial"/>
                <w:sz w:val="16"/>
                <w:szCs w:val="16"/>
              </w:rPr>
              <w:t>Название органа, учреждения, организации</w:t>
            </w:r>
          </w:p>
        </w:tc>
        <w:tc>
          <w:tcPr>
            <w:tcW w:w="1889" w:type="pct"/>
          </w:tcPr>
          <w:p w:rsidR="006672CD" w:rsidRPr="00A1093A" w:rsidRDefault="006672CD" w:rsidP="003C5241">
            <w:pPr>
              <w:spacing w:line="240" w:lineRule="exact"/>
              <w:jc w:val="center"/>
              <w:rPr>
                <w:rFonts w:ascii="Arial" w:hAnsi="Arial" w:cs="Arial"/>
                <w:sz w:val="16"/>
                <w:szCs w:val="16"/>
              </w:rPr>
            </w:pPr>
            <w:r w:rsidRPr="00A1093A">
              <w:rPr>
                <w:rFonts w:ascii="Arial" w:hAnsi="Arial" w:cs="Arial"/>
                <w:sz w:val="16"/>
                <w:szCs w:val="16"/>
              </w:rPr>
              <w:t>адрес местонахождения/ электронный адрес</w:t>
            </w:r>
          </w:p>
        </w:tc>
        <w:tc>
          <w:tcPr>
            <w:tcW w:w="626" w:type="pct"/>
          </w:tcPr>
          <w:p w:rsidR="006672CD" w:rsidRPr="00A1093A" w:rsidRDefault="006672CD" w:rsidP="003C5241">
            <w:pPr>
              <w:spacing w:line="240" w:lineRule="exact"/>
              <w:jc w:val="center"/>
              <w:rPr>
                <w:rFonts w:ascii="Arial" w:hAnsi="Arial" w:cs="Arial"/>
                <w:sz w:val="16"/>
                <w:szCs w:val="16"/>
              </w:rPr>
            </w:pPr>
            <w:r w:rsidRPr="00A1093A">
              <w:rPr>
                <w:rFonts w:ascii="Arial" w:hAnsi="Arial" w:cs="Arial"/>
                <w:sz w:val="16"/>
                <w:szCs w:val="16"/>
              </w:rPr>
              <w:t>телефон</w:t>
            </w:r>
          </w:p>
        </w:tc>
      </w:tr>
      <w:tr w:rsidR="006672CD" w:rsidRPr="00A1093A" w:rsidTr="003C5241">
        <w:tc>
          <w:tcPr>
            <w:tcW w:w="310" w:type="pct"/>
          </w:tcPr>
          <w:p w:rsidR="006672CD" w:rsidRPr="00A1093A" w:rsidRDefault="006672CD" w:rsidP="00523A53">
            <w:pPr>
              <w:numPr>
                <w:ilvl w:val="0"/>
                <w:numId w:val="4"/>
              </w:numPr>
              <w:spacing w:line="240" w:lineRule="exact"/>
              <w:jc w:val="both"/>
              <w:rPr>
                <w:rFonts w:ascii="Arial" w:hAnsi="Arial" w:cs="Arial"/>
                <w:sz w:val="16"/>
                <w:szCs w:val="16"/>
              </w:rPr>
            </w:pPr>
          </w:p>
        </w:tc>
        <w:tc>
          <w:tcPr>
            <w:tcW w:w="2175" w:type="pct"/>
          </w:tcPr>
          <w:p w:rsidR="006672CD" w:rsidRPr="00A1093A" w:rsidRDefault="006672CD" w:rsidP="003C5241">
            <w:pPr>
              <w:jc w:val="both"/>
              <w:rPr>
                <w:rFonts w:ascii="Arial" w:hAnsi="Arial" w:cs="Arial"/>
                <w:sz w:val="16"/>
                <w:szCs w:val="16"/>
              </w:rPr>
            </w:pPr>
            <w:r w:rsidRPr="00A1093A">
              <w:rPr>
                <w:rFonts w:ascii="Arial" w:hAnsi="Arial" w:cs="Arial"/>
                <w:sz w:val="16"/>
                <w:szCs w:val="16"/>
              </w:rPr>
              <w:t>Межрайонная инспекция Федеральной налоговой службы Российской Федерации  № 6 по Ставропольскому краю</w:t>
            </w:r>
          </w:p>
        </w:tc>
        <w:tc>
          <w:tcPr>
            <w:tcW w:w="1889" w:type="pct"/>
          </w:tcPr>
          <w:p w:rsidR="006672CD" w:rsidRPr="00A1093A" w:rsidRDefault="006672CD" w:rsidP="003C5241">
            <w:pPr>
              <w:jc w:val="both"/>
              <w:rPr>
                <w:rFonts w:ascii="Arial" w:hAnsi="Arial" w:cs="Arial"/>
                <w:sz w:val="16"/>
                <w:szCs w:val="16"/>
              </w:rPr>
            </w:pPr>
            <w:r w:rsidRPr="00A1093A">
              <w:rPr>
                <w:rFonts w:ascii="Arial" w:hAnsi="Arial" w:cs="Arial"/>
                <w:sz w:val="16"/>
                <w:szCs w:val="16"/>
              </w:rPr>
              <w:t>356800, Ставропольский край, Буденновский район, город Буденновск, улица Льва Толстого, 138</w:t>
            </w:r>
          </w:p>
          <w:p w:rsidR="006672CD" w:rsidRPr="00A1093A" w:rsidRDefault="00584AD9" w:rsidP="003C5241">
            <w:pPr>
              <w:jc w:val="both"/>
              <w:rPr>
                <w:rFonts w:ascii="Arial" w:hAnsi="Arial" w:cs="Arial"/>
                <w:sz w:val="16"/>
                <w:szCs w:val="16"/>
                <w:lang w:val="en-US"/>
              </w:rPr>
            </w:pPr>
            <w:hyperlink r:id="rId97" w:history="1">
              <w:r w:rsidR="006672CD" w:rsidRPr="00A1093A">
                <w:rPr>
                  <w:rStyle w:val="af2"/>
                  <w:rFonts w:ascii="Arial" w:hAnsi="Arial" w:cs="Arial"/>
                  <w:sz w:val="16"/>
                  <w:szCs w:val="16"/>
                  <w:lang w:val="en-US"/>
                </w:rPr>
                <w:t>www.r26.nalog.ru</w:t>
              </w:r>
            </w:hyperlink>
          </w:p>
        </w:tc>
        <w:tc>
          <w:tcPr>
            <w:tcW w:w="626" w:type="pct"/>
          </w:tcPr>
          <w:p w:rsidR="006672CD" w:rsidRPr="00A1093A" w:rsidRDefault="006672CD" w:rsidP="003C5241">
            <w:pPr>
              <w:spacing w:line="240" w:lineRule="exact"/>
              <w:jc w:val="both"/>
              <w:rPr>
                <w:rFonts w:ascii="Arial" w:hAnsi="Arial" w:cs="Arial"/>
                <w:sz w:val="16"/>
                <w:szCs w:val="16"/>
              </w:rPr>
            </w:pPr>
            <w:r w:rsidRPr="00A1093A">
              <w:rPr>
                <w:rFonts w:ascii="Arial" w:hAnsi="Arial" w:cs="Arial"/>
                <w:sz w:val="16"/>
                <w:szCs w:val="16"/>
              </w:rPr>
              <w:t>2-04-90</w:t>
            </w:r>
          </w:p>
        </w:tc>
      </w:tr>
      <w:tr w:rsidR="006672CD" w:rsidRPr="00A1093A" w:rsidTr="003C5241">
        <w:tc>
          <w:tcPr>
            <w:tcW w:w="310" w:type="pct"/>
          </w:tcPr>
          <w:p w:rsidR="006672CD" w:rsidRPr="00A1093A" w:rsidRDefault="006672CD" w:rsidP="00523A53">
            <w:pPr>
              <w:numPr>
                <w:ilvl w:val="0"/>
                <w:numId w:val="4"/>
              </w:numPr>
              <w:spacing w:line="240" w:lineRule="exact"/>
              <w:jc w:val="both"/>
              <w:rPr>
                <w:rFonts w:ascii="Arial" w:hAnsi="Arial" w:cs="Arial"/>
                <w:sz w:val="16"/>
                <w:szCs w:val="16"/>
              </w:rPr>
            </w:pPr>
          </w:p>
        </w:tc>
        <w:tc>
          <w:tcPr>
            <w:tcW w:w="2175" w:type="pct"/>
          </w:tcPr>
          <w:p w:rsidR="006672CD" w:rsidRPr="00A1093A" w:rsidRDefault="006672CD" w:rsidP="003C5241">
            <w:pPr>
              <w:jc w:val="both"/>
              <w:rPr>
                <w:rFonts w:ascii="Arial" w:hAnsi="Arial" w:cs="Arial"/>
                <w:sz w:val="16"/>
                <w:szCs w:val="16"/>
              </w:rPr>
            </w:pPr>
            <w:r w:rsidRPr="00A1093A">
              <w:rPr>
                <w:rFonts w:ascii="Arial" w:hAnsi="Arial" w:cs="Arial"/>
                <w:sz w:val="16"/>
                <w:szCs w:val="16"/>
              </w:rPr>
              <w:t>Росреестр,</w:t>
            </w:r>
          </w:p>
          <w:p w:rsidR="006672CD" w:rsidRPr="00A1093A" w:rsidRDefault="006672CD" w:rsidP="003C5241">
            <w:pPr>
              <w:jc w:val="both"/>
              <w:rPr>
                <w:rFonts w:ascii="Arial" w:hAnsi="Arial" w:cs="Arial"/>
                <w:sz w:val="16"/>
                <w:szCs w:val="16"/>
              </w:rPr>
            </w:pPr>
            <w:r w:rsidRPr="00A1093A">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89" w:type="pct"/>
          </w:tcPr>
          <w:p w:rsidR="006672CD" w:rsidRPr="00A1093A" w:rsidRDefault="006672CD" w:rsidP="003C5241">
            <w:pPr>
              <w:jc w:val="both"/>
              <w:rPr>
                <w:rFonts w:ascii="Arial" w:hAnsi="Arial" w:cs="Arial"/>
                <w:sz w:val="16"/>
                <w:szCs w:val="16"/>
              </w:rPr>
            </w:pPr>
            <w:r w:rsidRPr="00A1093A">
              <w:rPr>
                <w:rFonts w:ascii="Arial" w:hAnsi="Arial" w:cs="Arial"/>
                <w:sz w:val="16"/>
                <w:szCs w:val="16"/>
              </w:rPr>
              <w:t>356420, Ставропольский край, Благодарненский район, город Благодарный, улица Ленина, 172 а</w:t>
            </w:r>
          </w:p>
          <w:p w:rsidR="006672CD" w:rsidRPr="00A1093A" w:rsidRDefault="006672CD" w:rsidP="003C5241">
            <w:pPr>
              <w:jc w:val="both"/>
              <w:rPr>
                <w:rFonts w:ascii="Arial" w:hAnsi="Arial" w:cs="Arial"/>
                <w:sz w:val="16"/>
                <w:szCs w:val="16"/>
              </w:rPr>
            </w:pPr>
            <w:r w:rsidRPr="00A1093A">
              <w:rPr>
                <w:rFonts w:ascii="Arial" w:hAnsi="Arial" w:cs="Arial"/>
                <w:sz w:val="16"/>
                <w:szCs w:val="16"/>
              </w:rPr>
              <w:t>blag@stavreg.ru</w:t>
            </w:r>
          </w:p>
        </w:tc>
        <w:tc>
          <w:tcPr>
            <w:tcW w:w="626" w:type="pct"/>
          </w:tcPr>
          <w:p w:rsidR="006672CD" w:rsidRPr="00A1093A" w:rsidRDefault="006672CD" w:rsidP="003C5241">
            <w:pPr>
              <w:spacing w:line="240" w:lineRule="exact"/>
              <w:jc w:val="both"/>
              <w:rPr>
                <w:rFonts w:ascii="Arial" w:hAnsi="Arial" w:cs="Arial"/>
                <w:sz w:val="16"/>
                <w:szCs w:val="16"/>
              </w:rPr>
            </w:pPr>
            <w:r w:rsidRPr="00A1093A">
              <w:rPr>
                <w:rFonts w:ascii="Arial" w:hAnsi="Arial" w:cs="Arial"/>
                <w:sz w:val="16"/>
                <w:szCs w:val="16"/>
              </w:rPr>
              <w:t>2-19-61</w:t>
            </w:r>
          </w:p>
        </w:tc>
      </w:tr>
    </w:tbl>
    <w:p w:rsidR="006672CD" w:rsidRPr="00A1093A" w:rsidRDefault="006672CD" w:rsidP="006672CD">
      <w:pPr>
        <w:spacing w:line="240" w:lineRule="exact"/>
        <w:jc w:val="both"/>
        <w:rPr>
          <w:rFonts w:ascii="Arial" w:hAnsi="Arial" w:cs="Arial"/>
          <w:sz w:val="16"/>
          <w:szCs w:val="16"/>
        </w:rPr>
      </w:pPr>
    </w:p>
    <w:p w:rsidR="006672CD" w:rsidRPr="00A1093A" w:rsidRDefault="006672CD" w:rsidP="006672CD">
      <w:pPr>
        <w:spacing w:line="240" w:lineRule="exact"/>
        <w:jc w:val="both"/>
        <w:rPr>
          <w:rFonts w:ascii="Arial" w:hAnsi="Arial" w:cs="Arial"/>
          <w:sz w:val="16"/>
          <w:szCs w:val="16"/>
        </w:rPr>
      </w:pPr>
    </w:p>
    <w:tbl>
      <w:tblPr>
        <w:tblW w:w="5034" w:type="dxa"/>
        <w:tblInd w:w="-106" w:type="dxa"/>
        <w:tblLook w:val="00A0"/>
      </w:tblPr>
      <w:tblGrid>
        <w:gridCol w:w="3475"/>
        <w:gridCol w:w="1559"/>
      </w:tblGrid>
      <w:tr w:rsidR="006672CD" w:rsidRPr="00A1093A" w:rsidTr="006672CD">
        <w:tc>
          <w:tcPr>
            <w:tcW w:w="3475" w:type="dxa"/>
          </w:tcPr>
          <w:p w:rsidR="006672CD" w:rsidRPr="00A1093A" w:rsidRDefault="006672CD" w:rsidP="006672CD">
            <w:pPr>
              <w:spacing w:line="180" w:lineRule="exact"/>
              <w:jc w:val="both"/>
              <w:rPr>
                <w:rFonts w:ascii="Arial" w:hAnsi="Arial" w:cs="Arial"/>
                <w:sz w:val="16"/>
                <w:szCs w:val="16"/>
              </w:rPr>
            </w:pPr>
            <w:r w:rsidRPr="00A1093A">
              <w:rPr>
                <w:rFonts w:ascii="Arial" w:hAnsi="Arial" w:cs="Arial"/>
                <w:sz w:val="16"/>
                <w:szCs w:val="16"/>
              </w:rPr>
              <w:t>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559" w:type="dxa"/>
            <w:vAlign w:val="bottom"/>
          </w:tcPr>
          <w:p w:rsidR="006672CD" w:rsidRPr="00A1093A" w:rsidRDefault="006672CD" w:rsidP="006672CD">
            <w:pPr>
              <w:spacing w:line="180" w:lineRule="exact"/>
              <w:jc w:val="right"/>
              <w:rPr>
                <w:rFonts w:ascii="Arial" w:hAnsi="Arial" w:cs="Arial"/>
                <w:sz w:val="16"/>
                <w:szCs w:val="16"/>
              </w:rPr>
            </w:pPr>
            <w:r w:rsidRPr="00A1093A">
              <w:rPr>
                <w:rFonts w:ascii="Arial" w:hAnsi="Arial" w:cs="Arial"/>
                <w:sz w:val="16"/>
                <w:szCs w:val="16"/>
              </w:rPr>
              <w:t>Н.Д. Федюнина</w:t>
            </w:r>
          </w:p>
        </w:tc>
      </w:tr>
    </w:tbl>
    <w:p w:rsidR="006672CD" w:rsidRPr="00A1093A" w:rsidRDefault="006672CD" w:rsidP="006672CD">
      <w:pPr>
        <w:spacing w:line="180" w:lineRule="exact"/>
        <w:jc w:val="both"/>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A72A73" w:rsidRPr="00710D8F" w:rsidRDefault="00A72A73" w:rsidP="00A72A73">
      <w:pPr>
        <w:tabs>
          <w:tab w:val="left" w:pos="7230"/>
        </w:tabs>
        <w:jc w:val="center"/>
        <w:rPr>
          <w:rFonts w:ascii="Arial" w:hAnsi="Arial" w:cs="Arial"/>
          <w:b/>
          <w:bCs/>
          <w:sz w:val="16"/>
          <w:szCs w:val="16"/>
        </w:rPr>
      </w:pPr>
      <w:r w:rsidRPr="00710D8F">
        <w:rPr>
          <w:rFonts w:ascii="Arial" w:hAnsi="Arial" w:cs="Arial"/>
          <w:b/>
          <w:bCs/>
          <w:sz w:val="16"/>
          <w:szCs w:val="16"/>
        </w:rPr>
        <w:t>ПОСТАНОВЛЕНИЕ</w:t>
      </w:r>
    </w:p>
    <w:p w:rsidR="00A72A73" w:rsidRDefault="00A72A73" w:rsidP="00A72A73">
      <w:pPr>
        <w:jc w:val="center"/>
        <w:rPr>
          <w:rFonts w:ascii="Arial" w:hAnsi="Arial" w:cs="Arial"/>
          <w:b/>
          <w:bCs/>
          <w:sz w:val="16"/>
          <w:szCs w:val="16"/>
        </w:rPr>
      </w:pPr>
      <w:r w:rsidRPr="00710D8F">
        <w:rPr>
          <w:rFonts w:ascii="Arial" w:hAnsi="Arial" w:cs="Arial"/>
          <w:b/>
          <w:bCs/>
          <w:sz w:val="16"/>
          <w:szCs w:val="16"/>
        </w:rPr>
        <w:t>АДМИНИСТРАЦИИ БЛАГОДАРНЕНСКОГО ГОРОДСКОГО ОКРУГА  СТАВРОПОЛЬСКОГО КРАЯ</w:t>
      </w:r>
    </w:p>
    <w:p w:rsidR="00A72A73" w:rsidRPr="00710D8F" w:rsidRDefault="00A72A73" w:rsidP="00A72A73">
      <w:pPr>
        <w:jc w:val="center"/>
        <w:rPr>
          <w:rFonts w:ascii="Arial" w:hAnsi="Arial" w:cs="Arial"/>
          <w:b/>
          <w:bCs/>
          <w:sz w:val="16"/>
          <w:szCs w:val="16"/>
        </w:rPr>
      </w:pPr>
    </w:p>
    <w:tbl>
      <w:tblPr>
        <w:tblW w:w="4609" w:type="dxa"/>
        <w:tblLook w:val="04A0"/>
      </w:tblPr>
      <w:tblGrid>
        <w:gridCol w:w="449"/>
        <w:gridCol w:w="652"/>
        <w:gridCol w:w="992"/>
        <w:gridCol w:w="1417"/>
        <w:gridCol w:w="451"/>
        <w:gridCol w:w="648"/>
      </w:tblGrid>
      <w:tr w:rsidR="00A72A73" w:rsidRPr="00710D8F" w:rsidTr="00A72A73">
        <w:trPr>
          <w:trHeight w:val="80"/>
        </w:trPr>
        <w:tc>
          <w:tcPr>
            <w:tcW w:w="449" w:type="dxa"/>
            <w:shd w:val="clear" w:color="auto" w:fill="auto"/>
          </w:tcPr>
          <w:p w:rsidR="00A72A73" w:rsidRPr="00710D8F" w:rsidRDefault="00A72A73" w:rsidP="00A57793">
            <w:pPr>
              <w:tabs>
                <w:tab w:val="left" w:pos="1862"/>
              </w:tabs>
              <w:rPr>
                <w:rFonts w:ascii="Arial" w:hAnsi="Arial" w:cs="Arial"/>
                <w:sz w:val="16"/>
                <w:szCs w:val="16"/>
              </w:rPr>
            </w:pPr>
            <w:r w:rsidRPr="00710D8F">
              <w:rPr>
                <w:rFonts w:ascii="Arial" w:hAnsi="Arial" w:cs="Arial"/>
                <w:sz w:val="16"/>
                <w:szCs w:val="16"/>
              </w:rPr>
              <w:t>17</w:t>
            </w:r>
          </w:p>
        </w:tc>
        <w:tc>
          <w:tcPr>
            <w:tcW w:w="652" w:type="dxa"/>
            <w:shd w:val="clear" w:color="auto" w:fill="auto"/>
          </w:tcPr>
          <w:p w:rsidR="00A72A73" w:rsidRPr="00710D8F" w:rsidRDefault="00A72A73" w:rsidP="00A57793">
            <w:pPr>
              <w:tabs>
                <w:tab w:val="left" w:pos="1862"/>
              </w:tabs>
              <w:rPr>
                <w:rFonts w:ascii="Arial" w:hAnsi="Arial" w:cs="Arial"/>
                <w:sz w:val="16"/>
                <w:szCs w:val="16"/>
              </w:rPr>
            </w:pPr>
            <w:r w:rsidRPr="00710D8F">
              <w:rPr>
                <w:rFonts w:ascii="Arial" w:hAnsi="Arial" w:cs="Arial"/>
                <w:sz w:val="16"/>
                <w:szCs w:val="16"/>
                <w:lang w:eastAsia="en-US"/>
              </w:rPr>
              <w:t xml:space="preserve">июля </w:t>
            </w:r>
          </w:p>
        </w:tc>
        <w:tc>
          <w:tcPr>
            <w:tcW w:w="992" w:type="dxa"/>
            <w:shd w:val="clear" w:color="auto" w:fill="auto"/>
          </w:tcPr>
          <w:p w:rsidR="00A72A73" w:rsidRPr="00710D8F" w:rsidRDefault="00A72A73" w:rsidP="00A57793">
            <w:pPr>
              <w:tabs>
                <w:tab w:val="left" w:pos="1862"/>
              </w:tabs>
              <w:rPr>
                <w:rFonts w:ascii="Arial" w:hAnsi="Arial" w:cs="Arial"/>
                <w:sz w:val="16"/>
                <w:szCs w:val="16"/>
              </w:rPr>
            </w:pPr>
            <w:r w:rsidRPr="00710D8F">
              <w:rPr>
                <w:rFonts w:ascii="Arial" w:hAnsi="Arial" w:cs="Arial"/>
                <w:sz w:val="16"/>
                <w:szCs w:val="16"/>
                <w:lang w:eastAsia="en-US"/>
              </w:rPr>
              <w:t>2019  года</w:t>
            </w:r>
          </w:p>
        </w:tc>
        <w:tc>
          <w:tcPr>
            <w:tcW w:w="1417" w:type="dxa"/>
            <w:shd w:val="clear" w:color="auto" w:fill="auto"/>
          </w:tcPr>
          <w:p w:rsidR="00A72A73" w:rsidRPr="00710D8F" w:rsidRDefault="00A72A73" w:rsidP="00A57793">
            <w:pPr>
              <w:tabs>
                <w:tab w:val="left" w:pos="1862"/>
              </w:tabs>
              <w:rPr>
                <w:rFonts w:ascii="Arial" w:hAnsi="Arial" w:cs="Arial"/>
                <w:sz w:val="16"/>
                <w:szCs w:val="16"/>
              </w:rPr>
            </w:pPr>
            <w:r w:rsidRPr="00710D8F">
              <w:rPr>
                <w:rFonts w:ascii="Arial" w:hAnsi="Arial" w:cs="Arial"/>
                <w:sz w:val="16"/>
                <w:szCs w:val="16"/>
                <w:lang w:eastAsia="en-US"/>
              </w:rPr>
              <w:t>г. Благодарный</w:t>
            </w:r>
          </w:p>
        </w:tc>
        <w:tc>
          <w:tcPr>
            <w:tcW w:w="451" w:type="dxa"/>
            <w:shd w:val="clear" w:color="auto" w:fill="auto"/>
          </w:tcPr>
          <w:p w:rsidR="00A72A73" w:rsidRPr="00710D8F" w:rsidRDefault="00A72A73" w:rsidP="00A57793">
            <w:pPr>
              <w:tabs>
                <w:tab w:val="left" w:pos="1862"/>
              </w:tabs>
              <w:rPr>
                <w:rFonts w:ascii="Arial" w:hAnsi="Arial" w:cs="Arial"/>
                <w:sz w:val="16"/>
                <w:szCs w:val="16"/>
              </w:rPr>
            </w:pPr>
            <w:r w:rsidRPr="00710D8F">
              <w:rPr>
                <w:rFonts w:ascii="Arial" w:hAnsi="Arial" w:cs="Arial"/>
                <w:sz w:val="16"/>
                <w:szCs w:val="16"/>
                <w:lang w:eastAsia="en-US"/>
              </w:rPr>
              <w:t>№</w:t>
            </w:r>
          </w:p>
        </w:tc>
        <w:tc>
          <w:tcPr>
            <w:tcW w:w="648" w:type="dxa"/>
            <w:shd w:val="clear" w:color="auto" w:fill="auto"/>
          </w:tcPr>
          <w:p w:rsidR="00A72A73" w:rsidRPr="00710D8F" w:rsidRDefault="00A72A73" w:rsidP="00A57793">
            <w:pPr>
              <w:tabs>
                <w:tab w:val="left" w:pos="1862"/>
              </w:tabs>
              <w:rPr>
                <w:rFonts w:ascii="Arial" w:hAnsi="Arial" w:cs="Arial"/>
                <w:sz w:val="16"/>
                <w:szCs w:val="16"/>
              </w:rPr>
            </w:pPr>
            <w:r w:rsidRPr="00710D8F">
              <w:rPr>
                <w:rFonts w:ascii="Arial" w:hAnsi="Arial" w:cs="Arial"/>
                <w:sz w:val="16"/>
                <w:szCs w:val="16"/>
              </w:rPr>
              <w:t>1135</w:t>
            </w:r>
          </w:p>
        </w:tc>
      </w:tr>
    </w:tbl>
    <w:p w:rsidR="00A72A73" w:rsidRPr="00710D8F" w:rsidRDefault="00A72A73" w:rsidP="00A72A73">
      <w:pPr>
        <w:spacing w:line="240" w:lineRule="exact"/>
        <w:jc w:val="both"/>
        <w:rPr>
          <w:rFonts w:ascii="Arial" w:hAnsi="Arial" w:cs="Arial"/>
          <w:sz w:val="16"/>
          <w:szCs w:val="16"/>
        </w:rPr>
      </w:pPr>
    </w:p>
    <w:p w:rsidR="00A72A73" w:rsidRPr="00710D8F" w:rsidRDefault="00A72A73" w:rsidP="00A72A73">
      <w:pPr>
        <w:spacing w:line="180" w:lineRule="exact"/>
        <w:jc w:val="both"/>
        <w:rPr>
          <w:rFonts w:ascii="Arial" w:hAnsi="Arial" w:cs="Arial"/>
          <w:sz w:val="16"/>
          <w:szCs w:val="16"/>
        </w:rPr>
      </w:pPr>
      <w:r w:rsidRPr="00710D8F">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w:t>
      </w: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2A73" w:rsidRPr="00710D8F" w:rsidRDefault="00A72A73" w:rsidP="00A72A73">
      <w:pPr>
        <w:rPr>
          <w:rFonts w:ascii="Arial" w:hAnsi="Arial" w:cs="Arial"/>
          <w:sz w:val="16"/>
          <w:szCs w:val="16"/>
        </w:rPr>
      </w:pPr>
    </w:p>
    <w:p w:rsidR="00A72A73" w:rsidRPr="00710D8F" w:rsidRDefault="00A72A73" w:rsidP="00A72A73">
      <w:pPr>
        <w:ind w:firstLine="142"/>
        <w:jc w:val="both"/>
        <w:rPr>
          <w:rFonts w:ascii="Arial" w:hAnsi="Arial" w:cs="Arial"/>
          <w:sz w:val="16"/>
          <w:szCs w:val="16"/>
        </w:rPr>
      </w:pPr>
      <w:r w:rsidRPr="00710D8F">
        <w:rPr>
          <w:rFonts w:ascii="Arial" w:hAnsi="Arial" w:cs="Arial"/>
          <w:sz w:val="16"/>
          <w:szCs w:val="16"/>
        </w:rPr>
        <w:t>Руководствуясь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администрация Благодарненского городского округа Ставропольского края</w:t>
      </w:r>
    </w:p>
    <w:p w:rsidR="00A72A73" w:rsidRPr="00710D8F" w:rsidRDefault="00A72A73" w:rsidP="00A72A73">
      <w:pPr>
        <w:jc w:val="both"/>
        <w:rPr>
          <w:rFonts w:ascii="Arial" w:hAnsi="Arial" w:cs="Arial"/>
          <w:sz w:val="16"/>
          <w:szCs w:val="16"/>
        </w:rPr>
      </w:pPr>
    </w:p>
    <w:p w:rsidR="00A72A73" w:rsidRPr="00710D8F" w:rsidRDefault="00A72A73" w:rsidP="00A72A73">
      <w:pPr>
        <w:jc w:val="both"/>
        <w:rPr>
          <w:rFonts w:ascii="Arial" w:hAnsi="Arial" w:cs="Arial"/>
          <w:sz w:val="16"/>
          <w:szCs w:val="16"/>
        </w:rPr>
      </w:pPr>
      <w:r w:rsidRPr="00710D8F">
        <w:rPr>
          <w:rFonts w:ascii="Arial" w:hAnsi="Arial" w:cs="Arial"/>
          <w:sz w:val="16"/>
          <w:szCs w:val="16"/>
        </w:rPr>
        <w:t>ПОСТАНОВЛЯЕТ:</w:t>
      </w:r>
    </w:p>
    <w:p w:rsidR="00A72A73" w:rsidRPr="00710D8F" w:rsidRDefault="00A72A73" w:rsidP="00A72A73">
      <w:pPr>
        <w:jc w:val="both"/>
        <w:rPr>
          <w:rFonts w:ascii="Arial" w:hAnsi="Arial" w:cs="Arial"/>
          <w:sz w:val="16"/>
          <w:szCs w:val="16"/>
        </w:rPr>
      </w:pPr>
    </w:p>
    <w:p w:rsidR="00A72A73" w:rsidRPr="00710D8F" w:rsidRDefault="00A72A73" w:rsidP="00A72A73">
      <w:pPr>
        <w:ind w:firstLine="142"/>
        <w:jc w:val="both"/>
        <w:rPr>
          <w:rStyle w:val="FontStyle17"/>
          <w:rFonts w:ascii="Arial" w:hAnsi="Arial" w:cs="Arial"/>
          <w:sz w:val="16"/>
          <w:szCs w:val="16"/>
        </w:rPr>
      </w:pPr>
      <w:r w:rsidRPr="00710D8F">
        <w:rPr>
          <w:rFonts w:ascii="Arial" w:hAnsi="Arial" w:cs="Arial"/>
          <w:sz w:val="16"/>
          <w:szCs w:val="16"/>
        </w:rPr>
        <w:t>1.</w:t>
      </w:r>
      <w:r w:rsidRPr="00710D8F">
        <w:rPr>
          <w:rFonts w:ascii="Arial" w:hAnsi="Arial" w:cs="Arial"/>
          <w:sz w:val="16"/>
          <w:szCs w:val="16"/>
        </w:rPr>
        <w:tab/>
        <w:t xml:space="preserve">Утвердить прилагаемый </w:t>
      </w:r>
      <w:r w:rsidRPr="00710D8F">
        <w:rPr>
          <w:rStyle w:val="FontStyle17"/>
          <w:rFonts w:ascii="Arial" w:hAnsi="Arial" w:cs="Arial"/>
          <w:sz w:val="16"/>
          <w:szCs w:val="16"/>
        </w:rPr>
        <w:t xml:space="preserve">административный регламент предоставления </w:t>
      </w:r>
      <w:r w:rsidRPr="00710D8F">
        <w:rPr>
          <w:rFonts w:ascii="Arial" w:hAnsi="Arial" w:cs="Arial"/>
          <w:sz w:val="16"/>
          <w:szCs w:val="16"/>
        </w:rPr>
        <w:t xml:space="preserve">администрацией Благодарненского городского округа Ставропольского края муниципальной услуги </w:t>
      </w:r>
      <w:r w:rsidRPr="00710D8F">
        <w:rPr>
          <w:rStyle w:val="FontStyle17"/>
          <w:rFonts w:ascii="Arial" w:hAnsi="Arial" w:cs="Arial"/>
          <w:sz w:val="16"/>
          <w:szCs w:val="16"/>
        </w:rPr>
        <w:t xml:space="preserve">«Предоставление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A72A73" w:rsidRPr="00710D8F" w:rsidRDefault="00A72A73" w:rsidP="00A72A73">
      <w:pPr>
        <w:ind w:firstLine="142"/>
        <w:jc w:val="both"/>
        <w:rPr>
          <w:rStyle w:val="FontStyle17"/>
          <w:rFonts w:ascii="Arial" w:hAnsi="Arial" w:cs="Arial"/>
          <w:sz w:val="16"/>
          <w:szCs w:val="16"/>
        </w:rPr>
      </w:pPr>
      <w:r w:rsidRPr="00710D8F">
        <w:rPr>
          <w:rStyle w:val="FontStyle17"/>
          <w:rFonts w:ascii="Arial" w:hAnsi="Arial" w:cs="Arial"/>
          <w:sz w:val="16"/>
          <w:szCs w:val="16"/>
        </w:rPr>
        <w:t>2. 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по предоставлению поддержки субъектов малого и среднего предпринимательства.</w:t>
      </w:r>
    </w:p>
    <w:p w:rsidR="00A72A73" w:rsidRPr="00710D8F" w:rsidRDefault="00A72A73" w:rsidP="00A72A73">
      <w:pPr>
        <w:ind w:firstLine="142"/>
        <w:jc w:val="both"/>
        <w:rPr>
          <w:rFonts w:ascii="Arial" w:hAnsi="Arial" w:cs="Arial"/>
          <w:sz w:val="16"/>
          <w:szCs w:val="16"/>
        </w:rPr>
      </w:pPr>
      <w:r w:rsidRPr="00710D8F">
        <w:rPr>
          <w:rFonts w:ascii="Arial" w:hAnsi="Arial" w:cs="Arial"/>
          <w:sz w:val="16"/>
          <w:szCs w:val="16"/>
        </w:rPr>
        <w:lastRenderedPageBreak/>
        <w:t>3.</w:t>
      </w:r>
      <w:r w:rsidRPr="00710D8F">
        <w:rPr>
          <w:rFonts w:ascii="Arial" w:hAnsi="Arial" w:cs="Arial"/>
          <w:sz w:val="16"/>
          <w:szCs w:val="16"/>
        </w:rPr>
        <w:tab/>
        <w:t xml:space="preserve">Признать утратившим силу постановление администрации Благодарненского  городского округа  Ставропольского края от 31 января 2019 года № 94 «Об утверждении административного регламента предоставления администрацией Благодарненского городского округа Ставропольского края </w:t>
      </w: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2A73" w:rsidRPr="00710D8F" w:rsidRDefault="00A72A73" w:rsidP="00A72A73">
      <w:pPr>
        <w:ind w:firstLine="142"/>
        <w:jc w:val="both"/>
        <w:rPr>
          <w:rFonts w:ascii="Arial" w:hAnsi="Arial" w:cs="Arial"/>
          <w:sz w:val="16"/>
          <w:szCs w:val="16"/>
        </w:rPr>
      </w:pPr>
      <w:r w:rsidRPr="00710D8F">
        <w:rPr>
          <w:rFonts w:ascii="Arial" w:hAnsi="Arial" w:cs="Arial"/>
          <w:sz w:val="16"/>
          <w:szCs w:val="16"/>
        </w:rPr>
        <w:t>4.</w:t>
      </w:r>
      <w:r w:rsidRPr="00710D8F">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A72A73" w:rsidRPr="00710D8F" w:rsidRDefault="00A72A73" w:rsidP="00A72A73">
      <w:pPr>
        <w:ind w:firstLine="142"/>
        <w:jc w:val="both"/>
        <w:rPr>
          <w:rFonts w:ascii="Arial" w:hAnsi="Arial" w:cs="Arial"/>
          <w:sz w:val="16"/>
          <w:szCs w:val="16"/>
        </w:rPr>
      </w:pPr>
      <w:r w:rsidRPr="00710D8F">
        <w:rPr>
          <w:rFonts w:ascii="Arial" w:hAnsi="Arial" w:cs="Arial"/>
          <w:sz w:val="16"/>
          <w:szCs w:val="16"/>
        </w:rPr>
        <w:t>5.</w:t>
      </w:r>
      <w:r w:rsidRPr="00710D8F">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A72A73" w:rsidRPr="00710D8F" w:rsidRDefault="00A72A73" w:rsidP="00576362">
      <w:pPr>
        <w:ind w:firstLine="142"/>
        <w:rPr>
          <w:rFonts w:ascii="Arial" w:hAnsi="Arial" w:cs="Arial"/>
          <w:sz w:val="16"/>
          <w:szCs w:val="16"/>
        </w:rPr>
      </w:pPr>
    </w:p>
    <w:tbl>
      <w:tblPr>
        <w:tblW w:w="0" w:type="auto"/>
        <w:tblInd w:w="-106" w:type="dxa"/>
        <w:tblLook w:val="01E0"/>
      </w:tblPr>
      <w:tblGrid>
        <w:gridCol w:w="3431"/>
        <w:gridCol w:w="1568"/>
      </w:tblGrid>
      <w:tr w:rsidR="00A72A73" w:rsidRPr="00710D8F" w:rsidTr="000A772D">
        <w:trPr>
          <w:trHeight w:val="708"/>
        </w:trPr>
        <w:tc>
          <w:tcPr>
            <w:tcW w:w="3431" w:type="dxa"/>
          </w:tcPr>
          <w:p w:rsidR="00A72A73" w:rsidRPr="00710D8F" w:rsidRDefault="00A72A73" w:rsidP="00576362">
            <w:pPr>
              <w:spacing w:line="180" w:lineRule="exact"/>
              <w:rPr>
                <w:rFonts w:ascii="Arial" w:hAnsi="Arial" w:cs="Arial"/>
                <w:sz w:val="16"/>
                <w:szCs w:val="16"/>
              </w:rPr>
            </w:pPr>
            <w:r w:rsidRPr="00710D8F">
              <w:rPr>
                <w:rFonts w:ascii="Arial" w:hAnsi="Arial" w:cs="Arial"/>
                <w:sz w:val="16"/>
                <w:szCs w:val="16"/>
              </w:rPr>
              <w:t>Глава</w:t>
            </w:r>
          </w:p>
          <w:p w:rsidR="00A72A73" w:rsidRPr="00710D8F" w:rsidRDefault="00A72A73" w:rsidP="00576362">
            <w:pPr>
              <w:spacing w:line="180" w:lineRule="exact"/>
              <w:rPr>
                <w:rFonts w:ascii="Arial" w:hAnsi="Arial" w:cs="Arial"/>
                <w:sz w:val="16"/>
                <w:szCs w:val="16"/>
              </w:rPr>
            </w:pPr>
            <w:r w:rsidRPr="00710D8F">
              <w:rPr>
                <w:rFonts w:ascii="Arial" w:hAnsi="Arial" w:cs="Arial"/>
                <w:sz w:val="16"/>
                <w:szCs w:val="16"/>
              </w:rPr>
              <w:t xml:space="preserve">Благодарненского городского округа </w:t>
            </w:r>
          </w:p>
          <w:p w:rsidR="00A72A73" w:rsidRPr="00710D8F" w:rsidRDefault="00A72A73" w:rsidP="00576362">
            <w:pPr>
              <w:spacing w:line="180" w:lineRule="exact"/>
              <w:rPr>
                <w:rFonts w:ascii="Arial" w:hAnsi="Arial" w:cs="Arial"/>
                <w:sz w:val="16"/>
                <w:szCs w:val="16"/>
              </w:rPr>
            </w:pPr>
            <w:r w:rsidRPr="00710D8F">
              <w:rPr>
                <w:rFonts w:ascii="Arial" w:hAnsi="Arial" w:cs="Arial"/>
                <w:sz w:val="16"/>
                <w:szCs w:val="16"/>
              </w:rPr>
              <w:t xml:space="preserve">Ставропольского края                                                               </w:t>
            </w:r>
          </w:p>
        </w:tc>
        <w:tc>
          <w:tcPr>
            <w:tcW w:w="1568" w:type="dxa"/>
          </w:tcPr>
          <w:p w:rsidR="00A72A73" w:rsidRPr="00710D8F" w:rsidRDefault="00A72A73" w:rsidP="00576362">
            <w:pPr>
              <w:spacing w:line="180" w:lineRule="exact"/>
              <w:jc w:val="right"/>
              <w:rPr>
                <w:rFonts w:ascii="Arial" w:hAnsi="Arial" w:cs="Arial"/>
                <w:sz w:val="16"/>
                <w:szCs w:val="16"/>
              </w:rPr>
            </w:pPr>
          </w:p>
          <w:p w:rsidR="00A72A73" w:rsidRPr="00710D8F" w:rsidRDefault="00A72A73" w:rsidP="00576362">
            <w:pPr>
              <w:spacing w:line="180" w:lineRule="exact"/>
              <w:jc w:val="right"/>
              <w:rPr>
                <w:rFonts w:ascii="Arial" w:hAnsi="Arial" w:cs="Arial"/>
                <w:sz w:val="16"/>
                <w:szCs w:val="16"/>
              </w:rPr>
            </w:pPr>
          </w:p>
          <w:p w:rsidR="00A72A73" w:rsidRPr="00710D8F" w:rsidRDefault="00A72A73" w:rsidP="00576362">
            <w:pPr>
              <w:spacing w:line="180" w:lineRule="exact"/>
              <w:jc w:val="right"/>
              <w:rPr>
                <w:rFonts w:ascii="Arial" w:hAnsi="Arial" w:cs="Arial"/>
                <w:sz w:val="16"/>
                <w:szCs w:val="16"/>
              </w:rPr>
            </w:pPr>
            <w:r w:rsidRPr="00710D8F">
              <w:rPr>
                <w:rFonts w:ascii="Arial" w:hAnsi="Arial" w:cs="Arial"/>
                <w:sz w:val="16"/>
                <w:szCs w:val="16"/>
              </w:rPr>
              <w:t>А.И. Теньков</w:t>
            </w:r>
          </w:p>
        </w:tc>
      </w:tr>
    </w:tbl>
    <w:p w:rsidR="00A72A73" w:rsidRPr="00710D8F" w:rsidRDefault="00A72A73" w:rsidP="00A72A73">
      <w:pPr>
        <w:spacing w:line="240" w:lineRule="exact"/>
        <w:jc w:val="both"/>
        <w:rPr>
          <w:rFonts w:ascii="Arial" w:hAnsi="Arial" w:cs="Arial"/>
          <w:sz w:val="16"/>
          <w:szCs w:val="16"/>
        </w:rPr>
      </w:pPr>
    </w:p>
    <w:p w:rsidR="00A72A73" w:rsidRPr="00710D8F" w:rsidRDefault="00A72A73" w:rsidP="00A72A73">
      <w:pPr>
        <w:rPr>
          <w:rFonts w:ascii="Arial" w:hAnsi="Arial" w:cs="Arial"/>
          <w:sz w:val="16"/>
          <w:szCs w:val="16"/>
        </w:rPr>
      </w:pPr>
    </w:p>
    <w:p w:rsidR="00916891" w:rsidRDefault="00916891" w:rsidP="00BC17A7">
      <w:pPr>
        <w:pStyle w:val="ab"/>
        <w:spacing w:after="0"/>
        <w:rPr>
          <w:rFonts w:ascii="Arial" w:hAnsi="Arial" w:cs="Arial"/>
          <w:sz w:val="16"/>
          <w:szCs w:val="16"/>
        </w:rPr>
      </w:pPr>
    </w:p>
    <w:p w:rsidR="000A772D" w:rsidRPr="00710D8F" w:rsidRDefault="000A772D" w:rsidP="000A772D">
      <w:pPr>
        <w:pStyle w:val="Style1"/>
        <w:widowControl/>
        <w:spacing w:line="180" w:lineRule="exact"/>
        <w:ind w:left="1701"/>
        <w:jc w:val="center"/>
        <w:rPr>
          <w:rStyle w:val="FontStyle17"/>
          <w:rFonts w:ascii="Arial" w:hAnsi="Arial" w:cs="Arial"/>
          <w:sz w:val="16"/>
          <w:szCs w:val="16"/>
        </w:rPr>
      </w:pPr>
      <w:r w:rsidRPr="00710D8F">
        <w:rPr>
          <w:rStyle w:val="FontStyle17"/>
          <w:rFonts w:ascii="Arial" w:hAnsi="Arial" w:cs="Arial"/>
          <w:sz w:val="16"/>
          <w:szCs w:val="16"/>
        </w:rPr>
        <w:t>УТВЕРЖДЕН</w:t>
      </w:r>
    </w:p>
    <w:p w:rsidR="000A772D" w:rsidRPr="00710D8F" w:rsidRDefault="000A772D" w:rsidP="000A772D">
      <w:pPr>
        <w:pStyle w:val="Style1"/>
        <w:widowControl/>
        <w:spacing w:line="180" w:lineRule="exact"/>
        <w:ind w:left="1701"/>
        <w:jc w:val="center"/>
        <w:rPr>
          <w:rStyle w:val="FontStyle17"/>
          <w:rFonts w:ascii="Arial" w:hAnsi="Arial" w:cs="Arial"/>
          <w:sz w:val="16"/>
          <w:szCs w:val="16"/>
        </w:rPr>
      </w:pPr>
      <w:r w:rsidRPr="00710D8F">
        <w:rPr>
          <w:rStyle w:val="FontStyle17"/>
          <w:rFonts w:ascii="Arial" w:hAnsi="Arial" w:cs="Arial"/>
          <w:sz w:val="16"/>
          <w:szCs w:val="16"/>
        </w:rPr>
        <w:t>постановлением администрации</w:t>
      </w:r>
    </w:p>
    <w:p w:rsidR="000A772D" w:rsidRPr="00710D8F" w:rsidRDefault="000A772D" w:rsidP="000A772D">
      <w:pPr>
        <w:pStyle w:val="Style1"/>
        <w:widowControl/>
        <w:spacing w:line="180" w:lineRule="exact"/>
        <w:ind w:left="1701"/>
        <w:jc w:val="center"/>
        <w:rPr>
          <w:rStyle w:val="FontStyle17"/>
          <w:rFonts w:ascii="Arial" w:hAnsi="Arial" w:cs="Arial"/>
          <w:sz w:val="16"/>
          <w:szCs w:val="16"/>
        </w:rPr>
      </w:pPr>
      <w:r w:rsidRPr="00710D8F">
        <w:rPr>
          <w:rStyle w:val="FontStyle17"/>
          <w:rFonts w:ascii="Arial" w:hAnsi="Arial" w:cs="Arial"/>
          <w:sz w:val="16"/>
          <w:szCs w:val="16"/>
        </w:rPr>
        <w:t>Благодарненского городского округа Ставропольского края</w:t>
      </w:r>
    </w:p>
    <w:p w:rsidR="00916891" w:rsidRDefault="000A772D" w:rsidP="000A772D">
      <w:pPr>
        <w:pStyle w:val="ab"/>
        <w:spacing w:after="0" w:line="180" w:lineRule="exact"/>
        <w:ind w:left="1701"/>
        <w:jc w:val="center"/>
        <w:rPr>
          <w:rFonts w:ascii="Arial" w:hAnsi="Arial" w:cs="Arial"/>
          <w:sz w:val="16"/>
          <w:szCs w:val="16"/>
        </w:rPr>
      </w:pPr>
      <w:r w:rsidRPr="00710D8F">
        <w:rPr>
          <w:rStyle w:val="FontStyle17"/>
          <w:rFonts w:ascii="Arial" w:hAnsi="Arial" w:cs="Arial"/>
          <w:sz w:val="16"/>
          <w:szCs w:val="16"/>
        </w:rPr>
        <w:t>от 17 июля 2019 года № 1135</w:t>
      </w:r>
    </w:p>
    <w:p w:rsidR="00916891" w:rsidRDefault="00916891" w:rsidP="000A772D">
      <w:pPr>
        <w:pStyle w:val="ab"/>
        <w:spacing w:after="0" w:line="180" w:lineRule="exact"/>
        <w:ind w:left="1701"/>
        <w:jc w:val="center"/>
        <w:rPr>
          <w:rFonts w:ascii="Arial" w:hAnsi="Arial" w:cs="Arial"/>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0A772D" w:rsidRPr="00710D8F" w:rsidRDefault="000A772D" w:rsidP="000A772D">
      <w:pPr>
        <w:pStyle w:val="Style1"/>
        <w:widowControl/>
        <w:spacing w:line="180" w:lineRule="exact"/>
        <w:jc w:val="center"/>
        <w:rPr>
          <w:rStyle w:val="FontStyle17"/>
          <w:rFonts w:ascii="Arial" w:hAnsi="Arial" w:cs="Arial"/>
          <w:sz w:val="16"/>
          <w:szCs w:val="16"/>
        </w:rPr>
      </w:pPr>
      <w:r w:rsidRPr="00710D8F">
        <w:rPr>
          <w:rStyle w:val="FontStyle17"/>
          <w:rFonts w:ascii="Arial" w:hAnsi="Arial" w:cs="Arial"/>
          <w:sz w:val="16"/>
          <w:szCs w:val="16"/>
        </w:rPr>
        <w:t>АДМИНИСТРАТИВНЫЙ РЕГЛАМЕНТ</w:t>
      </w:r>
    </w:p>
    <w:p w:rsidR="000A772D" w:rsidRPr="00710D8F" w:rsidRDefault="000A772D" w:rsidP="000A772D">
      <w:pPr>
        <w:pStyle w:val="Style1"/>
        <w:widowControl/>
        <w:spacing w:line="180" w:lineRule="exact"/>
        <w:rPr>
          <w:rStyle w:val="FontStyle17"/>
          <w:rFonts w:ascii="Arial" w:hAnsi="Arial" w:cs="Arial"/>
          <w:sz w:val="16"/>
          <w:szCs w:val="16"/>
        </w:rPr>
      </w:pPr>
      <w:r w:rsidRPr="00710D8F">
        <w:rPr>
          <w:rStyle w:val="FontStyle17"/>
          <w:rFonts w:ascii="Arial" w:hAnsi="Arial" w:cs="Arial"/>
          <w:sz w:val="16"/>
          <w:szCs w:val="16"/>
        </w:rPr>
        <w:t xml:space="preserve">предоставления </w:t>
      </w:r>
      <w:r w:rsidRPr="00710D8F">
        <w:rPr>
          <w:rFonts w:ascii="Arial" w:hAnsi="Arial" w:cs="Arial"/>
          <w:sz w:val="16"/>
          <w:szCs w:val="16"/>
        </w:rPr>
        <w:t>администрацией Благодарненского городского округа Ставропольского края</w:t>
      </w:r>
      <w:r w:rsidRPr="00710D8F">
        <w:rPr>
          <w:rFonts w:ascii="Arial" w:hAnsi="Arial" w:cs="Arial"/>
          <w:bCs/>
          <w:color w:val="000000"/>
          <w:sz w:val="16"/>
          <w:szCs w:val="16"/>
        </w:rPr>
        <w:t xml:space="preserve"> муниципальной услуги </w:t>
      </w: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772D" w:rsidRPr="00710D8F" w:rsidRDefault="000A772D" w:rsidP="000A772D">
      <w:pPr>
        <w:rPr>
          <w:rFonts w:ascii="Arial" w:hAnsi="Arial" w:cs="Arial"/>
          <w:b/>
          <w:sz w:val="16"/>
          <w:szCs w:val="16"/>
          <w:u w:val="single"/>
        </w:rPr>
      </w:pPr>
    </w:p>
    <w:p w:rsidR="000A772D" w:rsidRPr="00710D8F" w:rsidRDefault="000A772D" w:rsidP="000A772D">
      <w:pPr>
        <w:jc w:val="center"/>
        <w:rPr>
          <w:rFonts w:ascii="Arial" w:hAnsi="Arial" w:cs="Arial"/>
          <w:sz w:val="16"/>
          <w:szCs w:val="16"/>
        </w:rPr>
      </w:pPr>
      <w:r w:rsidRPr="00710D8F">
        <w:rPr>
          <w:rFonts w:ascii="Arial" w:hAnsi="Arial" w:cs="Arial"/>
          <w:sz w:val="16"/>
          <w:szCs w:val="16"/>
          <w:lang w:val="en-US"/>
        </w:rPr>
        <w:t>I</w:t>
      </w:r>
      <w:r w:rsidRPr="00710D8F">
        <w:rPr>
          <w:rFonts w:ascii="Arial" w:hAnsi="Arial" w:cs="Arial"/>
          <w:sz w:val="16"/>
          <w:szCs w:val="16"/>
        </w:rPr>
        <w:t>. Общие положения</w:t>
      </w:r>
    </w:p>
    <w:p w:rsidR="000A772D" w:rsidRPr="00710D8F" w:rsidRDefault="000A772D" w:rsidP="000A772D">
      <w:pPr>
        <w:jc w:val="center"/>
        <w:rPr>
          <w:rFonts w:ascii="Arial" w:hAnsi="Arial" w:cs="Arial"/>
          <w:sz w:val="16"/>
          <w:szCs w:val="16"/>
        </w:rPr>
      </w:pPr>
    </w:p>
    <w:p w:rsidR="000A772D" w:rsidRPr="00710D8F" w:rsidRDefault="000A772D" w:rsidP="000A772D">
      <w:pPr>
        <w:ind w:firstLine="142"/>
        <w:rPr>
          <w:rFonts w:ascii="Arial" w:hAnsi="Arial" w:cs="Arial"/>
          <w:sz w:val="16"/>
          <w:szCs w:val="16"/>
        </w:rPr>
      </w:pPr>
      <w:r w:rsidRPr="00710D8F">
        <w:rPr>
          <w:rFonts w:ascii="Arial" w:hAnsi="Arial" w:cs="Arial"/>
          <w:sz w:val="16"/>
          <w:szCs w:val="16"/>
        </w:rPr>
        <w:t>1.1. Предмет регулирования административного регламента</w:t>
      </w:r>
    </w:p>
    <w:p w:rsidR="000A772D" w:rsidRPr="00710D8F" w:rsidRDefault="000A772D" w:rsidP="000A772D">
      <w:pPr>
        <w:pStyle w:val="afc"/>
        <w:ind w:firstLine="142"/>
        <w:jc w:val="both"/>
        <w:rPr>
          <w:rFonts w:ascii="Arial" w:hAnsi="Arial" w:cs="Arial"/>
          <w:sz w:val="16"/>
          <w:szCs w:val="16"/>
        </w:rPr>
      </w:pPr>
      <w:r w:rsidRPr="00710D8F">
        <w:rPr>
          <w:rStyle w:val="FontStyle17"/>
          <w:rFonts w:ascii="Arial" w:hAnsi="Arial" w:cs="Arial"/>
          <w:sz w:val="16"/>
          <w:szCs w:val="16"/>
        </w:rPr>
        <w:t xml:space="preserve">1.1.1. Настоящий административный регламент </w:t>
      </w:r>
      <w:r w:rsidRPr="00710D8F">
        <w:rPr>
          <w:rFonts w:ascii="Arial" w:hAnsi="Arial" w:cs="Arial"/>
          <w:sz w:val="16"/>
          <w:szCs w:val="16"/>
        </w:rPr>
        <w:t>предоставления администрацией Благодарненского городского округа Ставропольского края</w:t>
      </w:r>
      <w:r w:rsidRPr="00710D8F">
        <w:rPr>
          <w:rFonts w:ascii="Arial" w:hAnsi="Arial" w:cs="Arial"/>
          <w:spacing w:val="-1"/>
          <w:sz w:val="16"/>
          <w:szCs w:val="16"/>
        </w:rPr>
        <w:t xml:space="preserve"> </w:t>
      </w:r>
      <w:r w:rsidRPr="00710D8F">
        <w:rPr>
          <w:rFonts w:ascii="Arial" w:hAnsi="Arial" w:cs="Arial"/>
          <w:sz w:val="16"/>
          <w:szCs w:val="16"/>
        </w:rPr>
        <w:t xml:space="preserve">муниципальной услуги </w:t>
      </w:r>
      <w:r w:rsidRPr="00710D8F">
        <w:rPr>
          <w:rStyle w:val="FontStyle17"/>
          <w:rFonts w:ascii="Arial" w:hAnsi="Arial" w:cs="Arial"/>
          <w:sz w:val="16"/>
          <w:szCs w:val="16"/>
        </w:rPr>
        <w:t xml:space="preserve">«Предоставление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10D8F">
        <w:rPr>
          <w:rFonts w:ascii="Arial" w:hAnsi="Arial" w:cs="Arial"/>
          <w:sz w:val="16"/>
          <w:szCs w:val="16"/>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определяет сроки, последовательность действий (административных процедур), при предоставлении администрацией муниципальной услуги. </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1.2. Круг заявителей</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 xml:space="preserve">Муниципальная услуга предоставляется субъектам малого и среднего предпринимательства, организациям, </w:t>
      </w:r>
      <w:r w:rsidRPr="00710D8F">
        <w:rPr>
          <w:rFonts w:ascii="Arial" w:hAnsi="Arial" w:cs="Arial"/>
          <w:sz w:val="16"/>
          <w:szCs w:val="16"/>
        </w:rPr>
        <w:lastRenderedPageBreak/>
        <w:t>образующим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1.3. Требования к порядку информирования о предоставлении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Ставропольский край, город Благодарный, площадь Ленина, 1. </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График работы:</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понедельник-пятница с 08.00 до 17.00 часов;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перерыв с 12.00 до 13.00 часов;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выходной - суббота, воскресенье.</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расположенное по адресу:</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Ставропольский край, город Благодарный, площадь Ленина, 1;</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График работы:</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понедельник-пятница с 08.00 до 17.00 часов;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перерыв с 12.00 до 13.00 часов;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выходной - суббота, воскресенье.</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710D8F">
        <w:rPr>
          <w:rFonts w:ascii="Arial" w:hAnsi="Arial" w:cs="Arial"/>
          <w:b/>
          <w:color w:val="C00000"/>
          <w:sz w:val="16"/>
          <w:szCs w:val="16"/>
        </w:rPr>
        <w:t xml:space="preserve">, </w:t>
      </w:r>
      <w:r w:rsidRPr="00710D8F">
        <w:rPr>
          <w:rFonts w:ascii="Arial" w:hAnsi="Arial" w:cs="Arial"/>
          <w:sz w:val="16"/>
          <w:szCs w:val="16"/>
        </w:rPr>
        <w:t>(далее – МФЦ) расположенное по адресу:</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Ставропольский край, город Благодарный, пер. 9 Января, 55.</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График работы:</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понедельник, вторник, четверг, пятница 08.00 - 18.00;</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среда 08.00 - 20.00 часов;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суббота 09.00 - 13.00 часов;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без перерыва;</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выходной – воскресенье.</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по телефону; </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по факсимильной связи; </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по почте;</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по электронной почте; </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8" w:history="1">
        <w:r w:rsidRPr="00710D8F">
          <w:rPr>
            <w:rStyle w:val="af2"/>
            <w:rFonts w:ascii="Arial" w:hAnsi="Arial" w:cs="Arial"/>
            <w:bCs/>
            <w:color w:val="auto"/>
            <w:sz w:val="16"/>
            <w:szCs w:val="16"/>
            <w:lang w:val="en-US"/>
          </w:rPr>
          <w:t>www</w:t>
        </w:r>
        <w:r w:rsidRPr="00710D8F">
          <w:rPr>
            <w:rStyle w:val="af2"/>
            <w:rFonts w:ascii="Arial" w:hAnsi="Arial" w:cs="Arial"/>
            <w:bCs/>
            <w:color w:val="auto"/>
            <w:sz w:val="16"/>
            <w:szCs w:val="16"/>
          </w:rPr>
          <w:t>.</w:t>
        </w:r>
        <w:r w:rsidRPr="00710D8F">
          <w:rPr>
            <w:rStyle w:val="af2"/>
            <w:rFonts w:ascii="Arial" w:hAnsi="Arial" w:cs="Arial"/>
            <w:bCs/>
            <w:color w:val="auto"/>
            <w:sz w:val="16"/>
            <w:szCs w:val="16"/>
            <w:lang w:val="en-US"/>
          </w:rPr>
          <w:t>abmrsk</w:t>
        </w:r>
        <w:r w:rsidRPr="00710D8F">
          <w:rPr>
            <w:rStyle w:val="af2"/>
            <w:rFonts w:ascii="Arial" w:hAnsi="Arial" w:cs="Arial"/>
            <w:bCs/>
            <w:color w:val="auto"/>
            <w:sz w:val="16"/>
            <w:szCs w:val="16"/>
          </w:rPr>
          <w:t>.</w:t>
        </w:r>
        <w:r w:rsidRPr="00710D8F">
          <w:rPr>
            <w:rStyle w:val="af2"/>
            <w:rFonts w:ascii="Arial" w:hAnsi="Arial" w:cs="Arial"/>
            <w:bCs/>
            <w:color w:val="auto"/>
            <w:sz w:val="16"/>
            <w:szCs w:val="16"/>
            <w:lang w:val="en-US"/>
          </w:rPr>
          <w:t>ru</w:t>
        </w:r>
      </w:hyperlink>
      <w:r w:rsidRPr="00710D8F">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99" w:history="1">
        <w:r w:rsidRPr="00710D8F">
          <w:rPr>
            <w:rStyle w:val="af2"/>
            <w:rFonts w:ascii="Arial" w:hAnsi="Arial" w:cs="Arial"/>
            <w:bCs/>
            <w:color w:val="auto"/>
            <w:sz w:val="16"/>
            <w:szCs w:val="16"/>
          </w:rPr>
          <w:t>www.gosuslugi.ru</w:t>
        </w:r>
      </w:hyperlink>
      <w:r w:rsidRPr="00710D8F">
        <w:rPr>
          <w:rFonts w:ascii="Arial" w:hAnsi="Arial" w:cs="Arial"/>
          <w:sz w:val="16"/>
          <w:szCs w:val="16"/>
        </w:rPr>
        <w:t xml:space="preserve">) (далее – единый портал государственных и муниципальных услуг (функций) </w:t>
      </w:r>
      <w:hyperlink r:id="rId100" w:history="1">
        <w:r w:rsidRPr="00710D8F">
          <w:rPr>
            <w:rStyle w:val="af2"/>
            <w:rFonts w:ascii="Arial" w:hAnsi="Arial" w:cs="Arial"/>
            <w:bCs/>
            <w:color w:val="auto"/>
            <w:sz w:val="16"/>
            <w:szCs w:val="16"/>
          </w:rPr>
          <w:t>www.gosuslugi.ru</w:t>
        </w:r>
      </w:hyperlink>
      <w:r w:rsidRPr="00710D8F">
        <w:rPr>
          <w:rFonts w:ascii="Arial" w:hAnsi="Arial" w:cs="Arial"/>
          <w:sz w:val="16"/>
          <w:szCs w:val="16"/>
        </w:rPr>
        <w:t>,</w:t>
      </w:r>
      <w:r w:rsidRPr="00710D8F">
        <w:rPr>
          <w:rFonts w:ascii="Arial" w:hAnsi="Arial" w:cs="Arial"/>
          <w:b/>
          <w:sz w:val="16"/>
          <w:szCs w:val="16"/>
        </w:rPr>
        <w:t xml:space="preserve"> </w:t>
      </w:r>
      <w:r w:rsidRPr="00710D8F">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01" w:history="1">
        <w:r w:rsidRPr="00710D8F">
          <w:rPr>
            <w:rStyle w:val="af2"/>
            <w:rFonts w:ascii="Arial" w:hAnsi="Arial" w:cs="Arial"/>
            <w:bCs/>
            <w:sz w:val="16"/>
            <w:szCs w:val="16"/>
          </w:rPr>
          <w:t>www.26.gosuslugi.ru</w:t>
        </w:r>
      </w:hyperlink>
      <w:r w:rsidRPr="00710D8F">
        <w:rPr>
          <w:rFonts w:ascii="Arial" w:hAnsi="Arial" w:cs="Arial"/>
          <w:sz w:val="16"/>
          <w:szCs w:val="16"/>
        </w:rPr>
        <w:t xml:space="preserve">) (далее – региональный портал государственных и муниципальных услуг (функций) </w:t>
      </w:r>
      <w:hyperlink r:id="rId102" w:history="1">
        <w:r w:rsidRPr="00710D8F">
          <w:rPr>
            <w:rStyle w:val="af2"/>
            <w:rFonts w:ascii="Arial" w:hAnsi="Arial" w:cs="Arial"/>
            <w:bCs/>
            <w:sz w:val="16"/>
            <w:szCs w:val="16"/>
          </w:rPr>
          <w:t>www.26.gosuslugi.ru</w:t>
        </w:r>
      </w:hyperlink>
      <w:r w:rsidRPr="00710D8F">
        <w:rPr>
          <w:rFonts w:ascii="Arial" w:hAnsi="Arial" w:cs="Arial"/>
          <w:sz w:val="16"/>
          <w:szCs w:val="16"/>
        </w:rPr>
        <w:t>);</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на информационных стендах в местах предоставления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lastRenderedPageBreak/>
        <w:t>1.3.2.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управление - (86549)5-10-63, 2-15-46;</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МФЦ - (86549) 5-20-55.</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03" w:history="1">
        <w:r w:rsidRPr="00710D8F">
          <w:rPr>
            <w:rStyle w:val="af2"/>
            <w:rFonts w:ascii="Arial" w:hAnsi="Arial" w:cs="Arial"/>
            <w:bCs/>
            <w:color w:val="auto"/>
            <w:sz w:val="16"/>
            <w:szCs w:val="16"/>
            <w:lang w:val="en-US"/>
          </w:rPr>
          <w:t>www</w:t>
        </w:r>
        <w:r w:rsidRPr="00710D8F">
          <w:rPr>
            <w:rStyle w:val="af2"/>
            <w:rFonts w:ascii="Arial" w:hAnsi="Arial" w:cs="Arial"/>
            <w:bCs/>
            <w:color w:val="auto"/>
            <w:sz w:val="16"/>
            <w:szCs w:val="16"/>
          </w:rPr>
          <w:t>.</w:t>
        </w:r>
        <w:r w:rsidRPr="00710D8F">
          <w:rPr>
            <w:rStyle w:val="af2"/>
            <w:rFonts w:ascii="Arial" w:hAnsi="Arial" w:cs="Arial"/>
            <w:bCs/>
            <w:color w:val="auto"/>
            <w:sz w:val="16"/>
            <w:szCs w:val="16"/>
            <w:lang w:val="en-US"/>
          </w:rPr>
          <w:t>abmrsk</w:t>
        </w:r>
        <w:r w:rsidRPr="00710D8F">
          <w:rPr>
            <w:rStyle w:val="af2"/>
            <w:rFonts w:ascii="Arial" w:hAnsi="Arial" w:cs="Arial"/>
            <w:bCs/>
            <w:color w:val="auto"/>
            <w:sz w:val="16"/>
            <w:szCs w:val="16"/>
          </w:rPr>
          <w:t>.</w:t>
        </w:r>
        <w:r w:rsidRPr="00710D8F">
          <w:rPr>
            <w:rStyle w:val="af2"/>
            <w:rFonts w:ascii="Arial" w:hAnsi="Arial" w:cs="Arial"/>
            <w:bCs/>
            <w:color w:val="auto"/>
            <w:sz w:val="16"/>
            <w:szCs w:val="16"/>
            <w:lang w:val="en-US"/>
          </w:rPr>
          <w:t>ru</w:t>
        </w:r>
      </w:hyperlink>
      <w:r w:rsidRPr="00710D8F">
        <w:rPr>
          <w:rFonts w:ascii="Arial" w:hAnsi="Arial" w:cs="Arial"/>
          <w:sz w:val="16"/>
          <w:szCs w:val="16"/>
        </w:rPr>
        <w:t>;</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710D8F">
        <w:rPr>
          <w:rFonts w:ascii="Arial" w:hAnsi="Arial" w:cs="Arial"/>
          <w:sz w:val="16"/>
          <w:szCs w:val="16"/>
          <w:lang w:val="en-US"/>
        </w:rPr>
        <w:t>abgosk</w:t>
      </w:r>
      <w:r w:rsidRPr="00710D8F">
        <w:rPr>
          <w:rFonts w:ascii="Arial" w:hAnsi="Arial" w:cs="Arial"/>
          <w:sz w:val="16"/>
          <w:szCs w:val="16"/>
        </w:rPr>
        <w:t>@</w:t>
      </w:r>
      <w:r w:rsidRPr="00710D8F">
        <w:rPr>
          <w:rFonts w:ascii="Arial" w:hAnsi="Arial" w:cs="Arial"/>
          <w:sz w:val="16"/>
          <w:szCs w:val="16"/>
          <w:lang w:val="en-US"/>
        </w:rPr>
        <w:t>mail</w:t>
      </w:r>
      <w:r w:rsidRPr="00710D8F">
        <w:rPr>
          <w:rFonts w:ascii="Arial" w:hAnsi="Arial" w:cs="Arial"/>
          <w:sz w:val="16"/>
          <w:szCs w:val="16"/>
        </w:rPr>
        <w:t>.</w:t>
      </w:r>
      <w:r w:rsidRPr="00710D8F">
        <w:rPr>
          <w:rFonts w:ascii="Arial" w:hAnsi="Arial" w:cs="Arial"/>
          <w:sz w:val="16"/>
          <w:szCs w:val="16"/>
          <w:lang w:val="en-US"/>
        </w:rPr>
        <w:t>ru</w:t>
      </w:r>
      <w:r w:rsidRPr="00710D8F">
        <w:rPr>
          <w:rFonts w:ascii="Arial" w:hAnsi="Arial" w:cs="Arial"/>
          <w:sz w:val="16"/>
          <w:szCs w:val="16"/>
        </w:rPr>
        <w:t>;</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адрес электронной почты управления </w:t>
      </w:r>
      <w:r w:rsidRPr="00710D8F">
        <w:rPr>
          <w:rFonts w:ascii="Arial" w:hAnsi="Arial" w:cs="Arial"/>
          <w:color w:val="365F91"/>
          <w:sz w:val="16"/>
          <w:szCs w:val="16"/>
        </w:rPr>
        <w:t xml:space="preserve">- </w:t>
      </w:r>
      <w:hyperlink r:id="rId104" w:history="1">
        <w:r w:rsidRPr="00710D8F">
          <w:rPr>
            <w:rStyle w:val="af2"/>
            <w:rFonts w:ascii="Arial" w:hAnsi="Arial" w:cs="Arial"/>
            <w:sz w:val="16"/>
            <w:szCs w:val="16"/>
            <w:lang w:val="en-US"/>
          </w:rPr>
          <w:t>oizoabmrsk</w:t>
        </w:r>
        <w:r w:rsidRPr="00710D8F">
          <w:rPr>
            <w:rStyle w:val="af2"/>
            <w:rFonts w:ascii="Arial" w:hAnsi="Arial" w:cs="Arial"/>
            <w:sz w:val="16"/>
            <w:szCs w:val="16"/>
          </w:rPr>
          <w:t>@</w:t>
        </w:r>
        <w:r w:rsidRPr="00710D8F">
          <w:rPr>
            <w:rStyle w:val="af2"/>
            <w:rFonts w:ascii="Arial" w:hAnsi="Arial" w:cs="Arial"/>
            <w:sz w:val="16"/>
            <w:szCs w:val="16"/>
            <w:lang w:val="en-US"/>
          </w:rPr>
          <w:t>mail</w:t>
        </w:r>
        <w:r w:rsidRPr="00710D8F">
          <w:rPr>
            <w:rStyle w:val="af2"/>
            <w:rFonts w:ascii="Arial" w:hAnsi="Arial" w:cs="Arial"/>
            <w:sz w:val="16"/>
            <w:szCs w:val="16"/>
          </w:rPr>
          <w:t>.</w:t>
        </w:r>
        <w:r w:rsidRPr="00710D8F">
          <w:rPr>
            <w:rStyle w:val="af2"/>
            <w:rFonts w:ascii="Arial" w:hAnsi="Arial" w:cs="Arial"/>
            <w:sz w:val="16"/>
            <w:szCs w:val="16"/>
            <w:lang w:val="en-US"/>
          </w:rPr>
          <w:t>ru</w:t>
        </w:r>
      </w:hyperlink>
      <w:r w:rsidRPr="00710D8F">
        <w:rPr>
          <w:rFonts w:ascii="Arial" w:hAnsi="Arial" w:cs="Arial"/>
          <w:sz w:val="16"/>
          <w:szCs w:val="16"/>
        </w:rPr>
        <w:t>;</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адрес электронной почты МФЦ– </w:t>
      </w:r>
      <w:hyperlink r:id="rId105" w:history="1">
        <w:r w:rsidRPr="00710D8F">
          <w:rPr>
            <w:rFonts w:ascii="Arial" w:hAnsi="Arial" w:cs="Arial"/>
            <w:bCs/>
            <w:sz w:val="16"/>
            <w:szCs w:val="16"/>
          </w:rPr>
          <w:t>mfc-</w:t>
        </w:r>
        <w:r w:rsidRPr="00710D8F">
          <w:rPr>
            <w:rFonts w:ascii="Arial" w:hAnsi="Arial" w:cs="Arial"/>
            <w:bCs/>
            <w:sz w:val="16"/>
            <w:szCs w:val="16"/>
            <w:lang w:val="en-US"/>
          </w:rPr>
          <w:t>blagodar</w:t>
        </w:r>
        <w:r w:rsidRPr="00710D8F">
          <w:rPr>
            <w:rFonts w:ascii="Arial" w:hAnsi="Arial" w:cs="Arial"/>
            <w:bCs/>
            <w:sz w:val="16"/>
            <w:szCs w:val="16"/>
          </w:rPr>
          <w:t>@mail.ru</w:t>
        </w:r>
      </w:hyperlink>
      <w:r w:rsidRPr="00710D8F">
        <w:rPr>
          <w:rFonts w:ascii="Arial" w:hAnsi="Arial" w:cs="Arial"/>
          <w:sz w:val="16"/>
          <w:szCs w:val="16"/>
        </w:rPr>
        <w:t>».</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1.3.4.</w:t>
      </w:r>
      <w:r w:rsidRPr="00710D8F">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Информация о порядке предоставления муниципальной услуги предоставляется: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непосредственно в управление и МФЦ:</w:t>
      </w:r>
    </w:p>
    <w:p w:rsidR="000A772D" w:rsidRPr="00710D8F" w:rsidRDefault="000A772D" w:rsidP="000A772D">
      <w:pPr>
        <w:pStyle w:val="ConsPlusNormal"/>
        <w:ind w:firstLine="142"/>
        <w:rPr>
          <w:sz w:val="16"/>
          <w:szCs w:val="16"/>
        </w:rPr>
      </w:pPr>
      <w:r w:rsidRPr="00710D8F">
        <w:rPr>
          <w:sz w:val="16"/>
          <w:szCs w:val="16"/>
        </w:rPr>
        <w:t>с использованием средств телефонной связи;</w:t>
      </w:r>
    </w:p>
    <w:p w:rsidR="000A772D" w:rsidRPr="00710D8F" w:rsidRDefault="000A772D" w:rsidP="000A772D">
      <w:pPr>
        <w:pStyle w:val="ConsPlusNormal"/>
        <w:ind w:firstLine="142"/>
        <w:rPr>
          <w:sz w:val="16"/>
          <w:szCs w:val="16"/>
        </w:rPr>
      </w:pPr>
      <w:r w:rsidRPr="00710D8F">
        <w:rPr>
          <w:sz w:val="16"/>
          <w:szCs w:val="16"/>
        </w:rPr>
        <w:t>при личном обращении заявителя;</w:t>
      </w:r>
    </w:p>
    <w:p w:rsidR="000A772D" w:rsidRPr="00710D8F" w:rsidRDefault="000A772D" w:rsidP="000A772D">
      <w:pPr>
        <w:pStyle w:val="ConsPlusNormal"/>
        <w:ind w:firstLine="142"/>
        <w:rPr>
          <w:sz w:val="16"/>
          <w:szCs w:val="16"/>
        </w:rPr>
      </w:pPr>
      <w:r w:rsidRPr="00710D8F">
        <w:rPr>
          <w:sz w:val="16"/>
          <w:szCs w:val="16"/>
        </w:rPr>
        <w:t>при письменном обращении заявителя;</w:t>
      </w:r>
    </w:p>
    <w:p w:rsidR="000A772D" w:rsidRPr="00710D8F" w:rsidRDefault="000A772D" w:rsidP="000A772D">
      <w:pPr>
        <w:pStyle w:val="ConsPlusNormal"/>
        <w:ind w:firstLine="142"/>
        <w:jc w:val="both"/>
        <w:rPr>
          <w:sz w:val="16"/>
          <w:szCs w:val="16"/>
        </w:rPr>
      </w:pPr>
      <w:r w:rsidRPr="00710D8F">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06" w:history="1">
        <w:r w:rsidRPr="00710D8F">
          <w:rPr>
            <w:rStyle w:val="af2"/>
            <w:rFonts w:cs="Arial"/>
            <w:bCs/>
            <w:color w:val="auto"/>
            <w:sz w:val="16"/>
            <w:szCs w:val="16"/>
            <w:lang w:val="en-US"/>
          </w:rPr>
          <w:t>www</w:t>
        </w:r>
        <w:r w:rsidRPr="00710D8F">
          <w:rPr>
            <w:rStyle w:val="af2"/>
            <w:rFonts w:cs="Arial"/>
            <w:bCs/>
            <w:color w:val="auto"/>
            <w:sz w:val="16"/>
            <w:szCs w:val="16"/>
          </w:rPr>
          <w:t>.</w:t>
        </w:r>
        <w:r w:rsidRPr="00710D8F">
          <w:rPr>
            <w:rStyle w:val="af2"/>
            <w:rFonts w:cs="Arial"/>
            <w:bCs/>
            <w:color w:val="auto"/>
            <w:sz w:val="16"/>
            <w:szCs w:val="16"/>
            <w:lang w:val="en-US"/>
          </w:rPr>
          <w:t>abmrsk</w:t>
        </w:r>
        <w:r w:rsidRPr="00710D8F">
          <w:rPr>
            <w:rStyle w:val="af2"/>
            <w:rFonts w:cs="Arial"/>
            <w:bCs/>
            <w:color w:val="auto"/>
            <w:sz w:val="16"/>
            <w:szCs w:val="16"/>
          </w:rPr>
          <w:t>.</w:t>
        </w:r>
        <w:r w:rsidRPr="00710D8F">
          <w:rPr>
            <w:rStyle w:val="af2"/>
            <w:rFonts w:cs="Arial"/>
            <w:bCs/>
            <w:color w:val="auto"/>
            <w:sz w:val="16"/>
            <w:szCs w:val="16"/>
            <w:lang w:val="en-US"/>
          </w:rPr>
          <w:t>ru</w:t>
        </w:r>
      </w:hyperlink>
      <w:r w:rsidRPr="00710D8F">
        <w:rPr>
          <w:rStyle w:val="af2"/>
          <w:rFonts w:cs="Arial"/>
          <w:bCs/>
          <w:color w:val="auto"/>
          <w:sz w:val="16"/>
          <w:szCs w:val="16"/>
        </w:rPr>
        <w:t>);</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на Едином портале государственных и муниципальных услуг (функций) (</w:t>
      </w:r>
      <w:hyperlink r:id="rId107" w:history="1">
        <w:r w:rsidRPr="00710D8F">
          <w:rPr>
            <w:rStyle w:val="af2"/>
            <w:rFonts w:ascii="Arial" w:hAnsi="Arial" w:cs="Arial"/>
            <w:bCs/>
            <w:sz w:val="16"/>
            <w:szCs w:val="16"/>
          </w:rPr>
          <w:t>www.gosuslugi.ru</w:t>
        </w:r>
      </w:hyperlink>
      <w:r w:rsidRPr="00710D8F">
        <w:rPr>
          <w:rStyle w:val="af2"/>
          <w:rFonts w:ascii="Arial" w:hAnsi="Arial" w:cs="Arial"/>
          <w:bCs/>
          <w:sz w:val="16"/>
          <w:szCs w:val="16"/>
        </w:rPr>
        <w:t>)</w:t>
      </w:r>
      <w:r w:rsidRPr="00710D8F">
        <w:rPr>
          <w:rFonts w:ascii="Arial" w:hAnsi="Arial" w:cs="Arial"/>
          <w:sz w:val="16"/>
          <w:szCs w:val="16"/>
        </w:rPr>
        <w:t>;</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на региональном портале государственных и муниципальных услуг (функций) (</w:t>
      </w:r>
      <w:hyperlink r:id="rId108" w:history="1">
        <w:r w:rsidRPr="00710D8F">
          <w:rPr>
            <w:rStyle w:val="af2"/>
            <w:rFonts w:ascii="Arial" w:hAnsi="Arial" w:cs="Arial"/>
            <w:bCs/>
            <w:sz w:val="16"/>
            <w:szCs w:val="16"/>
          </w:rPr>
          <w:t>www.26.gosuslugi.ru</w:t>
        </w:r>
      </w:hyperlink>
      <w:r w:rsidRPr="00710D8F">
        <w:rPr>
          <w:rStyle w:val="af2"/>
          <w:rFonts w:ascii="Arial" w:hAnsi="Arial" w:cs="Arial"/>
          <w:bCs/>
          <w:sz w:val="16"/>
          <w:szCs w:val="16"/>
        </w:rPr>
        <w:t>)</w:t>
      </w:r>
      <w:r w:rsidRPr="00710D8F">
        <w:rPr>
          <w:rFonts w:ascii="Arial" w:hAnsi="Arial" w:cs="Arial"/>
          <w:sz w:val="16"/>
          <w:szCs w:val="16"/>
        </w:rPr>
        <w:t>;</w:t>
      </w:r>
    </w:p>
    <w:p w:rsidR="000A772D" w:rsidRPr="00710D8F" w:rsidRDefault="000A772D" w:rsidP="000A772D">
      <w:pPr>
        <w:tabs>
          <w:tab w:val="left" w:pos="720"/>
        </w:tabs>
        <w:suppressAutoHyphens/>
        <w:ind w:firstLine="142"/>
        <w:jc w:val="both"/>
        <w:rPr>
          <w:rFonts w:ascii="Arial" w:hAnsi="Arial" w:cs="Arial"/>
          <w:sz w:val="16"/>
          <w:szCs w:val="16"/>
        </w:rPr>
      </w:pPr>
      <w:r w:rsidRPr="00710D8F">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710D8F">
        <w:rPr>
          <w:rFonts w:ascii="Arial" w:hAnsi="Arial" w:cs="Arial"/>
          <w:sz w:val="16"/>
          <w:szCs w:val="16"/>
          <w:lang w:val="en-US"/>
        </w:rPr>
        <w:t>www</w:t>
      </w:r>
      <w:r w:rsidRPr="00710D8F">
        <w:rPr>
          <w:rFonts w:ascii="Arial" w:hAnsi="Arial" w:cs="Arial"/>
          <w:sz w:val="16"/>
          <w:szCs w:val="16"/>
        </w:rPr>
        <w:t>.</w:t>
      </w:r>
      <w:r w:rsidRPr="00710D8F">
        <w:rPr>
          <w:rFonts w:ascii="Arial" w:hAnsi="Arial" w:cs="Arial"/>
          <w:sz w:val="16"/>
          <w:szCs w:val="16"/>
          <w:lang w:val="en-US"/>
        </w:rPr>
        <w:t>torgi</w:t>
      </w:r>
      <w:r w:rsidRPr="00710D8F">
        <w:rPr>
          <w:rFonts w:ascii="Arial" w:hAnsi="Arial" w:cs="Arial"/>
          <w:sz w:val="16"/>
          <w:szCs w:val="16"/>
        </w:rPr>
        <w:t>.</w:t>
      </w:r>
      <w:r w:rsidRPr="00710D8F">
        <w:rPr>
          <w:rFonts w:ascii="Arial" w:hAnsi="Arial" w:cs="Arial"/>
          <w:sz w:val="16"/>
          <w:szCs w:val="16"/>
          <w:lang w:val="en-US"/>
        </w:rPr>
        <w:t>gov</w:t>
      </w:r>
      <w:r w:rsidRPr="00710D8F">
        <w:rPr>
          <w:rFonts w:ascii="Arial" w:hAnsi="Arial" w:cs="Arial"/>
          <w:sz w:val="16"/>
          <w:szCs w:val="16"/>
        </w:rPr>
        <w:t>.</w:t>
      </w:r>
      <w:r w:rsidRPr="00710D8F">
        <w:rPr>
          <w:rFonts w:ascii="Arial" w:hAnsi="Arial" w:cs="Arial"/>
          <w:sz w:val="16"/>
          <w:szCs w:val="16"/>
          <w:lang w:val="en-US"/>
        </w:rPr>
        <w:t>ru</w:t>
      </w:r>
      <w:r w:rsidRPr="00710D8F">
        <w:rPr>
          <w:rFonts w:ascii="Arial" w:hAnsi="Arial" w:cs="Arial"/>
          <w:sz w:val="16"/>
          <w:szCs w:val="16"/>
        </w:rPr>
        <w:t>);</w:t>
      </w:r>
    </w:p>
    <w:p w:rsidR="000A772D" w:rsidRPr="00710D8F" w:rsidRDefault="000A772D" w:rsidP="000A772D">
      <w:pPr>
        <w:pStyle w:val="ConsPlusNormal"/>
        <w:ind w:firstLine="142"/>
        <w:rPr>
          <w:sz w:val="16"/>
          <w:szCs w:val="16"/>
        </w:rPr>
      </w:pPr>
      <w:r w:rsidRPr="00710D8F">
        <w:rPr>
          <w:sz w:val="16"/>
          <w:szCs w:val="16"/>
        </w:rPr>
        <w:t xml:space="preserve">на информационных стендах в местах предоставления муниципальной услуги; </w:t>
      </w:r>
    </w:p>
    <w:p w:rsidR="000A772D" w:rsidRPr="00710D8F" w:rsidRDefault="000A772D" w:rsidP="000A772D">
      <w:pPr>
        <w:pStyle w:val="ConsPlusNormal"/>
        <w:ind w:firstLine="142"/>
        <w:rPr>
          <w:sz w:val="16"/>
          <w:szCs w:val="16"/>
        </w:rPr>
      </w:pPr>
      <w:r w:rsidRPr="00710D8F">
        <w:rPr>
          <w:sz w:val="16"/>
          <w:szCs w:val="16"/>
        </w:rPr>
        <w:t>публикации в средствах массовой информации.</w:t>
      </w:r>
    </w:p>
    <w:p w:rsidR="000A772D" w:rsidRPr="00710D8F" w:rsidRDefault="000A772D" w:rsidP="000A772D">
      <w:pPr>
        <w:pStyle w:val="ConsPlusNormal"/>
        <w:ind w:firstLine="142"/>
        <w:jc w:val="both"/>
        <w:rPr>
          <w:sz w:val="16"/>
          <w:szCs w:val="16"/>
        </w:rPr>
      </w:pPr>
      <w:r w:rsidRPr="00710D8F">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0A772D" w:rsidRPr="00710D8F" w:rsidRDefault="000A772D" w:rsidP="000A772D">
      <w:pPr>
        <w:pStyle w:val="ConsPlusNormal"/>
        <w:ind w:firstLine="142"/>
        <w:jc w:val="both"/>
        <w:rPr>
          <w:sz w:val="16"/>
          <w:szCs w:val="16"/>
        </w:rPr>
      </w:pPr>
      <w:r w:rsidRPr="00710D8F">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Время разговора по телефону не должно превышать 10 минут.</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Информирование (консультирование) осуществляется по следующим вопросам:</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источник получения документов, необходимых для предоставления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время приема и выдачи документов;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срок предоставления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w:t>
      </w:r>
      <w:r w:rsidRPr="00710D8F">
        <w:rPr>
          <w:rFonts w:ascii="Arial" w:hAnsi="Arial" w:cs="Arial"/>
          <w:sz w:val="16"/>
          <w:szCs w:val="16"/>
        </w:rPr>
        <w:lastRenderedPageBreak/>
        <w:t xml:space="preserve">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0A772D" w:rsidRPr="00710D8F" w:rsidRDefault="000A772D" w:rsidP="000A772D">
      <w:pPr>
        <w:tabs>
          <w:tab w:val="left" w:pos="-2127"/>
        </w:tabs>
        <w:suppressAutoHyphens/>
        <w:ind w:firstLine="142"/>
        <w:jc w:val="both"/>
        <w:rPr>
          <w:rFonts w:ascii="Arial" w:hAnsi="Arial" w:cs="Arial"/>
          <w:sz w:val="16"/>
          <w:szCs w:val="16"/>
        </w:rPr>
      </w:pPr>
      <w:r w:rsidRPr="00710D8F">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0A772D" w:rsidRPr="00710D8F" w:rsidRDefault="000A772D" w:rsidP="000A772D">
      <w:pPr>
        <w:pStyle w:val="42"/>
        <w:shd w:val="clear" w:color="auto" w:fill="auto"/>
        <w:spacing w:after="0" w:line="240" w:lineRule="auto"/>
        <w:ind w:firstLine="142"/>
        <w:jc w:val="both"/>
        <w:rPr>
          <w:rFonts w:ascii="Arial" w:hAnsi="Arial" w:cs="Arial"/>
          <w:sz w:val="16"/>
          <w:szCs w:val="16"/>
        </w:rPr>
      </w:pPr>
      <w:r w:rsidRPr="00710D8F">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0A772D" w:rsidRPr="00710D8F" w:rsidRDefault="000A772D" w:rsidP="000A772D">
      <w:pPr>
        <w:pStyle w:val="21"/>
        <w:ind w:firstLine="142"/>
        <w:rPr>
          <w:rFonts w:ascii="Arial" w:hAnsi="Arial" w:cs="Arial"/>
          <w:sz w:val="16"/>
          <w:szCs w:val="16"/>
        </w:rPr>
      </w:pPr>
      <w:r w:rsidRPr="00710D8F">
        <w:rPr>
          <w:rFonts w:ascii="Arial" w:hAnsi="Arial" w:cs="Arial"/>
          <w:sz w:val="16"/>
          <w:szCs w:val="16"/>
        </w:rPr>
        <w:t>Основными требованиями к информированию заявителей являются:</w:t>
      </w:r>
    </w:p>
    <w:p w:rsidR="000A772D" w:rsidRPr="00710D8F" w:rsidRDefault="000A772D" w:rsidP="000A772D">
      <w:pPr>
        <w:pStyle w:val="21"/>
        <w:ind w:firstLine="142"/>
        <w:rPr>
          <w:rFonts w:ascii="Arial" w:hAnsi="Arial" w:cs="Arial"/>
          <w:sz w:val="16"/>
          <w:szCs w:val="16"/>
        </w:rPr>
      </w:pPr>
      <w:r w:rsidRPr="00710D8F">
        <w:rPr>
          <w:rFonts w:ascii="Arial" w:hAnsi="Arial" w:cs="Arial"/>
          <w:sz w:val="16"/>
          <w:szCs w:val="16"/>
        </w:rPr>
        <w:t>достоверность предоставляемой информации;</w:t>
      </w:r>
    </w:p>
    <w:p w:rsidR="000A772D" w:rsidRPr="00710D8F" w:rsidRDefault="000A772D" w:rsidP="000A772D">
      <w:pPr>
        <w:pStyle w:val="21"/>
        <w:ind w:firstLine="142"/>
        <w:rPr>
          <w:rFonts w:ascii="Arial" w:hAnsi="Arial" w:cs="Arial"/>
          <w:sz w:val="16"/>
          <w:szCs w:val="16"/>
        </w:rPr>
      </w:pPr>
      <w:r w:rsidRPr="00710D8F">
        <w:rPr>
          <w:rFonts w:ascii="Arial" w:hAnsi="Arial" w:cs="Arial"/>
          <w:sz w:val="16"/>
          <w:szCs w:val="16"/>
        </w:rPr>
        <w:t>четкость в изложении информации;</w:t>
      </w:r>
    </w:p>
    <w:p w:rsidR="000A772D" w:rsidRPr="00710D8F" w:rsidRDefault="000A772D" w:rsidP="000A772D">
      <w:pPr>
        <w:pStyle w:val="21"/>
        <w:ind w:firstLine="142"/>
        <w:rPr>
          <w:rFonts w:ascii="Arial" w:hAnsi="Arial" w:cs="Arial"/>
          <w:sz w:val="16"/>
          <w:szCs w:val="16"/>
        </w:rPr>
      </w:pPr>
      <w:r w:rsidRPr="00710D8F">
        <w:rPr>
          <w:rFonts w:ascii="Arial" w:hAnsi="Arial" w:cs="Arial"/>
          <w:sz w:val="16"/>
          <w:szCs w:val="16"/>
        </w:rPr>
        <w:t>полнота информирования;</w:t>
      </w:r>
    </w:p>
    <w:p w:rsidR="000A772D" w:rsidRPr="00710D8F" w:rsidRDefault="000A772D" w:rsidP="000A772D">
      <w:pPr>
        <w:pStyle w:val="21"/>
        <w:ind w:firstLine="142"/>
        <w:rPr>
          <w:rFonts w:ascii="Arial" w:hAnsi="Arial" w:cs="Arial"/>
          <w:sz w:val="16"/>
          <w:szCs w:val="16"/>
        </w:rPr>
      </w:pPr>
      <w:r w:rsidRPr="00710D8F">
        <w:rPr>
          <w:rFonts w:ascii="Arial" w:hAnsi="Arial" w:cs="Arial"/>
          <w:sz w:val="16"/>
          <w:szCs w:val="16"/>
        </w:rPr>
        <w:t>удобство и доступность получения информации.</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109" w:history="1">
        <w:r w:rsidRPr="00710D8F">
          <w:rPr>
            <w:rStyle w:val="af2"/>
            <w:rFonts w:ascii="Arial" w:hAnsi="Arial" w:cs="Arial"/>
            <w:bCs/>
            <w:sz w:val="16"/>
            <w:szCs w:val="16"/>
          </w:rPr>
          <w:t>www.gosuslugi.ru</w:t>
        </w:r>
      </w:hyperlink>
      <w:r w:rsidRPr="00710D8F">
        <w:rPr>
          <w:rStyle w:val="af2"/>
          <w:rFonts w:ascii="Arial" w:hAnsi="Arial" w:cs="Arial"/>
          <w:bCs/>
          <w:sz w:val="16"/>
          <w:szCs w:val="16"/>
        </w:rPr>
        <w:t xml:space="preserve">), </w:t>
      </w:r>
      <w:r w:rsidRPr="00710D8F">
        <w:rPr>
          <w:rFonts w:ascii="Arial" w:hAnsi="Arial" w:cs="Arial"/>
          <w:sz w:val="16"/>
          <w:szCs w:val="16"/>
        </w:rPr>
        <w:t>на региональном портале государственных и муниципальных услуг (функций) (</w:t>
      </w:r>
      <w:hyperlink r:id="rId110" w:history="1">
        <w:r w:rsidRPr="00710D8F">
          <w:rPr>
            <w:rStyle w:val="af2"/>
            <w:rFonts w:ascii="Arial" w:hAnsi="Arial" w:cs="Arial"/>
            <w:bCs/>
            <w:sz w:val="16"/>
            <w:szCs w:val="16"/>
          </w:rPr>
          <w:t>www.26.gosuslugi.ru</w:t>
        </w:r>
      </w:hyperlink>
      <w:r w:rsidRPr="00710D8F">
        <w:rPr>
          <w:rStyle w:val="af2"/>
          <w:rFonts w:ascii="Arial" w:hAnsi="Arial" w:cs="Arial"/>
          <w:bCs/>
          <w:sz w:val="16"/>
          <w:szCs w:val="16"/>
        </w:rPr>
        <w:t>)</w:t>
      </w:r>
      <w:r w:rsidRPr="00710D8F">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о сроках предоставления услуги;</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иная информация, необходимая для получения услуг.</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полной версии текста настоящего административного регламента;</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перечню документов, необходимых для получения услуг;</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lastRenderedPageBreak/>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11" w:history="1">
        <w:r w:rsidRPr="00710D8F">
          <w:rPr>
            <w:rStyle w:val="af2"/>
            <w:rFonts w:ascii="Arial" w:hAnsi="Arial" w:cs="Arial"/>
            <w:bCs/>
            <w:sz w:val="16"/>
            <w:szCs w:val="16"/>
          </w:rPr>
          <w:t>www.gosuslugi.ru</w:t>
        </w:r>
      </w:hyperlink>
      <w:r w:rsidRPr="00710D8F">
        <w:rPr>
          <w:rStyle w:val="af2"/>
          <w:rFonts w:ascii="Arial" w:hAnsi="Arial" w:cs="Arial"/>
          <w:bCs/>
          <w:sz w:val="16"/>
          <w:szCs w:val="16"/>
        </w:rPr>
        <w:t>)</w:t>
      </w:r>
      <w:r w:rsidRPr="00710D8F">
        <w:rPr>
          <w:rFonts w:ascii="Arial" w:hAnsi="Arial" w:cs="Arial"/>
          <w:sz w:val="16"/>
          <w:szCs w:val="16"/>
        </w:rPr>
        <w:t>.</w:t>
      </w:r>
    </w:p>
    <w:p w:rsidR="000A772D" w:rsidRPr="00710D8F" w:rsidRDefault="000A772D" w:rsidP="000A772D">
      <w:pPr>
        <w:autoSpaceDE w:val="0"/>
        <w:autoSpaceDN w:val="0"/>
        <w:adjustRightInd w:val="0"/>
        <w:ind w:firstLine="709"/>
        <w:rPr>
          <w:rFonts w:ascii="Arial" w:hAnsi="Arial" w:cs="Arial"/>
          <w:sz w:val="16"/>
          <w:szCs w:val="16"/>
        </w:rPr>
      </w:pPr>
    </w:p>
    <w:p w:rsidR="000A772D" w:rsidRPr="00710D8F" w:rsidRDefault="000A772D" w:rsidP="000A772D">
      <w:pPr>
        <w:autoSpaceDE w:val="0"/>
        <w:autoSpaceDN w:val="0"/>
        <w:adjustRightInd w:val="0"/>
        <w:jc w:val="center"/>
        <w:rPr>
          <w:rFonts w:ascii="Arial" w:hAnsi="Arial" w:cs="Arial"/>
          <w:sz w:val="16"/>
          <w:szCs w:val="16"/>
        </w:rPr>
      </w:pPr>
      <w:r w:rsidRPr="00710D8F">
        <w:rPr>
          <w:rFonts w:ascii="Arial" w:hAnsi="Arial" w:cs="Arial"/>
          <w:sz w:val="16"/>
          <w:szCs w:val="16"/>
          <w:lang w:val="en-US"/>
        </w:rPr>
        <w:t>II</w:t>
      </w:r>
      <w:r w:rsidRPr="00710D8F">
        <w:rPr>
          <w:rFonts w:ascii="Arial" w:hAnsi="Arial" w:cs="Arial"/>
          <w:sz w:val="16"/>
          <w:szCs w:val="16"/>
        </w:rPr>
        <w:t>. Стандарт предоставления муниципальной услуги</w:t>
      </w:r>
    </w:p>
    <w:p w:rsidR="000A772D" w:rsidRPr="00710D8F" w:rsidRDefault="000A772D" w:rsidP="000A772D">
      <w:pPr>
        <w:autoSpaceDE w:val="0"/>
        <w:autoSpaceDN w:val="0"/>
        <w:adjustRightInd w:val="0"/>
        <w:jc w:val="center"/>
        <w:rPr>
          <w:rFonts w:ascii="Arial" w:hAnsi="Arial" w:cs="Arial"/>
          <w:sz w:val="16"/>
          <w:szCs w:val="16"/>
        </w:rPr>
      </w:pP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2.1.</w:t>
      </w:r>
      <w:r w:rsidRPr="00710D8F">
        <w:rPr>
          <w:rFonts w:ascii="Arial" w:hAnsi="Arial" w:cs="Arial"/>
          <w:sz w:val="16"/>
          <w:szCs w:val="16"/>
        </w:rPr>
        <w:tab/>
        <w:t>Наименование муниципальной услуги:</w:t>
      </w:r>
    </w:p>
    <w:p w:rsidR="000A772D" w:rsidRPr="00710D8F" w:rsidRDefault="000A772D" w:rsidP="000A772D">
      <w:pPr>
        <w:ind w:firstLine="142"/>
        <w:jc w:val="both"/>
        <w:rPr>
          <w:rFonts w:ascii="Arial" w:hAnsi="Arial" w:cs="Arial"/>
          <w:sz w:val="16"/>
          <w:szCs w:val="16"/>
        </w:rPr>
      </w:pP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10D8F">
        <w:rPr>
          <w:rFonts w:ascii="Arial" w:hAnsi="Arial" w:cs="Arial"/>
          <w:sz w:val="16"/>
          <w:szCs w:val="16"/>
        </w:rPr>
        <w:t>.</w:t>
      </w:r>
    </w:p>
    <w:p w:rsidR="000A772D" w:rsidRPr="00710D8F" w:rsidRDefault="000A772D" w:rsidP="000A772D">
      <w:pPr>
        <w:ind w:firstLine="142"/>
        <w:jc w:val="both"/>
        <w:rPr>
          <w:rFonts w:ascii="Arial" w:hAnsi="Arial" w:cs="Arial"/>
          <w:sz w:val="16"/>
          <w:szCs w:val="16"/>
          <w:lang w:bidi="ru-RU"/>
        </w:rPr>
      </w:pPr>
      <w:r w:rsidRPr="00710D8F">
        <w:rPr>
          <w:rFonts w:ascii="Arial" w:hAnsi="Arial" w:cs="Arial"/>
          <w:sz w:val="16"/>
          <w:szCs w:val="16"/>
        </w:rPr>
        <w:t xml:space="preserve">2.1.1. Предоставление муниципального имущества, включенного в перечень муниципального имущества, </w:t>
      </w:r>
      <w:r w:rsidRPr="00710D8F">
        <w:rPr>
          <w:rFonts w:ascii="Arial" w:eastAsia="Calibri" w:hAnsi="Arial" w:cs="Arial"/>
          <w:sz w:val="16"/>
          <w:szCs w:val="16"/>
        </w:rPr>
        <w:t xml:space="preserve">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10D8F">
        <w:rPr>
          <w:rFonts w:ascii="Arial" w:hAnsi="Arial" w:cs="Arial"/>
          <w:sz w:val="16"/>
          <w:szCs w:val="16"/>
          <w:lang w:bidi="ru-RU"/>
        </w:rPr>
        <w:t>на торгах.</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lang w:bidi="ru-RU"/>
        </w:rPr>
        <w:t xml:space="preserve">2.1.2. </w:t>
      </w:r>
      <w:r w:rsidRPr="00710D8F">
        <w:rPr>
          <w:rFonts w:ascii="Arial" w:hAnsi="Arial" w:cs="Arial"/>
          <w:sz w:val="16"/>
          <w:szCs w:val="16"/>
        </w:rPr>
        <w:t xml:space="preserve">Предоставление муниципального имущества, включенного в перечень муниципального имущества, </w:t>
      </w:r>
      <w:r w:rsidRPr="00710D8F">
        <w:rPr>
          <w:rFonts w:ascii="Arial" w:eastAsia="Calibri" w:hAnsi="Arial" w:cs="Arial"/>
          <w:sz w:val="16"/>
          <w:szCs w:val="16"/>
        </w:rPr>
        <w:t xml:space="preserve">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10D8F">
        <w:rPr>
          <w:rFonts w:ascii="Arial" w:hAnsi="Arial" w:cs="Arial"/>
          <w:sz w:val="16"/>
          <w:szCs w:val="16"/>
          <w:lang w:bidi="ru-RU"/>
        </w:rPr>
        <w:t>без торгов.</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2.2.</w:t>
      </w:r>
      <w:r w:rsidRPr="00710D8F">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2.2.1 Муниципальная услуга предоставляется администрацией. Непосредственное предоставление муниципальной услуги осуществляется управлением. </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2.2.2.</w:t>
      </w:r>
      <w:r w:rsidRPr="00710D8F">
        <w:rPr>
          <w:rFonts w:ascii="Arial" w:hAnsi="Arial" w:cs="Arial"/>
          <w:sz w:val="16"/>
          <w:szCs w:val="16"/>
        </w:rPr>
        <w:tab/>
      </w:r>
      <w:r w:rsidRPr="00710D8F">
        <w:rPr>
          <w:rFonts w:ascii="Arial" w:hAnsi="Arial" w:cs="Arial"/>
          <w:sz w:val="16"/>
          <w:szCs w:val="16"/>
        </w:rPr>
        <w:tab/>
        <w:t>В процессе предоставления муниципальной услуги управление осуществляет взаимодействие со следующими органами: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Адреса и контактные телефоны указанных организаций перечислены в приложении 5 к настоящему административному регламенту.</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2.3. Описание результата предоставления муниципальной услуги.</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2.3.1. Предоставление муниципального имущества, включенного в перечень муниципального имущества, </w:t>
      </w:r>
      <w:r w:rsidRPr="00710D8F">
        <w:rPr>
          <w:rFonts w:ascii="Arial" w:eastAsia="Calibri" w:hAnsi="Arial" w:cs="Arial"/>
          <w:sz w:val="16"/>
          <w:szCs w:val="16"/>
        </w:rPr>
        <w:t xml:space="preserve">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w:t>
      </w:r>
      <w:r w:rsidRPr="00710D8F">
        <w:rPr>
          <w:rFonts w:ascii="Arial" w:eastAsia="Calibri" w:hAnsi="Arial" w:cs="Arial"/>
          <w:sz w:val="16"/>
          <w:szCs w:val="16"/>
        </w:rPr>
        <w:lastRenderedPageBreak/>
        <w:t xml:space="preserve">предпринимательства и организациям, образующим инфраструктуру поддержки субъектов малого и среднего предпринимательства </w:t>
      </w:r>
      <w:r w:rsidRPr="00710D8F">
        <w:rPr>
          <w:rFonts w:ascii="Arial" w:hAnsi="Arial" w:cs="Arial"/>
          <w:sz w:val="16"/>
          <w:szCs w:val="16"/>
          <w:lang w:bidi="ru-RU"/>
        </w:rPr>
        <w:t>на торгах</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Результатами предоставления муниципальной услуги являются: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Договор о предоставлении имущества во временное владение и пользование</w:t>
      </w:r>
    </w:p>
    <w:p w:rsidR="000A772D" w:rsidRPr="00710D8F" w:rsidRDefault="000A772D" w:rsidP="000A772D">
      <w:pPr>
        <w:ind w:firstLine="142"/>
        <w:rPr>
          <w:rFonts w:ascii="Arial" w:hAnsi="Arial" w:cs="Arial"/>
          <w:sz w:val="16"/>
          <w:szCs w:val="16"/>
        </w:rPr>
      </w:pPr>
      <w:r w:rsidRPr="00710D8F">
        <w:rPr>
          <w:rFonts w:ascii="Arial" w:hAnsi="Arial" w:cs="Arial"/>
          <w:sz w:val="16"/>
          <w:szCs w:val="16"/>
        </w:rPr>
        <w:t>Уведомление об отказе в предоставлении услуги (приложение 3 к административному регламенту).</w:t>
      </w:r>
    </w:p>
    <w:p w:rsidR="000A772D" w:rsidRPr="00710D8F" w:rsidRDefault="000A772D" w:rsidP="000A772D">
      <w:pPr>
        <w:ind w:firstLine="142"/>
        <w:jc w:val="both"/>
        <w:rPr>
          <w:rFonts w:ascii="Arial" w:hAnsi="Arial" w:cs="Arial"/>
          <w:sz w:val="16"/>
          <w:szCs w:val="16"/>
          <w:lang w:bidi="ru-RU"/>
        </w:rPr>
      </w:pPr>
      <w:r w:rsidRPr="00710D8F">
        <w:rPr>
          <w:rFonts w:ascii="Arial" w:hAnsi="Arial" w:cs="Arial"/>
          <w:sz w:val="16"/>
          <w:szCs w:val="16"/>
        </w:rPr>
        <w:t xml:space="preserve">2.3.2. Предоставление муниципального имущества, включенного в перечень муниципального имущества, </w:t>
      </w:r>
      <w:r w:rsidRPr="00710D8F">
        <w:rPr>
          <w:rFonts w:ascii="Arial" w:eastAsia="Calibri" w:hAnsi="Arial" w:cs="Arial"/>
          <w:sz w:val="16"/>
          <w:szCs w:val="16"/>
        </w:rPr>
        <w:t xml:space="preserve">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10D8F">
        <w:rPr>
          <w:rFonts w:ascii="Arial" w:hAnsi="Arial" w:cs="Arial"/>
          <w:sz w:val="16"/>
          <w:szCs w:val="16"/>
          <w:lang w:bidi="ru-RU"/>
        </w:rPr>
        <w:t>без торгов</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Результатами предоставления муниципальной услуги являются:</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Договор о предоставлении имущества во временное владение и пользование.</w:t>
      </w:r>
    </w:p>
    <w:p w:rsidR="000A772D" w:rsidRPr="00710D8F" w:rsidRDefault="000A772D" w:rsidP="000A772D">
      <w:pPr>
        <w:ind w:firstLine="142"/>
        <w:rPr>
          <w:rFonts w:ascii="Arial" w:hAnsi="Arial" w:cs="Arial"/>
          <w:sz w:val="16"/>
          <w:szCs w:val="16"/>
        </w:rPr>
      </w:pPr>
      <w:r w:rsidRPr="00710D8F">
        <w:rPr>
          <w:rFonts w:ascii="Arial" w:hAnsi="Arial" w:cs="Arial"/>
          <w:sz w:val="16"/>
          <w:szCs w:val="16"/>
        </w:rPr>
        <w:t>Уведомление об отказе в предоставлении услуги.</w:t>
      </w:r>
    </w:p>
    <w:p w:rsidR="000A772D" w:rsidRPr="00710D8F" w:rsidRDefault="000A772D" w:rsidP="000A772D">
      <w:pPr>
        <w:pStyle w:val="Default"/>
        <w:ind w:firstLine="142"/>
        <w:jc w:val="both"/>
        <w:rPr>
          <w:rFonts w:ascii="Arial" w:hAnsi="Arial" w:cs="Arial"/>
          <w:bCs/>
          <w:color w:val="auto"/>
          <w:sz w:val="16"/>
          <w:szCs w:val="16"/>
        </w:rPr>
      </w:pPr>
      <w:r w:rsidRPr="00710D8F">
        <w:rPr>
          <w:rStyle w:val="FontStyle17"/>
          <w:rFonts w:ascii="Arial" w:hAnsi="Arial" w:cs="Arial"/>
          <w:sz w:val="16"/>
          <w:szCs w:val="16"/>
        </w:rPr>
        <w:t>2.4.</w:t>
      </w:r>
      <w:r w:rsidRPr="00710D8F">
        <w:rPr>
          <w:rStyle w:val="FontStyle17"/>
          <w:rFonts w:ascii="Arial" w:hAnsi="Arial" w:cs="Arial"/>
          <w:sz w:val="16"/>
          <w:szCs w:val="16"/>
        </w:rPr>
        <w:tab/>
      </w:r>
      <w:r w:rsidRPr="00710D8F">
        <w:rPr>
          <w:rFonts w:ascii="Arial" w:hAnsi="Arial" w:cs="Arial"/>
          <w:bCs/>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Максимальный срок предоставления муниципальной услуги составляет 45 рабочих дней.</w:t>
      </w:r>
    </w:p>
    <w:p w:rsidR="000A772D" w:rsidRPr="00710D8F" w:rsidRDefault="000A772D" w:rsidP="000A772D">
      <w:pPr>
        <w:pStyle w:val="Style8"/>
        <w:widowControl/>
        <w:tabs>
          <w:tab w:val="left" w:pos="706"/>
        </w:tabs>
        <w:spacing w:line="240" w:lineRule="auto"/>
        <w:ind w:firstLine="142"/>
        <w:rPr>
          <w:rStyle w:val="FontStyle17"/>
          <w:rFonts w:ascii="Arial" w:hAnsi="Arial" w:cs="Arial"/>
          <w:sz w:val="16"/>
          <w:szCs w:val="16"/>
        </w:rPr>
      </w:pPr>
      <w:r w:rsidRPr="00710D8F">
        <w:rPr>
          <w:rFonts w:ascii="Arial" w:hAnsi="Arial" w:cs="Arial"/>
          <w:sz w:val="16"/>
          <w:szCs w:val="16"/>
        </w:rPr>
        <w:t>Срок выдачи (направления) документов, являющихся результатом предоставления муниципальной услуги, составляет 1 день.</w:t>
      </w:r>
    </w:p>
    <w:p w:rsidR="000A772D" w:rsidRPr="00710D8F" w:rsidRDefault="000A772D" w:rsidP="000A772D">
      <w:pPr>
        <w:pStyle w:val="Default"/>
        <w:ind w:firstLine="142"/>
        <w:jc w:val="both"/>
        <w:rPr>
          <w:rFonts w:ascii="Arial" w:hAnsi="Arial" w:cs="Arial"/>
          <w:sz w:val="16"/>
          <w:szCs w:val="16"/>
          <w:shd w:val="clear" w:color="auto" w:fill="FFFFFF"/>
        </w:rPr>
      </w:pPr>
      <w:r w:rsidRPr="00710D8F">
        <w:rPr>
          <w:rFonts w:ascii="Arial" w:hAnsi="Arial" w:cs="Arial"/>
          <w:sz w:val="16"/>
          <w:szCs w:val="16"/>
        </w:rPr>
        <w:t xml:space="preserve">2.5. </w:t>
      </w:r>
      <w:r w:rsidRPr="00710D8F">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12" w:history="1">
        <w:r w:rsidRPr="00710D8F">
          <w:rPr>
            <w:rStyle w:val="af2"/>
            <w:rFonts w:ascii="Arial" w:hAnsi="Arial" w:cs="Arial"/>
            <w:color w:val="auto"/>
            <w:sz w:val="16"/>
            <w:szCs w:val="16"/>
          </w:rPr>
          <w:t>www.abmrsk.ru</w:t>
        </w:r>
      </w:hyperlink>
      <w:r w:rsidRPr="00710D8F">
        <w:rPr>
          <w:rStyle w:val="af2"/>
          <w:rFonts w:ascii="Arial" w:hAnsi="Arial" w:cs="Arial"/>
          <w:color w:val="auto"/>
          <w:sz w:val="16"/>
          <w:szCs w:val="16"/>
        </w:rPr>
        <w:t>,</w:t>
      </w:r>
      <w:r w:rsidRPr="00710D8F">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13" w:history="1">
        <w:r w:rsidRPr="00710D8F">
          <w:rPr>
            <w:rStyle w:val="af2"/>
            <w:rFonts w:ascii="Arial" w:hAnsi="Arial" w:cs="Arial"/>
            <w:sz w:val="16"/>
            <w:szCs w:val="16"/>
            <w:shd w:val="clear" w:color="auto" w:fill="FFFFFF"/>
            <w:lang w:val="en-US"/>
          </w:rPr>
          <w:t>www</w:t>
        </w:r>
        <w:r w:rsidRPr="00710D8F">
          <w:rPr>
            <w:rStyle w:val="af2"/>
            <w:rFonts w:ascii="Arial" w:hAnsi="Arial" w:cs="Arial"/>
            <w:sz w:val="16"/>
            <w:szCs w:val="16"/>
            <w:shd w:val="clear" w:color="auto" w:fill="FFFFFF"/>
          </w:rPr>
          <w:t>.</w:t>
        </w:r>
        <w:r w:rsidRPr="00710D8F">
          <w:rPr>
            <w:rStyle w:val="af2"/>
            <w:rFonts w:ascii="Arial" w:hAnsi="Arial" w:cs="Arial"/>
            <w:sz w:val="16"/>
            <w:szCs w:val="16"/>
            <w:shd w:val="clear" w:color="auto" w:fill="FFFFFF"/>
            <w:lang w:val="en-US"/>
          </w:rPr>
          <w:t>gosuslugi</w:t>
        </w:r>
        <w:r w:rsidRPr="00710D8F">
          <w:rPr>
            <w:rStyle w:val="af2"/>
            <w:rFonts w:ascii="Arial" w:hAnsi="Arial" w:cs="Arial"/>
            <w:sz w:val="16"/>
            <w:szCs w:val="16"/>
            <w:shd w:val="clear" w:color="auto" w:fill="FFFFFF"/>
          </w:rPr>
          <w:t>.</w:t>
        </w:r>
        <w:r w:rsidRPr="00710D8F">
          <w:rPr>
            <w:rStyle w:val="af2"/>
            <w:rFonts w:ascii="Arial" w:hAnsi="Arial" w:cs="Arial"/>
            <w:sz w:val="16"/>
            <w:szCs w:val="16"/>
            <w:shd w:val="clear" w:color="auto" w:fill="FFFFFF"/>
            <w:lang w:val="en-US"/>
          </w:rPr>
          <w:t>ru</w:t>
        </w:r>
      </w:hyperlink>
      <w:r w:rsidRPr="00710D8F">
        <w:rPr>
          <w:rFonts w:ascii="Arial" w:hAnsi="Arial" w:cs="Arial"/>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hyperlink r:id="rId114" w:history="1">
        <w:r w:rsidRPr="00710D8F">
          <w:rPr>
            <w:rStyle w:val="af2"/>
            <w:rFonts w:ascii="Arial" w:hAnsi="Arial" w:cs="Arial"/>
            <w:sz w:val="16"/>
            <w:szCs w:val="16"/>
            <w:shd w:val="clear" w:color="auto" w:fill="FFFFFF"/>
            <w:lang w:val="en-US"/>
          </w:rPr>
          <w:t>www</w:t>
        </w:r>
        <w:r w:rsidRPr="00710D8F">
          <w:rPr>
            <w:rStyle w:val="af2"/>
            <w:rFonts w:ascii="Arial" w:hAnsi="Arial" w:cs="Arial"/>
            <w:sz w:val="16"/>
            <w:szCs w:val="16"/>
            <w:shd w:val="clear" w:color="auto" w:fill="FFFFFF"/>
          </w:rPr>
          <w:t>.26</w:t>
        </w:r>
        <w:r w:rsidRPr="00710D8F">
          <w:rPr>
            <w:rStyle w:val="af2"/>
            <w:rFonts w:ascii="Arial" w:hAnsi="Arial" w:cs="Arial"/>
            <w:sz w:val="16"/>
            <w:szCs w:val="16"/>
            <w:shd w:val="clear" w:color="auto" w:fill="FFFFFF"/>
            <w:lang w:val="en-US"/>
          </w:rPr>
          <w:t>gosuslugi</w:t>
        </w:r>
        <w:r w:rsidRPr="00710D8F">
          <w:rPr>
            <w:rStyle w:val="af2"/>
            <w:rFonts w:ascii="Arial" w:hAnsi="Arial" w:cs="Arial"/>
            <w:sz w:val="16"/>
            <w:szCs w:val="16"/>
            <w:shd w:val="clear" w:color="auto" w:fill="FFFFFF"/>
          </w:rPr>
          <w:t>.</w:t>
        </w:r>
        <w:r w:rsidRPr="00710D8F">
          <w:rPr>
            <w:rStyle w:val="af2"/>
            <w:rFonts w:ascii="Arial" w:hAnsi="Arial" w:cs="Arial"/>
            <w:sz w:val="16"/>
            <w:szCs w:val="16"/>
            <w:shd w:val="clear" w:color="auto" w:fill="FFFFFF"/>
            <w:lang w:val="en-US"/>
          </w:rPr>
          <w:t>ru</w:t>
        </w:r>
      </w:hyperlink>
      <w:r w:rsidRPr="00710D8F">
        <w:rPr>
          <w:rFonts w:ascii="Arial" w:hAnsi="Arial" w:cs="Arial"/>
          <w:sz w:val="16"/>
          <w:szCs w:val="16"/>
          <w:shd w:val="clear" w:color="auto" w:fill="FFFFFF"/>
        </w:rPr>
        <w:t>).</w:t>
      </w:r>
    </w:p>
    <w:p w:rsidR="000A772D" w:rsidRPr="00710D8F" w:rsidRDefault="000A772D" w:rsidP="000A772D">
      <w:pPr>
        <w:pStyle w:val="Default"/>
        <w:ind w:firstLine="142"/>
        <w:jc w:val="both"/>
        <w:rPr>
          <w:rFonts w:ascii="Arial" w:hAnsi="Arial" w:cs="Arial"/>
          <w:sz w:val="16"/>
          <w:szCs w:val="16"/>
        </w:rPr>
      </w:pPr>
      <w:r w:rsidRPr="00710D8F">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772D" w:rsidRPr="00710D8F" w:rsidRDefault="000A772D" w:rsidP="000A772D">
      <w:pPr>
        <w:pStyle w:val="ConsPlusNormal"/>
        <w:widowControl/>
        <w:ind w:firstLine="142"/>
        <w:jc w:val="both"/>
        <w:rPr>
          <w:sz w:val="16"/>
          <w:szCs w:val="16"/>
        </w:rPr>
      </w:pPr>
      <w:r w:rsidRPr="00710D8F">
        <w:rPr>
          <w:sz w:val="16"/>
          <w:szCs w:val="16"/>
        </w:rPr>
        <w:t>2.6.1. Для получения муниципальной услуги заявитель представляет следующие документы:</w:t>
      </w:r>
    </w:p>
    <w:p w:rsidR="000A772D" w:rsidRPr="00710D8F" w:rsidRDefault="000A772D" w:rsidP="000A772D">
      <w:pPr>
        <w:pStyle w:val="ConsPlusNormal"/>
        <w:widowControl/>
        <w:ind w:firstLine="142"/>
        <w:jc w:val="both"/>
        <w:rPr>
          <w:sz w:val="16"/>
          <w:szCs w:val="16"/>
        </w:rPr>
      </w:pPr>
      <w:r w:rsidRPr="00710D8F">
        <w:rPr>
          <w:sz w:val="16"/>
          <w:szCs w:val="16"/>
        </w:rPr>
        <w:t>1) Заявка на участие в аукционе (конкурсе), содержащая сведения и документы о заявителе, подавшем такую заявку (приложение 3):</w:t>
      </w:r>
    </w:p>
    <w:p w:rsidR="000A772D" w:rsidRPr="00710D8F" w:rsidRDefault="000A772D" w:rsidP="000A772D">
      <w:pPr>
        <w:pStyle w:val="ConsPlusNormal"/>
        <w:tabs>
          <w:tab w:val="left" w:pos="840"/>
        </w:tabs>
        <w:ind w:firstLine="142"/>
        <w:jc w:val="both"/>
        <w:rPr>
          <w:sz w:val="16"/>
          <w:szCs w:val="16"/>
        </w:rPr>
      </w:pPr>
      <w:r w:rsidRPr="00710D8F">
        <w:rPr>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A772D" w:rsidRPr="00710D8F" w:rsidRDefault="000A772D" w:rsidP="000A772D">
      <w:pPr>
        <w:pStyle w:val="ConsPlusNormal"/>
        <w:ind w:firstLine="142"/>
        <w:jc w:val="both"/>
        <w:rPr>
          <w:sz w:val="16"/>
          <w:szCs w:val="16"/>
        </w:rPr>
      </w:pPr>
      <w:r w:rsidRPr="00710D8F">
        <w:rPr>
          <w:sz w:val="16"/>
          <w:szCs w:val="16"/>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Pr="00710D8F">
        <w:rPr>
          <w:sz w:val="16"/>
          <w:szCs w:val="16"/>
        </w:rPr>
        <w:lastRenderedPageBreak/>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проведение аукциона;</w:t>
      </w:r>
    </w:p>
    <w:p w:rsidR="000A772D" w:rsidRPr="00710D8F" w:rsidRDefault="000A772D" w:rsidP="000A772D">
      <w:pPr>
        <w:pStyle w:val="ConsPlusNormal"/>
        <w:ind w:firstLine="142"/>
        <w:jc w:val="both"/>
        <w:rPr>
          <w:sz w:val="16"/>
          <w:szCs w:val="16"/>
        </w:rPr>
      </w:pPr>
      <w:r w:rsidRPr="00710D8F">
        <w:rPr>
          <w:sz w:val="16"/>
          <w:szCs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A772D" w:rsidRPr="00710D8F" w:rsidRDefault="000A772D" w:rsidP="000A772D">
      <w:pPr>
        <w:pStyle w:val="ConsPlusNormal"/>
        <w:tabs>
          <w:tab w:val="left" w:pos="600"/>
        </w:tabs>
        <w:ind w:firstLine="142"/>
        <w:jc w:val="both"/>
        <w:rPr>
          <w:sz w:val="16"/>
          <w:szCs w:val="16"/>
        </w:rPr>
      </w:pPr>
      <w:r w:rsidRPr="00710D8F">
        <w:rPr>
          <w:sz w:val="16"/>
          <w:szCs w:val="16"/>
        </w:rPr>
        <w:t>г) заваренные копии учредительных документов заявителя (для юридических лиц);</w:t>
      </w:r>
    </w:p>
    <w:p w:rsidR="000A772D" w:rsidRPr="00710D8F" w:rsidRDefault="000A772D" w:rsidP="000A772D">
      <w:pPr>
        <w:pStyle w:val="ConsPlusNormal"/>
        <w:ind w:firstLine="142"/>
        <w:jc w:val="both"/>
        <w:rPr>
          <w:sz w:val="16"/>
          <w:szCs w:val="16"/>
        </w:rPr>
      </w:pPr>
      <w:r w:rsidRPr="00710D8F">
        <w:rPr>
          <w:sz w:val="16"/>
          <w:szCs w:val="1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A772D" w:rsidRPr="00710D8F" w:rsidRDefault="000A772D" w:rsidP="000A772D">
      <w:pPr>
        <w:pStyle w:val="ConsPlusNormal"/>
        <w:ind w:firstLine="142"/>
        <w:jc w:val="both"/>
        <w:rPr>
          <w:sz w:val="16"/>
          <w:szCs w:val="16"/>
        </w:rPr>
      </w:pPr>
      <w:r w:rsidRPr="00710D8F">
        <w:rPr>
          <w:sz w:val="16"/>
          <w:szCs w:val="1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A772D" w:rsidRPr="00710D8F" w:rsidRDefault="000A772D" w:rsidP="000A772D">
      <w:pPr>
        <w:pStyle w:val="ConsPlusNormal"/>
        <w:ind w:firstLine="142"/>
        <w:jc w:val="both"/>
        <w:rPr>
          <w:sz w:val="16"/>
          <w:szCs w:val="16"/>
        </w:rPr>
      </w:pPr>
      <w:r w:rsidRPr="00710D8F">
        <w:rPr>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A772D" w:rsidRPr="00710D8F" w:rsidRDefault="000A772D" w:rsidP="000A772D">
      <w:pPr>
        <w:pStyle w:val="ConsPlusNormal"/>
        <w:ind w:firstLine="142"/>
        <w:jc w:val="both"/>
        <w:rPr>
          <w:sz w:val="16"/>
          <w:szCs w:val="16"/>
        </w:rPr>
      </w:pPr>
      <w:r w:rsidRPr="00710D8F">
        <w:rPr>
          <w:sz w:val="16"/>
          <w:szCs w:val="1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4) опись документов в двух экземплярах согласно приложению 4 к настоящему административному регламенту;</w:t>
      </w:r>
    </w:p>
    <w:p w:rsidR="000A772D" w:rsidRPr="00710D8F" w:rsidRDefault="000A772D" w:rsidP="000A772D">
      <w:pPr>
        <w:widowControl w:val="0"/>
        <w:tabs>
          <w:tab w:val="left" w:pos="720"/>
        </w:tabs>
        <w:suppressAutoHyphens/>
        <w:ind w:firstLine="142"/>
        <w:jc w:val="both"/>
        <w:rPr>
          <w:rFonts w:ascii="Arial" w:hAnsi="Arial" w:cs="Arial"/>
          <w:sz w:val="16"/>
          <w:szCs w:val="16"/>
        </w:rPr>
      </w:pPr>
      <w:r w:rsidRPr="00710D8F">
        <w:rPr>
          <w:rFonts w:ascii="Arial" w:hAnsi="Arial" w:cs="Arial"/>
          <w:sz w:val="16"/>
          <w:szCs w:val="16"/>
        </w:rPr>
        <w:t>5) В случае, если от имени заявителя (далее –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772D" w:rsidRPr="00710D8F" w:rsidRDefault="000A772D" w:rsidP="000A772D">
      <w:pPr>
        <w:widowControl w:val="0"/>
        <w:tabs>
          <w:tab w:val="left" w:pos="720"/>
        </w:tabs>
        <w:suppressAutoHyphens/>
        <w:ind w:firstLine="142"/>
        <w:jc w:val="both"/>
        <w:rPr>
          <w:rFonts w:ascii="Arial" w:hAnsi="Arial" w:cs="Arial"/>
          <w:sz w:val="16"/>
          <w:szCs w:val="16"/>
        </w:rPr>
      </w:pPr>
      <w:r w:rsidRPr="00710D8F">
        <w:rPr>
          <w:rFonts w:ascii="Arial" w:hAnsi="Arial" w:cs="Arial"/>
          <w:sz w:val="16"/>
          <w:szCs w:val="16"/>
        </w:rPr>
        <w:t xml:space="preserve">для индивидуальных предпринимателей: </w:t>
      </w:r>
    </w:p>
    <w:p w:rsidR="000A772D" w:rsidRPr="00710D8F" w:rsidRDefault="000A772D" w:rsidP="000A772D">
      <w:pPr>
        <w:pStyle w:val="Default"/>
        <w:ind w:firstLine="142"/>
        <w:jc w:val="both"/>
        <w:rPr>
          <w:rFonts w:ascii="Arial" w:hAnsi="Arial" w:cs="Arial"/>
          <w:sz w:val="16"/>
          <w:szCs w:val="16"/>
        </w:rPr>
      </w:pPr>
      <w:r w:rsidRPr="00710D8F">
        <w:rPr>
          <w:rFonts w:ascii="Arial" w:hAnsi="Arial" w:cs="Arial"/>
          <w:sz w:val="16"/>
          <w:szCs w:val="16"/>
        </w:rPr>
        <w:t>6) документ, удостоверяющий личность, и представляют его копию;</w:t>
      </w:r>
    </w:p>
    <w:p w:rsidR="000A772D" w:rsidRPr="00710D8F" w:rsidRDefault="000A772D" w:rsidP="000A772D">
      <w:pPr>
        <w:pStyle w:val="Default"/>
        <w:ind w:firstLine="142"/>
        <w:jc w:val="both"/>
        <w:rPr>
          <w:rFonts w:ascii="Arial" w:hAnsi="Arial" w:cs="Arial"/>
          <w:sz w:val="16"/>
          <w:szCs w:val="16"/>
        </w:rPr>
      </w:pPr>
      <w:r w:rsidRPr="00710D8F">
        <w:rPr>
          <w:rFonts w:ascii="Arial" w:hAnsi="Arial" w:cs="Arial"/>
          <w:sz w:val="16"/>
          <w:szCs w:val="16"/>
        </w:rPr>
        <w:lastRenderedPageBreak/>
        <w:t xml:space="preserve">7) выписка из Единого государственного реестра индивидуальных предпринимателей; </w:t>
      </w:r>
    </w:p>
    <w:p w:rsidR="000A772D" w:rsidRPr="00710D8F" w:rsidRDefault="000A772D" w:rsidP="000A772D">
      <w:pPr>
        <w:ind w:firstLine="142"/>
        <w:rPr>
          <w:rFonts w:ascii="Arial" w:hAnsi="Arial" w:cs="Arial"/>
          <w:sz w:val="16"/>
          <w:szCs w:val="16"/>
        </w:rPr>
      </w:pPr>
      <w:r w:rsidRPr="00710D8F">
        <w:rPr>
          <w:rStyle w:val="FontStyle17"/>
          <w:rFonts w:ascii="Arial" w:hAnsi="Arial" w:cs="Arial"/>
          <w:sz w:val="16"/>
          <w:szCs w:val="16"/>
        </w:rPr>
        <w:t xml:space="preserve">2.6.2. </w:t>
      </w:r>
      <w:r w:rsidRPr="00710D8F">
        <w:rPr>
          <w:rFonts w:ascii="Arial" w:hAnsi="Arial" w:cs="Arial"/>
          <w:sz w:val="16"/>
          <w:szCs w:val="16"/>
        </w:rPr>
        <w:t>Представляемые заявителем документы должны быть:</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Заявитель вправе представить по собственной инициативе документ, указанный в подпункте б, 7  настоящего пункта, имеющийся в распоряжении государственного органа.</w:t>
      </w:r>
    </w:p>
    <w:p w:rsidR="000A772D" w:rsidRPr="00710D8F" w:rsidRDefault="000A772D" w:rsidP="000A772D">
      <w:pPr>
        <w:autoSpaceDE w:val="0"/>
        <w:autoSpaceDN w:val="0"/>
        <w:adjustRightInd w:val="0"/>
        <w:ind w:firstLine="142"/>
        <w:jc w:val="both"/>
        <w:outlineLvl w:val="1"/>
        <w:rPr>
          <w:rFonts w:ascii="Arial" w:hAnsi="Arial" w:cs="Arial"/>
          <w:sz w:val="16"/>
          <w:szCs w:val="16"/>
        </w:rPr>
      </w:pPr>
      <w:r w:rsidRPr="00710D8F">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2.7.</w:t>
      </w:r>
      <w:r w:rsidRPr="00710D8F">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2.7.1.</w:t>
      </w:r>
      <w:r w:rsidRPr="00710D8F">
        <w:rPr>
          <w:rFonts w:ascii="Arial" w:hAnsi="Arial" w:cs="Arial"/>
          <w:sz w:val="16"/>
          <w:szCs w:val="16"/>
        </w:rPr>
        <w:tab/>
        <w:t xml:space="preserve"> 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В ФНС России: </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выписка о юридическом лице, содержащаяся в Едином государственном реестре юридических лиц; </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выписка об индивидуальном предпринимателе, содержащаяся в Едином государственном реестре индивидуальных предпринимателей </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2.7.2. 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710D8F">
        <w:rPr>
          <w:rFonts w:ascii="Arial" w:hAnsi="Arial" w:cs="Arial"/>
          <w:sz w:val="16"/>
          <w:szCs w:val="16"/>
        </w:rPr>
        <w:lastRenderedPageBreak/>
        <w:t xml:space="preserve">либо подведомственных государственным органам или органам местного самоуправления организаций, участвующих в предоставлении предусмотренных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5" w:history="1">
        <w:r w:rsidRPr="00710D8F">
          <w:rPr>
            <w:rStyle w:val="af2"/>
            <w:rFonts w:ascii="Arial" w:hAnsi="Arial" w:cs="Arial"/>
            <w:bCs/>
            <w:color w:val="auto"/>
            <w:sz w:val="16"/>
            <w:szCs w:val="16"/>
          </w:rPr>
          <w:t>части 6 статьи 7</w:t>
        </w:r>
      </w:hyperlink>
      <w:r w:rsidRPr="00710D8F">
        <w:rPr>
          <w:rFonts w:ascii="Arial" w:hAnsi="Arial" w:cs="Arial"/>
          <w:sz w:val="16"/>
          <w:szCs w:val="16"/>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6" w:history="1">
        <w:r w:rsidRPr="00710D8F">
          <w:rPr>
            <w:rFonts w:ascii="Arial" w:hAnsi="Arial" w:cs="Arial"/>
            <w:sz w:val="16"/>
            <w:szCs w:val="16"/>
          </w:rPr>
          <w:t>части 1 статьи 9</w:t>
        </w:r>
      </w:hyperlink>
      <w:r w:rsidRPr="00710D8F">
        <w:rPr>
          <w:rFonts w:ascii="Arial" w:hAnsi="Arial" w:cs="Arial"/>
          <w:sz w:val="16"/>
          <w:szCs w:val="16"/>
        </w:rPr>
        <w:t xml:space="preserve"> Федерального закона № 210-ФЗ;</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7" w:history="1">
        <w:r w:rsidRPr="00710D8F">
          <w:rPr>
            <w:rFonts w:ascii="Arial" w:hAnsi="Arial" w:cs="Arial"/>
            <w:sz w:val="16"/>
            <w:szCs w:val="16"/>
          </w:rPr>
          <w:t>частью 1.1 статьи 16</w:t>
        </w:r>
      </w:hyperlink>
      <w:r w:rsidRPr="00710D8F">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8" w:history="1">
        <w:r w:rsidRPr="00710D8F">
          <w:rPr>
            <w:rFonts w:ascii="Arial" w:hAnsi="Arial" w:cs="Arial"/>
            <w:sz w:val="16"/>
            <w:szCs w:val="16"/>
          </w:rPr>
          <w:t>частью 1.1 статьи 16</w:t>
        </w:r>
      </w:hyperlink>
      <w:r w:rsidRPr="00710D8F">
        <w:rPr>
          <w:rFonts w:ascii="Arial" w:hAnsi="Arial" w:cs="Arial"/>
          <w:sz w:val="16"/>
          <w:szCs w:val="16"/>
        </w:rPr>
        <w:t xml:space="preserve"> Федерального закона № 210-ФЗ, уведомляется заявитель, а также приносятся извинения за доставленные неудобства.</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2.8.</w:t>
      </w:r>
      <w:r w:rsidRPr="00710D8F">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0A772D" w:rsidRPr="00710D8F" w:rsidRDefault="000A772D" w:rsidP="000A772D">
      <w:pPr>
        <w:pStyle w:val="Style3"/>
        <w:widowControl/>
        <w:spacing w:line="240" w:lineRule="auto"/>
        <w:ind w:firstLine="142"/>
        <w:rPr>
          <w:rStyle w:val="FontStyle17"/>
          <w:rFonts w:ascii="Arial" w:hAnsi="Arial" w:cs="Arial"/>
          <w:sz w:val="16"/>
          <w:szCs w:val="16"/>
        </w:rPr>
      </w:pPr>
      <w:r w:rsidRPr="00710D8F">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0A772D" w:rsidRPr="00710D8F" w:rsidRDefault="000A772D" w:rsidP="000A772D">
      <w:pPr>
        <w:pStyle w:val="Style3"/>
        <w:widowControl/>
        <w:spacing w:line="240" w:lineRule="auto"/>
        <w:ind w:firstLine="142"/>
        <w:rPr>
          <w:rStyle w:val="FontStyle17"/>
          <w:rFonts w:ascii="Arial" w:hAnsi="Arial" w:cs="Arial"/>
          <w:sz w:val="16"/>
          <w:szCs w:val="16"/>
        </w:rPr>
      </w:pPr>
      <w:r w:rsidRPr="00710D8F">
        <w:rPr>
          <w:rStyle w:val="FontStyle17"/>
          <w:rFonts w:ascii="Arial" w:hAnsi="Arial" w:cs="Arial"/>
          <w:sz w:val="16"/>
          <w:szCs w:val="16"/>
        </w:rPr>
        <w:t>заявка представлена по истечении установленного срока приема заявок;</w:t>
      </w:r>
    </w:p>
    <w:p w:rsidR="000A772D" w:rsidRPr="00710D8F" w:rsidRDefault="000A772D" w:rsidP="000A772D">
      <w:pPr>
        <w:pStyle w:val="Style8"/>
        <w:widowControl/>
        <w:tabs>
          <w:tab w:val="left" w:pos="720"/>
        </w:tabs>
        <w:spacing w:line="240" w:lineRule="auto"/>
        <w:ind w:firstLine="142"/>
        <w:rPr>
          <w:rStyle w:val="FontStyle17"/>
          <w:rFonts w:ascii="Arial" w:hAnsi="Arial" w:cs="Arial"/>
          <w:sz w:val="16"/>
          <w:szCs w:val="16"/>
        </w:rPr>
      </w:pPr>
      <w:r w:rsidRPr="00710D8F">
        <w:rPr>
          <w:rStyle w:val="FontStyle17"/>
          <w:rFonts w:ascii="Arial" w:hAnsi="Arial" w:cs="Arial"/>
          <w:sz w:val="16"/>
          <w:szCs w:val="16"/>
        </w:rPr>
        <w:tab/>
        <w:t>текст заявления написан не разборчиво;</w:t>
      </w:r>
    </w:p>
    <w:p w:rsidR="000A772D" w:rsidRPr="00710D8F" w:rsidRDefault="000A772D" w:rsidP="000A772D">
      <w:pPr>
        <w:pStyle w:val="Style8"/>
        <w:widowControl/>
        <w:tabs>
          <w:tab w:val="left" w:pos="720"/>
        </w:tabs>
        <w:spacing w:line="240" w:lineRule="auto"/>
        <w:ind w:firstLine="142"/>
        <w:rPr>
          <w:rFonts w:ascii="Arial" w:hAnsi="Arial" w:cs="Arial"/>
          <w:sz w:val="16"/>
          <w:szCs w:val="16"/>
        </w:rPr>
      </w:pPr>
      <w:r w:rsidRPr="00710D8F">
        <w:rPr>
          <w:rStyle w:val="FontStyle17"/>
          <w:rFonts w:ascii="Arial" w:hAnsi="Arial" w:cs="Arial"/>
          <w:sz w:val="16"/>
          <w:szCs w:val="16"/>
        </w:rPr>
        <w:tab/>
        <w:t>документы представлены заявителем не в полном объёме, по форме или содержанию не соответствуют требованиям действующего законодательства;</w:t>
      </w:r>
      <w:r w:rsidRPr="00710D8F">
        <w:rPr>
          <w:rFonts w:ascii="Arial" w:hAnsi="Arial" w:cs="Arial"/>
          <w:sz w:val="16"/>
          <w:szCs w:val="16"/>
        </w:rPr>
        <w:t xml:space="preserve"> </w:t>
      </w:r>
    </w:p>
    <w:p w:rsidR="000A772D" w:rsidRPr="00710D8F" w:rsidRDefault="000A772D" w:rsidP="000A772D">
      <w:pPr>
        <w:pStyle w:val="Style8"/>
        <w:widowControl/>
        <w:tabs>
          <w:tab w:val="left" w:pos="720"/>
        </w:tabs>
        <w:spacing w:line="240" w:lineRule="auto"/>
        <w:ind w:firstLine="142"/>
        <w:rPr>
          <w:rStyle w:val="FontStyle17"/>
          <w:rFonts w:ascii="Arial" w:hAnsi="Arial" w:cs="Arial"/>
          <w:sz w:val="16"/>
          <w:szCs w:val="16"/>
        </w:rPr>
      </w:pPr>
      <w:r w:rsidRPr="00710D8F">
        <w:rPr>
          <w:rFonts w:ascii="Arial" w:hAnsi="Arial" w:cs="Arial"/>
          <w:sz w:val="16"/>
          <w:szCs w:val="16"/>
        </w:rPr>
        <w:tab/>
      </w:r>
      <w:r w:rsidRPr="00710D8F">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0A772D" w:rsidRPr="00710D8F" w:rsidRDefault="000A772D" w:rsidP="000A772D">
      <w:pPr>
        <w:pStyle w:val="Style8"/>
        <w:widowControl/>
        <w:tabs>
          <w:tab w:val="left" w:pos="720"/>
        </w:tabs>
        <w:spacing w:line="240" w:lineRule="auto"/>
        <w:ind w:firstLine="142"/>
        <w:rPr>
          <w:rStyle w:val="FontStyle17"/>
          <w:rFonts w:ascii="Arial" w:hAnsi="Arial" w:cs="Arial"/>
          <w:sz w:val="16"/>
          <w:szCs w:val="16"/>
        </w:rPr>
      </w:pPr>
      <w:r w:rsidRPr="00710D8F">
        <w:rPr>
          <w:rStyle w:val="FontStyle17"/>
          <w:rFonts w:ascii="Arial" w:hAnsi="Arial" w:cs="Arial"/>
          <w:sz w:val="16"/>
          <w:szCs w:val="16"/>
        </w:rPr>
        <w:lastRenderedPageBreak/>
        <w:tab/>
        <w:t>документы имеют серьезные повреждения, наличие которых не позволяет однозначно истолковать их содержание;</w:t>
      </w:r>
    </w:p>
    <w:p w:rsidR="000A772D" w:rsidRPr="00710D8F" w:rsidRDefault="000A772D" w:rsidP="000A772D">
      <w:pPr>
        <w:pStyle w:val="Style8"/>
        <w:widowControl/>
        <w:tabs>
          <w:tab w:val="left" w:pos="720"/>
        </w:tabs>
        <w:spacing w:line="240" w:lineRule="auto"/>
        <w:ind w:firstLine="142"/>
        <w:rPr>
          <w:rStyle w:val="FontStyle17"/>
          <w:rFonts w:ascii="Arial" w:hAnsi="Arial" w:cs="Arial"/>
          <w:sz w:val="16"/>
          <w:szCs w:val="16"/>
        </w:rPr>
      </w:pPr>
      <w:r w:rsidRPr="00710D8F">
        <w:rPr>
          <w:rStyle w:val="FontStyle17"/>
          <w:rFonts w:ascii="Arial" w:hAnsi="Arial" w:cs="Arial"/>
          <w:sz w:val="16"/>
          <w:szCs w:val="16"/>
        </w:rPr>
        <w:tab/>
        <w:t>с заявлением о предоставлении муниципальной услуги обратилось ненадлежащее лицо;</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2.9.</w:t>
      </w:r>
      <w:r w:rsidRPr="00710D8F">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772D" w:rsidRPr="00710D8F" w:rsidRDefault="000A772D" w:rsidP="000A772D">
      <w:pPr>
        <w:pStyle w:val="ConsPlusNormal"/>
        <w:ind w:firstLine="142"/>
        <w:jc w:val="both"/>
        <w:rPr>
          <w:sz w:val="16"/>
          <w:szCs w:val="16"/>
        </w:rPr>
      </w:pPr>
      <w:r w:rsidRPr="00710D8F">
        <w:rPr>
          <w:sz w:val="16"/>
          <w:szCs w:val="16"/>
        </w:rPr>
        <w:t>2.9.1. Основания для приостановления муниципальной услуги не предусмотрены.</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2.9.2. Основаниями для отказа в предоставлении муниципальной услуги является наличие хотя бы одного из следующих оснований:</w:t>
      </w:r>
    </w:p>
    <w:p w:rsidR="000A772D" w:rsidRPr="00710D8F" w:rsidRDefault="000A772D" w:rsidP="000A772D">
      <w:pPr>
        <w:pStyle w:val="ConsPlusNormal"/>
        <w:ind w:firstLine="142"/>
        <w:jc w:val="both"/>
        <w:rPr>
          <w:sz w:val="16"/>
          <w:szCs w:val="16"/>
        </w:rPr>
      </w:pPr>
      <w:r w:rsidRPr="00710D8F">
        <w:rPr>
          <w:sz w:val="16"/>
          <w:szCs w:val="16"/>
        </w:rPr>
        <w:t>1) несоответствие субъекта предпринимательства, организации установленным Федеральным законом условиям отнесения их к категории субъектов предпринимательства, организаций;</w:t>
      </w:r>
    </w:p>
    <w:p w:rsidR="000A772D" w:rsidRPr="00710D8F" w:rsidRDefault="000A772D" w:rsidP="000A772D">
      <w:pPr>
        <w:pStyle w:val="ConsPlusNormal"/>
        <w:ind w:firstLine="142"/>
        <w:jc w:val="both"/>
        <w:rPr>
          <w:sz w:val="16"/>
          <w:szCs w:val="16"/>
        </w:rPr>
      </w:pPr>
      <w:r w:rsidRPr="00710D8F">
        <w:rPr>
          <w:sz w:val="16"/>
          <w:szCs w:val="16"/>
        </w:rPr>
        <w:t>2) соответствие субъекта предпринимательства, организации следующим условиям:</w:t>
      </w:r>
    </w:p>
    <w:p w:rsidR="000A772D" w:rsidRPr="00710D8F" w:rsidRDefault="000A772D" w:rsidP="000A772D">
      <w:pPr>
        <w:pStyle w:val="ConsPlusNormal"/>
        <w:ind w:firstLine="142"/>
        <w:jc w:val="both"/>
        <w:rPr>
          <w:sz w:val="16"/>
          <w:szCs w:val="16"/>
        </w:rPr>
      </w:pPr>
      <w:r w:rsidRPr="00710D8F">
        <w:rPr>
          <w:sz w:val="16"/>
          <w:szCs w:val="16"/>
        </w:rPr>
        <w:t>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0A772D" w:rsidRPr="00710D8F" w:rsidRDefault="000A772D" w:rsidP="000A772D">
      <w:pPr>
        <w:pStyle w:val="ConsPlusNormal"/>
        <w:ind w:firstLine="142"/>
        <w:jc w:val="both"/>
        <w:rPr>
          <w:sz w:val="16"/>
          <w:szCs w:val="16"/>
        </w:rPr>
      </w:pPr>
      <w:r w:rsidRPr="00710D8F">
        <w:rPr>
          <w:sz w:val="16"/>
          <w:szCs w:val="16"/>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0A772D" w:rsidRPr="00710D8F" w:rsidRDefault="000A772D" w:rsidP="000A772D">
      <w:pPr>
        <w:pStyle w:val="ConsPlusNormal"/>
        <w:ind w:firstLine="142"/>
        <w:jc w:val="both"/>
        <w:rPr>
          <w:sz w:val="16"/>
          <w:szCs w:val="16"/>
        </w:rPr>
      </w:pPr>
      <w:r w:rsidRPr="00710D8F">
        <w:rPr>
          <w:sz w:val="16"/>
          <w:szCs w:val="16"/>
        </w:rPr>
        <w:t>являющиеся участниками соглашений о разделе продукции;</w:t>
      </w:r>
    </w:p>
    <w:p w:rsidR="000A772D" w:rsidRPr="00710D8F" w:rsidRDefault="000A772D" w:rsidP="000A772D">
      <w:pPr>
        <w:pStyle w:val="ConsPlusNormal"/>
        <w:ind w:firstLine="142"/>
        <w:jc w:val="both"/>
        <w:rPr>
          <w:sz w:val="16"/>
          <w:szCs w:val="16"/>
        </w:rPr>
      </w:pPr>
      <w:r w:rsidRPr="00710D8F">
        <w:rPr>
          <w:sz w:val="16"/>
          <w:szCs w:val="16"/>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A772D" w:rsidRPr="00710D8F" w:rsidRDefault="000A772D" w:rsidP="000A772D">
      <w:pPr>
        <w:pStyle w:val="ConsPlusNormal"/>
        <w:ind w:firstLine="142"/>
        <w:jc w:val="both"/>
        <w:rPr>
          <w:sz w:val="16"/>
          <w:szCs w:val="16"/>
        </w:rPr>
      </w:pPr>
      <w:r w:rsidRPr="00710D8F">
        <w:rPr>
          <w:sz w:val="16"/>
          <w:szCs w:val="16"/>
        </w:rPr>
        <w:t>осуществляющие предпринимательскую деятельность в сфере игорного бизнеса;</w:t>
      </w:r>
    </w:p>
    <w:p w:rsidR="000A772D" w:rsidRPr="00710D8F" w:rsidRDefault="000A772D" w:rsidP="000A772D">
      <w:pPr>
        <w:pStyle w:val="ConsPlusNormal"/>
        <w:ind w:firstLine="142"/>
        <w:jc w:val="both"/>
        <w:rPr>
          <w:sz w:val="16"/>
          <w:szCs w:val="16"/>
        </w:rPr>
      </w:pPr>
      <w:r w:rsidRPr="00710D8F">
        <w:rPr>
          <w:sz w:val="16"/>
          <w:szCs w:val="16"/>
        </w:rPr>
        <w:t>находящиеся в стадии реорганизации, ликвидации или банкротства в соответствии с законодательством Российской Федерации;</w:t>
      </w:r>
    </w:p>
    <w:p w:rsidR="000A772D" w:rsidRPr="00710D8F" w:rsidRDefault="000A772D" w:rsidP="000A772D">
      <w:pPr>
        <w:pStyle w:val="ConsPlusNormal"/>
        <w:ind w:firstLine="142"/>
        <w:jc w:val="both"/>
        <w:rPr>
          <w:sz w:val="16"/>
          <w:szCs w:val="16"/>
        </w:rPr>
      </w:pPr>
      <w:r w:rsidRPr="00710D8F">
        <w:rPr>
          <w:sz w:val="16"/>
          <w:szCs w:val="16"/>
        </w:rPr>
        <w:t>имеющие задолженность по налоговым платежам в бюджеты всех уровней и во внебюджетные фонды;</w:t>
      </w:r>
    </w:p>
    <w:p w:rsidR="000A772D" w:rsidRPr="00710D8F" w:rsidRDefault="000A772D" w:rsidP="000A772D">
      <w:pPr>
        <w:pStyle w:val="ConsPlusNormal"/>
        <w:ind w:firstLine="142"/>
        <w:jc w:val="both"/>
        <w:rPr>
          <w:sz w:val="16"/>
          <w:szCs w:val="16"/>
        </w:rPr>
      </w:pPr>
      <w:r w:rsidRPr="00710D8F">
        <w:rPr>
          <w:sz w:val="16"/>
          <w:szCs w:val="16"/>
        </w:rPr>
        <w:t>имеющие просроченную задолженность по заработной плате работников;</w:t>
      </w:r>
    </w:p>
    <w:p w:rsidR="000A772D" w:rsidRPr="00710D8F" w:rsidRDefault="000A772D" w:rsidP="000A772D">
      <w:pPr>
        <w:pStyle w:val="Style8"/>
        <w:widowControl/>
        <w:tabs>
          <w:tab w:val="left" w:pos="715"/>
        </w:tabs>
        <w:spacing w:line="240" w:lineRule="auto"/>
        <w:ind w:firstLine="142"/>
        <w:rPr>
          <w:rFonts w:ascii="Arial" w:hAnsi="Arial" w:cs="Arial"/>
          <w:sz w:val="16"/>
          <w:szCs w:val="16"/>
        </w:rPr>
      </w:pPr>
      <w:r w:rsidRPr="00710D8F">
        <w:rPr>
          <w:rFonts w:ascii="Arial" w:hAnsi="Arial" w:cs="Arial"/>
          <w:sz w:val="16"/>
          <w:szCs w:val="16"/>
        </w:rPr>
        <w:t xml:space="preserve">2.10. </w:t>
      </w:r>
      <w:r w:rsidRPr="00710D8F">
        <w:rPr>
          <w:rFonts w:ascii="Arial" w:hAnsi="Arial" w:cs="Arial"/>
          <w:bCs/>
          <w:sz w:val="16"/>
          <w:szCs w:val="16"/>
        </w:rPr>
        <w:t xml:space="preserve">Перечень </w:t>
      </w:r>
      <w:r w:rsidRPr="00710D8F">
        <w:rPr>
          <w:rFonts w:ascii="Arial" w:hAnsi="Arial" w:cs="Arial"/>
          <w:sz w:val="16"/>
          <w:szCs w:val="16"/>
        </w:rPr>
        <w:t>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Для юридических лиц:</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выписки из Единого государственного реестра юридических лиц (ЕГРЮЛ);</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для индивидуальных предпринимателей:</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выписка из Единого государственного реестра индивидуальных предпринимателей (ЕГРИП);</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Предоставляется Федеральной налоговой службой.</w:t>
      </w:r>
    </w:p>
    <w:p w:rsidR="000A772D" w:rsidRPr="00710D8F" w:rsidRDefault="000A772D" w:rsidP="000A772D">
      <w:pPr>
        <w:widowControl w:val="0"/>
        <w:tabs>
          <w:tab w:val="left" w:pos="0"/>
        </w:tabs>
        <w:autoSpaceDE w:val="0"/>
        <w:autoSpaceDN w:val="0"/>
        <w:adjustRightInd w:val="0"/>
        <w:ind w:firstLine="142"/>
        <w:jc w:val="both"/>
        <w:rPr>
          <w:rFonts w:ascii="Arial" w:hAnsi="Arial" w:cs="Arial"/>
          <w:bCs/>
          <w:sz w:val="16"/>
          <w:szCs w:val="16"/>
        </w:rPr>
      </w:pPr>
      <w:r w:rsidRPr="00710D8F">
        <w:rPr>
          <w:rFonts w:ascii="Arial" w:hAnsi="Arial" w:cs="Arial"/>
          <w:sz w:val="16"/>
          <w:szCs w:val="16"/>
        </w:rPr>
        <w:t>2.11.</w:t>
      </w:r>
      <w:r w:rsidRPr="00710D8F">
        <w:rPr>
          <w:rFonts w:ascii="Arial" w:hAnsi="Arial" w:cs="Arial"/>
          <w:sz w:val="16"/>
          <w:szCs w:val="16"/>
        </w:rPr>
        <w:tab/>
      </w:r>
      <w:r w:rsidRPr="00710D8F">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0A772D" w:rsidRPr="00710D8F" w:rsidRDefault="000A772D" w:rsidP="000A772D">
      <w:pPr>
        <w:widowControl w:val="0"/>
        <w:tabs>
          <w:tab w:val="left" w:pos="0"/>
        </w:tabs>
        <w:autoSpaceDE w:val="0"/>
        <w:autoSpaceDN w:val="0"/>
        <w:adjustRightInd w:val="0"/>
        <w:ind w:firstLine="142"/>
        <w:jc w:val="both"/>
        <w:rPr>
          <w:rFonts w:ascii="Arial" w:hAnsi="Arial" w:cs="Arial"/>
          <w:bCs/>
          <w:sz w:val="16"/>
          <w:szCs w:val="16"/>
        </w:rPr>
      </w:pPr>
      <w:r w:rsidRPr="00710D8F">
        <w:rPr>
          <w:rFonts w:ascii="Arial" w:hAnsi="Arial" w:cs="Arial"/>
          <w:bCs/>
          <w:sz w:val="16"/>
          <w:szCs w:val="16"/>
        </w:rPr>
        <w:t>2.11.1. Предоставление муниципальной услуги осуществляется бесплатно.</w:t>
      </w:r>
    </w:p>
    <w:p w:rsidR="000A772D" w:rsidRPr="00710D8F" w:rsidRDefault="000A772D" w:rsidP="000A772D">
      <w:pPr>
        <w:widowControl w:val="0"/>
        <w:tabs>
          <w:tab w:val="left" w:pos="0"/>
        </w:tabs>
        <w:autoSpaceDE w:val="0"/>
        <w:autoSpaceDN w:val="0"/>
        <w:adjustRightInd w:val="0"/>
        <w:ind w:firstLine="142"/>
        <w:jc w:val="both"/>
        <w:rPr>
          <w:rFonts w:ascii="Arial" w:hAnsi="Arial" w:cs="Arial"/>
          <w:sz w:val="16"/>
          <w:szCs w:val="16"/>
        </w:rPr>
      </w:pPr>
      <w:r w:rsidRPr="00710D8F">
        <w:rPr>
          <w:rFonts w:ascii="Arial" w:hAnsi="Arial" w:cs="Arial"/>
          <w:bCs/>
          <w:sz w:val="16"/>
          <w:szCs w:val="16"/>
        </w:rPr>
        <w:t>2.11.2. В соответствии с частью 4 статьи 8 Федерального закона            № 210-ФЗ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0A772D" w:rsidRPr="00710D8F" w:rsidRDefault="000A772D" w:rsidP="000A772D">
      <w:pPr>
        <w:widowControl w:val="0"/>
        <w:tabs>
          <w:tab w:val="left" w:pos="0"/>
        </w:tabs>
        <w:autoSpaceDE w:val="0"/>
        <w:autoSpaceDN w:val="0"/>
        <w:adjustRightInd w:val="0"/>
        <w:ind w:firstLine="142"/>
        <w:jc w:val="both"/>
        <w:rPr>
          <w:rFonts w:ascii="Arial" w:hAnsi="Arial" w:cs="Arial"/>
          <w:sz w:val="16"/>
          <w:szCs w:val="16"/>
        </w:rPr>
      </w:pPr>
      <w:r w:rsidRPr="00710D8F">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A772D" w:rsidRPr="00710D8F" w:rsidRDefault="000A772D" w:rsidP="000A772D">
      <w:pPr>
        <w:pStyle w:val="ConsPlusNormal"/>
        <w:ind w:firstLine="142"/>
        <w:jc w:val="both"/>
        <w:outlineLvl w:val="2"/>
        <w:rPr>
          <w:sz w:val="16"/>
          <w:szCs w:val="16"/>
        </w:rPr>
      </w:pPr>
      <w:r w:rsidRPr="00710D8F">
        <w:rPr>
          <w:sz w:val="16"/>
          <w:szCs w:val="16"/>
        </w:rPr>
        <w:t>Услуга предоставляется без взимания платы.</w:t>
      </w:r>
    </w:p>
    <w:p w:rsidR="000A772D" w:rsidRPr="00710D8F" w:rsidRDefault="000A772D" w:rsidP="000A772D">
      <w:pPr>
        <w:widowControl w:val="0"/>
        <w:tabs>
          <w:tab w:val="left" w:pos="0"/>
        </w:tabs>
        <w:autoSpaceDE w:val="0"/>
        <w:autoSpaceDN w:val="0"/>
        <w:adjustRightInd w:val="0"/>
        <w:ind w:firstLine="142"/>
        <w:jc w:val="both"/>
        <w:rPr>
          <w:rFonts w:ascii="Arial" w:hAnsi="Arial" w:cs="Arial"/>
          <w:sz w:val="16"/>
          <w:szCs w:val="16"/>
        </w:rPr>
      </w:pPr>
      <w:r w:rsidRPr="00710D8F">
        <w:rPr>
          <w:rFonts w:ascii="Arial" w:hAnsi="Arial" w:cs="Arial"/>
          <w:sz w:val="16"/>
          <w:szCs w:val="16"/>
        </w:rPr>
        <w:t>2.13.</w:t>
      </w:r>
      <w:r w:rsidRPr="00710D8F">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0A772D" w:rsidRPr="00710D8F" w:rsidRDefault="000A772D" w:rsidP="000A772D">
      <w:pPr>
        <w:pStyle w:val="ConsPlusNormal"/>
        <w:widowControl/>
        <w:tabs>
          <w:tab w:val="left" w:pos="709"/>
        </w:tabs>
        <w:ind w:firstLine="142"/>
        <w:jc w:val="both"/>
        <w:rPr>
          <w:sz w:val="16"/>
          <w:szCs w:val="16"/>
        </w:rPr>
      </w:pPr>
      <w:r w:rsidRPr="00710D8F">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0A772D" w:rsidRPr="00710D8F" w:rsidRDefault="000A772D" w:rsidP="000A772D">
      <w:pPr>
        <w:ind w:firstLine="142"/>
        <w:jc w:val="both"/>
        <w:outlineLvl w:val="1"/>
        <w:rPr>
          <w:rFonts w:ascii="Arial" w:hAnsi="Arial" w:cs="Arial"/>
          <w:sz w:val="16"/>
          <w:szCs w:val="16"/>
        </w:rPr>
      </w:pPr>
      <w:r w:rsidRPr="00710D8F">
        <w:rPr>
          <w:rFonts w:ascii="Arial" w:hAnsi="Arial" w:cs="Arial"/>
          <w:sz w:val="16"/>
          <w:szCs w:val="16"/>
        </w:rPr>
        <w:lastRenderedPageBreak/>
        <w:t>2.14.1.</w:t>
      </w:r>
      <w:r w:rsidRPr="00710D8F">
        <w:rPr>
          <w:rFonts w:ascii="Arial" w:hAnsi="Arial" w:cs="Arial"/>
          <w:sz w:val="16"/>
          <w:szCs w:val="16"/>
        </w:rPr>
        <w:tab/>
        <w:t>Срок регистрации заявления о предоставлении муниципальной услуги составляет не более 15 минут.</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заявления в адрес продавца.</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2.15.</w:t>
      </w:r>
      <w:r w:rsidRPr="00710D8F">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2.15.1.</w:t>
      </w:r>
      <w:r w:rsidRPr="00710D8F">
        <w:rPr>
          <w:rFonts w:ascii="Arial" w:hAnsi="Arial" w:cs="Arial"/>
          <w:sz w:val="16"/>
          <w:szCs w:val="16"/>
        </w:rPr>
        <w:tab/>
        <w:t>Требования к помещениям, к местам ожидания и приема заявителей в отделе, расположенном в здании администрации: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вход и выход из помещений администрации оборудованы соответствующими указателями;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119" w:history="1">
        <w:r w:rsidRPr="00710D8F">
          <w:rPr>
            <w:rFonts w:ascii="Arial" w:hAnsi="Arial" w:cs="Arial"/>
            <w:bCs/>
            <w:sz w:val="16"/>
            <w:szCs w:val="16"/>
            <w:lang w:val="en-US"/>
          </w:rPr>
          <w:t>www</w:t>
        </w:r>
        <w:r w:rsidRPr="00710D8F">
          <w:rPr>
            <w:rFonts w:ascii="Arial" w:hAnsi="Arial" w:cs="Arial"/>
            <w:bCs/>
            <w:sz w:val="16"/>
            <w:szCs w:val="16"/>
          </w:rPr>
          <w:t>.</w:t>
        </w:r>
        <w:r w:rsidRPr="00710D8F">
          <w:rPr>
            <w:rFonts w:ascii="Arial" w:hAnsi="Arial" w:cs="Arial"/>
            <w:bCs/>
            <w:sz w:val="16"/>
            <w:szCs w:val="16"/>
            <w:lang w:val="en-US"/>
          </w:rPr>
          <w:t>abmrsk</w:t>
        </w:r>
        <w:r w:rsidRPr="00710D8F">
          <w:rPr>
            <w:rFonts w:ascii="Arial" w:hAnsi="Arial" w:cs="Arial"/>
            <w:bCs/>
            <w:sz w:val="16"/>
            <w:szCs w:val="16"/>
          </w:rPr>
          <w:t>.</w:t>
        </w:r>
        <w:r w:rsidRPr="00710D8F">
          <w:rPr>
            <w:rFonts w:ascii="Arial" w:hAnsi="Arial" w:cs="Arial"/>
            <w:bCs/>
            <w:sz w:val="16"/>
            <w:szCs w:val="16"/>
            <w:lang w:val="en-US"/>
          </w:rPr>
          <w:t>ru</w:t>
        </w:r>
      </w:hyperlink>
      <w:r w:rsidRPr="00710D8F">
        <w:rPr>
          <w:rFonts w:ascii="Arial" w:hAnsi="Arial" w:cs="Arial"/>
          <w:sz w:val="16"/>
          <w:szCs w:val="16"/>
        </w:rPr>
        <w:t>).</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2.16.</w:t>
      </w:r>
      <w:r w:rsidRPr="00710D8F">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710D8F">
        <w:rPr>
          <w:rFonts w:ascii="Arial" w:hAnsi="Arial" w:cs="Arial"/>
          <w:sz w:val="16"/>
          <w:szCs w:val="16"/>
        </w:rPr>
        <w:lastRenderedPageBreak/>
        <w:t xml:space="preserve">информационно-коммуникационных технологий.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2.16.1.</w:t>
      </w:r>
      <w:r w:rsidRPr="00710D8F">
        <w:rPr>
          <w:rFonts w:ascii="Arial" w:hAnsi="Arial" w:cs="Arial"/>
          <w:sz w:val="16"/>
          <w:szCs w:val="16"/>
        </w:rPr>
        <w:tab/>
        <w:t xml:space="preserve">Основными показателями доступности предоставления муниципальной услуги являются: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1) дата получения заявления и его регистрации;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2) о специалисте, которому поручено рассмотрение заявления;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3) об отказе в рассмотрении заявления;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4) о продлении срока рассмотрения заявления;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5) о результатах рассмотрения заявления.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2.16.3. Основными показателями качества предоставления муниципальной услуги являются: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достоверность предоставляемой заявителю информации;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полнота информации по сути обращения заявителя;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объективное, всестороннее и своевременное рассмотрение обращения;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 xml:space="preserve">возможность получения муниципальной услуги по месту обращения; </w:t>
      </w:r>
    </w:p>
    <w:p w:rsidR="000A772D" w:rsidRPr="00710D8F" w:rsidRDefault="000A772D" w:rsidP="000A772D">
      <w:pPr>
        <w:widowControl w:val="0"/>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2.17.</w:t>
      </w:r>
      <w:r w:rsidRPr="00710D8F">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2.17.1.</w:t>
      </w:r>
      <w:r w:rsidRPr="00710D8F">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2.17.2.</w:t>
      </w:r>
      <w:r w:rsidRPr="00710D8F">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0A772D" w:rsidRPr="00710D8F" w:rsidRDefault="000A772D" w:rsidP="000A772D">
      <w:pPr>
        <w:pStyle w:val="Default"/>
        <w:ind w:firstLine="709"/>
        <w:jc w:val="both"/>
        <w:rPr>
          <w:rFonts w:ascii="Arial" w:hAnsi="Arial" w:cs="Arial"/>
          <w:sz w:val="16"/>
          <w:szCs w:val="16"/>
        </w:rPr>
      </w:pPr>
    </w:p>
    <w:p w:rsidR="000A772D" w:rsidRPr="00710D8F" w:rsidRDefault="000A772D" w:rsidP="000A772D">
      <w:pPr>
        <w:pStyle w:val="Default"/>
        <w:spacing w:line="240" w:lineRule="exact"/>
        <w:ind w:firstLine="709"/>
        <w:jc w:val="center"/>
        <w:rPr>
          <w:rFonts w:ascii="Arial" w:hAnsi="Arial" w:cs="Arial"/>
          <w:sz w:val="16"/>
          <w:szCs w:val="16"/>
        </w:rPr>
      </w:pPr>
      <w:r w:rsidRPr="00710D8F">
        <w:rPr>
          <w:rFonts w:ascii="Arial" w:hAnsi="Arial" w:cs="Arial"/>
          <w:sz w:val="16"/>
          <w:szCs w:val="16"/>
          <w:lang w:val="en-US"/>
        </w:rPr>
        <w:t>III</w:t>
      </w:r>
      <w:r w:rsidRPr="00710D8F">
        <w:rPr>
          <w:rFonts w:ascii="Arial" w:hAnsi="Arial" w:cs="Arial"/>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710D8F">
        <w:rPr>
          <w:rFonts w:ascii="Arial" w:hAnsi="Arial" w:cs="Arial"/>
          <w:sz w:val="16"/>
          <w:szCs w:val="16"/>
        </w:rPr>
        <w:lastRenderedPageBreak/>
        <w:t>многофункциональных центрах предоставления государственных и муниципальных услуг</w:t>
      </w:r>
    </w:p>
    <w:p w:rsidR="000A772D" w:rsidRPr="00710D8F" w:rsidRDefault="000A772D" w:rsidP="000A772D">
      <w:pPr>
        <w:pStyle w:val="Default"/>
        <w:spacing w:line="240" w:lineRule="exact"/>
        <w:ind w:firstLine="709"/>
        <w:jc w:val="both"/>
        <w:rPr>
          <w:rFonts w:ascii="Arial" w:hAnsi="Arial" w:cs="Arial"/>
          <w:sz w:val="16"/>
          <w:szCs w:val="16"/>
        </w:rPr>
      </w:pPr>
    </w:p>
    <w:p w:rsidR="000A772D" w:rsidRPr="00710D8F" w:rsidRDefault="000A772D" w:rsidP="000A772D">
      <w:pPr>
        <w:pStyle w:val="ConsPlusNormal"/>
        <w:ind w:firstLine="142"/>
        <w:jc w:val="both"/>
        <w:outlineLvl w:val="1"/>
        <w:rPr>
          <w:sz w:val="16"/>
          <w:szCs w:val="16"/>
        </w:rPr>
      </w:pPr>
      <w:r w:rsidRPr="00710D8F">
        <w:rPr>
          <w:sz w:val="16"/>
          <w:szCs w:val="16"/>
        </w:rPr>
        <w:t>3.1. Перечень административных процедур</w:t>
      </w:r>
    </w:p>
    <w:p w:rsidR="000A772D" w:rsidRPr="00710D8F" w:rsidRDefault="000A772D" w:rsidP="000A772D">
      <w:pPr>
        <w:pStyle w:val="ConsPlusNormal"/>
        <w:ind w:firstLine="142"/>
        <w:jc w:val="both"/>
        <w:outlineLvl w:val="1"/>
        <w:rPr>
          <w:sz w:val="16"/>
          <w:szCs w:val="16"/>
        </w:rPr>
      </w:pPr>
      <w:r w:rsidRPr="00710D8F">
        <w:rPr>
          <w:sz w:val="16"/>
          <w:szCs w:val="16"/>
        </w:rPr>
        <w:t>размещение извещения о проведении аукциона в отношении муниципального имущества;</w:t>
      </w:r>
    </w:p>
    <w:p w:rsidR="000A772D" w:rsidRPr="00710D8F" w:rsidRDefault="000A772D" w:rsidP="000A772D">
      <w:pPr>
        <w:pStyle w:val="ConsPlusNormal"/>
        <w:ind w:firstLine="142"/>
        <w:jc w:val="both"/>
        <w:outlineLvl w:val="1"/>
        <w:rPr>
          <w:sz w:val="16"/>
          <w:szCs w:val="16"/>
        </w:rPr>
      </w:pPr>
      <w:r w:rsidRPr="00710D8F">
        <w:rPr>
          <w:sz w:val="16"/>
          <w:szCs w:val="16"/>
        </w:rPr>
        <w:t>прием документов для участия в аукционе;</w:t>
      </w:r>
    </w:p>
    <w:p w:rsidR="000A772D" w:rsidRPr="00710D8F" w:rsidRDefault="000A772D" w:rsidP="000A772D">
      <w:pPr>
        <w:pStyle w:val="ConsPlusNormal"/>
        <w:ind w:firstLine="142"/>
        <w:jc w:val="both"/>
        <w:outlineLvl w:val="1"/>
        <w:rPr>
          <w:sz w:val="16"/>
          <w:szCs w:val="16"/>
        </w:rPr>
      </w:pPr>
      <w:r w:rsidRPr="00710D8F">
        <w:rPr>
          <w:sz w:val="16"/>
          <w:szCs w:val="16"/>
        </w:rPr>
        <w:t>формирование и направление межведомственного запроса;</w:t>
      </w:r>
    </w:p>
    <w:p w:rsidR="000A772D" w:rsidRPr="00710D8F" w:rsidRDefault="000A772D" w:rsidP="000A772D">
      <w:pPr>
        <w:pStyle w:val="ConsPlusNormal"/>
        <w:ind w:firstLine="142"/>
        <w:jc w:val="both"/>
        <w:outlineLvl w:val="1"/>
        <w:rPr>
          <w:sz w:val="16"/>
          <w:szCs w:val="16"/>
        </w:rPr>
      </w:pPr>
      <w:r w:rsidRPr="00710D8F">
        <w:rPr>
          <w:sz w:val="16"/>
          <w:szCs w:val="16"/>
        </w:rPr>
        <w:t>определение права заявителя на участие в аукционе;</w:t>
      </w:r>
    </w:p>
    <w:p w:rsidR="000A772D" w:rsidRPr="00710D8F" w:rsidRDefault="000A772D" w:rsidP="000A772D">
      <w:pPr>
        <w:pStyle w:val="ConsPlusNormal"/>
        <w:ind w:firstLine="142"/>
        <w:jc w:val="both"/>
        <w:outlineLvl w:val="1"/>
        <w:rPr>
          <w:sz w:val="16"/>
          <w:szCs w:val="16"/>
        </w:rPr>
      </w:pPr>
      <w:r w:rsidRPr="00710D8F">
        <w:rPr>
          <w:sz w:val="16"/>
          <w:szCs w:val="16"/>
        </w:rPr>
        <w:t>уведомление участников (заявителя) аукциона о принятом решении;</w:t>
      </w:r>
    </w:p>
    <w:p w:rsidR="000A772D" w:rsidRPr="00710D8F" w:rsidRDefault="000A772D" w:rsidP="000A772D">
      <w:pPr>
        <w:pStyle w:val="ConsPlusNormal"/>
        <w:ind w:firstLine="142"/>
        <w:jc w:val="both"/>
        <w:outlineLvl w:val="1"/>
        <w:rPr>
          <w:sz w:val="16"/>
          <w:szCs w:val="16"/>
        </w:rPr>
      </w:pPr>
      <w:r w:rsidRPr="00710D8F">
        <w:rPr>
          <w:sz w:val="16"/>
          <w:szCs w:val="16"/>
        </w:rPr>
        <w:t>проведение аукциона;</w:t>
      </w:r>
    </w:p>
    <w:p w:rsidR="000A772D" w:rsidRPr="00710D8F" w:rsidRDefault="000A772D" w:rsidP="000A772D">
      <w:pPr>
        <w:pStyle w:val="ConsPlusNormal"/>
        <w:ind w:firstLine="142"/>
        <w:jc w:val="both"/>
        <w:outlineLvl w:val="1"/>
        <w:rPr>
          <w:sz w:val="16"/>
          <w:szCs w:val="16"/>
        </w:rPr>
      </w:pPr>
      <w:r w:rsidRPr="00710D8F">
        <w:rPr>
          <w:sz w:val="16"/>
          <w:szCs w:val="16"/>
        </w:rPr>
        <w:t>заключение договора аренды имущества с победителем аукциона.</w:t>
      </w:r>
    </w:p>
    <w:p w:rsidR="000A772D" w:rsidRPr="00710D8F" w:rsidRDefault="000A772D" w:rsidP="000A772D">
      <w:pPr>
        <w:pStyle w:val="ConsPlusNormal"/>
        <w:ind w:firstLine="142"/>
        <w:jc w:val="both"/>
        <w:outlineLvl w:val="1"/>
        <w:rPr>
          <w:sz w:val="16"/>
          <w:szCs w:val="16"/>
        </w:rPr>
      </w:pPr>
      <w:r w:rsidRPr="00710D8F">
        <w:rPr>
          <w:rStyle w:val="FontStyle17"/>
          <w:rFonts w:ascii="Arial" w:hAnsi="Arial"/>
          <w:sz w:val="16"/>
          <w:szCs w:val="16"/>
        </w:rPr>
        <w:t>выдача  результата предоставления муниципальной услуги.</w:t>
      </w:r>
    </w:p>
    <w:p w:rsidR="000A772D" w:rsidRPr="00710D8F" w:rsidRDefault="000A772D" w:rsidP="000A772D">
      <w:pPr>
        <w:pStyle w:val="ConsPlusNormal"/>
        <w:ind w:firstLine="142"/>
        <w:jc w:val="both"/>
        <w:outlineLvl w:val="1"/>
        <w:rPr>
          <w:sz w:val="16"/>
          <w:szCs w:val="16"/>
        </w:rPr>
      </w:pPr>
      <w:r w:rsidRPr="00710D8F">
        <w:rPr>
          <w:sz w:val="16"/>
          <w:szCs w:val="16"/>
        </w:rPr>
        <w:t>Блок-схема предоставления муниципальной услуги представлена в приложении 1 к административному регламенту.</w:t>
      </w:r>
    </w:p>
    <w:p w:rsidR="000A772D" w:rsidRPr="00710D8F" w:rsidRDefault="000A772D" w:rsidP="000A772D">
      <w:pPr>
        <w:pStyle w:val="ConsPlusNormal"/>
        <w:ind w:firstLine="142"/>
        <w:jc w:val="both"/>
        <w:outlineLvl w:val="1"/>
        <w:rPr>
          <w:sz w:val="16"/>
          <w:szCs w:val="16"/>
        </w:rPr>
      </w:pPr>
      <w:r w:rsidRPr="00710D8F">
        <w:rPr>
          <w:sz w:val="16"/>
          <w:szCs w:val="16"/>
        </w:rPr>
        <w:t>3.2. Описание административных процедур.</w:t>
      </w:r>
    </w:p>
    <w:p w:rsidR="000A772D" w:rsidRPr="00710D8F" w:rsidRDefault="000A772D" w:rsidP="000A772D">
      <w:pPr>
        <w:pStyle w:val="ConsPlusNormal"/>
        <w:ind w:firstLine="142"/>
        <w:jc w:val="both"/>
        <w:outlineLvl w:val="1"/>
        <w:rPr>
          <w:sz w:val="16"/>
          <w:szCs w:val="16"/>
        </w:rPr>
      </w:pPr>
      <w:r w:rsidRPr="00710D8F">
        <w:rPr>
          <w:sz w:val="16"/>
          <w:szCs w:val="16"/>
        </w:rPr>
        <w:t>3.2.1. Размещение извещения о проведении аукциона в отношении муниципального имущества.</w:t>
      </w:r>
    </w:p>
    <w:p w:rsidR="000A772D" w:rsidRPr="00710D8F" w:rsidRDefault="000A772D" w:rsidP="000A772D">
      <w:pPr>
        <w:pStyle w:val="ConsPlusNormal"/>
        <w:ind w:firstLine="142"/>
        <w:jc w:val="both"/>
        <w:outlineLvl w:val="1"/>
        <w:rPr>
          <w:sz w:val="16"/>
          <w:szCs w:val="16"/>
        </w:rPr>
      </w:pPr>
      <w:r w:rsidRPr="00710D8F">
        <w:rPr>
          <w:sz w:val="16"/>
          <w:szCs w:val="16"/>
        </w:rPr>
        <w:t xml:space="preserve">Основанием для начала административной процедуры является постановление администрации Благодарненского городского округа Ставропольского края о проведении аукциона по продаже права на заключения договора аренды. </w:t>
      </w:r>
    </w:p>
    <w:p w:rsidR="000A772D" w:rsidRPr="00710D8F" w:rsidRDefault="000A772D" w:rsidP="000A772D">
      <w:pPr>
        <w:tabs>
          <w:tab w:val="left" w:pos="-1800"/>
        </w:tabs>
        <w:ind w:firstLine="142"/>
        <w:jc w:val="both"/>
        <w:rPr>
          <w:rFonts w:ascii="Arial" w:hAnsi="Arial" w:cs="Arial"/>
          <w:sz w:val="16"/>
          <w:szCs w:val="16"/>
        </w:rPr>
      </w:pPr>
      <w:r w:rsidRPr="00710D8F">
        <w:rPr>
          <w:rFonts w:ascii="Arial" w:hAnsi="Arial" w:cs="Arial"/>
          <w:sz w:val="16"/>
          <w:szCs w:val="16"/>
        </w:rPr>
        <w:t>Управление (далее – организатор аукциона):</w:t>
      </w:r>
    </w:p>
    <w:p w:rsidR="000A772D" w:rsidRPr="00710D8F" w:rsidRDefault="000A772D" w:rsidP="000A772D">
      <w:pPr>
        <w:tabs>
          <w:tab w:val="left" w:pos="-1800"/>
        </w:tabs>
        <w:ind w:firstLine="142"/>
        <w:jc w:val="both"/>
        <w:rPr>
          <w:rFonts w:ascii="Arial" w:hAnsi="Arial" w:cs="Arial"/>
          <w:sz w:val="16"/>
          <w:szCs w:val="16"/>
        </w:rPr>
      </w:pPr>
      <w:r w:rsidRPr="00710D8F">
        <w:rPr>
          <w:rFonts w:ascii="Arial" w:hAnsi="Arial" w:cs="Arial"/>
          <w:sz w:val="16"/>
          <w:szCs w:val="16"/>
        </w:rPr>
        <w:t>размещает извещение на официальном сайте Российской Федерации в информационно-телекоммуникационной сети "Интернет", определенном Правительством Российской Федерации, сайте администрации Благодарненского городского округа Ставропольского края в сети Интернет о проведении аукциона в отношении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органами местного самоуправления в соответствии с приказом Федеральной антимонопольной службы Российской Федерации  от 10 февраля 2010 года № 67».</w:t>
      </w:r>
    </w:p>
    <w:p w:rsidR="000A772D" w:rsidRPr="00710D8F" w:rsidRDefault="000A772D" w:rsidP="000A772D">
      <w:pPr>
        <w:tabs>
          <w:tab w:val="left" w:pos="0"/>
          <w:tab w:val="left" w:pos="993"/>
        </w:tabs>
        <w:ind w:firstLine="142"/>
        <w:jc w:val="both"/>
        <w:rPr>
          <w:rFonts w:ascii="Arial" w:hAnsi="Arial" w:cs="Arial"/>
          <w:sz w:val="16"/>
          <w:szCs w:val="16"/>
        </w:rPr>
      </w:pPr>
      <w:r w:rsidRPr="00710D8F">
        <w:rPr>
          <w:rFonts w:ascii="Arial" w:hAnsi="Arial" w:cs="Arial"/>
          <w:sz w:val="16"/>
          <w:szCs w:val="16"/>
        </w:rPr>
        <w:t>Максимальный срок исполнения административной процедуры составляет 1 рабочий день.</w:t>
      </w:r>
    </w:p>
    <w:p w:rsidR="000A772D" w:rsidRPr="00710D8F" w:rsidRDefault="000A772D" w:rsidP="000A772D">
      <w:pPr>
        <w:tabs>
          <w:tab w:val="left" w:pos="0"/>
          <w:tab w:val="left" w:pos="993"/>
        </w:tabs>
        <w:ind w:firstLine="142"/>
        <w:jc w:val="both"/>
        <w:rPr>
          <w:rFonts w:ascii="Arial" w:hAnsi="Arial" w:cs="Arial"/>
          <w:sz w:val="16"/>
          <w:szCs w:val="16"/>
        </w:rPr>
      </w:pPr>
      <w:r w:rsidRPr="00710D8F">
        <w:rPr>
          <w:rFonts w:ascii="Arial" w:hAnsi="Arial" w:cs="Arial"/>
          <w:sz w:val="16"/>
          <w:szCs w:val="16"/>
        </w:rPr>
        <w:t xml:space="preserve">Критерием принятия решения является наличие имущества, включённого в перечень муниципального имущества, предназначенного для сдачи в аренду субъектам малого и среднего предпринимательства. </w:t>
      </w:r>
    </w:p>
    <w:p w:rsidR="000A772D" w:rsidRPr="00710D8F" w:rsidRDefault="000A772D" w:rsidP="000A772D">
      <w:pPr>
        <w:tabs>
          <w:tab w:val="left" w:pos="0"/>
          <w:tab w:val="left" w:pos="993"/>
        </w:tabs>
        <w:ind w:firstLine="142"/>
        <w:jc w:val="both"/>
        <w:rPr>
          <w:rFonts w:ascii="Arial" w:hAnsi="Arial" w:cs="Arial"/>
          <w:sz w:val="16"/>
          <w:szCs w:val="16"/>
        </w:rPr>
      </w:pPr>
      <w:r w:rsidRPr="00710D8F">
        <w:rPr>
          <w:rFonts w:ascii="Arial" w:hAnsi="Arial" w:cs="Arial"/>
          <w:sz w:val="16"/>
          <w:szCs w:val="16"/>
        </w:rPr>
        <w:t>Способ фиксации размещение извещения на официальном сайте Российской Федерации в информационно-телекоммуникационной сети "Интернет".</w:t>
      </w:r>
    </w:p>
    <w:p w:rsidR="000A772D" w:rsidRPr="00710D8F" w:rsidRDefault="000A772D" w:rsidP="000A772D">
      <w:pPr>
        <w:tabs>
          <w:tab w:val="left" w:pos="0"/>
          <w:tab w:val="left" w:pos="993"/>
        </w:tabs>
        <w:ind w:firstLine="142"/>
        <w:jc w:val="both"/>
        <w:rPr>
          <w:rFonts w:ascii="Arial" w:hAnsi="Arial" w:cs="Arial"/>
          <w:sz w:val="16"/>
          <w:szCs w:val="16"/>
        </w:rPr>
      </w:pPr>
      <w:r w:rsidRPr="00710D8F">
        <w:rPr>
          <w:rFonts w:ascii="Arial" w:hAnsi="Arial" w:cs="Arial"/>
          <w:sz w:val="16"/>
          <w:szCs w:val="16"/>
        </w:rPr>
        <w:t>Результатом административной процедуры является публикация извещения в информационно-телекоммуникационной сети Интернет.</w:t>
      </w:r>
    </w:p>
    <w:p w:rsidR="000A772D" w:rsidRPr="00710D8F" w:rsidRDefault="000A772D" w:rsidP="000A772D">
      <w:pPr>
        <w:pStyle w:val="ConsPlusNormal"/>
        <w:ind w:firstLine="142"/>
        <w:jc w:val="both"/>
        <w:outlineLvl w:val="1"/>
        <w:rPr>
          <w:sz w:val="16"/>
          <w:szCs w:val="16"/>
        </w:rPr>
      </w:pPr>
      <w:r w:rsidRPr="00710D8F">
        <w:rPr>
          <w:sz w:val="16"/>
          <w:szCs w:val="16"/>
        </w:rPr>
        <w:t>3.2.2. Прием документов для участия в аукционе.</w:t>
      </w:r>
    </w:p>
    <w:p w:rsidR="000A772D" w:rsidRPr="00710D8F" w:rsidRDefault="000A772D" w:rsidP="000A772D">
      <w:pPr>
        <w:pStyle w:val="ConsPlusNormal"/>
        <w:ind w:firstLine="142"/>
        <w:jc w:val="both"/>
        <w:outlineLvl w:val="1"/>
        <w:rPr>
          <w:sz w:val="16"/>
          <w:szCs w:val="16"/>
        </w:rPr>
      </w:pPr>
      <w:r w:rsidRPr="00710D8F">
        <w:rPr>
          <w:sz w:val="16"/>
          <w:szCs w:val="16"/>
        </w:rPr>
        <w:t xml:space="preserve">Основанием для начала административной процедуры является размещение извещения о проведении аукциона </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Заявитель (его представитель) обращается лично с документами в управление, либо представляет документы по почте, в электронной форме для участие в аукционе на право заключения договора в отношении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772D" w:rsidRPr="00710D8F" w:rsidRDefault="000A772D" w:rsidP="000A772D">
      <w:pPr>
        <w:pStyle w:val="pboth"/>
        <w:spacing w:before="0" w:beforeAutospacing="0" w:after="0" w:afterAutospacing="0"/>
        <w:ind w:firstLine="142"/>
        <w:jc w:val="both"/>
        <w:rPr>
          <w:rFonts w:ascii="Arial" w:hAnsi="Arial" w:cs="Arial"/>
          <w:sz w:val="16"/>
          <w:szCs w:val="16"/>
        </w:rPr>
      </w:pPr>
      <w:r w:rsidRPr="00710D8F">
        <w:rPr>
          <w:rFonts w:ascii="Arial" w:hAnsi="Arial" w:cs="Arial"/>
          <w:sz w:val="16"/>
          <w:szCs w:val="16"/>
        </w:rPr>
        <w:t>Заявитель вправе подать только одну заявку на участие в аукционе в отношении каждого предмета аукциона (лота).</w:t>
      </w:r>
    </w:p>
    <w:p w:rsidR="000A772D" w:rsidRPr="00710D8F" w:rsidRDefault="000A772D" w:rsidP="000A772D">
      <w:pPr>
        <w:pStyle w:val="pboth"/>
        <w:spacing w:before="0" w:beforeAutospacing="0" w:after="0" w:afterAutospacing="0"/>
        <w:ind w:firstLine="142"/>
        <w:jc w:val="both"/>
        <w:rPr>
          <w:rFonts w:ascii="Arial" w:hAnsi="Arial" w:cs="Arial"/>
          <w:sz w:val="16"/>
          <w:szCs w:val="16"/>
        </w:rPr>
      </w:pPr>
      <w:r w:rsidRPr="00710D8F">
        <w:rPr>
          <w:rFonts w:ascii="Arial" w:hAnsi="Arial" w:cs="Arial"/>
          <w:sz w:val="16"/>
          <w:szCs w:val="16"/>
        </w:rPr>
        <w:t>В случае установления оснований для отказа в приеме документов ответственный специалист:</w:t>
      </w:r>
    </w:p>
    <w:p w:rsidR="000A772D" w:rsidRPr="00710D8F" w:rsidRDefault="000A772D" w:rsidP="000A772D">
      <w:pPr>
        <w:pStyle w:val="pboth"/>
        <w:spacing w:before="0" w:beforeAutospacing="0" w:after="0" w:afterAutospacing="0"/>
        <w:ind w:firstLine="142"/>
        <w:jc w:val="both"/>
        <w:rPr>
          <w:rFonts w:ascii="Arial" w:hAnsi="Arial" w:cs="Arial"/>
          <w:sz w:val="16"/>
          <w:szCs w:val="16"/>
        </w:rPr>
      </w:pPr>
      <w:r w:rsidRPr="00710D8F">
        <w:rPr>
          <w:rFonts w:ascii="Arial" w:hAnsi="Arial" w:cs="Arial"/>
          <w:sz w:val="16"/>
          <w:szCs w:val="16"/>
        </w:rPr>
        <w:t>прекращает процедуру приема документов;</w:t>
      </w:r>
    </w:p>
    <w:p w:rsidR="000A772D" w:rsidRPr="00710D8F" w:rsidRDefault="000A772D" w:rsidP="000A772D">
      <w:pPr>
        <w:pStyle w:val="pboth"/>
        <w:spacing w:before="0" w:beforeAutospacing="0" w:after="0" w:afterAutospacing="0"/>
        <w:ind w:firstLine="142"/>
        <w:jc w:val="both"/>
        <w:rPr>
          <w:rFonts w:ascii="Arial" w:hAnsi="Arial" w:cs="Arial"/>
          <w:sz w:val="16"/>
          <w:szCs w:val="16"/>
        </w:rPr>
      </w:pPr>
      <w:r w:rsidRPr="00710D8F">
        <w:rPr>
          <w:rFonts w:ascii="Arial" w:hAnsi="Arial" w:cs="Arial"/>
          <w:sz w:val="16"/>
          <w:szCs w:val="16"/>
        </w:rPr>
        <w:lastRenderedPageBreak/>
        <w:t>оформляет уведомление об отказе  в приеме документов с указанием причин отказа.</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Критерием принятия решения является поступление документов на аукцион.</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Срок исполнения административной процедуры составляет не менее 20 дней до дня окончания подачи заявок на участие в аукционе.</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Результатом административной процедуры является регистрация пакета документов.</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Способом фиксации является регистрация пакета документов.</w:t>
      </w:r>
    </w:p>
    <w:p w:rsidR="000A772D" w:rsidRPr="00710D8F" w:rsidRDefault="000A772D" w:rsidP="000A772D">
      <w:pPr>
        <w:pStyle w:val="ConsPlusNormal"/>
        <w:ind w:firstLine="142"/>
        <w:jc w:val="both"/>
        <w:outlineLvl w:val="1"/>
        <w:rPr>
          <w:sz w:val="16"/>
          <w:szCs w:val="16"/>
        </w:rPr>
      </w:pPr>
      <w:r w:rsidRPr="00710D8F">
        <w:rPr>
          <w:rStyle w:val="FontStyle17"/>
          <w:rFonts w:ascii="Arial" w:hAnsi="Arial"/>
          <w:sz w:val="16"/>
          <w:szCs w:val="16"/>
        </w:rPr>
        <w:t>3.2.3. Ф</w:t>
      </w:r>
      <w:r w:rsidRPr="00710D8F">
        <w:rPr>
          <w:sz w:val="16"/>
          <w:szCs w:val="16"/>
        </w:rPr>
        <w:t>ормирование и направление межведомственного запроса.</w:t>
      </w:r>
    </w:p>
    <w:p w:rsidR="000A772D" w:rsidRPr="00710D8F" w:rsidRDefault="000A772D" w:rsidP="000A772D">
      <w:pPr>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0A772D" w:rsidRPr="00710D8F" w:rsidRDefault="000A772D" w:rsidP="000A772D">
      <w:pPr>
        <w:pStyle w:val="ConsPlusNormal"/>
        <w:ind w:firstLine="142"/>
        <w:jc w:val="both"/>
        <w:outlineLvl w:val="1"/>
        <w:rPr>
          <w:sz w:val="16"/>
          <w:szCs w:val="16"/>
        </w:rPr>
      </w:pPr>
      <w:r w:rsidRPr="00710D8F">
        <w:rPr>
          <w:sz w:val="16"/>
          <w:szCs w:val="16"/>
        </w:rPr>
        <w:t>Межведомственный запрос о предоставлении документов готовит специалист, ответственный за осуществление межведомственного информационного взаимодействия, который формирует и направляет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запрашивается в Управлении Федеральной налоговой службы России.</w:t>
      </w:r>
    </w:p>
    <w:p w:rsidR="000A772D" w:rsidRPr="00710D8F" w:rsidRDefault="000A772D" w:rsidP="000A772D">
      <w:pPr>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0A772D" w:rsidRPr="00710D8F" w:rsidRDefault="000A772D" w:rsidP="000A772D">
      <w:pPr>
        <w:autoSpaceDE w:val="0"/>
        <w:autoSpaceDN w:val="0"/>
        <w:adjustRightInd w:val="0"/>
        <w:ind w:firstLine="142"/>
        <w:jc w:val="both"/>
        <w:outlineLvl w:val="2"/>
        <w:rPr>
          <w:rFonts w:ascii="Arial" w:hAnsi="Arial" w:cs="Arial"/>
          <w:sz w:val="16"/>
          <w:szCs w:val="16"/>
        </w:rPr>
      </w:pPr>
      <w:r w:rsidRPr="00710D8F">
        <w:rPr>
          <w:rFonts w:ascii="Arial" w:hAnsi="Arial" w:cs="Arial"/>
          <w:sz w:val="16"/>
          <w:szCs w:val="16"/>
        </w:rPr>
        <w:t>В случае самостоятельного предоставления заявителем документов, предусмотренных пунктом 2.6.1 настоящего административного регламента, межведомственный запрос не направляется.</w:t>
      </w:r>
    </w:p>
    <w:p w:rsidR="000A772D" w:rsidRPr="00710D8F" w:rsidRDefault="000A772D" w:rsidP="000A772D">
      <w:pPr>
        <w:pStyle w:val="ConsPlusNormal"/>
        <w:ind w:firstLine="142"/>
        <w:jc w:val="both"/>
        <w:outlineLvl w:val="1"/>
        <w:rPr>
          <w:sz w:val="16"/>
          <w:szCs w:val="16"/>
        </w:rPr>
      </w:pPr>
      <w:r w:rsidRPr="00710D8F">
        <w:rPr>
          <w:sz w:val="16"/>
          <w:szCs w:val="16"/>
        </w:rPr>
        <w:t>Критерием принятия решения является отсутствие документов в соответствии с подпунктом 2.6.1. административного регламента.</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Максимальный срок выполнения административной процедуры составляет 5 рабочих дней.</w:t>
      </w:r>
    </w:p>
    <w:p w:rsidR="000A772D" w:rsidRPr="00710D8F" w:rsidRDefault="000A772D" w:rsidP="000A772D">
      <w:pPr>
        <w:pStyle w:val="ConsPlusNormal"/>
        <w:ind w:firstLine="142"/>
        <w:jc w:val="both"/>
        <w:outlineLvl w:val="1"/>
        <w:rPr>
          <w:sz w:val="16"/>
          <w:szCs w:val="16"/>
        </w:rPr>
      </w:pPr>
      <w:r w:rsidRPr="00710D8F">
        <w:rPr>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0A772D" w:rsidRPr="00710D8F" w:rsidRDefault="000A772D" w:rsidP="000A772D">
      <w:pPr>
        <w:pStyle w:val="ConsPlusNormal"/>
        <w:ind w:firstLine="142"/>
        <w:jc w:val="both"/>
        <w:outlineLvl w:val="1"/>
        <w:rPr>
          <w:sz w:val="16"/>
          <w:szCs w:val="16"/>
        </w:rPr>
      </w:pPr>
      <w:r w:rsidRPr="00710D8F">
        <w:rPr>
          <w:sz w:val="16"/>
          <w:szCs w:val="16"/>
        </w:rPr>
        <w:t>Способом фиксации является получение из федеральных органов исполнительной власти запрашиваемых документов.</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3.2.4. Определение права заявителя на участие в аукционе.</w:t>
      </w:r>
    </w:p>
    <w:p w:rsidR="000A772D" w:rsidRPr="00710D8F" w:rsidRDefault="000A772D" w:rsidP="000A772D">
      <w:pPr>
        <w:pStyle w:val="ConsPlusNormal"/>
        <w:ind w:firstLine="142"/>
        <w:jc w:val="both"/>
        <w:rPr>
          <w:sz w:val="16"/>
          <w:szCs w:val="16"/>
        </w:rPr>
      </w:pPr>
      <w:r w:rsidRPr="00710D8F">
        <w:rPr>
          <w:sz w:val="16"/>
          <w:szCs w:val="16"/>
        </w:rPr>
        <w:t>Основанием начала административной процедуры является рассмотрения документов аукционной комиссией.</w:t>
      </w:r>
    </w:p>
    <w:p w:rsidR="000A772D" w:rsidRPr="00710D8F" w:rsidRDefault="000A772D" w:rsidP="000A772D">
      <w:pPr>
        <w:pStyle w:val="ConsPlusNormal"/>
        <w:ind w:firstLine="142"/>
        <w:jc w:val="both"/>
        <w:rPr>
          <w:sz w:val="16"/>
          <w:szCs w:val="16"/>
        </w:rPr>
      </w:pPr>
      <w:r w:rsidRPr="00710D8F">
        <w:rPr>
          <w:sz w:val="16"/>
          <w:szCs w:val="16"/>
        </w:rPr>
        <w:t>Секретарь комиссии представляет на заседание аукционной комиссии документы представленные субъектом малого и среднего предпринимательства. Аукционная комиссия рассматривает документы.</w:t>
      </w:r>
    </w:p>
    <w:p w:rsidR="000A772D" w:rsidRPr="00710D8F" w:rsidRDefault="000A772D" w:rsidP="000A772D">
      <w:pPr>
        <w:pStyle w:val="pboth"/>
        <w:spacing w:before="0" w:beforeAutospacing="0" w:after="0" w:afterAutospacing="0"/>
        <w:ind w:firstLine="142"/>
        <w:jc w:val="both"/>
        <w:rPr>
          <w:rFonts w:ascii="Arial" w:hAnsi="Arial" w:cs="Arial"/>
          <w:sz w:val="16"/>
          <w:szCs w:val="16"/>
        </w:rPr>
      </w:pPr>
      <w:r w:rsidRPr="00710D8F">
        <w:rPr>
          <w:rFonts w:ascii="Arial" w:hAnsi="Arial" w:cs="Arial"/>
          <w:sz w:val="16"/>
          <w:szCs w:val="16"/>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2.9.2. административного регламента, аукционная комиссия обязана отстранить такого заявителя или участника аукциона от участия в аукционе на любом этапе их проведения.</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Аукционная комиссия ведет протокол рассмотрения заявок на участие в аукционе, который должен содержать сведения о заявителях:</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lastRenderedPageBreak/>
        <w:t>допущенных к участию в аукционе и признанных участниками аукциона, датах подачи заявок, внесенных задатках;</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не допущенных к участию в аукционе, с указанием причин отказа.</w:t>
      </w:r>
    </w:p>
    <w:p w:rsidR="000A772D" w:rsidRPr="00710D8F" w:rsidRDefault="000A772D" w:rsidP="000A772D">
      <w:pPr>
        <w:pStyle w:val="pboth"/>
        <w:spacing w:before="0" w:beforeAutospacing="0" w:after="0" w:afterAutospacing="0"/>
        <w:ind w:firstLine="142"/>
        <w:jc w:val="both"/>
        <w:rPr>
          <w:rFonts w:ascii="Arial" w:hAnsi="Arial" w:cs="Arial"/>
          <w:sz w:val="16"/>
          <w:szCs w:val="16"/>
        </w:rPr>
      </w:pPr>
      <w:r w:rsidRPr="00710D8F">
        <w:rPr>
          <w:rFonts w:ascii="Arial" w:hAnsi="Arial" w:cs="Arial"/>
          <w:sz w:val="16"/>
          <w:szCs w:val="16"/>
        </w:rPr>
        <w:t xml:space="preserve">Протокол об отстранении заявителя или участника аукциона от участия в аукционе подлежит размещению информационно-телекоммуникационной сети Интернет, в срок не позднее дня, следующего за днем принятия такого решения. </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 xml:space="preserve">При отсутствии оснований, предусмотренных подпунктом </w:t>
      </w:r>
      <w:r w:rsidRPr="00710D8F">
        <w:rPr>
          <w:rFonts w:ascii="Arial" w:hAnsi="Arial" w:cs="Arial"/>
          <w:bCs/>
          <w:color w:val="000000"/>
          <w:sz w:val="16"/>
          <w:szCs w:val="16"/>
        </w:rPr>
        <w:t xml:space="preserve">2.9.2 </w:t>
      </w:r>
      <w:r w:rsidRPr="00710D8F">
        <w:rPr>
          <w:rFonts w:ascii="Arial" w:hAnsi="Arial" w:cs="Arial"/>
          <w:color w:val="000000"/>
          <w:sz w:val="16"/>
          <w:szCs w:val="16"/>
        </w:rPr>
        <w:t>административного регламента, заявитель признается участником аукциона и допускается к участию в аукционе.</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После рассмотрения заявок и оформления протокола секретарь аукционной комиссии подписывает протокол у председателя комиссии и размещает его на официальном сайте не позднее, следующего дня после его подписания.</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 xml:space="preserve">Заявитель, признанный участником аукциона, становится участником аукциона, с даты подписания протокола рассмотрения заявок. </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color w:val="000000"/>
          <w:sz w:val="16"/>
          <w:szCs w:val="16"/>
        </w:rPr>
        <w:t>Критерием принятия решения является п</w:t>
      </w:r>
      <w:r w:rsidRPr="00710D8F">
        <w:rPr>
          <w:rFonts w:ascii="Arial" w:hAnsi="Arial" w:cs="Arial"/>
          <w:sz w:val="16"/>
          <w:szCs w:val="16"/>
        </w:rPr>
        <w:t>олнота, достоверность и корректность сведений, указанных в документах.</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Максимальный срок исполнения административной процедуры составляет 1 день.</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Результатом административной процедуры является определение участников допущенных к участию в аукционе.</w:t>
      </w:r>
    </w:p>
    <w:p w:rsidR="000A772D" w:rsidRPr="00710D8F" w:rsidRDefault="000A772D" w:rsidP="000A772D">
      <w:pPr>
        <w:pStyle w:val="ConsPlusNormal"/>
        <w:ind w:firstLine="142"/>
        <w:jc w:val="both"/>
        <w:outlineLvl w:val="1"/>
        <w:rPr>
          <w:sz w:val="16"/>
          <w:szCs w:val="16"/>
        </w:rPr>
      </w:pPr>
      <w:r w:rsidRPr="00710D8F">
        <w:rPr>
          <w:sz w:val="16"/>
          <w:szCs w:val="16"/>
        </w:rPr>
        <w:t>3.2.5. Уведомление участников (заявителя) аукциона о принятом решении.</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Основанием для начала административной процедуры является определение участников допущенных к участию в аукционе.</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В течение одного рабочего дня, со дня подписания протокола, секретарь комиссии готовит за подписью председателя комиссии и направляет посредством заказного почтового отправления уведомление о признании его участником аукциона и допуске к участию в аукционе, а в случае наличия препятствий для участи в аукционе готовит уведомление об отказе с указанием причин такого отказа.</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Критерием принятия решения является наличие протокола рассмотрения заявок.</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Максимальный срок исполнения административной процедуры составляет 1 рабочий день.</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Результатом административной процедуры является направление уведомления о признании заявителя участником аукциона и допуске к участию в аукционе, а также уведомления об отказе в допуске к участию в аукционе.</w:t>
      </w:r>
    </w:p>
    <w:p w:rsidR="000A772D" w:rsidRPr="00710D8F" w:rsidRDefault="000A772D" w:rsidP="000A772D">
      <w:pPr>
        <w:pStyle w:val="ConsPlusNormal"/>
        <w:ind w:firstLine="142"/>
        <w:jc w:val="both"/>
        <w:outlineLvl w:val="1"/>
        <w:rPr>
          <w:sz w:val="16"/>
          <w:szCs w:val="16"/>
        </w:rPr>
      </w:pPr>
      <w:r w:rsidRPr="00710D8F">
        <w:rPr>
          <w:sz w:val="16"/>
          <w:szCs w:val="16"/>
        </w:rPr>
        <w:t>Способом фиксации является направление уведомления о признании заявителя участником аукциона и допуске к участию в аукционе, а также уведомления об отказе в допуске к участию в аукционе.</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bCs/>
          <w:color w:val="000000"/>
          <w:sz w:val="16"/>
          <w:szCs w:val="16"/>
        </w:rPr>
        <w:t>3.2.6. П</w:t>
      </w:r>
      <w:r w:rsidRPr="00710D8F">
        <w:rPr>
          <w:rFonts w:ascii="Arial" w:hAnsi="Arial" w:cs="Arial"/>
          <w:color w:val="000000"/>
          <w:sz w:val="16"/>
          <w:szCs w:val="16"/>
        </w:rPr>
        <w:t>роведение</w:t>
      </w:r>
      <w:r w:rsidRPr="00710D8F">
        <w:rPr>
          <w:rFonts w:ascii="Arial" w:hAnsi="Arial" w:cs="Arial"/>
          <w:bCs/>
          <w:color w:val="000000"/>
          <w:sz w:val="16"/>
          <w:szCs w:val="16"/>
        </w:rPr>
        <w:t xml:space="preserve"> аукциона</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Основанием для начала административной процедуры является несколько поданных заявок на участие в аукционе.</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Аукцион проводится в указанном в извещении месте, в назначенный день и час.</w:t>
      </w:r>
    </w:p>
    <w:p w:rsidR="000A772D" w:rsidRPr="00710D8F" w:rsidRDefault="000A772D" w:rsidP="000A772D">
      <w:pPr>
        <w:pStyle w:val="ConsPlusNormal"/>
        <w:ind w:firstLine="142"/>
        <w:jc w:val="both"/>
        <w:outlineLvl w:val="1"/>
        <w:rPr>
          <w:sz w:val="16"/>
          <w:szCs w:val="16"/>
        </w:rPr>
      </w:pPr>
      <w:r w:rsidRPr="00710D8F">
        <w:rPr>
          <w:sz w:val="16"/>
          <w:szCs w:val="16"/>
        </w:rPr>
        <w:t>Проведение аукциона осуществляется в соответствии с приказом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Во время проведения аукциона определяется его победитель.</w:t>
      </w:r>
    </w:p>
    <w:p w:rsidR="000A772D" w:rsidRPr="00710D8F" w:rsidRDefault="000A772D" w:rsidP="000A772D">
      <w:pPr>
        <w:pStyle w:val="ConsPlusNormal"/>
        <w:ind w:firstLine="142"/>
        <w:jc w:val="both"/>
        <w:outlineLvl w:val="1"/>
        <w:rPr>
          <w:sz w:val="16"/>
          <w:szCs w:val="16"/>
        </w:rPr>
      </w:pPr>
      <w:r w:rsidRPr="00710D8F">
        <w:rPr>
          <w:sz w:val="16"/>
          <w:szCs w:val="16"/>
        </w:rPr>
        <w:t>Результаты аукциона оформляются протоколом и размещаются в информационно-телекоммуникационной сети Интернет.</w:t>
      </w:r>
    </w:p>
    <w:p w:rsidR="000A772D" w:rsidRPr="00710D8F" w:rsidRDefault="000A772D" w:rsidP="000A772D">
      <w:pPr>
        <w:pStyle w:val="afc"/>
        <w:ind w:firstLine="142"/>
        <w:jc w:val="both"/>
        <w:rPr>
          <w:rFonts w:ascii="Arial" w:hAnsi="Arial" w:cs="Arial"/>
          <w:color w:val="000000"/>
          <w:sz w:val="16"/>
          <w:szCs w:val="16"/>
        </w:rPr>
      </w:pPr>
      <w:r w:rsidRPr="00710D8F">
        <w:rPr>
          <w:rFonts w:ascii="Arial" w:hAnsi="Arial" w:cs="Arial"/>
          <w:color w:val="000000"/>
          <w:sz w:val="16"/>
          <w:szCs w:val="16"/>
        </w:rPr>
        <w:t>Критерием принятия решения является наступление даты проведения аукциона.</w:t>
      </w:r>
    </w:p>
    <w:p w:rsidR="000A772D" w:rsidRPr="00710D8F" w:rsidRDefault="000A772D" w:rsidP="000A772D">
      <w:pPr>
        <w:tabs>
          <w:tab w:val="left" w:pos="0"/>
        </w:tabs>
        <w:autoSpaceDE w:val="0"/>
        <w:autoSpaceDN w:val="0"/>
        <w:adjustRightInd w:val="0"/>
        <w:ind w:firstLine="142"/>
        <w:jc w:val="both"/>
        <w:rPr>
          <w:rFonts w:ascii="Arial" w:hAnsi="Arial" w:cs="Arial"/>
          <w:sz w:val="16"/>
          <w:szCs w:val="16"/>
        </w:rPr>
      </w:pPr>
      <w:r w:rsidRPr="00710D8F">
        <w:rPr>
          <w:rFonts w:ascii="Arial" w:hAnsi="Arial" w:cs="Arial"/>
          <w:sz w:val="16"/>
          <w:szCs w:val="16"/>
        </w:rPr>
        <w:t>Максимальный срок исполнения административной процедуры составляет 1 день.</w:t>
      </w:r>
    </w:p>
    <w:p w:rsidR="000A772D" w:rsidRPr="00710D8F" w:rsidRDefault="000A772D" w:rsidP="000A772D">
      <w:pPr>
        <w:tabs>
          <w:tab w:val="left" w:pos="0"/>
        </w:tabs>
        <w:autoSpaceDE w:val="0"/>
        <w:autoSpaceDN w:val="0"/>
        <w:adjustRightInd w:val="0"/>
        <w:ind w:firstLine="142"/>
        <w:jc w:val="both"/>
        <w:rPr>
          <w:rFonts w:ascii="Arial" w:hAnsi="Arial" w:cs="Arial"/>
          <w:sz w:val="16"/>
          <w:szCs w:val="16"/>
        </w:rPr>
      </w:pPr>
      <w:r w:rsidRPr="00710D8F">
        <w:rPr>
          <w:rFonts w:ascii="Arial" w:hAnsi="Arial" w:cs="Arial"/>
          <w:sz w:val="16"/>
          <w:szCs w:val="16"/>
        </w:rPr>
        <w:t>Результатом административной процедуры является опубликование протокола о результатах аукциона.</w:t>
      </w:r>
    </w:p>
    <w:p w:rsidR="000A772D" w:rsidRPr="00710D8F" w:rsidRDefault="000A772D" w:rsidP="000A772D">
      <w:pPr>
        <w:tabs>
          <w:tab w:val="left" w:pos="0"/>
        </w:tabs>
        <w:autoSpaceDE w:val="0"/>
        <w:autoSpaceDN w:val="0"/>
        <w:adjustRightInd w:val="0"/>
        <w:ind w:firstLine="142"/>
        <w:jc w:val="both"/>
        <w:rPr>
          <w:rFonts w:ascii="Arial" w:hAnsi="Arial" w:cs="Arial"/>
          <w:sz w:val="16"/>
          <w:szCs w:val="16"/>
        </w:rPr>
      </w:pPr>
      <w:r w:rsidRPr="00710D8F">
        <w:rPr>
          <w:rFonts w:ascii="Arial" w:hAnsi="Arial" w:cs="Arial"/>
          <w:sz w:val="16"/>
          <w:szCs w:val="16"/>
        </w:rPr>
        <w:lastRenderedPageBreak/>
        <w:t>Способом фиксации является опубликование протокола о результатах аукциона.</w:t>
      </w:r>
    </w:p>
    <w:p w:rsidR="000A772D" w:rsidRPr="00710D8F" w:rsidRDefault="000A772D" w:rsidP="000A772D">
      <w:pPr>
        <w:pStyle w:val="ConsPlusNormal"/>
        <w:ind w:firstLine="142"/>
        <w:jc w:val="both"/>
        <w:outlineLvl w:val="1"/>
        <w:rPr>
          <w:sz w:val="16"/>
          <w:szCs w:val="16"/>
        </w:rPr>
      </w:pPr>
      <w:r w:rsidRPr="00710D8F">
        <w:rPr>
          <w:bCs/>
          <w:sz w:val="16"/>
          <w:szCs w:val="16"/>
        </w:rPr>
        <w:t xml:space="preserve">3.2.7. </w:t>
      </w:r>
      <w:bookmarkStart w:id="12" w:name="P1030"/>
      <w:bookmarkEnd w:id="12"/>
      <w:r w:rsidRPr="00710D8F">
        <w:rPr>
          <w:sz w:val="16"/>
          <w:szCs w:val="16"/>
        </w:rPr>
        <w:t>Заключение договора аренды имущества с победителем аукциона</w:t>
      </w:r>
    </w:p>
    <w:p w:rsidR="000A772D" w:rsidRPr="00710D8F" w:rsidRDefault="000A772D" w:rsidP="000A772D">
      <w:pPr>
        <w:tabs>
          <w:tab w:val="left" w:pos="0"/>
        </w:tabs>
        <w:autoSpaceDE w:val="0"/>
        <w:autoSpaceDN w:val="0"/>
        <w:adjustRightInd w:val="0"/>
        <w:ind w:firstLine="142"/>
        <w:jc w:val="both"/>
        <w:rPr>
          <w:rFonts w:ascii="Arial" w:hAnsi="Arial" w:cs="Arial"/>
          <w:sz w:val="16"/>
          <w:szCs w:val="16"/>
        </w:rPr>
      </w:pPr>
      <w:r w:rsidRPr="00710D8F">
        <w:rPr>
          <w:rFonts w:ascii="Arial" w:hAnsi="Arial" w:cs="Arial"/>
          <w:sz w:val="16"/>
          <w:szCs w:val="16"/>
        </w:rPr>
        <w:t>Основанием для начала административной процедуры является опубликование протокола о результатах аукциона.</w:t>
      </w:r>
    </w:p>
    <w:p w:rsidR="000A772D" w:rsidRPr="00710D8F" w:rsidRDefault="000A772D" w:rsidP="000A772D">
      <w:pPr>
        <w:pStyle w:val="ConsPlusNormal"/>
        <w:ind w:firstLine="142"/>
        <w:jc w:val="both"/>
        <w:outlineLvl w:val="1"/>
        <w:rPr>
          <w:sz w:val="16"/>
          <w:szCs w:val="16"/>
        </w:rPr>
      </w:pPr>
      <w:r w:rsidRPr="00710D8F">
        <w:rPr>
          <w:sz w:val="16"/>
          <w:szCs w:val="16"/>
        </w:rPr>
        <w:t>Исполнитель готовит проект договора о предоставлении муниципального имущества в аренду, который  подписывается начальником  управления.</w:t>
      </w:r>
    </w:p>
    <w:p w:rsidR="000A772D" w:rsidRPr="00710D8F" w:rsidRDefault="000A772D" w:rsidP="000A772D">
      <w:pPr>
        <w:pStyle w:val="ConsPlusNormal"/>
        <w:ind w:firstLine="142"/>
        <w:jc w:val="both"/>
        <w:outlineLvl w:val="1"/>
        <w:rPr>
          <w:sz w:val="16"/>
          <w:szCs w:val="16"/>
        </w:rPr>
      </w:pPr>
      <w:r w:rsidRPr="00710D8F">
        <w:rPr>
          <w:sz w:val="16"/>
          <w:szCs w:val="16"/>
        </w:rPr>
        <w:t>Победитель обязан подписать проект договор в срок не менее десяти дней со дня размещения на официальном сайте в сети «Интернет».</w:t>
      </w:r>
    </w:p>
    <w:p w:rsidR="000A772D" w:rsidRPr="00710D8F" w:rsidRDefault="000A772D" w:rsidP="000A772D">
      <w:pPr>
        <w:pStyle w:val="ConsPlusNormal"/>
        <w:ind w:firstLine="142"/>
        <w:jc w:val="both"/>
        <w:outlineLvl w:val="1"/>
        <w:rPr>
          <w:sz w:val="16"/>
          <w:szCs w:val="16"/>
        </w:rPr>
      </w:pPr>
      <w:r w:rsidRPr="00710D8F">
        <w:rPr>
          <w:sz w:val="16"/>
          <w:szCs w:val="16"/>
        </w:rPr>
        <w:t>На основании заключенного договора аренды имущества специалист управления обеспечивает передачу имущества заявителю по акту приема-передачи.</w:t>
      </w:r>
    </w:p>
    <w:p w:rsidR="000A772D" w:rsidRPr="00710D8F" w:rsidRDefault="000A772D" w:rsidP="000A772D">
      <w:pPr>
        <w:pStyle w:val="ConsPlusNormal"/>
        <w:ind w:firstLine="142"/>
        <w:jc w:val="both"/>
        <w:rPr>
          <w:sz w:val="16"/>
          <w:szCs w:val="16"/>
        </w:rPr>
      </w:pPr>
      <w:r w:rsidRPr="00710D8F">
        <w:rPr>
          <w:sz w:val="16"/>
          <w:szCs w:val="16"/>
        </w:rPr>
        <w:t>Критерием принятия решения является протокол о результатах аукциона.</w:t>
      </w:r>
    </w:p>
    <w:p w:rsidR="000A772D" w:rsidRPr="00710D8F" w:rsidRDefault="000A772D" w:rsidP="000A772D">
      <w:pPr>
        <w:pStyle w:val="ConsPlusNormal"/>
        <w:ind w:firstLine="142"/>
        <w:jc w:val="both"/>
        <w:outlineLvl w:val="1"/>
        <w:rPr>
          <w:sz w:val="16"/>
          <w:szCs w:val="16"/>
        </w:rPr>
      </w:pPr>
      <w:r w:rsidRPr="00710D8F">
        <w:rPr>
          <w:sz w:val="16"/>
          <w:szCs w:val="16"/>
        </w:rPr>
        <w:t>Максимальный срок прохождения административной процедуры составляет 3 рабочих дня.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Результатом административной процедуры является заключение договора аренды имущества, находящегося в муниципальной собственности Благодарненского округа Ставропольского края и передачи имущества по акту приема-передачи. </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Способом фиксации является заключение договора аренды имущества.</w:t>
      </w:r>
    </w:p>
    <w:p w:rsidR="000A772D" w:rsidRPr="00710D8F" w:rsidRDefault="000A772D" w:rsidP="000A772D">
      <w:pPr>
        <w:pStyle w:val="ConsPlusNormal"/>
        <w:ind w:firstLine="142"/>
        <w:jc w:val="both"/>
        <w:outlineLvl w:val="1"/>
        <w:rPr>
          <w:sz w:val="16"/>
          <w:szCs w:val="16"/>
        </w:rPr>
      </w:pPr>
      <w:r w:rsidRPr="00710D8F">
        <w:rPr>
          <w:sz w:val="16"/>
          <w:szCs w:val="16"/>
        </w:rPr>
        <w:t>3.2.8. В</w:t>
      </w:r>
      <w:r w:rsidRPr="00710D8F">
        <w:rPr>
          <w:rStyle w:val="FontStyle17"/>
          <w:rFonts w:ascii="Arial" w:hAnsi="Arial"/>
          <w:sz w:val="16"/>
          <w:szCs w:val="16"/>
        </w:rPr>
        <w:t>ыдача результата предоставления муниципальной услуги.</w:t>
      </w:r>
      <w:r w:rsidRPr="00710D8F">
        <w:rPr>
          <w:sz w:val="16"/>
          <w:szCs w:val="16"/>
        </w:rPr>
        <w:t xml:space="preserve"> </w:t>
      </w:r>
    </w:p>
    <w:p w:rsidR="000A772D" w:rsidRPr="00710D8F" w:rsidRDefault="000A772D" w:rsidP="000A772D">
      <w:pPr>
        <w:pStyle w:val="ConsPlusNormal"/>
        <w:ind w:firstLine="142"/>
        <w:jc w:val="both"/>
        <w:outlineLvl w:val="1"/>
        <w:rPr>
          <w:sz w:val="16"/>
          <w:szCs w:val="16"/>
        </w:rPr>
      </w:pPr>
      <w:r w:rsidRPr="00710D8F">
        <w:rPr>
          <w:sz w:val="16"/>
          <w:szCs w:val="16"/>
        </w:rPr>
        <w:t>Основанием для начала административной процедуры является получение ответственным за предоставление муниципальной услуги результата предоставления муниципальной услуги.</w:t>
      </w:r>
    </w:p>
    <w:p w:rsidR="000A772D" w:rsidRPr="00710D8F" w:rsidRDefault="000A772D" w:rsidP="000A772D">
      <w:pPr>
        <w:pStyle w:val="ConsPlusNormal"/>
        <w:ind w:firstLine="142"/>
        <w:jc w:val="both"/>
        <w:outlineLvl w:val="1"/>
        <w:rPr>
          <w:sz w:val="16"/>
          <w:szCs w:val="16"/>
        </w:rPr>
      </w:pPr>
      <w:r w:rsidRPr="00710D8F">
        <w:rPr>
          <w:sz w:val="16"/>
          <w:szCs w:val="16"/>
        </w:rPr>
        <w:t xml:space="preserve">В течение трех рабочих дней с даты подписания протокола специалист ответственный за предоставления муниципальной услуги передает победителю аукциона один экземпляр протокола и проект договора аренды для подписания. </w:t>
      </w:r>
    </w:p>
    <w:p w:rsidR="000A772D" w:rsidRPr="00710D8F" w:rsidRDefault="000A772D" w:rsidP="000A772D">
      <w:pPr>
        <w:pStyle w:val="ConsPlusNormal"/>
        <w:ind w:firstLine="142"/>
        <w:jc w:val="both"/>
        <w:outlineLvl w:val="1"/>
        <w:rPr>
          <w:sz w:val="16"/>
          <w:szCs w:val="16"/>
        </w:rPr>
      </w:pPr>
      <w:r w:rsidRPr="00710D8F">
        <w:rPr>
          <w:sz w:val="16"/>
          <w:szCs w:val="16"/>
        </w:rPr>
        <w:t xml:space="preserve">Договор аренды имущества вручается заявителю лично или направляется по почте заказным письмом с уведомлением о вручении. </w:t>
      </w:r>
    </w:p>
    <w:p w:rsidR="000A772D" w:rsidRPr="00710D8F" w:rsidRDefault="000A772D" w:rsidP="000A772D">
      <w:pPr>
        <w:pStyle w:val="ConsPlusNormal"/>
        <w:ind w:firstLine="142"/>
        <w:jc w:val="both"/>
        <w:outlineLvl w:val="1"/>
        <w:rPr>
          <w:sz w:val="16"/>
          <w:szCs w:val="16"/>
        </w:rPr>
      </w:pPr>
      <w:r w:rsidRPr="00710D8F">
        <w:rPr>
          <w:sz w:val="16"/>
          <w:szCs w:val="16"/>
        </w:rPr>
        <w:t>В случае личного обращения заявителя или его доверенного лица в управление, договор аренды имущества выдается ему при предъявлении документа, удостоверяющего личность.</w:t>
      </w:r>
    </w:p>
    <w:p w:rsidR="000A772D" w:rsidRPr="00710D8F" w:rsidRDefault="000A772D" w:rsidP="000A772D">
      <w:pPr>
        <w:pStyle w:val="ConsPlusNormal"/>
        <w:ind w:firstLine="142"/>
        <w:jc w:val="both"/>
        <w:rPr>
          <w:sz w:val="16"/>
          <w:szCs w:val="16"/>
        </w:rPr>
      </w:pPr>
      <w:r w:rsidRPr="00710D8F">
        <w:rPr>
          <w:sz w:val="16"/>
          <w:szCs w:val="16"/>
        </w:rPr>
        <w:t>Критерием принятия решения является подписанный начальником управления договор аренды.</w:t>
      </w:r>
    </w:p>
    <w:p w:rsidR="000A772D" w:rsidRPr="00710D8F" w:rsidRDefault="000A772D" w:rsidP="000A772D">
      <w:pPr>
        <w:pStyle w:val="ConsPlusNormal"/>
        <w:ind w:firstLine="142"/>
        <w:jc w:val="both"/>
        <w:outlineLvl w:val="1"/>
        <w:rPr>
          <w:sz w:val="16"/>
          <w:szCs w:val="16"/>
        </w:rPr>
      </w:pPr>
      <w:r w:rsidRPr="00710D8F">
        <w:rPr>
          <w:sz w:val="16"/>
          <w:szCs w:val="16"/>
        </w:rPr>
        <w:t>Максимальный срок прохождения административной процедуры составляет 3  рабочих дня.</w:t>
      </w:r>
    </w:p>
    <w:p w:rsidR="000A772D" w:rsidRPr="00710D8F" w:rsidRDefault="000A772D" w:rsidP="000A772D">
      <w:pPr>
        <w:pStyle w:val="ConsPlusNormal"/>
        <w:ind w:firstLine="142"/>
        <w:jc w:val="both"/>
        <w:outlineLvl w:val="1"/>
        <w:rPr>
          <w:sz w:val="16"/>
          <w:szCs w:val="16"/>
        </w:rPr>
      </w:pPr>
      <w:r w:rsidRPr="00710D8F">
        <w:rPr>
          <w:sz w:val="16"/>
          <w:szCs w:val="16"/>
        </w:rPr>
        <w:t>Результатом административной процедуры является выдача договора аренды имущества.</w:t>
      </w:r>
    </w:p>
    <w:p w:rsidR="000A772D" w:rsidRPr="00710D8F" w:rsidRDefault="000A772D" w:rsidP="000A772D">
      <w:pPr>
        <w:pStyle w:val="ConsPlusNormal"/>
        <w:ind w:firstLine="142"/>
        <w:jc w:val="both"/>
        <w:outlineLvl w:val="1"/>
        <w:rPr>
          <w:sz w:val="16"/>
          <w:szCs w:val="16"/>
        </w:rPr>
      </w:pPr>
      <w:r w:rsidRPr="00710D8F">
        <w:rPr>
          <w:sz w:val="16"/>
          <w:szCs w:val="16"/>
        </w:rPr>
        <w:t>Способом фиксации является выдача договора аренды имущества</w:t>
      </w:r>
    </w:p>
    <w:p w:rsidR="000A772D" w:rsidRPr="00710D8F" w:rsidRDefault="000A772D" w:rsidP="000A772D">
      <w:pPr>
        <w:widowControl w:val="0"/>
        <w:autoSpaceDE w:val="0"/>
        <w:autoSpaceDN w:val="0"/>
        <w:adjustRightInd w:val="0"/>
        <w:jc w:val="both"/>
        <w:rPr>
          <w:rFonts w:ascii="Arial" w:hAnsi="Arial" w:cs="Arial"/>
          <w:sz w:val="16"/>
          <w:szCs w:val="16"/>
        </w:rPr>
      </w:pPr>
    </w:p>
    <w:p w:rsidR="000A772D" w:rsidRPr="00710D8F" w:rsidRDefault="000A772D" w:rsidP="000A772D">
      <w:pPr>
        <w:widowControl w:val="0"/>
        <w:autoSpaceDE w:val="0"/>
        <w:autoSpaceDN w:val="0"/>
        <w:adjustRightInd w:val="0"/>
        <w:jc w:val="center"/>
        <w:rPr>
          <w:rFonts w:ascii="Arial" w:hAnsi="Arial" w:cs="Arial"/>
          <w:sz w:val="16"/>
          <w:szCs w:val="16"/>
        </w:rPr>
      </w:pPr>
      <w:r w:rsidRPr="00710D8F">
        <w:rPr>
          <w:rFonts w:ascii="Arial" w:hAnsi="Arial" w:cs="Arial"/>
          <w:sz w:val="16"/>
          <w:szCs w:val="16"/>
          <w:lang w:val="en-US"/>
        </w:rPr>
        <w:t>IV</w:t>
      </w:r>
      <w:r w:rsidRPr="00710D8F">
        <w:rPr>
          <w:rFonts w:ascii="Arial" w:hAnsi="Arial" w:cs="Arial"/>
          <w:sz w:val="16"/>
          <w:szCs w:val="16"/>
        </w:rPr>
        <w:t>. Формы контроля за исполнением административного регламента</w:t>
      </w:r>
    </w:p>
    <w:p w:rsidR="000A772D" w:rsidRPr="00710D8F" w:rsidRDefault="000A772D" w:rsidP="000A772D">
      <w:pPr>
        <w:widowControl w:val="0"/>
        <w:autoSpaceDE w:val="0"/>
        <w:autoSpaceDN w:val="0"/>
        <w:adjustRightInd w:val="0"/>
        <w:jc w:val="center"/>
        <w:rPr>
          <w:rFonts w:ascii="Arial" w:hAnsi="Arial" w:cs="Arial"/>
          <w:sz w:val="16"/>
          <w:szCs w:val="16"/>
        </w:rPr>
      </w:pP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Текущий контроль осуществляется постоянно.</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Периодичность осуществления текущего контроля </w:t>
      </w:r>
      <w:r w:rsidRPr="00710D8F">
        <w:rPr>
          <w:rFonts w:ascii="Arial" w:hAnsi="Arial" w:cs="Arial"/>
          <w:sz w:val="16"/>
          <w:szCs w:val="16"/>
        </w:rPr>
        <w:lastRenderedPageBreak/>
        <w:t>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Внеплановые проверки управления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муниципальных услуг его работников за решения действия (бездействие), принимаемые (осуществляемые) ими в ходе предоставления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ответственность за исполнение муниципальной услуги возлагается на начальника управления;</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772D" w:rsidRPr="00710D8F" w:rsidRDefault="000A772D" w:rsidP="000A772D">
      <w:pPr>
        <w:widowControl w:val="0"/>
        <w:tabs>
          <w:tab w:val="left" w:pos="720"/>
        </w:tabs>
        <w:autoSpaceDE w:val="0"/>
        <w:autoSpaceDN w:val="0"/>
        <w:adjustRightInd w:val="0"/>
        <w:ind w:firstLine="142"/>
        <w:jc w:val="both"/>
        <w:rPr>
          <w:rFonts w:ascii="Arial" w:hAnsi="Arial" w:cs="Arial"/>
          <w:sz w:val="16"/>
          <w:szCs w:val="16"/>
        </w:rPr>
      </w:pPr>
      <w:r w:rsidRPr="00710D8F">
        <w:rPr>
          <w:rFonts w:ascii="Arial" w:hAnsi="Arial" w:cs="Arial"/>
          <w:sz w:val="16"/>
          <w:szCs w:val="16"/>
        </w:rPr>
        <w:t>4.4.1.</w:t>
      </w:r>
      <w:r w:rsidRPr="00710D8F">
        <w:rPr>
          <w:rFonts w:ascii="Arial" w:hAnsi="Arial" w:cs="Arial"/>
          <w:sz w:val="16"/>
          <w:szCs w:val="16"/>
        </w:rPr>
        <w:tab/>
        <w:t>Контроль за предоставление муниципальной услуги осуществляется:</w:t>
      </w:r>
    </w:p>
    <w:p w:rsidR="000A772D" w:rsidRPr="00710D8F" w:rsidRDefault="000A772D" w:rsidP="000A772D">
      <w:pPr>
        <w:widowControl w:val="0"/>
        <w:tabs>
          <w:tab w:val="left" w:pos="720"/>
        </w:tabs>
        <w:autoSpaceDE w:val="0"/>
        <w:autoSpaceDN w:val="0"/>
        <w:adjustRightInd w:val="0"/>
        <w:ind w:firstLine="142"/>
        <w:jc w:val="both"/>
        <w:rPr>
          <w:rFonts w:ascii="Arial" w:hAnsi="Arial" w:cs="Arial"/>
          <w:sz w:val="16"/>
          <w:szCs w:val="16"/>
        </w:rPr>
      </w:pPr>
      <w:r w:rsidRPr="00710D8F">
        <w:rPr>
          <w:rFonts w:ascii="Arial" w:hAnsi="Arial" w:cs="Arial"/>
          <w:sz w:val="16"/>
          <w:szCs w:val="16"/>
        </w:rPr>
        <w:t>администрацией;</w:t>
      </w:r>
    </w:p>
    <w:p w:rsidR="000A772D" w:rsidRPr="00710D8F" w:rsidRDefault="000A772D" w:rsidP="000A772D">
      <w:pPr>
        <w:widowControl w:val="0"/>
        <w:tabs>
          <w:tab w:val="left" w:pos="720"/>
        </w:tabs>
        <w:autoSpaceDE w:val="0"/>
        <w:autoSpaceDN w:val="0"/>
        <w:adjustRightInd w:val="0"/>
        <w:ind w:firstLine="142"/>
        <w:jc w:val="both"/>
        <w:rPr>
          <w:rFonts w:ascii="Arial" w:hAnsi="Arial" w:cs="Arial"/>
          <w:sz w:val="16"/>
          <w:szCs w:val="16"/>
        </w:rPr>
      </w:pPr>
      <w:r w:rsidRPr="00710D8F">
        <w:rPr>
          <w:rFonts w:ascii="Arial" w:hAnsi="Arial" w:cs="Arial"/>
          <w:sz w:val="16"/>
          <w:szCs w:val="16"/>
        </w:rPr>
        <w:t>управлением;</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общественными объединениями и организациями;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иными органами, в установленном законом порядке.</w:t>
      </w:r>
    </w:p>
    <w:p w:rsidR="000A772D" w:rsidRPr="00710D8F" w:rsidRDefault="000A772D" w:rsidP="000A772D">
      <w:pPr>
        <w:widowControl w:val="0"/>
        <w:tabs>
          <w:tab w:val="left" w:pos="720"/>
        </w:tabs>
        <w:autoSpaceDE w:val="0"/>
        <w:autoSpaceDN w:val="0"/>
        <w:adjustRightInd w:val="0"/>
        <w:ind w:firstLine="142"/>
        <w:jc w:val="both"/>
        <w:rPr>
          <w:rFonts w:ascii="Arial" w:hAnsi="Arial" w:cs="Arial"/>
          <w:sz w:val="16"/>
          <w:szCs w:val="16"/>
        </w:rPr>
      </w:pPr>
      <w:r w:rsidRPr="00710D8F">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0A772D" w:rsidRPr="00710D8F" w:rsidRDefault="000A772D" w:rsidP="000A772D">
      <w:pPr>
        <w:widowControl w:val="0"/>
        <w:autoSpaceDE w:val="0"/>
        <w:autoSpaceDN w:val="0"/>
        <w:adjustRightInd w:val="0"/>
        <w:ind w:firstLine="142"/>
        <w:jc w:val="both"/>
        <w:rPr>
          <w:rFonts w:ascii="Arial" w:hAnsi="Arial" w:cs="Arial"/>
          <w:sz w:val="16"/>
          <w:szCs w:val="16"/>
        </w:rPr>
      </w:pPr>
      <w:r w:rsidRPr="00710D8F">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4.4.4. 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0A772D" w:rsidRPr="00710D8F" w:rsidRDefault="000A772D" w:rsidP="000A772D">
      <w:pPr>
        <w:autoSpaceDE w:val="0"/>
        <w:autoSpaceDN w:val="0"/>
        <w:adjustRightInd w:val="0"/>
        <w:spacing w:line="240" w:lineRule="exact"/>
        <w:ind w:firstLine="142"/>
        <w:jc w:val="both"/>
        <w:outlineLvl w:val="1"/>
        <w:rPr>
          <w:rFonts w:ascii="Arial" w:hAnsi="Arial" w:cs="Arial"/>
          <w:sz w:val="16"/>
          <w:szCs w:val="16"/>
        </w:rPr>
      </w:pPr>
    </w:p>
    <w:p w:rsidR="000A772D" w:rsidRPr="00710D8F" w:rsidRDefault="000A772D" w:rsidP="000A772D">
      <w:pPr>
        <w:spacing w:line="240" w:lineRule="exact"/>
        <w:jc w:val="center"/>
        <w:rPr>
          <w:rFonts w:ascii="Arial" w:hAnsi="Arial" w:cs="Arial"/>
          <w:sz w:val="16"/>
          <w:szCs w:val="16"/>
        </w:rPr>
      </w:pPr>
      <w:r w:rsidRPr="00710D8F">
        <w:rPr>
          <w:rFonts w:ascii="Arial" w:hAnsi="Arial" w:cs="Arial"/>
          <w:sz w:val="16"/>
          <w:szCs w:val="16"/>
          <w:lang w:val="en-US"/>
        </w:rPr>
        <w:t>V</w:t>
      </w:r>
      <w:r w:rsidRPr="00710D8F">
        <w:rPr>
          <w:rFonts w:ascii="Arial" w:hAnsi="Arial" w:cs="Arial"/>
          <w:sz w:val="16"/>
          <w:szCs w:val="16"/>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w:t>
      </w:r>
      <w:r w:rsidRPr="00710D8F">
        <w:rPr>
          <w:rFonts w:ascii="Arial" w:hAnsi="Arial" w:cs="Arial"/>
          <w:sz w:val="16"/>
          <w:szCs w:val="16"/>
        </w:rPr>
        <w:lastRenderedPageBreak/>
        <w:t>организации предоставления государственных и муниципальных услуг", а также их должностных лиц,</w:t>
      </w:r>
    </w:p>
    <w:p w:rsidR="000A772D" w:rsidRPr="00710D8F" w:rsidRDefault="000A772D" w:rsidP="000A772D">
      <w:pPr>
        <w:autoSpaceDE w:val="0"/>
        <w:autoSpaceDN w:val="0"/>
        <w:adjustRightInd w:val="0"/>
        <w:spacing w:line="240" w:lineRule="exact"/>
        <w:ind w:firstLine="482"/>
        <w:jc w:val="center"/>
        <w:outlineLvl w:val="1"/>
        <w:rPr>
          <w:rFonts w:ascii="Arial" w:hAnsi="Arial" w:cs="Arial"/>
          <w:sz w:val="16"/>
          <w:szCs w:val="16"/>
        </w:rPr>
      </w:pPr>
      <w:r w:rsidRPr="00710D8F">
        <w:rPr>
          <w:rFonts w:ascii="Arial" w:hAnsi="Arial" w:cs="Arial"/>
          <w:sz w:val="16"/>
          <w:szCs w:val="16"/>
        </w:rPr>
        <w:t>муниципальных служащих, работников</w:t>
      </w:r>
    </w:p>
    <w:p w:rsidR="000A772D" w:rsidRPr="00710D8F" w:rsidRDefault="000A772D" w:rsidP="000A772D">
      <w:pPr>
        <w:autoSpaceDE w:val="0"/>
        <w:autoSpaceDN w:val="0"/>
        <w:adjustRightInd w:val="0"/>
        <w:ind w:firstLine="480"/>
        <w:jc w:val="center"/>
        <w:outlineLvl w:val="1"/>
        <w:rPr>
          <w:rFonts w:ascii="Arial" w:hAnsi="Arial" w:cs="Arial"/>
          <w:sz w:val="16"/>
          <w:szCs w:val="16"/>
        </w:rPr>
      </w:pPr>
    </w:p>
    <w:p w:rsidR="000A772D" w:rsidRPr="00710D8F" w:rsidRDefault="000A772D" w:rsidP="000A772D">
      <w:pPr>
        <w:pStyle w:val="ConsPlusNormal"/>
        <w:ind w:firstLine="142"/>
        <w:jc w:val="both"/>
        <w:rPr>
          <w:bCs/>
          <w:sz w:val="16"/>
          <w:szCs w:val="16"/>
        </w:rPr>
      </w:pPr>
      <w:r w:rsidRPr="00710D8F">
        <w:rPr>
          <w:bCs/>
          <w:sz w:val="16"/>
          <w:szCs w:val="16"/>
        </w:rPr>
        <w:t xml:space="preserve">5.1. </w:t>
      </w:r>
      <w:r w:rsidRPr="00710D8F">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r w:rsidRPr="00710D8F">
        <w:rPr>
          <w:bCs/>
          <w:sz w:val="16"/>
          <w:szCs w:val="16"/>
        </w:rPr>
        <w:t>.</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120" w:history="1">
        <w:r w:rsidRPr="00710D8F">
          <w:rPr>
            <w:rFonts w:ascii="Arial" w:hAnsi="Arial" w:cs="Arial"/>
            <w:sz w:val="16"/>
            <w:szCs w:val="16"/>
          </w:rPr>
          <w:t>законного представителя</w:t>
        </w:r>
      </w:hyperlink>
      <w:r w:rsidRPr="00710D8F">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21" w:history="1">
        <w:r w:rsidRPr="00710D8F">
          <w:rPr>
            <w:rFonts w:ascii="Arial" w:hAnsi="Arial" w:cs="Arial"/>
            <w:sz w:val="16"/>
            <w:szCs w:val="16"/>
          </w:rPr>
          <w:t>частью 1.1 статьи 16</w:t>
        </w:r>
      </w:hyperlink>
      <w:r w:rsidRPr="00710D8F">
        <w:rPr>
          <w:rFonts w:ascii="Arial" w:hAnsi="Arial" w:cs="Arial"/>
          <w:sz w:val="16"/>
          <w:szCs w:val="16"/>
        </w:rPr>
        <w:t xml:space="preserve"> Федерального закона № 210-ФЗ, или их работниками при получении данным заявителем муниципальной услуги обращения.</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710D8F">
        <w:rPr>
          <w:rFonts w:ascii="Arial" w:hAnsi="Arial" w:cs="Arial"/>
          <w:i/>
          <w:sz w:val="16"/>
          <w:szCs w:val="16"/>
        </w:rPr>
        <w:t xml:space="preserve">, </w:t>
      </w:r>
      <w:r w:rsidRPr="00710D8F">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Рассмотрение жалобы заявителя осуществляется бесплатно.</w:t>
      </w:r>
    </w:p>
    <w:p w:rsidR="000A772D" w:rsidRPr="00710D8F" w:rsidRDefault="000A772D" w:rsidP="000A772D">
      <w:pPr>
        <w:pStyle w:val="ConsPlusNormal"/>
        <w:ind w:firstLine="142"/>
        <w:rPr>
          <w:sz w:val="16"/>
          <w:szCs w:val="16"/>
        </w:rPr>
      </w:pPr>
      <w:r w:rsidRPr="00710D8F">
        <w:rPr>
          <w:bCs/>
          <w:sz w:val="16"/>
          <w:szCs w:val="16"/>
        </w:rPr>
        <w:t>5.2. Предмет жалобы.</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Заявитель может обратиться с жалобой, в том числе в следующих случаях:</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22" w:history="1">
        <w:r w:rsidRPr="00710D8F">
          <w:rPr>
            <w:rFonts w:ascii="Arial" w:hAnsi="Arial" w:cs="Arial"/>
            <w:sz w:val="16"/>
            <w:szCs w:val="16"/>
          </w:rPr>
          <w:t>статье 15.1</w:t>
        </w:r>
      </w:hyperlink>
      <w:r w:rsidRPr="00710D8F">
        <w:rPr>
          <w:rFonts w:ascii="Arial" w:hAnsi="Arial" w:cs="Arial"/>
          <w:sz w:val="16"/>
          <w:szCs w:val="16"/>
        </w:rPr>
        <w:t xml:space="preserve"> Федерального закона № 210-ФЗ;</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3" w:history="1">
        <w:r w:rsidRPr="00710D8F">
          <w:rPr>
            <w:rFonts w:ascii="Arial" w:hAnsi="Arial" w:cs="Arial"/>
            <w:sz w:val="16"/>
            <w:szCs w:val="16"/>
          </w:rPr>
          <w:t>частью 1.3 статьи 16</w:t>
        </w:r>
      </w:hyperlink>
      <w:r w:rsidRPr="00710D8F">
        <w:rPr>
          <w:rFonts w:ascii="Arial" w:hAnsi="Arial" w:cs="Arial"/>
          <w:sz w:val="16"/>
          <w:szCs w:val="16"/>
        </w:rPr>
        <w:t xml:space="preserve"> Федерального закона № 210-ФЗ;</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3) </w:t>
      </w:r>
      <w:r w:rsidRPr="00710D8F">
        <w:rPr>
          <w:rFonts w:ascii="Arial" w:hAnsi="Arial" w:cs="Arial"/>
          <w:bCs/>
          <w:sz w:val="16"/>
          <w:szCs w:val="16"/>
        </w:rPr>
        <w:t xml:space="preserve">требование у заявителя </w:t>
      </w:r>
      <w:r w:rsidRPr="00710D8F">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710D8F">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10D8F">
        <w:rPr>
          <w:rFonts w:ascii="Arial" w:hAnsi="Arial" w:cs="Arial"/>
          <w:sz w:val="16"/>
          <w:szCs w:val="16"/>
        </w:rPr>
        <w:t>;</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10D8F">
        <w:rPr>
          <w:rFonts w:ascii="Arial" w:hAnsi="Arial" w:cs="Arial"/>
          <w:sz w:val="16"/>
          <w:szCs w:val="16"/>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4" w:history="1">
        <w:r w:rsidRPr="00710D8F">
          <w:rPr>
            <w:rFonts w:ascii="Arial" w:hAnsi="Arial" w:cs="Arial"/>
            <w:sz w:val="16"/>
            <w:szCs w:val="16"/>
          </w:rPr>
          <w:t>частью 1.3 статьи 16</w:t>
        </w:r>
      </w:hyperlink>
      <w:r w:rsidRPr="00710D8F">
        <w:rPr>
          <w:rFonts w:ascii="Arial" w:hAnsi="Arial" w:cs="Arial"/>
          <w:sz w:val="16"/>
          <w:szCs w:val="16"/>
        </w:rPr>
        <w:t xml:space="preserve"> Федерального закона № 210-ФЗ;</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5" w:history="1">
        <w:r w:rsidRPr="00710D8F">
          <w:rPr>
            <w:rFonts w:ascii="Arial" w:hAnsi="Arial" w:cs="Arial"/>
            <w:sz w:val="16"/>
            <w:szCs w:val="16"/>
          </w:rPr>
          <w:t>частью 1.1 статьи 16</w:t>
        </w:r>
      </w:hyperlink>
      <w:r w:rsidRPr="00710D8F">
        <w:rPr>
          <w:rFonts w:ascii="Arial" w:hAnsi="Arial" w:cs="Arial"/>
          <w:sz w:val="16"/>
          <w:szCs w:val="16"/>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6" w:history="1">
        <w:r w:rsidRPr="00710D8F">
          <w:rPr>
            <w:rFonts w:ascii="Arial" w:hAnsi="Arial" w:cs="Arial"/>
            <w:sz w:val="16"/>
            <w:szCs w:val="16"/>
          </w:rPr>
          <w:t>частью 1.3 статьи 16</w:t>
        </w:r>
      </w:hyperlink>
      <w:r w:rsidRPr="00710D8F">
        <w:rPr>
          <w:rFonts w:ascii="Arial" w:hAnsi="Arial" w:cs="Arial"/>
          <w:sz w:val="16"/>
          <w:szCs w:val="16"/>
        </w:rPr>
        <w:t xml:space="preserve"> Федерального закона № 210-ФЗ;</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7" w:history="1">
        <w:r w:rsidRPr="00710D8F">
          <w:rPr>
            <w:rFonts w:ascii="Arial" w:hAnsi="Arial" w:cs="Arial"/>
            <w:sz w:val="16"/>
            <w:szCs w:val="16"/>
          </w:rPr>
          <w:t>частью 1.3 статьи 16</w:t>
        </w:r>
      </w:hyperlink>
      <w:r w:rsidRPr="00710D8F">
        <w:rPr>
          <w:rFonts w:ascii="Arial" w:hAnsi="Arial" w:cs="Arial"/>
          <w:sz w:val="16"/>
          <w:szCs w:val="16"/>
        </w:rPr>
        <w:t xml:space="preserve"> Федерального закона № 210-ФЗ.</w:t>
      </w:r>
    </w:p>
    <w:p w:rsidR="000A772D" w:rsidRPr="00710D8F" w:rsidRDefault="000A772D" w:rsidP="000A772D">
      <w:pPr>
        <w:suppressAutoHyphens/>
        <w:ind w:firstLine="142"/>
        <w:jc w:val="both"/>
        <w:rPr>
          <w:rFonts w:ascii="Arial" w:hAnsi="Arial" w:cs="Arial"/>
          <w:sz w:val="16"/>
          <w:szCs w:val="16"/>
        </w:rPr>
      </w:pPr>
      <w:r w:rsidRPr="00710D8F">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772D" w:rsidRPr="00710D8F" w:rsidRDefault="000A772D" w:rsidP="000A772D">
      <w:pPr>
        <w:pStyle w:val="ConsPlusNormal"/>
        <w:ind w:firstLine="142"/>
        <w:jc w:val="both"/>
        <w:rPr>
          <w:bCs/>
          <w:sz w:val="16"/>
          <w:szCs w:val="16"/>
        </w:rPr>
      </w:pPr>
      <w:r w:rsidRPr="00710D8F">
        <w:rPr>
          <w:bCs/>
          <w:sz w:val="16"/>
          <w:szCs w:val="16"/>
        </w:rPr>
        <w:t xml:space="preserve">5.3. </w:t>
      </w:r>
      <w:r w:rsidRPr="00710D8F">
        <w:rPr>
          <w:sz w:val="16"/>
          <w:szCs w:val="16"/>
        </w:rPr>
        <w:t>Органы администрации и уполномоченные на рассмотрение жалобы должностные лица, которым может быть направлена жалоба</w:t>
      </w:r>
    </w:p>
    <w:p w:rsidR="000A772D" w:rsidRPr="00710D8F" w:rsidRDefault="000A772D" w:rsidP="000A772D">
      <w:pPr>
        <w:pStyle w:val="ConsPlusNormal"/>
        <w:ind w:firstLine="142"/>
        <w:jc w:val="both"/>
        <w:rPr>
          <w:sz w:val="16"/>
          <w:szCs w:val="16"/>
        </w:rPr>
      </w:pPr>
      <w:r w:rsidRPr="00710D8F">
        <w:rPr>
          <w:sz w:val="16"/>
          <w:szCs w:val="16"/>
        </w:rPr>
        <w:t>Жалоба может быть направлена заявителем в случае обжалования действия (бездействия) и решения:</w:t>
      </w:r>
    </w:p>
    <w:p w:rsidR="000A772D" w:rsidRPr="00710D8F" w:rsidRDefault="000A772D" w:rsidP="000A772D">
      <w:pPr>
        <w:autoSpaceDE w:val="0"/>
        <w:autoSpaceDN w:val="0"/>
        <w:adjustRightInd w:val="0"/>
        <w:ind w:firstLine="142"/>
        <w:jc w:val="both"/>
        <w:rPr>
          <w:rFonts w:ascii="Arial" w:hAnsi="Arial" w:cs="Arial"/>
          <w:sz w:val="16"/>
          <w:szCs w:val="16"/>
        </w:rPr>
      </w:pPr>
      <w:r w:rsidRPr="00710D8F">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0A772D" w:rsidRPr="00710D8F" w:rsidRDefault="000A772D" w:rsidP="000A772D">
      <w:pPr>
        <w:pStyle w:val="ConsPlusNormal"/>
        <w:ind w:firstLine="142"/>
        <w:jc w:val="both"/>
        <w:rPr>
          <w:bCs/>
          <w:sz w:val="16"/>
          <w:szCs w:val="16"/>
        </w:rPr>
      </w:pPr>
      <w:r w:rsidRPr="00710D8F">
        <w:rPr>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0A772D" w:rsidRPr="00710D8F" w:rsidRDefault="000A772D" w:rsidP="000A772D">
      <w:pPr>
        <w:pStyle w:val="ConsPlusNormal"/>
        <w:ind w:firstLine="142"/>
        <w:jc w:val="both"/>
        <w:rPr>
          <w:bCs/>
          <w:sz w:val="16"/>
          <w:szCs w:val="16"/>
        </w:rPr>
      </w:pPr>
      <w:r w:rsidRPr="00710D8F">
        <w:rPr>
          <w:bCs/>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0A772D" w:rsidRPr="00710D8F" w:rsidRDefault="000A772D" w:rsidP="000A772D">
      <w:pPr>
        <w:pStyle w:val="ConsPlusNormal"/>
        <w:ind w:firstLine="142"/>
        <w:jc w:val="both"/>
        <w:rPr>
          <w:sz w:val="16"/>
          <w:szCs w:val="16"/>
        </w:rPr>
      </w:pPr>
      <w:r w:rsidRPr="00710D8F">
        <w:rPr>
          <w:bCs/>
          <w:sz w:val="16"/>
          <w:szCs w:val="16"/>
        </w:rPr>
        <w:t xml:space="preserve">5.4. </w:t>
      </w:r>
      <w:r w:rsidRPr="00710D8F">
        <w:rPr>
          <w:sz w:val="16"/>
          <w:szCs w:val="16"/>
        </w:rPr>
        <w:t>Порядок подачи и рассмотрения жалобы</w:t>
      </w:r>
    </w:p>
    <w:p w:rsidR="000A772D" w:rsidRPr="00710D8F" w:rsidRDefault="000A772D" w:rsidP="000A772D">
      <w:pPr>
        <w:pStyle w:val="ConsPlusNormal"/>
        <w:ind w:firstLine="142"/>
        <w:jc w:val="both"/>
        <w:rPr>
          <w:sz w:val="16"/>
          <w:szCs w:val="16"/>
        </w:rPr>
      </w:pPr>
      <w:r w:rsidRPr="00710D8F">
        <w:rPr>
          <w:sz w:val="16"/>
          <w:szCs w:val="16"/>
        </w:rPr>
        <w:lastRenderedPageBreak/>
        <w:t>5.4.1. Жалоба подается в письменной форме на бумажном носителе, в электронной форме в  администрацию, управление, МФЦ.</w:t>
      </w:r>
    </w:p>
    <w:p w:rsidR="000A772D" w:rsidRPr="00710D8F" w:rsidRDefault="000A772D" w:rsidP="000A772D">
      <w:pPr>
        <w:pStyle w:val="ConsPlusNormal"/>
        <w:ind w:firstLine="142"/>
        <w:jc w:val="both"/>
        <w:rPr>
          <w:sz w:val="16"/>
          <w:szCs w:val="16"/>
        </w:rPr>
      </w:pPr>
      <w:r w:rsidRPr="00710D8F">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0A772D" w:rsidRPr="00710D8F" w:rsidRDefault="000A772D" w:rsidP="000A772D">
      <w:pPr>
        <w:pStyle w:val="ConsPlusNormal"/>
        <w:ind w:firstLine="142"/>
        <w:jc w:val="both"/>
        <w:rPr>
          <w:sz w:val="16"/>
          <w:szCs w:val="16"/>
        </w:rPr>
      </w:pPr>
      <w:r w:rsidRPr="00710D8F">
        <w:rPr>
          <w:sz w:val="16"/>
          <w:szCs w:val="16"/>
        </w:rPr>
        <w:t xml:space="preserve">Жалоба должна содержать: </w:t>
      </w:r>
    </w:p>
    <w:p w:rsidR="000A772D" w:rsidRPr="00710D8F" w:rsidRDefault="000A772D" w:rsidP="000A772D">
      <w:pPr>
        <w:pStyle w:val="ConsPlusNormal"/>
        <w:ind w:firstLine="142"/>
        <w:jc w:val="both"/>
        <w:rPr>
          <w:sz w:val="16"/>
          <w:szCs w:val="16"/>
        </w:rPr>
      </w:pPr>
      <w:r w:rsidRPr="00710D8F">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0A772D" w:rsidRPr="00710D8F" w:rsidRDefault="000A772D" w:rsidP="000A772D">
      <w:pPr>
        <w:pStyle w:val="ConsPlusNormal"/>
        <w:ind w:firstLine="142"/>
        <w:jc w:val="both"/>
        <w:rPr>
          <w:sz w:val="16"/>
          <w:szCs w:val="16"/>
        </w:rPr>
      </w:pPr>
      <w:r w:rsidRPr="00710D8F">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A772D" w:rsidRPr="00710D8F" w:rsidRDefault="000A772D" w:rsidP="000A772D">
      <w:pPr>
        <w:pStyle w:val="ConsPlusNormal"/>
        <w:ind w:firstLine="142"/>
        <w:jc w:val="both"/>
        <w:rPr>
          <w:sz w:val="16"/>
          <w:szCs w:val="16"/>
        </w:rPr>
      </w:pPr>
      <w:r w:rsidRPr="00710D8F">
        <w:rPr>
          <w:sz w:val="16"/>
          <w:szCs w:val="16"/>
        </w:rPr>
        <w:t xml:space="preserve">сведения об обжалуемых решениях и действиях (бездействии) комитета, должностного лица комитета; </w:t>
      </w:r>
    </w:p>
    <w:p w:rsidR="000A772D" w:rsidRPr="00710D8F" w:rsidRDefault="000A772D" w:rsidP="000A772D">
      <w:pPr>
        <w:pStyle w:val="ConsPlusNormal"/>
        <w:ind w:firstLine="142"/>
        <w:jc w:val="both"/>
        <w:rPr>
          <w:sz w:val="16"/>
          <w:szCs w:val="16"/>
        </w:rPr>
      </w:pPr>
      <w:r w:rsidRPr="00710D8F">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0A772D" w:rsidRPr="00710D8F" w:rsidRDefault="000A772D" w:rsidP="000A772D">
      <w:pPr>
        <w:pStyle w:val="ConsPlusNormal"/>
        <w:ind w:firstLine="142"/>
        <w:jc w:val="both"/>
        <w:rPr>
          <w:sz w:val="16"/>
          <w:szCs w:val="16"/>
        </w:rPr>
      </w:pPr>
      <w:r w:rsidRPr="00710D8F">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0A772D" w:rsidRPr="00710D8F" w:rsidRDefault="000A772D" w:rsidP="000A772D">
      <w:pPr>
        <w:pStyle w:val="ConsPlusNormal"/>
        <w:ind w:firstLine="142"/>
        <w:jc w:val="both"/>
        <w:rPr>
          <w:sz w:val="16"/>
          <w:szCs w:val="16"/>
        </w:rPr>
      </w:pPr>
      <w:r w:rsidRPr="00710D8F">
        <w:rPr>
          <w:sz w:val="16"/>
          <w:szCs w:val="16"/>
        </w:rPr>
        <w:t xml:space="preserve">При подтверждении фактов, изложенных в жалобе, в ответе указываются меры, принятые по обращению заявителя. </w:t>
      </w:r>
    </w:p>
    <w:p w:rsidR="000A772D" w:rsidRPr="00710D8F" w:rsidRDefault="000A772D" w:rsidP="000A772D">
      <w:pPr>
        <w:pStyle w:val="ConsPlusNormal"/>
        <w:ind w:firstLine="142"/>
        <w:jc w:val="both"/>
        <w:rPr>
          <w:sz w:val="16"/>
          <w:szCs w:val="16"/>
        </w:rPr>
      </w:pPr>
      <w:r w:rsidRPr="00710D8F">
        <w:rPr>
          <w:bCs/>
          <w:sz w:val="16"/>
          <w:szCs w:val="16"/>
        </w:rPr>
        <w:t>5.5. Сроки рассмотрения жалобы.</w:t>
      </w:r>
    </w:p>
    <w:p w:rsidR="000A772D" w:rsidRPr="00710D8F" w:rsidRDefault="000A772D" w:rsidP="000A772D">
      <w:pPr>
        <w:pStyle w:val="ConsPlusNormal"/>
        <w:ind w:firstLine="142"/>
        <w:jc w:val="both"/>
        <w:rPr>
          <w:sz w:val="16"/>
          <w:szCs w:val="16"/>
        </w:rPr>
      </w:pPr>
      <w:r w:rsidRPr="00710D8F">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772D" w:rsidRPr="00710D8F" w:rsidRDefault="000A772D" w:rsidP="000A772D">
      <w:pPr>
        <w:pStyle w:val="ConsPlusNormal"/>
        <w:ind w:firstLine="142"/>
        <w:jc w:val="both"/>
        <w:rPr>
          <w:bCs/>
          <w:sz w:val="16"/>
          <w:szCs w:val="16"/>
        </w:rPr>
      </w:pPr>
      <w:r w:rsidRPr="00710D8F">
        <w:rPr>
          <w:bCs/>
          <w:sz w:val="16"/>
          <w:szCs w:val="16"/>
        </w:rPr>
        <w:t>5.6.</w:t>
      </w:r>
      <w:r w:rsidRPr="00710D8F">
        <w:rPr>
          <w:bCs/>
          <w:sz w:val="16"/>
          <w:szCs w:val="16"/>
        </w:rPr>
        <w:tab/>
      </w:r>
      <w:r w:rsidRPr="00710D8F">
        <w:rPr>
          <w:bCs/>
          <w:sz w:val="16"/>
          <w:szCs w:val="16"/>
        </w:rPr>
        <w:tab/>
        <w:t>Исчерпывающий перечень случаев, в которых ответ на жалобу не дается:</w:t>
      </w:r>
    </w:p>
    <w:p w:rsidR="000A772D" w:rsidRPr="00710D8F" w:rsidRDefault="000A772D" w:rsidP="000A772D">
      <w:pPr>
        <w:pStyle w:val="ConsPlusNormal"/>
        <w:ind w:firstLine="142"/>
        <w:jc w:val="both"/>
        <w:rPr>
          <w:bCs/>
          <w:sz w:val="16"/>
          <w:szCs w:val="16"/>
        </w:rPr>
      </w:pPr>
      <w:r w:rsidRPr="00710D8F">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0A772D" w:rsidRPr="00710D8F" w:rsidRDefault="000A772D" w:rsidP="000A772D">
      <w:pPr>
        <w:pStyle w:val="ConsPlusNormal"/>
        <w:ind w:firstLine="142"/>
        <w:jc w:val="both"/>
        <w:rPr>
          <w:bCs/>
          <w:sz w:val="16"/>
          <w:szCs w:val="16"/>
        </w:rPr>
      </w:pPr>
      <w:r w:rsidRPr="00710D8F">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A772D" w:rsidRPr="00710D8F" w:rsidRDefault="000A772D" w:rsidP="000A772D">
      <w:pPr>
        <w:pStyle w:val="ConsPlusNormal"/>
        <w:ind w:firstLine="142"/>
        <w:jc w:val="both"/>
        <w:rPr>
          <w:bCs/>
          <w:sz w:val="16"/>
          <w:szCs w:val="16"/>
        </w:rPr>
      </w:pPr>
      <w:r w:rsidRPr="00710D8F">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772D" w:rsidRPr="00710D8F" w:rsidRDefault="000A772D" w:rsidP="000A772D">
      <w:pPr>
        <w:pStyle w:val="ConsPlusNormal"/>
        <w:ind w:firstLine="142"/>
        <w:jc w:val="both"/>
        <w:rPr>
          <w:bCs/>
          <w:sz w:val="16"/>
          <w:szCs w:val="16"/>
        </w:rPr>
      </w:pPr>
      <w:r w:rsidRPr="00710D8F">
        <w:rPr>
          <w:bCs/>
          <w:sz w:val="16"/>
          <w:szCs w:val="16"/>
        </w:rPr>
        <w:t>Основания для приостановления рассмотрения жалобы отсутствуют.</w:t>
      </w:r>
    </w:p>
    <w:p w:rsidR="000A772D" w:rsidRPr="00710D8F" w:rsidRDefault="000A772D" w:rsidP="000A772D">
      <w:pPr>
        <w:pStyle w:val="ConsPlusNormal"/>
        <w:ind w:firstLine="142"/>
        <w:jc w:val="both"/>
        <w:rPr>
          <w:bCs/>
          <w:sz w:val="16"/>
          <w:szCs w:val="16"/>
        </w:rPr>
      </w:pPr>
      <w:r w:rsidRPr="00710D8F">
        <w:rPr>
          <w:bCs/>
          <w:sz w:val="16"/>
          <w:szCs w:val="16"/>
        </w:rPr>
        <w:t>5.7. Результат рассмотрения жалобы.</w:t>
      </w:r>
    </w:p>
    <w:p w:rsidR="000A772D" w:rsidRPr="00710D8F" w:rsidRDefault="000A772D" w:rsidP="000A772D">
      <w:pPr>
        <w:pStyle w:val="ConsPlusNormal"/>
        <w:ind w:firstLine="142"/>
        <w:jc w:val="both"/>
        <w:rPr>
          <w:sz w:val="16"/>
          <w:szCs w:val="16"/>
        </w:rPr>
      </w:pPr>
      <w:r w:rsidRPr="00710D8F">
        <w:rPr>
          <w:sz w:val="16"/>
          <w:szCs w:val="16"/>
        </w:rPr>
        <w:t xml:space="preserve">По результатам рассмотрения жалобы администрация,  управление, МФЦ принимает одно из следующих решений: </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2) отказывает в удовлетворении жалобы.</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710D8F">
        <w:rPr>
          <w:rFonts w:ascii="Arial" w:hAnsi="Arial" w:cs="Arial"/>
          <w:sz w:val="16"/>
          <w:szCs w:val="16"/>
        </w:rPr>
        <w:lastRenderedPageBreak/>
        <w:t>дальнейших действиях, которые необходимо совершить заявителю в целях получения муниципальной услуги.</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В ответе по результатам рассмотрения жалобы указываются:</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в) фамилия, имя, отчество (при наличии) или наименование заявителя;</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г) основания для принятия решения по жалобе;</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д) принятое по жалобе решение;</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ж) сведения о порядке обжалования принятого по жалобе решения.</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Уполномоченный на рассмотрение жалобы орган оставляет жалобу без ответа в следующих случаях:</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A772D" w:rsidRPr="00710D8F" w:rsidRDefault="000A772D" w:rsidP="000A772D">
      <w:pPr>
        <w:pStyle w:val="ConsPlusNormal"/>
        <w:ind w:firstLine="142"/>
        <w:rPr>
          <w:sz w:val="16"/>
          <w:szCs w:val="16"/>
        </w:rPr>
      </w:pPr>
      <w:r w:rsidRPr="00710D8F">
        <w:rPr>
          <w:sz w:val="16"/>
          <w:szCs w:val="16"/>
        </w:rPr>
        <w:t xml:space="preserve">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w:t>
      </w:r>
      <w:r w:rsidRPr="00710D8F">
        <w:rPr>
          <w:sz w:val="16"/>
          <w:szCs w:val="16"/>
        </w:rPr>
        <w:lastRenderedPageBreak/>
        <w:t>законодательством.</w:t>
      </w:r>
    </w:p>
    <w:p w:rsidR="000A772D" w:rsidRPr="00710D8F" w:rsidRDefault="000A772D" w:rsidP="000A772D">
      <w:pPr>
        <w:pStyle w:val="ConsPlusNormal"/>
        <w:ind w:firstLine="142"/>
        <w:jc w:val="both"/>
        <w:rPr>
          <w:sz w:val="16"/>
          <w:szCs w:val="16"/>
        </w:rPr>
      </w:pPr>
      <w:r w:rsidRPr="00710D8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 xml:space="preserve">5.8. Порядок информирования заявителя о результатах рассмотрения жалобы. </w:t>
      </w:r>
    </w:p>
    <w:p w:rsidR="000A772D" w:rsidRPr="00710D8F" w:rsidRDefault="000A772D" w:rsidP="000A772D">
      <w:pPr>
        <w:ind w:firstLine="142"/>
        <w:jc w:val="both"/>
        <w:rPr>
          <w:rFonts w:ascii="Arial" w:hAnsi="Arial" w:cs="Arial"/>
          <w:sz w:val="16"/>
          <w:szCs w:val="16"/>
        </w:rPr>
      </w:pPr>
      <w:r w:rsidRPr="00710D8F">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0A772D" w:rsidRPr="00710D8F" w:rsidRDefault="000A772D" w:rsidP="000A772D">
      <w:pPr>
        <w:pStyle w:val="afc"/>
        <w:ind w:firstLine="142"/>
        <w:jc w:val="both"/>
        <w:rPr>
          <w:rFonts w:ascii="Arial" w:hAnsi="Arial" w:cs="Arial"/>
          <w:sz w:val="16"/>
          <w:szCs w:val="16"/>
        </w:rPr>
      </w:pPr>
      <w:r w:rsidRPr="00710D8F">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772D" w:rsidRPr="00710D8F" w:rsidRDefault="000A772D" w:rsidP="000A772D">
      <w:pPr>
        <w:pStyle w:val="ConsPlusNormal"/>
        <w:ind w:firstLine="142"/>
        <w:jc w:val="both"/>
        <w:rPr>
          <w:sz w:val="16"/>
          <w:szCs w:val="16"/>
        </w:rPr>
      </w:pPr>
      <w:r w:rsidRPr="00710D8F">
        <w:rPr>
          <w:sz w:val="16"/>
          <w:szCs w:val="16"/>
        </w:rPr>
        <w:t>5.9. Порядок обжалования решения по жалобе.</w:t>
      </w:r>
    </w:p>
    <w:p w:rsidR="000A772D" w:rsidRPr="00710D8F" w:rsidRDefault="000A772D" w:rsidP="000A772D">
      <w:pPr>
        <w:pStyle w:val="ConsPlusNormal"/>
        <w:ind w:firstLine="142"/>
        <w:jc w:val="both"/>
        <w:rPr>
          <w:b/>
          <w:sz w:val="16"/>
          <w:szCs w:val="16"/>
        </w:rPr>
      </w:pPr>
      <w:r w:rsidRPr="00710D8F">
        <w:rPr>
          <w:bCs/>
          <w:sz w:val="16"/>
          <w:szCs w:val="16"/>
        </w:rPr>
        <w:t xml:space="preserve">Действия (бездействия) должностных лиц администрации, управления, руководителя МФЦ, </w:t>
      </w:r>
      <w:r w:rsidRPr="00710D8F">
        <w:rPr>
          <w:sz w:val="16"/>
          <w:szCs w:val="16"/>
        </w:rPr>
        <w:t>руководителя органа, предоставляющего</w:t>
      </w:r>
      <w:r w:rsidRPr="00710D8F">
        <w:rPr>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0A772D" w:rsidRPr="00710D8F" w:rsidRDefault="000A772D" w:rsidP="000A772D">
      <w:pPr>
        <w:pStyle w:val="ConsPlusNormal"/>
        <w:ind w:firstLine="142"/>
        <w:jc w:val="both"/>
        <w:rPr>
          <w:sz w:val="16"/>
          <w:szCs w:val="16"/>
        </w:rPr>
      </w:pPr>
      <w:r w:rsidRPr="00710D8F">
        <w:rPr>
          <w:sz w:val="16"/>
          <w:szCs w:val="16"/>
        </w:rPr>
        <w:t>5.10. Право заявителя на получение информации и документов, необходимых для обоснования и рассмотрения жалобы;</w:t>
      </w:r>
    </w:p>
    <w:p w:rsidR="000A772D" w:rsidRPr="00710D8F" w:rsidRDefault="000A772D" w:rsidP="000A772D">
      <w:pPr>
        <w:pStyle w:val="ConsPlusNormal"/>
        <w:ind w:firstLine="142"/>
        <w:jc w:val="both"/>
        <w:rPr>
          <w:bCs/>
          <w:sz w:val="16"/>
          <w:szCs w:val="16"/>
        </w:rPr>
      </w:pPr>
      <w:r w:rsidRPr="00710D8F">
        <w:rPr>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0A772D" w:rsidRPr="00710D8F" w:rsidRDefault="000A772D" w:rsidP="000A772D">
      <w:pPr>
        <w:pStyle w:val="ConsPlusNormal"/>
        <w:ind w:firstLine="142"/>
        <w:jc w:val="both"/>
        <w:rPr>
          <w:sz w:val="16"/>
          <w:szCs w:val="16"/>
        </w:rPr>
      </w:pPr>
      <w:r w:rsidRPr="00710D8F">
        <w:rPr>
          <w:sz w:val="16"/>
          <w:szCs w:val="16"/>
        </w:rPr>
        <w:t>5.11. Способы информирования заявителей о порядке подачи и рассмотрения жалобы.</w:t>
      </w:r>
    </w:p>
    <w:p w:rsidR="000A772D" w:rsidRPr="00710D8F" w:rsidRDefault="000A772D" w:rsidP="000A772D">
      <w:pPr>
        <w:pStyle w:val="ConsPlusNormal"/>
        <w:ind w:firstLine="142"/>
        <w:jc w:val="both"/>
        <w:rPr>
          <w:sz w:val="16"/>
          <w:szCs w:val="16"/>
        </w:rPr>
      </w:pPr>
      <w:r w:rsidRPr="00710D8F">
        <w:rPr>
          <w:sz w:val="16"/>
          <w:szCs w:val="16"/>
        </w:rPr>
        <w:t xml:space="preserve">Заявители получают информацию о порядке подачи и рассмотрения жалобы: </w:t>
      </w:r>
    </w:p>
    <w:p w:rsidR="000A772D" w:rsidRPr="00710D8F" w:rsidRDefault="000A772D" w:rsidP="000A772D">
      <w:pPr>
        <w:pStyle w:val="ConsPlusNormal"/>
        <w:ind w:firstLine="142"/>
        <w:jc w:val="both"/>
        <w:rPr>
          <w:sz w:val="16"/>
          <w:szCs w:val="16"/>
        </w:rPr>
      </w:pPr>
      <w:r w:rsidRPr="00710D8F">
        <w:rPr>
          <w:sz w:val="16"/>
          <w:szCs w:val="16"/>
        </w:rPr>
        <w:t xml:space="preserve">а) при непосредственном обращении в управление; </w:t>
      </w:r>
    </w:p>
    <w:p w:rsidR="000A772D" w:rsidRPr="00710D8F" w:rsidRDefault="000A772D" w:rsidP="000A772D">
      <w:pPr>
        <w:pStyle w:val="ConsPlusNormal"/>
        <w:ind w:firstLine="142"/>
        <w:jc w:val="both"/>
        <w:rPr>
          <w:sz w:val="16"/>
          <w:szCs w:val="16"/>
        </w:rPr>
      </w:pPr>
      <w:r w:rsidRPr="00710D8F">
        <w:rPr>
          <w:sz w:val="16"/>
          <w:szCs w:val="16"/>
        </w:rPr>
        <w:t xml:space="preserve">б) по телефону; </w:t>
      </w:r>
    </w:p>
    <w:p w:rsidR="000A772D" w:rsidRPr="00710D8F" w:rsidRDefault="000A772D" w:rsidP="000A772D">
      <w:pPr>
        <w:pStyle w:val="ConsPlusNormal"/>
        <w:ind w:firstLine="142"/>
        <w:jc w:val="both"/>
        <w:rPr>
          <w:sz w:val="16"/>
          <w:szCs w:val="16"/>
        </w:rPr>
      </w:pPr>
      <w:r w:rsidRPr="00710D8F">
        <w:rPr>
          <w:sz w:val="16"/>
          <w:szCs w:val="16"/>
        </w:rPr>
        <w:t xml:space="preserve">в) по факсимильной связи; </w:t>
      </w:r>
    </w:p>
    <w:p w:rsidR="000A772D" w:rsidRPr="00710D8F" w:rsidRDefault="000A772D" w:rsidP="000A772D">
      <w:pPr>
        <w:pStyle w:val="ConsPlusNormal"/>
        <w:ind w:firstLine="142"/>
        <w:jc w:val="both"/>
        <w:rPr>
          <w:sz w:val="16"/>
          <w:szCs w:val="16"/>
        </w:rPr>
      </w:pPr>
      <w:r w:rsidRPr="00710D8F">
        <w:rPr>
          <w:sz w:val="16"/>
          <w:szCs w:val="16"/>
        </w:rPr>
        <w:t xml:space="preserve">г) по электронной почте; </w:t>
      </w:r>
    </w:p>
    <w:p w:rsidR="000A772D" w:rsidRPr="00710D8F" w:rsidRDefault="000A772D" w:rsidP="000A772D">
      <w:pPr>
        <w:pStyle w:val="ConsPlusNormal"/>
        <w:ind w:firstLine="142"/>
        <w:jc w:val="both"/>
        <w:rPr>
          <w:sz w:val="16"/>
          <w:szCs w:val="16"/>
        </w:rPr>
      </w:pPr>
      <w:r w:rsidRPr="00710D8F">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128" w:history="1">
        <w:r w:rsidRPr="00710D8F">
          <w:rPr>
            <w:rStyle w:val="af2"/>
            <w:rFonts w:cs="Arial"/>
            <w:color w:val="auto"/>
            <w:sz w:val="16"/>
            <w:szCs w:val="16"/>
            <w:lang w:val="en-US"/>
          </w:rPr>
          <w:t>www</w:t>
        </w:r>
        <w:r w:rsidRPr="00710D8F">
          <w:rPr>
            <w:rStyle w:val="af2"/>
            <w:rFonts w:cs="Arial"/>
            <w:color w:val="auto"/>
            <w:sz w:val="16"/>
            <w:szCs w:val="16"/>
          </w:rPr>
          <w:t>.</w:t>
        </w:r>
        <w:r w:rsidRPr="00710D8F">
          <w:rPr>
            <w:rStyle w:val="af2"/>
            <w:rFonts w:cs="Arial"/>
            <w:color w:val="auto"/>
            <w:sz w:val="16"/>
            <w:szCs w:val="16"/>
            <w:lang w:val="en-US"/>
          </w:rPr>
          <w:t>abmrsk</w:t>
        </w:r>
        <w:r w:rsidRPr="00710D8F">
          <w:rPr>
            <w:rStyle w:val="af2"/>
            <w:rFonts w:cs="Arial"/>
            <w:color w:val="auto"/>
            <w:sz w:val="16"/>
            <w:szCs w:val="16"/>
          </w:rPr>
          <w:t>.</w:t>
        </w:r>
        <w:r w:rsidRPr="00710D8F">
          <w:rPr>
            <w:rStyle w:val="af2"/>
            <w:rFonts w:cs="Arial"/>
            <w:color w:val="auto"/>
            <w:sz w:val="16"/>
            <w:szCs w:val="16"/>
            <w:lang w:val="en-US"/>
          </w:rPr>
          <w:t>ru</w:t>
        </w:r>
      </w:hyperlink>
      <w:r w:rsidRPr="00710D8F">
        <w:rPr>
          <w:sz w:val="16"/>
          <w:szCs w:val="16"/>
        </w:rPr>
        <w:t>); на Едином портале государственных и муниципальных услуг (функций) (</w:t>
      </w:r>
      <w:hyperlink r:id="rId129" w:history="1">
        <w:r w:rsidRPr="00710D8F">
          <w:rPr>
            <w:rStyle w:val="af2"/>
            <w:rFonts w:cs="Arial"/>
            <w:color w:val="auto"/>
            <w:sz w:val="16"/>
            <w:szCs w:val="16"/>
          </w:rPr>
          <w:t>www.gosuslugi.ru</w:t>
        </w:r>
      </w:hyperlink>
      <w:r w:rsidRPr="00710D8F">
        <w:rPr>
          <w:bCs/>
          <w:sz w:val="16"/>
          <w:szCs w:val="16"/>
        </w:rPr>
        <w:t>)</w:t>
      </w:r>
      <w:r w:rsidRPr="00710D8F">
        <w:rPr>
          <w:sz w:val="16"/>
          <w:szCs w:val="16"/>
        </w:rPr>
        <w:t>; на региональном портале государственных и муниципальных услуг (функций) (</w:t>
      </w:r>
      <w:hyperlink r:id="rId130" w:history="1">
        <w:r w:rsidRPr="00710D8F">
          <w:rPr>
            <w:rStyle w:val="af2"/>
            <w:rFonts w:cs="Arial"/>
            <w:color w:val="auto"/>
            <w:sz w:val="16"/>
            <w:szCs w:val="16"/>
          </w:rPr>
          <w:t>www.26.gosuslugi.ru</w:t>
        </w:r>
      </w:hyperlink>
      <w:r w:rsidRPr="00710D8F">
        <w:rPr>
          <w:sz w:val="16"/>
          <w:szCs w:val="16"/>
        </w:rPr>
        <w:t>).</w:t>
      </w:r>
    </w:p>
    <w:p w:rsidR="000A772D" w:rsidRPr="00710D8F" w:rsidRDefault="000A772D" w:rsidP="000A772D">
      <w:pPr>
        <w:pStyle w:val="ConsPlusNormal"/>
        <w:ind w:firstLine="709"/>
        <w:jc w:val="both"/>
        <w:rPr>
          <w:sz w:val="16"/>
          <w:szCs w:val="16"/>
        </w:rPr>
      </w:pPr>
    </w:p>
    <w:p w:rsidR="000A772D" w:rsidRPr="00710D8F" w:rsidRDefault="000A772D" w:rsidP="000A772D">
      <w:pPr>
        <w:pStyle w:val="ConsPlusNormal"/>
        <w:ind w:firstLine="709"/>
        <w:jc w:val="both"/>
        <w:rPr>
          <w:sz w:val="16"/>
          <w:szCs w:val="16"/>
        </w:rPr>
      </w:pPr>
    </w:p>
    <w:p w:rsidR="00A57793" w:rsidRDefault="00A57793" w:rsidP="000A772D">
      <w:pPr>
        <w:pStyle w:val="ConsPlusNormal"/>
        <w:ind w:firstLine="709"/>
        <w:jc w:val="both"/>
        <w:rPr>
          <w:sz w:val="16"/>
          <w:szCs w:val="16"/>
        </w:rPr>
        <w:sectPr w:rsidR="00A57793" w:rsidSect="00385107">
          <w:type w:val="continuous"/>
          <w:pgSz w:w="11905" w:h="16838"/>
          <w:pgMar w:top="1134" w:right="706" w:bottom="1134" w:left="993" w:header="720" w:footer="720" w:gutter="0"/>
          <w:cols w:num="2" w:space="851"/>
          <w:noEndnote/>
          <w:titlePg/>
          <w:docGrid w:linePitch="381"/>
        </w:sectPr>
      </w:pPr>
    </w:p>
    <w:p w:rsidR="000A772D" w:rsidRPr="00710D8F" w:rsidRDefault="000A772D" w:rsidP="000A772D">
      <w:pPr>
        <w:pStyle w:val="ConsPlusNormal"/>
        <w:ind w:firstLine="709"/>
        <w:jc w:val="both"/>
        <w:rPr>
          <w:sz w:val="16"/>
          <w:szCs w:val="16"/>
        </w:rPr>
      </w:pPr>
    </w:p>
    <w:p w:rsidR="00916891" w:rsidRDefault="00916891" w:rsidP="00BC17A7">
      <w:pPr>
        <w:pStyle w:val="ab"/>
        <w:spacing w:after="0"/>
        <w:rPr>
          <w:rFonts w:ascii="Arial" w:hAnsi="Arial" w:cs="Arial"/>
          <w:sz w:val="16"/>
          <w:szCs w:val="16"/>
        </w:rPr>
      </w:pPr>
    </w:p>
    <w:p w:rsidR="00916891" w:rsidRDefault="00916891" w:rsidP="00BC17A7">
      <w:pPr>
        <w:pStyle w:val="ab"/>
        <w:spacing w:after="0"/>
        <w:rPr>
          <w:rFonts w:ascii="Arial" w:hAnsi="Arial" w:cs="Arial"/>
          <w:sz w:val="16"/>
          <w:szCs w:val="16"/>
        </w:rPr>
      </w:pPr>
    </w:p>
    <w:p w:rsidR="00F233E8" w:rsidRDefault="00F233E8" w:rsidP="00BC17A7">
      <w:pPr>
        <w:pStyle w:val="ab"/>
        <w:spacing w:after="0"/>
        <w:rPr>
          <w:rFonts w:ascii="Arial" w:hAnsi="Arial" w:cs="Arial"/>
          <w:sz w:val="16"/>
          <w:szCs w:val="16"/>
        </w:rPr>
      </w:pPr>
    </w:p>
    <w:p w:rsidR="00F233E8" w:rsidRDefault="00F233E8" w:rsidP="00BC17A7">
      <w:pPr>
        <w:pStyle w:val="ab"/>
        <w:spacing w:after="0"/>
        <w:rPr>
          <w:rFonts w:ascii="Arial" w:hAnsi="Arial" w:cs="Arial"/>
          <w:sz w:val="16"/>
          <w:szCs w:val="16"/>
        </w:rPr>
      </w:pPr>
    </w:p>
    <w:p w:rsidR="00F233E8" w:rsidRDefault="00F233E8" w:rsidP="00BC17A7">
      <w:pPr>
        <w:pStyle w:val="ab"/>
        <w:spacing w:after="0"/>
        <w:rPr>
          <w:rFonts w:ascii="Arial" w:hAnsi="Arial" w:cs="Arial"/>
          <w:sz w:val="16"/>
          <w:szCs w:val="16"/>
        </w:rPr>
      </w:pPr>
    </w:p>
    <w:p w:rsidR="00F233E8" w:rsidRPr="00710D8F" w:rsidRDefault="00D55E1E" w:rsidP="00F233E8">
      <w:pPr>
        <w:spacing w:line="180" w:lineRule="exact"/>
        <w:ind w:left="5103"/>
        <w:jc w:val="center"/>
        <w:rPr>
          <w:rFonts w:ascii="Arial" w:hAnsi="Arial" w:cs="Arial"/>
          <w:sz w:val="16"/>
          <w:szCs w:val="16"/>
        </w:rPr>
      </w:pPr>
      <w:r w:rsidRPr="00241E74">
        <w:rPr>
          <w:rFonts w:ascii="Arial" w:hAnsi="Arial" w:cs="Arial"/>
          <w:sz w:val="16"/>
          <w:szCs w:val="16"/>
        </w:rPr>
        <w:t xml:space="preserve"> </w:t>
      </w:r>
      <w:r w:rsidR="00F233E8" w:rsidRPr="00710D8F">
        <w:rPr>
          <w:rFonts w:ascii="Arial" w:hAnsi="Arial" w:cs="Arial"/>
          <w:sz w:val="16"/>
          <w:szCs w:val="16"/>
        </w:rPr>
        <w:t>Приложение 1</w:t>
      </w:r>
    </w:p>
    <w:p w:rsidR="00F233E8" w:rsidRPr="00710D8F" w:rsidRDefault="00F233E8" w:rsidP="00F233E8">
      <w:pPr>
        <w:spacing w:line="180" w:lineRule="exact"/>
        <w:ind w:left="5103"/>
        <w:jc w:val="both"/>
        <w:rPr>
          <w:rFonts w:ascii="Arial" w:hAnsi="Arial" w:cs="Arial"/>
          <w:sz w:val="16"/>
          <w:szCs w:val="16"/>
        </w:rPr>
      </w:pPr>
      <w:r w:rsidRPr="00710D8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33E8" w:rsidRDefault="00F233E8" w:rsidP="00F233E8">
      <w:pPr>
        <w:ind w:left="5103"/>
        <w:jc w:val="center"/>
        <w:rPr>
          <w:rFonts w:ascii="Arial" w:hAnsi="Arial" w:cs="Arial"/>
          <w:sz w:val="16"/>
          <w:szCs w:val="16"/>
        </w:rPr>
      </w:pPr>
    </w:p>
    <w:p w:rsidR="00E31DF4" w:rsidRDefault="00E31DF4" w:rsidP="00F233E8">
      <w:pPr>
        <w:ind w:left="5103"/>
        <w:jc w:val="center"/>
        <w:rPr>
          <w:rFonts w:ascii="Arial" w:hAnsi="Arial" w:cs="Arial"/>
          <w:sz w:val="16"/>
          <w:szCs w:val="16"/>
        </w:rPr>
      </w:pPr>
    </w:p>
    <w:p w:rsidR="00F233E8" w:rsidRPr="00710D8F" w:rsidRDefault="00F233E8" w:rsidP="00F233E8">
      <w:pPr>
        <w:ind w:left="5103"/>
        <w:jc w:val="center"/>
        <w:rPr>
          <w:rFonts w:ascii="Arial" w:hAnsi="Arial" w:cs="Arial"/>
          <w:sz w:val="16"/>
          <w:szCs w:val="16"/>
        </w:rPr>
      </w:pPr>
    </w:p>
    <w:p w:rsidR="00F233E8" w:rsidRPr="00710D8F" w:rsidRDefault="00F233E8" w:rsidP="00F233E8">
      <w:pPr>
        <w:jc w:val="center"/>
        <w:rPr>
          <w:rFonts w:ascii="Arial" w:hAnsi="Arial" w:cs="Arial"/>
          <w:sz w:val="16"/>
          <w:szCs w:val="16"/>
        </w:rPr>
      </w:pPr>
      <w:r w:rsidRPr="00710D8F">
        <w:rPr>
          <w:rFonts w:ascii="Arial" w:hAnsi="Arial" w:cs="Arial"/>
          <w:sz w:val="16"/>
          <w:szCs w:val="16"/>
        </w:rPr>
        <w:lastRenderedPageBreak/>
        <w:t>БЛОК – СХЕМА</w:t>
      </w:r>
    </w:p>
    <w:p w:rsidR="00D55E1E" w:rsidRDefault="00D55E1E" w:rsidP="00BC17A7">
      <w:pPr>
        <w:ind w:firstLine="142"/>
        <w:jc w:val="both"/>
        <w:rPr>
          <w:rFonts w:ascii="Arial" w:hAnsi="Arial" w:cs="Arial"/>
          <w:sz w:val="16"/>
          <w:szCs w:val="16"/>
        </w:rPr>
      </w:pPr>
    </w:p>
    <w:p w:rsidR="006D2832" w:rsidRDefault="006D2832" w:rsidP="00BC17A7">
      <w:pPr>
        <w:ind w:firstLine="142"/>
        <w:jc w:val="both"/>
        <w:rPr>
          <w:rFonts w:ascii="Arial" w:hAnsi="Arial" w:cs="Arial"/>
          <w:sz w:val="16"/>
          <w:szCs w:val="16"/>
        </w:rPr>
      </w:pPr>
    </w:p>
    <w:p w:rsidR="00F233E8" w:rsidRPr="00710D8F" w:rsidRDefault="00F233E8" w:rsidP="00F233E8">
      <w:pPr>
        <w:ind w:firstLine="708"/>
        <w:jc w:val="center"/>
        <w:rPr>
          <w:rFonts w:ascii="Arial" w:hAnsi="Arial" w:cs="Arial"/>
          <w:sz w:val="16"/>
          <w:szCs w:val="16"/>
        </w:rPr>
      </w:pPr>
    </w:p>
    <w:p w:rsidR="00F233E8" w:rsidRPr="00710D8F" w:rsidRDefault="00F233E8" w:rsidP="00F233E8">
      <w:pPr>
        <w:ind w:firstLine="708"/>
        <w:jc w:val="center"/>
        <w:rPr>
          <w:rFonts w:ascii="Arial" w:hAnsi="Arial" w:cs="Arial"/>
          <w:sz w:val="16"/>
          <w:szCs w:val="16"/>
        </w:rPr>
      </w:pPr>
      <w:r w:rsidRPr="00710D8F">
        <w:rPr>
          <w:rFonts w:ascii="Arial" w:hAnsi="Arial" w:cs="Arial"/>
          <w:sz w:val="16"/>
          <w:szCs w:val="16"/>
        </w:rPr>
        <w:pict>
          <v:group id="_x0000_s1110" editas="canvas" style="position:absolute;margin-left:-260.3pt;margin-top:4.85pt;width:487pt;height:492.2pt;z-index:251668480;mso-position-horizontal-relative:char;mso-position-vertical-relative:line" coordorigin="5992,1742" coordsize="7276,7414">
            <o:lock v:ext="edit" aspectratio="t"/>
            <v:shape id="_x0000_s1111" type="#_x0000_t75" style="position:absolute;left:5992;top:1742;width:7276;height:7414" o:preferrelative="f">
              <v:fill o:detectmouseclick="t"/>
              <v:path o:extrusionok="t" o:connecttype="none"/>
            </v:shape>
            <v:rect id="_x0000_s1112" style="position:absolute;left:8148;top:1742;width:3213;height:700">
              <v:textbox style="mso-next-textbox:#_x0000_s1112" inset="1.67639mm,.83819mm,1.67639mm,.83819mm">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 xml:space="preserve">Прием и регистрация заявки </w:t>
                    </w:r>
                  </w:p>
                  <w:p w:rsidR="00E31DF4" w:rsidRPr="00E5499B" w:rsidRDefault="00E31DF4" w:rsidP="00F233E8">
                    <w:pPr>
                      <w:jc w:val="center"/>
                      <w:rPr>
                        <w:b/>
                        <w:sz w:val="20"/>
                        <w:szCs w:val="20"/>
                      </w:rPr>
                    </w:pPr>
                    <w:r w:rsidRPr="00F233E8">
                      <w:rPr>
                        <w:rFonts w:ascii="Arial" w:hAnsi="Arial" w:cs="Arial"/>
                        <w:sz w:val="16"/>
                        <w:szCs w:val="16"/>
                      </w:rPr>
                      <w:t>и документов претендента</w:t>
                    </w:r>
                  </w:p>
                </w:txbxContent>
              </v:textbox>
            </v:rect>
            <v:rect id="_x0000_s1113" style="position:absolute;left:8609;top:3868;width:2331;height:814">
              <v:textbox style="mso-next-textbox:#_x0000_s1113" inset="1.67639mm,.83819mm,1.67639mm,.83819mm">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Установление оснований для отказа или предоставления муниципальной услуги</w:t>
                    </w:r>
                  </w:p>
                </w:txbxContent>
              </v:textbox>
            </v:rect>
            <v:rect id="_x0000_s1114" style="position:absolute;left:6007;top:6445;width:2057;height:673">
              <v:textbox style="mso-next-textbox:#_x0000_s1114" inset="1.67639mm,.83819mm,1.67639mm,.83819mm">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 xml:space="preserve">Заключение договоров аренды </w:t>
                    </w:r>
                  </w:p>
                </w:txbxContent>
              </v:textbox>
            </v:rect>
            <v:rect id="_x0000_s1115" style="position:absolute;left:8610;top:6915;width:2212;height:479">
              <v:textbox style="mso-next-textbox:#_x0000_s1115" inset="1.67639mm,.83819mm,1.67639mm,.83819mm">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Договор аренды, протокол об итогах аукциона</w:t>
                    </w:r>
                  </w:p>
                </w:txbxContent>
              </v:textbox>
            </v:rect>
            <v:rect id="_x0000_s1116" style="position:absolute;left:11475;top:5966;width:1614;height:840">
              <v:textbox style="mso-next-textbox:#_x0000_s1116" inset="1.67639mm,.83819mm,1.67639mm,.83819mm">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Уведомление об отказе в предоставлении услуги</w:t>
                    </w:r>
                  </w:p>
                </w:txbxContent>
              </v:textbox>
            </v:rect>
            <v:line id="_x0000_s1117" style="position:absolute" from="10757,5267" to="11026,5268"/>
            <v:rect id="_x0000_s1118" style="position:absolute;left:8606;top:7824;width:2331;height:812">
              <v:textbox style="mso-next-textbox:#_x0000_s1118">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Исправление технических ошибок, допущенных при процедуре предоставления муниципальной услуги</w:t>
                    </w:r>
                  </w:p>
                </w:txbxContent>
              </v:textbox>
            </v:rect>
            <v:line id="_x0000_s1119" style="position:absolute" from="11654,5510" to="11654,5510">
              <v:stroke endarrow="block"/>
            </v:line>
            <v:line id="_x0000_s1120" style="position:absolute" from="11564,5510" to="11564,5510">
              <v:stroke endarrow="block"/>
            </v:line>
            <v:rect id="_x0000_s1121" style="position:absolute;left:8609;top:2756;width:2328;height:841">
              <v:textbox style="mso-next-textbox:#_x0000_s1121">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Запрос документов по каналам межведомственного информационного взаимодействия</w:t>
                    </w:r>
                  </w:p>
                </w:txbxContent>
              </v:textbox>
            </v:rect>
            <v:rect id="_x0000_s1122" style="position:absolute;left:6275;top:2691;width:1703;height:971">
              <v:textbox style="mso-next-textbox:#_x0000_s1122">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Информация об обеспечении доступа к сведениям о муниципальной услуге</w:t>
                    </w:r>
                  </w:p>
                </w:txbxContent>
              </v:textbox>
            </v:rect>
            <v:rect id="_x0000_s1123" style="position:absolute;left:11565;top:2875;width:1521;height:771">
              <v:textbox style="mso-next-textbox:#_x0000_s1123">
                <w:txbxContent>
                  <w:p w:rsidR="00E31DF4" w:rsidRPr="00F233E8" w:rsidRDefault="00E31DF4" w:rsidP="00F233E8">
                    <w:pPr>
                      <w:pStyle w:val="Default"/>
                      <w:jc w:val="center"/>
                      <w:rPr>
                        <w:rFonts w:ascii="Arial" w:hAnsi="Arial" w:cs="Arial"/>
                        <w:sz w:val="16"/>
                        <w:szCs w:val="16"/>
                      </w:rPr>
                    </w:pPr>
                    <w:r w:rsidRPr="00F233E8">
                      <w:rPr>
                        <w:rFonts w:ascii="Arial" w:hAnsi="Arial" w:cs="Arial"/>
                        <w:sz w:val="16"/>
                        <w:szCs w:val="16"/>
                      </w:rPr>
                      <w:t>МРИ ФНС России № 6 по Ставропольскому краю</w:t>
                    </w:r>
                  </w:p>
                  <w:p w:rsidR="00E31DF4" w:rsidRPr="00D06311" w:rsidRDefault="00E31DF4" w:rsidP="00F233E8">
                    <w:pPr>
                      <w:rPr>
                        <w:szCs w:val="20"/>
                      </w:rPr>
                    </w:pPr>
                  </w:p>
                </w:txbxContent>
              </v:textbox>
            </v:rect>
            <v:line id="_x0000_s1124" style="position:absolute;flip:y" from="7978,3256" to="8606,3281">
              <v:stroke endarrow="block"/>
            </v:line>
            <v:line id="_x0000_s1125" style="position:absolute" from="12282,4411" to="12283,4590"/>
            <v:line id="_x0000_s1126" style="position:absolute" from="9502,3640" to="9502,3640">
              <v:stroke endarrow="block"/>
            </v:line>
            <v:rect id="_x0000_s1127" style="position:absolute;left:6544;top:4204;width:1520;height:679">
              <v:textbox style="mso-next-textbox:#_x0000_s1127">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Имеются основания для предоставления услуги</w:t>
                    </w:r>
                  </w:p>
                </w:txbxContent>
              </v:textbox>
            </v:rect>
            <v:rect id="_x0000_s1128" style="position:absolute;left:11565;top:4204;width:1522;height:840">
              <v:textbox style="mso-next-textbox:#_x0000_s1128">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Имеются основания</w:t>
                    </w:r>
                  </w:p>
                  <w:p w:rsidR="00E31DF4" w:rsidRPr="00F233E8" w:rsidRDefault="00E31DF4" w:rsidP="00F233E8">
                    <w:pPr>
                      <w:jc w:val="center"/>
                      <w:rPr>
                        <w:rFonts w:ascii="Arial" w:hAnsi="Arial" w:cs="Arial"/>
                        <w:sz w:val="16"/>
                        <w:szCs w:val="16"/>
                      </w:rPr>
                    </w:pPr>
                    <w:r w:rsidRPr="00F233E8">
                      <w:rPr>
                        <w:rFonts w:ascii="Arial" w:hAnsi="Arial" w:cs="Arial"/>
                        <w:sz w:val="16"/>
                        <w:szCs w:val="16"/>
                      </w:rPr>
                      <w:t xml:space="preserve"> для отказа в предоставлении услуги</w:t>
                    </w:r>
                  </w:p>
                </w:txbxContent>
              </v:textbox>
            </v:rect>
            <v:line id="_x0000_s1129" style="position:absolute;flip:x" from="8068,4340" to="8606,4590">
              <v:stroke endarrow="block"/>
            </v:line>
            <v:line id="_x0000_s1130" style="position:absolute" from="9502,2556" to="9502,2556">
              <v:stroke endarrow="block"/>
            </v:line>
            <v:line id="_x0000_s1131" style="position:absolute" from="9683,3597" to="9684,3868">
              <v:stroke endarrow="block"/>
            </v:line>
            <v:rect id="_x0000_s1132" style="position:absolute;left:8607;top:4818;width:2330;height:813">
              <v:textbox style="mso-next-textbox:#_x0000_s1132">
                <w:txbxContent>
                  <w:p w:rsidR="00E31DF4" w:rsidRDefault="00E31DF4" w:rsidP="00F233E8">
                    <w:pPr>
                      <w:jc w:val="center"/>
                      <w:rPr>
                        <w:sz w:val="20"/>
                        <w:szCs w:val="20"/>
                      </w:rPr>
                    </w:pPr>
                  </w:p>
                  <w:p w:rsidR="00E31DF4" w:rsidRPr="00F233E8" w:rsidRDefault="00E31DF4" w:rsidP="00F233E8">
                    <w:pPr>
                      <w:jc w:val="center"/>
                      <w:rPr>
                        <w:rFonts w:ascii="Arial" w:hAnsi="Arial" w:cs="Arial"/>
                        <w:sz w:val="16"/>
                        <w:szCs w:val="16"/>
                      </w:rPr>
                    </w:pPr>
                    <w:r w:rsidRPr="00F233E8">
                      <w:rPr>
                        <w:rFonts w:ascii="Arial" w:hAnsi="Arial" w:cs="Arial"/>
                        <w:sz w:val="16"/>
                        <w:szCs w:val="16"/>
                      </w:rPr>
                      <w:t>Информирование заявителя о принятом решении</w:t>
                    </w:r>
                  </w:p>
                </w:txbxContent>
              </v:textbox>
            </v:rect>
            <v:rect id="_x0000_s1133" style="position:absolute;left:8610;top:5859;width:2332;height:649">
              <v:textbox style="mso-next-textbox:#_x0000_s1133">
                <w:txbxContent>
                  <w:p w:rsidR="00E31DF4" w:rsidRPr="00F233E8" w:rsidRDefault="00E31DF4" w:rsidP="00F233E8">
                    <w:pPr>
                      <w:jc w:val="center"/>
                      <w:rPr>
                        <w:rFonts w:ascii="Arial" w:hAnsi="Arial" w:cs="Arial"/>
                        <w:sz w:val="16"/>
                        <w:szCs w:val="16"/>
                      </w:rPr>
                    </w:pPr>
                    <w:r w:rsidRPr="00F233E8">
                      <w:rPr>
                        <w:rFonts w:ascii="Arial" w:hAnsi="Arial" w:cs="Arial"/>
                        <w:sz w:val="16"/>
                        <w:szCs w:val="16"/>
                      </w:rPr>
                      <w:t>Выдача заявителю результата предоставления муниципальной услуги</w:t>
                    </w:r>
                  </w:p>
                </w:txbxContent>
              </v:textbox>
            </v:rect>
            <v:line id="_x0000_s1134" style="position:absolute" from="12192,5674" to="12192,5674"/>
            <v:line id="_x0000_s1135" style="position:absolute" from="8068,5560" to="8606,5561">
              <v:stroke endarrow="block"/>
            </v:line>
            <v:line id="_x0000_s1136" style="position:absolute" from="12371,5044" to="12372,5966">
              <v:stroke endarrow="block"/>
            </v:line>
            <v:line id="_x0000_s1137" style="position:absolute" from="9771,6508" to="9772,6915">
              <v:stroke endarrow="block"/>
            </v:line>
            <v:line id="_x0000_s1138" style="position:absolute;flip:y" from="7261,2149" to="8158,2691">
              <v:stroke endarrow="block"/>
            </v:line>
            <v:line id="_x0000_s1139" style="position:absolute" from="10937,3255" to="11565,3256">
              <v:stroke endarrow="block"/>
            </v:line>
            <v:line id="_x0000_s1140" style="position:absolute" from="6813,3662" to="8606,4089">
              <v:stroke endarrow="block"/>
            </v:line>
            <v:line id="_x0000_s1141" style="position:absolute" from="9682,2442" to="9683,2756">
              <v:stroke endarrow="block"/>
            </v:line>
            <v:line id="_x0000_s1142" style="position:absolute" from="10937,4340" to="11565,4611">
              <v:stroke endarrow="block"/>
            </v:line>
            <v:line id="_x0000_s1143" style="position:absolute;flip:x" from="10937,4746" to="11565,5289">
              <v:stroke endarrow="block"/>
            </v:line>
            <v:line id="_x0000_s1144" style="position:absolute" from="12371,3688" to="12372,4230">
              <v:stroke endarrow="block"/>
            </v:line>
            <v:rect id="_x0000_s1145" style="position:absolute;left:5992;top:5225;width:2076;height:813">
              <v:textbox style="mso-next-textbox:#_x0000_s1145" inset="1.67639mm,.83819mm,1.67639mm,.83819mm">
                <w:txbxContent>
                  <w:p w:rsidR="00E31DF4" w:rsidRPr="00F233E8" w:rsidRDefault="00E31DF4" w:rsidP="00F233E8">
                    <w:pPr>
                      <w:ind w:right="-90"/>
                      <w:rPr>
                        <w:rFonts w:ascii="Arial" w:hAnsi="Arial" w:cs="Arial"/>
                        <w:sz w:val="16"/>
                        <w:szCs w:val="16"/>
                      </w:rPr>
                    </w:pPr>
                    <w:r w:rsidRPr="00F233E8">
                      <w:rPr>
                        <w:rFonts w:ascii="Arial" w:hAnsi="Arial" w:cs="Arial"/>
                        <w:sz w:val="16"/>
                        <w:szCs w:val="16"/>
                      </w:rPr>
                      <w:t>Организация и проведение торгов</w:t>
                    </w:r>
                  </w:p>
                </w:txbxContent>
              </v:textbox>
            </v:rect>
            <v:line id="_x0000_s1146" style="position:absolute" from="7098,6038" to="7101,6446">
              <v:stroke endarrow="block"/>
            </v:line>
            <v:line id="_x0000_s1147" style="position:absolute" from="7096,4883" to="7098,5291">
              <v:stroke endarrow="block"/>
            </v:line>
            <v:line id="_x0000_s1148" style="position:absolute;flip:y" from="8064,6363" to="8610,6598">
              <v:stroke endarrow="block"/>
            </v:line>
          </v:group>
        </w:pict>
      </w:r>
    </w:p>
    <w:p w:rsidR="00F233E8" w:rsidRPr="00710D8F" w:rsidRDefault="00F233E8" w:rsidP="00F233E8">
      <w:pPr>
        <w:ind w:firstLine="708"/>
        <w:jc w:val="center"/>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autoSpaceDE w:val="0"/>
        <w:autoSpaceDN w:val="0"/>
        <w:adjustRightInd w:val="0"/>
        <w:ind w:firstLine="709"/>
        <w:jc w:val="both"/>
        <w:rPr>
          <w:rFonts w:ascii="Arial" w:hAnsi="Arial" w:cs="Arial"/>
          <w:sz w:val="16"/>
          <w:szCs w:val="16"/>
        </w:rPr>
      </w:pPr>
    </w:p>
    <w:p w:rsidR="00F233E8" w:rsidRPr="00710D8F" w:rsidRDefault="00F233E8" w:rsidP="00F233E8">
      <w:pPr>
        <w:ind w:firstLine="708"/>
        <w:jc w:val="center"/>
        <w:rPr>
          <w:rFonts w:ascii="Arial" w:hAnsi="Arial" w:cs="Arial"/>
          <w:sz w:val="16"/>
          <w:szCs w:val="16"/>
        </w:rPr>
      </w:pPr>
    </w:p>
    <w:p w:rsidR="00F233E8" w:rsidRPr="00710D8F" w:rsidRDefault="00F233E8" w:rsidP="00F233E8">
      <w:pPr>
        <w:ind w:firstLine="708"/>
        <w:jc w:val="center"/>
        <w:rPr>
          <w:rFonts w:ascii="Arial" w:hAnsi="Arial" w:cs="Arial"/>
          <w:sz w:val="16"/>
          <w:szCs w:val="16"/>
        </w:rPr>
      </w:pPr>
    </w:p>
    <w:p w:rsidR="00F233E8" w:rsidRPr="00710D8F" w:rsidRDefault="00F233E8" w:rsidP="00F233E8">
      <w:pPr>
        <w:ind w:firstLine="708"/>
        <w:jc w:val="center"/>
        <w:rPr>
          <w:rFonts w:ascii="Arial" w:hAnsi="Arial" w:cs="Arial"/>
          <w:sz w:val="16"/>
          <w:szCs w:val="16"/>
        </w:rPr>
      </w:pPr>
    </w:p>
    <w:p w:rsidR="00F233E8" w:rsidRPr="00710D8F" w:rsidRDefault="00F233E8" w:rsidP="00F233E8">
      <w:pPr>
        <w:ind w:firstLine="708"/>
        <w:jc w:val="center"/>
        <w:rPr>
          <w:rFonts w:ascii="Arial" w:hAnsi="Arial" w:cs="Arial"/>
          <w:sz w:val="16"/>
          <w:szCs w:val="16"/>
        </w:rPr>
      </w:pPr>
    </w:p>
    <w:p w:rsidR="00F233E8" w:rsidRPr="00710D8F" w:rsidRDefault="00F233E8" w:rsidP="00F233E8">
      <w:pPr>
        <w:ind w:firstLine="708"/>
        <w:jc w:val="center"/>
        <w:rPr>
          <w:rFonts w:ascii="Arial" w:hAnsi="Arial" w:cs="Arial"/>
          <w:sz w:val="16"/>
          <w:szCs w:val="16"/>
        </w:rPr>
      </w:pPr>
    </w:p>
    <w:p w:rsidR="00F233E8" w:rsidRPr="00710D8F" w:rsidRDefault="00F233E8" w:rsidP="00F233E8">
      <w:pPr>
        <w:ind w:firstLine="708"/>
        <w:jc w:val="center"/>
        <w:rPr>
          <w:rFonts w:ascii="Arial" w:hAnsi="Arial" w:cs="Arial"/>
          <w:sz w:val="16"/>
          <w:szCs w:val="16"/>
        </w:rPr>
      </w:pPr>
    </w:p>
    <w:p w:rsidR="00F233E8" w:rsidRPr="00710D8F" w:rsidRDefault="00F233E8" w:rsidP="00F233E8">
      <w:pPr>
        <w:rPr>
          <w:rFonts w:ascii="Arial" w:hAnsi="Arial" w:cs="Arial"/>
          <w:sz w:val="16"/>
          <w:szCs w:val="16"/>
        </w:rPr>
      </w:pPr>
    </w:p>
    <w:p w:rsidR="00F233E8" w:rsidRPr="00710D8F" w:rsidRDefault="00F233E8" w:rsidP="00F233E8">
      <w:pPr>
        <w:rPr>
          <w:rFonts w:ascii="Arial" w:hAnsi="Arial" w:cs="Arial"/>
          <w:sz w:val="16"/>
          <w:szCs w:val="16"/>
        </w:rPr>
      </w:pPr>
    </w:p>
    <w:p w:rsidR="00F233E8" w:rsidRPr="00710D8F"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F233E8">
      <w:pPr>
        <w:rPr>
          <w:rFonts w:ascii="Arial" w:hAnsi="Arial" w:cs="Arial"/>
          <w:sz w:val="16"/>
          <w:szCs w:val="16"/>
        </w:rPr>
      </w:pPr>
    </w:p>
    <w:p w:rsidR="00F233E8" w:rsidRDefault="00F233E8" w:rsidP="00D55E1E">
      <w:pPr>
        <w:ind w:firstLine="142"/>
        <w:jc w:val="both"/>
        <w:rPr>
          <w:rFonts w:ascii="Arial" w:hAnsi="Arial" w:cs="Arial"/>
          <w:sz w:val="16"/>
          <w:szCs w:val="16"/>
        </w:rPr>
        <w:sectPr w:rsidR="00F233E8" w:rsidSect="00A57793">
          <w:type w:val="continuous"/>
          <w:pgSz w:w="11905" w:h="16838"/>
          <w:pgMar w:top="1134" w:right="706" w:bottom="1134" w:left="993" w:header="720" w:footer="720" w:gutter="0"/>
          <w:cols w:space="851"/>
          <w:noEndnote/>
          <w:titlePg/>
          <w:docGrid w:linePitch="381"/>
        </w:sectPr>
      </w:pPr>
    </w:p>
    <w:p w:rsidR="00F233E8" w:rsidRPr="00710D8F" w:rsidRDefault="00F233E8" w:rsidP="00F233E8">
      <w:pPr>
        <w:spacing w:line="180" w:lineRule="exact"/>
        <w:jc w:val="center"/>
        <w:rPr>
          <w:rFonts w:ascii="Arial" w:hAnsi="Arial" w:cs="Arial"/>
          <w:sz w:val="16"/>
          <w:szCs w:val="16"/>
        </w:rPr>
      </w:pPr>
      <w:r w:rsidRPr="00710D8F">
        <w:rPr>
          <w:rFonts w:ascii="Arial" w:hAnsi="Arial" w:cs="Arial"/>
          <w:sz w:val="16"/>
          <w:szCs w:val="16"/>
        </w:rPr>
        <w:lastRenderedPageBreak/>
        <w:t>Приложение 2</w:t>
      </w:r>
    </w:p>
    <w:p w:rsidR="00F233E8" w:rsidRPr="00710D8F" w:rsidRDefault="00F233E8" w:rsidP="00F233E8">
      <w:pPr>
        <w:spacing w:line="180" w:lineRule="exact"/>
        <w:ind w:firstLine="4536"/>
        <w:jc w:val="both"/>
        <w:rPr>
          <w:rStyle w:val="FontStyle17"/>
          <w:rFonts w:ascii="Arial" w:hAnsi="Arial" w:cs="Arial"/>
          <w:sz w:val="16"/>
          <w:szCs w:val="16"/>
        </w:rPr>
      </w:pPr>
      <w:r w:rsidRPr="00710D8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7D20" w:rsidRDefault="00F97D20" w:rsidP="00F233E8">
      <w:pPr>
        <w:ind w:firstLine="4536"/>
        <w:jc w:val="both"/>
        <w:rPr>
          <w:rFonts w:ascii="Arial" w:hAnsi="Arial" w:cs="Arial"/>
          <w:sz w:val="16"/>
          <w:szCs w:val="16"/>
        </w:rPr>
      </w:pPr>
    </w:p>
    <w:p w:rsidR="00F233E8" w:rsidRPr="00710D8F" w:rsidRDefault="00F233E8" w:rsidP="00F233E8">
      <w:pPr>
        <w:widowControl w:val="0"/>
        <w:autoSpaceDE w:val="0"/>
        <w:autoSpaceDN w:val="0"/>
        <w:adjustRightInd w:val="0"/>
        <w:spacing w:line="240" w:lineRule="exact"/>
        <w:jc w:val="right"/>
        <w:rPr>
          <w:rFonts w:ascii="Arial" w:hAnsi="Arial" w:cs="Arial"/>
          <w:sz w:val="16"/>
          <w:szCs w:val="16"/>
        </w:rPr>
      </w:pPr>
      <w:r w:rsidRPr="00710D8F">
        <w:rPr>
          <w:rFonts w:ascii="Arial" w:hAnsi="Arial" w:cs="Arial"/>
          <w:sz w:val="16"/>
          <w:szCs w:val="16"/>
        </w:rPr>
        <w:t>Форма заявки</w:t>
      </w:r>
    </w:p>
    <w:p w:rsidR="00F233E8" w:rsidRPr="00710D8F" w:rsidRDefault="00F233E8" w:rsidP="00F233E8">
      <w:pPr>
        <w:widowControl w:val="0"/>
        <w:autoSpaceDE w:val="0"/>
        <w:autoSpaceDN w:val="0"/>
        <w:adjustRightInd w:val="0"/>
        <w:spacing w:line="240" w:lineRule="exact"/>
        <w:jc w:val="center"/>
        <w:rPr>
          <w:rFonts w:ascii="Arial" w:hAnsi="Arial" w:cs="Arial"/>
          <w:sz w:val="16"/>
          <w:szCs w:val="16"/>
        </w:rPr>
      </w:pPr>
      <w:r w:rsidRPr="00710D8F">
        <w:rPr>
          <w:rFonts w:ascii="Arial" w:hAnsi="Arial" w:cs="Arial"/>
          <w:sz w:val="16"/>
          <w:szCs w:val="16"/>
        </w:rPr>
        <w:t>ЗАЯВКА</w:t>
      </w:r>
    </w:p>
    <w:p w:rsidR="00F233E8" w:rsidRPr="00710D8F" w:rsidRDefault="00F233E8" w:rsidP="00F233E8">
      <w:pPr>
        <w:spacing w:line="240" w:lineRule="exact"/>
        <w:jc w:val="both"/>
        <w:rPr>
          <w:rFonts w:ascii="Arial" w:hAnsi="Arial" w:cs="Arial"/>
          <w:sz w:val="16"/>
          <w:szCs w:val="16"/>
        </w:rPr>
      </w:pPr>
      <w:r w:rsidRPr="00710D8F">
        <w:rPr>
          <w:rFonts w:ascii="Arial" w:hAnsi="Arial" w:cs="Arial"/>
          <w:sz w:val="16"/>
          <w:szCs w:val="16"/>
        </w:rPr>
        <w:t xml:space="preserve">на участие в аукционе на право заключения договора аренды  имущества,  включенного в перечень муниципального </w:t>
      </w:r>
      <w:r w:rsidRPr="00710D8F">
        <w:rPr>
          <w:rFonts w:ascii="Arial" w:hAnsi="Arial" w:cs="Arial"/>
          <w:sz w:val="16"/>
          <w:szCs w:val="16"/>
        </w:rPr>
        <w:lastRenderedPageBreak/>
        <w:t>имущества Благодарненского городского округа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33E8" w:rsidRPr="00710D8F" w:rsidRDefault="00F233E8" w:rsidP="00F233E8">
      <w:pPr>
        <w:spacing w:line="240" w:lineRule="exact"/>
        <w:ind w:firstLine="709"/>
        <w:jc w:val="both"/>
        <w:rPr>
          <w:rFonts w:ascii="Arial" w:hAnsi="Arial" w:cs="Arial"/>
          <w:sz w:val="16"/>
          <w:szCs w:val="16"/>
        </w:rPr>
      </w:pPr>
    </w:p>
    <w:p w:rsidR="00F233E8" w:rsidRPr="00710D8F" w:rsidRDefault="00F233E8" w:rsidP="00F233E8">
      <w:pPr>
        <w:rPr>
          <w:rFonts w:ascii="Arial" w:hAnsi="Arial" w:cs="Arial"/>
          <w:sz w:val="16"/>
          <w:szCs w:val="16"/>
        </w:rPr>
      </w:pPr>
      <w:r w:rsidRPr="00710D8F">
        <w:rPr>
          <w:rFonts w:ascii="Arial" w:hAnsi="Arial" w:cs="Arial"/>
          <w:sz w:val="16"/>
          <w:szCs w:val="16"/>
        </w:rPr>
        <w:t xml:space="preserve">«___»___________20___ г.                       </w:t>
      </w:r>
      <w:r>
        <w:rPr>
          <w:rFonts w:ascii="Arial" w:hAnsi="Arial" w:cs="Arial"/>
          <w:sz w:val="16"/>
          <w:szCs w:val="16"/>
        </w:rPr>
        <w:t xml:space="preserve">           </w:t>
      </w:r>
      <w:r w:rsidRPr="00710D8F">
        <w:rPr>
          <w:rFonts w:ascii="Arial" w:hAnsi="Arial" w:cs="Arial"/>
          <w:sz w:val="16"/>
          <w:szCs w:val="16"/>
        </w:rPr>
        <w:t xml:space="preserve">г. Благодарный                                              </w:t>
      </w:r>
    </w:p>
    <w:p w:rsidR="00F233E8" w:rsidRPr="00710D8F" w:rsidRDefault="00F233E8" w:rsidP="00F233E8">
      <w:pPr>
        <w:rPr>
          <w:rFonts w:ascii="Arial" w:hAnsi="Arial" w:cs="Arial"/>
          <w:sz w:val="16"/>
          <w:szCs w:val="16"/>
        </w:rPr>
      </w:pPr>
    </w:p>
    <w:p w:rsidR="00F233E8" w:rsidRPr="00710D8F" w:rsidRDefault="00F233E8" w:rsidP="00F233E8">
      <w:pPr>
        <w:pStyle w:val="Default"/>
        <w:ind w:firstLine="142"/>
        <w:jc w:val="both"/>
        <w:rPr>
          <w:rFonts w:ascii="Arial" w:hAnsi="Arial" w:cs="Arial"/>
          <w:sz w:val="16"/>
          <w:szCs w:val="16"/>
        </w:rPr>
      </w:pPr>
      <w:r w:rsidRPr="00710D8F">
        <w:rPr>
          <w:rFonts w:ascii="Arial" w:hAnsi="Arial" w:cs="Arial"/>
          <w:sz w:val="16"/>
          <w:szCs w:val="16"/>
        </w:rPr>
        <w:t xml:space="preserve">Ознакомившись с документацией об аукционе, проектом договора аренды ____________________________________________________ </w:t>
      </w:r>
    </w:p>
    <w:p w:rsidR="00F233E8" w:rsidRPr="00710D8F" w:rsidRDefault="00F233E8" w:rsidP="00F233E8">
      <w:pPr>
        <w:pStyle w:val="Default"/>
        <w:jc w:val="center"/>
        <w:rPr>
          <w:rFonts w:ascii="Arial" w:hAnsi="Arial" w:cs="Arial"/>
          <w:sz w:val="16"/>
          <w:szCs w:val="16"/>
        </w:rPr>
      </w:pPr>
      <w:r w:rsidRPr="00710D8F">
        <w:rPr>
          <w:rFonts w:ascii="Arial" w:hAnsi="Arial" w:cs="Arial"/>
          <w:sz w:val="16"/>
          <w:szCs w:val="16"/>
        </w:rPr>
        <w:lastRenderedPageBreak/>
        <w:t>(фирменное наименование заявителя, сведения об организационно-правовой форме)</w:t>
      </w:r>
    </w:p>
    <w:p w:rsidR="00F233E8" w:rsidRPr="00710D8F" w:rsidRDefault="00F233E8" w:rsidP="00F233E8">
      <w:pPr>
        <w:pStyle w:val="Default"/>
        <w:rPr>
          <w:rFonts w:ascii="Arial" w:hAnsi="Arial" w:cs="Arial"/>
          <w:sz w:val="16"/>
          <w:szCs w:val="16"/>
        </w:rPr>
      </w:pPr>
      <w:r w:rsidRPr="00710D8F">
        <w:rPr>
          <w:rFonts w:ascii="Arial" w:hAnsi="Arial" w:cs="Arial"/>
          <w:sz w:val="16"/>
          <w:szCs w:val="16"/>
        </w:rPr>
        <w:t>__________________________________________________</w:t>
      </w:r>
    </w:p>
    <w:p w:rsidR="00F233E8" w:rsidRPr="00710D8F" w:rsidRDefault="00F233E8" w:rsidP="00F233E8">
      <w:pPr>
        <w:pStyle w:val="Default"/>
        <w:rPr>
          <w:rFonts w:ascii="Arial" w:hAnsi="Arial" w:cs="Arial"/>
          <w:sz w:val="16"/>
          <w:szCs w:val="16"/>
        </w:rPr>
      </w:pPr>
      <w:r w:rsidRPr="00710D8F">
        <w:rPr>
          <w:rFonts w:ascii="Arial" w:hAnsi="Arial" w:cs="Arial"/>
          <w:sz w:val="16"/>
          <w:szCs w:val="16"/>
        </w:rPr>
        <w:t xml:space="preserve">почтовый адрес ____________________________________________________/ </w:t>
      </w:r>
    </w:p>
    <w:p w:rsidR="00F233E8" w:rsidRPr="00710D8F" w:rsidRDefault="00F233E8" w:rsidP="00F233E8">
      <w:pPr>
        <w:pStyle w:val="Default"/>
        <w:rPr>
          <w:rFonts w:ascii="Arial" w:hAnsi="Arial" w:cs="Arial"/>
          <w:sz w:val="16"/>
          <w:szCs w:val="16"/>
        </w:rPr>
      </w:pPr>
      <w:r w:rsidRPr="00710D8F">
        <w:rPr>
          <w:rFonts w:ascii="Arial" w:hAnsi="Arial" w:cs="Arial"/>
          <w:sz w:val="16"/>
          <w:szCs w:val="16"/>
        </w:rPr>
        <w:t>место нахождение  __________________________________________________</w:t>
      </w:r>
    </w:p>
    <w:p w:rsidR="00F233E8" w:rsidRPr="00710D8F" w:rsidRDefault="00F233E8" w:rsidP="00F233E8">
      <w:pPr>
        <w:pStyle w:val="Default"/>
        <w:jc w:val="center"/>
        <w:rPr>
          <w:rFonts w:ascii="Arial" w:hAnsi="Arial" w:cs="Arial"/>
          <w:sz w:val="16"/>
          <w:szCs w:val="16"/>
        </w:rPr>
      </w:pPr>
      <w:r w:rsidRPr="00710D8F">
        <w:rPr>
          <w:rFonts w:ascii="Arial" w:hAnsi="Arial" w:cs="Arial"/>
          <w:sz w:val="16"/>
          <w:szCs w:val="16"/>
        </w:rPr>
        <w:t xml:space="preserve">               (для юр. лиц)/ сведения о месте жительства</w:t>
      </w:r>
    </w:p>
    <w:p w:rsidR="00F233E8" w:rsidRPr="00710D8F" w:rsidRDefault="00F233E8" w:rsidP="00F233E8">
      <w:pPr>
        <w:pStyle w:val="Default"/>
        <w:rPr>
          <w:rFonts w:ascii="Arial" w:hAnsi="Arial" w:cs="Arial"/>
          <w:sz w:val="16"/>
          <w:szCs w:val="16"/>
        </w:rPr>
      </w:pPr>
      <w:r w:rsidRPr="00710D8F">
        <w:rPr>
          <w:rFonts w:ascii="Arial" w:hAnsi="Arial" w:cs="Arial"/>
          <w:sz w:val="16"/>
          <w:szCs w:val="16"/>
        </w:rPr>
        <w:t xml:space="preserve">__________________________________________________, </w:t>
      </w:r>
    </w:p>
    <w:p w:rsidR="00F233E8" w:rsidRPr="00710D8F" w:rsidRDefault="00F233E8" w:rsidP="00F233E8">
      <w:pPr>
        <w:pStyle w:val="Default"/>
        <w:jc w:val="center"/>
        <w:rPr>
          <w:rFonts w:ascii="Arial" w:hAnsi="Arial" w:cs="Arial"/>
          <w:sz w:val="16"/>
          <w:szCs w:val="16"/>
        </w:rPr>
      </w:pPr>
      <w:r w:rsidRPr="00710D8F">
        <w:rPr>
          <w:rFonts w:ascii="Arial" w:hAnsi="Arial" w:cs="Arial"/>
          <w:sz w:val="16"/>
          <w:szCs w:val="16"/>
        </w:rPr>
        <w:t>(для физ. лица)</w:t>
      </w:r>
    </w:p>
    <w:p w:rsidR="00F233E8" w:rsidRPr="00710D8F" w:rsidRDefault="00F233E8" w:rsidP="00F233E8">
      <w:pPr>
        <w:pStyle w:val="Default"/>
        <w:rPr>
          <w:rFonts w:ascii="Arial" w:hAnsi="Arial" w:cs="Arial"/>
          <w:sz w:val="16"/>
          <w:szCs w:val="16"/>
        </w:rPr>
      </w:pPr>
      <w:r w:rsidRPr="00710D8F">
        <w:rPr>
          <w:rFonts w:ascii="Arial" w:hAnsi="Arial" w:cs="Arial"/>
          <w:sz w:val="16"/>
          <w:szCs w:val="16"/>
        </w:rPr>
        <w:t>в лице________________________________________________</w:t>
      </w:r>
    </w:p>
    <w:p w:rsidR="00F233E8" w:rsidRPr="00710D8F" w:rsidRDefault="00F233E8" w:rsidP="00F233E8">
      <w:pPr>
        <w:pStyle w:val="Default"/>
        <w:rPr>
          <w:rFonts w:ascii="Arial" w:hAnsi="Arial" w:cs="Arial"/>
          <w:sz w:val="16"/>
          <w:szCs w:val="16"/>
        </w:rPr>
      </w:pPr>
      <w:r w:rsidRPr="00710D8F">
        <w:rPr>
          <w:rFonts w:ascii="Arial" w:hAnsi="Arial" w:cs="Arial"/>
          <w:sz w:val="16"/>
          <w:szCs w:val="16"/>
        </w:rPr>
        <w:t>____________________________________________________,</w:t>
      </w:r>
    </w:p>
    <w:p w:rsidR="00F233E8" w:rsidRPr="00710D8F" w:rsidRDefault="00F233E8" w:rsidP="00F233E8">
      <w:pPr>
        <w:pStyle w:val="Default"/>
        <w:jc w:val="center"/>
        <w:rPr>
          <w:rFonts w:ascii="Arial" w:hAnsi="Arial" w:cs="Arial"/>
          <w:sz w:val="16"/>
          <w:szCs w:val="16"/>
        </w:rPr>
      </w:pPr>
      <w:r w:rsidRPr="00710D8F">
        <w:rPr>
          <w:rFonts w:ascii="Arial" w:hAnsi="Arial" w:cs="Arial"/>
          <w:sz w:val="16"/>
          <w:szCs w:val="16"/>
        </w:rPr>
        <w:t>(должность, ФИО для юр. лица, ФИО, паспортные данные для физ. лица)</w:t>
      </w:r>
    </w:p>
    <w:p w:rsidR="00F233E8" w:rsidRPr="00710D8F" w:rsidRDefault="00F233E8" w:rsidP="00F233E8">
      <w:pPr>
        <w:ind w:firstLine="142"/>
        <w:rPr>
          <w:rFonts w:ascii="Arial" w:hAnsi="Arial" w:cs="Arial"/>
          <w:sz w:val="16"/>
          <w:szCs w:val="16"/>
        </w:rPr>
      </w:pPr>
      <w:r w:rsidRPr="00710D8F">
        <w:rPr>
          <w:rFonts w:ascii="Arial" w:hAnsi="Arial" w:cs="Arial"/>
          <w:sz w:val="16"/>
          <w:szCs w:val="16"/>
        </w:rPr>
        <w:t>действующий на основании___________________________________________,</w:t>
      </w:r>
    </w:p>
    <w:p w:rsidR="00F233E8" w:rsidRPr="00710D8F" w:rsidRDefault="00F233E8" w:rsidP="00F233E8">
      <w:pPr>
        <w:pStyle w:val="Default"/>
        <w:jc w:val="both"/>
        <w:rPr>
          <w:rFonts w:ascii="Arial" w:hAnsi="Arial" w:cs="Arial"/>
          <w:sz w:val="16"/>
          <w:szCs w:val="16"/>
        </w:rPr>
      </w:pPr>
      <w:r w:rsidRPr="00710D8F">
        <w:rPr>
          <w:rFonts w:ascii="Arial" w:hAnsi="Arial" w:cs="Arial"/>
          <w:sz w:val="16"/>
          <w:szCs w:val="16"/>
        </w:rPr>
        <w:t>выражаю(ем) желание принять участие в аукционе направо заключения договора аренды на ЛОТ №________________________________________________ ____________________________________________________.</w:t>
      </w:r>
    </w:p>
    <w:p w:rsidR="00F233E8" w:rsidRPr="00710D8F" w:rsidRDefault="00F233E8" w:rsidP="00F233E8">
      <w:pPr>
        <w:pStyle w:val="Default"/>
        <w:rPr>
          <w:rFonts w:ascii="Arial" w:hAnsi="Arial" w:cs="Arial"/>
          <w:sz w:val="16"/>
          <w:szCs w:val="16"/>
        </w:rPr>
      </w:pPr>
      <w:r w:rsidRPr="00710D8F">
        <w:rPr>
          <w:rFonts w:ascii="Arial" w:hAnsi="Arial" w:cs="Arial"/>
          <w:sz w:val="16"/>
          <w:szCs w:val="16"/>
        </w:rPr>
        <w:t xml:space="preserve">__________________________________________________ </w:t>
      </w:r>
    </w:p>
    <w:p w:rsidR="00F233E8" w:rsidRPr="00710D8F" w:rsidRDefault="00F233E8" w:rsidP="00F233E8">
      <w:pPr>
        <w:ind w:firstLine="142"/>
        <w:jc w:val="center"/>
        <w:rPr>
          <w:rFonts w:ascii="Arial" w:hAnsi="Arial" w:cs="Arial"/>
          <w:sz w:val="16"/>
          <w:szCs w:val="16"/>
        </w:rPr>
      </w:pPr>
      <w:r w:rsidRPr="00710D8F">
        <w:rPr>
          <w:rFonts w:ascii="Arial" w:hAnsi="Arial" w:cs="Arial"/>
          <w:sz w:val="16"/>
          <w:szCs w:val="16"/>
        </w:rPr>
        <w:t>(наименование имущества из извещения о проведении аукциона, его основные характеристики и местонахождение)</w:t>
      </w:r>
    </w:p>
    <w:p w:rsidR="00F233E8" w:rsidRPr="00710D8F" w:rsidRDefault="00F233E8" w:rsidP="00F233E8">
      <w:pPr>
        <w:pStyle w:val="ad"/>
        <w:ind w:firstLine="142"/>
        <w:jc w:val="both"/>
        <w:rPr>
          <w:rFonts w:ascii="Arial" w:hAnsi="Arial" w:cs="Arial"/>
          <w:sz w:val="16"/>
          <w:szCs w:val="16"/>
        </w:rPr>
      </w:pPr>
    </w:p>
    <w:p w:rsidR="00F233E8" w:rsidRPr="00710D8F" w:rsidRDefault="00F233E8" w:rsidP="00F233E8">
      <w:pPr>
        <w:pStyle w:val="ad"/>
        <w:ind w:firstLine="142"/>
        <w:jc w:val="both"/>
        <w:rPr>
          <w:rFonts w:ascii="Arial" w:hAnsi="Arial" w:cs="Arial"/>
          <w:sz w:val="16"/>
          <w:szCs w:val="16"/>
        </w:rPr>
      </w:pPr>
      <w:r w:rsidRPr="00710D8F">
        <w:rPr>
          <w:rFonts w:ascii="Arial" w:hAnsi="Arial" w:cs="Arial"/>
          <w:sz w:val="16"/>
          <w:szCs w:val="16"/>
        </w:rPr>
        <w:t>1. Настоящим подтверждаем достоверность представленной в заявке на участие в аукционе информации.</w:t>
      </w:r>
    </w:p>
    <w:p w:rsidR="00F233E8" w:rsidRPr="00710D8F" w:rsidRDefault="00F233E8" w:rsidP="00F233E8">
      <w:pPr>
        <w:pStyle w:val="afffffffff4"/>
        <w:ind w:right="0" w:firstLine="142"/>
        <w:rPr>
          <w:sz w:val="16"/>
          <w:szCs w:val="16"/>
        </w:rPr>
      </w:pPr>
      <w:r w:rsidRPr="00710D8F">
        <w:rPr>
          <w:sz w:val="16"/>
          <w:szCs w:val="16"/>
        </w:rPr>
        <w:t xml:space="preserve">2. В случае признания победителем аукциона, берем на себя обязательства подписать договор аренды в соответствии с требованиями документации об аукционе и условиями нашего предложения по цене договора (лота), в срок не </w:t>
      </w:r>
      <w:r w:rsidRPr="00710D8F">
        <w:rPr>
          <w:color w:val="000000"/>
          <w:spacing w:val="-1"/>
          <w:sz w:val="16"/>
          <w:szCs w:val="16"/>
        </w:rPr>
        <w:t>ранее чем через10 дней и не позднее чем через 20 дней</w:t>
      </w:r>
      <w:r w:rsidRPr="00710D8F">
        <w:rPr>
          <w:sz w:val="16"/>
          <w:szCs w:val="16"/>
        </w:rPr>
        <w:t xml:space="preserve"> со дня размещения на сайте </w:t>
      </w:r>
      <w:hyperlink r:id="rId131" w:history="1">
        <w:r w:rsidRPr="00710D8F">
          <w:rPr>
            <w:sz w:val="16"/>
            <w:szCs w:val="16"/>
          </w:rPr>
          <w:t>www.torgi.gov.ru</w:t>
        </w:r>
      </w:hyperlink>
      <w:r w:rsidRPr="00710D8F">
        <w:rPr>
          <w:sz w:val="16"/>
          <w:szCs w:val="16"/>
        </w:rPr>
        <w:t xml:space="preserve"> протокола аукциона.</w:t>
      </w:r>
    </w:p>
    <w:p w:rsidR="00F233E8" w:rsidRPr="00710D8F" w:rsidRDefault="00F233E8" w:rsidP="00F233E8">
      <w:pPr>
        <w:keepLines/>
        <w:widowControl w:val="0"/>
        <w:suppressLineNumbers/>
        <w:suppressAutoHyphens/>
        <w:ind w:firstLine="142"/>
        <w:jc w:val="both"/>
        <w:rPr>
          <w:rFonts w:ascii="Arial" w:hAnsi="Arial" w:cs="Arial"/>
          <w:sz w:val="16"/>
          <w:szCs w:val="16"/>
          <w:vertAlign w:val="superscript"/>
        </w:rPr>
      </w:pPr>
      <w:r w:rsidRPr="00710D8F">
        <w:rPr>
          <w:rFonts w:ascii="Arial" w:hAnsi="Arial" w:cs="Arial"/>
          <w:sz w:val="16"/>
          <w:szCs w:val="16"/>
        </w:rPr>
        <w:t>3. 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обязуемся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 дня передачи мне  проекта договора аренды.</w:t>
      </w:r>
    </w:p>
    <w:p w:rsidR="00F233E8" w:rsidRPr="00710D8F" w:rsidRDefault="00F233E8" w:rsidP="00F233E8">
      <w:pPr>
        <w:keepLines/>
        <w:widowControl w:val="0"/>
        <w:suppressLineNumbers/>
        <w:suppressAutoHyphens/>
        <w:ind w:firstLine="142"/>
        <w:jc w:val="both"/>
        <w:rPr>
          <w:rFonts w:ascii="Arial" w:hAnsi="Arial" w:cs="Arial"/>
          <w:sz w:val="16"/>
          <w:szCs w:val="16"/>
        </w:rPr>
      </w:pPr>
      <w:r w:rsidRPr="00710D8F">
        <w:rPr>
          <w:rFonts w:ascii="Arial" w:hAnsi="Arial" w:cs="Arial"/>
          <w:sz w:val="16"/>
          <w:szCs w:val="16"/>
        </w:rPr>
        <w:t xml:space="preserve">4. 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w:t>
      </w:r>
      <w:r w:rsidRPr="00710D8F">
        <w:rPr>
          <w:rFonts w:ascii="Arial" w:hAnsi="Arial" w:cs="Arial"/>
          <w:spacing w:val="-1"/>
          <w:sz w:val="16"/>
          <w:szCs w:val="16"/>
        </w:rPr>
        <w:t>ранее чем через 10 дней и не позднее чем через 20 дней</w:t>
      </w:r>
      <w:r w:rsidRPr="00710D8F">
        <w:rPr>
          <w:rFonts w:ascii="Arial" w:hAnsi="Arial" w:cs="Arial"/>
          <w:sz w:val="16"/>
          <w:szCs w:val="16"/>
        </w:rPr>
        <w:t xml:space="preserve"> со дня размещения на сайте </w:t>
      </w:r>
      <w:hyperlink r:id="rId132" w:history="1">
        <w:r w:rsidRPr="00710D8F">
          <w:rPr>
            <w:rFonts w:ascii="Arial" w:hAnsi="Arial" w:cs="Arial"/>
            <w:sz w:val="16"/>
            <w:szCs w:val="16"/>
          </w:rPr>
          <w:t>www.torgi.gov.ru</w:t>
        </w:r>
      </w:hyperlink>
      <w:r w:rsidRPr="00710D8F">
        <w:rPr>
          <w:rFonts w:ascii="Arial" w:hAnsi="Arial" w:cs="Arial"/>
          <w:sz w:val="16"/>
          <w:szCs w:val="16"/>
        </w:rPr>
        <w:t xml:space="preserve"> протокола рассмотрения заявок на участие в аукционе.</w:t>
      </w:r>
    </w:p>
    <w:p w:rsidR="00F233E8" w:rsidRPr="00710D8F" w:rsidRDefault="00F233E8" w:rsidP="00F233E8">
      <w:pPr>
        <w:ind w:left="-284" w:firstLine="142"/>
        <w:jc w:val="both"/>
        <w:rPr>
          <w:rFonts w:ascii="Arial" w:hAnsi="Arial" w:cs="Arial"/>
          <w:sz w:val="16"/>
          <w:szCs w:val="16"/>
        </w:rPr>
      </w:pPr>
      <w:r w:rsidRPr="00710D8F">
        <w:rPr>
          <w:rFonts w:ascii="Arial" w:hAnsi="Arial" w:cs="Arial"/>
          <w:sz w:val="16"/>
          <w:szCs w:val="16"/>
        </w:rPr>
        <w:t>5.Подтверждаю(ем), что _____________________________________</w:t>
      </w:r>
      <w:r>
        <w:rPr>
          <w:rFonts w:ascii="Arial" w:hAnsi="Arial" w:cs="Arial"/>
          <w:sz w:val="16"/>
          <w:szCs w:val="16"/>
        </w:rPr>
        <w:t>___________</w:t>
      </w:r>
      <w:r w:rsidRPr="00710D8F">
        <w:rPr>
          <w:rFonts w:ascii="Arial" w:hAnsi="Arial" w:cs="Arial"/>
          <w:sz w:val="16"/>
          <w:szCs w:val="16"/>
        </w:rPr>
        <w:t>_______</w:t>
      </w:r>
    </w:p>
    <w:p w:rsidR="00F233E8" w:rsidRPr="00710D8F" w:rsidRDefault="00F233E8" w:rsidP="00F233E8">
      <w:pPr>
        <w:ind w:left="-284" w:firstLine="142"/>
        <w:jc w:val="both"/>
        <w:rPr>
          <w:rFonts w:ascii="Arial" w:hAnsi="Arial" w:cs="Arial"/>
          <w:sz w:val="16"/>
          <w:szCs w:val="16"/>
        </w:rPr>
      </w:pPr>
      <w:r w:rsidRPr="00710D8F">
        <w:rPr>
          <w:rFonts w:ascii="Arial" w:hAnsi="Arial" w:cs="Arial"/>
          <w:sz w:val="16"/>
          <w:szCs w:val="16"/>
        </w:rPr>
        <w:t xml:space="preserve">  (указывается полное наименование юридического ______________________________________________________</w:t>
      </w:r>
    </w:p>
    <w:p w:rsidR="00F233E8" w:rsidRPr="00710D8F" w:rsidRDefault="00F233E8" w:rsidP="00F233E8">
      <w:pPr>
        <w:ind w:firstLine="142"/>
        <w:jc w:val="both"/>
        <w:rPr>
          <w:rFonts w:ascii="Arial" w:hAnsi="Arial" w:cs="Arial"/>
          <w:sz w:val="16"/>
          <w:szCs w:val="16"/>
        </w:rPr>
      </w:pPr>
      <w:r w:rsidRPr="00710D8F">
        <w:rPr>
          <w:rFonts w:ascii="Arial" w:hAnsi="Arial" w:cs="Arial"/>
          <w:sz w:val="16"/>
          <w:szCs w:val="16"/>
        </w:rPr>
        <w:t>лица, фамилия, имя, отчество (последнее – при наличии) индивидуального предпринимателя)</w:t>
      </w:r>
    </w:p>
    <w:p w:rsidR="00F233E8" w:rsidRPr="00710D8F" w:rsidRDefault="00F233E8" w:rsidP="00F233E8">
      <w:pPr>
        <w:ind w:firstLine="142"/>
        <w:jc w:val="both"/>
        <w:rPr>
          <w:rFonts w:ascii="Arial" w:hAnsi="Arial" w:cs="Arial"/>
          <w:sz w:val="16"/>
          <w:szCs w:val="16"/>
        </w:rPr>
      </w:pPr>
      <w:r w:rsidRPr="00710D8F">
        <w:rPr>
          <w:rFonts w:ascii="Arial" w:hAnsi="Arial" w:cs="Arial"/>
          <w:sz w:val="16"/>
          <w:szCs w:val="16"/>
        </w:rPr>
        <w:t>ИНН:______________________________________________</w:t>
      </w:r>
    </w:p>
    <w:p w:rsidR="00F233E8" w:rsidRPr="00710D8F" w:rsidRDefault="00F233E8" w:rsidP="00F233E8">
      <w:pPr>
        <w:ind w:firstLine="142"/>
        <w:jc w:val="center"/>
        <w:rPr>
          <w:rFonts w:ascii="Arial" w:hAnsi="Arial" w:cs="Arial"/>
          <w:sz w:val="16"/>
          <w:szCs w:val="16"/>
        </w:rPr>
      </w:pPr>
      <w:r w:rsidRPr="00710D8F">
        <w:rPr>
          <w:rFonts w:ascii="Arial" w:hAnsi="Arial" w:cs="Arial"/>
          <w:sz w:val="16"/>
          <w:szCs w:val="16"/>
        </w:rPr>
        <w:t>(указывается идентификационный номер налогоплательщика (ИНН) юридического лица</w:t>
      </w:r>
    </w:p>
    <w:p w:rsidR="00F233E8" w:rsidRPr="00710D8F" w:rsidRDefault="00F233E8" w:rsidP="00F233E8">
      <w:pPr>
        <w:ind w:firstLine="142"/>
        <w:jc w:val="both"/>
        <w:rPr>
          <w:rFonts w:ascii="Arial" w:hAnsi="Arial" w:cs="Arial"/>
          <w:sz w:val="16"/>
          <w:szCs w:val="16"/>
        </w:rPr>
      </w:pPr>
      <w:r w:rsidRPr="00710D8F">
        <w:rPr>
          <w:rFonts w:ascii="Arial" w:hAnsi="Arial" w:cs="Arial"/>
          <w:sz w:val="16"/>
          <w:szCs w:val="16"/>
        </w:rPr>
        <w:t>_________________________________________________</w:t>
      </w:r>
    </w:p>
    <w:p w:rsidR="00F233E8" w:rsidRPr="00710D8F" w:rsidRDefault="00F233E8" w:rsidP="00F233E8">
      <w:pPr>
        <w:ind w:firstLine="142"/>
        <w:jc w:val="center"/>
        <w:rPr>
          <w:rFonts w:ascii="Arial" w:hAnsi="Arial" w:cs="Arial"/>
          <w:sz w:val="16"/>
          <w:szCs w:val="16"/>
        </w:rPr>
      </w:pPr>
      <w:r w:rsidRPr="00710D8F">
        <w:rPr>
          <w:rFonts w:ascii="Arial" w:hAnsi="Arial" w:cs="Arial"/>
          <w:sz w:val="16"/>
          <w:szCs w:val="16"/>
        </w:rPr>
        <w:t>или физического лица, зарегистрированного в качестве индивидуального предпринимателя)</w:t>
      </w:r>
    </w:p>
    <w:p w:rsidR="00F233E8" w:rsidRPr="00710D8F" w:rsidRDefault="00F233E8" w:rsidP="00F233E8">
      <w:pPr>
        <w:ind w:firstLine="142"/>
        <w:jc w:val="both"/>
        <w:rPr>
          <w:rFonts w:ascii="Arial" w:hAnsi="Arial" w:cs="Arial"/>
          <w:sz w:val="16"/>
          <w:szCs w:val="16"/>
        </w:rPr>
      </w:pPr>
      <w:r w:rsidRPr="00710D8F">
        <w:rPr>
          <w:rFonts w:ascii="Arial" w:hAnsi="Arial" w:cs="Arial"/>
          <w:sz w:val="16"/>
          <w:szCs w:val="16"/>
        </w:rPr>
        <w:t xml:space="preserve">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w:t>
      </w:r>
    </w:p>
    <w:p w:rsidR="00F233E8" w:rsidRPr="00710D8F" w:rsidRDefault="00F233E8" w:rsidP="00F233E8">
      <w:pPr>
        <w:ind w:firstLine="142"/>
        <w:rPr>
          <w:rFonts w:ascii="Arial" w:hAnsi="Arial" w:cs="Arial"/>
          <w:sz w:val="16"/>
          <w:szCs w:val="16"/>
        </w:rPr>
      </w:pPr>
      <w:r w:rsidRPr="00710D8F">
        <w:rPr>
          <w:rFonts w:ascii="Arial" w:hAnsi="Arial" w:cs="Arial"/>
          <w:sz w:val="16"/>
          <w:szCs w:val="16"/>
        </w:rPr>
        <w:t>Отношусь(имся) к ________________________________</w:t>
      </w:r>
      <w:r>
        <w:rPr>
          <w:rFonts w:ascii="Arial" w:hAnsi="Arial" w:cs="Arial"/>
          <w:sz w:val="16"/>
          <w:szCs w:val="16"/>
        </w:rPr>
        <w:t>____</w:t>
      </w:r>
      <w:r w:rsidRPr="00710D8F">
        <w:rPr>
          <w:rFonts w:ascii="Arial" w:hAnsi="Arial" w:cs="Arial"/>
          <w:sz w:val="16"/>
          <w:szCs w:val="16"/>
        </w:rPr>
        <w:t>________________.</w:t>
      </w:r>
    </w:p>
    <w:p w:rsidR="00F233E8" w:rsidRPr="00710D8F" w:rsidRDefault="00F233E8" w:rsidP="00F233E8">
      <w:pPr>
        <w:ind w:firstLine="142"/>
        <w:jc w:val="both"/>
        <w:rPr>
          <w:rFonts w:ascii="Arial" w:hAnsi="Arial" w:cs="Arial"/>
          <w:sz w:val="16"/>
          <w:szCs w:val="16"/>
        </w:rPr>
      </w:pPr>
      <w:r w:rsidRPr="00710D8F">
        <w:rPr>
          <w:rFonts w:ascii="Arial" w:hAnsi="Arial" w:cs="Arial"/>
          <w:sz w:val="16"/>
          <w:szCs w:val="16"/>
        </w:rPr>
        <w:t>(субъектам малого предпринимательства, субъектам среднего ____________________________________________________</w:t>
      </w:r>
    </w:p>
    <w:p w:rsidR="00F233E8" w:rsidRPr="00710D8F" w:rsidRDefault="00F233E8" w:rsidP="00F233E8">
      <w:pPr>
        <w:ind w:firstLine="142"/>
        <w:jc w:val="center"/>
        <w:rPr>
          <w:rFonts w:ascii="Arial" w:hAnsi="Arial" w:cs="Arial"/>
          <w:sz w:val="16"/>
          <w:szCs w:val="16"/>
        </w:rPr>
      </w:pPr>
      <w:r w:rsidRPr="00710D8F">
        <w:rPr>
          <w:rFonts w:ascii="Arial" w:hAnsi="Arial" w:cs="Arial"/>
          <w:sz w:val="16"/>
          <w:szCs w:val="16"/>
        </w:rPr>
        <w:t>предпринимательства, организации, образующей инфраструктуру поддержки субъектов малого и среднего</w:t>
      </w:r>
    </w:p>
    <w:p w:rsidR="00F233E8" w:rsidRPr="00710D8F" w:rsidRDefault="00F233E8" w:rsidP="00F233E8">
      <w:pPr>
        <w:ind w:firstLine="142"/>
        <w:jc w:val="both"/>
        <w:rPr>
          <w:rFonts w:ascii="Arial" w:hAnsi="Arial" w:cs="Arial"/>
          <w:sz w:val="16"/>
          <w:szCs w:val="16"/>
        </w:rPr>
      </w:pPr>
      <w:r w:rsidRPr="00710D8F">
        <w:rPr>
          <w:rFonts w:ascii="Arial" w:hAnsi="Arial" w:cs="Arial"/>
          <w:sz w:val="16"/>
          <w:szCs w:val="16"/>
        </w:rPr>
        <w:t>__________________________________________________</w:t>
      </w:r>
    </w:p>
    <w:p w:rsidR="00F233E8" w:rsidRPr="00710D8F" w:rsidRDefault="00F233E8" w:rsidP="00F233E8">
      <w:pPr>
        <w:ind w:firstLine="142"/>
        <w:jc w:val="center"/>
        <w:rPr>
          <w:rFonts w:ascii="Arial" w:hAnsi="Arial" w:cs="Arial"/>
          <w:sz w:val="16"/>
          <w:szCs w:val="16"/>
        </w:rPr>
      </w:pPr>
      <w:r w:rsidRPr="00710D8F">
        <w:rPr>
          <w:rFonts w:ascii="Arial" w:hAnsi="Arial" w:cs="Arial"/>
          <w:sz w:val="16"/>
          <w:szCs w:val="16"/>
        </w:rPr>
        <w:lastRenderedPageBreak/>
        <w:t>предпринимательства (категория: микропредприятие, малое предприятие, среднее предприятие).</w:t>
      </w:r>
    </w:p>
    <w:p w:rsidR="00F233E8" w:rsidRPr="00710D8F" w:rsidRDefault="00F233E8" w:rsidP="00F233E8">
      <w:pPr>
        <w:pStyle w:val="ad"/>
        <w:ind w:firstLine="142"/>
        <w:jc w:val="both"/>
        <w:rPr>
          <w:rFonts w:ascii="Arial" w:hAnsi="Arial" w:cs="Arial"/>
          <w:sz w:val="16"/>
          <w:szCs w:val="16"/>
        </w:rPr>
      </w:pPr>
      <w:r w:rsidRPr="00710D8F">
        <w:rPr>
          <w:rFonts w:ascii="Arial" w:hAnsi="Arial" w:cs="Arial"/>
          <w:sz w:val="16"/>
          <w:szCs w:val="16"/>
        </w:rPr>
        <w:t>6.Банковские реквизиты счета для возврата задатка (для юридических и физических лиц):________________________________________________</w:t>
      </w:r>
    </w:p>
    <w:p w:rsidR="00F233E8" w:rsidRPr="00710D8F" w:rsidRDefault="00F233E8" w:rsidP="00F233E8">
      <w:pPr>
        <w:ind w:firstLine="142"/>
        <w:jc w:val="both"/>
        <w:rPr>
          <w:rFonts w:ascii="Arial" w:hAnsi="Arial" w:cs="Arial"/>
          <w:sz w:val="16"/>
          <w:szCs w:val="16"/>
        </w:rPr>
      </w:pPr>
      <w:r w:rsidRPr="00710D8F">
        <w:rPr>
          <w:rFonts w:ascii="Arial" w:hAnsi="Arial" w:cs="Arial"/>
          <w:sz w:val="16"/>
          <w:szCs w:val="16"/>
        </w:rPr>
        <w:t>__________________________________________________</w:t>
      </w:r>
    </w:p>
    <w:p w:rsidR="00F233E8" w:rsidRPr="00710D8F" w:rsidRDefault="00F233E8" w:rsidP="00F233E8">
      <w:pPr>
        <w:pStyle w:val="ab"/>
        <w:spacing w:after="0"/>
        <w:ind w:left="0" w:firstLine="142"/>
        <w:jc w:val="both"/>
        <w:rPr>
          <w:rFonts w:ascii="Arial" w:hAnsi="Arial" w:cs="Arial"/>
          <w:sz w:val="16"/>
          <w:szCs w:val="16"/>
        </w:rPr>
      </w:pPr>
      <w:r w:rsidRPr="00710D8F">
        <w:rPr>
          <w:rFonts w:ascii="Arial" w:hAnsi="Arial" w:cs="Arial"/>
          <w:sz w:val="16"/>
          <w:szCs w:val="16"/>
        </w:rPr>
        <w:t>7. Контактный номер телефона _______________________, адрес электронной почты ________________________________, почтовый адрес для отправки корреспонденции ______________________________________.</w:t>
      </w:r>
    </w:p>
    <w:p w:rsidR="00F233E8" w:rsidRPr="00710D8F" w:rsidRDefault="00F233E8" w:rsidP="00F233E8">
      <w:pPr>
        <w:pStyle w:val="ab"/>
        <w:spacing w:after="0"/>
        <w:ind w:left="0" w:firstLine="142"/>
        <w:jc w:val="both"/>
        <w:rPr>
          <w:rFonts w:ascii="Arial" w:hAnsi="Arial" w:cs="Arial"/>
          <w:sz w:val="16"/>
          <w:szCs w:val="16"/>
        </w:rPr>
      </w:pPr>
      <w:r w:rsidRPr="00710D8F">
        <w:rPr>
          <w:rFonts w:ascii="Arial" w:hAnsi="Arial" w:cs="Arial"/>
          <w:sz w:val="16"/>
          <w:szCs w:val="16"/>
        </w:rPr>
        <w:t xml:space="preserve">8. К настоящей заявке на участие в аукционе прилагаются документы, являющиеся неотъемлемой частью заявки, на ________листах. </w:t>
      </w:r>
    </w:p>
    <w:p w:rsidR="00F233E8" w:rsidRPr="00710D8F" w:rsidRDefault="00F233E8" w:rsidP="00F233E8">
      <w:pPr>
        <w:pStyle w:val="ab"/>
        <w:spacing w:after="0"/>
        <w:ind w:left="0" w:firstLine="142"/>
        <w:jc w:val="both"/>
        <w:rPr>
          <w:rFonts w:ascii="Arial" w:hAnsi="Arial" w:cs="Arial"/>
          <w:sz w:val="16"/>
          <w:szCs w:val="16"/>
        </w:rPr>
      </w:pPr>
      <w:r w:rsidRPr="00710D8F">
        <w:rPr>
          <w:rFonts w:ascii="Arial" w:hAnsi="Arial" w:cs="Arial"/>
          <w:i/>
          <w:sz w:val="16"/>
          <w:szCs w:val="16"/>
        </w:rPr>
        <w:t>(</w:t>
      </w:r>
      <w:r w:rsidRPr="00710D8F">
        <w:rPr>
          <w:rFonts w:ascii="Arial" w:hAnsi="Arial" w:cs="Arial"/>
          <w:sz w:val="16"/>
          <w:szCs w:val="16"/>
        </w:rPr>
        <w:t>указывается количество листов всех документов, представленных в составе заявки)</w:t>
      </w:r>
    </w:p>
    <w:p w:rsidR="00F233E8" w:rsidRPr="00710D8F" w:rsidRDefault="00F233E8" w:rsidP="00F233E8">
      <w:pPr>
        <w:pStyle w:val="ab"/>
        <w:spacing w:after="0"/>
        <w:ind w:left="0" w:firstLine="142"/>
        <w:jc w:val="both"/>
        <w:rPr>
          <w:rFonts w:ascii="Arial" w:hAnsi="Arial" w:cs="Arial"/>
          <w:sz w:val="16"/>
          <w:szCs w:val="16"/>
        </w:rPr>
      </w:pPr>
      <w:r w:rsidRPr="00710D8F">
        <w:rPr>
          <w:rFonts w:ascii="Arial" w:hAnsi="Arial" w:cs="Arial"/>
          <w:sz w:val="16"/>
          <w:szCs w:val="16"/>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F233E8" w:rsidRPr="00710D8F" w:rsidRDefault="00F233E8" w:rsidP="00F233E8">
      <w:pPr>
        <w:ind w:firstLine="142"/>
        <w:jc w:val="both"/>
        <w:rPr>
          <w:rFonts w:ascii="Arial" w:hAnsi="Arial" w:cs="Arial"/>
          <w:sz w:val="16"/>
          <w:szCs w:val="16"/>
        </w:rPr>
      </w:pPr>
    </w:p>
    <w:p w:rsidR="00F233E8" w:rsidRPr="00710D8F" w:rsidRDefault="00F233E8" w:rsidP="00F233E8">
      <w:pPr>
        <w:autoSpaceDE w:val="0"/>
        <w:autoSpaceDN w:val="0"/>
        <w:adjustRightInd w:val="0"/>
        <w:ind w:firstLine="142"/>
        <w:rPr>
          <w:rFonts w:ascii="Arial" w:hAnsi="Arial" w:cs="Arial"/>
          <w:sz w:val="16"/>
          <w:szCs w:val="16"/>
        </w:rPr>
      </w:pPr>
      <w:r w:rsidRPr="00710D8F">
        <w:rPr>
          <w:rFonts w:ascii="Arial" w:hAnsi="Arial" w:cs="Arial"/>
          <w:sz w:val="16"/>
          <w:szCs w:val="16"/>
        </w:rPr>
        <w:t xml:space="preserve">«____»_____________20__ г.___________________ </w:t>
      </w:r>
    </w:p>
    <w:p w:rsidR="00F233E8" w:rsidRPr="00710D8F" w:rsidRDefault="00F233E8" w:rsidP="00F233E8">
      <w:pPr>
        <w:ind w:firstLine="142"/>
        <w:jc w:val="both"/>
        <w:rPr>
          <w:rFonts w:ascii="Arial" w:hAnsi="Arial" w:cs="Arial"/>
          <w:sz w:val="16"/>
          <w:szCs w:val="16"/>
        </w:rPr>
      </w:pPr>
      <w:r w:rsidRPr="00710D8F">
        <w:rPr>
          <w:rFonts w:ascii="Arial" w:hAnsi="Arial" w:cs="Arial"/>
          <w:sz w:val="16"/>
          <w:szCs w:val="16"/>
        </w:rPr>
        <w:t>(дата подписания, подпись Заявителя СМ и СП (его полномочного представителя), М. П.)</w:t>
      </w:r>
    </w:p>
    <w:p w:rsidR="00F233E8" w:rsidRPr="00710D8F" w:rsidRDefault="00F233E8" w:rsidP="00F233E8">
      <w:pPr>
        <w:ind w:firstLine="142"/>
        <w:jc w:val="both"/>
        <w:rPr>
          <w:rFonts w:ascii="Arial" w:hAnsi="Arial" w:cs="Arial"/>
          <w:sz w:val="16"/>
          <w:szCs w:val="16"/>
        </w:rPr>
      </w:pPr>
    </w:p>
    <w:p w:rsidR="00F233E8" w:rsidRPr="00710D8F" w:rsidRDefault="00F233E8" w:rsidP="00F233E8">
      <w:pPr>
        <w:jc w:val="both"/>
        <w:rPr>
          <w:rFonts w:ascii="Arial" w:hAnsi="Arial" w:cs="Arial"/>
          <w:sz w:val="16"/>
          <w:szCs w:val="16"/>
        </w:rPr>
      </w:pPr>
    </w:p>
    <w:p w:rsidR="00F233E8" w:rsidRPr="00710D8F" w:rsidRDefault="00F233E8" w:rsidP="00F233E8">
      <w:pPr>
        <w:jc w:val="both"/>
        <w:rPr>
          <w:rFonts w:ascii="Arial" w:hAnsi="Arial" w:cs="Arial"/>
          <w:sz w:val="16"/>
          <w:szCs w:val="16"/>
        </w:rPr>
      </w:pPr>
      <w:r w:rsidRPr="00710D8F">
        <w:rPr>
          <w:rFonts w:ascii="Arial" w:hAnsi="Arial" w:cs="Arial"/>
          <w:sz w:val="16"/>
          <w:szCs w:val="16"/>
        </w:rPr>
        <w:t>Отметка о принятии заявки организатором торгов:</w:t>
      </w:r>
    </w:p>
    <w:p w:rsidR="00F233E8" w:rsidRPr="00710D8F" w:rsidRDefault="00F233E8" w:rsidP="00F233E8">
      <w:pPr>
        <w:jc w:val="both"/>
        <w:rPr>
          <w:rFonts w:ascii="Arial" w:hAnsi="Arial" w:cs="Arial"/>
          <w:sz w:val="16"/>
          <w:szCs w:val="16"/>
        </w:rPr>
      </w:pPr>
      <w:r w:rsidRPr="00710D8F">
        <w:rPr>
          <w:rFonts w:ascii="Arial" w:hAnsi="Arial" w:cs="Arial"/>
          <w:sz w:val="16"/>
          <w:szCs w:val="16"/>
        </w:rPr>
        <w:t>______час. ______мин.</w:t>
      </w:r>
    </w:p>
    <w:p w:rsidR="00F233E8" w:rsidRPr="00710D8F" w:rsidRDefault="00F233E8" w:rsidP="00F233E8">
      <w:pPr>
        <w:jc w:val="both"/>
        <w:rPr>
          <w:rFonts w:ascii="Arial" w:hAnsi="Arial" w:cs="Arial"/>
          <w:sz w:val="16"/>
          <w:szCs w:val="16"/>
        </w:rPr>
      </w:pPr>
      <w:r w:rsidRPr="00710D8F">
        <w:rPr>
          <w:rFonts w:ascii="Arial" w:hAnsi="Arial" w:cs="Arial"/>
          <w:sz w:val="16"/>
          <w:szCs w:val="16"/>
        </w:rPr>
        <w:t>«____»____________20__ г.</w:t>
      </w:r>
    </w:p>
    <w:p w:rsidR="00F233E8" w:rsidRPr="00710D8F" w:rsidRDefault="00F233E8" w:rsidP="00F233E8">
      <w:pPr>
        <w:jc w:val="both"/>
        <w:rPr>
          <w:rFonts w:ascii="Arial" w:hAnsi="Arial" w:cs="Arial"/>
          <w:sz w:val="16"/>
          <w:szCs w:val="16"/>
        </w:rPr>
      </w:pPr>
      <w:r w:rsidRPr="00710D8F">
        <w:rPr>
          <w:rFonts w:ascii="Arial" w:hAnsi="Arial" w:cs="Arial"/>
          <w:sz w:val="16"/>
          <w:szCs w:val="16"/>
        </w:rPr>
        <w:t>Регистрационный номер заявки_____</w:t>
      </w:r>
    </w:p>
    <w:p w:rsidR="00F233E8" w:rsidRPr="00710D8F" w:rsidRDefault="00F233E8" w:rsidP="00F233E8">
      <w:pPr>
        <w:jc w:val="both"/>
        <w:rPr>
          <w:rFonts w:ascii="Arial" w:hAnsi="Arial" w:cs="Arial"/>
          <w:sz w:val="16"/>
          <w:szCs w:val="16"/>
        </w:rPr>
      </w:pPr>
      <w:r w:rsidRPr="00710D8F">
        <w:rPr>
          <w:rFonts w:ascii="Arial" w:hAnsi="Arial" w:cs="Arial"/>
          <w:sz w:val="16"/>
          <w:szCs w:val="16"/>
        </w:rPr>
        <w:t>________________________</w:t>
      </w:r>
    </w:p>
    <w:p w:rsidR="00F233E8" w:rsidRPr="00710D8F" w:rsidRDefault="00F233E8" w:rsidP="00F233E8">
      <w:pPr>
        <w:jc w:val="both"/>
        <w:rPr>
          <w:rFonts w:ascii="Arial" w:hAnsi="Arial" w:cs="Arial"/>
          <w:sz w:val="16"/>
          <w:szCs w:val="16"/>
        </w:rPr>
      </w:pPr>
      <w:r w:rsidRPr="00710D8F">
        <w:rPr>
          <w:rFonts w:ascii="Arial" w:hAnsi="Arial" w:cs="Arial"/>
          <w:sz w:val="16"/>
          <w:szCs w:val="16"/>
        </w:rPr>
        <w:t xml:space="preserve">          (подпись)</w:t>
      </w:r>
    </w:p>
    <w:p w:rsidR="00F233E8" w:rsidRPr="00710D8F" w:rsidRDefault="00F233E8" w:rsidP="00F233E8">
      <w:pPr>
        <w:jc w:val="both"/>
        <w:rPr>
          <w:rFonts w:ascii="Arial" w:hAnsi="Arial" w:cs="Arial"/>
          <w:sz w:val="16"/>
          <w:szCs w:val="16"/>
        </w:rPr>
      </w:pPr>
    </w:p>
    <w:p w:rsidR="00F233E8" w:rsidRDefault="00F233E8" w:rsidP="00F233E8">
      <w:pPr>
        <w:jc w:val="both"/>
        <w:rPr>
          <w:rFonts w:ascii="Arial" w:hAnsi="Arial" w:cs="Arial"/>
          <w:sz w:val="16"/>
          <w:szCs w:val="16"/>
        </w:rPr>
      </w:pPr>
    </w:p>
    <w:p w:rsidR="009563CA" w:rsidRDefault="009563CA" w:rsidP="00F233E8">
      <w:pPr>
        <w:jc w:val="both"/>
        <w:rPr>
          <w:rFonts w:ascii="Arial" w:hAnsi="Arial" w:cs="Arial"/>
          <w:sz w:val="16"/>
          <w:szCs w:val="16"/>
        </w:rPr>
      </w:pPr>
    </w:p>
    <w:p w:rsidR="009563CA" w:rsidRDefault="009563CA" w:rsidP="00F233E8">
      <w:pPr>
        <w:jc w:val="both"/>
        <w:rPr>
          <w:rFonts w:ascii="Arial" w:hAnsi="Arial" w:cs="Arial"/>
          <w:sz w:val="16"/>
          <w:szCs w:val="16"/>
        </w:rPr>
      </w:pPr>
    </w:p>
    <w:p w:rsidR="009563CA" w:rsidRPr="00710D8F" w:rsidRDefault="009563CA" w:rsidP="00F233E8">
      <w:pPr>
        <w:jc w:val="both"/>
        <w:rPr>
          <w:rFonts w:ascii="Arial" w:hAnsi="Arial" w:cs="Arial"/>
          <w:sz w:val="16"/>
          <w:szCs w:val="16"/>
        </w:rPr>
      </w:pPr>
    </w:p>
    <w:p w:rsidR="00F97D20" w:rsidRDefault="00F97D20" w:rsidP="00F233E8">
      <w:pPr>
        <w:ind w:firstLine="4536"/>
        <w:jc w:val="both"/>
        <w:rPr>
          <w:rFonts w:ascii="Arial" w:hAnsi="Arial" w:cs="Arial"/>
          <w:sz w:val="16"/>
          <w:szCs w:val="16"/>
        </w:rPr>
      </w:pPr>
    </w:p>
    <w:p w:rsidR="00BE4CE9" w:rsidRPr="00710D8F" w:rsidRDefault="00BE4CE9" w:rsidP="00BE4CE9">
      <w:pPr>
        <w:spacing w:line="180" w:lineRule="exact"/>
        <w:ind w:left="284"/>
        <w:jc w:val="center"/>
        <w:rPr>
          <w:rFonts w:ascii="Arial" w:hAnsi="Arial" w:cs="Arial"/>
          <w:sz w:val="16"/>
          <w:szCs w:val="16"/>
        </w:rPr>
      </w:pPr>
      <w:r w:rsidRPr="00710D8F">
        <w:rPr>
          <w:rFonts w:ascii="Arial" w:hAnsi="Arial" w:cs="Arial"/>
          <w:sz w:val="16"/>
          <w:szCs w:val="16"/>
        </w:rPr>
        <w:t>Приложение 3</w:t>
      </w:r>
    </w:p>
    <w:p w:rsidR="00BE4CE9" w:rsidRPr="00710D8F" w:rsidRDefault="00BE4CE9" w:rsidP="00BE4CE9">
      <w:pPr>
        <w:spacing w:line="180" w:lineRule="exact"/>
        <w:ind w:left="284"/>
        <w:jc w:val="both"/>
        <w:rPr>
          <w:rFonts w:ascii="Arial" w:hAnsi="Arial" w:cs="Arial"/>
          <w:sz w:val="16"/>
          <w:szCs w:val="16"/>
        </w:rPr>
      </w:pPr>
      <w:r w:rsidRPr="00710D8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4CE9" w:rsidRDefault="00BE4CE9" w:rsidP="00BE4CE9">
      <w:pPr>
        <w:ind w:firstLine="709"/>
        <w:jc w:val="center"/>
        <w:rPr>
          <w:rFonts w:ascii="Arial" w:hAnsi="Arial" w:cs="Arial"/>
          <w:sz w:val="16"/>
          <w:szCs w:val="16"/>
        </w:rPr>
      </w:pPr>
    </w:p>
    <w:p w:rsidR="009563CA" w:rsidRDefault="009563CA" w:rsidP="00BE4CE9">
      <w:pPr>
        <w:ind w:firstLine="709"/>
        <w:jc w:val="center"/>
        <w:rPr>
          <w:rFonts w:ascii="Arial" w:hAnsi="Arial" w:cs="Arial"/>
          <w:sz w:val="16"/>
          <w:szCs w:val="16"/>
        </w:rPr>
      </w:pPr>
    </w:p>
    <w:p w:rsidR="009563CA" w:rsidRPr="00710D8F" w:rsidRDefault="009563CA" w:rsidP="00BE4CE9">
      <w:pPr>
        <w:ind w:firstLine="709"/>
        <w:jc w:val="center"/>
        <w:rPr>
          <w:rFonts w:ascii="Arial" w:hAnsi="Arial" w:cs="Arial"/>
          <w:sz w:val="16"/>
          <w:szCs w:val="16"/>
        </w:rPr>
      </w:pPr>
    </w:p>
    <w:p w:rsidR="00BE4CE9" w:rsidRPr="00710D8F" w:rsidRDefault="00BE4CE9" w:rsidP="00BE4CE9">
      <w:pPr>
        <w:ind w:firstLine="709"/>
        <w:jc w:val="center"/>
        <w:rPr>
          <w:rFonts w:ascii="Arial" w:hAnsi="Arial" w:cs="Arial"/>
          <w:sz w:val="16"/>
          <w:szCs w:val="16"/>
        </w:rPr>
      </w:pPr>
    </w:p>
    <w:p w:rsidR="00BE4CE9" w:rsidRPr="00710D8F" w:rsidRDefault="00BE4CE9" w:rsidP="00BE4CE9">
      <w:pPr>
        <w:spacing w:line="180" w:lineRule="exact"/>
        <w:jc w:val="center"/>
        <w:rPr>
          <w:rFonts w:ascii="Arial" w:hAnsi="Arial" w:cs="Arial"/>
          <w:sz w:val="16"/>
          <w:szCs w:val="16"/>
        </w:rPr>
      </w:pPr>
      <w:r w:rsidRPr="00710D8F">
        <w:rPr>
          <w:rFonts w:ascii="Arial" w:hAnsi="Arial" w:cs="Arial"/>
          <w:sz w:val="16"/>
          <w:szCs w:val="16"/>
        </w:rPr>
        <w:t xml:space="preserve">ОПИСЬ ДОКУМЕНТОВ, </w:t>
      </w:r>
    </w:p>
    <w:p w:rsidR="00BE4CE9" w:rsidRPr="00710D8F" w:rsidRDefault="00BE4CE9" w:rsidP="00BE4CE9">
      <w:pPr>
        <w:spacing w:line="180" w:lineRule="exact"/>
        <w:jc w:val="center"/>
        <w:rPr>
          <w:rFonts w:ascii="Arial" w:hAnsi="Arial" w:cs="Arial"/>
          <w:sz w:val="16"/>
          <w:szCs w:val="16"/>
        </w:rPr>
      </w:pPr>
      <w:r w:rsidRPr="00710D8F">
        <w:rPr>
          <w:rFonts w:ascii="Arial" w:hAnsi="Arial" w:cs="Arial"/>
          <w:sz w:val="16"/>
          <w:szCs w:val="16"/>
        </w:rPr>
        <w:t>представляемых для участия в  аукционе на право заключения договора аренды имущества</w:t>
      </w:r>
    </w:p>
    <w:p w:rsidR="00BE4CE9" w:rsidRPr="00710D8F" w:rsidRDefault="00BE4CE9" w:rsidP="00BE4CE9">
      <w:pPr>
        <w:spacing w:line="180" w:lineRule="exact"/>
        <w:jc w:val="center"/>
        <w:rPr>
          <w:rFonts w:ascii="Arial" w:hAnsi="Arial" w:cs="Arial"/>
          <w:sz w:val="16"/>
          <w:szCs w:val="16"/>
        </w:rPr>
      </w:pPr>
    </w:p>
    <w:p w:rsidR="00BE4CE9" w:rsidRPr="00710D8F" w:rsidRDefault="00BE4CE9" w:rsidP="00BE4CE9">
      <w:pPr>
        <w:ind w:firstLine="709"/>
        <w:jc w:val="both"/>
        <w:rPr>
          <w:rFonts w:ascii="Arial" w:hAnsi="Arial" w:cs="Arial"/>
          <w:sz w:val="16"/>
          <w:szCs w:val="16"/>
        </w:rPr>
      </w:pPr>
      <w:r w:rsidRPr="00710D8F">
        <w:rPr>
          <w:rFonts w:ascii="Arial" w:hAnsi="Arial" w:cs="Arial"/>
          <w:sz w:val="16"/>
          <w:szCs w:val="16"/>
        </w:rPr>
        <w:t>Документы представляются (участник должен обязательно указать (заполнить) фирменное наименование (наименование) – для участника юридического лица), фамилию, имя, отчество – для участника – физического лица)для участия в аукционе на право заключения договора аренды имущества  ЛОТ № _____</w:t>
      </w:r>
    </w:p>
    <w:p w:rsidR="00BE4CE9" w:rsidRPr="00710D8F" w:rsidRDefault="00BE4CE9" w:rsidP="00BE4CE9">
      <w:pPr>
        <w:spacing w:line="240" w:lineRule="exact"/>
        <w:jc w:val="center"/>
        <w:rPr>
          <w:rFonts w:ascii="Arial" w:hAnsi="Arial" w:cs="Arial"/>
          <w:sz w:val="16"/>
          <w:szCs w:val="16"/>
        </w:rPr>
      </w:pPr>
    </w:p>
    <w:tbl>
      <w:tblPr>
        <w:tblW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200"/>
        <w:gridCol w:w="1058"/>
      </w:tblGrid>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jc w:val="center"/>
              <w:rPr>
                <w:rFonts w:ascii="Arial" w:hAnsi="Arial" w:cs="Arial"/>
                <w:sz w:val="16"/>
                <w:szCs w:val="16"/>
              </w:rPr>
            </w:pPr>
            <w:r w:rsidRPr="00710D8F">
              <w:rPr>
                <w:rFonts w:ascii="Arial" w:hAnsi="Arial" w:cs="Arial"/>
                <w:sz w:val="16"/>
                <w:szCs w:val="16"/>
              </w:rPr>
              <w:t>№</w:t>
            </w:r>
          </w:p>
          <w:p w:rsidR="00BE4CE9" w:rsidRPr="00710D8F" w:rsidRDefault="00BE4CE9" w:rsidP="007E0FB9">
            <w:pPr>
              <w:jc w:val="center"/>
              <w:rPr>
                <w:rFonts w:ascii="Arial" w:hAnsi="Arial" w:cs="Arial"/>
                <w:sz w:val="16"/>
                <w:szCs w:val="16"/>
              </w:rPr>
            </w:pPr>
            <w:r w:rsidRPr="00710D8F">
              <w:rPr>
                <w:rFonts w:ascii="Arial" w:hAnsi="Arial" w:cs="Arial"/>
                <w:sz w:val="16"/>
                <w:szCs w:val="16"/>
              </w:rPr>
              <w:t>п/п</w:t>
            </w: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spacing w:line="240" w:lineRule="exact"/>
              <w:jc w:val="center"/>
              <w:rPr>
                <w:rFonts w:ascii="Arial" w:hAnsi="Arial" w:cs="Arial"/>
                <w:sz w:val="16"/>
                <w:szCs w:val="16"/>
              </w:rPr>
            </w:pPr>
            <w:r w:rsidRPr="00710D8F">
              <w:rPr>
                <w:rFonts w:ascii="Arial" w:hAnsi="Arial" w:cs="Arial"/>
                <w:sz w:val="16"/>
                <w:szCs w:val="16"/>
              </w:rPr>
              <w:t xml:space="preserve">Наименование документа </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spacing w:line="240" w:lineRule="exact"/>
              <w:jc w:val="center"/>
              <w:rPr>
                <w:rFonts w:ascii="Arial" w:hAnsi="Arial" w:cs="Arial"/>
                <w:sz w:val="16"/>
                <w:szCs w:val="16"/>
              </w:rPr>
            </w:pPr>
            <w:r w:rsidRPr="00710D8F">
              <w:rPr>
                <w:rFonts w:ascii="Arial" w:hAnsi="Arial" w:cs="Arial"/>
                <w:sz w:val="16"/>
                <w:szCs w:val="16"/>
              </w:rPr>
              <w:t>количество листов</w:t>
            </w: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jc w:val="both"/>
              <w:rPr>
                <w:rFonts w:ascii="Arial" w:hAnsi="Arial" w:cs="Arial"/>
                <w:sz w:val="16"/>
                <w:szCs w:val="16"/>
              </w:rPr>
            </w:pPr>
            <w:r w:rsidRPr="00710D8F">
              <w:rPr>
                <w:rFonts w:ascii="Arial" w:hAnsi="Arial" w:cs="Arial"/>
                <w:sz w:val="16"/>
                <w:szCs w:val="16"/>
              </w:rPr>
              <w:t>Указываются все документы и приложения в соответствии с документацией об аукционе</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tabs>
                <w:tab w:val="left" w:pos="851"/>
              </w:tabs>
              <w:jc w:val="both"/>
              <w:rPr>
                <w:rFonts w:ascii="Arial" w:hAnsi="Arial" w:cs="Arial"/>
                <w:sz w:val="16"/>
                <w:szCs w:val="16"/>
              </w:rPr>
            </w:pPr>
            <w:r w:rsidRPr="00710D8F">
              <w:rPr>
                <w:rFonts w:ascii="Arial" w:hAnsi="Arial" w:cs="Arial"/>
                <w:sz w:val="16"/>
                <w:szCs w:val="16"/>
              </w:rPr>
              <w:t>Заявка на участие в аукционе</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jc w:val="both"/>
              <w:rPr>
                <w:rFonts w:ascii="Arial" w:hAnsi="Arial" w:cs="Arial"/>
                <w:sz w:val="16"/>
                <w:szCs w:val="16"/>
              </w:rPr>
            </w:pPr>
            <w:r w:rsidRPr="00710D8F">
              <w:rPr>
                <w:rFonts w:ascii="Arial" w:hAnsi="Arial" w:cs="Arial"/>
                <w:sz w:val="16"/>
                <w:szCs w:val="16"/>
              </w:rPr>
              <w:t xml:space="preserve">Документы или копии документов, подтверждающие внесение задатка (платежное поручение, подтверждающее перечисление </w:t>
            </w:r>
            <w:r w:rsidRPr="00710D8F">
              <w:rPr>
                <w:rFonts w:ascii="Arial" w:hAnsi="Arial" w:cs="Arial"/>
                <w:sz w:val="16"/>
                <w:szCs w:val="16"/>
              </w:rPr>
              <w:lastRenderedPageBreak/>
              <w:t>задатка)</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tabs>
                <w:tab w:val="left" w:pos="851"/>
              </w:tabs>
              <w:jc w:val="both"/>
              <w:rPr>
                <w:rFonts w:ascii="Arial" w:hAnsi="Arial" w:cs="Arial"/>
                <w:sz w:val="16"/>
                <w:szCs w:val="16"/>
              </w:rPr>
            </w:pPr>
            <w:r w:rsidRPr="00710D8F">
              <w:rPr>
                <w:rFonts w:ascii="Arial" w:hAnsi="Arial" w:cs="Arial"/>
                <w:sz w:val="16"/>
                <w:szCs w:val="16"/>
              </w:rPr>
              <w:t xml:space="preserve">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w:t>
            </w:r>
            <w:hyperlink r:id="rId133" w:history="1">
              <w:r w:rsidRPr="00710D8F">
                <w:rPr>
                  <w:rStyle w:val="af2"/>
                  <w:rFonts w:ascii="Arial" w:hAnsi="Arial" w:cs="Arial"/>
                  <w:sz w:val="16"/>
                  <w:szCs w:val="16"/>
                </w:rPr>
                <w:t>www.</w:t>
              </w:r>
              <w:r w:rsidRPr="00710D8F">
                <w:rPr>
                  <w:rStyle w:val="af2"/>
                  <w:rFonts w:ascii="Arial" w:hAnsi="Arial" w:cs="Arial"/>
                  <w:sz w:val="16"/>
                  <w:szCs w:val="16"/>
                  <w:lang w:val="en-US"/>
                </w:rPr>
                <w:t>torgi</w:t>
              </w:r>
              <w:r w:rsidRPr="00710D8F">
                <w:rPr>
                  <w:rStyle w:val="af2"/>
                  <w:rFonts w:ascii="Arial" w:hAnsi="Arial" w:cs="Arial"/>
                  <w:sz w:val="16"/>
                  <w:szCs w:val="16"/>
                </w:rPr>
                <w:t>.gov.ru</w:t>
              </w:r>
            </w:hyperlink>
            <w:r w:rsidRPr="00710D8F">
              <w:rPr>
                <w:rFonts w:ascii="Arial" w:hAnsi="Arial" w:cs="Arial"/>
                <w:sz w:val="16"/>
                <w:szCs w:val="16"/>
              </w:rPr>
              <w:t>извещения о проведении аукциона</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tabs>
                <w:tab w:val="left" w:pos="851"/>
              </w:tabs>
              <w:jc w:val="both"/>
              <w:rPr>
                <w:rFonts w:ascii="Arial" w:hAnsi="Arial" w:cs="Arial"/>
                <w:sz w:val="16"/>
                <w:szCs w:val="16"/>
              </w:rPr>
            </w:pPr>
            <w:r w:rsidRPr="00710D8F">
              <w:rPr>
                <w:rFonts w:ascii="Arial" w:hAnsi="Arial" w:cs="Arial"/>
                <w:sz w:val="16"/>
                <w:szCs w:val="16"/>
              </w:rPr>
              <w:t xml:space="preserve">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w:t>
            </w:r>
            <w:hyperlink r:id="rId134" w:history="1">
              <w:r w:rsidRPr="00710D8F">
                <w:rPr>
                  <w:rStyle w:val="af2"/>
                  <w:rFonts w:ascii="Arial" w:hAnsi="Arial" w:cs="Arial"/>
                  <w:sz w:val="16"/>
                  <w:szCs w:val="16"/>
                </w:rPr>
                <w:t>www.</w:t>
              </w:r>
              <w:r w:rsidRPr="00710D8F">
                <w:rPr>
                  <w:rStyle w:val="af2"/>
                  <w:rFonts w:ascii="Arial" w:hAnsi="Arial" w:cs="Arial"/>
                  <w:sz w:val="16"/>
                  <w:szCs w:val="16"/>
                  <w:lang w:val="en-US"/>
                </w:rPr>
                <w:t>torgi</w:t>
              </w:r>
              <w:r w:rsidRPr="00710D8F">
                <w:rPr>
                  <w:rStyle w:val="af2"/>
                  <w:rFonts w:ascii="Arial" w:hAnsi="Arial" w:cs="Arial"/>
                  <w:sz w:val="16"/>
                  <w:szCs w:val="16"/>
                </w:rPr>
                <w:t>.gov.ru</w:t>
              </w:r>
            </w:hyperlink>
            <w:r w:rsidRPr="00710D8F">
              <w:rPr>
                <w:rFonts w:ascii="Arial" w:hAnsi="Arial" w:cs="Arial"/>
                <w:sz w:val="16"/>
                <w:szCs w:val="16"/>
              </w:rPr>
              <w:t>извещения о проведении аукциона</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 xml:space="preserve">Копии документов, удостоверяющих личность </w:t>
            </w:r>
          </w:p>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(наименование документа)</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135" w:history="1">
              <w:r w:rsidRPr="00710D8F">
                <w:rPr>
                  <w:rStyle w:val="af2"/>
                  <w:rFonts w:ascii="Arial" w:hAnsi="Arial" w:cs="Arial"/>
                  <w:sz w:val="16"/>
                  <w:szCs w:val="16"/>
                </w:rPr>
                <w:t>www.</w:t>
              </w:r>
              <w:r w:rsidRPr="00710D8F">
                <w:rPr>
                  <w:rStyle w:val="af2"/>
                  <w:rFonts w:ascii="Arial" w:hAnsi="Arial" w:cs="Arial"/>
                  <w:sz w:val="16"/>
                  <w:szCs w:val="16"/>
                  <w:lang w:val="en-US"/>
                </w:rPr>
                <w:t>torgi</w:t>
              </w:r>
              <w:r w:rsidRPr="00710D8F">
                <w:rPr>
                  <w:rStyle w:val="af2"/>
                  <w:rFonts w:ascii="Arial" w:hAnsi="Arial" w:cs="Arial"/>
                  <w:sz w:val="16"/>
                  <w:szCs w:val="16"/>
                </w:rPr>
                <w:t>.gov.ru</w:t>
              </w:r>
            </w:hyperlink>
            <w:r w:rsidRPr="00710D8F">
              <w:rPr>
                <w:rFonts w:ascii="Arial" w:hAnsi="Arial" w:cs="Arial"/>
                <w:color w:val="052635"/>
                <w:sz w:val="16"/>
                <w:szCs w:val="16"/>
              </w:rPr>
              <w:t>.</w:t>
            </w:r>
            <w:r w:rsidRPr="00710D8F">
              <w:rPr>
                <w:rFonts w:ascii="Arial" w:hAnsi="Arial" w:cs="Arial"/>
                <w:sz w:val="16"/>
                <w:szCs w:val="16"/>
              </w:rPr>
              <w:t>извещения о проведении аукциона</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Копии учредительных документов заявителя (для юридических лиц) (наименование документов)</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710D8F">
              <w:rPr>
                <w:rFonts w:ascii="Arial" w:hAnsi="Arial" w:cs="Arial"/>
                <w:sz w:val="16"/>
                <w:szCs w:val="16"/>
              </w:rPr>
              <w:lastRenderedPageBreak/>
              <w:t>договора, внесение задатка или обеспечение исполнения договора является крупной сделкой</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E4CE9" w:rsidRPr="00710D8F" w:rsidRDefault="00BE4CE9" w:rsidP="007E0FB9">
            <w:pPr>
              <w:autoSpaceDE w:val="0"/>
              <w:autoSpaceDN w:val="0"/>
              <w:adjustRightInd w:val="0"/>
              <w:jc w:val="both"/>
              <w:rPr>
                <w:rFonts w:ascii="Arial" w:hAnsi="Arial" w:cs="Arial"/>
                <w:sz w:val="16"/>
                <w:szCs w:val="16"/>
              </w:rPr>
            </w:pP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Подтверждение соответствия отнесения организации к категории субъектов малого и среднего предпринимательства</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r w:rsidR="00BE4CE9" w:rsidRPr="00710D8F" w:rsidTr="009563CA">
        <w:tc>
          <w:tcPr>
            <w:tcW w:w="594" w:type="dxa"/>
            <w:tcBorders>
              <w:top w:val="single" w:sz="4" w:space="0" w:color="auto"/>
              <w:left w:val="single" w:sz="4" w:space="0" w:color="auto"/>
              <w:bottom w:val="single" w:sz="4" w:space="0" w:color="auto"/>
              <w:right w:val="single" w:sz="4" w:space="0" w:color="auto"/>
            </w:tcBorders>
          </w:tcPr>
          <w:p w:rsidR="00BE4CE9" w:rsidRPr="00710D8F" w:rsidRDefault="00BE4CE9" w:rsidP="00BE4CE9">
            <w:pPr>
              <w:pStyle w:val="1f4"/>
              <w:numPr>
                <w:ilvl w:val="0"/>
                <w:numId w:val="34"/>
              </w:numPr>
              <w:contextualSpacing w:val="0"/>
              <w:rPr>
                <w:rFonts w:ascii="Arial" w:hAnsi="Arial" w:cs="Arial"/>
                <w:sz w:val="16"/>
                <w:szCs w:val="16"/>
              </w:rPr>
            </w:pPr>
          </w:p>
        </w:tc>
        <w:tc>
          <w:tcPr>
            <w:tcW w:w="3200"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autoSpaceDE w:val="0"/>
              <w:autoSpaceDN w:val="0"/>
              <w:adjustRightInd w:val="0"/>
              <w:jc w:val="both"/>
              <w:rPr>
                <w:rFonts w:ascii="Arial" w:hAnsi="Arial" w:cs="Arial"/>
                <w:sz w:val="16"/>
                <w:szCs w:val="16"/>
              </w:rPr>
            </w:pPr>
            <w:r w:rsidRPr="00710D8F">
              <w:rPr>
                <w:rFonts w:ascii="Arial" w:hAnsi="Arial" w:cs="Arial"/>
                <w:sz w:val="16"/>
                <w:szCs w:val="16"/>
              </w:rPr>
              <w:t>Согласие на обработку персональных данных</w:t>
            </w:r>
          </w:p>
        </w:tc>
        <w:tc>
          <w:tcPr>
            <w:tcW w:w="1058" w:type="dxa"/>
            <w:tcBorders>
              <w:top w:val="single" w:sz="4" w:space="0" w:color="auto"/>
              <w:left w:val="single" w:sz="4" w:space="0" w:color="auto"/>
              <w:bottom w:val="single" w:sz="4" w:space="0" w:color="auto"/>
              <w:right w:val="single" w:sz="4" w:space="0" w:color="auto"/>
            </w:tcBorders>
          </w:tcPr>
          <w:p w:rsidR="00BE4CE9" w:rsidRPr="00710D8F" w:rsidRDefault="00BE4CE9" w:rsidP="007E0FB9">
            <w:pPr>
              <w:rPr>
                <w:rFonts w:ascii="Arial" w:hAnsi="Arial" w:cs="Arial"/>
                <w:sz w:val="16"/>
                <w:szCs w:val="16"/>
              </w:rPr>
            </w:pPr>
          </w:p>
        </w:tc>
      </w:tr>
    </w:tbl>
    <w:p w:rsidR="00BE4CE9" w:rsidRPr="00710D8F" w:rsidRDefault="00BE4CE9" w:rsidP="00BE4CE9">
      <w:pPr>
        <w:jc w:val="center"/>
        <w:rPr>
          <w:rFonts w:ascii="Arial" w:hAnsi="Arial" w:cs="Arial"/>
          <w:sz w:val="16"/>
          <w:szCs w:val="16"/>
        </w:rPr>
      </w:pPr>
    </w:p>
    <w:p w:rsidR="00BE4CE9" w:rsidRDefault="00BE4CE9" w:rsidP="00BE4CE9">
      <w:pPr>
        <w:spacing w:line="240" w:lineRule="exact"/>
        <w:ind w:firstLine="709"/>
        <w:jc w:val="center"/>
        <w:rPr>
          <w:rFonts w:ascii="Arial" w:hAnsi="Arial" w:cs="Arial"/>
          <w:sz w:val="16"/>
          <w:szCs w:val="16"/>
        </w:rPr>
      </w:pPr>
    </w:p>
    <w:p w:rsidR="00E31DF4" w:rsidRPr="00710D8F" w:rsidRDefault="00E31DF4" w:rsidP="00BE4CE9">
      <w:pPr>
        <w:spacing w:line="240" w:lineRule="exact"/>
        <w:ind w:firstLine="709"/>
        <w:jc w:val="center"/>
        <w:rPr>
          <w:rFonts w:ascii="Arial" w:hAnsi="Arial" w:cs="Arial"/>
          <w:sz w:val="16"/>
          <w:szCs w:val="16"/>
        </w:rPr>
      </w:pPr>
    </w:p>
    <w:p w:rsidR="00BE4CE9" w:rsidRPr="00710D8F" w:rsidRDefault="00BE4CE9" w:rsidP="00BE4CE9">
      <w:pPr>
        <w:tabs>
          <w:tab w:val="left" w:pos="851"/>
        </w:tabs>
        <w:jc w:val="both"/>
        <w:rPr>
          <w:rFonts w:ascii="Arial" w:hAnsi="Arial" w:cs="Arial"/>
          <w:bCs/>
          <w:sz w:val="16"/>
          <w:szCs w:val="16"/>
        </w:rPr>
      </w:pPr>
      <w:r w:rsidRPr="00710D8F">
        <w:rPr>
          <w:rFonts w:ascii="Arial" w:hAnsi="Arial" w:cs="Arial"/>
          <w:bCs/>
          <w:sz w:val="16"/>
          <w:szCs w:val="16"/>
        </w:rPr>
        <w:t>Заявитель</w:t>
      </w:r>
    </w:p>
    <w:p w:rsidR="00BE4CE9" w:rsidRPr="00710D8F" w:rsidRDefault="00BE4CE9" w:rsidP="00BE4CE9">
      <w:pPr>
        <w:tabs>
          <w:tab w:val="left" w:pos="851"/>
        </w:tabs>
        <w:jc w:val="both"/>
        <w:rPr>
          <w:rFonts w:ascii="Arial" w:hAnsi="Arial" w:cs="Arial"/>
          <w:sz w:val="16"/>
          <w:szCs w:val="16"/>
        </w:rPr>
      </w:pPr>
      <w:r w:rsidRPr="00710D8F">
        <w:rPr>
          <w:rFonts w:ascii="Arial" w:hAnsi="Arial" w:cs="Arial"/>
          <w:bCs/>
          <w:sz w:val="16"/>
          <w:szCs w:val="16"/>
        </w:rPr>
        <w:t>(уполномоченный представитель)</w:t>
      </w:r>
      <w:r w:rsidRPr="00710D8F">
        <w:rPr>
          <w:rFonts w:ascii="Arial" w:hAnsi="Arial" w:cs="Arial"/>
          <w:bCs/>
          <w:sz w:val="16"/>
          <w:szCs w:val="16"/>
        </w:rPr>
        <w:tab/>
      </w:r>
      <w:r w:rsidRPr="00710D8F">
        <w:rPr>
          <w:rFonts w:ascii="Arial" w:hAnsi="Arial" w:cs="Arial"/>
          <w:sz w:val="16"/>
          <w:szCs w:val="16"/>
        </w:rPr>
        <w:t>___________</w:t>
      </w:r>
      <w:r w:rsidRPr="00710D8F">
        <w:rPr>
          <w:rFonts w:ascii="Arial" w:hAnsi="Arial" w:cs="Arial"/>
          <w:sz w:val="16"/>
          <w:szCs w:val="16"/>
        </w:rPr>
        <w:tab/>
        <w:t xml:space="preserve"> _______________________</w:t>
      </w:r>
    </w:p>
    <w:p w:rsidR="00BE4CE9" w:rsidRPr="00710D8F" w:rsidRDefault="00BE4CE9" w:rsidP="00BE4CE9">
      <w:pPr>
        <w:tabs>
          <w:tab w:val="left" w:pos="851"/>
        </w:tabs>
        <w:ind w:firstLine="284"/>
        <w:jc w:val="both"/>
        <w:rPr>
          <w:rFonts w:ascii="Arial" w:hAnsi="Arial" w:cs="Arial"/>
          <w:i/>
          <w:iCs/>
          <w:sz w:val="16"/>
          <w:szCs w:val="16"/>
        </w:rPr>
      </w:pPr>
      <w:r w:rsidRPr="00710D8F">
        <w:rPr>
          <w:rFonts w:ascii="Arial" w:hAnsi="Arial" w:cs="Arial"/>
          <w:i/>
          <w:iCs/>
          <w:sz w:val="16"/>
          <w:szCs w:val="16"/>
        </w:rPr>
        <w:t xml:space="preserve"> (</w:t>
      </w:r>
      <w:r w:rsidRPr="00710D8F">
        <w:rPr>
          <w:rFonts w:ascii="Arial" w:hAnsi="Arial" w:cs="Arial"/>
          <w:iCs/>
          <w:sz w:val="16"/>
          <w:szCs w:val="16"/>
        </w:rPr>
        <w:t>подпись)</w:t>
      </w:r>
      <w:r w:rsidRPr="00710D8F">
        <w:rPr>
          <w:rFonts w:ascii="Arial" w:hAnsi="Arial" w:cs="Arial"/>
          <w:iCs/>
          <w:sz w:val="16"/>
          <w:szCs w:val="16"/>
        </w:rPr>
        <w:tab/>
        <w:t xml:space="preserve"> (Ф.И.О.)</w:t>
      </w:r>
    </w:p>
    <w:p w:rsidR="00BE4CE9" w:rsidRPr="00710D8F" w:rsidRDefault="00BE4CE9" w:rsidP="00BE4CE9">
      <w:pPr>
        <w:tabs>
          <w:tab w:val="left" w:pos="851"/>
        </w:tabs>
        <w:ind w:firstLine="284"/>
        <w:jc w:val="both"/>
        <w:rPr>
          <w:rFonts w:ascii="Arial" w:hAnsi="Arial" w:cs="Arial"/>
          <w:sz w:val="16"/>
          <w:szCs w:val="16"/>
        </w:rPr>
      </w:pPr>
      <w:r w:rsidRPr="00710D8F">
        <w:rPr>
          <w:rFonts w:ascii="Arial" w:hAnsi="Arial" w:cs="Arial"/>
          <w:sz w:val="16"/>
          <w:szCs w:val="16"/>
        </w:rPr>
        <w:t>м.п.</w:t>
      </w:r>
    </w:p>
    <w:p w:rsidR="00BE4CE9" w:rsidRPr="00710D8F" w:rsidRDefault="00BE4CE9" w:rsidP="00BE4CE9">
      <w:pPr>
        <w:tabs>
          <w:tab w:val="left" w:pos="851"/>
        </w:tabs>
        <w:ind w:firstLine="284"/>
        <w:jc w:val="both"/>
        <w:rPr>
          <w:rFonts w:ascii="Arial" w:hAnsi="Arial" w:cs="Arial"/>
          <w:sz w:val="16"/>
          <w:szCs w:val="16"/>
        </w:rPr>
      </w:pPr>
    </w:p>
    <w:p w:rsidR="00BE4CE9" w:rsidRDefault="00BE4CE9" w:rsidP="00BE4CE9">
      <w:pPr>
        <w:tabs>
          <w:tab w:val="left" w:pos="851"/>
        </w:tabs>
        <w:ind w:firstLine="284"/>
        <w:jc w:val="both"/>
        <w:rPr>
          <w:rFonts w:ascii="Arial" w:hAnsi="Arial" w:cs="Arial"/>
          <w:sz w:val="16"/>
          <w:szCs w:val="16"/>
        </w:rPr>
      </w:pPr>
    </w:p>
    <w:p w:rsidR="009563CA" w:rsidRDefault="009563CA" w:rsidP="00BE4CE9">
      <w:pPr>
        <w:tabs>
          <w:tab w:val="left" w:pos="851"/>
        </w:tabs>
        <w:ind w:firstLine="284"/>
        <w:jc w:val="both"/>
        <w:rPr>
          <w:rFonts w:ascii="Arial" w:hAnsi="Arial" w:cs="Arial"/>
          <w:sz w:val="16"/>
          <w:szCs w:val="16"/>
        </w:rPr>
      </w:pPr>
    </w:p>
    <w:p w:rsidR="009563CA" w:rsidRDefault="009563CA" w:rsidP="00BE4CE9">
      <w:pPr>
        <w:tabs>
          <w:tab w:val="left" w:pos="851"/>
        </w:tabs>
        <w:ind w:firstLine="284"/>
        <w:jc w:val="both"/>
        <w:rPr>
          <w:rFonts w:ascii="Arial" w:hAnsi="Arial" w:cs="Arial"/>
          <w:sz w:val="16"/>
          <w:szCs w:val="16"/>
        </w:rPr>
      </w:pPr>
    </w:p>
    <w:p w:rsidR="009563CA" w:rsidRPr="00710D8F" w:rsidRDefault="009563CA" w:rsidP="00BE4CE9">
      <w:pPr>
        <w:tabs>
          <w:tab w:val="left" w:pos="851"/>
        </w:tabs>
        <w:ind w:firstLine="284"/>
        <w:jc w:val="both"/>
        <w:rPr>
          <w:rFonts w:ascii="Arial" w:hAnsi="Arial" w:cs="Arial"/>
          <w:sz w:val="16"/>
          <w:szCs w:val="16"/>
        </w:rPr>
      </w:pPr>
    </w:p>
    <w:p w:rsidR="009563CA" w:rsidRPr="00710D8F" w:rsidRDefault="009563CA" w:rsidP="009563CA">
      <w:pPr>
        <w:spacing w:line="180" w:lineRule="exact"/>
        <w:ind w:left="567"/>
        <w:jc w:val="center"/>
        <w:rPr>
          <w:rFonts w:ascii="Arial" w:eastAsia="Calibri" w:hAnsi="Arial" w:cs="Arial"/>
          <w:sz w:val="16"/>
          <w:szCs w:val="16"/>
        </w:rPr>
      </w:pPr>
      <w:r w:rsidRPr="00710D8F">
        <w:rPr>
          <w:rFonts w:ascii="Arial" w:hAnsi="Arial" w:cs="Arial"/>
          <w:sz w:val="16"/>
          <w:szCs w:val="16"/>
        </w:rPr>
        <w:t>Приложение 4</w:t>
      </w:r>
    </w:p>
    <w:p w:rsidR="009563CA" w:rsidRPr="00710D8F" w:rsidRDefault="009563CA" w:rsidP="009563CA">
      <w:pPr>
        <w:spacing w:line="180" w:lineRule="exact"/>
        <w:ind w:left="567"/>
        <w:jc w:val="both"/>
        <w:rPr>
          <w:rFonts w:ascii="Arial" w:hAnsi="Arial" w:cs="Arial"/>
          <w:sz w:val="16"/>
          <w:szCs w:val="16"/>
        </w:rPr>
      </w:pPr>
      <w:r w:rsidRPr="00710D8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63CA" w:rsidRPr="00710D8F" w:rsidRDefault="009563CA" w:rsidP="009563CA">
      <w:pPr>
        <w:spacing w:line="180" w:lineRule="exact"/>
        <w:ind w:left="567"/>
        <w:jc w:val="center"/>
        <w:rPr>
          <w:rFonts w:ascii="Arial" w:hAnsi="Arial" w:cs="Arial"/>
          <w:sz w:val="16"/>
          <w:szCs w:val="16"/>
        </w:rPr>
      </w:pPr>
    </w:p>
    <w:p w:rsidR="009563CA" w:rsidRPr="00710D8F" w:rsidRDefault="009563CA" w:rsidP="009563CA">
      <w:pPr>
        <w:ind w:firstLine="708"/>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3"/>
      </w:tblGrid>
      <w:tr w:rsidR="009563CA" w:rsidRPr="00710D8F" w:rsidTr="007E0FB9">
        <w:tc>
          <w:tcPr>
            <w:tcW w:w="9570" w:type="dxa"/>
            <w:tcBorders>
              <w:top w:val="nil"/>
              <w:left w:val="nil"/>
              <w:bottom w:val="nil"/>
              <w:right w:val="nil"/>
            </w:tcBorders>
          </w:tcPr>
          <w:p w:rsidR="009563CA" w:rsidRPr="00710D8F" w:rsidRDefault="009563CA" w:rsidP="007E0FB9">
            <w:pPr>
              <w:spacing w:line="240" w:lineRule="exact"/>
              <w:jc w:val="center"/>
              <w:rPr>
                <w:rFonts w:ascii="Arial" w:hAnsi="Arial" w:cs="Arial"/>
                <w:sz w:val="16"/>
                <w:szCs w:val="16"/>
              </w:rPr>
            </w:pPr>
            <w:r w:rsidRPr="00710D8F">
              <w:rPr>
                <w:rFonts w:ascii="Arial" w:hAnsi="Arial" w:cs="Arial"/>
                <w:sz w:val="16"/>
                <w:szCs w:val="16"/>
              </w:rPr>
              <w:t>ИНФОРМАЦИЯ</w:t>
            </w:r>
          </w:p>
          <w:p w:rsidR="009563CA" w:rsidRPr="00710D8F" w:rsidRDefault="009563CA" w:rsidP="007E0FB9">
            <w:pPr>
              <w:spacing w:line="240" w:lineRule="exact"/>
              <w:jc w:val="center"/>
              <w:rPr>
                <w:rFonts w:ascii="Arial" w:hAnsi="Arial" w:cs="Arial"/>
                <w:sz w:val="16"/>
                <w:szCs w:val="16"/>
              </w:rPr>
            </w:pPr>
            <w:r w:rsidRPr="00710D8F">
              <w:rPr>
                <w:rFonts w:ascii="Arial" w:hAnsi="Arial" w:cs="Arial"/>
                <w:sz w:val="16"/>
                <w:szCs w:val="16"/>
              </w:rPr>
              <w:t>о месте нахождения, номерах телефонов, наименовании иных организаций,</w:t>
            </w:r>
          </w:p>
          <w:p w:rsidR="009563CA" w:rsidRPr="00710D8F" w:rsidRDefault="009563CA" w:rsidP="007E0FB9">
            <w:pPr>
              <w:spacing w:line="240" w:lineRule="exact"/>
              <w:jc w:val="center"/>
              <w:rPr>
                <w:rFonts w:ascii="Arial" w:hAnsi="Arial" w:cs="Arial"/>
                <w:sz w:val="16"/>
                <w:szCs w:val="16"/>
              </w:rPr>
            </w:pPr>
            <w:r w:rsidRPr="00710D8F">
              <w:rPr>
                <w:rFonts w:ascii="Arial" w:hAnsi="Arial" w:cs="Arial"/>
                <w:bCs/>
                <w:sz w:val="16"/>
                <w:szCs w:val="16"/>
              </w:rPr>
              <w:t>в которых заявители могут получить документы, необходимые для предоставления муниципальной услуги</w:t>
            </w:r>
          </w:p>
        </w:tc>
      </w:tr>
    </w:tbl>
    <w:p w:rsidR="009563CA" w:rsidRPr="00710D8F" w:rsidRDefault="009563CA" w:rsidP="009563CA">
      <w:pPr>
        <w:jc w:val="center"/>
        <w:rPr>
          <w:rFonts w:ascii="Arial" w:hAnsi="Arial" w:cs="Arial"/>
          <w:sz w:val="16"/>
          <w:szCs w:val="16"/>
        </w:rPr>
      </w:pPr>
    </w:p>
    <w:p w:rsidR="009563CA" w:rsidRPr="00710D8F" w:rsidRDefault="009563CA" w:rsidP="009563CA">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1934"/>
        <w:gridCol w:w="1655"/>
        <w:gridCol w:w="870"/>
      </w:tblGrid>
      <w:tr w:rsidR="009563CA" w:rsidRPr="00710D8F" w:rsidTr="007E0FB9">
        <w:tc>
          <w:tcPr>
            <w:tcW w:w="310" w:type="pct"/>
            <w:tcBorders>
              <w:top w:val="single" w:sz="4" w:space="0" w:color="auto"/>
              <w:left w:val="single" w:sz="4" w:space="0" w:color="auto"/>
              <w:bottom w:val="single" w:sz="4" w:space="0" w:color="auto"/>
              <w:right w:val="single" w:sz="4" w:space="0" w:color="auto"/>
            </w:tcBorders>
          </w:tcPr>
          <w:p w:rsidR="009563CA" w:rsidRPr="00710D8F" w:rsidRDefault="009563CA" w:rsidP="007E0FB9">
            <w:pPr>
              <w:spacing w:line="240" w:lineRule="exact"/>
              <w:jc w:val="center"/>
              <w:rPr>
                <w:rFonts w:ascii="Arial" w:hAnsi="Arial" w:cs="Arial"/>
                <w:bCs/>
                <w:sz w:val="16"/>
                <w:szCs w:val="16"/>
              </w:rPr>
            </w:pPr>
            <w:r w:rsidRPr="00710D8F">
              <w:rPr>
                <w:rFonts w:ascii="Arial" w:hAnsi="Arial" w:cs="Arial"/>
                <w:bCs/>
                <w:sz w:val="16"/>
                <w:szCs w:val="16"/>
              </w:rPr>
              <w:t>№ п/п</w:t>
            </w:r>
          </w:p>
          <w:p w:rsidR="009563CA" w:rsidRPr="00710D8F" w:rsidRDefault="009563CA" w:rsidP="007E0FB9">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9563CA" w:rsidRPr="00710D8F" w:rsidRDefault="009563CA" w:rsidP="007E0FB9">
            <w:pPr>
              <w:spacing w:line="240" w:lineRule="exact"/>
              <w:jc w:val="center"/>
              <w:rPr>
                <w:rFonts w:ascii="Arial" w:hAnsi="Arial" w:cs="Arial"/>
                <w:sz w:val="16"/>
                <w:szCs w:val="16"/>
              </w:rPr>
            </w:pPr>
            <w:r w:rsidRPr="00710D8F">
              <w:rPr>
                <w:rFonts w:ascii="Arial" w:hAnsi="Arial" w:cs="Arial"/>
                <w:bCs/>
                <w:sz w:val="16"/>
                <w:szCs w:val="16"/>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9563CA" w:rsidRPr="00710D8F" w:rsidRDefault="009563CA" w:rsidP="007E0FB9">
            <w:pPr>
              <w:spacing w:line="240" w:lineRule="exact"/>
              <w:jc w:val="center"/>
              <w:rPr>
                <w:rFonts w:ascii="Arial" w:hAnsi="Arial" w:cs="Arial"/>
                <w:sz w:val="16"/>
                <w:szCs w:val="16"/>
              </w:rPr>
            </w:pPr>
            <w:r w:rsidRPr="00710D8F">
              <w:rPr>
                <w:rFonts w:ascii="Arial" w:hAnsi="Arial" w:cs="Arial"/>
                <w:bCs/>
                <w:sz w:val="16"/>
                <w:szCs w:val="16"/>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9563CA" w:rsidRPr="00710D8F" w:rsidRDefault="009563CA" w:rsidP="007E0FB9">
            <w:pPr>
              <w:spacing w:line="240" w:lineRule="exact"/>
              <w:jc w:val="center"/>
              <w:rPr>
                <w:rFonts w:ascii="Arial" w:hAnsi="Arial" w:cs="Arial"/>
                <w:sz w:val="16"/>
                <w:szCs w:val="16"/>
              </w:rPr>
            </w:pPr>
            <w:r w:rsidRPr="00710D8F">
              <w:rPr>
                <w:rFonts w:ascii="Arial" w:hAnsi="Arial" w:cs="Arial"/>
                <w:bCs/>
                <w:sz w:val="16"/>
                <w:szCs w:val="16"/>
              </w:rPr>
              <w:t>телефон</w:t>
            </w:r>
          </w:p>
        </w:tc>
      </w:tr>
      <w:tr w:rsidR="009563CA" w:rsidRPr="00710D8F" w:rsidTr="007E0FB9">
        <w:tc>
          <w:tcPr>
            <w:tcW w:w="310" w:type="pct"/>
            <w:tcBorders>
              <w:top w:val="single" w:sz="4" w:space="0" w:color="auto"/>
              <w:left w:val="single" w:sz="4" w:space="0" w:color="auto"/>
              <w:bottom w:val="single" w:sz="4" w:space="0" w:color="auto"/>
              <w:right w:val="single" w:sz="4" w:space="0" w:color="auto"/>
            </w:tcBorders>
          </w:tcPr>
          <w:p w:rsidR="009563CA" w:rsidRPr="00710D8F" w:rsidRDefault="009563CA" w:rsidP="009563CA">
            <w:pPr>
              <w:numPr>
                <w:ilvl w:val="0"/>
                <w:numId w:val="4"/>
              </w:numPr>
              <w:jc w:val="both"/>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9563CA" w:rsidRPr="00710D8F" w:rsidRDefault="009563CA" w:rsidP="007E0FB9">
            <w:pPr>
              <w:ind w:left="-108"/>
              <w:jc w:val="center"/>
              <w:rPr>
                <w:rFonts w:ascii="Arial" w:hAnsi="Arial" w:cs="Arial"/>
                <w:sz w:val="16"/>
                <w:szCs w:val="16"/>
              </w:rPr>
            </w:pPr>
            <w:r w:rsidRPr="00710D8F">
              <w:rPr>
                <w:rFonts w:ascii="Arial" w:hAnsi="Arial" w:cs="Arial"/>
                <w:sz w:val="16"/>
                <w:szCs w:val="16"/>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9563CA" w:rsidRPr="00710D8F" w:rsidRDefault="009563CA" w:rsidP="007E0FB9">
            <w:pPr>
              <w:ind w:left="-108"/>
              <w:jc w:val="center"/>
              <w:rPr>
                <w:rFonts w:ascii="Arial" w:hAnsi="Arial" w:cs="Arial"/>
                <w:sz w:val="16"/>
                <w:szCs w:val="16"/>
              </w:rPr>
            </w:pPr>
            <w:r w:rsidRPr="00710D8F">
              <w:rPr>
                <w:rFonts w:ascii="Arial" w:hAnsi="Arial" w:cs="Arial"/>
                <w:sz w:val="16"/>
                <w:szCs w:val="16"/>
              </w:rPr>
              <w:t>356800, Ставропольский край, Будённовский район, город Будённовск, улица Льва Толстого, 138</w:t>
            </w:r>
          </w:p>
          <w:p w:rsidR="009563CA" w:rsidRPr="00710D8F" w:rsidRDefault="009563CA" w:rsidP="007E0FB9">
            <w:pPr>
              <w:ind w:left="-108"/>
              <w:jc w:val="center"/>
              <w:rPr>
                <w:rFonts w:ascii="Arial" w:hAnsi="Arial" w:cs="Arial"/>
                <w:sz w:val="16"/>
                <w:szCs w:val="16"/>
                <w:lang w:val="en-US"/>
              </w:rPr>
            </w:pPr>
            <w:hyperlink r:id="rId136" w:history="1">
              <w:r w:rsidRPr="00710D8F">
                <w:rPr>
                  <w:rStyle w:val="af2"/>
                  <w:rFonts w:ascii="Arial" w:hAnsi="Arial" w:cs="Arial"/>
                  <w:sz w:val="16"/>
                  <w:szCs w:val="16"/>
                  <w:lang w:val="en-US"/>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9563CA" w:rsidRPr="00710D8F" w:rsidRDefault="009563CA" w:rsidP="007E0FB9">
            <w:pPr>
              <w:widowControl w:val="0"/>
              <w:jc w:val="center"/>
              <w:rPr>
                <w:rFonts w:ascii="Arial" w:hAnsi="Arial" w:cs="Arial"/>
                <w:sz w:val="16"/>
                <w:szCs w:val="16"/>
              </w:rPr>
            </w:pPr>
            <w:r w:rsidRPr="00710D8F">
              <w:rPr>
                <w:rFonts w:ascii="Arial" w:hAnsi="Arial" w:cs="Arial"/>
                <w:sz w:val="16"/>
                <w:szCs w:val="16"/>
              </w:rPr>
              <w:t>2-04-90</w:t>
            </w:r>
          </w:p>
        </w:tc>
      </w:tr>
    </w:tbl>
    <w:p w:rsidR="009563CA" w:rsidRPr="00710D8F" w:rsidRDefault="009563CA" w:rsidP="009563CA">
      <w:pPr>
        <w:jc w:val="both"/>
        <w:rPr>
          <w:rFonts w:ascii="Arial" w:hAnsi="Arial" w:cs="Arial"/>
          <w:sz w:val="16"/>
          <w:szCs w:val="16"/>
        </w:rPr>
      </w:pPr>
    </w:p>
    <w:p w:rsidR="009563CA" w:rsidRDefault="009563CA" w:rsidP="009563CA">
      <w:pPr>
        <w:spacing w:line="240" w:lineRule="exact"/>
        <w:rPr>
          <w:rFonts w:ascii="Arial" w:hAnsi="Arial" w:cs="Arial"/>
          <w:sz w:val="16"/>
          <w:szCs w:val="16"/>
        </w:rPr>
      </w:pPr>
    </w:p>
    <w:p w:rsidR="00E31DF4" w:rsidRDefault="00E31DF4" w:rsidP="009563CA">
      <w:pPr>
        <w:spacing w:line="240" w:lineRule="exact"/>
        <w:rPr>
          <w:rFonts w:ascii="Arial" w:hAnsi="Arial" w:cs="Arial"/>
          <w:sz w:val="16"/>
          <w:szCs w:val="16"/>
        </w:rPr>
      </w:pPr>
    </w:p>
    <w:p w:rsidR="00E31DF4" w:rsidRPr="00710D8F" w:rsidRDefault="00E31DF4" w:rsidP="009563CA">
      <w:pPr>
        <w:spacing w:line="240" w:lineRule="exact"/>
        <w:rPr>
          <w:rFonts w:ascii="Arial" w:hAnsi="Arial" w:cs="Arial"/>
          <w:sz w:val="16"/>
          <w:szCs w:val="16"/>
        </w:rPr>
      </w:pPr>
    </w:p>
    <w:p w:rsidR="009563CA" w:rsidRPr="00710D8F" w:rsidRDefault="009563CA" w:rsidP="009563CA">
      <w:pPr>
        <w:spacing w:line="180" w:lineRule="exact"/>
        <w:ind w:left="709"/>
        <w:jc w:val="center"/>
        <w:rPr>
          <w:rFonts w:ascii="Arial" w:eastAsia="Calibri" w:hAnsi="Arial" w:cs="Arial"/>
          <w:sz w:val="16"/>
          <w:szCs w:val="16"/>
        </w:rPr>
      </w:pPr>
      <w:r w:rsidRPr="00710D8F">
        <w:rPr>
          <w:rFonts w:ascii="Arial" w:hAnsi="Arial" w:cs="Arial"/>
          <w:sz w:val="16"/>
          <w:szCs w:val="16"/>
        </w:rPr>
        <w:lastRenderedPageBreak/>
        <w:t>Приложение 5</w:t>
      </w:r>
    </w:p>
    <w:p w:rsidR="009563CA" w:rsidRPr="00710D8F" w:rsidRDefault="009563CA" w:rsidP="009563CA">
      <w:pPr>
        <w:spacing w:line="180" w:lineRule="exact"/>
        <w:ind w:left="709"/>
        <w:jc w:val="both"/>
        <w:rPr>
          <w:rFonts w:ascii="Arial" w:hAnsi="Arial" w:cs="Arial"/>
          <w:sz w:val="16"/>
          <w:szCs w:val="16"/>
        </w:rPr>
      </w:pPr>
      <w:r w:rsidRPr="00710D8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10D8F">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63CA" w:rsidRDefault="009563CA" w:rsidP="009563CA">
      <w:pPr>
        <w:rPr>
          <w:rFonts w:ascii="Arial" w:hAnsi="Arial" w:cs="Arial"/>
          <w:sz w:val="16"/>
          <w:szCs w:val="16"/>
        </w:rPr>
      </w:pPr>
    </w:p>
    <w:p w:rsidR="009563CA" w:rsidRDefault="009563CA" w:rsidP="009563CA">
      <w:pPr>
        <w:rPr>
          <w:rFonts w:ascii="Arial" w:hAnsi="Arial" w:cs="Arial"/>
          <w:sz w:val="16"/>
          <w:szCs w:val="16"/>
        </w:rPr>
      </w:pPr>
    </w:p>
    <w:p w:rsidR="009563CA" w:rsidRPr="00710D8F" w:rsidRDefault="009563CA" w:rsidP="009563CA">
      <w:pPr>
        <w:rPr>
          <w:rFonts w:ascii="Arial" w:hAnsi="Arial" w:cs="Arial"/>
          <w:sz w:val="16"/>
          <w:szCs w:val="16"/>
        </w:rPr>
      </w:pPr>
    </w:p>
    <w:tbl>
      <w:tblPr>
        <w:tblW w:w="0" w:type="auto"/>
        <w:tblLook w:val="01E0"/>
      </w:tblPr>
      <w:tblGrid>
        <w:gridCol w:w="2397"/>
        <w:gridCol w:w="2496"/>
      </w:tblGrid>
      <w:tr w:rsidR="009563CA" w:rsidRPr="00710D8F" w:rsidTr="007E0FB9">
        <w:tc>
          <w:tcPr>
            <w:tcW w:w="4695" w:type="dxa"/>
          </w:tcPr>
          <w:p w:rsidR="009563CA" w:rsidRPr="00710D8F" w:rsidRDefault="009563CA" w:rsidP="009563CA">
            <w:pPr>
              <w:spacing w:line="180" w:lineRule="exact"/>
              <w:ind w:left="283"/>
              <w:rPr>
                <w:rFonts w:ascii="Arial" w:hAnsi="Arial" w:cs="Arial"/>
                <w:sz w:val="16"/>
                <w:szCs w:val="16"/>
              </w:rPr>
            </w:pPr>
            <w:r w:rsidRPr="00710D8F">
              <w:rPr>
                <w:rFonts w:ascii="Arial" w:hAnsi="Arial" w:cs="Arial"/>
                <w:sz w:val="16"/>
                <w:szCs w:val="16"/>
              </w:rPr>
              <w:t xml:space="preserve">На бланке организации </w:t>
            </w:r>
          </w:p>
          <w:p w:rsidR="009563CA" w:rsidRPr="00710D8F" w:rsidRDefault="009563CA" w:rsidP="009563CA">
            <w:pPr>
              <w:spacing w:line="180" w:lineRule="exact"/>
              <w:ind w:left="283"/>
              <w:rPr>
                <w:rFonts w:ascii="Arial" w:hAnsi="Arial" w:cs="Arial"/>
                <w:sz w:val="16"/>
                <w:szCs w:val="16"/>
              </w:rPr>
            </w:pPr>
            <w:r w:rsidRPr="00710D8F">
              <w:rPr>
                <w:rFonts w:ascii="Arial" w:hAnsi="Arial" w:cs="Arial"/>
                <w:sz w:val="16"/>
                <w:szCs w:val="16"/>
              </w:rPr>
              <w:t>(при наличии)</w:t>
            </w:r>
          </w:p>
          <w:p w:rsidR="009563CA" w:rsidRPr="00710D8F" w:rsidRDefault="009563CA" w:rsidP="009563CA">
            <w:pPr>
              <w:spacing w:line="180" w:lineRule="exact"/>
              <w:ind w:left="283"/>
              <w:rPr>
                <w:rFonts w:ascii="Arial" w:hAnsi="Arial" w:cs="Arial"/>
                <w:sz w:val="16"/>
                <w:szCs w:val="16"/>
              </w:rPr>
            </w:pPr>
            <w:r w:rsidRPr="00710D8F">
              <w:rPr>
                <w:rFonts w:ascii="Arial" w:hAnsi="Arial" w:cs="Arial"/>
                <w:sz w:val="16"/>
                <w:szCs w:val="16"/>
              </w:rPr>
              <w:t>Дата, исх. Номер</w:t>
            </w:r>
          </w:p>
        </w:tc>
        <w:tc>
          <w:tcPr>
            <w:tcW w:w="4696" w:type="dxa"/>
          </w:tcPr>
          <w:p w:rsidR="009563CA" w:rsidRPr="00710D8F" w:rsidRDefault="009563CA" w:rsidP="009563CA">
            <w:pPr>
              <w:spacing w:line="180" w:lineRule="exact"/>
              <w:jc w:val="center"/>
              <w:rPr>
                <w:rFonts w:ascii="Arial" w:hAnsi="Arial" w:cs="Arial"/>
                <w:sz w:val="16"/>
                <w:szCs w:val="16"/>
              </w:rPr>
            </w:pPr>
            <w:r w:rsidRPr="00710D8F">
              <w:rPr>
                <w:rFonts w:ascii="Arial" w:hAnsi="Arial" w:cs="Arial"/>
                <w:sz w:val="16"/>
                <w:szCs w:val="16"/>
              </w:rPr>
              <w:t>Организатору аукциона</w:t>
            </w:r>
          </w:p>
          <w:p w:rsidR="009563CA" w:rsidRPr="00710D8F" w:rsidRDefault="009563CA" w:rsidP="009563CA">
            <w:pPr>
              <w:spacing w:line="180" w:lineRule="exact"/>
              <w:jc w:val="center"/>
              <w:rPr>
                <w:rFonts w:ascii="Arial" w:hAnsi="Arial" w:cs="Arial"/>
                <w:sz w:val="16"/>
                <w:szCs w:val="16"/>
              </w:rPr>
            </w:pPr>
            <w:r w:rsidRPr="00710D8F">
              <w:rPr>
                <w:rFonts w:ascii="Arial" w:hAnsi="Arial" w:cs="Arial"/>
                <w:sz w:val="16"/>
                <w:szCs w:val="16"/>
              </w:rPr>
              <w:t>управлению имущественных и земельных отношений администрации Благодарненского городского округа</w:t>
            </w:r>
          </w:p>
          <w:p w:rsidR="009563CA" w:rsidRPr="00710D8F" w:rsidRDefault="009563CA" w:rsidP="009563CA">
            <w:pPr>
              <w:spacing w:line="180" w:lineRule="exact"/>
              <w:ind w:left="283" w:hanging="283"/>
              <w:jc w:val="center"/>
              <w:rPr>
                <w:rFonts w:ascii="Arial" w:hAnsi="Arial" w:cs="Arial"/>
                <w:sz w:val="16"/>
                <w:szCs w:val="16"/>
              </w:rPr>
            </w:pPr>
            <w:r w:rsidRPr="00710D8F">
              <w:rPr>
                <w:rFonts w:ascii="Arial" w:hAnsi="Arial" w:cs="Arial"/>
                <w:sz w:val="16"/>
                <w:szCs w:val="16"/>
              </w:rPr>
              <w:t>Ставропольского края</w:t>
            </w:r>
          </w:p>
        </w:tc>
      </w:tr>
    </w:tbl>
    <w:p w:rsidR="009563CA" w:rsidRDefault="009563CA" w:rsidP="009563CA">
      <w:pPr>
        <w:jc w:val="both"/>
        <w:rPr>
          <w:rFonts w:ascii="Arial" w:hAnsi="Arial" w:cs="Arial"/>
          <w:sz w:val="16"/>
          <w:szCs w:val="16"/>
        </w:rPr>
      </w:pPr>
    </w:p>
    <w:p w:rsidR="00576362" w:rsidRDefault="00576362" w:rsidP="009563CA">
      <w:pPr>
        <w:jc w:val="both"/>
        <w:rPr>
          <w:rFonts w:ascii="Arial" w:hAnsi="Arial" w:cs="Arial"/>
          <w:sz w:val="16"/>
          <w:szCs w:val="16"/>
        </w:rPr>
      </w:pPr>
    </w:p>
    <w:p w:rsidR="00576362" w:rsidRPr="00710D8F" w:rsidRDefault="00576362" w:rsidP="009563CA">
      <w:pPr>
        <w:jc w:val="both"/>
        <w:rPr>
          <w:rFonts w:ascii="Arial" w:hAnsi="Arial" w:cs="Arial"/>
          <w:sz w:val="16"/>
          <w:szCs w:val="16"/>
        </w:rPr>
      </w:pPr>
    </w:p>
    <w:p w:rsidR="009563CA" w:rsidRPr="00710D8F" w:rsidRDefault="009563CA" w:rsidP="009563CA">
      <w:pPr>
        <w:spacing w:line="180" w:lineRule="exact"/>
        <w:jc w:val="center"/>
        <w:rPr>
          <w:rFonts w:ascii="Arial" w:hAnsi="Arial" w:cs="Arial"/>
          <w:sz w:val="16"/>
          <w:szCs w:val="16"/>
        </w:rPr>
      </w:pPr>
      <w:r w:rsidRPr="00710D8F">
        <w:rPr>
          <w:rFonts w:ascii="Arial" w:hAnsi="Arial" w:cs="Arial"/>
          <w:sz w:val="16"/>
          <w:szCs w:val="16"/>
        </w:rPr>
        <w:t xml:space="preserve">ЗАПРОС </w:t>
      </w:r>
    </w:p>
    <w:p w:rsidR="009563CA" w:rsidRPr="00710D8F" w:rsidRDefault="009563CA" w:rsidP="009563CA">
      <w:pPr>
        <w:spacing w:line="180" w:lineRule="exact"/>
        <w:jc w:val="both"/>
        <w:rPr>
          <w:rFonts w:ascii="Arial" w:hAnsi="Arial" w:cs="Arial"/>
          <w:sz w:val="16"/>
          <w:szCs w:val="16"/>
        </w:rPr>
      </w:pPr>
      <w:r w:rsidRPr="00710D8F">
        <w:rPr>
          <w:rFonts w:ascii="Arial" w:hAnsi="Arial" w:cs="Arial"/>
          <w:sz w:val="16"/>
          <w:szCs w:val="16"/>
        </w:rPr>
        <w:t>о разъяснении положений документации об аукционе на право заключения договора аренды  имущества,  включенного в перечень муниципального имущества Благодарненского городского округа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63CA" w:rsidRDefault="009563CA" w:rsidP="009563CA">
      <w:pPr>
        <w:rPr>
          <w:rFonts w:ascii="Arial" w:hAnsi="Arial" w:cs="Arial"/>
          <w:sz w:val="16"/>
          <w:szCs w:val="16"/>
        </w:rPr>
      </w:pPr>
    </w:p>
    <w:p w:rsidR="00576362" w:rsidRDefault="00576362" w:rsidP="009563CA">
      <w:pPr>
        <w:rPr>
          <w:rFonts w:ascii="Arial" w:hAnsi="Arial" w:cs="Arial"/>
          <w:sz w:val="16"/>
          <w:szCs w:val="16"/>
        </w:rPr>
      </w:pPr>
    </w:p>
    <w:p w:rsidR="00576362" w:rsidRPr="00710D8F" w:rsidRDefault="00576362" w:rsidP="009563CA">
      <w:pPr>
        <w:rPr>
          <w:rFonts w:ascii="Arial" w:hAnsi="Arial" w:cs="Arial"/>
          <w:sz w:val="16"/>
          <w:szCs w:val="16"/>
        </w:rPr>
      </w:pPr>
    </w:p>
    <w:p w:rsidR="009563CA" w:rsidRPr="00710D8F" w:rsidRDefault="009563CA" w:rsidP="009563CA">
      <w:pPr>
        <w:ind w:firstLine="142"/>
        <w:jc w:val="both"/>
        <w:rPr>
          <w:rFonts w:ascii="Arial" w:hAnsi="Arial" w:cs="Arial"/>
          <w:sz w:val="16"/>
          <w:szCs w:val="16"/>
        </w:rPr>
      </w:pPr>
      <w:r w:rsidRPr="00710D8F">
        <w:rPr>
          <w:rFonts w:ascii="Arial" w:hAnsi="Arial" w:cs="Arial"/>
          <w:sz w:val="16"/>
          <w:szCs w:val="16"/>
        </w:rPr>
        <w:t>Прошу Вас разъяснить следующие положения документации об аукционе:</w:t>
      </w:r>
    </w:p>
    <w:p w:rsidR="009563CA" w:rsidRPr="00710D8F" w:rsidRDefault="009563CA" w:rsidP="009563CA">
      <w:pPr>
        <w:ind w:firstLine="709"/>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76"/>
        <w:gridCol w:w="2126"/>
        <w:gridCol w:w="1276"/>
      </w:tblGrid>
      <w:tr w:rsidR="009563CA" w:rsidRPr="00710D8F" w:rsidTr="009563CA">
        <w:trPr>
          <w:cantSplit/>
        </w:trPr>
        <w:tc>
          <w:tcPr>
            <w:tcW w:w="392"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r w:rsidRPr="00710D8F">
              <w:rPr>
                <w:rFonts w:ascii="Arial" w:hAnsi="Arial" w:cs="Arial"/>
                <w:sz w:val="16"/>
                <w:szCs w:val="16"/>
              </w:rPr>
              <w:t>№</w:t>
            </w:r>
          </w:p>
          <w:p w:rsidR="009563CA" w:rsidRPr="00710D8F" w:rsidRDefault="009563CA" w:rsidP="007E0FB9">
            <w:pPr>
              <w:ind w:right="-129"/>
              <w:rPr>
                <w:rFonts w:ascii="Arial" w:hAnsi="Arial" w:cs="Arial"/>
                <w:sz w:val="16"/>
                <w:szCs w:val="16"/>
              </w:rPr>
            </w:pPr>
            <w:r w:rsidRPr="00710D8F">
              <w:rPr>
                <w:rFonts w:ascii="Arial" w:hAnsi="Arial" w:cs="Arial"/>
                <w:sz w:val="16"/>
                <w:szCs w:val="16"/>
              </w:rPr>
              <w:t>п/п</w:t>
            </w:r>
          </w:p>
        </w:tc>
        <w:tc>
          <w:tcPr>
            <w:tcW w:w="127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spacing w:line="240" w:lineRule="exact"/>
              <w:ind w:right="-108"/>
              <w:jc w:val="center"/>
              <w:rPr>
                <w:rFonts w:ascii="Arial" w:hAnsi="Arial" w:cs="Arial"/>
                <w:sz w:val="16"/>
                <w:szCs w:val="16"/>
              </w:rPr>
            </w:pPr>
            <w:r w:rsidRPr="00710D8F">
              <w:rPr>
                <w:rFonts w:ascii="Arial" w:hAnsi="Arial" w:cs="Arial"/>
                <w:sz w:val="16"/>
                <w:szCs w:val="16"/>
              </w:rPr>
              <w:t>Раздел документации</w:t>
            </w:r>
          </w:p>
        </w:tc>
        <w:tc>
          <w:tcPr>
            <w:tcW w:w="212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spacing w:line="240" w:lineRule="exact"/>
              <w:jc w:val="center"/>
              <w:rPr>
                <w:rFonts w:ascii="Arial" w:hAnsi="Arial" w:cs="Arial"/>
                <w:sz w:val="16"/>
                <w:szCs w:val="16"/>
              </w:rPr>
            </w:pPr>
            <w:r w:rsidRPr="00710D8F">
              <w:rPr>
                <w:rFonts w:ascii="Arial" w:hAnsi="Arial" w:cs="Arial"/>
                <w:sz w:val="16"/>
                <w:szCs w:val="16"/>
              </w:rPr>
              <w:t>ссылка на пункт документации, положения которого следует разъяснить</w:t>
            </w:r>
          </w:p>
        </w:tc>
        <w:tc>
          <w:tcPr>
            <w:tcW w:w="127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spacing w:line="240" w:lineRule="exact"/>
              <w:jc w:val="center"/>
              <w:rPr>
                <w:rFonts w:ascii="Arial" w:hAnsi="Arial" w:cs="Arial"/>
                <w:sz w:val="16"/>
                <w:szCs w:val="16"/>
              </w:rPr>
            </w:pPr>
            <w:r w:rsidRPr="00710D8F">
              <w:rPr>
                <w:rFonts w:ascii="Arial" w:hAnsi="Arial" w:cs="Arial"/>
                <w:sz w:val="16"/>
                <w:szCs w:val="16"/>
              </w:rPr>
              <w:t>содержание запроса на разъяснение положений  документации</w:t>
            </w:r>
          </w:p>
        </w:tc>
      </w:tr>
      <w:tr w:rsidR="009563CA" w:rsidRPr="00710D8F" w:rsidTr="009563CA">
        <w:trPr>
          <w:cantSplit/>
          <w:trHeight w:val="525"/>
        </w:trPr>
        <w:tc>
          <w:tcPr>
            <w:tcW w:w="392"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r w:rsidRPr="00710D8F">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p>
        </w:tc>
      </w:tr>
      <w:tr w:rsidR="009563CA" w:rsidRPr="00710D8F" w:rsidTr="009563CA">
        <w:trPr>
          <w:cantSplit/>
          <w:trHeight w:val="330"/>
        </w:trPr>
        <w:tc>
          <w:tcPr>
            <w:tcW w:w="392"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r w:rsidRPr="00710D8F">
              <w:rPr>
                <w:rFonts w:ascii="Arial"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563CA" w:rsidRPr="00710D8F" w:rsidRDefault="009563CA" w:rsidP="007E0FB9">
            <w:pPr>
              <w:rPr>
                <w:rFonts w:ascii="Arial" w:hAnsi="Arial" w:cs="Arial"/>
                <w:sz w:val="16"/>
                <w:szCs w:val="16"/>
              </w:rPr>
            </w:pPr>
          </w:p>
        </w:tc>
      </w:tr>
    </w:tbl>
    <w:p w:rsidR="009563CA" w:rsidRDefault="009563CA" w:rsidP="009563CA">
      <w:pPr>
        <w:ind w:left="-142" w:firstLine="142"/>
        <w:rPr>
          <w:rFonts w:ascii="Arial" w:hAnsi="Arial" w:cs="Arial"/>
          <w:sz w:val="16"/>
          <w:szCs w:val="16"/>
        </w:rPr>
      </w:pPr>
    </w:p>
    <w:p w:rsidR="00576362" w:rsidRDefault="00576362" w:rsidP="009563CA">
      <w:pPr>
        <w:ind w:left="-142" w:firstLine="142"/>
        <w:rPr>
          <w:rFonts w:ascii="Arial" w:hAnsi="Arial" w:cs="Arial"/>
          <w:sz w:val="16"/>
          <w:szCs w:val="16"/>
        </w:rPr>
      </w:pPr>
    </w:p>
    <w:p w:rsidR="009563CA" w:rsidRPr="00710D8F" w:rsidRDefault="009563CA" w:rsidP="009563CA">
      <w:pPr>
        <w:ind w:left="-142" w:firstLine="142"/>
        <w:rPr>
          <w:rFonts w:ascii="Arial" w:hAnsi="Arial" w:cs="Arial"/>
          <w:sz w:val="16"/>
          <w:szCs w:val="16"/>
        </w:rPr>
      </w:pPr>
      <w:r w:rsidRPr="00710D8F">
        <w:rPr>
          <w:rFonts w:ascii="Arial" w:hAnsi="Arial" w:cs="Arial"/>
          <w:sz w:val="16"/>
          <w:szCs w:val="16"/>
        </w:rPr>
        <w:t>Ответ на запрос прошу направить в организацию по адресу:_______________________________________________                                                            (почтовый адрес организации, направившей запрос)</w:t>
      </w:r>
    </w:p>
    <w:p w:rsidR="00576362" w:rsidRDefault="00576362" w:rsidP="009563CA">
      <w:pPr>
        <w:tabs>
          <w:tab w:val="left" w:pos="851"/>
        </w:tabs>
        <w:ind w:left="-142" w:firstLine="142"/>
        <w:jc w:val="both"/>
        <w:rPr>
          <w:rFonts w:ascii="Arial" w:hAnsi="Arial" w:cs="Arial"/>
          <w:bCs/>
          <w:sz w:val="16"/>
          <w:szCs w:val="16"/>
        </w:rPr>
      </w:pPr>
    </w:p>
    <w:p w:rsidR="009563CA" w:rsidRPr="00710D8F" w:rsidRDefault="009563CA" w:rsidP="009563CA">
      <w:pPr>
        <w:tabs>
          <w:tab w:val="left" w:pos="851"/>
        </w:tabs>
        <w:ind w:left="-142" w:firstLine="142"/>
        <w:jc w:val="both"/>
        <w:rPr>
          <w:rFonts w:ascii="Arial" w:hAnsi="Arial" w:cs="Arial"/>
          <w:bCs/>
          <w:sz w:val="16"/>
          <w:szCs w:val="16"/>
        </w:rPr>
      </w:pPr>
      <w:r w:rsidRPr="00710D8F">
        <w:rPr>
          <w:rFonts w:ascii="Arial" w:hAnsi="Arial" w:cs="Arial"/>
          <w:bCs/>
          <w:sz w:val="16"/>
          <w:szCs w:val="16"/>
        </w:rPr>
        <w:t>Заявитель</w:t>
      </w:r>
    </w:p>
    <w:p w:rsidR="009563CA" w:rsidRPr="00710D8F" w:rsidRDefault="009563CA" w:rsidP="009563CA">
      <w:pPr>
        <w:tabs>
          <w:tab w:val="left" w:pos="851"/>
        </w:tabs>
        <w:ind w:left="-142" w:firstLine="142"/>
        <w:jc w:val="both"/>
        <w:rPr>
          <w:rFonts w:ascii="Arial" w:hAnsi="Arial" w:cs="Arial"/>
          <w:sz w:val="16"/>
          <w:szCs w:val="16"/>
        </w:rPr>
      </w:pPr>
      <w:r w:rsidRPr="00710D8F">
        <w:rPr>
          <w:rFonts w:ascii="Arial" w:hAnsi="Arial" w:cs="Arial"/>
          <w:bCs/>
          <w:sz w:val="16"/>
          <w:szCs w:val="16"/>
        </w:rPr>
        <w:t>(уполномоченный представитель)</w:t>
      </w:r>
      <w:r w:rsidRPr="00710D8F">
        <w:rPr>
          <w:rFonts w:ascii="Arial" w:hAnsi="Arial" w:cs="Arial"/>
          <w:bCs/>
          <w:sz w:val="16"/>
          <w:szCs w:val="16"/>
        </w:rPr>
        <w:tab/>
      </w:r>
      <w:r w:rsidRPr="00710D8F">
        <w:rPr>
          <w:rFonts w:ascii="Arial" w:hAnsi="Arial" w:cs="Arial"/>
          <w:sz w:val="16"/>
          <w:szCs w:val="16"/>
        </w:rPr>
        <w:t>___________</w:t>
      </w:r>
      <w:r w:rsidRPr="00710D8F">
        <w:rPr>
          <w:rFonts w:ascii="Arial" w:hAnsi="Arial" w:cs="Arial"/>
          <w:sz w:val="16"/>
          <w:szCs w:val="16"/>
        </w:rPr>
        <w:tab/>
        <w:t xml:space="preserve"> _______________________</w:t>
      </w:r>
    </w:p>
    <w:p w:rsidR="009563CA" w:rsidRPr="00710D8F" w:rsidRDefault="009563CA" w:rsidP="009563CA">
      <w:pPr>
        <w:tabs>
          <w:tab w:val="left" w:pos="851"/>
        </w:tabs>
        <w:ind w:firstLine="4820"/>
        <w:jc w:val="both"/>
        <w:rPr>
          <w:rFonts w:ascii="Arial" w:hAnsi="Arial" w:cs="Arial"/>
          <w:i/>
          <w:iCs/>
          <w:sz w:val="16"/>
          <w:szCs w:val="16"/>
        </w:rPr>
      </w:pPr>
      <w:r w:rsidRPr="00710D8F">
        <w:rPr>
          <w:rFonts w:ascii="Arial" w:hAnsi="Arial" w:cs="Arial"/>
          <w:iCs/>
          <w:sz w:val="16"/>
          <w:szCs w:val="16"/>
        </w:rPr>
        <w:t xml:space="preserve"> (подпись)</w:t>
      </w:r>
      <w:r w:rsidRPr="00710D8F">
        <w:rPr>
          <w:rFonts w:ascii="Arial" w:hAnsi="Arial" w:cs="Arial"/>
          <w:iCs/>
          <w:sz w:val="16"/>
          <w:szCs w:val="16"/>
        </w:rPr>
        <w:tab/>
      </w:r>
      <w:r w:rsidRPr="00710D8F">
        <w:rPr>
          <w:rFonts w:ascii="Arial" w:hAnsi="Arial" w:cs="Arial"/>
          <w:iCs/>
          <w:sz w:val="16"/>
          <w:szCs w:val="16"/>
        </w:rPr>
        <w:tab/>
        <w:t>(Ф.И.О.)</w:t>
      </w:r>
    </w:p>
    <w:p w:rsidR="009563CA" w:rsidRPr="00710D8F" w:rsidRDefault="009563CA" w:rsidP="009563CA">
      <w:pPr>
        <w:tabs>
          <w:tab w:val="left" w:pos="851"/>
        </w:tabs>
        <w:ind w:firstLine="284"/>
        <w:jc w:val="both"/>
        <w:rPr>
          <w:rFonts w:ascii="Arial" w:hAnsi="Arial" w:cs="Arial"/>
          <w:sz w:val="16"/>
          <w:szCs w:val="16"/>
        </w:rPr>
      </w:pPr>
      <w:r w:rsidRPr="00710D8F">
        <w:rPr>
          <w:rFonts w:ascii="Arial" w:hAnsi="Arial" w:cs="Arial"/>
          <w:sz w:val="16"/>
          <w:szCs w:val="16"/>
        </w:rPr>
        <w:t>м.п.</w:t>
      </w:r>
    </w:p>
    <w:tbl>
      <w:tblPr>
        <w:tblW w:w="5034" w:type="dxa"/>
        <w:tblInd w:w="-106" w:type="dxa"/>
        <w:tblLook w:val="00A0"/>
      </w:tblPr>
      <w:tblGrid>
        <w:gridCol w:w="3333"/>
        <w:gridCol w:w="1701"/>
      </w:tblGrid>
      <w:tr w:rsidR="009563CA" w:rsidRPr="00710D8F" w:rsidTr="009563CA">
        <w:tc>
          <w:tcPr>
            <w:tcW w:w="3333" w:type="dxa"/>
          </w:tcPr>
          <w:p w:rsidR="009563CA" w:rsidRDefault="009563CA" w:rsidP="009563CA">
            <w:pPr>
              <w:spacing w:line="180" w:lineRule="exact"/>
              <w:jc w:val="both"/>
              <w:rPr>
                <w:rFonts w:ascii="Arial" w:eastAsia="Calibri" w:hAnsi="Arial" w:cs="Arial"/>
                <w:sz w:val="16"/>
                <w:szCs w:val="16"/>
                <w:lang w:eastAsia="en-US"/>
              </w:rPr>
            </w:pPr>
          </w:p>
          <w:p w:rsidR="009563CA" w:rsidRDefault="009563CA" w:rsidP="009563CA">
            <w:pPr>
              <w:spacing w:line="180" w:lineRule="exact"/>
              <w:jc w:val="both"/>
              <w:rPr>
                <w:rFonts w:ascii="Arial" w:eastAsia="Calibri" w:hAnsi="Arial" w:cs="Arial"/>
                <w:sz w:val="16"/>
                <w:szCs w:val="16"/>
                <w:lang w:eastAsia="en-US"/>
              </w:rPr>
            </w:pPr>
          </w:p>
          <w:p w:rsidR="009563CA" w:rsidRPr="00710D8F" w:rsidRDefault="009563CA" w:rsidP="009563CA">
            <w:pPr>
              <w:spacing w:line="180" w:lineRule="exact"/>
              <w:jc w:val="both"/>
              <w:rPr>
                <w:rFonts w:ascii="Arial" w:eastAsia="Calibri" w:hAnsi="Arial" w:cs="Arial"/>
                <w:sz w:val="16"/>
                <w:szCs w:val="16"/>
                <w:lang w:eastAsia="en-US"/>
              </w:rPr>
            </w:pPr>
          </w:p>
          <w:p w:rsidR="009563CA" w:rsidRPr="00710D8F" w:rsidRDefault="009563CA" w:rsidP="009563CA">
            <w:pPr>
              <w:spacing w:line="180" w:lineRule="exact"/>
              <w:jc w:val="both"/>
              <w:rPr>
                <w:rFonts w:ascii="Arial" w:eastAsia="Calibri" w:hAnsi="Arial" w:cs="Arial"/>
                <w:sz w:val="16"/>
                <w:szCs w:val="16"/>
              </w:rPr>
            </w:pPr>
            <w:r w:rsidRPr="00710D8F">
              <w:rPr>
                <w:rFonts w:ascii="Arial" w:eastAsia="Calibri" w:hAnsi="Arial" w:cs="Arial"/>
                <w:sz w:val="16"/>
                <w:szCs w:val="16"/>
                <w:lang w:eastAsia="en-US"/>
              </w:rPr>
              <w:t>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701" w:type="dxa"/>
            <w:vAlign w:val="bottom"/>
          </w:tcPr>
          <w:p w:rsidR="009563CA" w:rsidRPr="00710D8F" w:rsidRDefault="009563CA" w:rsidP="009563CA">
            <w:pPr>
              <w:spacing w:line="180" w:lineRule="exact"/>
              <w:jc w:val="right"/>
              <w:rPr>
                <w:rFonts w:ascii="Arial" w:eastAsia="Calibri" w:hAnsi="Arial" w:cs="Arial"/>
                <w:sz w:val="16"/>
                <w:szCs w:val="16"/>
              </w:rPr>
            </w:pPr>
            <w:r w:rsidRPr="00710D8F">
              <w:rPr>
                <w:rFonts w:ascii="Arial" w:eastAsia="Calibri" w:hAnsi="Arial" w:cs="Arial"/>
                <w:sz w:val="16"/>
                <w:szCs w:val="16"/>
                <w:lang w:eastAsia="en-US"/>
              </w:rPr>
              <w:t>Н.Д. Федюнина</w:t>
            </w:r>
          </w:p>
        </w:tc>
      </w:tr>
    </w:tbl>
    <w:p w:rsidR="004154F0" w:rsidRPr="00BD057B" w:rsidRDefault="004154F0" w:rsidP="004154F0">
      <w:pPr>
        <w:tabs>
          <w:tab w:val="left" w:pos="7230"/>
        </w:tabs>
        <w:jc w:val="center"/>
        <w:rPr>
          <w:rFonts w:ascii="Arial" w:hAnsi="Arial" w:cs="Arial"/>
          <w:b/>
          <w:sz w:val="16"/>
          <w:szCs w:val="16"/>
        </w:rPr>
      </w:pPr>
      <w:r w:rsidRPr="00BD057B">
        <w:rPr>
          <w:rFonts w:ascii="Arial" w:hAnsi="Arial" w:cs="Arial"/>
          <w:b/>
          <w:sz w:val="16"/>
          <w:szCs w:val="16"/>
        </w:rPr>
        <w:lastRenderedPageBreak/>
        <w:t>ПОСТАНОВЛЕНИЕ</w:t>
      </w:r>
    </w:p>
    <w:p w:rsidR="004154F0" w:rsidRDefault="004154F0" w:rsidP="004154F0">
      <w:pPr>
        <w:jc w:val="center"/>
        <w:rPr>
          <w:rFonts w:ascii="Arial" w:hAnsi="Arial" w:cs="Arial"/>
          <w:b/>
          <w:sz w:val="16"/>
          <w:szCs w:val="16"/>
        </w:rPr>
      </w:pPr>
      <w:r w:rsidRPr="00BD057B">
        <w:rPr>
          <w:rFonts w:ascii="Arial" w:hAnsi="Arial" w:cs="Arial"/>
          <w:b/>
          <w:sz w:val="16"/>
          <w:szCs w:val="16"/>
        </w:rPr>
        <w:t>АДМИНИСТРАЦИИ БЛАГОДАРНЕНСКОГО ГОРОДСКОГО ОКРУГА  СТАВРОПОЛЬСКОГО КРАЯ</w:t>
      </w:r>
    </w:p>
    <w:p w:rsidR="004154F0" w:rsidRPr="00BD057B" w:rsidRDefault="004154F0" w:rsidP="004154F0">
      <w:pPr>
        <w:jc w:val="center"/>
        <w:rPr>
          <w:rFonts w:ascii="Arial" w:hAnsi="Arial" w:cs="Arial"/>
          <w:b/>
          <w:sz w:val="16"/>
          <w:szCs w:val="16"/>
        </w:rPr>
      </w:pPr>
    </w:p>
    <w:tbl>
      <w:tblPr>
        <w:tblW w:w="4609" w:type="dxa"/>
        <w:tblLook w:val="04A0"/>
      </w:tblPr>
      <w:tblGrid>
        <w:gridCol w:w="449"/>
        <w:gridCol w:w="652"/>
        <w:gridCol w:w="992"/>
        <w:gridCol w:w="1417"/>
        <w:gridCol w:w="451"/>
        <w:gridCol w:w="648"/>
      </w:tblGrid>
      <w:tr w:rsidR="004154F0" w:rsidRPr="00BD057B" w:rsidTr="004154F0">
        <w:trPr>
          <w:trHeight w:val="80"/>
        </w:trPr>
        <w:tc>
          <w:tcPr>
            <w:tcW w:w="449" w:type="dxa"/>
            <w:shd w:val="clear" w:color="auto" w:fill="auto"/>
          </w:tcPr>
          <w:p w:rsidR="004154F0" w:rsidRPr="00BD057B" w:rsidRDefault="004154F0" w:rsidP="007E0FB9">
            <w:pPr>
              <w:tabs>
                <w:tab w:val="left" w:pos="1862"/>
              </w:tabs>
              <w:rPr>
                <w:rFonts w:ascii="Arial" w:hAnsi="Arial" w:cs="Arial"/>
                <w:sz w:val="16"/>
                <w:szCs w:val="16"/>
              </w:rPr>
            </w:pPr>
            <w:r w:rsidRPr="00BD057B">
              <w:rPr>
                <w:rFonts w:ascii="Arial" w:hAnsi="Arial" w:cs="Arial"/>
                <w:sz w:val="16"/>
                <w:szCs w:val="16"/>
              </w:rPr>
              <w:t>17</w:t>
            </w:r>
          </w:p>
        </w:tc>
        <w:tc>
          <w:tcPr>
            <w:tcW w:w="652" w:type="dxa"/>
            <w:shd w:val="clear" w:color="auto" w:fill="auto"/>
          </w:tcPr>
          <w:p w:rsidR="004154F0" w:rsidRPr="00BD057B" w:rsidRDefault="004154F0" w:rsidP="007E0FB9">
            <w:pPr>
              <w:tabs>
                <w:tab w:val="left" w:pos="1862"/>
              </w:tabs>
              <w:rPr>
                <w:rFonts w:ascii="Arial" w:hAnsi="Arial" w:cs="Arial"/>
                <w:sz w:val="16"/>
                <w:szCs w:val="16"/>
              </w:rPr>
            </w:pPr>
            <w:r w:rsidRPr="00BD057B">
              <w:rPr>
                <w:rFonts w:ascii="Arial" w:hAnsi="Arial" w:cs="Arial"/>
                <w:sz w:val="16"/>
                <w:szCs w:val="16"/>
                <w:lang w:eastAsia="en-US"/>
              </w:rPr>
              <w:t xml:space="preserve">июля </w:t>
            </w:r>
          </w:p>
        </w:tc>
        <w:tc>
          <w:tcPr>
            <w:tcW w:w="992" w:type="dxa"/>
            <w:shd w:val="clear" w:color="auto" w:fill="auto"/>
          </w:tcPr>
          <w:p w:rsidR="004154F0" w:rsidRPr="00BD057B" w:rsidRDefault="004154F0" w:rsidP="004154F0">
            <w:pPr>
              <w:tabs>
                <w:tab w:val="left" w:pos="1862"/>
              </w:tabs>
              <w:rPr>
                <w:rFonts w:ascii="Arial" w:hAnsi="Arial" w:cs="Arial"/>
                <w:sz w:val="16"/>
                <w:szCs w:val="16"/>
              </w:rPr>
            </w:pPr>
            <w:r w:rsidRPr="00BD057B">
              <w:rPr>
                <w:rFonts w:ascii="Arial" w:hAnsi="Arial" w:cs="Arial"/>
                <w:sz w:val="16"/>
                <w:szCs w:val="16"/>
                <w:lang w:eastAsia="en-US"/>
              </w:rPr>
              <w:t>2019 года</w:t>
            </w:r>
          </w:p>
        </w:tc>
        <w:tc>
          <w:tcPr>
            <w:tcW w:w="1417" w:type="dxa"/>
            <w:shd w:val="clear" w:color="auto" w:fill="auto"/>
          </w:tcPr>
          <w:p w:rsidR="004154F0" w:rsidRPr="00BD057B" w:rsidRDefault="004154F0" w:rsidP="007E0FB9">
            <w:pPr>
              <w:tabs>
                <w:tab w:val="left" w:pos="1862"/>
              </w:tabs>
              <w:rPr>
                <w:rFonts w:ascii="Arial" w:hAnsi="Arial" w:cs="Arial"/>
                <w:sz w:val="16"/>
                <w:szCs w:val="16"/>
              </w:rPr>
            </w:pPr>
            <w:r w:rsidRPr="00BD057B">
              <w:rPr>
                <w:rFonts w:ascii="Arial" w:hAnsi="Arial" w:cs="Arial"/>
                <w:sz w:val="16"/>
                <w:szCs w:val="16"/>
                <w:lang w:eastAsia="en-US"/>
              </w:rPr>
              <w:t>г. Благодарный</w:t>
            </w:r>
          </w:p>
        </w:tc>
        <w:tc>
          <w:tcPr>
            <w:tcW w:w="451" w:type="dxa"/>
            <w:shd w:val="clear" w:color="auto" w:fill="auto"/>
          </w:tcPr>
          <w:p w:rsidR="004154F0" w:rsidRPr="00BD057B" w:rsidRDefault="004154F0" w:rsidP="007E0FB9">
            <w:pPr>
              <w:tabs>
                <w:tab w:val="left" w:pos="1862"/>
              </w:tabs>
              <w:rPr>
                <w:rFonts w:ascii="Arial" w:hAnsi="Arial" w:cs="Arial"/>
                <w:sz w:val="16"/>
                <w:szCs w:val="16"/>
              </w:rPr>
            </w:pPr>
            <w:r w:rsidRPr="00BD057B">
              <w:rPr>
                <w:rFonts w:ascii="Arial" w:hAnsi="Arial" w:cs="Arial"/>
                <w:sz w:val="16"/>
                <w:szCs w:val="16"/>
                <w:lang w:eastAsia="en-US"/>
              </w:rPr>
              <w:t>№</w:t>
            </w:r>
          </w:p>
        </w:tc>
        <w:tc>
          <w:tcPr>
            <w:tcW w:w="648" w:type="dxa"/>
            <w:shd w:val="clear" w:color="auto" w:fill="auto"/>
          </w:tcPr>
          <w:p w:rsidR="004154F0" w:rsidRPr="00BD057B" w:rsidRDefault="004154F0" w:rsidP="007E0FB9">
            <w:pPr>
              <w:tabs>
                <w:tab w:val="left" w:pos="1862"/>
              </w:tabs>
              <w:rPr>
                <w:rFonts w:ascii="Arial" w:hAnsi="Arial" w:cs="Arial"/>
                <w:sz w:val="16"/>
                <w:szCs w:val="16"/>
              </w:rPr>
            </w:pPr>
            <w:r w:rsidRPr="00BD057B">
              <w:rPr>
                <w:rFonts w:ascii="Arial" w:hAnsi="Arial" w:cs="Arial"/>
                <w:sz w:val="16"/>
                <w:szCs w:val="16"/>
              </w:rPr>
              <w:t>1136</w:t>
            </w:r>
          </w:p>
        </w:tc>
      </w:tr>
    </w:tbl>
    <w:p w:rsidR="004154F0" w:rsidRDefault="004154F0" w:rsidP="004154F0">
      <w:pPr>
        <w:spacing w:line="240" w:lineRule="exact"/>
        <w:jc w:val="both"/>
        <w:rPr>
          <w:rFonts w:ascii="Arial" w:hAnsi="Arial" w:cs="Arial"/>
          <w:sz w:val="16"/>
          <w:szCs w:val="16"/>
        </w:rPr>
      </w:pPr>
    </w:p>
    <w:p w:rsidR="004154F0" w:rsidRPr="00BD057B" w:rsidRDefault="004154F0" w:rsidP="004154F0">
      <w:pPr>
        <w:spacing w:line="240" w:lineRule="exact"/>
        <w:jc w:val="both"/>
        <w:rPr>
          <w:rFonts w:ascii="Arial" w:hAnsi="Arial" w:cs="Arial"/>
          <w:sz w:val="16"/>
          <w:szCs w:val="16"/>
        </w:rPr>
      </w:pPr>
    </w:p>
    <w:p w:rsidR="004154F0" w:rsidRPr="00BD057B" w:rsidRDefault="004154F0" w:rsidP="004154F0">
      <w:pPr>
        <w:spacing w:line="180" w:lineRule="exact"/>
        <w:jc w:val="both"/>
        <w:rPr>
          <w:rFonts w:ascii="Arial" w:hAnsi="Arial" w:cs="Arial"/>
          <w:sz w:val="16"/>
          <w:szCs w:val="16"/>
        </w:rPr>
      </w:pPr>
      <w:r w:rsidRPr="00BD057B">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BD057B">
        <w:rPr>
          <w:rFonts w:ascii="Arial" w:hAnsi="Arial" w:cs="Arial"/>
          <w:bCs/>
          <w:sz w:val="16"/>
          <w:szCs w:val="16"/>
        </w:rPr>
        <w:t xml:space="preserve"> муниципальной услуги </w:t>
      </w:r>
      <w:r w:rsidRPr="00BD057B">
        <w:rPr>
          <w:rFonts w:ascii="Arial" w:hAnsi="Arial" w:cs="Arial"/>
          <w:sz w:val="16"/>
          <w:szCs w:val="16"/>
        </w:rPr>
        <w:t xml:space="preserve">«Приватизация жилых помещений в муниципальном жилищном фонде, занимаемых гражданами на условиях социального найма» </w:t>
      </w:r>
    </w:p>
    <w:p w:rsidR="004154F0" w:rsidRDefault="004154F0" w:rsidP="004154F0">
      <w:pPr>
        <w:spacing w:line="240" w:lineRule="exact"/>
        <w:jc w:val="both"/>
        <w:rPr>
          <w:rFonts w:ascii="Arial" w:hAnsi="Arial" w:cs="Arial"/>
          <w:sz w:val="16"/>
          <w:szCs w:val="16"/>
        </w:rPr>
      </w:pPr>
    </w:p>
    <w:p w:rsidR="004154F0" w:rsidRPr="00BD057B" w:rsidRDefault="004154F0" w:rsidP="004154F0">
      <w:pPr>
        <w:spacing w:line="240" w:lineRule="exact"/>
        <w:jc w:val="both"/>
        <w:rPr>
          <w:rFonts w:ascii="Arial" w:hAnsi="Arial" w:cs="Arial"/>
          <w:sz w:val="16"/>
          <w:szCs w:val="16"/>
        </w:rPr>
      </w:pPr>
    </w:p>
    <w:p w:rsidR="004154F0" w:rsidRPr="00BD057B" w:rsidRDefault="004154F0" w:rsidP="004154F0">
      <w:pPr>
        <w:ind w:firstLine="142"/>
        <w:jc w:val="both"/>
        <w:rPr>
          <w:rFonts w:ascii="Arial" w:hAnsi="Arial" w:cs="Arial"/>
          <w:sz w:val="16"/>
          <w:szCs w:val="16"/>
        </w:rPr>
      </w:pPr>
      <w:r w:rsidRPr="00BD057B">
        <w:rPr>
          <w:rFonts w:ascii="Arial" w:hAnsi="Arial" w:cs="Arial"/>
          <w:sz w:val="16"/>
          <w:szCs w:val="16"/>
        </w:rPr>
        <w:t>Руководствуясь Гражданским кодексом Российской Федерации,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июля 1991 года № 1541-1 «О приватизации жилищного фонда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4154F0" w:rsidRDefault="004154F0" w:rsidP="004154F0">
      <w:pPr>
        <w:jc w:val="both"/>
        <w:rPr>
          <w:rFonts w:ascii="Arial" w:hAnsi="Arial" w:cs="Arial"/>
          <w:sz w:val="16"/>
          <w:szCs w:val="16"/>
        </w:rPr>
      </w:pPr>
    </w:p>
    <w:p w:rsidR="004154F0" w:rsidRPr="00BD057B" w:rsidRDefault="004154F0" w:rsidP="004154F0">
      <w:pPr>
        <w:jc w:val="both"/>
        <w:rPr>
          <w:rFonts w:ascii="Arial" w:hAnsi="Arial" w:cs="Arial"/>
          <w:sz w:val="16"/>
          <w:szCs w:val="16"/>
        </w:rPr>
      </w:pPr>
    </w:p>
    <w:p w:rsidR="004154F0" w:rsidRPr="00BD057B" w:rsidRDefault="004154F0" w:rsidP="004154F0">
      <w:pPr>
        <w:jc w:val="both"/>
        <w:rPr>
          <w:rFonts w:ascii="Arial" w:hAnsi="Arial" w:cs="Arial"/>
          <w:sz w:val="16"/>
          <w:szCs w:val="16"/>
        </w:rPr>
      </w:pPr>
      <w:r w:rsidRPr="00BD057B">
        <w:rPr>
          <w:rFonts w:ascii="Arial" w:hAnsi="Arial" w:cs="Arial"/>
          <w:sz w:val="16"/>
          <w:szCs w:val="16"/>
        </w:rPr>
        <w:t>ПОСТАНОВЛЯЕТ:</w:t>
      </w:r>
    </w:p>
    <w:p w:rsidR="004154F0" w:rsidRPr="00BD057B" w:rsidRDefault="004154F0" w:rsidP="004154F0">
      <w:pPr>
        <w:jc w:val="both"/>
        <w:rPr>
          <w:rFonts w:ascii="Arial" w:hAnsi="Arial" w:cs="Arial"/>
          <w:sz w:val="16"/>
          <w:szCs w:val="16"/>
        </w:rPr>
      </w:pPr>
    </w:p>
    <w:p w:rsidR="004154F0" w:rsidRDefault="004154F0" w:rsidP="004154F0">
      <w:pPr>
        <w:autoSpaceDE w:val="0"/>
        <w:autoSpaceDN w:val="0"/>
        <w:adjustRightInd w:val="0"/>
        <w:ind w:firstLine="142"/>
        <w:jc w:val="both"/>
        <w:rPr>
          <w:rFonts w:ascii="Arial" w:hAnsi="Arial" w:cs="Arial"/>
          <w:sz w:val="16"/>
          <w:szCs w:val="16"/>
        </w:rPr>
      </w:pPr>
      <w:r w:rsidRPr="00BD057B">
        <w:rPr>
          <w:rFonts w:ascii="Arial" w:hAnsi="Arial" w:cs="Arial"/>
          <w:sz w:val="16"/>
          <w:szCs w:val="16"/>
        </w:rPr>
        <w:t>1.</w:t>
      </w:r>
      <w:r w:rsidRPr="00BD057B">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жилых помещений в муниципальном жилищном фонде, занимаемых гражданами на условиях социального найма».</w:t>
      </w:r>
    </w:p>
    <w:p w:rsidR="004154F0" w:rsidRPr="00BD057B" w:rsidRDefault="004154F0" w:rsidP="004154F0">
      <w:pPr>
        <w:autoSpaceDE w:val="0"/>
        <w:autoSpaceDN w:val="0"/>
        <w:adjustRightInd w:val="0"/>
        <w:ind w:firstLine="142"/>
        <w:jc w:val="both"/>
        <w:rPr>
          <w:rFonts w:ascii="Arial" w:hAnsi="Arial" w:cs="Arial"/>
          <w:sz w:val="16"/>
          <w:szCs w:val="16"/>
        </w:rPr>
      </w:pPr>
    </w:p>
    <w:p w:rsidR="004154F0" w:rsidRDefault="004154F0" w:rsidP="004154F0">
      <w:pPr>
        <w:autoSpaceDE w:val="0"/>
        <w:autoSpaceDN w:val="0"/>
        <w:adjustRightInd w:val="0"/>
        <w:ind w:firstLine="142"/>
        <w:jc w:val="both"/>
        <w:rPr>
          <w:rFonts w:ascii="Arial" w:hAnsi="Arial" w:cs="Arial"/>
          <w:sz w:val="16"/>
          <w:szCs w:val="16"/>
        </w:rPr>
      </w:pPr>
      <w:r w:rsidRPr="00BD057B">
        <w:rPr>
          <w:rFonts w:ascii="Arial" w:hAnsi="Arial" w:cs="Arial"/>
          <w:sz w:val="16"/>
          <w:szCs w:val="16"/>
        </w:rPr>
        <w:t>2.</w:t>
      </w:r>
      <w:r w:rsidRPr="00BD057B">
        <w:rPr>
          <w:rFonts w:ascii="Arial" w:hAnsi="Arial" w:cs="Arial"/>
          <w:sz w:val="16"/>
          <w:szCs w:val="16"/>
        </w:rPr>
        <w:tab/>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по приватизации жилых помещений в муниципальном жилищном фонде, занимаемых гражданами на условиях социального найма.</w:t>
      </w:r>
    </w:p>
    <w:p w:rsidR="004154F0" w:rsidRPr="00BD057B" w:rsidRDefault="004154F0" w:rsidP="004154F0">
      <w:pPr>
        <w:autoSpaceDE w:val="0"/>
        <w:autoSpaceDN w:val="0"/>
        <w:adjustRightInd w:val="0"/>
        <w:ind w:firstLine="142"/>
        <w:jc w:val="both"/>
        <w:rPr>
          <w:rFonts w:ascii="Arial" w:hAnsi="Arial" w:cs="Arial"/>
          <w:sz w:val="16"/>
          <w:szCs w:val="16"/>
        </w:rPr>
      </w:pPr>
    </w:p>
    <w:p w:rsidR="004154F0" w:rsidRDefault="004154F0" w:rsidP="004154F0">
      <w:pPr>
        <w:autoSpaceDE w:val="0"/>
        <w:autoSpaceDN w:val="0"/>
        <w:adjustRightInd w:val="0"/>
        <w:ind w:firstLine="142"/>
        <w:jc w:val="both"/>
        <w:rPr>
          <w:rFonts w:ascii="Arial" w:hAnsi="Arial" w:cs="Arial"/>
          <w:sz w:val="16"/>
          <w:szCs w:val="16"/>
        </w:rPr>
      </w:pPr>
      <w:r w:rsidRPr="00BD057B">
        <w:rPr>
          <w:rFonts w:ascii="Arial" w:hAnsi="Arial" w:cs="Arial"/>
          <w:sz w:val="16"/>
          <w:szCs w:val="16"/>
        </w:rPr>
        <w:t>3. Признать утратившим силу постановление администрации Благодарненского городского округа Ставропольского края от 31 января 2019 года № 85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жилых помещений в муниципальном жилищном фонде, занимаемых гражданами на условиях социального найма».</w:t>
      </w:r>
    </w:p>
    <w:p w:rsidR="004154F0" w:rsidRPr="00BD057B" w:rsidRDefault="004154F0" w:rsidP="004154F0">
      <w:pPr>
        <w:autoSpaceDE w:val="0"/>
        <w:autoSpaceDN w:val="0"/>
        <w:adjustRightInd w:val="0"/>
        <w:ind w:firstLine="142"/>
        <w:jc w:val="both"/>
        <w:rPr>
          <w:rFonts w:ascii="Arial" w:hAnsi="Arial" w:cs="Arial"/>
          <w:sz w:val="16"/>
          <w:szCs w:val="16"/>
        </w:rPr>
      </w:pPr>
    </w:p>
    <w:p w:rsidR="004154F0" w:rsidRDefault="004154F0" w:rsidP="004154F0">
      <w:pPr>
        <w:ind w:firstLine="142"/>
        <w:jc w:val="both"/>
        <w:rPr>
          <w:rFonts w:ascii="Arial" w:hAnsi="Arial" w:cs="Arial"/>
          <w:sz w:val="16"/>
          <w:szCs w:val="16"/>
        </w:rPr>
      </w:pPr>
      <w:r w:rsidRPr="00BD057B">
        <w:rPr>
          <w:rFonts w:ascii="Arial" w:hAnsi="Arial" w:cs="Arial"/>
          <w:bCs/>
          <w:sz w:val="16"/>
          <w:szCs w:val="16"/>
        </w:rPr>
        <w:t>4.</w:t>
      </w:r>
      <w:r w:rsidRPr="00BD057B">
        <w:rPr>
          <w:rFonts w:ascii="Arial" w:hAnsi="Arial" w:cs="Arial"/>
          <w:bCs/>
          <w:sz w:val="16"/>
          <w:szCs w:val="16"/>
        </w:rPr>
        <w:tab/>
      </w:r>
      <w:r w:rsidRPr="00BD057B">
        <w:rPr>
          <w:rFonts w:ascii="Arial" w:hAnsi="Arial" w:cs="Arial"/>
          <w:sz w:val="16"/>
          <w:szCs w:val="16"/>
        </w:rPr>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154F0" w:rsidRPr="00BD057B" w:rsidRDefault="004154F0" w:rsidP="004154F0">
      <w:pPr>
        <w:ind w:firstLine="142"/>
        <w:jc w:val="both"/>
        <w:rPr>
          <w:rFonts w:ascii="Arial" w:hAnsi="Arial" w:cs="Arial"/>
          <w:bCs/>
          <w:sz w:val="16"/>
          <w:szCs w:val="16"/>
        </w:rPr>
      </w:pPr>
    </w:p>
    <w:p w:rsidR="004154F0" w:rsidRPr="00BD057B" w:rsidRDefault="004154F0" w:rsidP="004154F0">
      <w:pPr>
        <w:ind w:firstLine="142"/>
        <w:jc w:val="both"/>
        <w:rPr>
          <w:rFonts w:ascii="Arial" w:hAnsi="Arial" w:cs="Arial"/>
          <w:bCs/>
          <w:sz w:val="16"/>
          <w:szCs w:val="16"/>
        </w:rPr>
      </w:pPr>
      <w:r w:rsidRPr="00BD057B">
        <w:rPr>
          <w:rFonts w:ascii="Arial" w:hAnsi="Arial" w:cs="Arial"/>
          <w:bCs/>
          <w:sz w:val="16"/>
          <w:szCs w:val="16"/>
        </w:rPr>
        <w:t>5.</w:t>
      </w:r>
      <w:r w:rsidRPr="00BD057B">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4154F0" w:rsidRPr="00BD057B" w:rsidRDefault="004154F0" w:rsidP="004154F0">
      <w:pPr>
        <w:ind w:firstLine="142"/>
        <w:jc w:val="both"/>
        <w:rPr>
          <w:rFonts w:ascii="Arial" w:hAnsi="Arial" w:cs="Arial"/>
          <w:bCs/>
          <w:sz w:val="16"/>
          <w:szCs w:val="16"/>
        </w:rPr>
      </w:pPr>
    </w:p>
    <w:p w:rsidR="004154F0" w:rsidRDefault="004154F0" w:rsidP="004154F0">
      <w:pPr>
        <w:ind w:firstLine="142"/>
        <w:jc w:val="both"/>
        <w:rPr>
          <w:rFonts w:ascii="Arial" w:hAnsi="Arial" w:cs="Arial"/>
          <w:bCs/>
          <w:sz w:val="16"/>
          <w:szCs w:val="16"/>
        </w:rPr>
      </w:pPr>
    </w:p>
    <w:p w:rsidR="004154F0" w:rsidRDefault="004154F0" w:rsidP="004154F0">
      <w:pPr>
        <w:ind w:firstLine="142"/>
        <w:jc w:val="both"/>
        <w:rPr>
          <w:rFonts w:ascii="Arial" w:hAnsi="Arial" w:cs="Arial"/>
          <w:bCs/>
          <w:sz w:val="16"/>
          <w:szCs w:val="16"/>
        </w:rPr>
      </w:pPr>
    </w:p>
    <w:tbl>
      <w:tblPr>
        <w:tblW w:w="4786" w:type="dxa"/>
        <w:tblLook w:val="01E0"/>
      </w:tblPr>
      <w:tblGrid>
        <w:gridCol w:w="3227"/>
        <w:gridCol w:w="1559"/>
      </w:tblGrid>
      <w:tr w:rsidR="004154F0" w:rsidRPr="00BD057B" w:rsidTr="004154F0">
        <w:trPr>
          <w:trHeight w:val="708"/>
        </w:trPr>
        <w:tc>
          <w:tcPr>
            <w:tcW w:w="3227" w:type="dxa"/>
          </w:tcPr>
          <w:p w:rsidR="004154F0" w:rsidRPr="00BD057B" w:rsidRDefault="004154F0" w:rsidP="004154F0">
            <w:pPr>
              <w:spacing w:line="180" w:lineRule="exact"/>
              <w:rPr>
                <w:rFonts w:ascii="Arial" w:hAnsi="Arial" w:cs="Arial"/>
                <w:sz w:val="16"/>
                <w:szCs w:val="16"/>
              </w:rPr>
            </w:pPr>
            <w:r w:rsidRPr="00BD057B">
              <w:rPr>
                <w:rFonts w:ascii="Arial" w:hAnsi="Arial" w:cs="Arial"/>
                <w:sz w:val="16"/>
                <w:szCs w:val="16"/>
              </w:rPr>
              <w:t xml:space="preserve">Глава </w:t>
            </w:r>
          </w:p>
          <w:p w:rsidR="004154F0" w:rsidRPr="00BD057B" w:rsidRDefault="004154F0" w:rsidP="004154F0">
            <w:pPr>
              <w:spacing w:line="180" w:lineRule="exact"/>
              <w:rPr>
                <w:rFonts w:ascii="Arial" w:hAnsi="Arial" w:cs="Arial"/>
                <w:sz w:val="16"/>
                <w:szCs w:val="16"/>
              </w:rPr>
            </w:pPr>
            <w:r w:rsidRPr="00BD057B">
              <w:rPr>
                <w:rFonts w:ascii="Arial" w:hAnsi="Arial" w:cs="Arial"/>
                <w:sz w:val="16"/>
                <w:szCs w:val="16"/>
              </w:rPr>
              <w:t>Благодарненского  городского округа</w:t>
            </w:r>
          </w:p>
          <w:p w:rsidR="004154F0" w:rsidRPr="00BD057B" w:rsidRDefault="004154F0" w:rsidP="004154F0">
            <w:pPr>
              <w:spacing w:line="180" w:lineRule="exact"/>
              <w:rPr>
                <w:rFonts w:ascii="Arial" w:hAnsi="Arial" w:cs="Arial"/>
                <w:sz w:val="16"/>
                <w:szCs w:val="16"/>
              </w:rPr>
            </w:pPr>
            <w:r w:rsidRPr="00BD057B">
              <w:rPr>
                <w:rFonts w:ascii="Arial" w:hAnsi="Arial" w:cs="Arial"/>
                <w:sz w:val="16"/>
                <w:szCs w:val="16"/>
              </w:rPr>
              <w:t xml:space="preserve">Ставропольского края                                                                </w:t>
            </w:r>
          </w:p>
        </w:tc>
        <w:tc>
          <w:tcPr>
            <w:tcW w:w="1559" w:type="dxa"/>
          </w:tcPr>
          <w:p w:rsidR="004154F0" w:rsidRPr="00BD057B" w:rsidRDefault="004154F0" w:rsidP="004154F0">
            <w:pPr>
              <w:spacing w:line="180" w:lineRule="exact"/>
              <w:ind w:left="-59"/>
              <w:jc w:val="right"/>
              <w:rPr>
                <w:rFonts w:ascii="Arial" w:hAnsi="Arial" w:cs="Arial"/>
                <w:sz w:val="16"/>
                <w:szCs w:val="16"/>
              </w:rPr>
            </w:pPr>
          </w:p>
          <w:p w:rsidR="004154F0" w:rsidRPr="00BD057B" w:rsidRDefault="004154F0" w:rsidP="004154F0">
            <w:pPr>
              <w:spacing w:line="180" w:lineRule="exact"/>
              <w:ind w:left="-59"/>
              <w:jc w:val="right"/>
              <w:rPr>
                <w:rFonts w:ascii="Arial" w:hAnsi="Arial" w:cs="Arial"/>
                <w:sz w:val="16"/>
                <w:szCs w:val="16"/>
              </w:rPr>
            </w:pPr>
          </w:p>
          <w:p w:rsidR="004154F0" w:rsidRPr="00BD057B" w:rsidRDefault="004154F0" w:rsidP="004154F0">
            <w:pPr>
              <w:spacing w:line="180" w:lineRule="exact"/>
              <w:ind w:left="-59"/>
              <w:jc w:val="right"/>
              <w:rPr>
                <w:rFonts w:ascii="Arial" w:hAnsi="Arial" w:cs="Arial"/>
                <w:sz w:val="16"/>
                <w:szCs w:val="16"/>
              </w:rPr>
            </w:pPr>
            <w:r w:rsidRPr="00BD057B">
              <w:rPr>
                <w:rFonts w:ascii="Arial" w:hAnsi="Arial" w:cs="Arial"/>
                <w:sz w:val="16"/>
                <w:szCs w:val="16"/>
              </w:rPr>
              <w:t>А.И. Теньков</w:t>
            </w:r>
          </w:p>
        </w:tc>
      </w:tr>
    </w:tbl>
    <w:p w:rsidR="004154F0" w:rsidRPr="00BD057B" w:rsidRDefault="004154F0" w:rsidP="004154F0">
      <w:pPr>
        <w:spacing w:line="240" w:lineRule="exact"/>
        <w:jc w:val="both"/>
        <w:rPr>
          <w:rFonts w:ascii="Arial" w:hAnsi="Arial" w:cs="Arial"/>
          <w:sz w:val="16"/>
          <w:szCs w:val="16"/>
        </w:rPr>
      </w:pPr>
    </w:p>
    <w:p w:rsidR="001B6637" w:rsidRPr="00BD057B" w:rsidRDefault="001B6637" w:rsidP="001B6637">
      <w:pPr>
        <w:pStyle w:val="Style1"/>
        <w:widowControl/>
        <w:spacing w:line="180" w:lineRule="exact"/>
        <w:ind w:left="1134"/>
        <w:jc w:val="center"/>
        <w:rPr>
          <w:rStyle w:val="FontStyle17"/>
          <w:rFonts w:ascii="Arial" w:hAnsi="Arial" w:cs="Arial"/>
          <w:sz w:val="16"/>
          <w:szCs w:val="16"/>
        </w:rPr>
      </w:pPr>
      <w:r w:rsidRPr="00BD057B">
        <w:rPr>
          <w:rStyle w:val="FontStyle17"/>
          <w:rFonts w:ascii="Arial" w:hAnsi="Arial" w:cs="Arial"/>
          <w:sz w:val="16"/>
          <w:szCs w:val="16"/>
        </w:rPr>
        <w:lastRenderedPageBreak/>
        <w:t>УТВЕРЖДЕН</w:t>
      </w:r>
    </w:p>
    <w:p w:rsidR="001B6637" w:rsidRPr="00BD057B" w:rsidRDefault="001B6637" w:rsidP="001B6637">
      <w:pPr>
        <w:pStyle w:val="Style1"/>
        <w:widowControl/>
        <w:spacing w:line="180" w:lineRule="exact"/>
        <w:ind w:left="1134"/>
        <w:jc w:val="center"/>
        <w:rPr>
          <w:rStyle w:val="FontStyle17"/>
          <w:rFonts w:ascii="Arial" w:hAnsi="Arial" w:cs="Arial"/>
          <w:sz w:val="16"/>
          <w:szCs w:val="16"/>
        </w:rPr>
      </w:pPr>
      <w:r w:rsidRPr="00BD057B">
        <w:rPr>
          <w:rStyle w:val="FontStyle17"/>
          <w:rFonts w:ascii="Arial" w:hAnsi="Arial" w:cs="Arial"/>
          <w:sz w:val="16"/>
          <w:szCs w:val="16"/>
        </w:rPr>
        <w:t>постановлением администрации</w:t>
      </w:r>
    </w:p>
    <w:p w:rsidR="001B6637" w:rsidRPr="00BD057B" w:rsidRDefault="001B6637" w:rsidP="001B6637">
      <w:pPr>
        <w:pStyle w:val="Style1"/>
        <w:widowControl/>
        <w:spacing w:line="180" w:lineRule="exact"/>
        <w:ind w:left="1134"/>
        <w:jc w:val="center"/>
        <w:rPr>
          <w:rStyle w:val="FontStyle17"/>
          <w:rFonts w:ascii="Arial" w:hAnsi="Arial" w:cs="Arial"/>
          <w:sz w:val="16"/>
          <w:szCs w:val="16"/>
        </w:rPr>
      </w:pPr>
      <w:r w:rsidRPr="00BD057B">
        <w:rPr>
          <w:rStyle w:val="FontStyle17"/>
          <w:rFonts w:ascii="Arial" w:hAnsi="Arial" w:cs="Arial"/>
          <w:sz w:val="16"/>
          <w:szCs w:val="16"/>
        </w:rPr>
        <w:t>Благодарненского городского округа Ставропольского края</w:t>
      </w:r>
    </w:p>
    <w:p w:rsidR="004154F0" w:rsidRPr="00BD057B" w:rsidRDefault="001B6637" w:rsidP="001B6637">
      <w:pPr>
        <w:spacing w:line="180" w:lineRule="exact"/>
        <w:ind w:left="1134"/>
        <w:jc w:val="center"/>
        <w:rPr>
          <w:rFonts w:ascii="Arial" w:hAnsi="Arial" w:cs="Arial"/>
          <w:sz w:val="16"/>
          <w:szCs w:val="16"/>
        </w:rPr>
      </w:pPr>
      <w:r w:rsidRPr="00BD057B">
        <w:rPr>
          <w:rStyle w:val="FontStyle17"/>
          <w:rFonts w:ascii="Arial" w:hAnsi="Arial" w:cs="Arial"/>
          <w:sz w:val="16"/>
          <w:szCs w:val="16"/>
        </w:rPr>
        <w:t>от 17 июля 2019 года № 1136</w:t>
      </w:r>
    </w:p>
    <w:p w:rsidR="004154F0" w:rsidRPr="00BD057B" w:rsidRDefault="004154F0" w:rsidP="004154F0">
      <w:pPr>
        <w:spacing w:line="240" w:lineRule="exact"/>
        <w:jc w:val="both"/>
        <w:rPr>
          <w:rFonts w:ascii="Arial" w:hAnsi="Arial" w:cs="Arial"/>
          <w:sz w:val="16"/>
          <w:szCs w:val="16"/>
        </w:rPr>
      </w:pPr>
    </w:p>
    <w:p w:rsidR="00BE4CE9" w:rsidRPr="00710D8F" w:rsidRDefault="00BE4CE9" w:rsidP="00BE4CE9">
      <w:pPr>
        <w:tabs>
          <w:tab w:val="left" w:pos="851"/>
        </w:tabs>
        <w:ind w:firstLine="284"/>
        <w:jc w:val="both"/>
        <w:rPr>
          <w:rFonts w:ascii="Arial" w:hAnsi="Arial" w:cs="Arial"/>
          <w:sz w:val="16"/>
          <w:szCs w:val="16"/>
        </w:rPr>
      </w:pPr>
    </w:p>
    <w:p w:rsidR="00BE4CE9" w:rsidRPr="00710D8F" w:rsidRDefault="00BE4CE9" w:rsidP="00BE4CE9">
      <w:pPr>
        <w:tabs>
          <w:tab w:val="left" w:pos="851"/>
        </w:tabs>
        <w:ind w:firstLine="284"/>
        <w:jc w:val="both"/>
        <w:rPr>
          <w:rFonts w:ascii="Arial" w:hAnsi="Arial" w:cs="Arial"/>
          <w:sz w:val="16"/>
          <w:szCs w:val="16"/>
        </w:rPr>
      </w:pPr>
    </w:p>
    <w:p w:rsidR="001B6637" w:rsidRPr="00BD057B" w:rsidRDefault="001B6637" w:rsidP="001B6637">
      <w:pPr>
        <w:pStyle w:val="Style1"/>
        <w:widowControl/>
        <w:spacing w:line="180" w:lineRule="exact"/>
        <w:jc w:val="center"/>
        <w:rPr>
          <w:rStyle w:val="FontStyle17"/>
          <w:rFonts w:ascii="Arial" w:hAnsi="Arial" w:cs="Arial"/>
          <w:sz w:val="16"/>
          <w:szCs w:val="16"/>
        </w:rPr>
      </w:pPr>
      <w:r w:rsidRPr="00BD057B">
        <w:rPr>
          <w:rStyle w:val="FontStyle17"/>
          <w:rFonts w:ascii="Arial" w:hAnsi="Arial" w:cs="Arial"/>
          <w:sz w:val="16"/>
          <w:szCs w:val="16"/>
        </w:rPr>
        <w:t>АДМИНИСТРАТИВНЫЙ РЕГЛАМЕНТ</w:t>
      </w:r>
    </w:p>
    <w:p w:rsidR="001B6637" w:rsidRPr="00BD057B" w:rsidRDefault="001B6637" w:rsidP="001B6637">
      <w:pPr>
        <w:pStyle w:val="Style1"/>
        <w:widowControl/>
        <w:spacing w:line="180" w:lineRule="exact"/>
        <w:rPr>
          <w:rStyle w:val="FontStyle17"/>
          <w:rFonts w:ascii="Arial" w:hAnsi="Arial" w:cs="Arial"/>
          <w:sz w:val="16"/>
          <w:szCs w:val="16"/>
        </w:rPr>
      </w:pPr>
      <w:r w:rsidRPr="00BD057B">
        <w:rPr>
          <w:rStyle w:val="FontStyle17"/>
          <w:rFonts w:ascii="Arial" w:hAnsi="Arial" w:cs="Arial"/>
          <w:sz w:val="16"/>
          <w:szCs w:val="16"/>
        </w:rPr>
        <w:t xml:space="preserve">предоставления </w:t>
      </w:r>
      <w:r w:rsidRPr="00BD057B">
        <w:rPr>
          <w:rFonts w:ascii="Arial" w:hAnsi="Arial" w:cs="Arial"/>
          <w:sz w:val="16"/>
          <w:szCs w:val="16"/>
        </w:rPr>
        <w:t>администрацией Благодарненского городского округа Ставропольского края</w:t>
      </w:r>
      <w:r w:rsidRPr="00BD057B">
        <w:rPr>
          <w:rFonts w:ascii="Arial" w:hAnsi="Arial" w:cs="Arial"/>
          <w:bCs/>
          <w:color w:val="000000"/>
          <w:sz w:val="16"/>
          <w:szCs w:val="16"/>
        </w:rPr>
        <w:t xml:space="preserve"> муниципальной услуги </w:t>
      </w:r>
      <w:r w:rsidRPr="00BD057B">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p w:rsidR="001B6637" w:rsidRPr="00BD057B" w:rsidRDefault="001B6637" w:rsidP="001B6637">
      <w:pPr>
        <w:spacing w:line="180" w:lineRule="exact"/>
        <w:ind w:firstLine="709"/>
        <w:jc w:val="center"/>
        <w:rPr>
          <w:rFonts w:ascii="Arial" w:hAnsi="Arial" w:cs="Arial"/>
          <w:b/>
          <w:sz w:val="16"/>
          <w:szCs w:val="16"/>
          <w:u w:val="single"/>
        </w:rPr>
      </w:pPr>
    </w:p>
    <w:p w:rsidR="001B6637" w:rsidRPr="00BD057B" w:rsidRDefault="001B6637" w:rsidP="001B6637">
      <w:pPr>
        <w:jc w:val="center"/>
        <w:rPr>
          <w:rFonts w:ascii="Arial" w:hAnsi="Arial" w:cs="Arial"/>
          <w:sz w:val="16"/>
          <w:szCs w:val="16"/>
        </w:rPr>
      </w:pPr>
      <w:r w:rsidRPr="00BD057B">
        <w:rPr>
          <w:rFonts w:ascii="Arial" w:hAnsi="Arial" w:cs="Arial"/>
          <w:sz w:val="16"/>
          <w:szCs w:val="16"/>
          <w:lang w:val="en-US"/>
        </w:rPr>
        <w:t>I</w:t>
      </w:r>
      <w:r w:rsidRPr="00BD057B">
        <w:rPr>
          <w:rFonts w:ascii="Arial" w:hAnsi="Arial" w:cs="Arial"/>
          <w:sz w:val="16"/>
          <w:szCs w:val="16"/>
        </w:rPr>
        <w:t>. Общие положения</w:t>
      </w:r>
    </w:p>
    <w:p w:rsidR="001B6637" w:rsidRPr="00BD057B" w:rsidRDefault="001B6637" w:rsidP="001B6637">
      <w:pPr>
        <w:ind w:left="720"/>
        <w:rPr>
          <w:rFonts w:ascii="Arial" w:hAnsi="Arial" w:cs="Arial"/>
          <w:sz w:val="16"/>
          <w:szCs w:val="16"/>
        </w:rPr>
      </w:pP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1.1 Предмет регулирования административного регламента</w:t>
      </w:r>
    </w:p>
    <w:p w:rsidR="001B6637" w:rsidRPr="00BD057B" w:rsidRDefault="001B6637" w:rsidP="001B6637">
      <w:pPr>
        <w:ind w:firstLine="142"/>
        <w:jc w:val="both"/>
        <w:rPr>
          <w:rFonts w:ascii="Arial" w:hAnsi="Arial" w:cs="Arial"/>
          <w:spacing w:val="-1"/>
          <w:sz w:val="16"/>
          <w:szCs w:val="16"/>
        </w:rPr>
      </w:pPr>
      <w:r w:rsidRPr="00BD057B">
        <w:rPr>
          <w:rStyle w:val="FontStyle17"/>
          <w:rFonts w:ascii="Arial" w:hAnsi="Arial" w:cs="Arial"/>
          <w:sz w:val="16"/>
          <w:szCs w:val="16"/>
        </w:rPr>
        <w:t xml:space="preserve">1.1.1. Административный регламент </w:t>
      </w:r>
      <w:r w:rsidRPr="00BD057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BD057B">
        <w:rPr>
          <w:rStyle w:val="FontStyle17"/>
          <w:rFonts w:ascii="Arial" w:hAnsi="Arial" w:cs="Arial"/>
          <w:sz w:val="16"/>
          <w:szCs w:val="16"/>
        </w:rPr>
        <w:t xml:space="preserve">«Приватизация жилых помещений в муниципальном жилищном фонде, занимаемых гражданами на условиях социального найма»  </w:t>
      </w:r>
      <w:r w:rsidRPr="00BD057B">
        <w:rPr>
          <w:rFonts w:ascii="Arial" w:hAnsi="Arial" w:cs="Arial"/>
          <w:spacing w:val="-1"/>
          <w:sz w:val="16"/>
          <w:szCs w:val="16"/>
        </w:rPr>
        <w:t xml:space="preserve">(далее – администрация, </w:t>
      </w:r>
      <w:r w:rsidRPr="00BD057B">
        <w:rPr>
          <w:rStyle w:val="FontStyle17"/>
          <w:rFonts w:ascii="Arial" w:hAnsi="Arial" w:cs="Arial"/>
          <w:sz w:val="16"/>
          <w:szCs w:val="16"/>
        </w:rPr>
        <w:t xml:space="preserve">административный регламент, муниципальная услуга) </w:t>
      </w:r>
      <w:r w:rsidRPr="00BD057B">
        <w:rPr>
          <w:rFonts w:ascii="Arial" w:hAnsi="Arial" w:cs="Arial"/>
          <w:sz w:val="16"/>
          <w:szCs w:val="16"/>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приватизации жилых помещений, и определяет последовательность действий (административных процедур) при предоставлении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1.2. Круг заявителей.</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1.2.1. Заявителями при предоставлении муниципальной услуги являются:</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граждане Российской Федерации, занимающие жилые помещения в</w:t>
      </w:r>
    </w:p>
    <w:p w:rsidR="001B6637" w:rsidRPr="00BD057B" w:rsidRDefault="001B6637" w:rsidP="001B6637">
      <w:pPr>
        <w:autoSpaceDE w:val="0"/>
        <w:autoSpaceDN w:val="0"/>
        <w:adjustRightInd w:val="0"/>
        <w:ind w:firstLine="142"/>
        <w:rPr>
          <w:rFonts w:ascii="Arial" w:eastAsia="TimesNewRoman" w:hAnsi="Arial" w:cs="Arial"/>
          <w:sz w:val="16"/>
          <w:szCs w:val="16"/>
        </w:rPr>
      </w:pPr>
      <w:r w:rsidRPr="00BD057B">
        <w:rPr>
          <w:rFonts w:ascii="Arial" w:eastAsia="TimesNewRoman" w:hAnsi="Arial" w:cs="Arial"/>
          <w:sz w:val="16"/>
          <w:szCs w:val="16"/>
        </w:rPr>
        <w:t>муниципальном жилищном фонде на условиях социального найма;</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законные представителям (родители, усыновители, опекуны) несовершеннолетних, в случае если в жилом помещении проживают несовершеннолетние в возрасте до 14 лет;</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законные представители недееспособных (ограниченно дееспособных) совершеннолетних граждан, имеющих право пользования жилым помещением;</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несовершеннолетние в возрасте от 14 до 18 лет, действующие с согласия родителей (опекунов, попечителей), имеющие право пользования.</w:t>
      </w:r>
    </w:p>
    <w:p w:rsidR="001B6637" w:rsidRPr="00BD057B" w:rsidRDefault="001B6637" w:rsidP="001B6637">
      <w:pPr>
        <w:tabs>
          <w:tab w:val="left" w:pos="0"/>
        </w:tabs>
        <w:suppressAutoHyphens/>
        <w:ind w:firstLine="142"/>
        <w:jc w:val="both"/>
        <w:rPr>
          <w:rFonts w:ascii="Arial" w:hAnsi="Arial" w:cs="Arial"/>
          <w:bCs/>
          <w:sz w:val="16"/>
          <w:szCs w:val="16"/>
        </w:rPr>
      </w:pPr>
      <w:r w:rsidRPr="00BD057B">
        <w:rPr>
          <w:rFonts w:ascii="Arial" w:hAnsi="Arial" w:cs="Arial"/>
          <w:sz w:val="16"/>
          <w:szCs w:val="16"/>
        </w:rPr>
        <w:t>1.2.2. От имени заявителя может выступать иное физическое лицо, наделенное соответствующими полномочиями в установленном законом порядке.</w:t>
      </w:r>
      <w:r w:rsidRPr="00BD057B">
        <w:rPr>
          <w:rFonts w:ascii="Arial" w:hAnsi="Arial" w:cs="Arial"/>
          <w:bCs/>
          <w:sz w:val="16"/>
          <w:szCs w:val="16"/>
        </w:rPr>
        <w:t xml:space="preserve"> </w:t>
      </w:r>
    </w:p>
    <w:p w:rsidR="001B6637" w:rsidRPr="00BD057B" w:rsidRDefault="001B6637" w:rsidP="001B6637">
      <w:pPr>
        <w:tabs>
          <w:tab w:val="left" w:pos="0"/>
        </w:tabs>
        <w:suppressAutoHyphens/>
        <w:ind w:firstLine="142"/>
        <w:jc w:val="both"/>
        <w:rPr>
          <w:rFonts w:ascii="Arial" w:hAnsi="Arial" w:cs="Arial"/>
          <w:bCs/>
          <w:sz w:val="16"/>
          <w:szCs w:val="16"/>
        </w:rPr>
      </w:pPr>
      <w:r w:rsidRPr="00BD057B">
        <w:rPr>
          <w:rFonts w:ascii="Arial" w:hAnsi="Arial" w:cs="Arial"/>
          <w:bCs/>
          <w:sz w:val="16"/>
          <w:szCs w:val="16"/>
        </w:rPr>
        <w:t>1.3. Требования к порядку информирования о предоставлении муниципальной услуги</w:t>
      </w:r>
      <w:r w:rsidRPr="00BD057B">
        <w:rPr>
          <w:rFonts w:ascii="Arial" w:hAnsi="Arial" w:cs="Arial"/>
          <w:sz w:val="16"/>
          <w:szCs w:val="16"/>
        </w:rPr>
        <w:t>.</w:t>
      </w:r>
      <w:r w:rsidRPr="00BD057B">
        <w:rPr>
          <w:rFonts w:ascii="Arial" w:hAnsi="Arial" w:cs="Arial"/>
          <w:b/>
          <w:sz w:val="16"/>
          <w:szCs w:val="16"/>
        </w:rPr>
        <w:t xml:space="preserve">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Администрация Благодарненского городского округа Ставропольского края расположена по адресу:</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Ставропольский край, город Благодарный, площадь Ленина, 1.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График работы:</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понедельник-пятница с 08.00 до 17.00 часов;</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перерыв с 12.00 до 13.00 часов;</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выходной - суббота, воскресенье.</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Управление расположено по адресу:</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Ставропольский край, город Благодарный, площадь Ленина, 1.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График работы:</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понедельник-пятница с 08.00 до 17.00 часов;</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перерыв с 12.00 до 13.00 часов;</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выходной - суббота, воскресение.</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Заявители могут получить информацию о месте нахождения и графиках работы органов и организаций, </w:t>
      </w:r>
      <w:r w:rsidRPr="00BD057B">
        <w:rPr>
          <w:rFonts w:ascii="Arial" w:hAnsi="Arial" w:cs="Arial"/>
          <w:sz w:val="16"/>
          <w:szCs w:val="16"/>
        </w:rPr>
        <w:lastRenderedPageBreak/>
        <w:t xml:space="preserve">обращение в которые необходимо для получения муниципальной услуги, следующими способами: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по телефону;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по факсимильной связи;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по почте;</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по электронной почте;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37" w:history="1">
        <w:r w:rsidRPr="00BD057B">
          <w:rPr>
            <w:rFonts w:ascii="Arial" w:hAnsi="Arial" w:cs="Arial"/>
            <w:bCs/>
            <w:sz w:val="16"/>
            <w:szCs w:val="16"/>
            <w:lang w:val="en-US"/>
          </w:rPr>
          <w:t>www</w:t>
        </w:r>
        <w:r w:rsidRPr="00BD057B">
          <w:rPr>
            <w:rFonts w:ascii="Arial" w:hAnsi="Arial" w:cs="Arial"/>
            <w:bCs/>
            <w:sz w:val="16"/>
            <w:szCs w:val="16"/>
          </w:rPr>
          <w:t>.</w:t>
        </w:r>
        <w:r w:rsidRPr="00BD057B">
          <w:rPr>
            <w:rFonts w:ascii="Arial" w:hAnsi="Arial" w:cs="Arial"/>
            <w:bCs/>
            <w:sz w:val="16"/>
            <w:szCs w:val="16"/>
            <w:lang w:val="en-US"/>
          </w:rPr>
          <w:t>abmrsk</w:t>
        </w:r>
        <w:r w:rsidRPr="00BD057B">
          <w:rPr>
            <w:rFonts w:ascii="Arial" w:hAnsi="Arial" w:cs="Arial"/>
            <w:bCs/>
            <w:sz w:val="16"/>
            <w:szCs w:val="16"/>
          </w:rPr>
          <w:t>.</w:t>
        </w:r>
        <w:r w:rsidRPr="00BD057B">
          <w:rPr>
            <w:rFonts w:ascii="Arial" w:hAnsi="Arial" w:cs="Arial"/>
            <w:bCs/>
            <w:sz w:val="16"/>
            <w:szCs w:val="16"/>
            <w:lang w:val="en-US"/>
          </w:rPr>
          <w:t>ru</w:t>
        </w:r>
      </w:hyperlink>
      <w:r w:rsidRPr="00BD057B">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38" w:history="1">
        <w:r w:rsidRPr="00BD057B">
          <w:rPr>
            <w:rFonts w:ascii="Arial" w:hAnsi="Arial" w:cs="Arial"/>
            <w:bCs/>
            <w:sz w:val="16"/>
            <w:szCs w:val="16"/>
          </w:rPr>
          <w:t>www.gosuslugi.ru</w:t>
        </w:r>
      </w:hyperlink>
      <w:r w:rsidRPr="00BD057B">
        <w:rPr>
          <w:rFonts w:ascii="Arial" w:hAnsi="Arial" w:cs="Arial"/>
          <w:sz w:val="16"/>
          <w:szCs w:val="16"/>
        </w:rPr>
        <w:t xml:space="preserve">) (далее – единый портал государственных и муниципальных услуг (функций) </w:t>
      </w:r>
      <w:hyperlink r:id="rId139" w:history="1">
        <w:r w:rsidRPr="00BD057B">
          <w:rPr>
            <w:rFonts w:ascii="Arial" w:hAnsi="Arial" w:cs="Arial"/>
            <w:bCs/>
            <w:sz w:val="16"/>
            <w:szCs w:val="16"/>
          </w:rPr>
          <w:t>www.gosuslugi.ru</w:t>
        </w:r>
      </w:hyperlink>
      <w:r w:rsidRPr="00BD057B">
        <w:rPr>
          <w:rFonts w:ascii="Arial" w:hAnsi="Arial" w:cs="Arial"/>
          <w:sz w:val="16"/>
          <w:szCs w:val="16"/>
        </w:rPr>
        <w:t>,</w:t>
      </w:r>
      <w:r w:rsidRPr="00BD057B">
        <w:rPr>
          <w:rFonts w:ascii="Arial" w:hAnsi="Arial" w:cs="Arial"/>
          <w:b/>
          <w:sz w:val="16"/>
          <w:szCs w:val="16"/>
        </w:rPr>
        <w:t xml:space="preserve"> </w:t>
      </w:r>
      <w:r w:rsidRPr="00BD057B">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40" w:history="1">
        <w:r w:rsidRPr="00BD057B">
          <w:rPr>
            <w:rFonts w:ascii="Arial" w:hAnsi="Arial" w:cs="Arial"/>
            <w:bCs/>
            <w:sz w:val="16"/>
            <w:szCs w:val="16"/>
          </w:rPr>
          <w:t>www.26.gosuslugi.ru</w:t>
        </w:r>
      </w:hyperlink>
      <w:r w:rsidRPr="00BD057B">
        <w:rPr>
          <w:rFonts w:ascii="Arial" w:hAnsi="Arial" w:cs="Arial"/>
          <w:sz w:val="16"/>
          <w:szCs w:val="16"/>
        </w:rPr>
        <w:t xml:space="preserve">) (далее – региональный портал государственных и муниципальных услуг (функций) </w:t>
      </w:r>
      <w:hyperlink r:id="rId141" w:history="1">
        <w:r w:rsidRPr="00BD057B">
          <w:rPr>
            <w:rFonts w:ascii="Arial" w:hAnsi="Arial" w:cs="Arial"/>
            <w:bCs/>
            <w:sz w:val="16"/>
            <w:szCs w:val="16"/>
          </w:rPr>
          <w:t>www.26.gosuslugi.ru</w:t>
        </w:r>
      </w:hyperlink>
      <w:r w:rsidRPr="00BD057B">
        <w:rPr>
          <w:rFonts w:ascii="Arial" w:hAnsi="Arial" w:cs="Arial"/>
          <w:sz w:val="16"/>
          <w:szCs w:val="16"/>
        </w:rPr>
        <w:t>);</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на информационных стендах в местах предоставления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управление - (86549)5-10-63, 2-15-46;</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42" w:history="1">
        <w:r w:rsidRPr="00BD057B">
          <w:rPr>
            <w:rFonts w:ascii="Arial" w:hAnsi="Arial" w:cs="Arial"/>
            <w:bCs/>
            <w:sz w:val="16"/>
            <w:szCs w:val="16"/>
            <w:lang w:val="en-US"/>
          </w:rPr>
          <w:t>www</w:t>
        </w:r>
        <w:r w:rsidRPr="00BD057B">
          <w:rPr>
            <w:rFonts w:ascii="Arial" w:hAnsi="Arial" w:cs="Arial"/>
            <w:bCs/>
            <w:sz w:val="16"/>
            <w:szCs w:val="16"/>
          </w:rPr>
          <w:t>.</w:t>
        </w:r>
        <w:r w:rsidRPr="00BD057B">
          <w:rPr>
            <w:rFonts w:ascii="Arial" w:hAnsi="Arial" w:cs="Arial"/>
            <w:bCs/>
            <w:sz w:val="16"/>
            <w:szCs w:val="16"/>
            <w:lang w:val="en-US"/>
          </w:rPr>
          <w:t>abmrsk</w:t>
        </w:r>
        <w:r w:rsidRPr="00BD057B">
          <w:rPr>
            <w:rFonts w:ascii="Arial" w:hAnsi="Arial" w:cs="Arial"/>
            <w:bCs/>
            <w:sz w:val="16"/>
            <w:szCs w:val="16"/>
          </w:rPr>
          <w:t>.</w:t>
        </w:r>
        <w:r w:rsidRPr="00BD057B">
          <w:rPr>
            <w:rFonts w:ascii="Arial" w:hAnsi="Arial" w:cs="Arial"/>
            <w:bCs/>
            <w:sz w:val="16"/>
            <w:szCs w:val="16"/>
            <w:lang w:val="en-US"/>
          </w:rPr>
          <w:t>ru</w:t>
        </w:r>
      </w:hyperlink>
      <w:r w:rsidRPr="00BD057B">
        <w:rPr>
          <w:rFonts w:ascii="Arial" w:hAnsi="Arial" w:cs="Arial"/>
          <w:sz w:val="16"/>
          <w:szCs w:val="16"/>
        </w:rPr>
        <w:t>;</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BD057B">
        <w:rPr>
          <w:rFonts w:ascii="Arial" w:hAnsi="Arial" w:cs="Arial"/>
          <w:sz w:val="16"/>
          <w:szCs w:val="16"/>
          <w:lang w:val="en-US"/>
        </w:rPr>
        <w:t>abgosk</w:t>
      </w:r>
      <w:r w:rsidRPr="00BD057B">
        <w:rPr>
          <w:rFonts w:ascii="Arial" w:hAnsi="Arial" w:cs="Arial"/>
          <w:sz w:val="16"/>
          <w:szCs w:val="16"/>
        </w:rPr>
        <w:t>@</w:t>
      </w:r>
      <w:r w:rsidRPr="00BD057B">
        <w:rPr>
          <w:rFonts w:ascii="Arial" w:hAnsi="Arial" w:cs="Arial"/>
          <w:sz w:val="16"/>
          <w:szCs w:val="16"/>
          <w:lang w:val="en-US"/>
        </w:rPr>
        <w:t>mail</w:t>
      </w:r>
      <w:r w:rsidRPr="00BD057B">
        <w:rPr>
          <w:rFonts w:ascii="Arial" w:hAnsi="Arial" w:cs="Arial"/>
          <w:sz w:val="16"/>
          <w:szCs w:val="16"/>
        </w:rPr>
        <w:t>.</w:t>
      </w:r>
      <w:r w:rsidRPr="00BD057B">
        <w:rPr>
          <w:rFonts w:ascii="Arial" w:hAnsi="Arial" w:cs="Arial"/>
          <w:sz w:val="16"/>
          <w:szCs w:val="16"/>
          <w:lang w:val="en-US"/>
        </w:rPr>
        <w:t>ru</w:t>
      </w:r>
      <w:r w:rsidRPr="00BD057B">
        <w:rPr>
          <w:rFonts w:ascii="Arial" w:hAnsi="Arial" w:cs="Arial"/>
          <w:sz w:val="16"/>
          <w:szCs w:val="16"/>
        </w:rPr>
        <w:t>;</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адрес электронной почты управления </w:t>
      </w:r>
      <w:r w:rsidRPr="00BD057B">
        <w:rPr>
          <w:rFonts w:ascii="Arial" w:hAnsi="Arial" w:cs="Arial"/>
          <w:color w:val="365F91"/>
          <w:sz w:val="16"/>
          <w:szCs w:val="16"/>
        </w:rPr>
        <w:t xml:space="preserve">- </w:t>
      </w:r>
      <w:r w:rsidRPr="00BD057B">
        <w:rPr>
          <w:rFonts w:ascii="Arial" w:hAnsi="Arial" w:cs="Arial"/>
          <w:sz w:val="16"/>
          <w:szCs w:val="16"/>
          <w:lang w:val="en-US"/>
        </w:rPr>
        <w:t>oizoabmrsk</w:t>
      </w:r>
      <w:r w:rsidRPr="00BD057B">
        <w:rPr>
          <w:rFonts w:ascii="Arial" w:hAnsi="Arial" w:cs="Arial"/>
          <w:sz w:val="16"/>
          <w:szCs w:val="16"/>
        </w:rPr>
        <w:t>@</w:t>
      </w:r>
      <w:r w:rsidRPr="00BD057B">
        <w:rPr>
          <w:rFonts w:ascii="Arial" w:hAnsi="Arial" w:cs="Arial"/>
          <w:sz w:val="16"/>
          <w:szCs w:val="16"/>
          <w:lang w:val="en-US"/>
        </w:rPr>
        <w:t>mail</w:t>
      </w:r>
      <w:r w:rsidRPr="00BD057B">
        <w:rPr>
          <w:rFonts w:ascii="Arial" w:hAnsi="Arial" w:cs="Arial"/>
          <w:sz w:val="16"/>
          <w:szCs w:val="16"/>
        </w:rPr>
        <w:t>.</w:t>
      </w:r>
      <w:r w:rsidRPr="00BD057B">
        <w:rPr>
          <w:rFonts w:ascii="Arial" w:hAnsi="Arial" w:cs="Arial"/>
          <w:sz w:val="16"/>
          <w:szCs w:val="16"/>
          <w:lang w:val="en-US"/>
        </w:rPr>
        <w:t>ru</w:t>
      </w:r>
      <w:r w:rsidRPr="00BD057B">
        <w:rPr>
          <w:rFonts w:ascii="Arial" w:hAnsi="Arial" w:cs="Arial"/>
          <w:sz w:val="16"/>
          <w:szCs w:val="16"/>
        </w:rPr>
        <w:t>;</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1.3.4.</w:t>
      </w:r>
      <w:r w:rsidRPr="00BD057B">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Информация о порядке предоставления муниципальной услуги предоставляется:</w:t>
      </w:r>
    </w:p>
    <w:p w:rsidR="001B6637" w:rsidRPr="00BD057B" w:rsidRDefault="001B6637" w:rsidP="001B6637">
      <w:pPr>
        <w:widowControl w:val="0"/>
        <w:autoSpaceDE w:val="0"/>
        <w:autoSpaceDN w:val="0"/>
        <w:adjustRightInd w:val="0"/>
        <w:ind w:firstLine="142"/>
        <w:rPr>
          <w:rFonts w:ascii="Arial" w:hAnsi="Arial" w:cs="Arial"/>
          <w:sz w:val="16"/>
          <w:szCs w:val="16"/>
        </w:rPr>
      </w:pPr>
      <w:r w:rsidRPr="00BD057B">
        <w:rPr>
          <w:rFonts w:ascii="Arial" w:hAnsi="Arial" w:cs="Arial"/>
          <w:sz w:val="16"/>
          <w:szCs w:val="16"/>
        </w:rPr>
        <w:t>с использованием средств телефонной связи;</w:t>
      </w:r>
    </w:p>
    <w:p w:rsidR="001B6637" w:rsidRPr="00BD057B" w:rsidRDefault="001B6637" w:rsidP="001B6637">
      <w:pPr>
        <w:widowControl w:val="0"/>
        <w:autoSpaceDE w:val="0"/>
        <w:autoSpaceDN w:val="0"/>
        <w:adjustRightInd w:val="0"/>
        <w:ind w:firstLine="142"/>
        <w:rPr>
          <w:rFonts w:ascii="Arial" w:hAnsi="Arial" w:cs="Arial"/>
          <w:sz w:val="16"/>
          <w:szCs w:val="16"/>
        </w:rPr>
      </w:pPr>
      <w:r w:rsidRPr="00BD057B">
        <w:rPr>
          <w:rFonts w:ascii="Arial" w:hAnsi="Arial" w:cs="Arial"/>
          <w:sz w:val="16"/>
          <w:szCs w:val="16"/>
        </w:rPr>
        <w:t>при личном обращении заявителя;</w:t>
      </w:r>
    </w:p>
    <w:p w:rsidR="001B6637" w:rsidRPr="00BD057B" w:rsidRDefault="001B6637" w:rsidP="001B6637">
      <w:pPr>
        <w:widowControl w:val="0"/>
        <w:autoSpaceDE w:val="0"/>
        <w:autoSpaceDN w:val="0"/>
        <w:adjustRightInd w:val="0"/>
        <w:ind w:firstLine="142"/>
        <w:rPr>
          <w:rFonts w:ascii="Arial" w:hAnsi="Arial" w:cs="Arial"/>
          <w:sz w:val="16"/>
          <w:szCs w:val="16"/>
        </w:rPr>
      </w:pPr>
      <w:r w:rsidRPr="00BD057B">
        <w:rPr>
          <w:rFonts w:ascii="Arial" w:hAnsi="Arial" w:cs="Arial"/>
          <w:sz w:val="16"/>
          <w:szCs w:val="16"/>
        </w:rPr>
        <w:t>при письменном обращении заявителя;</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43" w:history="1">
        <w:r w:rsidRPr="00BD057B">
          <w:rPr>
            <w:rFonts w:ascii="Arial" w:hAnsi="Arial" w:cs="Arial"/>
            <w:bCs/>
            <w:sz w:val="16"/>
            <w:szCs w:val="16"/>
            <w:lang w:val="en-US"/>
          </w:rPr>
          <w:t>www</w:t>
        </w:r>
        <w:r w:rsidRPr="00BD057B">
          <w:rPr>
            <w:rFonts w:ascii="Arial" w:hAnsi="Arial" w:cs="Arial"/>
            <w:bCs/>
            <w:sz w:val="16"/>
            <w:szCs w:val="16"/>
          </w:rPr>
          <w:t>.</w:t>
        </w:r>
        <w:r w:rsidRPr="00BD057B">
          <w:rPr>
            <w:rFonts w:ascii="Arial" w:hAnsi="Arial" w:cs="Arial"/>
            <w:bCs/>
            <w:sz w:val="16"/>
            <w:szCs w:val="16"/>
            <w:lang w:val="en-US"/>
          </w:rPr>
          <w:t>abmrsk</w:t>
        </w:r>
        <w:r w:rsidRPr="00BD057B">
          <w:rPr>
            <w:rFonts w:ascii="Arial" w:hAnsi="Arial" w:cs="Arial"/>
            <w:bCs/>
            <w:sz w:val="16"/>
            <w:szCs w:val="16"/>
          </w:rPr>
          <w:t>.</w:t>
        </w:r>
        <w:r w:rsidRPr="00BD057B">
          <w:rPr>
            <w:rFonts w:ascii="Arial" w:hAnsi="Arial" w:cs="Arial"/>
            <w:bCs/>
            <w:sz w:val="16"/>
            <w:szCs w:val="16"/>
            <w:lang w:val="en-US"/>
          </w:rPr>
          <w:t>ru</w:t>
        </w:r>
      </w:hyperlink>
      <w:r w:rsidRPr="00BD057B">
        <w:rPr>
          <w:rFonts w:ascii="Arial" w:hAnsi="Arial" w:cs="Arial"/>
          <w:bCs/>
          <w:sz w:val="16"/>
          <w:szCs w:val="16"/>
        </w:rPr>
        <w:t>);</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на Едином портале государственных и муниципальных услуг (функций) (</w:t>
      </w:r>
      <w:hyperlink r:id="rId144" w:history="1">
        <w:r w:rsidRPr="00BD057B">
          <w:rPr>
            <w:rFonts w:ascii="Arial" w:hAnsi="Arial" w:cs="Arial"/>
            <w:bCs/>
            <w:sz w:val="16"/>
            <w:szCs w:val="16"/>
          </w:rPr>
          <w:t>www.gosuslugi.ru</w:t>
        </w:r>
      </w:hyperlink>
      <w:r w:rsidRPr="00BD057B">
        <w:rPr>
          <w:rFonts w:ascii="Arial" w:hAnsi="Arial" w:cs="Arial"/>
          <w:bCs/>
          <w:sz w:val="16"/>
          <w:szCs w:val="16"/>
        </w:rPr>
        <w:t>)</w:t>
      </w:r>
      <w:r w:rsidRPr="00BD057B">
        <w:rPr>
          <w:rFonts w:ascii="Arial" w:hAnsi="Arial" w:cs="Arial"/>
          <w:sz w:val="16"/>
          <w:szCs w:val="16"/>
        </w:rPr>
        <w:t>;</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на региональном портале государственных и муниципальных услуг (функций) (</w:t>
      </w:r>
      <w:hyperlink r:id="rId145" w:history="1">
        <w:r w:rsidRPr="00BD057B">
          <w:rPr>
            <w:rFonts w:ascii="Arial" w:hAnsi="Arial" w:cs="Arial"/>
            <w:bCs/>
            <w:sz w:val="16"/>
            <w:szCs w:val="16"/>
          </w:rPr>
          <w:t>www.26.gosuslugi.ru</w:t>
        </w:r>
      </w:hyperlink>
      <w:r w:rsidRPr="00BD057B">
        <w:rPr>
          <w:rFonts w:ascii="Arial" w:hAnsi="Arial" w:cs="Arial"/>
          <w:bCs/>
          <w:sz w:val="16"/>
          <w:szCs w:val="16"/>
        </w:rPr>
        <w:t>)</w:t>
      </w:r>
      <w:r w:rsidRPr="00BD057B">
        <w:rPr>
          <w:rFonts w:ascii="Arial" w:hAnsi="Arial" w:cs="Arial"/>
          <w:sz w:val="16"/>
          <w:szCs w:val="16"/>
        </w:rPr>
        <w:t>;</w:t>
      </w:r>
    </w:p>
    <w:p w:rsidR="001B6637" w:rsidRPr="00BD057B" w:rsidRDefault="001B6637" w:rsidP="001B6637">
      <w:pPr>
        <w:widowControl w:val="0"/>
        <w:autoSpaceDE w:val="0"/>
        <w:autoSpaceDN w:val="0"/>
        <w:adjustRightInd w:val="0"/>
        <w:ind w:firstLine="142"/>
        <w:rPr>
          <w:rFonts w:ascii="Arial" w:hAnsi="Arial" w:cs="Arial"/>
          <w:sz w:val="16"/>
          <w:szCs w:val="16"/>
        </w:rPr>
      </w:pPr>
      <w:r w:rsidRPr="00BD057B">
        <w:rPr>
          <w:rFonts w:ascii="Arial" w:hAnsi="Arial" w:cs="Arial"/>
          <w:sz w:val="16"/>
          <w:szCs w:val="16"/>
        </w:rPr>
        <w:t xml:space="preserve">на информационных стендах в местах предоставления муниципальной услуги; </w:t>
      </w:r>
    </w:p>
    <w:p w:rsidR="001B6637" w:rsidRPr="00BD057B" w:rsidRDefault="001B6637" w:rsidP="001B6637">
      <w:pPr>
        <w:widowControl w:val="0"/>
        <w:autoSpaceDE w:val="0"/>
        <w:autoSpaceDN w:val="0"/>
        <w:adjustRightInd w:val="0"/>
        <w:ind w:firstLine="142"/>
        <w:rPr>
          <w:rFonts w:ascii="Arial" w:hAnsi="Arial" w:cs="Arial"/>
          <w:sz w:val="16"/>
          <w:szCs w:val="16"/>
        </w:rPr>
      </w:pPr>
      <w:r w:rsidRPr="00BD057B">
        <w:rPr>
          <w:rFonts w:ascii="Arial" w:hAnsi="Arial" w:cs="Arial"/>
          <w:sz w:val="16"/>
          <w:szCs w:val="16"/>
        </w:rPr>
        <w:t>публикации в средствах массовой информации.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Информирование о ходе предоставления муниципальной услуги осуществляется специалистами управления, с использованием почтовой, телефонной связи.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Время разговора по телефону не должно превышать 10 минут.</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Информирование (консультирование) осуществляется по следующим вопросам:</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источник получения документов, необходимых для предоставления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время приема и выдачи документов;</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срок предоставления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1B6637" w:rsidRPr="00BD057B" w:rsidRDefault="001B6637" w:rsidP="001B6637">
      <w:pPr>
        <w:tabs>
          <w:tab w:val="left" w:pos="-2127"/>
        </w:tabs>
        <w:suppressAutoHyphens/>
        <w:ind w:left="142" w:firstLine="142"/>
        <w:jc w:val="both"/>
        <w:rPr>
          <w:rFonts w:ascii="Arial" w:hAnsi="Arial" w:cs="Arial"/>
          <w:sz w:val="16"/>
          <w:szCs w:val="16"/>
        </w:rPr>
      </w:pPr>
      <w:r w:rsidRPr="00BD057B">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1B6637" w:rsidRPr="00BD057B" w:rsidRDefault="001B6637" w:rsidP="001B6637">
      <w:pPr>
        <w:ind w:firstLine="142"/>
        <w:rPr>
          <w:rFonts w:ascii="Arial" w:hAnsi="Arial" w:cs="Arial"/>
          <w:sz w:val="16"/>
          <w:szCs w:val="16"/>
        </w:rPr>
      </w:pPr>
      <w:r w:rsidRPr="00BD057B">
        <w:rPr>
          <w:rFonts w:ascii="Arial" w:hAnsi="Arial" w:cs="Arial"/>
          <w:sz w:val="16"/>
          <w:szCs w:val="16"/>
        </w:rPr>
        <w:t>Основными требованиями к информированию заявителей являются:</w:t>
      </w:r>
    </w:p>
    <w:p w:rsidR="001B6637" w:rsidRPr="00BD057B" w:rsidRDefault="001B6637" w:rsidP="001B6637">
      <w:pPr>
        <w:ind w:left="142" w:firstLine="142"/>
        <w:rPr>
          <w:rFonts w:ascii="Arial" w:hAnsi="Arial" w:cs="Arial"/>
          <w:sz w:val="16"/>
          <w:szCs w:val="16"/>
        </w:rPr>
      </w:pPr>
      <w:r w:rsidRPr="00BD057B">
        <w:rPr>
          <w:rFonts w:ascii="Arial" w:hAnsi="Arial" w:cs="Arial"/>
          <w:sz w:val="16"/>
          <w:szCs w:val="16"/>
        </w:rPr>
        <w:t>достоверность предоставляемой информации;</w:t>
      </w:r>
    </w:p>
    <w:p w:rsidR="001B6637" w:rsidRPr="00BD057B" w:rsidRDefault="001B6637" w:rsidP="001B6637">
      <w:pPr>
        <w:ind w:left="142" w:firstLine="142"/>
        <w:rPr>
          <w:rFonts w:ascii="Arial" w:hAnsi="Arial" w:cs="Arial"/>
          <w:sz w:val="16"/>
          <w:szCs w:val="16"/>
        </w:rPr>
      </w:pPr>
      <w:r w:rsidRPr="00BD057B">
        <w:rPr>
          <w:rFonts w:ascii="Arial" w:hAnsi="Arial" w:cs="Arial"/>
          <w:sz w:val="16"/>
          <w:szCs w:val="16"/>
        </w:rPr>
        <w:t>четкость в изложении информации;</w:t>
      </w:r>
    </w:p>
    <w:p w:rsidR="001B6637" w:rsidRPr="00BD057B" w:rsidRDefault="001B6637" w:rsidP="001B6637">
      <w:pPr>
        <w:ind w:left="142" w:firstLine="142"/>
        <w:rPr>
          <w:rFonts w:ascii="Arial" w:hAnsi="Arial" w:cs="Arial"/>
          <w:sz w:val="16"/>
          <w:szCs w:val="16"/>
        </w:rPr>
      </w:pPr>
      <w:r w:rsidRPr="00BD057B">
        <w:rPr>
          <w:rFonts w:ascii="Arial" w:hAnsi="Arial" w:cs="Arial"/>
          <w:sz w:val="16"/>
          <w:szCs w:val="16"/>
        </w:rPr>
        <w:t>полнота информирования;</w:t>
      </w:r>
    </w:p>
    <w:p w:rsidR="001B6637" w:rsidRPr="00BD057B" w:rsidRDefault="001B6637" w:rsidP="001B6637">
      <w:pPr>
        <w:ind w:left="142" w:firstLine="142"/>
        <w:rPr>
          <w:rFonts w:ascii="Arial" w:hAnsi="Arial" w:cs="Arial"/>
          <w:sz w:val="16"/>
          <w:szCs w:val="16"/>
        </w:rPr>
      </w:pPr>
      <w:r w:rsidRPr="00BD057B">
        <w:rPr>
          <w:rFonts w:ascii="Arial" w:hAnsi="Arial" w:cs="Arial"/>
          <w:sz w:val="16"/>
          <w:szCs w:val="16"/>
        </w:rPr>
        <w:t>удобство и доступность получения информации.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146" w:history="1">
        <w:r w:rsidRPr="00BD057B">
          <w:rPr>
            <w:rFonts w:ascii="Arial" w:hAnsi="Arial" w:cs="Arial"/>
            <w:bCs/>
            <w:sz w:val="16"/>
            <w:szCs w:val="16"/>
          </w:rPr>
          <w:t>www.gosuslugi.ru</w:t>
        </w:r>
      </w:hyperlink>
      <w:r w:rsidRPr="00BD057B">
        <w:rPr>
          <w:rFonts w:ascii="Arial" w:hAnsi="Arial" w:cs="Arial"/>
          <w:bCs/>
          <w:sz w:val="16"/>
          <w:szCs w:val="16"/>
        </w:rPr>
        <w:t xml:space="preserve">), </w:t>
      </w:r>
      <w:r w:rsidRPr="00BD057B">
        <w:rPr>
          <w:rFonts w:ascii="Arial" w:hAnsi="Arial" w:cs="Arial"/>
          <w:sz w:val="16"/>
          <w:szCs w:val="16"/>
        </w:rPr>
        <w:t>на региональном портале государственных и муниципальных услуг (функций) (</w:t>
      </w:r>
      <w:hyperlink r:id="rId147" w:history="1">
        <w:r w:rsidRPr="00BD057B">
          <w:rPr>
            <w:rFonts w:ascii="Arial" w:hAnsi="Arial" w:cs="Arial"/>
            <w:bCs/>
            <w:sz w:val="16"/>
            <w:szCs w:val="16"/>
          </w:rPr>
          <w:t>www.26.gosuslugi.ru</w:t>
        </w:r>
      </w:hyperlink>
      <w:r w:rsidRPr="00BD057B">
        <w:rPr>
          <w:rFonts w:ascii="Arial" w:hAnsi="Arial" w:cs="Arial"/>
          <w:bCs/>
          <w:sz w:val="16"/>
          <w:szCs w:val="16"/>
        </w:rPr>
        <w:t>)</w:t>
      </w:r>
      <w:r w:rsidRPr="00BD057B">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lastRenderedPageBreak/>
        <w:t>о перечне документов, необходимых для предоставления услуги, и требованиях, предъявляемых к документам;</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о сроках предоставления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иная информация, необходимая для получения услуг.</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полной версии текста настоящего административного регламента;</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перечню документов, необходимых для получения услуг;</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48" w:history="1">
        <w:r w:rsidRPr="00BD057B">
          <w:rPr>
            <w:rFonts w:ascii="Arial" w:hAnsi="Arial" w:cs="Arial"/>
            <w:bCs/>
            <w:sz w:val="16"/>
            <w:szCs w:val="16"/>
          </w:rPr>
          <w:t>www.gosuslugi.ru</w:t>
        </w:r>
      </w:hyperlink>
      <w:r w:rsidRPr="00BD057B">
        <w:rPr>
          <w:rFonts w:ascii="Arial" w:hAnsi="Arial" w:cs="Arial"/>
          <w:bCs/>
          <w:sz w:val="16"/>
          <w:szCs w:val="16"/>
        </w:rPr>
        <w:t>)</w:t>
      </w:r>
      <w:r w:rsidRPr="00BD057B">
        <w:rPr>
          <w:rFonts w:ascii="Arial" w:hAnsi="Arial" w:cs="Arial"/>
          <w:sz w:val="16"/>
          <w:szCs w:val="16"/>
        </w:rPr>
        <w:t>.</w:t>
      </w:r>
    </w:p>
    <w:p w:rsidR="001B6637" w:rsidRPr="00BD057B" w:rsidRDefault="001B6637" w:rsidP="001B6637">
      <w:pPr>
        <w:autoSpaceDE w:val="0"/>
        <w:autoSpaceDN w:val="0"/>
        <w:adjustRightInd w:val="0"/>
        <w:ind w:firstLine="142"/>
        <w:rPr>
          <w:rFonts w:ascii="Arial" w:hAnsi="Arial" w:cs="Arial"/>
          <w:sz w:val="16"/>
          <w:szCs w:val="16"/>
        </w:rPr>
      </w:pPr>
    </w:p>
    <w:p w:rsidR="001B6637" w:rsidRPr="00BD057B" w:rsidRDefault="001B6637" w:rsidP="001B6637">
      <w:pPr>
        <w:autoSpaceDE w:val="0"/>
        <w:autoSpaceDN w:val="0"/>
        <w:adjustRightInd w:val="0"/>
        <w:jc w:val="center"/>
        <w:rPr>
          <w:rFonts w:ascii="Arial" w:hAnsi="Arial" w:cs="Arial"/>
          <w:sz w:val="16"/>
          <w:szCs w:val="16"/>
        </w:rPr>
      </w:pPr>
      <w:r w:rsidRPr="00BD057B">
        <w:rPr>
          <w:rFonts w:ascii="Arial" w:hAnsi="Arial" w:cs="Arial"/>
          <w:sz w:val="16"/>
          <w:szCs w:val="16"/>
          <w:lang w:val="en-US"/>
        </w:rPr>
        <w:t>II</w:t>
      </w:r>
      <w:r w:rsidRPr="00BD057B">
        <w:rPr>
          <w:rFonts w:ascii="Arial" w:hAnsi="Arial" w:cs="Arial"/>
          <w:sz w:val="16"/>
          <w:szCs w:val="16"/>
        </w:rPr>
        <w:t>. Стандарт предоставления муниципальной услуги</w:t>
      </w:r>
    </w:p>
    <w:p w:rsidR="001B6637" w:rsidRPr="00BD057B" w:rsidRDefault="001B6637" w:rsidP="001B6637">
      <w:pPr>
        <w:autoSpaceDE w:val="0"/>
        <w:autoSpaceDN w:val="0"/>
        <w:adjustRightInd w:val="0"/>
        <w:jc w:val="center"/>
        <w:rPr>
          <w:rFonts w:ascii="Arial" w:hAnsi="Arial" w:cs="Arial"/>
          <w:sz w:val="16"/>
          <w:szCs w:val="16"/>
        </w:rPr>
      </w:pPr>
    </w:p>
    <w:p w:rsidR="001B6637" w:rsidRPr="00BD057B" w:rsidRDefault="001B6637" w:rsidP="001B6637">
      <w:pPr>
        <w:pStyle w:val="Style1"/>
        <w:widowControl/>
        <w:tabs>
          <w:tab w:val="left" w:pos="709"/>
        </w:tabs>
        <w:spacing w:line="240" w:lineRule="auto"/>
        <w:ind w:firstLine="142"/>
        <w:rPr>
          <w:rFonts w:ascii="Arial" w:hAnsi="Arial" w:cs="Arial"/>
          <w:sz w:val="16"/>
          <w:szCs w:val="16"/>
        </w:rPr>
      </w:pPr>
      <w:r w:rsidRPr="00BD057B">
        <w:rPr>
          <w:rFonts w:ascii="Arial" w:hAnsi="Arial" w:cs="Arial"/>
          <w:sz w:val="16"/>
          <w:szCs w:val="16"/>
        </w:rPr>
        <w:t xml:space="preserve">2.1. Наименование муниципальной услуги: </w:t>
      </w:r>
      <w:r w:rsidRPr="00BD057B">
        <w:rPr>
          <w:rStyle w:val="FontStyle17"/>
          <w:rFonts w:ascii="Arial" w:hAnsi="Arial" w:cs="Arial"/>
          <w:sz w:val="16"/>
          <w:szCs w:val="16"/>
        </w:rPr>
        <w:t xml:space="preserve">«Приватизация жилых помещений в муниципальном жилищном фонде, занимаемых гражданами на условиях социального найма» </w:t>
      </w:r>
      <w:r w:rsidRPr="00BD057B">
        <w:rPr>
          <w:rFonts w:ascii="Arial" w:hAnsi="Arial" w:cs="Arial"/>
          <w:sz w:val="16"/>
          <w:szCs w:val="16"/>
        </w:rPr>
        <w:t>(далее - муниципальная услуга).</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2.2. 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2.2.1. Муниципальная услуга предоставляется администрацией. </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Непосредственное предоставление муниципальной услуги осуществляется управлением.</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2.2.2. Иные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Федеральная служба государственной регистрации, кадастра и картографии по Ставропольскому краю;</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Адреса и контактные телефоны указанных организаций перечислены в приложении 3 к настоящему административному регламенту.</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2.2.3.</w:t>
      </w:r>
      <w:r w:rsidRPr="00BD057B">
        <w:rPr>
          <w:rFonts w:ascii="Arial" w:hAnsi="Arial" w:cs="Arial"/>
          <w:sz w:val="16"/>
          <w:szCs w:val="16"/>
        </w:rPr>
        <w:tab/>
        <w:t>В соответствии с требованиями пункта 3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Style w:val="FontStyle17"/>
          <w:rFonts w:ascii="Arial" w:hAnsi="Arial" w:cs="Arial"/>
          <w:sz w:val="16"/>
          <w:szCs w:val="16"/>
        </w:rPr>
        <w:t>2.3.</w:t>
      </w:r>
      <w:r w:rsidRPr="00BD057B">
        <w:rPr>
          <w:rFonts w:ascii="Arial" w:hAnsi="Arial" w:cs="Arial"/>
          <w:sz w:val="16"/>
          <w:szCs w:val="16"/>
        </w:rPr>
        <w:t xml:space="preserve"> Описание результата предоставления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Результатами предоставления муниципальной услуги являются:</w:t>
      </w:r>
    </w:p>
    <w:p w:rsidR="001B6637" w:rsidRPr="00BD057B" w:rsidRDefault="001B6637" w:rsidP="001B6637">
      <w:pPr>
        <w:ind w:firstLine="142"/>
        <w:jc w:val="both"/>
        <w:rPr>
          <w:rStyle w:val="FontStyle17"/>
          <w:rFonts w:ascii="Arial" w:hAnsi="Arial" w:cs="Arial"/>
          <w:sz w:val="16"/>
          <w:szCs w:val="16"/>
        </w:rPr>
      </w:pPr>
      <w:r w:rsidRPr="00BD057B">
        <w:rPr>
          <w:rStyle w:val="FontStyle17"/>
          <w:rFonts w:ascii="Arial" w:hAnsi="Arial" w:cs="Arial"/>
          <w:sz w:val="16"/>
          <w:szCs w:val="16"/>
        </w:rPr>
        <w:t>договор о передаче жилого помещения в собственность граждан в порядке приватизации;</w:t>
      </w:r>
    </w:p>
    <w:p w:rsidR="001B6637" w:rsidRPr="00BD057B" w:rsidRDefault="001B6637" w:rsidP="001B6637">
      <w:pPr>
        <w:ind w:firstLine="142"/>
        <w:jc w:val="both"/>
        <w:rPr>
          <w:rStyle w:val="FontStyle17"/>
          <w:rFonts w:ascii="Arial" w:hAnsi="Arial" w:cs="Arial"/>
          <w:sz w:val="16"/>
          <w:szCs w:val="16"/>
        </w:rPr>
      </w:pPr>
      <w:r w:rsidRPr="00BD057B">
        <w:rPr>
          <w:rStyle w:val="FontStyle17"/>
          <w:rFonts w:ascii="Arial" w:hAnsi="Arial" w:cs="Arial"/>
          <w:sz w:val="16"/>
          <w:szCs w:val="16"/>
        </w:rPr>
        <w:t>уведомление об отказе заявителю в приватизации жилого помещения муниципального жилищного фонда.</w:t>
      </w:r>
    </w:p>
    <w:p w:rsidR="001B6637" w:rsidRPr="00BD057B" w:rsidRDefault="001B6637" w:rsidP="001B6637">
      <w:pPr>
        <w:pStyle w:val="Default"/>
        <w:ind w:firstLine="142"/>
        <w:jc w:val="both"/>
        <w:rPr>
          <w:rFonts w:ascii="Arial" w:hAnsi="Arial" w:cs="Arial"/>
          <w:bCs/>
          <w:color w:val="auto"/>
          <w:sz w:val="16"/>
          <w:szCs w:val="16"/>
        </w:rPr>
      </w:pPr>
      <w:r w:rsidRPr="00BD057B">
        <w:rPr>
          <w:rStyle w:val="FontStyle17"/>
          <w:rFonts w:ascii="Arial" w:hAnsi="Arial" w:cs="Arial"/>
          <w:sz w:val="16"/>
          <w:szCs w:val="16"/>
        </w:rPr>
        <w:t>2.4.</w:t>
      </w:r>
      <w:r w:rsidRPr="00BD057B">
        <w:rPr>
          <w:rStyle w:val="FontStyle17"/>
          <w:rFonts w:ascii="Arial" w:hAnsi="Arial" w:cs="Arial"/>
          <w:sz w:val="16"/>
          <w:szCs w:val="16"/>
        </w:rPr>
        <w:tab/>
      </w:r>
      <w:r w:rsidRPr="00BD057B">
        <w:rPr>
          <w:rFonts w:ascii="Arial" w:hAnsi="Arial" w:cs="Arial"/>
          <w:bCs/>
          <w:color w:val="auto"/>
          <w:sz w:val="16"/>
          <w:szCs w:val="16"/>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w:t>
      </w:r>
      <w:r w:rsidRPr="00BD057B">
        <w:rPr>
          <w:rFonts w:ascii="Arial" w:hAnsi="Arial" w:cs="Arial"/>
          <w:bCs/>
          <w:color w:val="auto"/>
          <w:sz w:val="16"/>
          <w:szCs w:val="16"/>
        </w:rPr>
        <w:lastRenderedPageBreak/>
        <w:t>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1B6637" w:rsidRPr="00BD057B" w:rsidRDefault="001B6637" w:rsidP="001B6637">
      <w:pPr>
        <w:pStyle w:val="Default"/>
        <w:ind w:firstLine="142"/>
        <w:jc w:val="both"/>
        <w:rPr>
          <w:rStyle w:val="FontStyle17"/>
          <w:rFonts w:ascii="Arial" w:hAnsi="Arial" w:cs="Arial"/>
          <w:bCs/>
          <w:color w:val="auto"/>
          <w:sz w:val="16"/>
          <w:szCs w:val="16"/>
        </w:rPr>
      </w:pPr>
      <w:r w:rsidRPr="00BD057B">
        <w:rPr>
          <w:rStyle w:val="FontStyle17"/>
          <w:rFonts w:ascii="Arial" w:hAnsi="Arial" w:cs="Arial"/>
          <w:sz w:val="16"/>
          <w:szCs w:val="16"/>
        </w:rPr>
        <w:t xml:space="preserve">2.4.1. Максимальный срок предоставления услуги в соответствии с действующим законодательством не должен превышать двух месяцев со дня регистрации письменного заявления и прилагаемых к нему документов с учетом времени, необходимого для обращения в иные организации в </w:t>
      </w:r>
      <w:r w:rsidRPr="00BD057B">
        <w:rPr>
          <w:rFonts w:ascii="Arial" w:hAnsi="Arial" w:cs="Arial"/>
          <w:sz w:val="16"/>
          <w:szCs w:val="16"/>
        </w:rPr>
        <w:t>рамках межведомственного информационного взаимодействия</w:t>
      </w:r>
      <w:r w:rsidRPr="00BD057B">
        <w:rPr>
          <w:rStyle w:val="FontStyle17"/>
          <w:rFonts w:ascii="Arial" w:hAnsi="Arial" w:cs="Arial"/>
          <w:sz w:val="16"/>
          <w:szCs w:val="16"/>
        </w:rPr>
        <w:t xml:space="preserve">. </w:t>
      </w:r>
    </w:p>
    <w:p w:rsidR="001B6637" w:rsidRPr="00BD057B" w:rsidRDefault="001B6637" w:rsidP="001B6637">
      <w:pPr>
        <w:pStyle w:val="Style8"/>
        <w:widowControl/>
        <w:tabs>
          <w:tab w:val="left" w:pos="706"/>
        </w:tabs>
        <w:spacing w:line="240" w:lineRule="auto"/>
        <w:ind w:firstLine="142"/>
        <w:rPr>
          <w:rStyle w:val="FontStyle17"/>
          <w:rFonts w:ascii="Arial" w:hAnsi="Arial" w:cs="Arial"/>
          <w:sz w:val="16"/>
          <w:szCs w:val="16"/>
        </w:rPr>
      </w:pPr>
      <w:r w:rsidRPr="00BD057B">
        <w:rPr>
          <w:rFonts w:ascii="Arial" w:hAnsi="Arial" w:cs="Arial"/>
          <w:sz w:val="16"/>
          <w:szCs w:val="16"/>
        </w:rPr>
        <w:t>2.4.2. Срок выдачи (направления) документов, являющихся результатом предоставления муниципальной услуги, составляет 1 день.</w:t>
      </w:r>
    </w:p>
    <w:p w:rsidR="001B6637" w:rsidRPr="00BD057B" w:rsidRDefault="001B6637" w:rsidP="001B6637">
      <w:pPr>
        <w:pStyle w:val="Default"/>
        <w:ind w:firstLine="142"/>
        <w:jc w:val="both"/>
        <w:rPr>
          <w:rFonts w:ascii="Arial" w:hAnsi="Arial" w:cs="Arial"/>
          <w:bCs/>
          <w:color w:val="auto"/>
          <w:sz w:val="16"/>
          <w:szCs w:val="16"/>
        </w:rPr>
      </w:pPr>
      <w:r w:rsidRPr="00BD057B">
        <w:rPr>
          <w:rFonts w:ascii="Arial" w:hAnsi="Arial" w:cs="Arial"/>
          <w:sz w:val="16"/>
          <w:szCs w:val="16"/>
        </w:rPr>
        <w:t>2.5.</w:t>
      </w:r>
      <w:r w:rsidRPr="00BD057B">
        <w:rPr>
          <w:rFonts w:ascii="Arial" w:hAnsi="Arial" w:cs="Arial"/>
          <w:sz w:val="16"/>
          <w:szCs w:val="16"/>
        </w:rPr>
        <w:tab/>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49" w:history="1">
        <w:r w:rsidRPr="00BD057B">
          <w:rPr>
            <w:rStyle w:val="af2"/>
            <w:rFonts w:ascii="Arial" w:hAnsi="Arial" w:cs="Arial"/>
            <w:sz w:val="16"/>
            <w:szCs w:val="16"/>
          </w:rPr>
          <w:t>www.abmrsk.ru</w:t>
        </w:r>
      </w:hyperlink>
      <w:r w:rsidRPr="00BD057B">
        <w:rPr>
          <w:rStyle w:val="af2"/>
          <w:rFonts w:ascii="Arial" w:hAnsi="Arial" w:cs="Arial"/>
          <w:sz w:val="16"/>
          <w:szCs w:val="16"/>
        </w:rPr>
        <w:t>,</w:t>
      </w:r>
      <w:r w:rsidRPr="00BD057B">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50" w:history="1">
        <w:r w:rsidRPr="00BD057B">
          <w:rPr>
            <w:rStyle w:val="af2"/>
            <w:rFonts w:ascii="Arial" w:hAnsi="Arial" w:cs="Arial"/>
            <w:sz w:val="16"/>
            <w:szCs w:val="16"/>
            <w:shd w:val="clear" w:color="auto" w:fill="FFFFFF"/>
            <w:lang w:val="en-US"/>
          </w:rPr>
          <w:t>www</w:t>
        </w:r>
        <w:r w:rsidRPr="00BD057B">
          <w:rPr>
            <w:rStyle w:val="af2"/>
            <w:rFonts w:ascii="Arial" w:hAnsi="Arial" w:cs="Arial"/>
            <w:sz w:val="16"/>
            <w:szCs w:val="16"/>
            <w:shd w:val="clear" w:color="auto" w:fill="FFFFFF"/>
          </w:rPr>
          <w:t>.</w:t>
        </w:r>
        <w:r w:rsidRPr="00BD057B">
          <w:rPr>
            <w:rStyle w:val="af2"/>
            <w:rFonts w:ascii="Arial" w:hAnsi="Arial" w:cs="Arial"/>
            <w:sz w:val="16"/>
            <w:szCs w:val="16"/>
            <w:shd w:val="clear" w:color="auto" w:fill="FFFFFF"/>
            <w:lang w:val="en-US"/>
          </w:rPr>
          <w:t>gosuslugi</w:t>
        </w:r>
        <w:r w:rsidRPr="00BD057B">
          <w:rPr>
            <w:rStyle w:val="af2"/>
            <w:rFonts w:ascii="Arial" w:hAnsi="Arial" w:cs="Arial"/>
            <w:sz w:val="16"/>
            <w:szCs w:val="16"/>
            <w:shd w:val="clear" w:color="auto" w:fill="FFFFFF"/>
          </w:rPr>
          <w:t>.</w:t>
        </w:r>
        <w:r w:rsidRPr="00BD057B">
          <w:rPr>
            <w:rStyle w:val="af2"/>
            <w:rFonts w:ascii="Arial" w:hAnsi="Arial" w:cs="Arial"/>
            <w:sz w:val="16"/>
            <w:szCs w:val="16"/>
            <w:shd w:val="clear" w:color="auto" w:fill="FFFFFF"/>
            <w:lang w:val="en-US"/>
          </w:rPr>
          <w:t>ru</w:t>
        </w:r>
      </w:hyperlink>
      <w:r w:rsidRPr="00BD057B">
        <w:rPr>
          <w:rFonts w:ascii="Arial" w:hAnsi="Arial" w:cs="Arial"/>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r w:rsidRPr="00BD057B">
        <w:rPr>
          <w:rFonts w:ascii="Arial" w:hAnsi="Arial" w:cs="Arial"/>
          <w:sz w:val="16"/>
          <w:szCs w:val="16"/>
          <w:shd w:val="clear" w:color="auto" w:fill="FFFFFF"/>
          <w:lang w:val="en-US"/>
        </w:rPr>
        <w:t>www</w:t>
      </w:r>
      <w:r w:rsidRPr="00BD057B">
        <w:rPr>
          <w:rFonts w:ascii="Arial" w:hAnsi="Arial" w:cs="Arial"/>
          <w:sz w:val="16"/>
          <w:szCs w:val="16"/>
          <w:shd w:val="clear" w:color="auto" w:fill="FFFFFF"/>
        </w:rPr>
        <w:t>.26</w:t>
      </w:r>
      <w:r w:rsidRPr="00BD057B">
        <w:rPr>
          <w:rFonts w:ascii="Arial" w:hAnsi="Arial" w:cs="Arial"/>
          <w:sz w:val="16"/>
          <w:szCs w:val="16"/>
          <w:shd w:val="clear" w:color="auto" w:fill="FFFFFF"/>
          <w:lang w:val="en-US"/>
        </w:rPr>
        <w:t>gosuslugi</w:t>
      </w:r>
      <w:r w:rsidRPr="00BD057B">
        <w:rPr>
          <w:rFonts w:ascii="Arial" w:hAnsi="Arial" w:cs="Arial"/>
          <w:sz w:val="16"/>
          <w:szCs w:val="16"/>
          <w:shd w:val="clear" w:color="auto" w:fill="FFFFFF"/>
        </w:rPr>
        <w:t>.</w:t>
      </w:r>
      <w:r w:rsidRPr="00BD057B">
        <w:rPr>
          <w:rFonts w:ascii="Arial" w:hAnsi="Arial" w:cs="Arial"/>
          <w:sz w:val="16"/>
          <w:szCs w:val="16"/>
          <w:shd w:val="clear" w:color="auto" w:fill="FFFFFF"/>
          <w:lang w:val="en-US"/>
        </w:rPr>
        <w:t>ru</w:t>
      </w:r>
      <w:r w:rsidRPr="00BD057B">
        <w:rPr>
          <w:rFonts w:ascii="Arial" w:hAnsi="Arial" w:cs="Arial"/>
          <w:sz w:val="16"/>
          <w:szCs w:val="16"/>
          <w:shd w:val="clear" w:color="auto" w:fill="FFFFFF"/>
        </w:rPr>
        <w:t>).</w:t>
      </w:r>
    </w:p>
    <w:p w:rsidR="001B6637" w:rsidRPr="00BD057B" w:rsidRDefault="001B6637" w:rsidP="001B6637">
      <w:pPr>
        <w:pStyle w:val="Default"/>
        <w:ind w:firstLine="142"/>
        <w:jc w:val="both"/>
        <w:rPr>
          <w:rFonts w:ascii="Arial" w:hAnsi="Arial" w:cs="Arial"/>
          <w:sz w:val="16"/>
          <w:szCs w:val="16"/>
        </w:rPr>
      </w:pPr>
      <w:r w:rsidRPr="00BD057B">
        <w:rPr>
          <w:rFonts w:ascii="Arial" w:hAnsi="Arial" w:cs="Arial"/>
          <w:sz w:val="16"/>
          <w:szCs w:val="16"/>
        </w:rPr>
        <w:t xml:space="preserve">настоящим административным регламентом. </w:t>
      </w:r>
    </w:p>
    <w:p w:rsidR="001B6637" w:rsidRPr="00BD057B" w:rsidRDefault="001B6637" w:rsidP="001B6637">
      <w:pPr>
        <w:pStyle w:val="ConsPlusNormal"/>
        <w:widowControl/>
        <w:ind w:left="74" w:firstLine="142"/>
        <w:jc w:val="both"/>
        <w:rPr>
          <w:sz w:val="16"/>
          <w:szCs w:val="16"/>
        </w:rPr>
      </w:pPr>
      <w:r w:rsidRPr="00BD057B">
        <w:rPr>
          <w:sz w:val="16"/>
          <w:szCs w:val="16"/>
        </w:rPr>
        <w:t>2.6.</w:t>
      </w:r>
      <w:r w:rsidRPr="00BD057B">
        <w:rPr>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2.6.1. Для получения муниципальной услуги заявитель представляет следующие документы:</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hAnsi="Arial" w:cs="Arial"/>
          <w:sz w:val="16"/>
          <w:szCs w:val="16"/>
        </w:rPr>
        <w:t xml:space="preserve">1) </w:t>
      </w:r>
      <w:r w:rsidRPr="00BD057B">
        <w:rPr>
          <w:rFonts w:ascii="Arial" w:eastAsia="TimesNewRoman" w:hAnsi="Arial" w:cs="Arial"/>
          <w:sz w:val="16"/>
          <w:szCs w:val="16"/>
        </w:rPr>
        <w:t>заявление по форме</w:t>
      </w:r>
      <w:r w:rsidRPr="00BD057B">
        <w:rPr>
          <w:rFonts w:ascii="Arial" w:hAnsi="Arial" w:cs="Arial"/>
          <w:sz w:val="16"/>
          <w:szCs w:val="16"/>
        </w:rPr>
        <w:t xml:space="preserve">, </w:t>
      </w:r>
      <w:r w:rsidRPr="00BD057B">
        <w:rPr>
          <w:rFonts w:ascii="Arial" w:eastAsia="TimesNewRoman" w:hAnsi="Arial" w:cs="Arial"/>
          <w:sz w:val="16"/>
          <w:szCs w:val="16"/>
        </w:rPr>
        <w:t xml:space="preserve">согласно приложению </w:t>
      </w:r>
      <w:r w:rsidRPr="00BD057B">
        <w:rPr>
          <w:rFonts w:ascii="Arial" w:hAnsi="Arial" w:cs="Arial"/>
          <w:sz w:val="16"/>
          <w:szCs w:val="16"/>
        </w:rPr>
        <w:t xml:space="preserve">2 </w:t>
      </w:r>
      <w:r w:rsidRPr="00BD057B">
        <w:rPr>
          <w:rFonts w:ascii="Arial" w:eastAsia="TimesNewRoman" w:hAnsi="Arial" w:cs="Arial"/>
          <w:sz w:val="16"/>
          <w:szCs w:val="16"/>
        </w:rPr>
        <w:t>к настоящему административному регламенту</w:t>
      </w:r>
      <w:r w:rsidRPr="00BD057B">
        <w:rPr>
          <w:rFonts w:ascii="Arial" w:hAnsi="Arial" w:cs="Arial"/>
          <w:sz w:val="16"/>
          <w:szCs w:val="16"/>
        </w:rPr>
        <w:t xml:space="preserve">, </w:t>
      </w:r>
      <w:r w:rsidRPr="00BD057B">
        <w:rPr>
          <w:rFonts w:ascii="Arial" w:eastAsia="TimesNewRoman" w:hAnsi="Arial" w:cs="Arial"/>
          <w:sz w:val="16"/>
          <w:szCs w:val="16"/>
        </w:rPr>
        <w:t>подписанное всеми лицами</w:t>
      </w:r>
      <w:r w:rsidRPr="00BD057B">
        <w:rPr>
          <w:rFonts w:ascii="Arial" w:hAnsi="Arial" w:cs="Arial"/>
          <w:sz w:val="16"/>
          <w:szCs w:val="16"/>
        </w:rPr>
        <w:t xml:space="preserve">, </w:t>
      </w:r>
      <w:r w:rsidRPr="00BD057B">
        <w:rPr>
          <w:rFonts w:ascii="Arial" w:eastAsia="TimesNewRoman" w:hAnsi="Arial" w:cs="Arial"/>
          <w:sz w:val="16"/>
          <w:szCs w:val="16"/>
        </w:rPr>
        <w:t>указанными в</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 xml:space="preserve">пункте </w:t>
      </w:r>
      <w:r w:rsidRPr="00BD057B">
        <w:rPr>
          <w:rFonts w:ascii="Arial" w:hAnsi="Arial" w:cs="Arial"/>
          <w:sz w:val="16"/>
          <w:szCs w:val="16"/>
        </w:rPr>
        <w:t xml:space="preserve">1.2. </w:t>
      </w:r>
      <w:r w:rsidRPr="00BD057B">
        <w:rPr>
          <w:rFonts w:ascii="Arial" w:eastAsia="TimesNewRoman" w:hAnsi="Arial" w:cs="Arial"/>
          <w:sz w:val="16"/>
          <w:szCs w:val="16"/>
        </w:rPr>
        <w:t>настоящего административного регламента  и имеющие право на</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eastAsia="TimesNewRoman" w:hAnsi="Arial" w:cs="Arial"/>
          <w:sz w:val="16"/>
          <w:szCs w:val="16"/>
        </w:rPr>
        <w:t>приватизацию данного жилого помещения</w:t>
      </w:r>
      <w:r w:rsidRPr="00BD057B">
        <w:rPr>
          <w:rFonts w:ascii="Arial" w:hAnsi="Arial" w:cs="Arial"/>
          <w:sz w:val="16"/>
          <w:szCs w:val="16"/>
        </w:rPr>
        <w:t>;</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2) </w:t>
      </w:r>
      <w:r w:rsidRPr="00BD057B">
        <w:rPr>
          <w:rFonts w:ascii="Arial" w:eastAsia="TimesNewRoman" w:hAnsi="Arial" w:cs="Arial"/>
          <w:sz w:val="16"/>
          <w:szCs w:val="16"/>
        </w:rPr>
        <w:t>карточка квартиросъемщика</w:t>
      </w:r>
      <w:r w:rsidRPr="00BD057B">
        <w:rPr>
          <w:rFonts w:ascii="Arial" w:hAnsi="Arial" w:cs="Arial"/>
          <w:sz w:val="16"/>
          <w:szCs w:val="16"/>
        </w:rPr>
        <w:t xml:space="preserve">, </w:t>
      </w:r>
      <w:r w:rsidRPr="00BD057B">
        <w:rPr>
          <w:rFonts w:ascii="Arial" w:eastAsia="TimesNewRoman" w:hAnsi="Arial" w:cs="Arial"/>
          <w:sz w:val="16"/>
          <w:szCs w:val="16"/>
        </w:rPr>
        <w:t>удостоверенная организацией</w:t>
      </w:r>
      <w:r w:rsidRPr="00BD057B">
        <w:rPr>
          <w:rFonts w:ascii="Arial" w:hAnsi="Arial" w:cs="Arial"/>
          <w:sz w:val="16"/>
          <w:szCs w:val="16"/>
        </w:rPr>
        <w:t xml:space="preserve">, </w:t>
      </w:r>
      <w:r w:rsidRPr="00BD057B">
        <w:rPr>
          <w:rFonts w:ascii="Arial" w:eastAsia="TimesNewRoman" w:hAnsi="Arial" w:cs="Arial"/>
          <w:sz w:val="16"/>
          <w:szCs w:val="16"/>
        </w:rPr>
        <w:t xml:space="preserve">уполномоченной на ведение учета граждан </w:t>
      </w:r>
      <w:r w:rsidRPr="00BD057B">
        <w:rPr>
          <w:rFonts w:ascii="Arial" w:hAnsi="Arial" w:cs="Arial"/>
          <w:sz w:val="16"/>
          <w:szCs w:val="16"/>
        </w:rPr>
        <w:t xml:space="preserve">- </w:t>
      </w:r>
      <w:r w:rsidRPr="00BD057B">
        <w:rPr>
          <w:rFonts w:ascii="Arial" w:eastAsia="TimesNewRoman" w:hAnsi="Arial" w:cs="Arial"/>
          <w:sz w:val="16"/>
          <w:szCs w:val="16"/>
        </w:rPr>
        <w:t>копия</w:t>
      </w:r>
      <w:r w:rsidRPr="00BD057B">
        <w:rPr>
          <w:rFonts w:ascii="Arial" w:hAnsi="Arial" w:cs="Arial"/>
          <w:sz w:val="16"/>
          <w:szCs w:val="16"/>
        </w:rPr>
        <w:t>;</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3) </w:t>
      </w:r>
      <w:r w:rsidRPr="00BD057B">
        <w:rPr>
          <w:rFonts w:ascii="Arial" w:eastAsia="TimesNewRoman" w:hAnsi="Arial" w:cs="Arial"/>
          <w:sz w:val="16"/>
          <w:szCs w:val="16"/>
        </w:rPr>
        <w:t xml:space="preserve">договор социального найма жилого помещения </w:t>
      </w:r>
      <w:r w:rsidRPr="00BD057B">
        <w:rPr>
          <w:rFonts w:ascii="Arial" w:hAnsi="Arial" w:cs="Arial"/>
          <w:sz w:val="16"/>
          <w:szCs w:val="16"/>
        </w:rPr>
        <w:t>(</w:t>
      </w:r>
      <w:r w:rsidRPr="00BD057B">
        <w:rPr>
          <w:rFonts w:ascii="Arial" w:eastAsia="TimesNewRoman" w:hAnsi="Arial" w:cs="Arial"/>
          <w:sz w:val="16"/>
          <w:szCs w:val="16"/>
        </w:rPr>
        <w:t>в случае</w:t>
      </w:r>
      <w:r w:rsidRPr="00BD057B">
        <w:rPr>
          <w:rFonts w:ascii="Arial" w:hAnsi="Arial" w:cs="Arial"/>
          <w:sz w:val="16"/>
          <w:szCs w:val="16"/>
        </w:rPr>
        <w:t xml:space="preserve">, </w:t>
      </w:r>
      <w:r w:rsidRPr="00BD057B">
        <w:rPr>
          <w:rFonts w:ascii="Arial" w:eastAsia="TimesNewRoman" w:hAnsi="Arial" w:cs="Arial"/>
          <w:sz w:val="16"/>
          <w:szCs w:val="16"/>
        </w:rPr>
        <w:t>если администрация не располагает данным документом</w:t>
      </w:r>
      <w:r w:rsidRPr="00BD057B">
        <w:rPr>
          <w:rFonts w:ascii="Arial" w:hAnsi="Arial" w:cs="Arial"/>
          <w:sz w:val="16"/>
          <w:szCs w:val="16"/>
        </w:rPr>
        <w:t>);</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hAnsi="Arial" w:cs="Arial"/>
          <w:sz w:val="16"/>
          <w:szCs w:val="16"/>
        </w:rPr>
        <w:t xml:space="preserve">4) </w:t>
      </w:r>
      <w:r w:rsidRPr="00BD057B">
        <w:rPr>
          <w:rFonts w:ascii="Arial" w:eastAsia="TimesNewRoman" w:hAnsi="Arial" w:cs="Arial"/>
          <w:sz w:val="16"/>
          <w:szCs w:val="16"/>
        </w:rPr>
        <w:t>заявление об отказе от своего права на передачу в собственность в</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порядке приватизации жилого помещения от членов семьи</w:t>
      </w:r>
      <w:r w:rsidRPr="00BD057B">
        <w:rPr>
          <w:rFonts w:ascii="Arial" w:hAnsi="Arial" w:cs="Arial"/>
          <w:sz w:val="16"/>
          <w:szCs w:val="16"/>
        </w:rPr>
        <w:t xml:space="preserve">, </w:t>
      </w:r>
      <w:r w:rsidRPr="00BD057B">
        <w:rPr>
          <w:rFonts w:ascii="Arial" w:eastAsia="TimesNewRoman" w:hAnsi="Arial" w:cs="Arial"/>
          <w:sz w:val="16"/>
          <w:szCs w:val="16"/>
        </w:rPr>
        <w:t>не принимающих</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eastAsia="TimesNewRoman" w:hAnsi="Arial" w:cs="Arial"/>
          <w:sz w:val="16"/>
          <w:szCs w:val="16"/>
        </w:rPr>
        <w:t>участие в приватизации</w:t>
      </w:r>
      <w:r w:rsidRPr="00BD057B">
        <w:rPr>
          <w:rFonts w:ascii="Arial" w:hAnsi="Arial" w:cs="Arial"/>
          <w:sz w:val="16"/>
          <w:szCs w:val="16"/>
        </w:rPr>
        <w:t xml:space="preserve">, </w:t>
      </w:r>
      <w:r w:rsidRPr="00BD057B">
        <w:rPr>
          <w:rFonts w:ascii="Arial" w:eastAsia="TimesNewRoman" w:hAnsi="Arial" w:cs="Arial"/>
          <w:sz w:val="16"/>
          <w:szCs w:val="16"/>
        </w:rPr>
        <w:t>о согласии на передачу жилого помещения в порядке приватизации без их участия</w:t>
      </w:r>
      <w:r w:rsidRPr="00BD057B">
        <w:rPr>
          <w:rFonts w:ascii="Arial" w:hAnsi="Arial" w:cs="Arial"/>
          <w:sz w:val="16"/>
          <w:szCs w:val="16"/>
        </w:rPr>
        <w:t xml:space="preserve">, </w:t>
      </w:r>
      <w:r w:rsidRPr="00BD057B">
        <w:rPr>
          <w:rFonts w:ascii="Arial" w:eastAsia="TimesNewRoman" w:hAnsi="Arial" w:cs="Arial"/>
          <w:sz w:val="16"/>
          <w:szCs w:val="16"/>
        </w:rPr>
        <w:t>удостоверенное нотариально или удостоверенное</w:t>
      </w:r>
      <w:r w:rsidRPr="00BD057B">
        <w:rPr>
          <w:rFonts w:ascii="Arial" w:hAnsi="Arial" w:cs="Arial"/>
          <w:sz w:val="16"/>
          <w:szCs w:val="16"/>
        </w:rPr>
        <w:t xml:space="preserve">: </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начальником, заместителем начальника медицинского учреждения (для военнослужащих и других лиц, находящихся на излечении в госпиталях, санаториях и других военно-лечебных учреждениях);</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командиром (начальником) воинской части, соединения, учреждения</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или заведения (для военнослужащих);</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руководителем (его заместителем) органа социальной защиты населения (для совершеннолетних дееспособных граждан, находящихся в</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соответствующих учреждениях социальной защиты населения);</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5) паспорт граждан Российской Федерации (либо иные документы,</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удостоверяющие личность, подтверждающие факт гражданства Российской</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lastRenderedPageBreak/>
        <w:t>Федерации и регистрации заявителя по месту жительства) всех совершеннолетних членов семьи, а также несовершеннолетних, достигших</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возраста 14 лет (для обозрения), а также их копии (все страницы);</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6) свидетельство (свидетельства) о рождении несовершеннолетних членов семьи (для обозрения), а также его (их) копия (копии);</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7) документ, подтверждающий постоянную регистрацию по месту жительства, с указанием адреса и дат проживания с 4 июля 1991 года по настоящее время, если гражданин, желающий участвовать в приватизации,</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был зарегистрирован в период с 4 июля 1991 года по настоящее время за пределами Благодарненского района Ставропольского края (в случае, если его совершеннолетие наступило после 4 июля 1991 года, документы представляются за период с момента достижения гражданином 18 лет по настоящее время);</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8) документ о приобретении гражданства Российской Федерации, если</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гражданство Российской Федерации приобретено 4 июля 1991 года либо позднее;</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9) согласие опекунов, попечителей, родителей (усыновителей), разрешение органов опеки и попечительства в случаях, предусмотренных действующим законодательством;</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10) документы, подтверждающие сведения о причинах временного отсутствия, в случае если граждане являются или являлись в период с 4 июля</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1991 года по настоящее время временно отсутствующими по месту постоянного проживания;</w:t>
      </w:r>
    </w:p>
    <w:p w:rsidR="001B6637" w:rsidRPr="00BD057B" w:rsidRDefault="001B6637" w:rsidP="001B6637">
      <w:pPr>
        <w:autoSpaceDE w:val="0"/>
        <w:autoSpaceDN w:val="0"/>
        <w:adjustRightInd w:val="0"/>
        <w:ind w:firstLine="142"/>
        <w:jc w:val="both"/>
        <w:rPr>
          <w:rFonts w:ascii="Arial" w:eastAsia="TimesNewRoman" w:hAnsi="Arial" w:cs="Arial"/>
          <w:sz w:val="16"/>
          <w:szCs w:val="16"/>
        </w:rPr>
      </w:pPr>
      <w:r w:rsidRPr="00BD057B">
        <w:rPr>
          <w:rFonts w:ascii="Arial" w:eastAsia="TimesNewRoman" w:hAnsi="Arial" w:cs="Arial"/>
          <w:sz w:val="16"/>
          <w:szCs w:val="16"/>
        </w:rPr>
        <w:t>11) справка о нахождении в местах лишения свободы из соответствующего исправительного учреждения, если в квартире зарегистрированы осужденные граждане, а также, доверенность, заверенную в установленном законом порядке, от осужденных граждан (если они желают участвовать в приватизации) либо заявление об отказе от участия в приватизации, заверенное в установленном законом порядке, или доверенность на оформление отказа от участия в приватизации, заверенную в установленном законом порядке, от осужденных граждан (если они не желают участвовать в приватизации);</w:t>
      </w:r>
    </w:p>
    <w:p w:rsidR="001B6637" w:rsidRPr="00BD057B" w:rsidRDefault="001B6637" w:rsidP="001B6637">
      <w:pPr>
        <w:autoSpaceDE w:val="0"/>
        <w:autoSpaceDN w:val="0"/>
        <w:adjustRightInd w:val="0"/>
        <w:ind w:firstLine="142"/>
        <w:jc w:val="both"/>
        <w:rPr>
          <w:rStyle w:val="FontStyle17"/>
          <w:rFonts w:ascii="Arial" w:hAnsi="Arial" w:cs="Arial"/>
          <w:sz w:val="16"/>
          <w:szCs w:val="16"/>
        </w:rPr>
      </w:pPr>
      <w:r w:rsidRPr="00BD057B">
        <w:rPr>
          <w:rFonts w:ascii="Arial" w:eastAsia="TimesNewRoman" w:hAnsi="Arial" w:cs="Arial"/>
          <w:sz w:val="16"/>
          <w:szCs w:val="16"/>
        </w:rPr>
        <w:t xml:space="preserve">12) </w:t>
      </w:r>
      <w:r w:rsidRPr="00BD057B">
        <w:rPr>
          <w:rFonts w:ascii="Arial" w:hAnsi="Arial" w:cs="Arial"/>
          <w:sz w:val="16"/>
          <w:szCs w:val="16"/>
        </w:rPr>
        <w:t>сведения из Единого государственного реестра прав на недвижимое имущество и сделок с ним о наличии или отсутствии у гражданина и членов его семьи в собственности жилых помещений на территории</w:t>
      </w:r>
      <w:r w:rsidRPr="00BD057B">
        <w:rPr>
          <w:rStyle w:val="FontStyle17"/>
          <w:rFonts w:ascii="Arial" w:hAnsi="Arial" w:cs="Arial"/>
          <w:sz w:val="16"/>
          <w:szCs w:val="16"/>
        </w:rPr>
        <w:t xml:space="preserve"> Благодарненского муниципального района Ставропольского края;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13) сведения, подтверждающие, что с 4 июля 1991 года до настоящего времени право на приватизацию жилого помещения заявителем не использовано;</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eastAsia="TimesNewRoman" w:hAnsi="Arial" w:cs="Arial"/>
          <w:sz w:val="16"/>
          <w:szCs w:val="16"/>
        </w:rPr>
        <w:t>14) в случае обращения представителя заявителя представляется доверенность, удостоверенная в установленном законом порядке, и ее копия.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Style w:val="FontStyle17"/>
          <w:rFonts w:ascii="Arial" w:hAnsi="Arial" w:cs="Arial"/>
          <w:sz w:val="16"/>
          <w:szCs w:val="16"/>
        </w:rPr>
        <w:t>При подаче документов заявитель должен представить также согласие  на обработку персональных данных.</w:t>
      </w:r>
      <w:r w:rsidRPr="00BD057B">
        <w:rPr>
          <w:rFonts w:ascii="Arial" w:hAnsi="Arial" w:cs="Arial"/>
          <w:sz w:val="16"/>
          <w:szCs w:val="16"/>
        </w:rPr>
        <w:t xml:space="preserve"> </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Документы, указанные в подпунктах 1, 2, 3, 4, 5, 6, 7, 8, 9, 10, 11, 14 настоящего пункта предоставляются заявителем лично.</w:t>
      </w:r>
    </w:p>
    <w:p w:rsidR="001B6637" w:rsidRPr="00BD057B" w:rsidRDefault="001B6637" w:rsidP="001B6637">
      <w:pPr>
        <w:autoSpaceDE w:val="0"/>
        <w:autoSpaceDN w:val="0"/>
        <w:adjustRightInd w:val="0"/>
        <w:ind w:firstLine="142"/>
        <w:jc w:val="both"/>
        <w:outlineLvl w:val="1"/>
        <w:rPr>
          <w:rFonts w:ascii="Arial" w:hAnsi="Arial" w:cs="Arial"/>
          <w:sz w:val="16"/>
          <w:szCs w:val="16"/>
        </w:rPr>
      </w:pPr>
      <w:r w:rsidRPr="00BD057B">
        <w:rPr>
          <w:rFonts w:ascii="Arial" w:hAnsi="Arial" w:cs="Arial"/>
          <w:sz w:val="16"/>
          <w:szCs w:val="16"/>
        </w:rPr>
        <w:t>Документы, указанные в подпункте 12, 13 настоящего пункта, запрашиваются управлением самостоятельно посредством межведомственного и внутриведомственного взаимодействия.</w:t>
      </w:r>
    </w:p>
    <w:p w:rsidR="001B6637" w:rsidRPr="00BD057B" w:rsidRDefault="001B6637" w:rsidP="001B6637">
      <w:pPr>
        <w:ind w:firstLine="142"/>
        <w:rPr>
          <w:rFonts w:ascii="Arial" w:hAnsi="Arial" w:cs="Arial"/>
          <w:sz w:val="16"/>
          <w:szCs w:val="16"/>
        </w:rPr>
      </w:pPr>
      <w:r w:rsidRPr="00BD057B">
        <w:rPr>
          <w:rStyle w:val="FontStyle17"/>
          <w:rFonts w:ascii="Arial" w:hAnsi="Arial" w:cs="Arial"/>
          <w:sz w:val="16"/>
          <w:szCs w:val="16"/>
        </w:rPr>
        <w:t xml:space="preserve">2.6.2. </w:t>
      </w:r>
      <w:r w:rsidRPr="00BD057B">
        <w:rPr>
          <w:rFonts w:ascii="Arial" w:hAnsi="Arial" w:cs="Arial"/>
          <w:sz w:val="16"/>
          <w:szCs w:val="16"/>
        </w:rPr>
        <w:t>Представляемые заявителем документы должны быть:</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lastRenderedPageBreak/>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1B6637" w:rsidRPr="00BD057B" w:rsidRDefault="001B6637" w:rsidP="001B6637">
      <w:pPr>
        <w:autoSpaceDE w:val="0"/>
        <w:autoSpaceDN w:val="0"/>
        <w:adjustRightInd w:val="0"/>
        <w:ind w:firstLine="142"/>
        <w:jc w:val="both"/>
        <w:outlineLvl w:val="1"/>
        <w:rPr>
          <w:rFonts w:ascii="Arial" w:hAnsi="Arial" w:cs="Arial"/>
          <w:sz w:val="16"/>
          <w:szCs w:val="16"/>
        </w:rPr>
      </w:pPr>
      <w:r w:rsidRPr="00BD057B">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B6637" w:rsidRPr="00BD057B" w:rsidRDefault="001B6637" w:rsidP="001B6637">
      <w:pPr>
        <w:autoSpaceDE w:val="0"/>
        <w:autoSpaceDN w:val="0"/>
        <w:adjustRightInd w:val="0"/>
        <w:ind w:firstLine="142"/>
        <w:jc w:val="both"/>
        <w:rPr>
          <w:rFonts w:ascii="Arial" w:hAnsi="Arial" w:cs="Arial"/>
          <w:sz w:val="16"/>
          <w:szCs w:val="16"/>
        </w:rPr>
      </w:pPr>
      <w:bookmarkStart w:id="13" w:name="Par0"/>
      <w:bookmarkStart w:id="14" w:name="Par4"/>
      <w:bookmarkStart w:id="15" w:name="Par5"/>
      <w:bookmarkEnd w:id="13"/>
      <w:bookmarkEnd w:id="14"/>
      <w:bookmarkEnd w:id="15"/>
      <w:r w:rsidRPr="00BD057B">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1) в Федеральную службу государственной регистрации, кадастра и картографии с целью получения кадастрового паспорта на жилое помещение;</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2) в орган местного самоуправления по прежнему месту жительства с целью получения сведений, подтверждающих, что с 4 июля 1991 года до настоящего времени право на приватизацию жилого помещения заявителем не использовано.</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Документы, указанные в настоящем пункте, могут быть представлены заявителем самостоятельно.</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2.7.2. В соответствии с требованием пункта 1 статьи 7 Федерального закона № 210-ФЗ установлен запрет требовать от заявителя:</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1" w:history="1">
        <w:r w:rsidRPr="00BD057B">
          <w:rPr>
            <w:rFonts w:ascii="Arial" w:hAnsi="Arial" w:cs="Arial"/>
            <w:sz w:val="16"/>
            <w:szCs w:val="16"/>
          </w:rPr>
          <w:t>частью 6</w:t>
        </w:r>
      </w:hyperlink>
      <w:r w:rsidRPr="00BD057B">
        <w:rPr>
          <w:rFonts w:ascii="Arial" w:hAnsi="Arial" w:cs="Arial"/>
          <w:sz w:val="16"/>
          <w:szCs w:val="16"/>
        </w:rPr>
        <w:t xml:space="preserve"> </w:t>
      </w:r>
      <w:hyperlink r:id="rId152" w:history="1">
        <w:r w:rsidRPr="00BD057B">
          <w:rPr>
            <w:rStyle w:val="af2"/>
            <w:rFonts w:ascii="Arial" w:hAnsi="Arial" w:cs="Arial"/>
            <w:color w:val="auto"/>
            <w:sz w:val="16"/>
            <w:szCs w:val="16"/>
          </w:rPr>
          <w:t>статьи 7</w:t>
        </w:r>
      </w:hyperlink>
      <w:r w:rsidRPr="00BD057B">
        <w:rPr>
          <w:rFonts w:ascii="Arial" w:hAnsi="Arial" w:cs="Arial"/>
          <w:sz w:val="16"/>
          <w:szCs w:val="16"/>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BD057B">
        <w:rPr>
          <w:rFonts w:ascii="Arial" w:hAnsi="Arial" w:cs="Arial"/>
          <w:sz w:val="16"/>
          <w:szCs w:val="16"/>
        </w:rPr>
        <w:lastRenderedPageBreak/>
        <w:t xml:space="preserve">информации, предоставляемых в результате предоставления таких услуг, включенных в перечни, указанные в </w:t>
      </w:r>
      <w:hyperlink r:id="rId153" w:history="1">
        <w:r w:rsidRPr="00BD057B">
          <w:rPr>
            <w:rFonts w:ascii="Arial" w:hAnsi="Arial" w:cs="Arial"/>
            <w:sz w:val="16"/>
            <w:szCs w:val="16"/>
          </w:rPr>
          <w:t>части 1 статьи 9</w:t>
        </w:r>
      </w:hyperlink>
      <w:r w:rsidRPr="00BD057B">
        <w:rPr>
          <w:rFonts w:ascii="Arial" w:hAnsi="Arial" w:cs="Arial"/>
          <w:sz w:val="16"/>
          <w:szCs w:val="16"/>
        </w:rPr>
        <w:t xml:space="preserve"> Федерального закона № 210-ФЗ;</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4" w:history="1">
        <w:r w:rsidRPr="00BD057B">
          <w:rPr>
            <w:rFonts w:ascii="Arial" w:hAnsi="Arial" w:cs="Arial"/>
            <w:sz w:val="16"/>
            <w:szCs w:val="16"/>
          </w:rPr>
          <w:t>частью 1.1 статьи 16</w:t>
        </w:r>
      </w:hyperlink>
      <w:r w:rsidRPr="00BD057B">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5" w:history="1">
        <w:r w:rsidRPr="00BD057B">
          <w:rPr>
            <w:rFonts w:ascii="Arial" w:hAnsi="Arial" w:cs="Arial"/>
            <w:sz w:val="16"/>
            <w:szCs w:val="16"/>
          </w:rPr>
          <w:t>частью 1.1 статьи 16</w:t>
        </w:r>
      </w:hyperlink>
      <w:r w:rsidRPr="00BD057B">
        <w:rPr>
          <w:rFonts w:ascii="Arial" w:hAnsi="Arial" w:cs="Arial"/>
          <w:sz w:val="16"/>
          <w:szCs w:val="16"/>
        </w:rPr>
        <w:t xml:space="preserve"> Федерального закона № 210-ФЗ, уведомляется заявитель, а также приносятся извинения за доставленные неудобства.</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1B6637" w:rsidRPr="00BD057B" w:rsidRDefault="001B6637" w:rsidP="001B6637">
      <w:pPr>
        <w:pStyle w:val="Style3"/>
        <w:widowControl/>
        <w:spacing w:line="240" w:lineRule="auto"/>
        <w:ind w:firstLine="142"/>
        <w:rPr>
          <w:rStyle w:val="FontStyle17"/>
          <w:rFonts w:ascii="Arial" w:hAnsi="Arial" w:cs="Arial"/>
          <w:sz w:val="16"/>
          <w:szCs w:val="16"/>
        </w:rPr>
      </w:pPr>
      <w:r w:rsidRPr="00BD057B">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1B6637" w:rsidRPr="00BD057B" w:rsidRDefault="001B6637" w:rsidP="001B6637">
      <w:pPr>
        <w:ind w:firstLine="142"/>
        <w:jc w:val="both"/>
        <w:rPr>
          <w:rStyle w:val="FontStyle17"/>
          <w:rFonts w:ascii="Arial" w:hAnsi="Arial" w:cs="Arial"/>
          <w:sz w:val="16"/>
          <w:szCs w:val="16"/>
        </w:rPr>
      </w:pPr>
      <w:r w:rsidRPr="00BD057B">
        <w:rPr>
          <w:rStyle w:val="FontStyle17"/>
          <w:rFonts w:ascii="Arial" w:hAnsi="Arial" w:cs="Arial"/>
          <w:sz w:val="16"/>
          <w:szCs w:val="16"/>
        </w:rPr>
        <w:t>текст заявления написан не разборчиво;</w:t>
      </w:r>
    </w:p>
    <w:p w:rsidR="001B6637" w:rsidRPr="00BD057B" w:rsidRDefault="001B6637" w:rsidP="001B6637">
      <w:pPr>
        <w:ind w:firstLine="142"/>
        <w:jc w:val="both"/>
        <w:rPr>
          <w:rStyle w:val="FontStyle17"/>
          <w:rFonts w:ascii="Arial" w:hAnsi="Arial" w:cs="Arial"/>
          <w:sz w:val="16"/>
          <w:szCs w:val="16"/>
        </w:rPr>
      </w:pPr>
      <w:r w:rsidRPr="00BD057B">
        <w:rPr>
          <w:rStyle w:val="FontStyle17"/>
          <w:rFonts w:ascii="Arial" w:hAnsi="Arial" w:cs="Arial"/>
          <w:sz w:val="16"/>
          <w:szCs w:val="16"/>
        </w:rPr>
        <w:t>фамилии, имена, отчества (при наличии) физических лиц, адреса их места жительства не написаны полностью и не указан почтовый адрес;</w:t>
      </w:r>
    </w:p>
    <w:p w:rsidR="001B6637" w:rsidRPr="00BD057B" w:rsidRDefault="001B6637" w:rsidP="001B6637">
      <w:pPr>
        <w:ind w:firstLine="142"/>
        <w:jc w:val="both"/>
        <w:rPr>
          <w:rStyle w:val="FontStyle17"/>
          <w:rFonts w:ascii="Arial" w:hAnsi="Arial" w:cs="Arial"/>
          <w:sz w:val="16"/>
          <w:szCs w:val="16"/>
        </w:rPr>
      </w:pPr>
      <w:r w:rsidRPr="00BD057B">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1B6637" w:rsidRPr="00BD057B" w:rsidRDefault="001B6637" w:rsidP="001B6637">
      <w:pPr>
        <w:ind w:firstLine="142"/>
        <w:jc w:val="both"/>
        <w:rPr>
          <w:rStyle w:val="FontStyle17"/>
          <w:rFonts w:ascii="Arial" w:hAnsi="Arial" w:cs="Arial"/>
          <w:sz w:val="16"/>
          <w:szCs w:val="16"/>
        </w:rPr>
      </w:pPr>
      <w:r w:rsidRPr="00BD057B">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r w:rsidRPr="00BD057B">
        <w:rPr>
          <w:rStyle w:val="FontStyle17"/>
          <w:rFonts w:ascii="Arial" w:hAnsi="Arial" w:cs="Arial"/>
          <w:sz w:val="16"/>
          <w:szCs w:val="16"/>
        </w:rPr>
        <w:tab/>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2.9.</w:t>
      </w:r>
      <w:r w:rsidRPr="00BD057B">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2.9.1. Основаниями для отказа в предоставлении муниципальной услуги являются:</w:t>
      </w:r>
    </w:p>
    <w:p w:rsidR="001B6637" w:rsidRPr="00BD057B" w:rsidRDefault="001B6637" w:rsidP="001B6637">
      <w:pPr>
        <w:tabs>
          <w:tab w:val="left" w:pos="709"/>
        </w:tabs>
        <w:autoSpaceDE w:val="0"/>
        <w:autoSpaceDN w:val="0"/>
        <w:adjustRightInd w:val="0"/>
        <w:ind w:firstLine="142"/>
        <w:jc w:val="both"/>
        <w:rPr>
          <w:rFonts w:ascii="Arial" w:hAnsi="Arial" w:cs="Arial"/>
          <w:sz w:val="16"/>
          <w:szCs w:val="16"/>
        </w:rPr>
      </w:pPr>
      <w:r w:rsidRPr="00BD057B">
        <w:rPr>
          <w:rFonts w:ascii="Arial" w:hAnsi="Arial" w:cs="Arial"/>
          <w:sz w:val="16"/>
          <w:szCs w:val="16"/>
        </w:rPr>
        <w:t>1) жилое помещение не является муниципальной собственностью;</w:t>
      </w:r>
    </w:p>
    <w:p w:rsidR="001B6637" w:rsidRPr="00BD057B" w:rsidRDefault="001B6637" w:rsidP="001B6637">
      <w:pPr>
        <w:tabs>
          <w:tab w:val="left" w:pos="709"/>
        </w:tabs>
        <w:autoSpaceDE w:val="0"/>
        <w:autoSpaceDN w:val="0"/>
        <w:adjustRightInd w:val="0"/>
        <w:ind w:firstLine="142"/>
        <w:jc w:val="both"/>
        <w:rPr>
          <w:rFonts w:ascii="Arial" w:hAnsi="Arial" w:cs="Arial"/>
          <w:sz w:val="16"/>
          <w:szCs w:val="16"/>
        </w:rPr>
      </w:pPr>
      <w:r w:rsidRPr="00BD057B">
        <w:rPr>
          <w:rFonts w:ascii="Arial" w:hAnsi="Arial" w:cs="Arial"/>
          <w:sz w:val="16"/>
          <w:szCs w:val="16"/>
        </w:rPr>
        <w:t>2) жилое помещение не подлежит приватизации в соответствии с действующим законодательством Российской Федерации;</w:t>
      </w:r>
    </w:p>
    <w:p w:rsidR="001B6637" w:rsidRPr="00BD057B" w:rsidRDefault="001B6637" w:rsidP="001B6637">
      <w:pPr>
        <w:tabs>
          <w:tab w:val="left" w:pos="709"/>
        </w:tabs>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3) заявителем не представлены документы, предусмотренные </w:t>
      </w:r>
      <w:hyperlink r:id="rId156" w:history="1">
        <w:r w:rsidRPr="00BD057B">
          <w:rPr>
            <w:rFonts w:ascii="Arial" w:hAnsi="Arial" w:cs="Arial"/>
            <w:sz w:val="16"/>
            <w:szCs w:val="16"/>
          </w:rPr>
          <w:t>пунктом 2.</w:t>
        </w:r>
      </w:hyperlink>
      <w:r w:rsidRPr="00BD057B">
        <w:rPr>
          <w:rFonts w:ascii="Arial" w:hAnsi="Arial" w:cs="Arial"/>
          <w:sz w:val="16"/>
          <w:szCs w:val="16"/>
        </w:rPr>
        <w:t>6 административного регламента;</w:t>
      </w:r>
    </w:p>
    <w:p w:rsidR="001B6637" w:rsidRPr="00BD057B" w:rsidRDefault="001B6637" w:rsidP="001B6637">
      <w:pPr>
        <w:tabs>
          <w:tab w:val="left" w:pos="709"/>
        </w:tabs>
        <w:autoSpaceDE w:val="0"/>
        <w:autoSpaceDN w:val="0"/>
        <w:adjustRightInd w:val="0"/>
        <w:ind w:firstLine="142"/>
        <w:jc w:val="both"/>
        <w:rPr>
          <w:rFonts w:ascii="Arial" w:hAnsi="Arial" w:cs="Arial"/>
          <w:sz w:val="16"/>
          <w:szCs w:val="16"/>
        </w:rPr>
      </w:pPr>
      <w:r w:rsidRPr="00BD057B">
        <w:rPr>
          <w:rFonts w:ascii="Arial" w:hAnsi="Arial" w:cs="Arial"/>
          <w:sz w:val="16"/>
          <w:szCs w:val="16"/>
        </w:rPr>
        <w:t>4) заявителем ранее использовано право на однократную бесплатную приватизацию жилых помещений, за исключением граждан, которые стали собственниками жилого помещения в порядке его приватизации в период своего несовершеннолетия;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5) наложение ареста или ограничения на жилое помещение;</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lastRenderedPageBreak/>
        <w:t>6) отсутствие согласия всех совместно проживающих членов семьи на приобретение в собственность жилого помещения в порядке приватизации;</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7) предоставление документов, содержащих недостоверные сведения.</w:t>
      </w:r>
    </w:p>
    <w:p w:rsidR="001B6637" w:rsidRPr="00BD057B" w:rsidRDefault="001B6637" w:rsidP="001B6637">
      <w:pPr>
        <w:pStyle w:val="Style8"/>
        <w:widowControl/>
        <w:tabs>
          <w:tab w:val="left" w:pos="710"/>
        </w:tabs>
        <w:spacing w:line="240" w:lineRule="auto"/>
        <w:ind w:firstLine="142"/>
        <w:rPr>
          <w:rStyle w:val="FontStyle17"/>
          <w:rFonts w:ascii="Arial" w:hAnsi="Arial" w:cs="Arial"/>
          <w:sz w:val="16"/>
          <w:szCs w:val="16"/>
        </w:rPr>
      </w:pPr>
      <w:r w:rsidRPr="00BD057B">
        <w:rPr>
          <w:rStyle w:val="FontStyle17"/>
          <w:rFonts w:ascii="Arial" w:hAnsi="Arial" w:cs="Arial"/>
          <w:sz w:val="16"/>
          <w:szCs w:val="16"/>
        </w:rPr>
        <w:tab/>
        <w:t>8) с заявлением о предоставлении муниципальной услуги обратилось ненадлежащее лицо;</w:t>
      </w:r>
    </w:p>
    <w:p w:rsidR="001B6637" w:rsidRPr="00BD057B" w:rsidRDefault="001B6637" w:rsidP="001B6637">
      <w:pPr>
        <w:pStyle w:val="Style8"/>
        <w:widowControl/>
        <w:tabs>
          <w:tab w:val="left" w:pos="710"/>
        </w:tabs>
        <w:spacing w:line="240" w:lineRule="auto"/>
        <w:ind w:firstLine="142"/>
        <w:rPr>
          <w:rStyle w:val="FontStyle17"/>
          <w:rFonts w:ascii="Arial" w:hAnsi="Arial" w:cs="Arial"/>
          <w:sz w:val="16"/>
          <w:szCs w:val="16"/>
        </w:rPr>
      </w:pPr>
      <w:r w:rsidRPr="00BD057B">
        <w:rPr>
          <w:rStyle w:val="FontStyle17"/>
          <w:rFonts w:ascii="Arial" w:hAnsi="Arial" w:cs="Arial"/>
          <w:sz w:val="16"/>
          <w:szCs w:val="16"/>
        </w:rPr>
        <w:tab/>
        <w:t>9) письменный отказ заявителя от предоставления муниципальной услуги.</w:t>
      </w:r>
    </w:p>
    <w:p w:rsidR="001B6637" w:rsidRPr="00BD057B" w:rsidRDefault="001B6637" w:rsidP="001B6637">
      <w:pPr>
        <w:widowControl w:val="0"/>
        <w:tabs>
          <w:tab w:val="left" w:pos="720"/>
        </w:tabs>
        <w:suppressAutoHyphens/>
        <w:ind w:firstLine="142"/>
        <w:jc w:val="both"/>
        <w:rPr>
          <w:rStyle w:val="FontStyle17"/>
          <w:rFonts w:ascii="Arial" w:hAnsi="Arial" w:cs="Arial"/>
          <w:sz w:val="16"/>
          <w:szCs w:val="16"/>
        </w:rPr>
      </w:pPr>
      <w:r w:rsidRPr="00BD057B">
        <w:rPr>
          <w:rStyle w:val="FontStyle17"/>
          <w:rFonts w:ascii="Arial" w:hAnsi="Arial" w:cs="Arial"/>
          <w:sz w:val="16"/>
          <w:szCs w:val="16"/>
        </w:rPr>
        <w:t xml:space="preserve">2.9.2. Приостановление </w:t>
      </w:r>
      <w:r w:rsidRPr="00BD057B">
        <w:rPr>
          <w:rFonts w:ascii="Arial" w:hAnsi="Arial" w:cs="Arial"/>
          <w:sz w:val="16"/>
          <w:szCs w:val="16"/>
        </w:rPr>
        <w:t>предоставления</w:t>
      </w:r>
      <w:r w:rsidRPr="00BD057B">
        <w:rPr>
          <w:rStyle w:val="FontStyle17"/>
          <w:rFonts w:ascii="Arial" w:hAnsi="Arial" w:cs="Arial"/>
          <w:sz w:val="16"/>
          <w:szCs w:val="16"/>
        </w:rPr>
        <w:t xml:space="preserve"> муниципальной услуги не предусмотрено.</w:t>
      </w:r>
    </w:p>
    <w:p w:rsidR="001B6637" w:rsidRPr="00BD057B" w:rsidRDefault="001B6637" w:rsidP="001B6637">
      <w:pPr>
        <w:widowControl w:val="0"/>
        <w:tabs>
          <w:tab w:val="left" w:pos="0"/>
        </w:tabs>
        <w:autoSpaceDE w:val="0"/>
        <w:autoSpaceDN w:val="0"/>
        <w:adjustRightInd w:val="0"/>
        <w:ind w:firstLine="142"/>
        <w:jc w:val="both"/>
        <w:rPr>
          <w:rFonts w:ascii="Arial" w:hAnsi="Arial" w:cs="Arial"/>
          <w:sz w:val="16"/>
          <w:szCs w:val="16"/>
        </w:rPr>
      </w:pPr>
      <w:r w:rsidRPr="00BD057B">
        <w:rPr>
          <w:rFonts w:ascii="Arial" w:hAnsi="Arial" w:cs="Arial"/>
          <w:sz w:val="16"/>
          <w:szCs w:val="16"/>
        </w:rPr>
        <w:t>2.10.</w:t>
      </w:r>
      <w:r w:rsidRPr="00BD057B">
        <w:rPr>
          <w:rFonts w:ascii="Arial" w:hAnsi="Arial" w:cs="Arial"/>
          <w:sz w:val="16"/>
          <w:szCs w:val="16"/>
        </w:rPr>
        <w:tab/>
      </w:r>
      <w:r w:rsidRPr="00BD057B">
        <w:rPr>
          <w:rFonts w:ascii="Arial" w:hAnsi="Arial" w:cs="Arial"/>
          <w:bCs/>
          <w:sz w:val="16"/>
          <w:szCs w:val="16"/>
        </w:rPr>
        <w:t xml:space="preserve">Перечень </w:t>
      </w:r>
      <w:r w:rsidRPr="00BD057B">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B6637" w:rsidRPr="00BD057B" w:rsidRDefault="001B6637" w:rsidP="001B6637">
      <w:pPr>
        <w:widowControl w:val="0"/>
        <w:tabs>
          <w:tab w:val="left" w:pos="720"/>
        </w:tabs>
        <w:suppressAutoHyphens/>
        <w:ind w:firstLine="142"/>
        <w:jc w:val="both"/>
        <w:rPr>
          <w:rStyle w:val="FontStyle17"/>
          <w:rFonts w:ascii="Arial" w:hAnsi="Arial" w:cs="Arial"/>
          <w:sz w:val="16"/>
          <w:szCs w:val="16"/>
        </w:rPr>
      </w:pPr>
      <w:r w:rsidRPr="00BD057B">
        <w:rPr>
          <w:rStyle w:val="FontStyle17"/>
          <w:rFonts w:ascii="Arial" w:hAnsi="Arial" w:cs="Arial"/>
          <w:sz w:val="16"/>
          <w:szCs w:val="16"/>
        </w:rPr>
        <w:t>2.10.1. В перечень услуг, которые являются необходимыми и обязательными для предоставления муниципальной услуги и предоставляются иными организациями, участвующими в предоставлении муниципальной услуги входят:</w:t>
      </w:r>
    </w:p>
    <w:p w:rsidR="001B6637" w:rsidRPr="00BD057B" w:rsidRDefault="001B6637" w:rsidP="001B6637">
      <w:pPr>
        <w:widowControl w:val="0"/>
        <w:tabs>
          <w:tab w:val="left" w:pos="720"/>
        </w:tabs>
        <w:suppressAutoHyphens/>
        <w:ind w:firstLine="142"/>
        <w:jc w:val="both"/>
        <w:rPr>
          <w:rFonts w:ascii="Arial" w:hAnsi="Arial" w:cs="Arial"/>
          <w:sz w:val="16"/>
          <w:szCs w:val="16"/>
        </w:rPr>
      </w:pPr>
      <w:r w:rsidRPr="00BD057B">
        <w:rPr>
          <w:rFonts w:ascii="Arial" w:hAnsi="Arial" w:cs="Arial"/>
          <w:sz w:val="16"/>
          <w:szCs w:val="16"/>
        </w:rPr>
        <w:t>1) оформление справки подтверждающей, что с 4 июля 1991 года до настоящего времени право на приватизацию жилого помещения заявителем не использовано. Предоставляется органом местного самоуправления по прежнему месту жительства бесплатно.</w:t>
      </w:r>
    </w:p>
    <w:p w:rsidR="001B6637" w:rsidRPr="00BD057B" w:rsidRDefault="001B6637" w:rsidP="001B6637">
      <w:pPr>
        <w:widowControl w:val="0"/>
        <w:tabs>
          <w:tab w:val="left" w:pos="0"/>
        </w:tabs>
        <w:autoSpaceDE w:val="0"/>
        <w:autoSpaceDN w:val="0"/>
        <w:adjustRightInd w:val="0"/>
        <w:ind w:firstLine="142"/>
        <w:jc w:val="both"/>
        <w:rPr>
          <w:rFonts w:ascii="Arial" w:hAnsi="Arial" w:cs="Arial"/>
          <w:sz w:val="16"/>
          <w:szCs w:val="16"/>
        </w:rPr>
      </w:pPr>
      <w:r w:rsidRPr="00BD057B">
        <w:rPr>
          <w:rFonts w:ascii="Arial" w:hAnsi="Arial" w:cs="Arial"/>
          <w:sz w:val="16"/>
          <w:szCs w:val="16"/>
        </w:rPr>
        <w:t>2.11.</w:t>
      </w:r>
      <w:r w:rsidRPr="00BD057B">
        <w:rPr>
          <w:rFonts w:ascii="Arial" w:hAnsi="Arial" w:cs="Arial"/>
          <w:sz w:val="16"/>
          <w:szCs w:val="16"/>
        </w:rPr>
        <w:tab/>
      </w:r>
      <w:r w:rsidRPr="00BD057B">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1B6637" w:rsidRPr="00BD057B" w:rsidRDefault="001B6637" w:rsidP="001B6637">
      <w:pPr>
        <w:pStyle w:val="ConsPlusNormal"/>
        <w:ind w:firstLine="142"/>
        <w:jc w:val="both"/>
        <w:rPr>
          <w:sz w:val="16"/>
          <w:szCs w:val="16"/>
        </w:rPr>
      </w:pPr>
      <w:r w:rsidRPr="00BD057B">
        <w:rPr>
          <w:sz w:val="16"/>
          <w:szCs w:val="16"/>
        </w:rPr>
        <w:t>Муниципальная услуга предоставляется без взимания платы.</w:t>
      </w:r>
    </w:p>
    <w:p w:rsidR="001B6637" w:rsidRPr="00BD057B" w:rsidRDefault="001B6637" w:rsidP="001B6637">
      <w:pPr>
        <w:widowControl w:val="0"/>
        <w:tabs>
          <w:tab w:val="left" w:pos="0"/>
        </w:tabs>
        <w:autoSpaceDE w:val="0"/>
        <w:autoSpaceDN w:val="0"/>
        <w:adjustRightInd w:val="0"/>
        <w:ind w:firstLine="142"/>
        <w:jc w:val="both"/>
        <w:rPr>
          <w:rFonts w:ascii="Arial" w:hAnsi="Arial" w:cs="Arial"/>
          <w:sz w:val="16"/>
          <w:szCs w:val="16"/>
        </w:rPr>
      </w:pPr>
      <w:r w:rsidRPr="00BD057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B6637" w:rsidRPr="00BD057B" w:rsidRDefault="001B6637" w:rsidP="001B6637">
      <w:pPr>
        <w:pStyle w:val="ConsPlusNormal"/>
        <w:ind w:firstLine="142"/>
        <w:jc w:val="both"/>
        <w:outlineLvl w:val="2"/>
        <w:rPr>
          <w:sz w:val="16"/>
          <w:szCs w:val="16"/>
        </w:rPr>
      </w:pPr>
      <w:r w:rsidRPr="00BD057B">
        <w:rPr>
          <w:sz w:val="16"/>
          <w:szCs w:val="16"/>
        </w:rPr>
        <w:t>Услуга предоставляется без взимания платы.</w:t>
      </w:r>
    </w:p>
    <w:p w:rsidR="001B6637" w:rsidRPr="00BD057B" w:rsidRDefault="001B6637" w:rsidP="001B6637">
      <w:pPr>
        <w:ind w:firstLine="142"/>
        <w:jc w:val="both"/>
        <w:outlineLvl w:val="1"/>
        <w:rPr>
          <w:rFonts w:ascii="Arial" w:hAnsi="Arial" w:cs="Arial"/>
          <w:sz w:val="16"/>
          <w:szCs w:val="16"/>
        </w:rPr>
      </w:pPr>
      <w:r w:rsidRPr="00BD057B">
        <w:rPr>
          <w:rFonts w:ascii="Arial" w:hAnsi="Arial" w:cs="Arial"/>
          <w:sz w:val="16"/>
          <w:szCs w:val="16"/>
        </w:rPr>
        <w:t>2.13.</w:t>
      </w:r>
      <w:r w:rsidRPr="00BD057B">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1B6637" w:rsidRPr="00BD057B" w:rsidRDefault="001B6637" w:rsidP="001B6637">
      <w:pPr>
        <w:ind w:firstLine="142"/>
        <w:jc w:val="both"/>
        <w:outlineLvl w:val="1"/>
        <w:rPr>
          <w:rFonts w:ascii="Arial" w:hAnsi="Arial" w:cs="Arial"/>
          <w:sz w:val="16"/>
          <w:szCs w:val="16"/>
        </w:rPr>
      </w:pPr>
      <w:r w:rsidRPr="00BD057B">
        <w:rPr>
          <w:rFonts w:ascii="Arial" w:hAnsi="Arial" w:cs="Arial"/>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BD057B">
        <w:rPr>
          <w:rFonts w:ascii="Arial" w:hAnsi="Arial" w:cs="Arial"/>
          <w:sz w:val="16"/>
          <w:szCs w:val="16"/>
          <w:lang w:val="en-US"/>
        </w:rPr>
        <w:t>I</w:t>
      </w:r>
      <w:r w:rsidRPr="00BD057B">
        <w:rPr>
          <w:rFonts w:ascii="Arial" w:hAnsi="Arial" w:cs="Arial"/>
          <w:sz w:val="16"/>
          <w:szCs w:val="16"/>
        </w:rPr>
        <w:t xml:space="preserve"> и </w:t>
      </w:r>
      <w:r w:rsidRPr="00BD057B">
        <w:rPr>
          <w:rFonts w:ascii="Arial" w:hAnsi="Arial" w:cs="Arial"/>
          <w:sz w:val="16"/>
          <w:szCs w:val="16"/>
          <w:lang w:val="en-US"/>
        </w:rPr>
        <w:t>II</w:t>
      </w:r>
      <w:r w:rsidRPr="00BD057B">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B6637" w:rsidRPr="00BD057B" w:rsidRDefault="001B6637" w:rsidP="001B6637">
      <w:pPr>
        <w:pStyle w:val="ConsPlusNormal"/>
        <w:widowControl/>
        <w:tabs>
          <w:tab w:val="left" w:pos="709"/>
        </w:tabs>
        <w:ind w:firstLine="142"/>
        <w:jc w:val="both"/>
        <w:rPr>
          <w:sz w:val="16"/>
          <w:szCs w:val="16"/>
        </w:rPr>
      </w:pPr>
      <w:r w:rsidRPr="00BD057B">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1B6637" w:rsidRPr="00BD057B" w:rsidRDefault="001B6637" w:rsidP="001B6637">
      <w:pPr>
        <w:ind w:firstLine="142"/>
        <w:jc w:val="both"/>
        <w:outlineLvl w:val="1"/>
        <w:rPr>
          <w:rFonts w:ascii="Arial" w:hAnsi="Arial" w:cs="Arial"/>
          <w:sz w:val="16"/>
          <w:szCs w:val="16"/>
        </w:rPr>
      </w:pPr>
      <w:r w:rsidRPr="00BD057B">
        <w:rPr>
          <w:rFonts w:ascii="Arial" w:hAnsi="Arial" w:cs="Arial"/>
          <w:sz w:val="16"/>
          <w:szCs w:val="16"/>
        </w:rPr>
        <w:t>2.14.1.</w:t>
      </w:r>
      <w:r w:rsidRPr="00BD057B">
        <w:rPr>
          <w:rFonts w:ascii="Arial" w:hAnsi="Arial" w:cs="Arial"/>
          <w:sz w:val="16"/>
          <w:szCs w:val="16"/>
        </w:rPr>
        <w:tab/>
        <w:t xml:space="preserve"> Срок регистрации заявления о предоставлении муниципальной услуги составляет не более 30 минут.</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2.14.2. Регистрация заявления о предоставлении муниципальной услуги осуществляется специалистами администрации, управления, ответственными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2.15.</w:t>
      </w:r>
      <w:r w:rsidRPr="00BD057B">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2.15.1.</w:t>
      </w:r>
      <w:r w:rsidRPr="00BD057B">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центральный вход в администрацию оборудован информационной табличкой (вывеской), содержащей информацию о наименовании органа местного </w:t>
      </w:r>
      <w:r w:rsidRPr="00BD057B">
        <w:rPr>
          <w:rFonts w:ascii="Arial" w:hAnsi="Arial" w:cs="Arial"/>
          <w:sz w:val="16"/>
          <w:szCs w:val="16"/>
        </w:rPr>
        <w:lastRenderedPageBreak/>
        <w:t>самоуправления;</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вход и выход из помещений администрации оборудованы соответствующими указателями;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157" w:history="1">
        <w:r w:rsidRPr="00BD057B">
          <w:rPr>
            <w:rFonts w:ascii="Arial" w:hAnsi="Arial" w:cs="Arial"/>
            <w:bCs/>
            <w:sz w:val="16"/>
            <w:szCs w:val="16"/>
            <w:lang w:val="en-US"/>
          </w:rPr>
          <w:t>www</w:t>
        </w:r>
        <w:r w:rsidRPr="00BD057B">
          <w:rPr>
            <w:rFonts w:ascii="Arial" w:hAnsi="Arial" w:cs="Arial"/>
            <w:bCs/>
            <w:sz w:val="16"/>
            <w:szCs w:val="16"/>
          </w:rPr>
          <w:t>.</w:t>
        </w:r>
        <w:r w:rsidRPr="00BD057B">
          <w:rPr>
            <w:rFonts w:ascii="Arial" w:hAnsi="Arial" w:cs="Arial"/>
            <w:bCs/>
            <w:sz w:val="16"/>
            <w:szCs w:val="16"/>
            <w:lang w:val="en-US"/>
          </w:rPr>
          <w:t>abmrsk</w:t>
        </w:r>
        <w:r w:rsidRPr="00BD057B">
          <w:rPr>
            <w:rFonts w:ascii="Arial" w:hAnsi="Arial" w:cs="Arial"/>
            <w:bCs/>
            <w:sz w:val="16"/>
            <w:szCs w:val="16"/>
          </w:rPr>
          <w:t>.</w:t>
        </w:r>
        <w:r w:rsidRPr="00BD057B">
          <w:rPr>
            <w:rFonts w:ascii="Arial" w:hAnsi="Arial" w:cs="Arial"/>
            <w:bCs/>
            <w:sz w:val="16"/>
            <w:szCs w:val="16"/>
            <w:lang w:val="en-US"/>
          </w:rPr>
          <w:t>ru</w:t>
        </w:r>
      </w:hyperlink>
      <w:r w:rsidRPr="00BD057B">
        <w:rPr>
          <w:rFonts w:ascii="Arial" w:hAnsi="Arial" w:cs="Arial"/>
          <w:sz w:val="16"/>
          <w:szCs w:val="16"/>
        </w:rPr>
        <w:t>).</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2.16.</w:t>
      </w:r>
      <w:r w:rsidRPr="00BD057B">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2.16.1.</w:t>
      </w:r>
      <w:r w:rsidRPr="00BD057B">
        <w:rPr>
          <w:rFonts w:ascii="Arial" w:hAnsi="Arial" w:cs="Arial"/>
          <w:sz w:val="16"/>
          <w:szCs w:val="16"/>
        </w:rPr>
        <w:tab/>
        <w:t xml:space="preserve">Основными показателями доступности предоставления муниципальной услуги являются: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1) дата получения заявления и его регистрации;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2) о специалисте, которому поручено рассмотрение заявления;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3) об отказе в рассмотрении заявления;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4) о продлении срока рассмотрения заявления;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5) о результатах рассмотрения заявления.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2.16.3. Основными показателями качества предоставления </w:t>
      </w:r>
      <w:r w:rsidRPr="00BD057B">
        <w:rPr>
          <w:rFonts w:ascii="Arial" w:hAnsi="Arial" w:cs="Arial"/>
          <w:sz w:val="16"/>
          <w:szCs w:val="16"/>
        </w:rPr>
        <w:lastRenderedPageBreak/>
        <w:t xml:space="preserve">муниципальной услуги являются: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достоверность предоставляемой заявителю информации;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полнота информации по сути обращения заявителя;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объективное, всестороннее и своевременное рассмотрение обращения;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возможность получения муниципальной услуги по месту обращения; </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2.17.</w:t>
      </w:r>
      <w:r w:rsidRPr="00BD057B">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B6637" w:rsidRPr="00BD057B" w:rsidRDefault="001B6637" w:rsidP="001B6637">
      <w:pPr>
        <w:widowControl w:val="0"/>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2.17.1.</w:t>
      </w:r>
      <w:r w:rsidRPr="00BD057B">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2.17.2.</w:t>
      </w:r>
      <w:r w:rsidRPr="00BD057B">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B6637" w:rsidRPr="00BD057B" w:rsidRDefault="001B6637" w:rsidP="001B6637">
      <w:pPr>
        <w:jc w:val="both"/>
        <w:rPr>
          <w:rFonts w:ascii="Arial" w:hAnsi="Arial" w:cs="Arial"/>
          <w:sz w:val="16"/>
          <w:szCs w:val="16"/>
        </w:rPr>
      </w:pPr>
    </w:p>
    <w:p w:rsidR="001B6637" w:rsidRPr="00BD057B" w:rsidRDefault="001B6637" w:rsidP="001B6637">
      <w:pPr>
        <w:pStyle w:val="Default"/>
        <w:spacing w:line="240" w:lineRule="exact"/>
        <w:ind w:firstLine="709"/>
        <w:jc w:val="center"/>
        <w:rPr>
          <w:rFonts w:ascii="Arial" w:hAnsi="Arial" w:cs="Arial"/>
          <w:sz w:val="16"/>
          <w:szCs w:val="16"/>
        </w:rPr>
      </w:pPr>
      <w:r w:rsidRPr="00BD057B">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6637" w:rsidRPr="00BD057B" w:rsidRDefault="001B6637" w:rsidP="001B6637">
      <w:pPr>
        <w:pStyle w:val="Default"/>
        <w:spacing w:line="240" w:lineRule="exact"/>
        <w:ind w:firstLine="709"/>
        <w:jc w:val="center"/>
        <w:rPr>
          <w:rFonts w:ascii="Arial" w:hAnsi="Arial" w:cs="Arial"/>
          <w:sz w:val="16"/>
          <w:szCs w:val="16"/>
        </w:rPr>
      </w:pPr>
    </w:p>
    <w:p w:rsidR="001B6637" w:rsidRPr="00BD057B" w:rsidRDefault="001B6637" w:rsidP="001B6637">
      <w:pPr>
        <w:ind w:firstLine="142"/>
        <w:jc w:val="both"/>
        <w:outlineLvl w:val="1"/>
        <w:rPr>
          <w:rFonts w:ascii="Arial" w:hAnsi="Arial" w:cs="Arial"/>
          <w:sz w:val="16"/>
          <w:szCs w:val="16"/>
        </w:rPr>
      </w:pPr>
      <w:r w:rsidRPr="00BD057B">
        <w:rPr>
          <w:rFonts w:ascii="Arial" w:hAnsi="Arial" w:cs="Arial"/>
          <w:sz w:val="16"/>
          <w:szCs w:val="16"/>
        </w:rPr>
        <w:t>3.1. Перечень административных процедур</w:t>
      </w:r>
    </w:p>
    <w:p w:rsidR="001B6637" w:rsidRPr="00BD057B" w:rsidRDefault="001B6637" w:rsidP="001B6637">
      <w:pPr>
        <w:ind w:firstLine="142"/>
        <w:jc w:val="both"/>
        <w:outlineLvl w:val="1"/>
        <w:rPr>
          <w:rFonts w:ascii="Arial" w:hAnsi="Arial" w:cs="Arial"/>
          <w:sz w:val="16"/>
          <w:szCs w:val="16"/>
        </w:rPr>
      </w:pPr>
      <w:r w:rsidRPr="00BD057B">
        <w:rPr>
          <w:rFonts w:ascii="Arial" w:hAnsi="Arial" w:cs="Arial"/>
          <w:sz w:val="16"/>
          <w:szCs w:val="16"/>
        </w:rPr>
        <w:t>Предоставление муниципальной услуги включает следующие административные процедуры:</w:t>
      </w:r>
    </w:p>
    <w:p w:rsidR="001B6637" w:rsidRPr="00BD057B" w:rsidRDefault="001B6637" w:rsidP="001B6637">
      <w:pPr>
        <w:pStyle w:val="Style8"/>
        <w:widowControl/>
        <w:tabs>
          <w:tab w:val="left" w:pos="720"/>
        </w:tabs>
        <w:spacing w:line="240" w:lineRule="auto"/>
        <w:ind w:firstLine="142"/>
        <w:rPr>
          <w:rStyle w:val="FontStyle17"/>
          <w:rFonts w:ascii="Arial" w:hAnsi="Arial" w:cs="Arial"/>
          <w:sz w:val="16"/>
          <w:szCs w:val="16"/>
        </w:rPr>
      </w:pPr>
      <w:r w:rsidRPr="00BD057B">
        <w:rPr>
          <w:rStyle w:val="FontStyle17"/>
          <w:rFonts w:ascii="Arial" w:hAnsi="Arial" w:cs="Arial"/>
          <w:sz w:val="16"/>
          <w:szCs w:val="16"/>
        </w:rPr>
        <w:t>прием и регистрация заявления и документов заявителя;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Style w:val="FontStyle17"/>
          <w:rFonts w:ascii="Arial" w:hAnsi="Arial" w:cs="Arial"/>
          <w:sz w:val="16"/>
          <w:szCs w:val="16"/>
        </w:rPr>
        <w:t>направление межведомственного запроса</w:t>
      </w:r>
      <w:r w:rsidRPr="00BD057B">
        <w:rPr>
          <w:rFonts w:ascii="Arial" w:hAnsi="Arial" w:cs="Arial"/>
          <w:sz w:val="16"/>
          <w:szCs w:val="16"/>
        </w:rPr>
        <w:t>;</w:t>
      </w:r>
    </w:p>
    <w:p w:rsidR="001B6637" w:rsidRPr="00BD057B" w:rsidRDefault="001B6637" w:rsidP="001B6637">
      <w:pPr>
        <w:pStyle w:val="Style8"/>
        <w:widowControl/>
        <w:tabs>
          <w:tab w:val="left" w:pos="720"/>
        </w:tabs>
        <w:spacing w:line="240" w:lineRule="auto"/>
        <w:ind w:firstLine="142"/>
        <w:rPr>
          <w:rFonts w:ascii="Arial" w:hAnsi="Arial" w:cs="Arial"/>
          <w:sz w:val="16"/>
          <w:szCs w:val="16"/>
        </w:rPr>
      </w:pPr>
      <w:r w:rsidRPr="00BD057B">
        <w:rPr>
          <w:rStyle w:val="FontStyle17"/>
          <w:rFonts w:ascii="Arial" w:hAnsi="Arial" w:cs="Arial"/>
          <w:sz w:val="16"/>
          <w:szCs w:val="16"/>
        </w:rPr>
        <w:t>рассмотрение полученных документов для предоставления муниципальной услуги;</w:t>
      </w:r>
    </w:p>
    <w:p w:rsidR="001B6637" w:rsidRPr="00BD057B" w:rsidRDefault="001B6637" w:rsidP="001B6637">
      <w:pPr>
        <w:pStyle w:val="Style8"/>
        <w:widowControl/>
        <w:tabs>
          <w:tab w:val="left" w:pos="706"/>
        </w:tabs>
        <w:spacing w:line="240" w:lineRule="auto"/>
        <w:ind w:firstLine="142"/>
        <w:rPr>
          <w:rStyle w:val="FontStyle17"/>
          <w:rFonts w:ascii="Arial" w:hAnsi="Arial" w:cs="Arial"/>
          <w:sz w:val="16"/>
          <w:szCs w:val="16"/>
        </w:rPr>
      </w:pPr>
      <w:r w:rsidRPr="00BD057B">
        <w:rPr>
          <w:rStyle w:val="FontStyle17"/>
          <w:rFonts w:ascii="Arial" w:hAnsi="Arial" w:cs="Arial"/>
          <w:sz w:val="16"/>
          <w:szCs w:val="16"/>
        </w:rPr>
        <w:t>заключение договора о передаче жилого помещения в собственность граждан в порядке приватизации.</w:t>
      </w:r>
    </w:p>
    <w:p w:rsidR="001B6637" w:rsidRPr="00BD057B" w:rsidRDefault="001B6637" w:rsidP="001B6637">
      <w:pPr>
        <w:pStyle w:val="Style8"/>
        <w:widowControl/>
        <w:tabs>
          <w:tab w:val="left" w:pos="706"/>
        </w:tabs>
        <w:spacing w:line="240" w:lineRule="auto"/>
        <w:ind w:firstLine="142"/>
        <w:rPr>
          <w:rStyle w:val="FontStyle17"/>
          <w:rFonts w:ascii="Arial" w:hAnsi="Arial" w:cs="Arial"/>
          <w:sz w:val="16"/>
          <w:szCs w:val="16"/>
        </w:rPr>
      </w:pPr>
      <w:r w:rsidRPr="00BD057B">
        <w:rPr>
          <w:rStyle w:val="FontStyle17"/>
          <w:rFonts w:ascii="Arial" w:hAnsi="Arial" w:cs="Arial"/>
          <w:sz w:val="16"/>
          <w:szCs w:val="16"/>
        </w:rPr>
        <w:t>выдача заявителю результата предоставления муниципальной услуги.</w:t>
      </w:r>
    </w:p>
    <w:p w:rsidR="001B6637" w:rsidRPr="00BD057B" w:rsidRDefault="001B6637" w:rsidP="001B6637">
      <w:pPr>
        <w:pStyle w:val="Style8"/>
        <w:widowControl/>
        <w:tabs>
          <w:tab w:val="left" w:pos="706"/>
        </w:tabs>
        <w:spacing w:line="240" w:lineRule="auto"/>
        <w:ind w:firstLine="142"/>
        <w:rPr>
          <w:rFonts w:ascii="Arial" w:hAnsi="Arial" w:cs="Arial"/>
          <w:sz w:val="16"/>
          <w:szCs w:val="16"/>
        </w:rPr>
      </w:pPr>
      <w:r w:rsidRPr="00BD057B">
        <w:rPr>
          <w:rFonts w:ascii="Arial" w:hAnsi="Arial" w:cs="Arial"/>
          <w:sz w:val="16"/>
          <w:szCs w:val="16"/>
        </w:rPr>
        <w:t>Блок-схема предоставления муниципальной услуги отражена в приложении 1 к настоящему административному регламенту.</w:t>
      </w:r>
    </w:p>
    <w:p w:rsidR="001B6637" w:rsidRPr="00BD057B" w:rsidRDefault="001B6637" w:rsidP="001B6637">
      <w:pPr>
        <w:ind w:firstLine="142"/>
        <w:rPr>
          <w:rFonts w:ascii="Arial" w:hAnsi="Arial" w:cs="Arial"/>
          <w:sz w:val="16"/>
          <w:szCs w:val="16"/>
        </w:rPr>
      </w:pPr>
      <w:r w:rsidRPr="00BD057B">
        <w:rPr>
          <w:rFonts w:ascii="Arial" w:hAnsi="Arial" w:cs="Arial"/>
          <w:sz w:val="16"/>
          <w:szCs w:val="16"/>
        </w:rPr>
        <w:t>3.2. Описание административных процедур</w:t>
      </w:r>
    </w:p>
    <w:p w:rsidR="001B6637" w:rsidRPr="00BD057B" w:rsidRDefault="001B6637" w:rsidP="001B6637">
      <w:pPr>
        <w:ind w:firstLine="142"/>
        <w:jc w:val="both"/>
        <w:rPr>
          <w:rStyle w:val="FontStyle17"/>
          <w:rFonts w:ascii="Arial" w:hAnsi="Arial" w:cs="Arial"/>
          <w:b/>
          <w:sz w:val="16"/>
          <w:szCs w:val="16"/>
        </w:rPr>
      </w:pPr>
      <w:r w:rsidRPr="00BD057B">
        <w:rPr>
          <w:rFonts w:ascii="Arial" w:hAnsi="Arial" w:cs="Arial"/>
          <w:sz w:val="16"/>
          <w:szCs w:val="16"/>
        </w:rPr>
        <w:t xml:space="preserve">3.2.1. </w:t>
      </w:r>
      <w:r w:rsidRPr="00BD057B">
        <w:rPr>
          <w:rStyle w:val="FontStyle17"/>
          <w:rFonts w:ascii="Arial" w:hAnsi="Arial" w:cs="Arial"/>
          <w:sz w:val="16"/>
          <w:szCs w:val="16"/>
        </w:rPr>
        <w:t>Прием и регистрация заявления и документов заявителя.</w:t>
      </w:r>
    </w:p>
    <w:p w:rsidR="001B6637" w:rsidRPr="00BD057B" w:rsidRDefault="001B6637" w:rsidP="001B6637">
      <w:pPr>
        <w:autoSpaceDE w:val="0"/>
        <w:ind w:firstLine="142"/>
        <w:jc w:val="both"/>
        <w:rPr>
          <w:rFonts w:ascii="Arial" w:hAnsi="Arial" w:cs="Arial"/>
          <w:i/>
          <w:sz w:val="16"/>
          <w:szCs w:val="16"/>
        </w:rPr>
      </w:pPr>
      <w:r w:rsidRPr="00BD057B">
        <w:rPr>
          <w:rFonts w:ascii="Arial" w:hAnsi="Arial" w:cs="Arial"/>
          <w:sz w:val="16"/>
          <w:szCs w:val="16"/>
        </w:rPr>
        <w:t>Основанием для начала административной процедуры является обращение гражданина в администрацию или поступление документов в электронной форме, в том числе на Единый портал государственных и муниципальных услуг (функций) (</w:t>
      </w:r>
      <w:hyperlink r:id="rId158" w:history="1">
        <w:r w:rsidRPr="00BD057B">
          <w:rPr>
            <w:rFonts w:ascii="Arial" w:hAnsi="Arial" w:cs="Arial"/>
            <w:bCs/>
            <w:sz w:val="16"/>
            <w:szCs w:val="16"/>
          </w:rPr>
          <w:t>www.gosuslugi.ru</w:t>
        </w:r>
      </w:hyperlink>
      <w:r w:rsidRPr="00BD057B">
        <w:rPr>
          <w:rFonts w:ascii="Arial" w:hAnsi="Arial" w:cs="Arial"/>
          <w:bCs/>
          <w:sz w:val="16"/>
          <w:szCs w:val="16"/>
        </w:rPr>
        <w:t xml:space="preserve">), </w:t>
      </w:r>
      <w:r w:rsidRPr="00BD057B">
        <w:rPr>
          <w:rFonts w:ascii="Arial" w:hAnsi="Arial" w:cs="Arial"/>
          <w:sz w:val="16"/>
          <w:szCs w:val="16"/>
        </w:rPr>
        <w:t>на региональный портал государственных и муниципальных услуг (функций) (</w:t>
      </w:r>
      <w:hyperlink r:id="rId159" w:history="1">
        <w:r w:rsidRPr="00BD057B">
          <w:rPr>
            <w:rFonts w:ascii="Arial" w:hAnsi="Arial" w:cs="Arial"/>
            <w:bCs/>
            <w:sz w:val="16"/>
            <w:szCs w:val="16"/>
          </w:rPr>
          <w:t>www.26.gosuslugi.ru</w:t>
        </w:r>
      </w:hyperlink>
      <w:r w:rsidRPr="00BD057B">
        <w:rPr>
          <w:rFonts w:ascii="Arial" w:hAnsi="Arial" w:cs="Arial"/>
          <w:bCs/>
          <w:sz w:val="16"/>
          <w:szCs w:val="16"/>
        </w:rPr>
        <w:t>).</w:t>
      </w:r>
    </w:p>
    <w:p w:rsidR="001B6637" w:rsidRPr="00BD057B" w:rsidRDefault="001B6637" w:rsidP="001B6637">
      <w:pPr>
        <w:widowControl w:val="0"/>
        <w:numPr>
          <w:ilvl w:val="0"/>
          <w:numId w:val="39"/>
        </w:numPr>
        <w:autoSpaceDE w:val="0"/>
        <w:autoSpaceDN w:val="0"/>
        <w:adjustRightInd w:val="0"/>
        <w:ind w:left="0" w:firstLine="142"/>
        <w:jc w:val="both"/>
        <w:rPr>
          <w:rFonts w:ascii="Arial" w:hAnsi="Arial" w:cs="Arial"/>
          <w:sz w:val="16"/>
          <w:szCs w:val="16"/>
        </w:rPr>
      </w:pPr>
      <w:r w:rsidRPr="00BD057B">
        <w:rPr>
          <w:rFonts w:ascii="Arial" w:hAnsi="Arial" w:cs="Arial"/>
          <w:sz w:val="16"/>
          <w:szCs w:val="16"/>
        </w:rPr>
        <w:t>Прием документов в администрацию</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При поступлении заявления специалист, ответственный за прием и регистрацию заявления заявителя: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устанавливает предмет обращения заявителя,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lastRenderedPageBreak/>
        <w:t>проверяет правильность оформления заявления в соответствии с требованиями пункта 2.6.2</w:t>
      </w:r>
      <w:r w:rsidRPr="00BD057B">
        <w:rPr>
          <w:rFonts w:ascii="Arial" w:hAnsi="Arial" w:cs="Arial"/>
          <w:color w:val="FF0000"/>
          <w:sz w:val="16"/>
          <w:szCs w:val="16"/>
        </w:rPr>
        <w:t xml:space="preserve"> </w:t>
      </w:r>
      <w:r w:rsidRPr="00BD057B">
        <w:rPr>
          <w:rFonts w:ascii="Arial" w:hAnsi="Arial" w:cs="Arial"/>
          <w:sz w:val="16"/>
          <w:szCs w:val="16"/>
        </w:rPr>
        <w:t>настоящего административного регламента.</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 случае установления оснований для отказа в приеме документов специалист:</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прекращает процедуру приема документов;</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оформляет уведомление об отказе в приеме документов с указанием причин отказа;</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При личном обращении заявителя с запросом специалист, установив факт несоответствия документов требованиям, указанным в пункте 2.6.2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запрос.</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регистрирует заявление в журнале регистрации входящей корреспонденции;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направляет документы Главе Благодарненского городского округа Ставропольского края (далее – Глава) для проставления визы, после чего заявление и документы передаются на исполнение в управление.</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Продолжительность административной процедуры при обращении заявителя лично составляет 10 минут.</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2) Специалист управления, ответственный за прием и регистрацию документов, регистрирует поступившее заявление в соответствующем журнале в день его получения и передает его начальнику управлению, который после рассмотрения накладывает резолюцию и возвращает их специалисту для передачи лицу, ответственному за предоставление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Максимальный срок выполнения административных действий составляет 10 минут.</w:t>
      </w:r>
    </w:p>
    <w:p w:rsidR="001B6637" w:rsidRPr="00BD057B" w:rsidRDefault="001B6637" w:rsidP="001B6637">
      <w:pPr>
        <w:tabs>
          <w:tab w:val="left" w:pos="720"/>
        </w:tabs>
        <w:ind w:firstLine="142"/>
        <w:jc w:val="both"/>
        <w:rPr>
          <w:rFonts w:ascii="Arial" w:hAnsi="Arial" w:cs="Arial"/>
          <w:sz w:val="16"/>
          <w:szCs w:val="16"/>
        </w:rPr>
      </w:pPr>
      <w:r w:rsidRPr="00BD057B">
        <w:rPr>
          <w:rFonts w:ascii="Arial" w:hAnsi="Arial" w:cs="Arial"/>
          <w:sz w:val="16"/>
          <w:szCs w:val="16"/>
        </w:rPr>
        <w:t>3) В случае поступления документов, в электронной форме по информационно-телекоммуникационной сети Интернет через «Единый портал государственных и муниципальных услуг (функций)» (</w:t>
      </w:r>
      <w:hyperlink r:id="rId160" w:history="1">
        <w:r w:rsidRPr="00BD057B">
          <w:rPr>
            <w:rStyle w:val="af2"/>
            <w:rFonts w:ascii="Arial" w:hAnsi="Arial" w:cs="Arial"/>
            <w:bCs/>
            <w:color w:val="auto"/>
            <w:sz w:val="16"/>
            <w:szCs w:val="16"/>
          </w:rPr>
          <w:t>www.gosuslugi.ru</w:t>
        </w:r>
      </w:hyperlink>
      <w:r w:rsidRPr="00BD057B">
        <w:rPr>
          <w:rFonts w:ascii="Arial" w:hAnsi="Arial" w:cs="Arial"/>
          <w:bCs/>
          <w:sz w:val="16"/>
          <w:szCs w:val="16"/>
        </w:rPr>
        <w:t xml:space="preserve">), </w:t>
      </w:r>
      <w:r w:rsidRPr="00BD057B">
        <w:rPr>
          <w:rFonts w:ascii="Arial" w:hAnsi="Arial" w:cs="Arial"/>
          <w:sz w:val="16"/>
          <w:szCs w:val="16"/>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61" w:history="1">
        <w:r w:rsidRPr="00BD057B">
          <w:rPr>
            <w:rStyle w:val="af2"/>
            <w:rFonts w:ascii="Arial" w:hAnsi="Arial" w:cs="Arial"/>
            <w:color w:val="auto"/>
            <w:sz w:val="16"/>
            <w:szCs w:val="16"/>
          </w:rPr>
          <w:t>www.26.gosuslugi.ru</w:t>
        </w:r>
      </w:hyperlink>
      <w:r w:rsidRPr="00BD057B">
        <w:rPr>
          <w:rFonts w:ascii="Arial" w:hAnsi="Arial" w:cs="Arial"/>
          <w:sz w:val="16"/>
          <w:szCs w:val="16"/>
        </w:rPr>
        <w:t>) или через официальный сайт администрации (</w:t>
      </w:r>
      <w:hyperlink r:id="rId162" w:history="1">
        <w:r w:rsidRPr="00BD057B">
          <w:rPr>
            <w:rStyle w:val="af2"/>
            <w:rFonts w:ascii="Arial" w:hAnsi="Arial" w:cs="Arial"/>
            <w:color w:val="auto"/>
            <w:sz w:val="16"/>
            <w:szCs w:val="16"/>
            <w:lang w:val="en-US"/>
          </w:rPr>
          <w:t>www</w:t>
        </w:r>
        <w:r w:rsidRPr="00BD057B">
          <w:rPr>
            <w:rStyle w:val="af2"/>
            <w:rFonts w:ascii="Arial" w:hAnsi="Arial" w:cs="Arial"/>
            <w:color w:val="auto"/>
            <w:sz w:val="16"/>
            <w:szCs w:val="16"/>
          </w:rPr>
          <w:t>.</w:t>
        </w:r>
        <w:r w:rsidRPr="00BD057B">
          <w:rPr>
            <w:rFonts w:ascii="Arial" w:hAnsi="Arial" w:cs="Arial"/>
            <w:sz w:val="16"/>
            <w:szCs w:val="16"/>
          </w:rPr>
          <w:t xml:space="preserve"> </w:t>
        </w:r>
        <w:r w:rsidRPr="00BD057B">
          <w:rPr>
            <w:rStyle w:val="af2"/>
            <w:rFonts w:ascii="Arial" w:hAnsi="Arial" w:cs="Arial"/>
            <w:color w:val="auto"/>
            <w:sz w:val="16"/>
            <w:szCs w:val="16"/>
          </w:rPr>
          <w:t>abmrsk.</w:t>
        </w:r>
        <w:r w:rsidRPr="00BD057B">
          <w:rPr>
            <w:rStyle w:val="af2"/>
            <w:rFonts w:ascii="Arial" w:hAnsi="Arial" w:cs="Arial"/>
            <w:color w:val="auto"/>
            <w:sz w:val="16"/>
            <w:szCs w:val="16"/>
            <w:lang w:val="en-US"/>
          </w:rPr>
          <w:t>ru</w:t>
        </w:r>
      </w:hyperlink>
      <w:r w:rsidRPr="00BD057B">
        <w:rPr>
          <w:rFonts w:ascii="Arial" w:hAnsi="Arial" w:cs="Arial"/>
          <w:sz w:val="16"/>
          <w:szCs w:val="16"/>
        </w:rPr>
        <w:t>),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специалист управления распечатывают их на бумажный носитель.</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Поступившие в электронной форме заявление и документы подлежат регистрации и рассмотрению должностными лицами администрации, управления в порядке и сроки, установленные настоящим административным регламентом.</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r w:rsidRPr="00BD057B">
        <w:rPr>
          <w:rFonts w:ascii="Arial" w:hAnsi="Arial" w:cs="Arial"/>
          <w:sz w:val="16"/>
          <w:szCs w:val="16"/>
        </w:rPr>
        <w:tab/>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Максимальный срок выполнения административной процедуры приема документов в электронной форме составляет 1 рабочий день.</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Критерием принятия решения является обращение заявителя или поступление документов в электронном виде.</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Результатом выполнения административной процедуры является  прием и регистрация документов, передача заявления на исполнение ответственному специалисту.</w:t>
      </w:r>
    </w:p>
    <w:p w:rsidR="001B6637" w:rsidRPr="00BD057B" w:rsidRDefault="001B6637" w:rsidP="001B6637">
      <w:pPr>
        <w:tabs>
          <w:tab w:val="left" w:pos="720"/>
        </w:tabs>
        <w:autoSpaceDE w:val="0"/>
        <w:autoSpaceDN w:val="0"/>
        <w:adjustRightInd w:val="0"/>
        <w:ind w:firstLine="142"/>
        <w:contextualSpacing/>
        <w:jc w:val="both"/>
        <w:rPr>
          <w:rFonts w:ascii="Arial" w:hAnsi="Arial" w:cs="Arial"/>
          <w:sz w:val="16"/>
          <w:szCs w:val="16"/>
          <w:lang w:eastAsia="ar-SA"/>
        </w:rPr>
      </w:pPr>
      <w:r w:rsidRPr="00BD057B">
        <w:rPr>
          <w:rFonts w:ascii="Arial" w:hAnsi="Arial" w:cs="Arial"/>
          <w:bCs/>
          <w:sz w:val="16"/>
          <w:szCs w:val="16"/>
        </w:rPr>
        <w:t xml:space="preserve">Способом фиксации результата административной процедуры является </w:t>
      </w:r>
      <w:r w:rsidRPr="00BD057B">
        <w:rPr>
          <w:rFonts w:ascii="Arial" w:hAnsi="Arial" w:cs="Arial"/>
          <w:sz w:val="16"/>
          <w:szCs w:val="16"/>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1B6637" w:rsidRPr="00BD057B" w:rsidRDefault="001B6637" w:rsidP="001B6637">
      <w:pPr>
        <w:tabs>
          <w:tab w:val="left" w:pos="720"/>
        </w:tabs>
        <w:autoSpaceDE w:val="0"/>
        <w:autoSpaceDN w:val="0"/>
        <w:adjustRightInd w:val="0"/>
        <w:ind w:firstLine="142"/>
        <w:contextualSpacing/>
        <w:jc w:val="both"/>
        <w:rPr>
          <w:rFonts w:ascii="Arial" w:hAnsi="Arial" w:cs="Arial"/>
          <w:sz w:val="16"/>
          <w:szCs w:val="16"/>
          <w:lang w:eastAsia="ar-SA"/>
        </w:rPr>
      </w:pPr>
      <w:r w:rsidRPr="00BD057B">
        <w:rPr>
          <w:rStyle w:val="FontStyle17"/>
          <w:rFonts w:ascii="Arial" w:hAnsi="Arial" w:cs="Arial"/>
          <w:sz w:val="16"/>
          <w:szCs w:val="16"/>
        </w:rPr>
        <w:lastRenderedPageBreak/>
        <w:t>3.2.2. Направление межведомственного запроса</w:t>
      </w:r>
      <w:r w:rsidRPr="00BD057B">
        <w:rPr>
          <w:rFonts w:ascii="Arial" w:hAnsi="Arial" w:cs="Arial"/>
          <w:sz w:val="16"/>
          <w:szCs w:val="16"/>
        </w:rPr>
        <w:t>.</w:t>
      </w:r>
    </w:p>
    <w:p w:rsidR="001B6637" w:rsidRPr="00BD057B" w:rsidRDefault="001B6637" w:rsidP="001B6637">
      <w:pPr>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местного самоуправления. </w:t>
      </w:r>
    </w:p>
    <w:p w:rsidR="001B6637" w:rsidRPr="00BD057B" w:rsidRDefault="001B6637" w:rsidP="001B6637">
      <w:pPr>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Лицо, ответственное за предоставление муниципальной услуги, осуществляет подготовку и направление запроса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(далее- СМЭВ). </w:t>
      </w:r>
    </w:p>
    <w:p w:rsidR="001B6637" w:rsidRPr="00BD057B" w:rsidRDefault="001B6637" w:rsidP="001B6637">
      <w:pPr>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по почте или курьером.</w:t>
      </w:r>
    </w:p>
    <w:p w:rsidR="001B6637" w:rsidRPr="00BD057B" w:rsidRDefault="001B6637" w:rsidP="001B6637">
      <w:pPr>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Срок предоставления муниципальной услуги прерывается до получения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местного самоуправления.</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В случае самостоятельного представления заявителем документов, предусмотренных подпунктом 2.6.1. административного регламента, межведомственные запросы не направляются.</w:t>
      </w:r>
    </w:p>
    <w:p w:rsidR="001B6637" w:rsidRPr="00BD057B" w:rsidRDefault="001B6637" w:rsidP="001B6637">
      <w:pPr>
        <w:pStyle w:val="Style8"/>
        <w:widowControl/>
        <w:tabs>
          <w:tab w:val="left" w:pos="720"/>
        </w:tabs>
        <w:spacing w:line="240" w:lineRule="auto"/>
        <w:ind w:firstLine="142"/>
        <w:rPr>
          <w:rFonts w:ascii="Arial" w:hAnsi="Arial" w:cs="Arial"/>
          <w:sz w:val="16"/>
          <w:szCs w:val="16"/>
        </w:rPr>
      </w:pPr>
      <w:r w:rsidRPr="00BD057B">
        <w:rPr>
          <w:rFonts w:ascii="Arial" w:hAnsi="Arial" w:cs="Arial"/>
          <w:sz w:val="16"/>
          <w:szCs w:val="16"/>
        </w:rPr>
        <w:t>Критериями принятия решения является направление запроса в порядке межведомственного взаимодействия.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Максимальный срок выполнения административной процедуры составляет 5 рабочих дней.</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Результатом административной процедуры является получение документов по каналам межведомственного взаимодействия.</w:t>
      </w:r>
    </w:p>
    <w:p w:rsidR="001B6637" w:rsidRPr="00BD057B" w:rsidRDefault="001B6637" w:rsidP="001B6637">
      <w:pPr>
        <w:tabs>
          <w:tab w:val="left" w:pos="-2552"/>
        </w:tabs>
        <w:ind w:firstLine="142"/>
        <w:jc w:val="both"/>
        <w:rPr>
          <w:rFonts w:ascii="Arial" w:hAnsi="Arial" w:cs="Arial"/>
          <w:sz w:val="16"/>
          <w:szCs w:val="16"/>
        </w:rPr>
      </w:pPr>
      <w:r w:rsidRPr="00BD057B">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1B6637" w:rsidRPr="00BD057B" w:rsidRDefault="001B6637" w:rsidP="001B6637">
      <w:pPr>
        <w:tabs>
          <w:tab w:val="left" w:pos="-2552"/>
        </w:tabs>
        <w:ind w:firstLine="142"/>
        <w:jc w:val="both"/>
        <w:rPr>
          <w:rFonts w:ascii="Arial" w:hAnsi="Arial" w:cs="Arial"/>
          <w:sz w:val="16"/>
          <w:szCs w:val="16"/>
        </w:rPr>
      </w:pPr>
      <w:r w:rsidRPr="00BD057B">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1B6637" w:rsidRPr="00BD057B" w:rsidRDefault="001B6637" w:rsidP="001B6637">
      <w:pPr>
        <w:pStyle w:val="Style8"/>
        <w:widowControl/>
        <w:tabs>
          <w:tab w:val="left" w:pos="720"/>
        </w:tabs>
        <w:spacing w:line="240" w:lineRule="auto"/>
        <w:ind w:firstLine="142"/>
        <w:rPr>
          <w:rStyle w:val="FontStyle17"/>
          <w:rFonts w:ascii="Arial" w:hAnsi="Arial" w:cs="Arial"/>
          <w:sz w:val="16"/>
          <w:szCs w:val="16"/>
        </w:rPr>
      </w:pPr>
      <w:r w:rsidRPr="00BD057B">
        <w:rPr>
          <w:rFonts w:ascii="Arial" w:hAnsi="Arial" w:cs="Arial"/>
          <w:sz w:val="16"/>
          <w:szCs w:val="16"/>
        </w:rPr>
        <w:t>3.2.3. Р</w:t>
      </w:r>
      <w:r w:rsidRPr="00BD057B">
        <w:rPr>
          <w:rStyle w:val="FontStyle17"/>
          <w:rFonts w:ascii="Arial" w:hAnsi="Arial" w:cs="Arial"/>
          <w:sz w:val="16"/>
          <w:szCs w:val="16"/>
        </w:rPr>
        <w:t>ассмотрение полученных документов для предоставления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Основанием для начала административной процедуры является поступление документов от заявителя и получение ответов по каналам СМЭВ.</w:t>
      </w:r>
    </w:p>
    <w:p w:rsidR="001B6637" w:rsidRPr="00BD057B" w:rsidRDefault="001B6637" w:rsidP="001B6637">
      <w:pPr>
        <w:pStyle w:val="Style8"/>
        <w:widowControl/>
        <w:tabs>
          <w:tab w:val="left" w:pos="720"/>
        </w:tabs>
        <w:spacing w:line="240" w:lineRule="auto"/>
        <w:ind w:firstLine="142"/>
        <w:rPr>
          <w:rFonts w:ascii="Arial" w:hAnsi="Arial" w:cs="Arial"/>
          <w:sz w:val="16"/>
          <w:szCs w:val="16"/>
        </w:rPr>
      </w:pPr>
      <w:r w:rsidRPr="00BD057B">
        <w:rPr>
          <w:rFonts w:ascii="Arial" w:hAnsi="Arial" w:cs="Arial"/>
          <w:sz w:val="16"/>
          <w:szCs w:val="16"/>
        </w:rPr>
        <w:t>Для определения права заявителя на получение муниципальной услуги специалист управления осуществляет проверку документов на предмет их комплектности и соответствия требованиям действующего законодательства;</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Специалист управления направляет запросы в органы местного самоуправления по прежнему месту регистрации заявителя, для получения сведений об участие в приватизации (если заявитель был зарегистрирован по месту жительства в другом  районе, субъекте Российской Федерации, с 1991 года).</w:t>
      </w:r>
    </w:p>
    <w:p w:rsidR="001B6637" w:rsidRPr="00BD057B" w:rsidRDefault="001B6637" w:rsidP="001B6637">
      <w:pPr>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 xml:space="preserve">Если представлен неполный комплект документов, указанных в пункте 2.6 настоящего административного регламента, ответственный исполнитель управления направляет в адрес заявителя уведомления об отказе в предоставлении муниципальной услуги с указанием причин такого отказа с информированием о возможности повторно представить заявление с приложением необходимого комплекта документов. Подписывает его у должностного лица и после регистрации, не позднее дня следующего за днем </w:t>
      </w:r>
      <w:r w:rsidRPr="00BD057B">
        <w:rPr>
          <w:rFonts w:ascii="Arial" w:hAnsi="Arial" w:cs="Arial"/>
          <w:sz w:val="16"/>
          <w:szCs w:val="16"/>
        </w:rPr>
        <w:lastRenderedPageBreak/>
        <w:t>подписания уведомления выдает или направляет его заявителю. К уведомлению об отказе в предоставлении муниципальной услуги прилагаются представленные заявителем документы.</w:t>
      </w:r>
    </w:p>
    <w:p w:rsidR="001B6637" w:rsidRPr="00BD057B" w:rsidRDefault="001B6637" w:rsidP="001B6637">
      <w:pPr>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Если представлен полный комплект документов, ответственный исполнитель управления обеспечивает выполнение дальнейших административных процедур, предусмотренных настоящим административным регламентом.</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Максимальный срок выполнения административной процедуры составляет 10 рабочих дней.</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Критерием принятия решения является наличие необходимых документов для исполнения муниципальной услуги.</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Результатом административной процедуры является принятие решения о предоставлении (отказе) муниципальной услуги.</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Способ фиксации результатом является принятие решения о предоставлении (отказе) муниципальной услуги.</w:t>
      </w:r>
    </w:p>
    <w:p w:rsidR="001B6637" w:rsidRPr="00BD057B" w:rsidRDefault="001B6637" w:rsidP="001B6637">
      <w:pPr>
        <w:autoSpaceDE w:val="0"/>
        <w:autoSpaceDN w:val="0"/>
        <w:adjustRightInd w:val="0"/>
        <w:ind w:firstLine="142"/>
        <w:jc w:val="both"/>
        <w:rPr>
          <w:rStyle w:val="FontStyle17"/>
          <w:rFonts w:ascii="Arial" w:hAnsi="Arial" w:cs="Arial"/>
          <w:sz w:val="16"/>
          <w:szCs w:val="16"/>
        </w:rPr>
      </w:pPr>
      <w:r w:rsidRPr="00BD057B">
        <w:rPr>
          <w:rFonts w:ascii="Arial" w:hAnsi="Arial" w:cs="Arial"/>
          <w:sz w:val="16"/>
          <w:szCs w:val="16"/>
        </w:rPr>
        <w:t>3.2.4. З</w:t>
      </w:r>
      <w:r w:rsidRPr="00BD057B">
        <w:rPr>
          <w:rStyle w:val="FontStyle17"/>
          <w:rFonts w:ascii="Arial" w:hAnsi="Arial" w:cs="Arial"/>
          <w:sz w:val="16"/>
          <w:szCs w:val="16"/>
        </w:rPr>
        <w:t>аключение договора о передаче жилого помещения в собственность граждан в порядке приватизации.</w:t>
      </w:r>
    </w:p>
    <w:p w:rsidR="001B6637" w:rsidRPr="00BD057B" w:rsidRDefault="001B6637" w:rsidP="001B6637">
      <w:pPr>
        <w:autoSpaceDE w:val="0"/>
        <w:autoSpaceDN w:val="0"/>
        <w:adjustRightInd w:val="0"/>
        <w:ind w:firstLine="142"/>
        <w:jc w:val="both"/>
        <w:outlineLvl w:val="2"/>
        <w:rPr>
          <w:rFonts w:ascii="Arial" w:hAnsi="Arial" w:cs="Arial"/>
          <w:sz w:val="16"/>
          <w:szCs w:val="16"/>
        </w:rPr>
      </w:pPr>
      <w:r w:rsidRPr="00BD057B">
        <w:rPr>
          <w:rFonts w:ascii="Arial" w:hAnsi="Arial" w:cs="Arial"/>
          <w:sz w:val="16"/>
          <w:szCs w:val="16"/>
        </w:rPr>
        <w:t>Основанием для начала административной процедуры, является наличие полного комплекта документов, предусмотренных пунктом 2.6, принятие решения о передаче жилого помещения в собственность гражданам в порядке приватизации.</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При отсутствии оснований для отказа в предоставлении муниципальной услуги, предусмотренных пунктом 2.9.1 настоящего административного регламента, специалист управления обеспечивает подготовку </w:t>
      </w:r>
      <w:r w:rsidRPr="00BD057B">
        <w:rPr>
          <w:rStyle w:val="FontStyle17"/>
          <w:rFonts w:ascii="Arial" w:hAnsi="Arial" w:cs="Arial"/>
          <w:sz w:val="16"/>
          <w:szCs w:val="16"/>
        </w:rPr>
        <w:t>проекта договора о передаче жилого помещения в собственность граждан в порядке приватизации</w:t>
      </w:r>
      <w:r w:rsidRPr="00BD057B">
        <w:rPr>
          <w:rFonts w:ascii="Arial" w:hAnsi="Arial" w:cs="Arial"/>
          <w:sz w:val="16"/>
          <w:szCs w:val="16"/>
        </w:rPr>
        <w:t>.</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Передает </w:t>
      </w:r>
      <w:r w:rsidRPr="00BD057B">
        <w:rPr>
          <w:rStyle w:val="FontStyle17"/>
          <w:rFonts w:ascii="Arial" w:hAnsi="Arial" w:cs="Arial"/>
          <w:sz w:val="16"/>
          <w:szCs w:val="16"/>
        </w:rPr>
        <w:t>проект договора о передаче жилого помещения</w:t>
      </w:r>
      <w:r w:rsidRPr="00BD057B">
        <w:rPr>
          <w:rFonts w:ascii="Arial" w:hAnsi="Arial" w:cs="Arial"/>
          <w:sz w:val="16"/>
          <w:szCs w:val="16"/>
        </w:rPr>
        <w:t>, заявление и документы заявителя начальнику управления.</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Начальник управления определяет правомерность предоставления муниципальной услуги, проверяет проект </w:t>
      </w:r>
      <w:r w:rsidRPr="00BD057B">
        <w:rPr>
          <w:rStyle w:val="FontStyle17"/>
          <w:rFonts w:ascii="Arial" w:hAnsi="Arial" w:cs="Arial"/>
          <w:sz w:val="16"/>
          <w:szCs w:val="16"/>
        </w:rPr>
        <w:t>договора о передаче жилого помещения в  собственность граждан в порядке приватизации</w:t>
      </w:r>
      <w:r w:rsidRPr="00BD057B">
        <w:rPr>
          <w:rFonts w:ascii="Arial" w:hAnsi="Arial" w:cs="Arial"/>
          <w:sz w:val="16"/>
          <w:szCs w:val="16"/>
        </w:rPr>
        <w:t xml:space="preserve"> на соответствие действующему законодательству.</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В случае соответствия </w:t>
      </w:r>
      <w:r w:rsidRPr="00BD057B">
        <w:rPr>
          <w:rStyle w:val="FontStyle17"/>
          <w:rFonts w:ascii="Arial" w:hAnsi="Arial" w:cs="Arial"/>
          <w:sz w:val="16"/>
          <w:szCs w:val="16"/>
        </w:rPr>
        <w:t>договора о передаче жилого помещения действующему законодательству, с</w:t>
      </w:r>
      <w:r w:rsidRPr="00BD057B">
        <w:rPr>
          <w:rFonts w:ascii="Arial" w:hAnsi="Arial" w:cs="Arial"/>
          <w:sz w:val="16"/>
          <w:szCs w:val="16"/>
        </w:rPr>
        <w:t>пециалист управления, ответственный за предоставление муниципальной услуги передает проект договора о передаче жилого помещения заявителю для подписания, затем передает на подпись Главе Благодарненского городского округа Ставропольского края.</w:t>
      </w:r>
    </w:p>
    <w:p w:rsidR="001B6637" w:rsidRPr="00BD057B" w:rsidRDefault="001B6637" w:rsidP="001B6637">
      <w:pPr>
        <w:autoSpaceDE w:val="0"/>
        <w:ind w:firstLine="142"/>
        <w:jc w:val="both"/>
        <w:rPr>
          <w:rFonts w:ascii="Arial" w:hAnsi="Arial" w:cs="Arial"/>
          <w:sz w:val="16"/>
          <w:szCs w:val="16"/>
        </w:rPr>
      </w:pPr>
      <w:r w:rsidRPr="00BD057B">
        <w:rPr>
          <w:rFonts w:ascii="Arial" w:hAnsi="Arial" w:cs="Arial"/>
          <w:sz w:val="16"/>
          <w:szCs w:val="16"/>
        </w:rPr>
        <w:t>Максимальный срок выполнения административной процедуры составляет 20 рабочих дней.</w:t>
      </w:r>
    </w:p>
    <w:p w:rsidR="001B6637" w:rsidRPr="00BD057B" w:rsidRDefault="001B6637" w:rsidP="001B6637">
      <w:pPr>
        <w:autoSpaceDE w:val="0"/>
        <w:ind w:firstLine="142"/>
        <w:jc w:val="both"/>
        <w:rPr>
          <w:rFonts w:ascii="Arial" w:hAnsi="Arial" w:cs="Arial"/>
          <w:sz w:val="16"/>
          <w:szCs w:val="16"/>
        </w:rPr>
      </w:pPr>
      <w:r w:rsidRPr="00BD057B">
        <w:rPr>
          <w:rFonts w:ascii="Arial" w:hAnsi="Arial" w:cs="Arial"/>
          <w:sz w:val="16"/>
          <w:szCs w:val="16"/>
        </w:rPr>
        <w:t>Критерием принятия решения является проект договор о передаче жилого помещения в собственность граждан в порядке приватизации.</w:t>
      </w:r>
    </w:p>
    <w:p w:rsidR="001B6637" w:rsidRPr="00BD057B" w:rsidRDefault="001B6637" w:rsidP="001B6637">
      <w:pPr>
        <w:autoSpaceDE w:val="0"/>
        <w:ind w:firstLine="142"/>
        <w:jc w:val="both"/>
        <w:rPr>
          <w:rFonts w:ascii="Arial" w:hAnsi="Arial" w:cs="Arial"/>
          <w:sz w:val="16"/>
          <w:szCs w:val="16"/>
        </w:rPr>
      </w:pPr>
      <w:r w:rsidRPr="00BD057B">
        <w:rPr>
          <w:rFonts w:ascii="Arial" w:hAnsi="Arial" w:cs="Arial"/>
          <w:sz w:val="16"/>
          <w:szCs w:val="16"/>
        </w:rPr>
        <w:t>Результатом административной процедуры является подписанный договор о передаче жилого помещения в собственность граждан в порядке приватизации.</w:t>
      </w:r>
    </w:p>
    <w:p w:rsidR="001B6637" w:rsidRPr="00BD057B" w:rsidRDefault="001B6637" w:rsidP="001B6637">
      <w:pPr>
        <w:autoSpaceDE w:val="0"/>
        <w:ind w:firstLine="142"/>
        <w:jc w:val="both"/>
        <w:rPr>
          <w:rFonts w:ascii="Arial" w:hAnsi="Arial" w:cs="Arial"/>
          <w:sz w:val="16"/>
          <w:szCs w:val="16"/>
        </w:rPr>
      </w:pPr>
      <w:r w:rsidRPr="00BD057B">
        <w:rPr>
          <w:rFonts w:ascii="Arial" w:hAnsi="Arial" w:cs="Arial"/>
          <w:sz w:val="16"/>
          <w:szCs w:val="16"/>
        </w:rPr>
        <w:t>Способ фиксации результата является подписанный договор о передаче жилого помещения в собственность граждан в порядке приватизации.</w:t>
      </w:r>
    </w:p>
    <w:p w:rsidR="001B6637" w:rsidRPr="00BD057B" w:rsidRDefault="001B6637" w:rsidP="001B6637">
      <w:pPr>
        <w:autoSpaceDE w:val="0"/>
        <w:ind w:firstLine="142"/>
        <w:jc w:val="both"/>
        <w:rPr>
          <w:rStyle w:val="FontStyle17"/>
          <w:rFonts w:ascii="Arial" w:hAnsi="Arial" w:cs="Arial"/>
          <w:b/>
          <w:sz w:val="16"/>
          <w:szCs w:val="16"/>
        </w:rPr>
      </w:pPr>
      <w:r w:rsidRPr="00BD057B">
        <w:rPr>
          <w:rStyle w:val="FontStyle17"/>
          <w:rFonts w:ascii="Arial" w:hAnsi="Arial" w:cs="Arial"/>
          <w:sz w:val="16"/>
          <w:szCs w:val="16"/>
        </w:rPr>
        <w:t>3.2.5. Выдача заявителю результата предоставления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Основанием для начала административной процедуры является получение специалистом, ответственным за предоставление муниципальной услуги подписанного договора о передаче жилого помещения в собственность граждан в порядке приватизации.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заявление;</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ab/>
        <w:t xml:space="preserve">вручает заявителю при личной явке под расписку заверенную копию постановления администрации, договор о передаче жилого помещения в собственность в порядке приватизации. Каждому участнику приватизации жилого помещения выдается один экземпляр договора. Дополнительный экземпляр договора выдается одному из </w:t>
      </w:r>
      <w:r w:rsidRPr="00BD057B">
        <w:rPr>
          <w:rFonts w:ascii="Arial" w:hAnsi="Arial" w:cs="Arial"/>
          <w:sz w:val="16"/>
          <w:szCs w:val="16"/>
        </w:rPr>
        <w:lastRenderedPageBreak/>
        <w:t>участников приватизации для представления его в управление Федеральной службы государственной регистрации, кадастра и картографии по Ставропольскому краю;</w:t>
      </w:r>
    </w:p>
    <w:p w:rsidR="001B6637" w:rsidRPr="00BD057B" w:rsidRDefault="001B6637" w:rsidP="001B6637">
      <w:pPr>
        <w:tabs>
          <w:tab w:val="left" w:pos="720"/>
        </w:tabs>
        <w:ind w:firstLine="142"/>
        <w:jc w:val="both"/>
        <w:rPr>
          <w:rFonts w:ascii="Arial" w:hAnsi="Arial" w:cs="Arial"/>
          <w:sz w:val="16"/>
          <w:szCs w:val="16"/>
        </w:rPr>
      </w:pPr>
      <w:r w:rsidRPr="00BD057B">
        <w:rPr>
          <w:rFonts w:ascii="Arial" w:hAnsi="Arial" w:cs="Arial"/>
          <w:sz w:val="16"/>
          <w:szCs w:val="16"/>
        </w:rPr>
        <w:t>в журнале учета договоров приватизации жилых помещений проставляется дата выдачи и номер договора;</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при наличии технических возможностей  вносит в автоматизированную информационную систему сведения о выполнении административной процедуры.</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 xml:space="preserve">Максимальный срок выполнения административной процедуры составляет 5 рабочих дней.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Критерием принятия решения является выдача подписанного документа заявителю.</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Результатом административной процедуры является выдача договора о передаче жилого помещения в собственность граждан в порядке приватизации и исключение из реестра муниципального имущества Благодарненского городского округа Ставропольского края приватизированного жилого помещения.</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Способ фиксации результата является выдача договора.</w:t>
      </w:r>
    </w:p>
    <w:p w:rsidR="001B6637" w:rsidRPr="00BD057B" w:rsidRDefault="001B6637" w:rsidP="001B6637">
      <w:pPr>
        <w:pStyle w:val="Style8"/>
        <w:widowControl/>
        <w:tabs>
          <w:tab w:val="left" w:pos="706"/>
        </w:tabs>
        <w:spacing w:line="240" w:lineRule="auto"/>
        <w:ind w:firstLine="142"/>
        <w:rPr>
          <w:rFonts w:ascii="Arial" w:hAnsi="Arial" w:cs="Arial"/>
          <w:color w:val="000000"/>
          <w:sz w:val="16"/>
          <w:szCs w:val="16"/>
        </w:rPr>
      </w:pPr>
    </w:p>
    <w:p w:rsidR="001B6637" w:rsidRPr="00BD057B" w:rsidRDefault="001B6637" w:rsidP="001B6637">
      <w:pPr>
        <w:widowControl w:val="0"/>
        <w:autoSpaceDE w:val="0"/>
        <w:autoSpaceDN w:val="0"/>
        <w:adjustRightInd w:val="0"/>
        <w:ind w:firstLine="142"/>
        <w:jc w:val="center"/>
        <w:rPr>
          <w:rFonts w:ascii="Arial" w:hAnsi="Arial" w:cs="Arial"/>
          <w:sz w:val="16"/>
          <w:szCs w:val="16"/>
        </w:rPr>
      </w:pPr>
      <w:r w:rsidRPr="00BD057B">
        <w:rPr>
          <w:rFonts w:ascii="Arial" w:hAnsi="Arial" w:cs="Arial"/>
          <w:sz w:val="16"/>
          <w:szCs w:val="16"/>
          <w:lang w:val="en-US"/>
        </w:rPr>
        <w:t>VI</w:t>
      </w:r>
      <w:r w:rsidRPr="00BD057B">
        <w:rPr>
          <w:rFonts w:ascii="Arial" w:hAnsi="Arial" w:cs="Arial"/>
          <w:sz w:val="16"/>
          <w:szCs w:val="16"/>
        </w:rPr>
        <w:t>. Формы контроля за исполнением административного регламента</w:t>
      </w:r>
    </w:p>
    <w:p w:rsidR="001B6637" w:rsidRPr="00BD057B" w:rsidRDefault="001B6637" w:rsidP="001B6637">
      <w:pPr>
        <w:widowControl w:val="0"/>
        <w:autoSpaceDE w:val="0"/>
        <w:autoSpaceDN w:val="0"/>
        <w:adjustRightInd w:val="0"/>
        <w:ind w:firstLine="142"/>
        <w:jc w:val="center"/>
        <w:rPr>
          <w:rFonts w:ascii="Arial" w:hAnsi="Arial" w:cs="Arial"/>
          <w:sz w:val="16"/>
          <w:szCs w:val="16"/>
        </w:rPr>
      </w:pP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B6637" w:rsidRPr="00BD057B" w:rsidRDefault="001B6637" w:rsidP="001B6637">
      <w:pPr>
        <w:autoSpaceDE w:val="0"/>
        <w:autoSpaceDN w:val="0"/>
        <w:adjustRightInd w:val="0"/>
        <w:ind w:firstLine="142"/>
        <w:jc w:val="both"/>
        <w:rPr>
          <w:rFonts w:ascii="Arial" w:eastAsia="Arial CYR" w:hAnsi="Arial" w:cs="Arial"/>
          <w:sz w:val="16"/>
          <w:szCs w:val="16"/>
        </w:rPr>
      </w:pPr>
      <w:r w:rsidRPr="00BD057B">
        <w:rPr>
          <w:rFonts w:ascii="Arial" w:eastAsia="Arial CYR"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BD057B">
        <w:rPr>
          <w:rFonts w:ascii="Arial" w:hAnsi="Arial" w:cs="Arial"/>
          <w:sz w:val="16"/>
          <w:szCs w:val="16"/>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BD057B">
        <w:rPr>
          <w:rFonts w:ascii="Arial" w:hAnsi="Arial" w:cs="Arial"/>
          <w:sz w:val="16"/>
          <w:szCs w:val="16"/>
        </w:rPr>
        <w:softHyphen/>
        <w:t xml:space="preserve">щих в нее, обоснованности и законности решений в процессе ее </w:t>
      </w:r>
      <w:r w:rsidRPr="00BD057B">
        <w:rPr>
          <w:rFonts w:ascii="Arial" w:hAnsi="Arial" w:cs="Arial"/>
          <w:sz w:val="16"/>
          <w:szCs w:val="16"/>
        </w:rPr>
        <w:lastRenderedPageBreak/>
        <w:t xml:space="preserve">исполнения, а также выявление и устранение допущенных нарушений </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ответственность за исполнение муниципальной услуги возлагается на начальника управления;</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6637" w:rsidRPr="00BD057B" w:rsidRDefault="001B6637" w:rsidP="001B6637">
      <w:pPr>
        <w:widowControl w:val="0"/>
        <w:tabs>
          <w:tab w:val="left" w:pos="720"/>
        </w:tabs>
        <w:autoSpaceDE w:val="0"/>
        <w:autoSpaceDN w:val="0"/>
        <w:adjustRightInd w:val="0"/>
        <w:ind w:firstLine="142"/>
        <w:jc w:val="both"/>
        <w:rPr>
          <w:rFonts w:ascii="Arial" w:hAnsi="Arial" w:cs="Arial"/>
          <w:sz w:val="16"/>
          <w:szCs w:val="16"/>
        </w:rPr>
      </w:pPr>
      <w:r w:rsidRPr="00BD057B">
        <w:rPr>
          <w:rFonts w:ascii="Arial" w:hAnsi="Arial" w:cs="Arial"/>
          <w:sz w:val="16"/>
          <w:szCs w:val="16"/>
        </w:rPr>
        <w:t>Контроль за предоставление муниципальной услуги осуществляется:</w:t>
      </w:r>
    </w:p>
    <w:p w:rsidR="001B6637" w:rsidRPr="00BD057B" w:rsidRDefault="001B6637" w:rsidP="001B6637">
      <w:pPr>
        <w:widowControl w:val="0"/>
        <w:tabs>
          <w:tab w:val="left" w:pos="720"/>
        </w:tabs>
        <w:autoSpaceDE w:val="0"/>
        <w:autoSpaceDN w:val="0"/>
        <w:adjustRightInd w:val="0"/>
        <w:ind w:firstLine="142"/>
        <w:jc w:val="both"/>
        <w:rPr>
          <w:rFonts w:ascii="Arial" w:hAnsi="Arial" w:cs="Arial"/>
          <w:sz w:val="16"/>
          <w:szCs w:val="16"/>
        </w:rPr>
      </w:pPr>
      <w:r w:rsidRPr="00BD057B">
        <w:rPr>
          <w:rFonts w:ascii="Arial" w:hAnsi="Arial" w:cs="Arial"/>
          <w:sz w:val="16"/>
          <w:szCs w:val="16"/>
        </w:rPr>
        <w:t>администрацией;</w:t>
      </w:r>
    </w:p>
    <w:p w:rsidR="001B6637" w:rsidRPr="00BD057B" w:rsidRDefault="001B6637" w:rsidP="001B6637">
      <w:pPr>
        <w:widowControl w:val="0"/>
        <w:tabs>
          <w:tab w:val="left" w:pos="720"/>
        </w:tabs>
        <w:autoSpaceDE w:val="0"/>
        <w:autoSpaceDN w:val="0"/>
        <w:adjustRightInd w:val="0"/>
        <w:ind w:firstLine="142"/>
        <w:jc w:val="both"/>
        <w:rPr>
          <w:rFonts w:ascii="Arial" w:hAnsi="Arial" w:cs="Arial"/>
          <w:sz w:val="16"/>
          <w:szCs w:val="16"/>
        </w:rPr>
      </w:pPr>
      <w:r w:rsidRPr="00BD057B">
        <w:rPr>
          <w:rFonts w:ascii="Arial" w:hAnsi="Arial" w:cs="Arial"/>
          <w:sz w:val="16"/>
          <w:szCs w:val="16"/>
        </w:rPr>
        <w:t>управлением;</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общественными объединениями и организациями;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иными органами, в установленном законом порядке.</w:t>
      </w:r>
    </w:p>
    <w:p w:rsidR="001B6637" w:rsidRPr="00BD057B" w:rsidRDefault="001B6637" w:rsidP="001B6637">
      <w:pPr>
        <w:widowControl w:val="0"/>
        <w:tabs>
          <w:tab w:val="left" w:pos="720"/>
        </w:tabs>
        <w:autoSpaceDE w:val="0"/>
        <w:autoSpaceDN w:val="0"/>
        <w:adjustRightInd w:val="0"/>
        <w:ind w:firstLine="142"/>
        <w:jc w:val="both"/>
        <w:rPr>
          <w:rFonts w:ascii="Arial" w:hAnsi="Arial" w:cs="Arial"/>
          <w:sz w:val="16"/>
          <w:szCs w:val="16"/>
        </w:rPr>
      </w:pPr>
      <w:r w:rsidRPr="00BD057B">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1B6637" w:rsidRPr="00BD057B" w:rsidRDefault="001B6637" w:rsidP="001B6637">
      <w:pPr>
        <w:widowControl w:val="0"/>
        <w:autoSpaceDE w:val="0"/>
        <w:autoSpaceDN w:val="0"/>
        <w:adjustRightInd w:val="0"/>
        <w:ind w:firstLine="142"/>
        <w:jc w:val="both"/>
        <w:rPr>
          <w:rFonts w:ascii="Arial" w:hAnsi="Arial" w:cs="Arial"/>
          <w:sz w:val="16"/>
          <w:szCs w:val="16"/>
        </w:rPr>
      </w:pPr>
      <w:r w:rsidRPr="00BD057B">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Предложения и замечания предоставляются непосредственно в администрацию Благодарненского городского округа Ставропольского края, управление, либо с использованием средств телефонной и почтовой связи.</w:t>
      </w:r>
    </w:p>
    <w:p w:rsidR="001B6637" w:rsidRPr="00BD057B" w:rsidRDefault="001B6637" w:rsidP="001B6637">
      <w:pPr>
        <w:autoSpaceDE w:val="0"/>
        <w:autoSpaceDN w:val="0"/>
        <w:adjustRightInd w:val="0"/>
        <w:ind w:firstLine="142"/>
        <w:jc w:val="both"/>
        <w:rPr>
          <w:rFonts w:ascii="Arial" w:hAnsi="Arial" w:cs="Arial"/>
          <w:sz w:val="16"/>
          <w:szCs w:val="16"/>
        </w:rPr>
      </w:pPr>
    </w:p>
    <w:p w:rsidR="001B6637" w:rsidRPr="00BD057B" w:rsidRDefault="001B6637" w:rsidP="001B6637">
      <w:pPr>
        <w:spacing w:line="240" w:lineRule="exact"/>
        <w:jc w:val="center"/>
        <w:rPr>
          <w:rFonts w:ascii="Arial" w:hAnsi="Arial" w:cs="Arial"/>
          <w:sz w:val="16"/>
          <w:szCs w:val="16"/>
        </w:rPr>
      </w:pPr>
      <w:r w:rsidRPr="00BD057B">
        <w:rPr>
          <w:rFonts w:ascii="Arial" w:hAnsi="Arial" w:cs="Arial"/>
          <w:sz w:val="16"/>
          <w:szCs w:val="16"/>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1B6637" w:rsidRPr="00BD057B" w:rsidRDefault="001B6637" w:rsidP="001B6637">
      <w:pPr>
        <w:spacing w:line="240" w:lineRule="exact"/>
        <w:jc w:val="center"/>
        <w:rPr>
          <w:rFonts w:ascii="Arial" w:hAnsi="Arial" w:cs="Arial"/>
          <w:sz w:val="16"/>
          <w:szCs w:val="16"/>
        </w:rPr>
      </w:pPr>
      <w:r w:rsidRPr="00BD057B">
        <w:rPr>
          <w:rFonts w:ascii="Arial" w:hAnsi="Arial" w:cs="Arial"/>
          <w:sz w:val="16"/>
          <w:szCs w:val="16"/>
        </w:rPr>
        <w:t>муниципальных служащих, работников</w:t>
      </w:r>
    </w:p>
    <w:p w:rsidR="001B6637" w:rsidRPr="00BD057B" w:rsidRDefault="001B6637" w:rsidP="001B6637">
      <w:pPr>
        <w:spacing w:line="240" w:lineRule="exact"/>
        <w:jc w:val="center"/>
        <w:rPr>
          <w:rFonts w:ascii="Arial" w:hAnsi="Arial" w:cs="Arial"/>
          <w:sz w:val="16"/>
          <w:szCs w:val="16"/>
        </w:rPr>
      </w:pPr>
    </w:p>
    <w:p w:rsidR="001B6637" w:rsidRPr="00BD057B" w:rsidRDefault="001B6637" w:rsidP="001B6637">
      <w:pPr>
        <w:pStyle w:val="ConsPlusNormal"/>
        <w:ind w:firstLine="142"/>
        <w:jc w:val="both"/>
        <w:rPr>
          <w:sz w:val="16"/>
          <w:szCs w:val="16"/>
        </w:rPr>
      </w:pPr>
      <w:r w:rsidRPr="00BD057B">
        <w:rPr>
          <w:bCs/>
          <w:sz w:val="16"/>
          <w:szCs w:val="16"/>
        </w:rPr>
        <w:t xml:space="preserve">5.1. </w:t>
      </w:r>
      <w:r w:rsidRPr="00BD057B">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а также их должностных лиц (далее - жалоба)</w:t>
      </w:r>
      <w:r w:rsidRPr="00BD057B">
        <w:rPr>
          <w:bCs/>
          <w:sz w:val="16"/>
          <w:szCs w:val="16"/>
        </w:rPr>
        <w:t>.</w:t>
      </w:r>
    </w:p>
    <w:p w:rsidR="001B6637" w:rsidRPr="00BD057B" w:rsidRDefault="001B6637" w:rsidP="001B6637">
      <w:pPr>
        <w:pStyle w:val="ConsPlusNormal"/>
        <w:ind w:firstLine="142"/>
        <w:jc w:val="both"/>
        <w:rPr>
          <w:sz w:val="16"/>
          <w:szCs w:val="16"/>
        </w:rPr>
      </w:pPr>
      <w:r w:rsidRPr="00BD057B">
        <w:rPr>
          <w:sz w:val="16"/>
          <w:szCs w:val="16"/>
        </w:rPr>
        <w:t>Заявитель имеет право на обжалование действий (бездействия) должностных лиц администрации Благодарненского городского округа ставропольского края, управления, в досудебном (внесудебном) порядке.</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163" w:history="1">
        <w:r w:rsidRPr="00BD057B">
          <w:rPr>
            <w:rFonts w:ascii="Arial" w:hAnsi="Arial" w:cs="Arial"/>
            <w:sz w:val="16"/>
            <w:szCs w:val="16"/>
          </w:rPr>
          <w:t>законного представителя</w:t>
        </w:r>
      </w:hyperlink>
      <w:r w:rsidRPr="00BD057B">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64" w:history="1">
        <w:r w:rsidRPr="00BD057B">
          <w:rPr>
            <w:rFonts w:ascii="Arial" w:hAnsi="Arial" w:cs="Arial"/>
            <w:sz w:val="16"/>
            <w:szCs w:val="16"/>
          </w:rPr>
          <w:t>частью 1.1 статьи 16</w:t>
        </w:r>
      </w:hyperlink>
      <w:r w:rsidRPr="00BD057B">
        <w:rPr>
          <w:rFonts w:ascii="Arial" w:hAnsi="Arial" w:cs="Arial"/>
          <w:sz w:val="16"/>
          <w:szCs w:val="16"/>
        </w:rPr>
        <w:t xml:space="preserve"> Федерального закона № 210-ФЗ, или их работниками при получении данным заявителем муниципальной услуги обращения.</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Заявитель имеет право на досудебное (внесудебное) обжалование решений и действий (бездействия) </w:t>
      </w:r>
      <w:r w:rsidRPr="00BD057B">
        <w:rPr>
          <w:rFonts w:ascii="Arial" w:hAnsi="Arial" w:cs="Arial"/>
          <w:sz w:val="16"/>
          <w:szCs w:val="16"/>
        </w:rPr>
        <w:lastRenderedPageBreak/>
        <w:t>должностных лиц администрации</w:t>
      </w:r>
      <w:r w:rsidRPr="00BD057B">
        <w:rPr>
          <w:rFonts w:ascii="Arial" w:hAnsi="Arial" w:cs="Arial"/>
          <w:i/>
          <w:sz w:val="16"/>
          <w:szCs w:val="16"/>
        </w:rPr>
        <w:t xml:space="preserve">, </w:t>
      </w:r>
      <w:r w:rsidRPr="00BD057B">
        <w:rPr>
          <w:rFonts w:ascii="Arial" w:hAnsi="Arial" w:cs="Arial"/>
          <w:sz w:val="16"/>
          <w:szCs w:val="16"/>
        </w:rPr>
        <w:t>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Заявители имеют право обращаться в администрацию городского округа с жалобой на решение и (или) действие (бездействие) лица, предоставляющего муниципальную услугу, а также его должностных лиц, муниципальных служащих.</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Рассмотрение жалобы заявителя осуществляется бесплатно.</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bCs/>
          <w:sz w:val="16"/>
          <w:szCs w:val="16"/>
        </w:rPr>
        <w:t xml:space="preserve">5.2. </w:t>
      </w:r>
      <w:r w:rsidRPr="00BD057B">
        <w:rPr>
          <w:rFonts w:ascii="Arial" w:hAnsi="Arial" w:cs="Arial"/>
          <w:sz w:val="16"/>
          <w:szCs w:val="16"/>
        </w:rPr>
        <w:t>Предмет жалобы.</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Заявитель может обратиться с жалобой, в том числе в следующих случаях:</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65" w:history="1">
        <w:r w:rsidRPr="00BD057B">
          <w:rPr>
            <w:rFonts w:ascii="Arial" w:hAnsi="Arial" w:cs="Arial"/>
            <w:sz w:val="16"/>
            <w:szCs w:val="16"/>
          </w:rPr>
          <w:t>статье 15.1</w:t>
        </w:r>
      </w:hyperlink>
      <w:r w:rsidRPr="00BD057B">
        <w:rPr>
          <w:rFonts w:ascii="Arial" w:hAnsi="Arial" w:cs="Arial"/>
          <w:sz w:val="16"/>
          <w:szCs w:val="16"/>
        </w:rPr>
        <w:t xml:space="preserve"> Федерального закона № 210-ФЗ;</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6" w:history="1">
        <w:r w:rsidRPr="00BD057B">
          <w:rPr>
            <w:rFonts w:ascii="Arial" w:hAnsi="Arial" w:cs="Arial"/>
            <w:sz w:val="16"/>
            <w:szCs w:val="16"/>
          </w:rPr>
          <w:t>частью 1.3 статьи 16</w:t>
        </w:r>
      </w:hyperlink>
      <w:r w:rsidRPr="00BD057B">
        <w:rPr>
          <w:rFonts w:ascii="Arial" w:hAnsi="Arial" w:cs="Arial"/>
          <w:sz w:val="16"/>
          <w:szCs w:val="16"/>
        </w:rPr>
        <w:t xml:space="preserve"> Федерального закона № 210-ФЗ;</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3) </w:t>
      </w:r>
      <w:r w:rsidRPr="00BD057B">
        <w:rPr>
          <w:rFonts w:ascii="Arial" w:hAnsi="Arial" w:cs="Arial"/>
          <w:bCs/>
          <w:sz w:val="16"/>
          <w:szCs w:val="16"/>
        </w:rPr>
        <w:t xml:space="preserve">требование у заявителя </w:t>
      </w:r>
      <w:r w:rsidRPr="00BD057B">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BD057B">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D057B">
        <w:rPr>
          <w:rFonts w:ascii="Arial" w:hAnsi="Arial" w:cs="Arial"/>
          <w:sz w:val="16"/>
          <w:szCs w:val="16"/>
        </w:rPr>
        <w:t>;</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7" w:history="1">
        <w:r w:rsidRPr="00BD057B">
          <w:rPr>
            <w:rFonts w:ascii="Arial" w:hAnsi="Arial" w:cs="Arial"/>
            <w:sz w:val="16"/>
            <w:szCs w:val="16"/>
          </w:rPr>
          <w:t>частью 1.3 статьи 16</w:t>
        </w:r>
      </w:hyperlink>
      <w:r w:rsidRPr="00BD057B">
        <w:rPr>
          <w:rFonts w:ascii="Arial" w:hAnsi="Arial" w:cs="Arial"/>
          <w:sz w:val="16"/>
          <w:szCs w:val="16"/>
        </w:rPr>
        <w:t xml:space="preserve"> Федерального закона № 210-ФЗ;</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8" w:history="1">
        <w:r w:rsidRPr="00BD057B">
          <w:rPr>
            <w:rFonts w:ascii="Arial" w:hAnsi="Arial" w:cs="Arial"/>
            <w:sz w:val="16"/>
            <w:szCs w:val="16"/>
          </w:rPr>
          <w:t>частью 1.1 статьи 16</w:t>
        </w:r>
      </w:hyperlink>
      <w:r w:rsidRPr="00BD057B">
        <w:rPr>
          <w:rFonts w:ascii="Arial" w:hAnsi="Arial" w:cs="Arial"/>
          <w:sz w:val="16"/>
          <w:szCs w:val="16"/>
        </w:rPr>
        <w:t xml:space="preserve"> Федерального закона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D057B">
        <w:rPr>
          <w:rFonts w:ascii="Arial" w:hAnsi="Arial" w:cs="Arial"/>
          <w:sz w:val="16"/>
          <w:szCs w:val="16"/>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9" w:history="1">
        <w:r w:rsidRPr="00BD057B">
          <w:rPr>
            <w:rFonts w:ascii="Arial" w:hAnsi="Arial" w:cs="Arial"/>
            <w:sz w:val="16"/>
            <w:szCs w:val="16"/>
          </w:rPr>
          <w:t>частью 1.3 статьи 16</w:t>
        </w:r>
      </w:hyperlink>
      <w:r w:rsidRPr="00BD057B">
        <w:rPr>
          <w:rFonts w:ascii="Arial" w:hAnsi="Arial" w:cs="Arial"/>
          <w:sz w:val="16"/>
          <w:szCs w:val="16"/>
        </w:rPr>
        <w:t xml:space="preserve"> Федерального закона № 210-ФЗ;</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0" w:history="1">
        <w:r w:rsidRPr="00BD057B">
          <w:rPr>
            <w:rFonts w:ascii="Arial" w:hAnsi="Arial" w:cs="Arial"/>
            <w:sz w:val="16"/>
            <w:szCs w:val="16"/>
          </w:rPr>
          <w:t>частью 1.3 статьи 16</w:t>
        </w:r>
      </w:hyperlink>
      <w:r w:rsidRPr="00BD057B">
        <w:rPr>
          <w:rFonts w:ascii="Arial" w:hAnsi="Arial" w:cs="Arial"/>
          <w:sz w:val="16"/>
          <w:szCs w:val="16"/>
        </w:rPr>
        <w:t xml:space="preserve"> Федерального закона № 210-ФЗ.</w:t>
      </w:r>
    </w:p>
    <w:p w:rsidR="001B6637" w:rsidRPr="00BD057B" w:rsidRDefault="001B6637" w:rsidP="001B6637">
      <w:pPr>
        <w:suppressAutoHyphens/>
        <w:ind w:firstLine="142"/>
        <w:jc w:val="both"/>
        <w:rPr>
          <w:rFonts w:ascii="Arial" w:hAnsi="Arial" w:cs="Arial"/>
          <w:sz w:val="16"/>
          <w:szCs w:val="16"/>
        </w:rPr>
      </w:pPr>
      <w:r w:rsidRPr="00BD057B">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6637" w:rsidRPr="00BD057B" w:rsidRDefault="001B6637" w:rsidP="001B6637">
      <w:pPr>
        <w:pStyle w:val="ConsPlusNormal"/>
        <w:ind w:firstLine="142"/>
        <w:jc w:val="both"/>
        <w:rPr>
          <w:bCs/>
          <w:sz w:val="16"/>
          <w:szCs w:val="16"/>
        </w:rPr>
      </w:pPr>
      <w:r w:rsidRPr="00BD057B">
        <w:rPr>
          <w:bCs/>
          <w:sz w:val="16"/>
          <w:szCs w:val="16"/>
        </w:rPr>
        <w:t xml:space="preserve">5.3. </w:t>
      </w:r>
      <w:r w:rsidRPr="00BD057B">
        <w:rPr>
          <w:sz w:val="16"/>
          <w:szCs w:val="16"/>
        </w:rPr>
        <w:t>Органы администрации и уполномоченные на рассмотрение жалобы должностные лица, которым может быть направлена жалоба</w:t>
      </w:r>
    </w:p>
    <w:p w:rsidR="001B6637" w:rsidRPr="00BD057B" w:rsidRDefault="001B6637" w:rsidP="001B6637">
      <w:pPr>
        <w:pStyle w:val="ConsPlusNormal"/>
        <w:ind w:firstLine="142"/>
        <w:jc w:val="both"/>
        <w:rPr>
          <w:sz w:val="16"/>
          <w:szCs w:val="16"/>
        </w:rPr>
      </w:pPr>
      <w:r w:rsidRPr="00BD057B">
        <w:rPr>
          <w:sz w:val="16"/>
          <w:szCs w:val="16"/>
        </w:rPr>
        <w:t>Жалоба может быть направлена заявителем в случае обжалования действия (бездействия) и решения:</w:t>
      </w:r>
    </w:p>
    <w:p w:rsidR="001B6637" w:rsidRPr="00BD057B" w:rsidRDefault="001B6637" w:rsidP="001B6637">
      <w:pPr>
        <w:autoSpaceDE w:val="0"/>
        <w:autoSpaceDN w:val="0"/>
        <w:adjustRightInd w:val="0"/>
        <w:ind w:firstLine="142"/>
        <w:jc w:val="both"/>
        <w:rPr>
          <w:rFonts w:ascii="Arial" w:hAnsi="Arial" w:cs="Arial"/>
          <w:sz w:val="16"/>
          <w:szCs w:val="16"/>
        </w:rPr>
      </w:pPr>
      <w:r w:rsidRPr="00BD057B">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1B6637" w:rsidRPr="00BD057B" w:rsidRDefault="001B6637" w:rsidP="001B6637">
      <w:pPr>
        <w:pStyle w:val="ConsPlusNormal"/>
        <w:ind w:firstLine="142"/>
        <w:jc w:val="both"/>
        <w:rPr>
          <w:bCs/>
          <w:sz w:val="16"/>
          <w:szCs w:val="16"/>
        </w:rPr>
      </w:pPr>
      <w:r w:rsidRPr="00BD057B">
        <w:rPr>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1B6637" w:rsidRPr="00BD057B" w:rsidRDefault="001B6637" w:rsidP="001B6637">
      <w:pPr>
        <w:pStyle w:val="ConsPlusNormal"/>
        <w:ind w:firstLine="142"/>
        <w:jc w:val="both"/>
        <w:rPr>
          <w:bCs/>
          <w:sz w:val="16"/>
          <w:szCs w:val="16"/>
        </w:rPr>
      </w:pPr>
      <w:r w:rsidRPr="00BD057B">
        <w:rPr>
          <w:bCs/>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1B6637" w:rsidRPr="00BD057B" w:rsidRDefault="001B6637" w:rsidP="001B6637">
      <w:pPr>
        <w:pStyle w:val="ConsPlusNormal"/>
        <w:ind w:firstLine="142"/>
        <w:jc w:val="both"/>
        <w:rPr>
          <w:sz w:val="16"/>
          <w:szCs w:val="16"/>
        </w:rPr>
      </w:pPr>
      <w:r w:rsidRPr="00BD057B">
        <w:rPr>
          <w:bCs/>
          <w:sz w:val="16"/>
          <w:szCs w:val="16"/>
        </w:rPr>
        <w:t xml:space="preserve">5.4. </w:t>
      </w:r>
      <w:r w:rsidRPr="00BD057B">
        <w:rPr>
          <w:sz w:val="16"/>
          <w:szCs w:val="16"/>
        </w:rPr>
        <w:t>Порядок подачи и рассмотрения жалобы</w:t>
      </w:r>
    </w:p>
    <w:p w:rsidR="001B6637" w:rsidRPr="00BD057B" w:rsidRDefault="001B6637" w:rsidP="001B6637">
      <w:pPr>
        <w:pStyle w:val="ConsPlusNormal"/>
        <w:ind w:firstLine="142"/>
        <w:jc w:val="both"/>
        <w:rPr>
          <w:sz w:val="16"/>
          <w:szCs w:val="16"/>
        </w:rPr>
      </w:pPr>
      <w:r w:rsidRPr="00BD057B">
        <w:rPr>
          <w:sz w:val="16"/>
          <w:szCs w:val="16"/>
        </w:rPr>
        <w:t xml:space="preserve">Жалоба подается в письменной форме на бумажном носителе, в электронной форме в управление. </w:t>
      </w:r>
    </w:p>
    <w:p w:rsidR="001B6637" w:rsidRPr="00BD057B" w:rsidRDefault="001B6637" w:rsidP="001B6637">
      <w:pPr>
        <w:pStyle w:val="ConsPlusNormal"/>
        <w:ind w:firstLine="142"/>
        <w:jc w:val="both"/>
        <w:rPr>
          <w:sz w:val="16"/>
          <w:szCs w:val="16"/>
        </w:rPr>
      </w:pPr>
      <w:r w:rsidRPr="00BD057B">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1B6637" w:rsidRPr="00BD057B" w:rsidRDefault="001B6637" w:rsidP="001B6637">
      <w:pPr>
        <w:pStyle w:val="ConsPlusNormal"/>
        <w:ind w:firstLine="142"/>
        <w:jc w:val="both"/>
        <w:rPr>
          <w:sz w:val="16"/>
          <w:szCs w:val="16"/>
        </w:rPr>
      </w:pPr>
      <w:r w:rsidRPr="00BD057B">
        <w:rPr>
          <w:sz w:val="16"/>
          <w:szCs w:val="16"/>
        </w:rPr>
        <w:t xml:space="preserve">Жалоба должна содержать: </w:t>
      </w:r>
    </w:p>
    <w:p w:rsidR="001B6637" w:rsidRPr="00BD057B" w:rsidRDefault="001B6637" w:rsidP="001B6637">
      <w:pPr>
        <w:pStyle w:val="ConsPlusNormal"/>
        <w:ind w:firstLine="142"/>
        <w:jc w:val="both"/>
        <w:rPr>
          <w:sz w:val="16"/>
          <w:szCs w:val="16"/>
        </w:rPr>
      </w:pPr>
      <w:r w:rsidRPr="00BD057B">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1B6637" w:rsidRPr="00BD057B" w:rsidRDefault="001B6637" w:rsidP="001B6637">
      <w:pPr>
        <w:pStyle w:val="ConsPlusNormal"/>
        <w:ind w:firstLine="142"/>
        <w:jc w:val="both"/>
        <w:rPr>
          <w:sz w:val="16"/>
          <w:szCs w:val="16"/>
        </w:rPr>
      </w:pPr>
      <w:r w:rsidRPr="00BD057B">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B6637" w:rsidRPr="00BD057B" w:rsidRDefault="001B6637" w:rsidP="001B6637">
      <w:pPr>
        <w:pStyle w:val="ConsPlusNormal"/>
        <w:ind w:firstLine="142"/>
        <w:jc w:val="both"/>
        <w:rPr>
          <w:sz w:val="16"/>
          <w:szCs w:val="16"/>
        </w:rPr>
      </w:pPr>
      <w:r w:rsidRPr="00BD057B">
        <w:rPr>
          <w:sz w:val="16"/>
          <w:szCs w:val="16"/>
        </w:rPr>
        <w:t xml:space="preserve">сведения об обжалуемых решениях и действиях (бездействии) комитета, должностного лица управления; </w:t>
      </w:r>
    </w:p>
    <w:p w:rsidR="001B6637" w:rsidRPr="00BD057B" w:rsidRDefault="001B6637" w:rsidP="001B6637">
      <w:pPr>
        <w:pStyle w:val="ConsPlusNormal"/>
        <w:ind w:firstLine="142"/>
        <w:jc w:val="both"/>
        <w:rPr>
          <w:sz w:val="16"/>
          <w:szCs w:val="16"/>
        </w:rPr>
      </w:pPr>
      <w:r w:rsidRPr="00BD057B">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w:t>
      </w:r>
      <w:r w:rsidRPr="00BD057B">
        <w:rPr>
          <w:sz w:val="16"/>
          <w:szCs w:val="16"/>
        </w:rPr>
        <w:lastRenderedPageBreak/>
        <w:t xml:space="preserve">представлены документы (при наличии), подтверждающие доводы заявителя, либо их копии. </w:t>
      </w:r>
    </w:p>
    <w:p w:rsidR="001B6637" w:rsidRPr="00BD057B" w:rsidRDefault="001B6637" w:rsidP="001B6637">
      <w:pPr>
        <w:pStyle w:val="ConsPlusNormal"/>
        <w:ind w:firstLine="142"/>
        <w:jc w:val="both"/>
        <w:rPr>
          <w:sz w:val="16"/>
          <w:szCs w:val="16"/>
        </w:rPr>
      </w:pPr>
      <w:r w:rsidRPr="00BD057B">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1B6637" w:rsidRPr="00BD057B" w:rsidRDefault="001B6637" w:rsidP="001B6637">
      <w:pPr>
        <w:pStyle w:val="ConsPlusNormal"/>
        <w:ind w:firstLine="142"/>
        <w:jc w:val="both"/>
        <w:rPr>
          <w:sz w:val="16"/>
          <w:szCs w:val="16"/>
        </w:rPr>
      </w:pPr>
      <w:r w:rsidRPr="00BD057B">
        <w:rPr>
          <w:sz w:val="16"/>
          <w:szCs w:val="16"/>
        </w:rPr>
        <w:t xml:space="preserve">При подтверждении фактов, изложенных в жалобе, в ответе указываются меры, принятые по обращению заявителя. </w:t>
      </w:r>
    </w:p>
    <w:p w:rsidR="001B6637" w:rsidRPr="00BD057B" w:rsidRDefault="001B6637" w:rsidP="001B6637">
      <w:pPr>
        <w:pStyle w:val="ConsPlusNormal"/>
        <w:ind w:firstLine="142"/>
        <w:jc w:val="both"/>
        <w:rPr>
          <w:sz w:val="16"/>
          <w:szCs w:val="16"/>
        </w:rPr>
      </w:pPr>
      <w:r w:rsidRPr="00BD057B">
        <w:rPr>
          <w:bCs/>
          <w:sz w:val="16"/>
          <w:szCs w:val="16"/>
        </w:rPr>
        <w:t>5.5. Сроки рассмотрения жалобы.</w:t>
      </w:r>
    </w:p>
    <w:p w:rsidR="001B6637" w:rsidRPr="00BD057B" w:rsidRDefault="001B6637" w:rsidP="001B6637">
      <w:pPr>
        <w:pStyle w:val="ConsPlusNormal"/>
        <w:ind w:firstLine="142"/>
        <w:jc w:val="both"/>
        <w:rPr>
          <w:sz w:val="16"/>
          <w:szCs w:val="16"/>
        </w:rPr>
      </w:pPr>
      <w:r w:rsidRPr="00BD057B">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B6637" w:rsidRPr="00BD057B" w:rsidRDefault="001B6637" w:rsidP="001B6637">
      <w:pPr>
        <w:pStyle w:val="ConsPlusNormal"/>
        <w:ind w:firstLine="142"/>
        <w:jc w:val="both"/>
        <w:rPr>
          <w:bCs/>
          <w:sz w:val="16"/>
          <w:szCs w:val="16"/>
        </w:rPr>
      </w:pPr>
      <w:r w:rsidRPr="00BD057B">
        <w:rPr>
          <w:bCs/>
          <w:sz w:val="16"/>
          <w:szCs w:val="16"/>
        </w:rPr>
        <w:t>5.6.</w:t>
      </w:r>
      <w:r w:rsidRPr="00BD057B">
        <w:rPr>
          <w:bCs/>
          <w:sz w:val="16"/>
          <w:szCs w:val="16"/>
        </w:rPr>
        <w:tab/>
        <w:t>Исчерпывающий перечень случаев, в которых ответ на жалобу не дается:</w:t>
      </w:r>
    </w:p>
    <w:p w:rsidR="001B6637" w:rsidRPr="00BD057B" w:rsidRDefault="001B6637" w:rsidP="001B6637">
      <w:pPr>
        <w:pStyle w:val="ConsPlusNormal"/>
        <w:ind w:firstLine="142"/>
        <w:jc w:val="both"/>
        <w:rPr>
          <w:bCs/>
          <w:sz w:val="16"/>
          <w:szCs w:val="16"/>
        </w:rPr>
      </w:pPr>
      <w:r w:rsidRPr="00BD057B">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1B6637" w:rsidRPr="00BD057B" w:rsidRDefault="001B6637" w:rsidP="001B6637">
      <w:pPr>
        <w:pStyle w:val="ConsPlusNormal"/>
        <w:ind w:firstLine="142"/>
        <w:jc w:val="both"/>
        <w:rPr>
          <w:bCs/>
          <w:sz w:val="16"/>
          <w:szCs w:val="16"/>
        </w:rPr>
      </w:pPr>
      <w:r w:rsidRPr="00BD057B">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B6637" w:rsidRPr="00BD057B" w:rsidRDefault="001B6637" w:rsidP="001B6637">
      <w:pPr>
        <w:pStyle w:val="ConsPlusNormal"/>
        <w:ind w:firstLine="142"/>
        <w:jc w:val="both"/>
        <w:rPr>
          <w:bCs/>
          <w:sz w:val="16"/>
          <w:szCs w:val="16"/>
        </w:rPr>
      </w:pPr>
      <w:r w:rsidRPr="00BD057B">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6637" w:rsidRPr="00BD057B" w:rsidRDefault="001B6637" w:rsidP="001B6637">
      <w:pPr>
        <w:pStyle w:val="ConsPlusNormal"/>
        <w:ind w:firstLine="142"/>
        <w:jc w:val="both"/>
        <w:rPr>
          <w:bCs/>
          <w:sz w:val="16"/>
          <w:szCs w:val="16"/>
        </w:rPr>
      </w:pPr>
      <w:r w:rsidRPr="00BD057B">
        <w:rPr>
          <w:bCs/>
          <w:sz w:val="16"/>
          <w:szCs w:val="16"/>
        </w:rPr>
        <w:t>Основания для приостановления рассмотрения жалобы отсутствуют.</w:t>
      </w:r>
    </w:p>
    <w:p w:rsidR="001B6637" w:rsidRPr="00BD057B" w:rsidRDefault="001B6637" w:rsidP="001B6637">
      <w:pPr>
        <w:pStyle w:val="ConsPlusNormal"/>
        <w:ind w:firstLine="142"/>
        <w:jc w:val="both"/>
        <w:rPr>
          <w:bCs/>
          <w:sz w:val="16"/>
          <w:szCs w:val="16"/>
        </w:rPr>
      </w:pPr>
      <w:r w:rsidRPr="00BD057B">
        <w:rPr>
          <w:bCs/>
          <w:sz w:val="16"/>
          <w:szCs w:val="16"/>
        </w:rPr>
        <w:t>5.7. Результат рассмотрения жалобы.</w:t>
      </w:r>
    </w:p>
    <w:p w:rsidR="001B6637" w:rsidRPr="00BD057B" w:rsidRDefault="001B6637" w:rsidP="001B6637">
      <w:pPr>
        <w:pStyle w:val="ConsPlusNormal"/>
        <w:ind w:firstLine="142"/>
        <w:jc w:val="both"/>
        <w:rPr>
          <w:sz w:val="16"/>
          <w:szCs w:val="16"/>
        </w:rPr>
      </w:pPr>
      <w:r w:rsidRPr="00BD057B">
        <w:rPr>
          <w:sz w:val="16"/>
          <w:szCs w:val="16"/>
        </w:rPr>
        <w:t xml:space="preserve">По результатам рассмотрения жалобы администрация,  управление принимает одно из следующих решений: </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2) отказывает в удовлетворении жалобы.</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В ответе по результатам рассмотрения жалобы указываются:</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в) фамилия, имя, отчество (при наличии) или наименование заявителя;</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г) основания для принятия решения по жалобе;</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д) принятое по жалобе решение;</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ж) сведения о порядке обжалования принятого по жалобе решения.</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lastRenderedPageBreak/>
        <w:t>а) наличие вступившего в законную силу решения суда, арбитражного суда по жалобе о том же предмете и по тем же основаниям;</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Уполномоченный на рассмотрение жалобы орган оставляет жалобу без ответа в следующих случаях:</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B6637" w:rsidRPr="00BD057B" w:rsidRDefault="001B6637" w:rsidP="001B6637">
      <w:pPr>
        <w:pStyle w:val="ConsPlusNormal"/>
        <w:ind w:firstLine="142"/>
        <w:jc w:val="both"/>
        <w:rPr>
          <w:sz w:val="16"/>
          <w:szCs w:val="16"/>
        </w:rPr>
      </w:pPr>
      <w:r w:rsidRPr="00BD057B">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1B6637" w:rsidRPr="00BD057B" w:rsidRDefault="001B6637" w:rsidP="001B6637">
      <w:pPr>
        <w:pStyle w:val="ConsPlusNormal"/>
        <w:ind w:firstLine="142"/>
        <w:jc w:val="both"/>
        <w:rPr>
          <w:sz w:val="16"/>
          <w:szCs w:val="16"/>
        </w:rPr>
      </w:pPr>
      <w:r w:rsidRPr="00BD057B">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 xml:space="preserve">5.8. Порядок информирования заявителя о результатах рассмотрения жалобы. </w:t>
      </w:r>
    </w:p>
    <w:p w:rsidR="001B6637" w:rsidRPr="00BD057B" w:rsidRDefault="001B6637" w:rsidP="001B6637">
      <w:pPr>
        <w:ind w:firstLine="142"/>
        <w:jc w:val="both"/>
        <w:rPr>
          <w:rFonts w:ascii="Arial" w:hAnsi="Arial" w:cs="Arial"/>
          <w:sz w:val="16"/>
          <w:szCs w:val="16"/>
        </w:rPr>
      </w:pPr>
      <w:r w:rsidRPr="00BD057B">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1B6637" w:rsidRPr="00BD057B" w:rsidRDefault="001B6637" w:rsidP="001B6637">
      <w:pPr>
        <w:pStyle w:val="afc"/>
        <w:ind w:firstLine="142"/>
        <w:jc w:val="both"/>
        <w:rPr>
          <w:rFonts w:ascii="Arial" w:hAnsi="Arial" w:cs="Arial"/>
          <w:sz w:val="16"/>
          <w:szCs w:val="16"/>
        </w:rPr>
      </w:pPr>
      <w:r w:rsidRPr="00BD057B">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B6637" w:rsidRPr="00BD057B" w:rsidRDefault="001B6637" w:rsidP="001B6637">
      <w:pPr>
        <w:pStyle w:val="ConsPlusNormal"/>
        <w:ind w:firstLine="142"/>
        <w:jc w:val="both"/>
        <w:rPr>
          <w:sz w:val="16"/>
          <w:szCs w:val="16"/>
        </w:rPr>
      </w:pPr>
      <w:r w:rsidRPr="00BD057B">
        <w:rPr>
          <w:sz w:val="16"/>
          <w:szCs w:val="16"/>
        </w:rPr>
        <w:t>5.9. Порядок обжалования решения по жалобе.</w:t>
      </w:r>
    </w:p>
    <w:p w:rsidR="001B6637" w:rsidRPr="00BD057B" w:rsidRDefault="001B6637" w:rsidP="001B6637">
      <w:pPr>
        <w:pStyle w:val="ConsPlusNormal"/>
        <w:ind w:firstLine="142"/>
        <w:jc w:val="both"/>
        <w:rPr>
          <w:b/>
          <w:sz w:val="16"/>
          <w:szCs w:val="16"/>
        </w:rPr>
      </w:pPr>
      <w:r w:rsidRPr="00BD057B">
        <w:rPr>
          <w:bCs/>
          <w:sz w:val="16"/>
          <w:szCs w:val="16"/>
        </w:rPr>
        <w:t>Действия (бездействия) должностных лиц администрации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B6637" w:rsidRPr="00BD057B" w:rsidRDefault="001B6637" w:rsidP="001B6637">
      <w:pPr>
        <w:pStyle w:val="ConsPlusNormal"/>
        <w:ind w:firstLine="142"/>
        <w:jc w:val="both"/>
        <w:rPr>
          <w:sz w:val="16"/>
          <w:szCs w:val="16"/>
        </w:rPr>
      </w:pPr>
      <w:r w:rsidRPr="00BD057B">
        <w:rPr>
          <w:sz w:val="16"/>
          <w:szCs w:val="16"/>
        </w:rPr>
        <w:t>5.10. Право заявителя на получение информации и документов, необходимых для обоснования и рассмотрения жалобы;</w:t>
      </w:r>
    </w:p>
    <w:p w:rsidR="001B6637" w:rsidRPr="00BD057B" w:rsidRDefault="001B6637" w:rsidP="001B6637">
      <w:pPr>
        <w:pStyle w:val="ConsPlusNormal"/>
        <w:ind w:firstLine="142"/>
        <w:jc w:val="both"/>
        <w:rPr>
          <w:bCs/>
          <w:sz w:val="16"/>
          <w:szCs w:val="16"/>
        </w:rPr>
      </w:pPr>
      <w:r w:rsidRPr="00BD057B">
        <w:rPr>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1B6637" w:rsidRPr="00BD057B" w:rsidRDefault="001B6637" w:rsidP="001B6637">
      <w:pPr>
        <w:pStyle w:val="ConsPlusNormal"/>
        <w:ind w:firstLine="142"/>
        <w:jc w:val="both"/>
        <w:rPr>
          <w:sz w:val="16"/>
          <w:szCs w:val="16"/>
        </w:rPr>
      </w:pPr>
      <w:r w:rsidRPr="00BD057B">
        <w:rPr>
          <w:sz w:val="16"/>
          <w:szCs w:val="16"/>
        </w:rPr>
        <w:t>5.11. Способы информирования заявителей о порядке подачи и рассмотрения жалобы.</w:t>
      </w:r>
    </w:p>
    <w:p w:rsidR="001B6637" w:rsidRPr="00BD057B" w:rsidRDefault="001B6637" w:rsidP="001B6637">
      <w:pPr>
        <w:pStyle w:val="ConsPlusNormal"/>
        <w:ind w:firstLine="142"/>
        <w:jc w:val="both"/>
        <w:rPr>
          <w:sz w:val="16"/>
          <w:szCs w:val="16"/>
        </w:rPr>
      </w:pPr>
      <w:r w:rsidRPr="00BD057B">
        <w:rPr>
          <w:sz w:val="16"/>
          <w:szCs w:val="16"/>
        </w:rPr>
        <w:t xml:space="preserve">Заявители получают информацию о порядке подачи и рассмотрения жалобы: </w:t>
      </w:r>
    </w:p>
    <w:p w:rsidR="001B6637" w:rsidRPr="00BD057B" w:rsidRDefault="001B6637" w:rsidP="001B6637">
      <w:pPr>
        <w:pStyle w:val="ConsPlusNormal"/>
        <w:ind w:firstLine="142"/>
        <w:jc w:val="both"/>
        <w:rPr>
          <w:sz w:val="16"/>
          <w:szCs w:val="16"/>
        </w:rPr>
      </w:pPr>
      <w:r w:rsidRPr="00BD057B">
        <w:rPr>
          <w:sz w:val="16"/>
          <w:szCs w:val="16"/>
        </w:rPr>
        <w:t xml:space="preserve">а) при непосредственном обращении в управление; </w:t>
      </w:r>
    </w:p>
    <w:p w:rsidR="001B6637" w:rsidRPr="00BD057B" w:rsidRDefault="001B6637" w:rsidP="001B6637">
      <w:pPr>
        <w:pStyle w:val="ConsPlusNormal"/>
        <w:ind w:firstLine="142"/>
        <w:jc w:val="both"/>
        <w:rPr>
          <w:sz w:val="16"/>
          <w:szCs w:val="16"/>
        </w:rPr>
      </w:pPr>
      <w:r w:rsidRPr="00BD057B">
        <w:rPr>
          <w:sz w:val="16"/>
          <w:szCs w:val="16"/>
        </w:rPr>
        <w:t xml:space="preserve">б) по телефону; </w:t>
      </w:r>
    </w:p>
    <w:p w:rsidR="001B6637" w:rsidRPr="00BD057B" w:rsidRDefault="001B6637" w:rsidP="001B6637">
      <w:pPr>
        <w:pStyle w:val="ConsPlusNormal"/>
        <w:ind w:firstLine="142"/>
        <w:jc w:val="both"/>
        <w:rPr>
          <w:sz w:val="16"/>
          <w:szCs w:val="16"/>
        </w:rPr>
      </w:pPr>
      <w:r w:rsidRPr="00BD057B">
        <w:rPr>
          <w:sz w:val="16"/>
          <w:szCs w:val="16"/>
        </w:rPr>
        <w:t xml:space="preserve">в) по факсимильной связи; </w:t>
      </w:r>
    </w:p>
    <w:p w:rsidR="001B6637" w:rsidRPr="00BD057B" w:rsidRDefault="001B6637" w:rsidP="001B6637">
      <w:pPr>
        <w:pStyle w:val="ConsPlusNormal"/>
        <w:ind w:firstLine="142"/>
        <w:jc w:val="both"/>
        <w:rPr>
          <w:sz w:val="16"/>
          <w:szCs w:val="16"/>
        </w:rPr>
      </w:pPr>
      <w:r w:rsidRPr="00BD057B">
        <w:rPr>
          <w:sz w:val="16"/>
          <w:szCs w:val="16"/>
        </w:rPr>
        <w:t xml:space="preserve">г) по электронной почте; </w:t>
      </w:r>
    </w:p>
    <w:p w:rsidR="001B6637" w:rsidRPr="00BD057B" w:rsidRDefault="001B6637" w:rsidP="001B6637">
      <w:pPr>
        <w:pStyle w:val="ConsPlusNormal"/>
        <w:ind w:firstLine="142"/>
        <w:jc w:val="both"/>
        <w:rPr>
          <w:sz w:val="16"/>
          <w:szCs w:val="16"/>
        </w:rPr>
      </w:pPr>
      <w:r w:rsidRPr="00BD057B">
        <w:rPr>
          <w:sz w:val="16"/>
          <w:szCs w:val="16"/>
        </w:rPr>
        <w:t xml:space="preserve">д) в информационно-коммуникационной сети Интернет: на официальном сайте администрации Благодарненского </w:t>
      </w:r>
      <w:r w:rsidRPr="00BD057B">
        <w:rPr>
          <w:sz w:val="16"/>
          <w:szCs w:val="16"/>
        </w:rPr>
        <w:lastRenderedPageBreak/>
        <w:t>городского округа Ставропольского края (</w:t>
      </w:r>
      <w:hyperlink r:id="rId171" w:history="1">
        <w:r w:rsidRPr="00BD057B">
          <w:rPr>
            <w:rStyle w:val="af2"/>
            <w:rFonts w:cs="Arial"/>
            <w:bCs/>
            <w:color w:val="auto"/>
            <w:sz w:val="16"/>
            <w:szCs w:val="16"/>
            <w:lang w:val="en-US"/>
          </w:rPr>
          <w:t>www</w:t>
        </w:r>
        <w:r w:rsidRPr="00BD057B">
          <w:rPr>
            <w:rStyle w:val="af2"/>
            <w:rFonts w:cs="Arial"/>
            <w:bCs/>
            <w:color w:val="auto"/>
            <w:sz w:val="16"/>
            <w:szCs w:val="16"/>
          </w:rPr>
          <w:t>.</w:t>
        </w:r>
        <w:r w:rsidRPr="00BD057B">
          <w:rPr>
            <w:rStyle w:val="af2"/>
            <w:rFonts w:cs="Arial"/>
            <w:bCs/>
            <w:color w:val="auto"/>
            <w:sz w:val="16"/>
            <w:szCs w:val="16"/>
            <w:lang w:val="en-US"/>
          </w:rPr>
          <w:t>abmrsk</w:t>
        </w:r>
        <w:r w:rsidRPr="00BD057B">
          <w:rPr>
            <w:rStyle w:val="af2"/>
            <w:rFonts w:cs="Arial"/>
            <w:bCs/>
            <w:color w:val="auto"/>
            <w:sz w:val="16"/>
            <w:szCs w:val="16"/>
          </w:rPr>
          <w:t>.</w:t>
        </w:r>
        <w:r w:rsidRPr="00BD057B">
          <w:rPr>
            <w:rStyle w:val="af2"/>
            <w:rFonts w:cs="Arial"/>
            <w:bCs/>
            <w:color w:val="auto"/>
            <w:sz w:val="16"/>
            <w:szCs w:val="16"/>
            <w:lang w:val="en-US"/>
          </w:rPr>
          <w:t>ru</w:t>
        </w:r>
      </w:hyperlink>
      <w:r w:rsidRPr="00BD057B">
        <w:rPr>
          <w:sz w:val="16"/>
          <w:szCs w:val="16"/>
        </w:rPr>
        <w:t xml:space="preserve">); на едином портале государственных и муниципальных услуг (функций) </w:t>
      </w:r>
      <w:r w:rsidRPr="00BD057B">
        <w:rPr>
          <w:sz w:val="16"/>
          <w:szCs w:val="16"/>
          <w:u w:val="single"/>
        </w:rPr>
        <w:t>(</w:t>
      </w:r>
      <w:hyperlink r:id="rId172" w:history="1">
        <w:r w:rsidRPr="00BD057B">
          <w:rPr>
            <w:rStyle w:val="af2"/>
            <w:rFonts w:cs="Arial"/>
            <w:bCs/>
            <w:color w:val="auto"/>
            <w:sz w:val="16"/>
            <w:szCs w:val="16"/>
          </w:rPr>
          <w:t>www.gosuslugi.ru</w:t>
        </w:r>
      </w:hyperlink>
      <w:r w:rsidRPr="00BD057B">
        <w:rPr>
          <w:b/>
          <w:bCs/>
          <w:sz w:val="16"/>
          <w:szCs w:val="16"/>
        </w:rPr>
        <w:t>)</w:t>
      </w:r>
      <w:r w:rsidRPr="00BD057B">
        <w:rPr>
          <w:sz w:val="16"/>
          <w:szCs w:val="16"/>
        </w:rPr>
        <w:t xml:space="preserve">; на региональном портале </w:t>
      </w:r>
      <w:r w:rsidRPr="00BD057B">
        <w:rPr>
          <w:sz w:val="16"/>
          <w:szCs w:val="16"/>
        </w:rPr>
        <w:lastRenderedPageBreak/>
        <w:t>государственных и муниципальных услуг (функций) (</w:t>
      </w:r>
      <w:hyperlink r:id="rId173" w:history="1">
        <w:r w:rsidRPr="00BD057B">
          <w:rPr>
            <w:rStyle w:val="af2"/>
            <w:rFonts w:cs="Arial"/>
            <w:bCs/>
            <w:color w:val="auto"/>
            <w:sz w:val="16"/>
            <w:szCs w:val="16"/>
          </w:rPr>
          <w:t>www.26.gosuslugi.ru</w:t>
        </w:r>
      </w:hyperlink>
      <w:r w:rsidRPr="00BD057B">
        <w:rPr>
          <w:sz w:val="16"/>
          <w:szCs w:val="16"/>
        </w:rPr>
        <w:t>).</w:t>
      </w:r>
    </w:p>
    <w:p w:rsidR="001B6637" w:rsidRPr="00BD057B" w:rsidRDefault="001B6637" w:rsidP="001B6637">
      <w:pPr>
        <w:pStyle w:val="ConsPlusNormal"/>
        <w:ind w:firstLine="142"/>
        <w:jc w:val="both"/>
        <w:rPr>
          <w:sz w:val="16"/>
          <w:szCs w:val="16"/>
        </w:rPr>
      </w:pPr>
    </w:p>
    <w:p w:rsidR="006A11C2" w:rsidRDefault="006A11C2" w:rsidP="001B6637">
      <w:pPr>
        <w:pStyle w:val="ConsPlusNormal"/>
        <w:jc w:val="both"/>
        <w:rPr>
          <w:sz w:val="16"/>
          <w:szCs w:val="16"/>
        </w:rPr>
        <w:sectPr w:rsidR="006A11C2" w:rsidSect="00F233E8">
          <w:type w:val="continuous"/>
          <w:pgSz w:w="11905" w:h="16838"/>
          <w:pgMar w:top="1134" w:right="706" w:bottom="1134" w:left="993" w:header="720" w:footer="720" w:gutter="0"/>
          <w:cols w:num="2" w:space="851"/>
          <w:noEndnote/>
          <w:titlePg/>
          <w:docGrid w:linePitch="381"/>
        </w:sectPr>
      </w:pPr>
    </w:p>
    <w:tbl>
      <w:tblPr>
        <w:tblW w:w="0" w:type="auto"/>
        <w:tblLook w:val="01E0"/>
      </w:tblPr>
      <w:tblGrid>
        <w:gridCol w:w="250"/>
        <w:gridCol w:w="9320"/>
      </w:tblGrid>
      <w:tr w:rsidR="006A11C2" w:rsidRPr="00BD057B" w:rsidTr="007E0FB9">
        <w:tc>
          <w:tcPr>
            <w:tcW w:w="250" w:type="dxa"/>
            <w:shd w:val="clear" w:color="auto" w:fill="auto"/>
          </w:tcPr>
          <w:p w:rsidR="006A11C2" w:rsidRPr="00BD057B" w:rsidRDefault="006A11C2" w:rsidP="007E0FB9">
            <w:pPr>
              <w:jc w:val="both"/>
              <w:rPr>
                <w:rFonts w:ascii="Arial" w:hAnsi="Arial" w:cs="Arial"/>
                <w:sz w:val="16"/>
                <w:szCs w:val="16"/>
              </w:rPr>
            </w:pPr>
          </w:p>
        </w:tc>
        <w:tc>
          <w:tcPr>
            <w:tcW w:w="9320" w:type="dxa"/>
            <w:shd w:val="clear" w:color="auto" w:fill="auto"/>
          </w:tcPr>
          <w:p w:rsidR="006A11C2" w:rsidRDefault="006A11C2" w:rsidP="007E0FB9">
            <w:pPr>
              <w:spacing w:line="240" w:lineRule="exact"/>
              <w:jc w:val="center"/>
              <w:rPr>
                <w:rFonts w:ascii="Arial" w:hAnsi="Arial" w:cs="Arial"/>
                <w:sz w:val="16"/>
                <w:szCs w:val="16"/>
              </w:rPr>
            </w:pPr>
          </w:p>
          <w:p w:rsidR="006A11C2" w:rsidRDefault="006A11C2" w:rsidP="007E0FB9">
            <w:pPr>
              <w:spacing w:line="240" w:lineRule="exact"/>
              <w:jc w:val="center"/>
              <w:rPr>
                <w:rFonts w:ascii="Arial" w:hAnsi="Arial" w:cs="Arial"/>
                <w:sz w:val="16"/>
                <w:szCs w:val="16"/>
              </w:rPr>
            </w:pPr>
          </w:p>
          <w:p w:rsidR="006A11C2" w:rsidRDefault="006A11C2" w:rsidP="007E0FB9">
            <w:pPr>
              <w:spacing w:line="240" w:lineRule="exact"/>
              <w:jc w:val="center"/>
              <w:rPr>
                <w:rFonts w:ascii="Arial" w:hAnsi="Arial" w:cs="Arial"/>
                <w:sz w:val="16"/>
                <w:szCs w:val="16"/>
              </w:rPr>
            </w:pPr>
          </w:p>
          <w:p w:rsidR="006A11C2" w:rsidRPr="00BD057B" w:rsidRDefault="006A11C2" w:rsidP="006A11C2">
            <w:pPr>
              <w:spacing w:line="180" w:lineRule="exact"/>
              <w:ind w:left="4287"/>
              <w:jc w:val="center"/>
              <w:rPr>
                <w:rFonts w:ascii="Arial" w:eastAsia="Calibri" w:hAnsi="Arial" w:cs="Arial"/>
                <w:sz w:val="16"/>
                <w:szCs w:val="16"/>
              </w:rPr>
            </w:pPr>
            <w:r w:rsidRPr="00BD057B">
              <w:rPr>
                <w:rFonts w:ascii="Arial" w:hAnsi="Arial" w:cs="Arial"/>
                <w:sz w:val="16"/>
                <w:szCs w:val="16"/>
              </w:rPr>
              <w:t>Приложение 1</w:t>
            </w:r>
          </w:p>
          <w:p w:rsidR="006A11C2" w:rsidRPr="00BD057B" w:rsidRDefault="006A11C2" w:rsidP="006A11C2">
            <w:pPr>
              <w:spacing w:line="180" w:lineRule="exact"/>
              <w:ind w:left="4287"/>
              <w:jc w:val="center"/>
              <w:rPr>
                <w:rFonts w:ascii="Arial" w:hAnsi="Arial" w:cs="Arial"/>
                <w:sz w:val="16"/>
                <w:szCs w:val="16"/>
              </w:rPr>
            </w:pPr>
            <w:r w:rsidRPr="00BD057B">
              <w:rPr>
                <w:rFonts w:ascii="Arial" w:hAnsi="Arial" w:cs="Arial"/>
                <w:sz w:val="16"/>
                <w:szCs w:val="16"/>
              </w:rPr>
              <w:t xml:space="preserve">к административному регламенту предоставления </w:t>
            </w:r>
          </w:p>
          <w:p w:rsidR="006A11C2" w:rsidRPr="00BD057B" w:rsidRDefault="006A11C2" w:rsidP="006A11C2">
            <w:pPr>
              <w:spacing w:line="180" w:lineRule="exact"/>
              <w:ind w:left="4287"/>
              <w:jc w:val="center"/>
              <w:rPr>
                <w:rFonts w:ascii="Arial" w:hAnsi="Arial" w:cs="Arial"/>
                <w:sz w:val="16"/>
                <w:szCs w:val="16"/>
              </w:rPr>
            </w:pPr>
            <w:r w:rsidRPr="00BD057B">
              <w:rPr>
                <w:rFonts w:ascii="Arial" w:hAnsi="Arial" w:cs="Arial"/>
                <w:sz w:val="16"/>
                <w:szCs w:val="16"/>
              </w:rPr>
              <w:t xml:space="preserve">администрацией Благодарненского городского округа Ставропольского края муниципальной услуги </w:t>
            </w:r>
            <w:r w:rsidRPr="00BD057B">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tc>
      </w:tr>
    </w:tbl>
    <w:p w:rsidR="006A11C2" w:rsidRDefault="006A11C2" w:rsidP="006A11C2">
      <w:pPr>
        <w:jc w:val="center"/>
        <w:rPr>
          <w:rFonts w:ascii="Arial" w:hAnsi="Arial" w:cs="Arial"/>
          <w:sz w:val="16"/>
          <w:szCs w:val="16"/>
        </w:rPr>
      </w:pPr>
    </w:p>
    <w:p w:rsidR="006A11C2" w:rsidRDefault="006A11C2" w:rsidP="006A11C2">
      <w:pPr>
        <w:jc w:val="center"/>
        <w:rPr>
          <w:rFonts w:ascii="Arial" w:hAnsi="Arial" w:cs="Arial"/>
          <w:sz w:val="16"/>
          <w:szCs w:val="16"/>
        </w:rPr>
      </w:pPr>
    </w:p>
    <w:p w:rsidR="006A11C2" w:rsidRPr="00BD057B" w:rsidRDefault="006A11C2" w:rsidP="006A11C2">
      <w:pPr>
        <w:jc w:val="center"/>
        <w:rPr>
          <w:rFonts w:ascii="Arial" w:hAnsi="Arial" w:cs="Arial"/>
          <w:sz w:val="16"/>
          <w:szCs w:val="16"/>
        </w:rPr>
      </w:pPr>
    </w:p>
    <w:p w:rsidR="006A11C2" w:rsidRPr="00BD057B" w:rsidRDefault="006A11C2" w:rsidP="006A11C2">
      <w:pPr>
        <w:spacing w:line="180" w:lineRule="exact"/>
        <w:jc w:val="center"/>
        <w:rPr>
          <w:rFonts w:ascii="Arial" w:hAnsi="Arial" w:cs="Arial"/>
          <w:sz w:val="16"/>
          <w:szCs w:val="16"/>
        </w:rPr>
      </w:pPr>
      <w:r w:rsidRPr="00BD057B">
        <w:rPr>
          <w:rFonts w:ascii="Arial" w:hAnsi="Arial" w:cs="Arial"/>
          <w:sz w:val="16"/>
          <w:szCs w:val="16"/>
        </w:rPr>
        <w:t>БЛОК – СХЕМА</w:t>
      </w:r>
    </w:p>
    <w:p w:rsidR="006A11C2" w:rsidRPr="00BD057B" w:rsidRDefault="006A11C2" w:rsidP="006A11C2">
      <w:pPr>
        <w:pStyle w:val="Style1"/>
        <w:widowControl/>
        <w:spacing w:line="180" w:lineRule="exact"/>
        <w:jc w:val="center"/>
        <w:rPr>
          <w:rStyle w:val="FontStyle17"/>
          <w:rFonts w:ascii="Arial" w:hAnsi="Arial" w:cs="Arial"/>
          <w:sz w:val="16"/>
          <w:szCs w:val="16"/>
        </w:rPr>
      </w:pPr>
      <w:r w:rsidRPr="00BD057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BD057B">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p w:rsidR="006A11C2" w:rsidRPr="00BD057B" w:rsidRDefault="006A11C2" w:rsidP="006A11C2">
      <w:pPr>
        <w:pStyle w:val="Style1"/>
        <w:widowControl/>
        <w:spacing w:line="180" w:lineRule="exact"/>
        <w:jc w:val="center"/>
        <w:rPr>
          <w:rStyle w:val="FontStyle17"/>
          <w:rFonts w:ascii="Arial" w:hAnsi="Arial" w:cs="Arial"/>
          <w:sz w:val="16"/>
          <w:szCs w:val="16"/>
        </w:rPr>
      </w:pPr>
    </w:p>
    <w:p w:rsidR="006A11C2" w:rsidRPr="00BD057B" w:rsidRDefault="006A11C2" w:rsidP="006A11C2">
      <w:pPr>
        <w:pStyle w:val="Style1"/>
        <w:widowControl/>
        <w:rPr>
          <w:rStyle w:val="FontStyle17"/>
          <w:rFonts w:ascii="Arial" w:hAnsi="Arial" w:cs="Arial"/>
          <w:sz w:val="16"/>
          <w:szCs w:val="16"/>
        </w:rPr>
      </w:pPr>
    </w:p>
    <w:p w:rsidR="006A11C2" w:rsidRPr="00BD057B" w:rsidRDefault="006A11C2" w:rsidP="006A11C2">
      <w:pPr>
        <w:pStyle w:val="Style1"/>
        <w:widowControl/>
        <w:rPr>
          <w:rStyle w:val="FontStyle17"/>
          <w:rFonts w:ascii="Arial" w:hAnsi="Arial" w:cs="Arial"/>
          <w:sz w:val="16"/>
          <w:szCs w:val="16"/>
        </w:rPr>
      </w:pPr>
      <w:r w:rsidRPr="00BD057B">
        <w:rPr>
          <w:rFonts w:ascii="Arial" w:hAnsi="Arial" w:cs="Arial"/>
          <w:sz w:val="16"/>
          <w:szCs w:val="16"/>
        </w:rPr>
        <w:pict>
          <v:group id="_x0000_s1149" editas="canvas" style="position:absolute;margin-left:12.5pt;margin-top:1.9pt;width:463.25pt;height:485.25pt;z-index:251670528;mso-position-horizontal-relative:char;mso-position-vertical-relative:line" coordorigin="6275,1700" coordsize="6922,7308">
            <o:lock v:ext="edit" aspectratio="t"/>
            <v:shape id="_x0000_s1150" type="#_x0000_t75" style="position:absolute;left:6275;top:1700;width:6922;height:7308" o:preferrelative="f">
              <v:fill o:detectmouseclick="t"/>
              <v:path o:extrusionok="t" o:connecttype="none"/>
            </v:shape>
            <v:rect id="_x0000_s1151" style="position:absolute;left:8068;top:1700;width:3213;height:678">
              <v:textbox style="mso-next-textbox:#_x0000_s1151" inset="1.67639mm,.83819mm,1.67639mm,.83819mm">
                <w:txbxContent>
                  <w:p w:rsidR="00E31DF4" w:rsidRPr="006A11C2" w:rsidRDefault="00E31DF4" w:rsidP="006A11C2">
                    <w:pPr>
                      <w:jc w:val="center"/>
                      <w:rPr>
                        <w:rFonts w:ascii="Arial" w:hAnsi="Arial" w:cs="Arial"/>
                        <w:sz w:val="16"/>
                        <w:szCs w:val="16"/>
                      </w:rPr>
                    </w:pPr>
                  </w:p>
                  <w:p w:rsidR="00E31DF4" w:rsidRPr="006A11C2" w:rsidRDefault="00E31DF4" w:rsidP="006A11C2">
                    <w:pPr>
                      <w:jc w:val="center"/>
                      <w:rPr>
                        <w:rFonts w:ascii="Arial" w:hAnsi="Arial" w:cs="Arial"/>
                        <w:b/>
                        <w:sz w:val="16"/>
                        <w:szCs w:val="16"/>
                      </w:rPr>
                    </w:pPr>
                    <w:r w:rsidRPr="006A11C2">
                      <w:rPr>
                        <w:rFonts w:ascii="Arial" w:hAnsi="Arial" w:cs="Arial"/>
                        <w:sz w:val="16"/>
                        <w:szCs w:val="16"/>
                      </w:rPr>
                      <w:t>Прием и регистрация документов на оказание муниципальной услуги</w:t>
                    </w:r>
                  </w:p>
                </w:txbxContent>
              </v:textbox>
            </v:rect>
            <v:rect id="_x0000_s1152" style="position:absolute;left:8337;top:4276;width:2854;height:948">
              <v:textbox style="mso-next-textbox:#_x0000_s1152" inset="1.67639mm,.83819mm,1.67639mm,.83819mm">
                <w:txbxContent>
                  <w:p w:rsidR="00E31DF4" w:rsidRDefault="00E31DF4" w:rsidP="006A11C2">
                    <w:pPr>
                      <w:jc w:val="center"/>
                      <w:rPr>
                        <w:sz w:val="16"/>
                        <w:szCs w:val="16"/>
                      </w:rPr>
                    </w:pPr>
                  </w:p>
                  <w:p w:rsidR="00E31DF4" w:rsidRPr="006A11C2" w:rsidRDefault="00E31DF4" w:rsidP="006A11C2">
                    <w:pPr>
                      <w:jc w:val="center"/>
                      <w:rPr>
                        <w:rFonts w:ascii="Arial" w:hAnsi="Arial" w:cs="Arial"/>
                        <w:sz w:val="16"/>
                        <w:szCs w:val="16"/>
                      </w:rPr>
                    </w:pPr>
                    <w:r w:rsidRPr="006A11C2">
                      <w:rPr>
                        <w:rFonts w:ascii="Arial" w:hAnsi="Arial" w:cs="Arial"/>
                        <w:sz w:val="16"/>
                        <w:szCs w:val="16"/>
                      </w:rPr>
                      <w:t>Установление оснований для отказа или предоставления муниципальной услуги</w:t>
                    </w:r>
                  </w:p>
                </w:txbxContent>
              </v:textbox>
            </v:rect>
            <v:rect id="_x0000_s1153" style="position:absolute;left:6275;top:6716;width:1972;height:678">
              <v:textbox style="mso-next-textbox:#_x0000_s1153" inset="1.67639mm,.83819mm,1.67639mm,.83819mm">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Оформление договора найма служебного жилого помещения</w:t>
                    </w:r>
                  </w:p>
                </w:txbxContent>
              </v:textbox>
            </v:rect>
            <v:rect id="_x0000_s1154" style="position:absolute;left:11475;top:7394;width:1614;height:949">
              <v:textbox style="mso-next-textbox:#_x0000_s1154" inset="1.67639mm,.83819mm,1.67639mm,.83819mm">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Уведомление об отказе в предоставлении муниципальной услуги</w:t>
                    </w:r>
                  </w:p>
                </w:txbxContent>
              </v:textbox>
            </v:rect>
            <v:rect id="_x0000_s1155" style="position:absolute;left:8606;top:7936;width:2418;height:686">
              <v:textbox style="mso-next-textbox:#_x0000_s1155">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Исправление технических ошибок, допущенных при процедуре предоставления муниципальной услуги</w:t>
                    </w:r>
                  </w:p>
                </w:txbxContent>
              </v:textbox>
            </v:rect>
            <v:line id="_x0000_s1156" style="position:absolute" from="11654,5510" to="11654,5510">
              <v:stroke endarrow="block"/>
            </v:line>
            <v:line id="_x0000_s1157" style="position:absolute" from="11564,5510" to="11564,5510">
              <v:stroke endarrow="block"/>
            </v:line>
            <v:rect id="_x0000_s1158" style="position:absolute;left:8516;top:2920;width:2329;height:678">
              <v:textbox style="mso-next-textbox:#_x0000_s1158">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Запрос документов по каналам межведомственного информационного взаимодействия</w:t>
                    </w:r>
                  </w:p>
                </w:txbxContent>
              </v:textbox>
            </v:rect>
            <v:rect id="_x0000_s1159" style="position:absolute;left:6365;top:2691;width:1433;height:907">
              <v:textbox style="mso-next-textbox:#_x0000_s1159">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Информация об обеспечении доступа к сведениям о муниципальной услуге</w:t>
                    </w:r>
                  </w:p>
                </w:txbxContent>
              </v:textbox>
            </v:rect>
            <v:rect id="_x0000_s1160" style="position:absolute;left:11475;top:2420;width:1613;height:271">
              <v:textbox style="mso-next-textbox:#_x0000_s1160">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Росреестр</w:t>
                    </w:r>
                  </w:p>
                </w:txbxContent>
              </v:textbox>
            </v:rect>
            <v:rect id="_x0000_s1161" style="position:absolute;left:11565;top:3733;width:1632;height:982">
              <v:textbox style="mso-next-textbox:#_x0000_s1161">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Муниципальные образования Ставропольского края и иных субъектов РФ</w:t>
                    </w:r>
                  </w:p>
                </w:txbxContent>
              </v:textbox>
            </v:rect>
            <v:line id="_x0000_s1162" style="position:absolute;flip:y" from="10847,2691" to="11475,3191">
              <v:stroke endarrow="block"/>
            </v:line>
            <v:line id="_x0000_s1163" style="position:absolute" from="10847,3191" to="11564,3912">
              <v:stroke endarrow="block"/>
            </v:line>
            <v:line id="_x0000_s1164" style="position:absolute" from="9502,3640" to="9502,3640">
              <v:stroke endarrow="block"/>
            </v:line>
            <v:rect id="_x0000_s1165" style="position:absolute;left:6634;top:4547;width:1430;height:679">
              <v:textbox style="mso-next-textbox:#_x0000_s1165">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Имеются основания для предоставления услуги</w:t>
                    </w:r>
                  </w:p>
                </w:txbxContent>
              </v:textbox>
            </v:rect>
            <v:rect id="_x0000_s1166" style="position:absolute;left:11583;top:4818;width:1614;height:813">
              <v:textbox style="mso-next-textbox:#_x0000_s1166">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 xml:space="preserve">Имеются основания </w:t>
                    </w:r>
                  </w:p>
                  <w:p w:rsidR="00E31DF4" w:rsidRPr="006A11C2" w:rsidRDefault="00E31DF4" w:rsidP="006A11C2">
                    <w:pPr>
                      <w:jc w:val="center"/>
                      <w:rPr>
                        <w:rFonts w:ascii="Arial" w:hAnsi="Arial" w:cs="Arial"/>
                        <w:sz w:val="16"/>
                        <w:szCs w:val="16"/>
                      </w:rPr>
                    </w:pPr>
                    <w:r w:rsidRPr="006A11C2">
                      <w:rPr>
                        <w:rFonts w:ascii="Arial" w:hAnsi="Arial" w:cs="Arial"/>
                        <w:sz w:val="16"/>
                        <w:szCs w:val="16"/>
                      </w:rPr>
                      <w:t>для отказа в предоставлении услуги</w:t>
                    </w:r>
                  </w:p>
                </w:txbxContent>
              </v:textbox>
            </v:rect>
            <v:line id="_x0000_s1167" style="position:absolute;flip:x" from="8068,4547" to="8337,4818">
              <v:stroke endarrow="block"/>
            </v:line>
            <v:line id="_x0000_s1168" style="position:absolute" from="9502,2556" to="9502,2556">
              <v:stroke endarrow="block"/>
            </v:line>
            <v:line id="_x0000_s1169" style="position:absolute" from="9682,3598" to="9683,4276">
              <v:stroke endarrow="block"/>
            </v:line>
            <v:rect id="_x0000_s1170" style="position:absolute;left:8606;top:5631;width:2241;height:949">
              <v:textbox style="mso-next-textbox:#_x0000_s1170">
                <w:txbxContent>
                  <w:p w:rsidR="00E31DF4" w:rsidRDefault="00E31DF4" w:rsidP="006A11C2">
                    <w:pPr>
                      <w:jc w:val="center"/>
                      <w:rPr>
                        <w:sz w:val="20"/>
                        <w:szCs w:val="20"/>
                      </w:rPr>
                    </w:pPr>
                  </w:p>
                  <w:p w:rsidR="00E31DF4" w:rsidRPr="006A11C2" w:rsidRDefault="00E31DF4" w:rsidP="006A11C2">
                    <w:pPr>
                      <w:jc w:val="center"/>
                      <w:rPr>
                        <w:rFonts w:ascii="Arial" w:hAnsi="Arial" w:cs="Arial"/>
                        <w:sz w:val="16"/>
                        <w:szCs w:val="16"/>
                      </w:rPr>
                    </w:pPr>
                    <w:r w:rsidRPr="006A11C2">
                      <w:rPr>
                        <w:rFonts w:ascii="Arial" w:hAnsi="Arial" w:cs="Arial"/>
                        <w:sz w:val="16"/>
                        <w:szCs w:val="16"/>
                      </w:rPr>
                      <w:t>Информирование заявителя о принятом решении</w:t>
                    </w:r>
                  </w:p>
                </w:txbxContent>
              </v:textbox>
            </v:rect>
            <v:rect id="_x0000_s1171" style="position:absolute;left:8606;top:6851;width:2241;height:680">
              <v:textbox style="mso-next-textbox:#_x0000_s1171">
                <w:txbxContent>
                  <w:p w:rsidR="00E31DF4" w:rsidRPr="006A11C2" w:rsidRDefault="00E31DF4" w:rsidP="006A11C2">
                    <w:pPr>
                      <w:jc w:val="center"/>
                      <w:rPr>
                        <w:rFonts w:ascii="Arial" w:hAnsi="Arial" w:cs="Arial"/>
                        <w:sz w:val="16"/>
                        <w:szCs w:val="16"/>
                      </w:rPr>
                    </w:pPr>
                    <w:r w:rsidRPr="006A11C2">
                      <w:rPr>
                        <w:rFonts w:ascii="Arial" w:hAnsi="Arial" w:cs="Arial"/>
                        <w:sz w:val="16"/>
                        <w:szCs w:val="16"/>
                      </w:rPr>
                      <w:t>Выдача заявителю результата предоставления муниципальной услуги</w:t>
                    </w:r>
                  </w:p>
                </w:txbxContent>
              </v:textbox>
            </v:rect>
            <v:line id="_x0000_s1172" style="position:absolute" from="7351,5225" to="7352,6716">
              <v:stroke endarrow="block"/>
            </v:line>
            <v:line id="_x0000_s1173" style="position:absolute" from="12192,5674" to="12192,5674"/>
            <v:shape id="_x0000_s1174" style="position:absolute;left:7381;top:6263;width:1225;height:440" coordsize="915,328" path="m,328l915,e">
              <v:stroke endarrow="block"/>
              <v:path arrowok="t"/>
            </v:shape>
            <v:line id="_x0000_s1175" style="position:absolute" from="12282,5631" to="12283,7394">
              <v:stroke endarrow="block"/>
            </v:line>
            <v:line id="_x0000_s1176" style="position:absolute" from="9682,6580" to="9683,6851">
              <v:stroke endarrow="block"/>
            </v:line>
            <v:line id="_x0000_s1177" style="position:absolute" from="7799,3191" to="8516,3192">
              <v:stroke endarrow="block"/>
            </v:line>
            <v:line id="_x0000_s1178" style="position:absolute" from="6454,3598" to="6455,6716">
              <v:stroke endarrow="block"/>
            </v:line>
            <v:line id="_x0000_s1179" style="position:absolute" from="7351,3598" to="8337,4455">
              <v:stroke endarrow="block"/>
            </v:line>
            <v:line id="_x0000_s1180" style="position:absolute" from="10668,7529" to="11475,7936">
              <v:stroke endarrow="block"/>
            </v:line>
            <v:line id="_x0000_s1181" style="position:absolute" from="9683,2377" to="9685,2920">
              <v:stroke endarrow="block"/>
            </v:line>
            <v:line id="_x0000_s1182" style="position:absolute;flip:y" from="8247,7123" to="8606,7124">
              <v:stroke endarrow="block"/>
            </v:line>
            <v:line id="_x0000_s1183" style="position:absolute;flip:x" from="11206,4140" to="11565,4411">
              <v:stroke endarrow="block"/>
            </v:line>
            <v:line id="_x0000_s1184" style="position:absolute" from="11206,4547" to="11583,4941">
              <v:stroke endarrow="block"/>
            </v:line>
            <v:line id="_x0000_s1185" style="position:absolute;flip:x" from="10847,5438" to="11583,6038">
              <v:stroke endarrow="block"/>
            </v:line>
          </v:group>
        </w:pict>
      </w:r>
    </w:p>
    <w:p w:rsidR="006A11C2" w:rsidRPr="00BD057B" w:rsidRDefault="006A11C2" w:rsidP="006A11C2">
      <w:pPr>
        <w:pStyle w:val="Style1"/>
        <w:widowControl/>
        <w:rPr>
          <w:rStyle w:val="FontStyle17"/>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ind w:firstLine="708"/>
        <w:jc w:val="center"/>
        <w:rPr>
          <w:rFonts w:ascii="Arial" w:hAnsi="Arial" w:cs="Arial"/>
          <w:sz w:val="16"/>
          <w:szCs w:val="16"/>
        </w:rPr>
      </w:pPr>
    </w:p>
    <w:p w:rsidR="006A11C2" w:rsidRPr="00BD057B" w:rsidRDefault="006A11C2" w:rsidP="006A11C2">
      <w:pPr>
        <w:autoSpaceDE w:val="0"/>
        <w:autoSpaceDN w:val="0"/>
        <w:adjustRightInd w:val="0"/>
        <w:ind w:firstLine="709"/>
        <w:jc w:val="both"/>
        <w:rPr>
          <w:rFonts w:ascii="Arial" w:hAnsi="Arial" w:cs="Arial"/>
          <w:sz w:val="16"/>
          <w:szCs w:val="16"/>
        </w:rPr>
      </w:pPr>
    </w:p>
    <w:p w:rsidR="006A11C2" w:rsidRPr="00BD057B" w:rsidRDefault="006A11C2" w:rsidP="006A11C2">
      <w:pPr>
        <w:autoSpaceDE w:val="0"/>
        <w:autoSpaceDN w:val="0"/>
        <w:adjustRightInd w:val="0"/>
        <w:ind w:firstLine="709"/>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7E0FB9" w:rsidRDefault="007E0FB9" w:rsidP="006A11C2">
      <w:pPr>
        <w:autoSpaceDE w:val="0"/>
        <w:autoSpaceDN w:val="0"/>
        <w:adjustRightInd w:val="0"/>
        <w:jc w:val="both"/>
        <w:rPr>
          <w:rFonts w:ascii="Arial" w:hAnsi="Arial" w:cs="Arial"/>
          <w:sz w:val="16"/>
          <w:szCs w:val="16"/>
        </w:rPr>
      </w:pPr>
    </w:p>
    <w:p w:rsidR="007E0FB9" w:rsidRDefault="007E0FB9" w:rsidP="006A11C2">
      <w:pPr>
        <w:autoSpaceDE w:val="0"/>
        <w:autoSpaceDN w:val="0"/>
        <w:adjustRightInd w:val="0"/>
        <w:jc w:val="both"/>
        <w:rPr>
          <w:rFonts w:ascii="Arial" w:hAnsi="Arial" w:cs="Arial"/>
          <w:sz w:val="16"/>
          <w:szCs w:val="16"/>
        </w:rPr>
        <w:sectPr w:rsidR="007E0FB9" w:rsidSect="006A11C2">
          <w:type w:val="continuous"/>
          <w:pgSz w:w="11905" w:h="16838"/>
          <w:pgMar w:top="1134" w:right="706" w:bottom="1134" w:left="993" w:header="720" w:footer="720" w:gutter="0"/>
          <w:cols w:space="851"/>
          <w:noEndnote/>
          <w:titlePg/>
          <w:docGrid w:linePitch="381"/>
        </w:sectPr>
      </w:pPr>
    </w:p>
    <w:tbl>
      <w:tblPr>
        <w:tblW w:w="0" w:type="auto"/>
        <w:tblLook w:val="01E0"/>
      </w:tblPr>
      <w:tblGrid>
        <w:gridCol w:w="232"/>
        <w:gridCol w:w="4661"/>
      </w:tblGrid>
      <w:tr w:rsidR="007E0FB9" w:rsidRPr="00BD057B" w:rsidTr="007E0FB9">
        <w:tc>
          <w:tcPr>
            <w:tcW w:w="250" w:type="dxa"/>
            <w:shd w:val="clear" w:color="auto" w:fill="auto"/>
          </w:tcPr>
          <w:p w:rsidR="007E0FB9" w:rsidRPr="00BD057B" w:rsidRDefault="007E0FB9" w:rsidP="007E0FB9">
            <w:pPr>
              <w:jc w:val="both"/>
              <w:rPr>
                <w:rFonts w:ascii="Arial" w:hAnsi="Arial" w:cs="Arial"/>
                <w:sz w:val="16"/>
                <w:szCs w:val="16"/>
              </w:rPr>
            </w:pPr>
          </w:p>
        </w:tc>
        <w:tc>
          <w:tcPr>
            <w:tcW w:w="9320" w:type="dxa"/>
            <w:shd w:val="clear" w:color="auto" w:fill="auto"/>
          </w:tcPr>
          <w:p w:rsidR="007E0FB9" w:rsidRPr="00BD057B" w:rsidRDefault="007E0FB9" w:rsidP="007E0FB9">
            <w:pPr>
              <w:spacing w:line="240" w:lineRule="exact"/>
              <w:ind w:left="476"/>
              <w:jc w:val="center"/>
              <w:rPr>
                <w:rFonts w:ascii="Arial" w:eastAsia="Calibri" w:hAnsi="Arial" w:cs="Arial"/>
                <w:sz w:val="16"/>
                <w:szCs w:val="16"/>
              </w:rPr>
            </w:pPr>
            <w:r w:rsidRPr="00BD057B">
              <w:rPr>
                <w:rFonts w:ascii="Arial" w:hAnsi="Arial" w:cs="Arial"/>
                <w:sz w:val="16"/>
                <w:szCs w:val="16"/>
              </w:rPr>
              <w:t>Приложение 2</w:t>
            </w:r>
          </w:p>
          <w:p w:rsidR="007E0FB9" w:rsidRPr="00BD057B" w:rsidRDefault="007E0FB9" w:rsidP="007E0FB9">
            <w:pPr>
              <w:spacing w:line="240" w:lineRule="exact"/>
              <w:ind w:left="476"/>
              <w:jc w:val="both"/>
              <w:rPr>
                <w:rFonts w:ascii="Arial" w:hAnsi="Arial" w:cs="Arial"/>
                <w:sz w:val="16"/>
                <w:szCs w:val="16"/>
              </w:rPr>
            </w:pPr>
            <w:r w:rsidRPr="00BD057B">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D057B">
              <w:rPr>
                <w:rStyle w:val="FontStyle17"/>
                <w:rFonts w:ascii="Arial" w:hAnsi="Arial" w:cs="Arial"/>
                <w:sz w:val="16"/>
                <w:szCs w:val="16"/>
              </w:rPr>
              <w:lastRenderedPageBreak/>
              <w:t>«Приватизация жилых помещений в муниципальном жилищном фонде, занимаемых гражданами на условиях социального найма»</w:t>
            </w:r>
          </w:p>
        </w:tc>
      </w:tr>
    </w:tbl>
    <w:p w:rsidR="007E0FB9" w:rsidRPr="00BD057B" w:rsidRDefault="007E0FB9" w:rsidP="007E0FB9">
      <w:pPr>
        <w:jc w:val="right"/>
        <w:rPr>
          <w:rFonts w:ascii="Arial" w:hAnsi="Arial" w:cs="Arial"/>
          <w:sz w:val="16"/>
          <w:szCs w:val="16"/>
        </w:rPr>
      </w:pPr>
      <w:r w:rsidRPr="00BD057B">
        <w:rPr>
          <w:rFonts w:ascii="Arial" w:hAnsi="Arial" w:cs="Arial"/>
          <w:sz w:val="16"/>
          <w:szCs w:val="16"/>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4128"/>
      </w:tblGrid>
      <w:tr w:rsidR="007E0FB9" w:rsidRPr="00BD057B" w:rsidTr="007E0FB9">
        <w:trPr>
          <w:trHeight w:val="1947"/>
        </w:trPr>
        <w:tc>
          <w:tcPr>
            <w:tcW w:w="3227" w:type="dxa"/>
            <w:tcBorders>
              <w:top w:val="nil"/>
              <w:left w:val="nil"/>
              <w:bottom w:val="nil"/>
              <w:right w:val="nil"/>
            </w:tcBorders>
          </w:tcPr>
          <w:p w:rsidR="007E0FB9" w:rsidRPr="00BD057B" w:rsidRDefault="007E0FB9" w:rsidP="007E0FB9">
            <w:pPr>
              <w:rPr>
                <w:rStyle w:val="FontStyle17"/>
                <w:rFonts w:ascii="Arial" w:hAnsi="Arial" w:cs="Arial"/>
                <w:sz w:val="16"/>
                <w:szCs w:val="16"/>
              </w:rPr>
            </w:pPr>
          </w:p>
        </w:tc>
        <w:tc>
          <w:tcPr>
            <w:tcW w:w="6127" w:type="dxa"/>
            <w:tcBorders>
              <w:top w:val="nil"/>
              <w:left w:val="nil"/>
              <w:bottom w:val="nil"/>
              <w:right w:val="nil"/>
            </w:tcBorders>
          </w:tcPr>
          <w:p w:rsidR="007E0FB9" w:rsidRPr="00BD057B" w:rsidRDefault="007E0FB9" w:rsidP="007E0FB9">
            <w:pPr>
              <w:spacing w:line="240" w:lineRule="exact"/>
              <w:jc w:val="center"/>
              <w:rPr>
                <w:rStyle w:val="FontStyle17"/>
                <w:rFonts w:ascii="Arial" w:hAnsi="Arial" w:cs="Arial"/>
                <w:sz w:val="16"/>
                <w:szCs w:val="16"/>
              </w:rPr>
            </w:pPr>
            <w:r w:rsidRPr="00BD057B">
              <w:rPr>
                <w:rStyle w:val="FontStyle17"/>
                <w:rFonts w:ascii="Arial" w:hAnsi="Arial" w:cs="Arial"/>
                <w:sz w:val="16"/>
                <w:szCs w:val="16"/>
              </w:rPr>
              <w:t>Главе</w:t>
            </w:r>
          </w:p>
          <w:p w:rsidR="007E0FB9" w:rsidRPr="00BD057B" w:rsidRDefault="007E0FB9" w:rsidP="007E0FB9">
            <w:pPr>
              <w:spacing w:line="240" w:lineRule="exact"/>
              <w:jc w:val="center"/>
              <w:rPr>
                <w:rStyle w:val="FontStyle17"/>
                <w:rFonts w:ascii="Arial" w:hAnsi="Arial" w:cs="Arial"/>
                <w:sz w:val="16"/>
                <w:szCs w:val="16"/>
              </w:rPr>
            </w:pPr>
            <w:r w:rsidRPr="00BD057B">
              <w:rPr>
                <w:rStyle w:val="FontStyle17"/>
                <w:rFonts w:ascii="Arial" w:hAnsi="Arial" w:cs="Arial"/>
                <w:sz w:val="16"/>
                <w:szCs w:val="16"/>
              </w:rPr>
              <w:t>Благодарненского городского округа Ставропольского края</w:t>
            </w:r>
          </w:p>
          <w:p w:rsidR="007E0FB9" w:rsidRPr="00BD057B" w:rsidRDefault="007E0FB9" w:rsidP="007E0FB9">
            <w:pPr>
              <w:spacing w:line="240" w:lineRule="exact"/>
              <w:jc w:val="right"/>
              <w:rPr>
                <w:rStyle w:val="FontStyle17"/>
                <w:rFonts w:ascii="Arial" w:hAnsi="Arial" w:cs="Arial"/>
                <w:sz w:val="16"/>
                <w:szCs w:val="16"/>
              </w:rPr>
            </w:pPr>
            <w:r w:rsidRPr="00BD057B">
              <w:rPr>
                <w:rStyle w:val="FontStyle17"/>
                <w:rFonts w:ascii="Arial" w:hAnsi="Arial" w:cs="Arial"/>
                <w:sz w:val="16"/>
                <w:szCs w:val="16"/>
              </w:rPr>
              <w:t>И.О. Фамилия</w:t>
            </w:r>
          </w:p>
          <w:p w:rsidR="007E0FB9" w:rsidRPr="00BD057B" w:rsidRDefault="007E0FB9" w:rsidP="007E0FB9">
            <w:pPr>
              <w:rPr>
                <w:rStyle w:val="FontStyle17"/>
                <w:rFonts w:ascii="Arial" w:hAnsi="Arial" w:cs="Arial"/>
                <w:sz w:val="16"/>
                <w:szCs w:val="16"/>
              </w:rPr>
            </w:pPr>
            <w:r w:rsidRPr="00BD057B">
              <w:rPr>
                <w:rStyle w:val="FontStyle17"/>
                <w:rFonts w:ascii="Arial" w:hAnsi="Arial" w:cs="Arial"/>
                <w:sz w:val="16"/>
                <w:szCs w:val="16"/>
              </w:rPr>
              <w:t>_______________________________________</w:t>
            </w:r>
          </w:p>
          <w:p w:rsidR="007E0FB9" w:rsidRPr="00BD057B" w:rsidRDefault="007E0FB9" w:rsidP="007E0FB9">
            <w:pPr>
              <w:jc w:val="center"/>
              <w:rPr>
                <w:rStyle w:val="FontStyle17"/>
                <w:rFonts w:ascii="Arial" w:hAnsi="Arial" w:cs="Arial"/>
                <w:sz w:val="16"/>
                <w:szCs w:val="16"/>
              </w:rPr>
            </w:pPr>
            <w:r w:rsidRPr="00BD057B">
              <w:rPr>
                <w:rStyle w:val="FontStyle17"/>
                <w:rFonts w:ascii="Arial" w:hAnsi="Arial" w:cs="Arial"/>
                <w:sz w:val="16"/>
                <w:szCs w:val="16"/>
              </w:rPr>
              <w:t>(Ф.И.О. заявителя)</w:t>
            </w:r>
          </w:p>
          <w:p w:rsidR="007E0FB9" w:rsidRPr="00BD057B" w:rsidRDefault="007E0FB9" w:rsidP="007E0FB9">
            <w:pPr>
              <w:rPr>
                <w:rStyle w:val="FontStyle17"/>
                <w:rFonts w:ascii="Arial" w:hAnsi="Arial" w:cs="Arial"/>
                <w:sz w:val="16"/>
                <w:szCs w:val="16"/>
              </w:rPr>
            </w:pPr>
            <w:r w:rsidRPr="00BD057B">
              <w:rPr>
                <w:rStyle w:val="FontStyle17"/>
                <w:rFonts w:ascii="Arial" w:hAnsi="Arial" w:cs="Arial"/>
                <w:sz w:val="16"/>
                <w:szCs w:val="16"/>
              </w:rPr>
              <w:t>_______________________________________</w:t>
            </w:r>
          </w:p>
          <w:p w:rsidR="007E0FB9" w:rsidRPr="00BD057B" w:rsidRDefault="007E0FB9" w:rsidP="007E0FB9">
            <w:pPr>
              <w:pStyle w:val="ConsPlusNonformat"/>
              <w:widowControl/>
              <w:ind w:left="175"/>
              <w:jc w:val="both"/>
              <w:rPr>
                <w:rStyle w:val="FontStyle17"/>
                <w:rFonts w:ascii="Arial" w:hAnsi="Arial" w:cs="Arial"/>
                <w:sz w:val="16"/>
                <w:szCs w:val="16"/>
              </w:rPr>
            </w:pPr>
            <w:r w:rsidRPr="00BD057B">
              <w:rPr>
                <w:rStyle w:val="FontStyle17"/>
                <w:rFonts w:ascii="Arial" w:hAnsi="Arial" w:cs="Arial"/>
                <w:sz w:val="16"/>
                <w:szCs w:val="16"/>
              </w:rPr>
              <w:t xml:space="preserve">                        (адрес регистрации по месту жительства, телефон)</w:t>
            </w:r>
          </w:p>
        </w:tc>
      </w:tr>
    </w:tbl>
    <w:p w:rsidR="007E0FB9" w:rsidRPr="00BD057B" w:rsidRDefault="007E0FB9" w:rsidP="007E0FB9">
      <w:pPr>
        <w:rPr>
          <w:rStyle w:val="FontStyle17"/>
          <w:rFonts w:ascii="Arial" w:hAnsi="Arial" w:cs="Arial"/>
          <w:sz w:val="16"/>
          <w:szCs w:val="16"/>
        </w:rPr>
      </w:pPr>
    </w:p>
    <w:p w:rsidR="007E0FB9" w:rsidRPr="00BD057B" w:rsidRDefault="007E0FB9" w:rsidP="007E0FB9">
      <w:pPr>
        <w:autoSpaceDE w:val="0"/>
        <w:autoSpaceDN w:val="0"/>
        <w:adjustRightInd w:val="0"/>
        <w:jc w:val="center"/>
        <w:rPr>
          <w:rFonts w:ascii="Arial" w:hAnsi="Arial" w:cs="Arial"/>
          <w:bCs/>
          <w:sz w:val="16"/>
          <w:szCs w:val="16"/>
        </w:rPr>
      </w:pPr>
      <w:r w:rsidRPr="00BD057B">
        <w:rPr>
          <w:rFonts w:ascii="Arial" w:hAnsi="Arial" w:cs="Arial"/>
          <w:bCs/>
          <w:sz w:val="16"/>
          <w:szCs w:val="16"/>
        </w:rPr>
        <w:t>З А Я В Л Е Н И Е</w:t>
      </w:r>
    </w:p>
    <w:p w:rsidR="007E0FB9" w:rsidRPr="00BD057B" w:rsidRDefault="007E0FB9" w:rsidP="007E0FB9">
      <w:pPr>
        <w:autoSpaceDE w:val="0"/>
        <w:autoSpaceDN w:val="0"/>
        <w:adjustRightInd w:val="0"/>
        <w:ind w:firstLine="709"/>
        <w:jc w:val="center"/>
        <w:rPr>
          <w:rFonts w:ascii="Arial" w:hAnsi="Arial" w:cs="Arial"/>
          <w:bCs/>
          <w:sz w:val="16"/>
          <w:szCs w:val="16"/>
        </w:rPr>
      </w:pPr>
    </w:p>
    <w:p w:rsidR="007E0FB9" w:rsidRPr="00BD057B" w:rsidRDefault="007E0FB9" w:rsidP="007E0FB9">
      <w:pPr>
        <w:autoSpaceDE w:val="0"/>
        <w:autoSpaceDN w:val="0"/>
        <w:adjustRightInd w:val="0"/>
        <w:ind w:firstLine="709"/>
        <w:jc w:val="both"/>
        <w:rPr>
          <w:rFonts w:ascii="Arial" w:hAnsi="Arial" w:cs="Arial"/>
          <w:sz w:val="16"/>
          <w:szCs w:val="16"/>
        </w:rPr>
      </w:pPr>
      <w:r w:rsidRPr="00BD057B">
        <w:rPr>
          <w:rFonts w:ascii="Arial" w:eastAsia="TimesNewRoman" w:hAnsi="Arial" w:cs="Arial"/>
          <w:sz w:val="16"/>
          <w:szCs w:val="16"/>
        </w:rPr>
        <w:t>Прошу передать мне (нам) в (совместную, долевую) собственность, занимаемое мной (нами) жилое помещение по договору социального найма по адресу</w:t>
      </w:r>
      <w:r w:rsidRPr="00BD057B">
        <w:rPr>
          <w:rFonts w:ascii="Arial" w:hAnsi="Arial" w:cs="Arial"/>
          <w:sz w:val="16"/>
          <w:szCs w:val="16"/>
        </w:rPr>
        <w:t>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C5646B">
      <w:pPr>
        <w:autoSpaceDE w:val="0"/>
        <w:autoSpaceDN w:val="0"/>
        <w:adjustRightInd w:val="0"/>
        <w:ind w:firstLine="709"/>
        <w:jc w:val="both"/>
        <w:rPr>
          <w:rFonts w:ascii="Arial" w:hAnsi="Arial" w:cs="Arial"/>
          <w:sz w:val="16"/>
          <w:szCs w:val="16"/>
        </w:rPr>
      </w:pPr>
      <w:r w:rsidRPr="00BD057B">
        <w:rPr>
          <w:rFonts w:ascii="Arial" w:eastAsia="TimesNewRoman" w:hAnsi="Arial" w:cs="Arial"/>
          <w:sz w:val="16"/>
          <w:szCs w:val="16"/>
        </w:rPr>
        <w:t>В квартире вместе со мной зарегистрированы</w:t>
      </w:r>
      <w:r w:rsidRPr="00BD057B">
        <w:rPr>
          <w:rFonts w:ascii="Arial" w:hAnsi="Arial" w:cs="Arial"/>
          <w:sz w:val="16"/>
          <w:szCs w:val="16"/>
        </w:rPr>
        <w:t xml:space="preserve">: </w:t>
      </w:r>
      <w:r w:rsidRPr="00BD057B">
        <w:rPr>
          <w:rFonts w:ascii="Arial" w:hAnsi="Arial" w:cs="Arial"/>
          <w:bCs/>
          <w:sz w:val="16"/>
          <w:szCs w:val="16"/>
        </w:rPr>
        <w:t>(указать родственные связи, ФИО, год рождения</w:t>
      </w:r>
      <w:r w:rsidRPr="00BD057B">
        <w:rPr>
          <w:rFonts w:ascii="Arial" w:hAnsi="Arial" w:cs="Arial"/>
          <w:sz w:val="16"/>
          <w:szCs w:val="16"/>
        </w:rPr>
        <w:t>) ________________________________________________________________________________________________________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 20___ г. __</w:t>
      </w:r>
      <w:r w:rsidR="00C5646B">
        <w:rPr>
          <w:rFonts w:ascii="Arial" w:hAnsi="Arial" w:cs="Arial"/>
          <w:sz w:val="16"/>
          <w:szCs w:val="16"/>
        </w:rPr>
        <w:t>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 xml:space="preserve">          </w:t>
      </w:r>
      <w:r w:rsidR="00C5646B">
        <w:rPr>
          <w:rFonts w:ascii="Arial" w:hAnsi="Arial" w:cs="Arial"/>
          <w:sz w:val="16"/>
          <w:szCs w:val="16"/>
        </w:rPr>
        <w:t xml:space="preserve">                                   </w:t>
      </w:r>
      <w:r w:rsidRPr="00BD057B">
        <w:rPr>
          <w:rFonts w:ascii="Arial" w:hAnsi="Arial" w:cs="Arial"/>
          <w:sz w:val="16"/>
          <w:szCs w:val="16"/>
        </w:rPr>
        <w:t xml:space="preserve">  (</w:t>
      </w:r>
      <w:r w:rsidRPr="00BD057B">
        <w:rPr>
          <w:rFonts w:ascii="Arial" w:eastAsia="TimesNewRoman" w:hAnsi="Arial" w:cs="Arial"/>
          <w:sz w:val="16"/>
          <w:szCs w:val="16"/>
        </w:rPr>
        <w:t>личная подпись собственника</w:t>
      </w:r>
      <w:r w:rsidRPr="00BD057B">
        <w:rPr>
          <w:rFonts w:ascii="Arial" w:hAnsi="Arial" w:cs="Arial"/>
          <w:sz w:val="16"/>
          <w:szCs w:val="16"/>
        </w:rPr>
        <w:t>)</w:t>
      </w:r>
    </w:p>
    <w:p w:rsidR="00C5646B" w:rsidRDefault="00C5646B" w:rsidP="00C5646B">
      <w:pPr>
        <w:autoSpaceDE w:val="0"/>
        <w:autoSpaceDN w:val="0"/>
        <w:adjustRightInd w:val="0"/>
        <w:ind w:firstLine="142"/>
        <w:jc w:val="both"/>
        <w:rPr>
          <w:rFonts w:ascii="Arial" w:hAnsi="Arial" w:cs="Arial"/>
          <w:bCs/>
          <w:sz w:val="16"/>
          <w:szCs w:val="16"/>
        </w:rPr>
      </w:pPr>
    </w:p>
    <w:p w:rsidR="007E0FB9" w:rsidRPr="00BD057B" w:rsidRDefault="007E0FB9" w:rsidP="00C5646B">
      <w:pPr>
        <w:autoSpaceDE w:val="0"/>
        <w:autoSpaceDN w:val="0"/>
        <w:adjustRightInd w:val="0"/>
        <w:ind w:firstLine="142"/>
        <w:jc w:val="both"/>
        <w:rPr>
          <w:rFonts w:ascii="Arial" w:hAnsi="Arial" w:cs="Arial"/>
          <w:bCs/>
          <w:sz w:val="16"/>
          <w:szCs w:val="16"/>
        </w:rPr>
      </w:pPr>
      <w:r w:rsidRPr="00BD057B">
        <w:rPr>
          <w:rFonts w:ascii="Arial" w:hAnsi="Arial" w:cs="Arial"/>
          <w:bCs/>
          <w:sz w:val="16"/>
          <w:szCs w:val="16"/>
        </w:rPr>
        <w:t>От права на приватизацию квартиры отказывается (ФИО полностью):</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____________________________________________________</w:t>
      </w:r>
    </w:p>
    <w:p w:rsidR="00C5646B" w:rsidRDefault="00C5646B" w:rsidP="007E0FB9">
      <w:pPr>
        <w:autoSpaceDE w:val="0"/>
        <w:autoSpaceDN w:val="0"/>
        <w:adjustRightInd w:val="0"/>
        <w:ind w:firstLine="709"/>
        <w:jc w:val="both"/>
        <w:rPr>
          <w:rFonts w:ascii="Arial" w:hAnsi="Arial" w:cs="Arial"/>
          <w:bCs/>
          <w:sz w:val="16"/>
          <w:szCs w:val="16"/>
        </w:rPr>
      </w:pPr>
    </w:p>
    <w:p w:rsidR="007E0FB9" w:rsidRPr="00BD057B" w:rsidRDefault="007E0FB9" w:rsidP="00C5646B">
      <w:pPr>
        <w:autoSpaceDE w:val="0"/>
        <w:autoSpaceDN w:val="0"/>
        <w:adjustRightInd w:val="0"/>
        <w:ind w:firstLine="142"/>
        <w:jc w:val="both"/>
        <w:rPr>
          <w:rFonts w:ascii="Arial" w:hAnsi="Arial" w:cs="Arial"/>
          <w:bCs/>
          <w:sz w:val="16"/>
          <w:szCs w:val="16"/>
        </w:rPr>
      </w:pPr>
      <w:r w:rsidRPr="00BD057B">
        <w:rPr>
          <w:rFonts w:ascii="Arial" w:hAnsi="Arial" w:cs="Arial"/>
          <w:bCs/>
          <w:sz w:val="16"/>
          <w:szCs w:val="16"/>
        </w:rPr>
        <w:t>Несовершеннолетние, имеющие право пользования данным жилым помещением и</w:t>
      </w:r>
    </w:p>
    <w:p w:rsidR="007E0FB9" w:rsidRPr="00BD057B" w:rsidRDefault="007E0FB9" w:rsidP="007E0FB9">
      <w:pPr>
        <w:autoSpaceDE w:val="0"/>
        <w:autoSpaceDN w:val="0"/>
        <w:adjustRightInd w:val="0"/>
        <w:jc w:val="both"/>
        <w:rPr>
          <w:rFonts w:ascii="Arial" w:hAnsi="Arial" w:cs="Arial"/>
          <w:b/>
          <w:bCs/>
          <w:sz w:val="16"/>
          <w:szCs w:val="16"/>
        </w:rPr>
      </w:pPr>
      <w:r w:rsidRPr="00BD057B">
        <w:rPr>
          <w:rFonts w:ascii="Arial" w:hAnsi="Arial" w:cs="Arial"/>
          <w:bCs/>
          <w:sz w:val="16"/>
          <w:szCs w:val="16"/>
        </w:rPr>
        <w:t>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r w:rsidRPr="00BD057B">
        <w:rPr>
          <w:rFonts w:ascii="Arial" w:hAnsi="Arial" w:cs="Arial"/>
          <w:b/>
          <w:bCs/>
          <w:sz w:val="16"/>
          <w:szCs w:val="16"/>
        </w:rPr>
        <w:t xml:space="preserve">  </w:t>
      </w:r>
      <w:r w:rsidRPr="00BD057B">
        <w:rPr>
          <w:rFonts w:ascii="Arial" w:hAnsi="Arial" w:cs="Arial"/>
          <w:sz w:val="16"/>
          <w:szCs w:val="16"/>
        </w:rPr>
        <w:t>(ФИО</w:t>
      </w:r>
      <w:r w:rsidRPr="00BD057B">
        <w:rPr>
          <w:rFonts w:ascii="Arial" w:hAnsi="Arial" w:cs="Arial"/>
          <w:bCs/>
          <w:sz w:val="16"/>
          <w:szCs w:val="16"/>
        </w:rPr>
        <w:t>, число, месяц, год рождения</w:t>
      </w:r>
      <w:r w:rsidRPr="00BD057B">
        <w:rPr>
          <w:rFonts w:ascii="Arial" w:hAnsi="Arial" w:cs="Arial"/>
          <w:sz w:val="16"/>
          <w:szCs w:val="16"/>
        </w:rPr>
        <w:t>)</w:t>
      </w:r>
      <w:r w:rsidRPr="00BD057B">
        <w:rPr>
          <w:rFonts w:ascii="Arial" w:hAnsi="Arial" w:cs="Arial"/>
          <w:bCs/>
          <w:sz w:val="16"/>
          <w:szCs w:val="16"/>
        </w:rPr>
        <w:t>:</w:t>
      </w:r>
    </w:p>
    <w:p w:rsidR="007E0FB9" w:rsidRPr="00BD057B" w:rsidRDefault="007E0FB9" w:rsidP="007E0FB9">
      <w:pPr>
        <w:autoSpaceDE w:val="0"/>
        <w:autoSpaceDN w:val="0"/>
        <w:adjustRightInd w:val="0"/>
        <w:jc w:val="both"/>
        <w:rPr>
          <w:rFonts w:ascii="Arial" w:hAnsi="Arial" w:cs="Arial"/>
          <w:b/>
          <w:bCs/>
          <w:sz w:val="16"/>
          <w:szCs w:val="16"/>
        </w:rPr>
      </w:pPr>
      <w:r w:rsidRPr="00BD057B">
        <w:rPr>
          <w:rFonts w:ascii="Arial" w:hAnsi="Arial" w:cs="Arial"/>
          <w:b/>
          <w:bCs/>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b/>
          <w:bCs/>
          <w:sz w:val="16"/>
          <w:szCs w:val="16"/>
        </w:rPr>
      </w:pPr>
      <w:r w:rsidRPr="00BD057B">
        <w:rPr>
          <w:rFonts w:ascii="Arial" w:hAnsi="Arial" w:cs="Arial"/>
          <w:b/>
          <w:bCs/>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b/>
          <w:bCs/>
          <w:sz w:val="16"/>
          <w:szCs w:val="16"/>
        </w:rPr>
      </w:pPr>
      <w:r w:rsidRPr="00BD057B">
        <w:rPr>
          <w:rFonts w:ascii="Arial" w:hAnsi="Arial" w:cs="Arial"/>
          <w:b/>
          <w:bCs/>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b/>
          <w:bCs/>
          <w:sz w:val="16"/>
          <w:szCs w:val="16"/>
        </w:rPr>
      </w:pPr>
      <w:r w:rsidRPr="00BD057B">
        <w:rPr>
          <w:rFonts w:ascii="Arial" w:hAnsi="Arial" w:cs="Arial"/>
          <w:b/>
          <w:bCs/>
          <w:sz w:val="16"/>
          <w:szCs w:val="16"/>
        </w:rPr>
        <w:t>____________________________________________________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 xml:space="preserve"> «_____»_______________ </w:t>
      </w:r>
      <w:r w:rsidR="00C5646B">
        <w:rPr>
          <w:rFonts w:ascii="Arial" w:hAnsi="Arial" w:cs="Arial"/>
          <w:sz w:val="16"/>
          <w:szCs w:val="16"/>
        </w:rPr>
        <w:t xml:space="preserve">          </w:t>
      </w:r>
      <w:r w:rsidRPr="00BD057B">
        <w:rPr>
          <w:rFonts w:ascii="Arial" w:hAnsi="Arial" w:cs="Arial"/>
          <w:sz w:val="16"/>
          <w:szCs w:val="16"/>
        </w:rPr>
        <w:t>20___</w:t>
      </w:r>
      <w:r w:rsidRPr="00BD057B">
        <w:rPr>
          <w:rFonts w:ascii="Arial" w:eastAsia="TimesNewRoman" w:hAnsi="Arial" w:cs="Arial"/>
          <w:sz w:val="16"/>
          <w:szCs w:val="16"/>
        </w:rPr>
        <w:t xml:space="preserve">г </w:t>
      </w:r>
      <w:r w:rsidRPr="00BD057B">
        <w:rPr>
          <w:rFonts w:ascii="Arial" w:hAnsi="Arial" w:cs="Arial"/>
          <w:sz w:val="16"/>
          <w:szCs w:val="16"/>
        </w:rPr>
        <w:t>______________</w:t>
      </w:r>
      <w:r w:rsidR="00C5646B">
        <w:rPr>
          <w:rFonts w:ascii="Arial" w:hAnsi="Arial" w:cs="Arial"/>
          <w:sz w:val="16"/>
          <w:szCs w:val="16"/>
        </w:rPr>
        <w:t>_</w:t>
      </w: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(личная подпись ответственного квартиросъемщика)</w:t>
      </w:r>
    </w:p>
    <w:p w:rsidR="007E0FB9" w:rsidRPr="00BD057B" w:rsidRDefault="007E0FB9" w:rsidP="007E0FB9">
      <w:pPr>
        <w:autoSpaceDE w:val="0"/>
        <w:autoSpaceDN w:val="0"/>
        <w:adjustRightInd w:val="0"/>
        <w:jc w:val="both"/>
        <w:rPr>
          <w:rFonts w:ascii="Arial" w:hAnsi="Arial" w:cs="Arial"/>
          <w:sz w:val="16"/>
          <w:szCs w:val="16"/>
        </w:rPr>
      </w:pPr>
    </w:p>
    <w:p w:rsidR="007E0FB9" w:rsidRPr="00BD057B" w:rsidRDefault="007E0FB9" w:rsidP="00C5646B">
      <w:pPr>
        <w:autoSpaceDE w:val="0"/>
        <w:autoSpaceDN w:val="0"/>
        <w:adjustRightInd w:val="0"/>
        <w:ind w:firstLine="142"/>
        <w:jc w:val="both"/>
        <w:rPr>
          <w:rFonts w:ascii="Arial" w:hAnsi="Arial" w:cs="Arial"/>
          <w:bCs/>
          <w:sz w:val="16"/>
          <w:szCs w:val="16"/>
        </w:rPr>
      </w:pPr>
      <w:r w:rsidRPr="00BD057B">
        <w:rPr>
          <w:rFonts w:ascii="Arial" w:hAnsi="Arial" w:cs="Arial"/>
          <w:bCs/>
          <w:sz w:val="16"/>
          <w:szCs w:val="16"/>
        </w:rPr>
        <w:t xml:space="preserve">Ответственность за достоверность изложенной информации и подписи несет ответственный квартиросъемщик. </w:t>
      </w:r>
    </w:p>
    <w:p w:rsidR="007E0FB9" w:rsidRPr="00BD057B" w:rsidRDefault="007E0FB9" w:rsidP="00C5646B">
      <w:pPr>
        <w:ind w:firstLine="142"/>
        <w:jc w:val="both"/>
        <w:rPr>
          <w:rFonts w:ascii="Arial" w:hAnsi="Arial" w:cs="Arial"/>
          <w:sz w:val="16"/>
          <w:szCs w:val="16"/>
        </w:rPr>
      </w:pPr>
      <w:r w:rsidRPr="00BD057B">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муниципального района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7E0FB9" w:rsidRPr="00BD057B" w:rsidRDefault="007E0FB9" w:rsidP="00C5646B">
      <w:pPr>
        <w:tabs>
          <w:tab w:val="num" w:pos="720"/>
        </w:tabs>
        <w:ind w:firstLine="142"/>
        <w:jc w:val="both"/>
        <w:rPr>
          <w:rFonts w:ascii="Arial" w:hAnsi="Arial" w:cs="Arial"/>
          <w:sz w:val="16"/>
          <w:szCs w:val="16"/>
        </w:rPr>
      </w:pPr>
      <w:r w:rsidRPr="00BD057B">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7E0FB9" w:rsidRPr="00BD057B" w:rsidRDefault="007E0FB9" w:rsidP="001B3B9F">
      <w:pPr>
        <w:ind w:firstLine="142"/>
        <w:jc w:val="both"/>
        <w:rPr>
          <w:rFonts w:ascii="Arial" w:hAnsi="Arial" w:cs="Arial"/>
          <w:sz w:val="16"/>
          <w:szCs w:val="16"/>
        </w:rPr>
      </w:pPr>
      <w:r w:rsidRPr="00BD057B">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7E0FB9" w:rsidRPr="00BD057B" w:rsidRDefault="007E0FB9" w:rsidP="007E0FB9">
      <w:pPr>
        <w:ind w:firstLine="708"/>
        <w:jc w:val="both"/>
        <w:rPr>
          <w:rFonts w:ascii="Arial" w:hAnsi="Arial" w:cs="Arial"/>
          <w:sz w:val="16"/>
          <w:szCs w:val="16"/>
        </w:rPr>
      </w:pPr>
    </w:p>
    <w:p w:rsidR="007E0FB9" w:rsidRPr="00BD057B" w:rsidRDefault="007E0FB9" w:rsidP="007E0FB9">
      <w:pPr>
        <w:autoSpaceDE w:val="0"/>
        <w:autoSpaceDN w:val="0"/>
        <w:adjustRightInd w:val="0"/>
        <w:jc w:val="both"/>
        <w:rPr>
          <w:rFonts w:ascii="Arial" w:hAnsi="Arial" w:cs="Arial"/>
          <w:sz w:val="16"/>
          <w:szCs w:val="16"/>
        </w:rPr>
      </w:pPr>
      <w:r w:rsidRPr="00BD057B">
        <w:rPr>
          <w:rFonts w:ascii="Arial" w:hAnsi="Arial" w:cs="Arial"/>
          <w:sz w:val="16"/>
          <w:szCs w:val="16"/>
        </w:rPr>
        <w:t>«_____»________ 20___</w:t>
      </w:r>
      <w:r w:rsidRPr="00BD057B">
        <w:rPr>
          <w:rFonts w:ascii="Arial" w:eastAsia="TimesNewRoman" w:hAnsi="Arial" w:cs="Arial"/>
          <w:sz w:val="16"/>
          <w:szCs w:val="16"/>
        </w:rPr>
        <w:t xml:space="preserve">г   </w:t>
      </w:r>
      <w:r w:rsidRPr="00BD057B">
        <w:rPr>
          <w:rFonts w:ascii="Arial" w:hAnsi="Arial" w:cs="Arial"/>
          <w:sz w:val="16"/>
          <w:szCs w:val="16"/>
        </w:rPr>
        <w:t>______________________</w:t>
      </w:r>
    </w:p>
    <w:p w:rsidR="007E0FB9" w:rsidRPr="00BD057B" w:rsidRDefault="007E0FB9" w:rsidP="007E0FB9">
      <w:pPr>
        <w:jc w:val="both"/>
        <w:rPr>
          <w:rFonts w:ascii="Arial" w:hAnsi="Arial" w:cs="Arial"/>
          <w:sz w:val="16"/>
          <w:szCs w:val="16"/>
        </w:rPr>
      </w:pPr>
      <w:r w:rsidRPr="00BD057B">
        <w:rPr>
          <w:rFonts w:ascii="Arial" w:hAnsi="Arial" w:cs="Arial"/>
          <w:sz w:val="16"/>
          <w:szCs w:val="16"/>
        </w:rPr>
        <w:t xml:space="preserve">  (личная подпись ответственного квартиросъемщика, Ф.И.О.)</w:t>
      </w:r>
    </w:p>
    <w:p w:rsidR="006A11C2" w:rsidRDefault="006A11C2" w:rsidP="006A11C2">
      <w:pPr>
        <w:autoSpaceDE w:val="0"/>
        <w:autoSpaceDN w:val="0"/>
        <w:adjustRightInd w:val="0"/>
        <w:jc w:val="both"/>
        <w:rPr>
          <w:rFonts w:ascii="Arial" w:hAnsi="Arial" w:cs="Arial"/>
          <w:sz w:val="16"/>
          <w:szCs w:val="16"/>
        </w:rPr>
      </w:pPr>
    </w:p>
    <w:p w:rsidR="006A11C2" w:rsidRDefault="006A11C2" w:rsidP="006A11C2">
      <w:pPr>
        <w:autoSpaceDE w:val="0"/>
        <w:autoSpaceDN w:val="0"/>
        <w:adjustRightInd w:val="0"/>
        <w:jc w:val="both"/>
        <w:rPr>
          <w:rFonts w:ascii="Arial" w:hAnsi="Arial" w:cs="Arial"/>
          <w:sz w:val="16"/>
          <w:szCs w:val="16"/>
        </w:rPr>
      </w:pPr>
    </w:p>
    <w:p w:rsidR="001B6637" w:rsidRPr="00BD057B" w:rsidRDefault="001B6637" w:rsidP="001B6637">
      <w:pPr>
        <w:pStyle w:val="ConsPlusNormal"/>
        <w:jc w:val="both"/>
        <w:rPr>
          <w:sz w:val="16"/>
          <w:szCs w:val="16"/>
        </w:rPr>
      </w:pPr>
    </w:p>
    <w:p w:rsidR="00BE4CE9" w:rsidRPr="00710D8F" w:rsidRDefault="00BE4CE9" w:rsidP="00BE4CE9">
      <w:pPr>
        <w:tabs>
          <w:tab w:val="left" w:pos="851"/>
        </w:tabs>
        <w:ind w:firstLine="284"/>
        <w:jc w:val="both"/>
        <w:rPr>
          <w:rFonts w:ascii="Arial" w:hAnsi="Arial" w:cs="Arial"/>
          <w:sz w:val="16"/>
          <w:szCs w:val="16"/>
        </w:rPr>
      </w:pPr>
    </w:p>
    <w:tbl>
      <w:tblPr>
        <w:tblW w:w="0" w:type="auto"/>
        <w:tblLook w:val="01E0"/>
      </w:tblPr>
      <w:tblGrid>
        <w:gridCol w:w="231"/>
        <w:gridCol w:w="4662"/>
      </w:tblGrid>
      <w:tr w:rsidR="000E61E2" w:rsidRPr="00BD057B" w:rsidTr="0020339B">
        <w:tc>
          <w:tcPr>
            <w:tcW w:w="250" w:type="dxa"/>
            <w:shd w:val="clear" w:color="auto" w:fill="auto"/>
          </w:tcPr>
          <w:p w:rsidR="000E61E2" w:rsidRPr="00BD057B" w:rsidRDefault="000E61E2" w:rsidP="0020339B">
            <w:pPr>
              <w:jc w:val="both"/>
              <w:rPr>
                <w:rFonts w:ascii="Arial" w:hAnsi="Arial" w:cs="Arial"/>
                <w:sz w:val="16"/>
                <w:szCs w:val="16"/>
              </w:rPr>
            </w:pPr>
          </w:p>
        </w:tc>
        <w:tc>
          <w:tcPr>
            <w:tcW w:w="9320" w:type="dxa"/>
            <w:shd w:val="clear" w:color="auto" w:fill="auto"/>
          </w:tcPr>
          <w:p w:rsidR="000E61E2" w:rsidRPr="00BD057B" w:rsidRDefault="000E61E2" w:rsidP="000E61E2">
            <w:pPr>
              <w:spacing w:line="180" w:lineRule="exact"/>
              <w:ind w:left="902"/>
              <w:jc w:val="center"/>
              <w:rPr>
                <w:rFonts w:ascii="Arial" w:eastAsia="Calibri" w:hAnsi="Arial" w:cs="Arial"/>
                <w:sz w:val="16"/>
                <w:szCs w:val="16"/>
              </w:rPr>
            </w:pPr>
            <w:r w:rsidRPr="00BD057B">
              <w:rPr>
                <w:rFonts w:ascii="Arial" w:hAnsi="Arial" w:cs="Arial"/>
                <w:sz w:val="16"/>
                <w:szCs w:val="16"/>
              </w:rPr>
              <w:t>Приложение 3</w:t>
            </w:r>
          </w:p>
          <w:p w:rsidR="000E61E2" w:rsidRPr="00BD057B" w:rsidRDefault="000E61E2" w:rsidP="000E61E2">
            <w:pPr>
              <w:spacing w:line="180" w:lineRule="exact"/>
              <w:ind w:left="902"/>
              <w:jc w:val="both"/>
              <w:rPr>
                <w:rFonts w:ascii="Arial" w:hAnsi="Arial" w:cs="Arial"/>
                <w:sz w:val="16"/>
                <w:szCs w:val="16"/>
              </w:rPr>
            </w:pPr>
            <w:r w:rsidRPr="00BD057B">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D057B">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tc>
      </w:tr>
    </w:tbl>
    <w:p w:rsidR="000E61E2" w:rsidRPr="00BD057B" w:rsidRDefault="000E61E2" w:rsidP="000E61E2">
      <w:pPr>
        <w:rPr>
          <w:rFonts w:ascii="Arial" w:hAnsi="Arial" w:cs="Arial"/>
          <w:sz w:val="16"/>
          <w:szCs w:val="16"/>
        </w:rPr>
      </w:pPr>
    </w:p>
    <w:p w:rsidR="000E61E2" w:rsidRDefault="000E61E2" w:rsidP="000E61E2">
      <w:pPr>
        <w:spacing w:line="240" w:lineRule="exact"/>
        <w:jc w:val="center"/>
        <w:rPr>
          <w:rFonts w:ascii="Arial" w:hAnsi="Arial" w:cs="Arial"/>
          <w:sz w:val="16"/>
          <w:szCs w:val="16"/>
        </w:rPr>
      </w:pPr>
    </w:p>
    <w:p w:rsidR="000E61E2" w:rsidRPr="00BD057B" w:rsidRDefault="000E61E2" w:rsidP="000E61E2">
      <w:pPr>
        <w:spacing w:line="240" w:lineRule="exact"/>
        <w:jc w:val="center"/>
        <w:rPr>
          <w:rFonts w:ascii="Arial" w:hAnsi="Arial" w:cs="Arial"/>
          <w:sz w:val="16"/>
          <w:szCs w:val="16"/>
        </w:rPr>
      </w:pPr>
      <w:r w:rsidRPr="00BD057B">
        <w:rPr>
          <w:rFonts w:ascii="Arial" w:hAnsi="Arial" w:cs="Arial"/>
          <w:sz w:val="16"/>
          <w:szCs w:val="16"/>
        </w:rPr>
        <w:t>ИНФОРМАЦИЯ</w:t>
      </w:r>
    </w:p>
    <w:p w:rsidR="000E61E2" w:rsidRPr="00BD057B" w:rsidRDefault="000E61E2" w:rsidP="000E61E2">
      <w:pPr>
        <w:spacing w:line="240" w:lineRule="exact"/>
        <w:jc w:val="center"/>
        <w:rPr>
          <w:rFonts w:ascii="Arial" w:hAnsi="Arial" w:cs="Arial"/>
          <w:sz w:val="16"/>
          <w:szCs w:val="16"/>
        </w:rPr>
      </w:pPr>
      <w:r w:rsidRPr="00BD057B">
        <w:rPr>
          <w:rFonts w:ascii="Arial" w:hAnsi="Arial" w:cs="Arial"/>
          <w:sz w:val="16"/>
          <w:szCs w:val="16"/>
        </w:rPr>
        <w:t xml:space="preserve">о месте нахождения, номерах телефонов, наименовании иных организаций, </w:t>
      </w:r>
    </w:p>
    <w:p w:rsidR="000E61E2" w:rsidRPr="00BD057B" w:rsidRDefault="000E61E2" w:rsidP="000E61E2">
      <w:pPr>
        <w:spacing w:line="240" w:lineRule="exact"/>
        <w:ind w:firstLine="708"/>
        <w:jc w:val="center"/>
        <w:rPr>
          <w:rFonts w:ascii="Arial" w:hAnsi="Arial" w:cs="Arial"/>
          <w:sz w:val="16"/>
          <w:szCs w:val="16"/>
        </w:rPr>
      </w:pPr>
      <w:r w:rsidRPr="00BD057B">
        <w:rPr>
          <w:rFonts w:ascii="Arial" w:hAnsi="Arial" w:cs="Arial"/>
          <w:bCs/>
          <w:sz w:val="16"/>
          <w:szCs w:val="16"/>
        </w:rPr>
        <w:t>в которых заявители могут получить документы, необходимые для предоставления муниципальной услуги</w:t>
      </w:r>
    </w:p>
    <w:p w:rsidR="000E61E2" w:rsidRPr="00BD057B" w:rsidRDefault="000E61E2" w:rsidP="000E61E2">
      <w:pPr>
        <w:ind w:firstLine="708"/>
        <w:jc w:val="center"/>
        <w:rPr>
          <w:rFonts w:ascii="Arial" w:hAnsi="Arial" w:cs="Arial"/>
          <w:sz w:val="16"/>
          <w:szCs w:val="16"/>
        </w:rPr>
      </w:pPr>
    </w:p>
    <w:p w:rsidR="000E61E2" w:rsidRPr="00BD057B" w:rsidRDefault="000E61E2" w:rsidP="000E61E2">
      <w:pPr>
        <w:jc w:val="center"/>
        <w:rPr>
          <w:rFonts w:ascii="Arial" w:hAnsi="Arial" w:cs="Arial"/>
          <w:sz w:val="16"/>
          <w:szCs w:val="16"/>
        </w:rPr>
      </w:pPr>
    </w:p>
    <w:p w:rsidR="000E61E2" w:rsidRPr="00BD057B" w:rsidRDefault="000E61E2" w:rsidP="000E61E2">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1934"/>
        <w:gridCol w:w="1655"/>
        <w:gridCol w:w="870"/>
      </w:tblGrid>
      <w:tr w:rsidR="000E61E2" w:rsidRPr="00BD057B" w:rsidTr="0020339B">
        <w:tc>
          <w:tcPr>
            <w:tcW w:w="310" w:type="pct"/>
            <w:tcBorders>
              <w:top w:val="single" w:sz="4" w:space="0" w:color="auto"/>
              <w:left w:val="single" w:sz="4" w:space="0" w:color="auto"/>
              <w:bottom w:val="single" w:sz="4" w:space="0" w:color="auto"/>
              <w:right w:val="single" w:sz="4" w:space="0" w:color="auto"/>
            </w:tcBorders>
          </w:tcPr>
          <w:p w:rsidR="000E61E2" w:rsidRPr="00BD057B" w:rsidRDefault="000E61E2" w:rsidP="0020339B">
            <w:pPr>
              <w:spacing w:line="240" w:lineRule="exact"/>
              <w:jc w:val="center"/>
              <w:rPr>
                <w:rFonts w:ascii="Arial" w:hAnsi="Arial" w:cs="Arial"/>
                <w:bCs/>
                <w:sz w:val="16"/>
                <w:szCs w:val="16"/>
              </w:rPr>
            </w:pPr>
            <w:r w:rsidRPr="00BD057B">
              <w:rPr>
                <w:rFonts w:ascii="Arial" w:hAnsi="Arial" w:cs="Arial"/>
                <w:bCs/>
                <w:sz w:val="16"/>
                <w:szCs w:val="16"/>
              </w:rPr>
              <w:t>№ п/п</w:t>
            </w:r>
          </w:p>
          <w:p w:rsidR="000E61E2" w:rsidRPr="00BD057B" w:rsidRDefault="000E61E2" w:rsidP="0020339B">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0E61E2" w:rsidRPr="00BD057B" w:rsidRDefault="000E61E2" w:rsidP="0020339B">
            <w:pPr>
              <w:spacing w:line="240" w:lineRule="exact"/>
              <w:jc w:val="center"/>
              <w:rPr>
                <w:rFonts w:ascii="Arial" w:hAnsi="Arial" w:cs="Arial"/>
                <w:sz w:val="16"/>
                <w:szCs w:val="16"/>
              </w:rPr>
            </w:pPr>
            <w:r w:rsidRPr="00BD057B">
              <w:rPr>
                <w:rFonts w:ascii="Arial" w:hAnsi="Arial" w:cs="Arial"/>
                <w:bCs/>
                <w:sz w:val="16"/>
                <w:szCs w:val="16"/>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0E61E2" w:rsidRPr="00BD057B" w:rsidRDefault="000E61E2" w:rsidP="0020339B">
            <w:pPr>
              <w:spacing w:line="240" w:lineRule="exact"/>
              <w:jc w:val="center"/>
              <w:rPr>
                <w:rFonts w:ascii="Arial" w:hAnsi="Arial" w:cs="Arial"/>
                <w:sz w:val="16"/>
                <w:szCs w:val="16"/>
              </w:rPr>
            </w:pPr>
            <w:r w:rsidRPr="00BD057B">
              <w:rPr>
                <w:rFonts w:ascii="Arial" w:hAnsi="Arial" w:cs="Arial"/>
                <w:bCs/>
                <w:sz w:val="16"/>
                <w:szCs w:val="16"/>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0E61E2" w:rsidRPr="00BD057B" w:rsidRDefault="000E61E2" w:rsidP="0020339B">
            <w:pPr>
              <w:spacing w:line="240" w:lineRule="exact"/>
              <w:jc w:val="center"/>
              <w:rPr>
                <w:rFonts w:ascii="Arial" w:hAnsi="Arial" w:cs="Arial"/>
                <w:sz w:val="16"/>
                <w:szCs w:val="16"/>
              </w:rPr>
            </w:pPr>
            <w:r w:rsidRPr="00BD057B">
              <w:rPr>
                <w:rFonts w:ascii="Arial" w:hAnsi="Arial" w:cs="Arial"/>
                <w:bCs/>
                <w:sz w:val="16"/>
                <w:szCs w:val="16"/>
              </w:rPr>
              <w:t>телефон</w:t>
            </w:r>
          </w:p>
        </w:tc>
      </w:tr>
      <w:tr w:rsidR="000E61E2" w:rsidRPr="00BD057B" w:rsidTr="0020339B">
        <w:tc>
          <w:tcPr>
            <w:tcW w:w="310" w:type="pct"/>
            <w:tcBorders>
              <w:top w:val="single" w:sz="4" w:space="0" w:color="auto"/>
              <w:left w:val="single" w:sz="4" w:space="0" w:color="auto"/>
              <w:bottom w:val="single" w:sz="4" w:space="0" w:color="auto"/>
              <w:right w:val="single" w:sz="4" w:space="0" w:color="auto"/>
            </w:tcBorders>
          </w:tcPr>
          <w:p w:rsidR="000E61E2" w:rsidRPr="00BD057B" w:rsidRDefault="000E61E2" w:rsidP="000E61E2">
            <w:pPr>
              <w:numPr>
                <w:ilvl w:val="0"/>
                <w:numId w:val="36"/>
              </w:numPr>
              <w:tabs>
                <w:tab w:val="clear" w:pos="-31680"/>
                <w:tab w:val="num" w:pos="0"/>
              </w:tabs>
              <w:ind w:left="0" w:firstLine="0"/>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0E61E2" w:rsidRPr="00BD057B" w:rsidRDefault="000E61E2" w:rsidP="0020339B">
            <w:pPr>
              <w:ind w:left="-27"/>
              <w:jc w:val="both"/>
              <w:rPr>
                <w:rFonts w:ascii="Arial" w:hAnsi="Arial" w:cs="Arial"/>
                <w:sz w:val="16"/>
                <w:szCs w:val="16"/>
              </w:rPr>
            </w:pPr>
            <w:r w:rsidRPr="00BD057B">
              <w:rPr>
                <w:rFonts w:ascii="Arial" w:hAnsi="Arial" w:cs="Arial"/>
                <w:sz w:val="16"/>
                <w:szCs w:val="16"/>
              </w:rPr>
              <w:t>Росреестр,</w:t>
            </w:r>
          </w:p>
          <w:p w:rsidR="000E61E2" w:rsidRPr="00BD057B" w:rsidRDefault="000E61E2" w:rsidP="0020339B">
            <w:pPr>
              <w:ind w:left="-27"/>
              <w:jc w:val="both"/>
              <w:rPr>
                <w:rFonts w:ascii="Arial" w:hAnsi="Arial" w:cs="Arial"/>
                <w:sz w:val="16"/>
                <w:szCs w:val="16"/>
              </w:rPr>
            </w:pPr>
            <w:r w:rsidRPr="00BD057B">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0E61E2" w:rsidRPr="00BD057B" w:rsidRDefault="000E61E2" w:rsidP="0020339B">
            <w:pPr>
              <w:ind w:left="-108"/>
              <w:jc w:val="center"/>
              <w:rPr>
                <w:rFonts w:ascii="Arial" w:hAnsi="Arial" w:cs="Arial"/>
                <w:sz w:val="16"/>
                <w:szCs w:val="16"/>
              </w:rPr>
            </w:pPr>
            <w:r w:rsidRPr="00BD057B">
              <w:rPr>
                <w:rFonts w:ascii="Arial" w:hAnsi="Arial" w:cs="Arial"/>
                <w:sz w:val="16"/>
                <w:szCs w:val="16"/>
              </w:rPr>
              <w:t>356420, Ставропольский край, Благодарненский район, город Благодарный, улица Ленина, 172 а</w:t>
            </w:r>
          </w:p>
          <w:p w:rsidR="000E61E2" w:rsidRPr="00BD057B" w:rsidRDefault="000E61E2" w:rsidP="0020339B">
            <w:pPr>
              <w:ind w:left="-108"/>
              <w:jc w:val="center"/>
              <w:rPr>
                <w:rFonts w:ascii="Arial" w:hAnsi="Arial" w:cs="Arial"/>
                <w:b/>
                <w:sz w:val="16"/>
                <w:szCs w:val="16"/>
                <w:lang w:val="en-US"/>
              </w:rPr>
            </w:pPr>
            <w:hyperlink r:id="rId174" w:history="1">
              <w:r w:rsidRPr="00BD057B">
                <w:rPr>
                  <w:rStyle w:val="af2"/>
                  <w:rFonts w:ascii="Arial" w:hAnsi="Arial" w:cs="Arial"/>
                  <w:color w:val="auto"/>
                  <w:sz w:val="16"/>
                  <w:szCs w:val="16"/>
                  <w:lang w:val="en-US"/>
                </w:rPr>
                <w:t>blag@stavreg.ru</w:t>
              </w:r>
            </w:hyperlink>
          </w:p>
        </w:tc>
        <w:tc>
          <w:tcPr>
            <w:tcW w:w="626" w:type="pct"/>
            <w:tcBorders>
              <w:top w:val="single" w:sz="4" w:space="0" w:color="auto"/>
              <w:left w:val="single" w:sz="4" w:space="0" w:color="auto"/>
              <w:bottom w:val="single" w:sz="4" w:space="0" w:color="auto"/>
              <w:right w:val="single" w:sz="4" w:space="0" w:color="auto"/>
            </w:tcBorders>
          </w:tcPr>
          <w:p w:rsidR="000E61E2" w:rsidRPr="00BD057B" w:rsidRDefault="000E61E2" w:rsidP="0020339B">
            <w:pPr>
              <w:widowControl w:val="0"/>
              <w:jc w:val="center"/>
              <w:rPr>
                <w:rFonts w:ascii="Arial" w:hAnsi="Arial" w:cs="Arial"/>
                <w:sz w:val="16"/>
                <w:szCs w:val="16"/>
              </w:rPr>
            </w:pPr>
            <w:r w:rsidRPr="00BD057B">
              <w:rPr>
                <w:rFonts w:ascii="Arial" w:hAnsi="Arial" w:cs="Arial"/>
                <w:sz w:val="16"/>
                <w:szCs w:val="16"/>
              </w:rPr>
              <w:t>2-19-61</w:t>
            </w:r>
          </w:p>
        </w:tc>
      </w:tr>
    </w:tbl>
    <w:p w:rsidR="000E61E2" w:rsidRPr="00BD057B" w:rsidRDefault="000E61E2" w:rsidP="000E61E2">
      <w:pPr>
        <w:ind w:firstLine="708"/>
        <w:jc w:val="both"/>
        <w:rPr>
          <w:rFonts w:ascii="Arial" w:hAnsi="Arial" w:cs="Arial"/>
          <w:sz w:val="16"/>
          <w:szCs w:val="16"/>
        </w:rPr>
      </w:pPr>
    </w:p>
    <w:p w:rsidR="00BE4CE9" w:rsidRPr="00710D8F" w:rsidRDefault="00BE4CE9" w:rsidP="00BE4CE9">
      <w:pPr>
        <w:tabs>
          <w:tab w:val="left" w:pos="851"/>
        </w:tabs>
        <w:ind w:firstLine="284"/>
        <w:jc w:val="both"/>
        <w:rPr>
          <w:rFonts w:ascii="Arial" w:hAnsi="Arial" w:cs="Arial"/>
          <w:sz w:val="16"/>
          <w:szCs w:val="16"/>
        </w:rPr>
      </w:pPr>
    </w:p>
    <w:p w:rsidR="00BE4CE9" w:rsidRPr="00710D8F" w:rsidRDefault="00BE4CE9" w:rsidP="00BE4CE9">
      <w:pPr>
        <w:tabs>
          <w:tab w:val="left" w:pos="851"/>
        </w:tabs>
        <w:ind w:firstLine="284"/>
        <w:jc w:val="both"/>
        <w:rPr>
          <w:rFonts w:ascii="Arial" w:hAnsi="Arial" w:cs="Arial"/>
          <w:sz w:val="16"/>
          <w:szCs w:val="16"/>
        </w:rPr>
      </w:pPr>
    </w:p>
    <w:p w:rsidR="00F97D20" w:rsidRDefault="00F97D20" w:rsidP="004513D8">
      <w:pPr>
        <w:jc w:val="both"/>
        <w:rPr>
          <w:rFonts w:ascii="Arial" w:hAnsi="Arial" w:cs="Arial"/>
          <w:sz w:val="16"/>
          <w:szCs w:val="16"/>
        </w:rPr>
      </w:pPr>
    </w:p>
    <w:p w:rsidR="00F97D20" w:rsidRDefault="00F97D20" w:rsidP="004513D8">
      <w:pPr>
        <w:jc w:val="both"/>
        <w:rPr>
          <w:rFonts w:ascii="Arial" w:hAnsi="Arial" w:cs="Arial"/>
          <w:sz w:val="16"/>
          <w:szCs w:val="16"/>
        </w:rPr>
      </w:pPr>
    </w:p>
    <w:p w:rsidR="00D95C59" w:rsidRPr="00BD057B" w:rsidRDefault="00D95C59" w:rsidP="00D95C59">
      <w:pPr>
        <w:spacing w:line="180" w:lineRule="exact"/>
        <w:ind w:left="1134"/>
        <w:jc w:val="center"/>
        <w:rPr>
          <w:rFonts w:ascii="Arial" w:eastAsia="Calibri" w:hAnsi="Arial" w:cs="Arial"/>
          <w:sz w:val="16"/>
          <w:szCs w:val="16"/>
        </w:rPr>
      </w:pPr>
      <w:r w:rsidRPr="00BD057B">
        <w:rPr>
          <w:rFonts w:ascii="Arial" w:hAnsi="Arial" w:cs="Arial"/>
          <w:sz w:val="16"/>
          <w:szCs w:val="16"/>
        </w:rPr>
        <w:t>Приложение 4</w:t>
      </w:r>
    </w:p>
    <w:p w:rsidR="00D95C59" w:rsidRPr="00BD057B" w:rsidRDefault="00D95C59" w:rsidP="00D95C59">
      <w:pPr>
        <w:spacing w:line="180" w:lineRule="exact"/>
        <w:ind w:left="1134"/>
        <w:jc w:val="both"/>
        <w:rPr>
          <w:rFonts w:ascii="Arial" w:hAnsi="Arial" w:cs="Arial"/>
          <w:sz w:val="16"/>
          <w:szCs w:val="16"/>
        </w:rPr>
      </w:pPr>
      <w:r w:rsidRPr="00BD057B">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D057B">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p w:rsidR="00D95C59" w:rsidRPr="00BD057B" w:rsidRDefault="00D95C59" w:rsidP="00D95C59">
      <w:pPr>
        <w:spacing w:line="180" w:lineRule="exact"/>
        <w:ind w:left="1134"/>
        <w:jc w:val="both"/>
        <w:rPr>
          <w:rFonts w:ascii="Arial" w:hAnsi="Arial" w:cs="Arial"/>
          <w:sz w:val="16"/>
          <w:szCs w:val="16"/>
        </w:rPr>
      </w:pPr>
    </w:p>
    <w:p w:rsidR="00D95C59" w:rsidRDefault="00D95C59" w:rsidP="00D95C59">
      <w:pPr>
        <w:ind w:firstLine="708"/>
        <w:jc w:val="both"/>
        <w:rPr>
          <w:rFonts w:ascii="Arial" w:hAnsi="Arial" w:cs="Arial"/>
          <w:sz w:val="16"/>
          <w:szCs w:val="16"/>
        </w:rPr>
      </w:pPr>
    </w:p>
    <w:p w:rsidR="001C022A" w:rsidRPr="00BD057B" w:rsidRDefault="001C022A" w:rsidP="00D95C59">
      <w:pPr>
        <w:ind w:firstLine="708"/>
        <w:jc w:val="both"/>
        <w:rPr>
          <w:rFonts w:ascii="Arial" w:hAnsi="Arial" w:cs="Arial"/>
          <w:sz w:val="16"/>
          <w:szCs w:val="16"/>
        </w:rPr>
      </w:pPr>
    </w:p>
    <w:p w:rsidR="00D95C59" w:rsidRPr="00BD057B" w:rsidRDefault="00D95C59" w:rsidP="00D95C59">
      <w:pPr>
        <w:pStyle w:val="ConsPlusNonformat"/>
        <w:jc w:val="right"/>
        <w:rPr>
          <w:rFonts w:ascii="Arial" w:hAnsi="Arial" w:cs="Arial"/>
          <w:sz w:val="16"/>
          <w:szCs w:val="16"/>
        </w:rPr>
      </w:pPr>
      <w:r w:rsidRPr="00BD057B">
        <w:rPr>
          <w:rFonts w:ascii="Arial" w:hAnsi="Arial" w:cs="Arial"/>
          <w:sz w:val="16"/>
          <w:szCs w:val="16"/>
        </w:rPr>
        <w:t>Гражданину _____________________</w:t>
      </w:r>
    </w:p>
    <w:p w:rsidR="00D95C59" w:rsidRPr="00BD057B" w:rsidRDefault="00D95C59" w:rsidP="00D95C59">
      <w:pPr>
        <w:pStyle w:val="ConsPlusNonformat"/>
        <w:jc w:val="right"/>
        <w:rPr>
          <w:rFonts w:ascii="Arial" w:hAnsi="Arial" w:cs="Arial"/>
          <w:sz w:val="16"/>
          <w:szCs w:val="16"/>
        </w:rPr>
      </w:pPr>
      <w:r w:rsidRPr="00BD057B">
        <w:rPr>
          <w:rFonts w:ascii="Arial" w:hAnsi="Arial" w:cs="Arial"/>
          <w:sz w:val="16"/>
          <w:szCs w:val="16"/>
        </w:rPr>
        <w:t>________________________________</w:t>
      </w:r>
    </w:p>
    <w:p w:rsidR="00D95C59" w:rsidRPr="00BD057B" w:rsidRDefault="00D95C59" w:rsidP="00D95C59">
      <w:pPr>
        <w:pStyle w:val="ConsPlusNonformat"/>
        <w:jc w:val="right"/>
        <w:rPr>
          <w:rFonts w:ascii="Arial" w:hAnsi="Arial" w:cs="Arial"/>
          <w:sz w:val="16"/>
          <w:szCs w:val="16"/>
        </w:rPr>
      </w:pPr>
      <w:r w:rsidRPr="00BD057B">
        <w:rPr>
          <w:rFonts w:ascii="Arial" w:hAnsi="Arial" w:cs="Arial"/>
          <w:sz w:val="16"/>
          <w:szCs w:val="16"/>
        </w:rPr>
        <w:t>проживающему(ей) _______________</w:t>
      </w:r>
    </w:p>
    <w:p w:rsidR="00D95C59" w:rsidRPr="00BD057B" w:rsidRDefault="00D95C59" w:rsidP="00D95C59">
      <w:pPr>
        <w:pStyle w:val="ConsPlusNonformat"/>
        <w:jc w:val="right"/>
        <w:rPr>
          <w:rFonts w:ascii="Arial" w:hAnsi="Arial" w:cs="Arial"/>
          <w:sz w:val="16"/>
          <w:szCs w:val="16"/>
        </w:rPr>
      </w:pPr>
      <w:r w:rsidRPr="00BD057B">
        <w:rPr>
          <w:rFonts w:ascii="Arial" w:hAnsi="Arial" w:cs="Arial"/>
          <w:sz w:val="16"/>
          <w:szCs w:val="16"/>
        </w:rPr>
        <w:t>________________________________</w:t>
      </w:r>
    </w:p>
    <w:p w:rsidR="00D95C59" w:rsidRPr="00BD057B" w:rsidRDefault="00D95C59" w:rsidP="00D95C59">
      <w:pPr>
        <w:pStyle w:val="ConsPlusNonformat"/>
        <w:jc w:val="right"/>
        <w:rPr>
          <w:rFonts w:ascii="Arial" w:hAnsi="Arial" w:cs="Arial"/>
          <w:sz w:val="16"/>
          <w:szCs w:val="16"/>
        </w:rPr>
      </w:pPr>
      <w:r w:rsidRPr="00BD057B">
        <w:rPr>
          <w:rFonts w:ascii="Arial" w:hAnsi="Arial" w:cs="Arial"/>
          <w:sz w:val="16"/>
          <w:szCs w:val="16"/>
        </w:rPr>
        <w:t>________________________________</w:t>
      </w:r>
    </w:p>
    <w:p w:rsidR="00D95C59" w:rsidRPr="00BD057B" w:rsidRDefault="00D95C59" w:rsidP="00D95C59">
      <w:pPr>
        <w:pStyle w:val="ConsPlusNonformat"/>
        <w:rPr>
          <w:rFonts w:ascii="Arial" w:hAnsi="Arial" w:cs="Arial"/>
          <w:sz w:val="16"/>
          <w:szCs w:val="16"/>
        </w:rPr>
      </w:pPr>
    </w:p>
    <w:p w:rsidR="00D95C59" w:rsidRPr="00BD057B" w:rsidRDefault="00D95C59" w:rsidP="00D95C59">
      <w:pPr>
        <w:pStyle w:val="ConsPlusNonformat"/>
        <w:jc w:val="center"/>
        <w:rPr>
          <w:rFonts w:ascii="Arial" w:hAnsi="Arial" w:cs="Arial"/>
          <w:sz w:val="16"/>
          <w:szCs w:val="16"/>
        </w:rPr>
      </w:pPr>
      <w:r w:rsidRPr="00BD057B">
        <w:rPr>
          <w:rFonts w:ascii="Arial" w:hAnsi="Arial" w:cs="Arial"/>
          <w:sz w:val="16"/>
          <w:szCs w:val="16"/>
        </w:rPr>
        <w:t>УВЕДОМЛЕНИЕ</w:t>
      </w:r>
    </w:p>
    <w:p w:rsidR="00D95C59" w:rsidRPr="00BD057B" w:rsidRDefault="00D95C59" w:rsidP="00D95C59">
      <w:pPr>
        <w:pStyle w:val="ConsPlusNonformat"/>
        <w:jc w:val="center"/>
        <w:rPr>
          <w:rFonts w:ascii="Arial" w:hAnsi="Arial" w:cs="Arial"/>
          <w:sz w:val="16"/>
          <w:szCs w:val="16"/>
        </w:rPr>
      </w:pPr>
      <w:r w:rsidRPr="00BD057B">
        <w:rPr>
          <w:rFonts w:ascii="Arial" w:hAnsi="Arial" w:cs="Arial"/>
          <w:sz w:val="16"/>
          <w:szCs w:val="16"/>
        </w:rPr>
        <w:t>об отказе в предоставлении муниципальной услуги</w:t>
      </w:r>
    </w:p>
    <w:p w:rsidR="00D95C59" w:rsidRPr="00BD057B" w:rsidRDefault="00D95C59" w:rsidP="00D95C59">
      <w:pPr>
        <w:pStyle w:val="ConsPlusNonformat"/>
        <w:jc w:val="center"/>
        <w:rPr>
          <w:rFonts w:ascii="Arial" w:hAnsi="Arial" w:cs="Arial"/>
          <w:sz w:val="16"/>
          <w:szCs w:val="16"/>
        </w:rPr>
      </w:pPr>
    </w:p>
    <w:p w:rsidR="00D95C59" w:rsidRPr="00BD057B" w:rsidRDefault="00D95C59" w:rsidP="00D95C59">
      <w:pPr>
        <w:ind w:firstLine="142"/>
        <w:jc w:val="both"/>
        <w:rPr>
          <w:rFonts w:ascii="Arial" w:hAnsi="Arial" w:cs="Arial"/>
          <w:sz w:val="16"/>
          <w:szCs w:val="16"/>
        </w:rPr>
      </w:pPr>
      <w:r w:rsidRPr="00BD057B">
        <w:rPr>
          <w:rFonts w:ascii="Arial" w:hAnsi="Arial" w:cs="Arial"/>
          <w:sz w:val="16"/>
          <w:szCs w:val="16"/>
        </w:rPr>
        <w:t>Администрация Благодарненского городского округа Ставропольского края, уведомляет Вас об отказе в предоставлении муниципальной услуги «Приватизация жилых помещений в муниципальном жилищном фонде, занимаемых гражданами на условиях социального найма».</w:t>
      </w:r>
    </w:p>
    <w:p w:rsidR="00D95C59" w:rsidRDefault="00D95C59" w:rsidP="00D95C59">
      <w:pPr>
        <w:ind w:firstLine="720"/>
        <w:jc w:val="both"/>
        <w:rPr>
          <w:rFonts w:ascii="Arial" w:hAnsi="Arial" w:cs="Arial"/>
          <w:sz w:val="16"/>
          <w:szCs w:val="16"/>
        </w:rPr>
      </w:pPr>
    </w:p>
    <w:p w:rsidR="00D95C59" w:rsidRPr="00BD057B" w:rsidRDefault="00D95C59" w:rsidP="00D95C59">
      <w:pPr>
        <w:ind w:firstLine="142"/>
        <w:jc w:val="both"/>
        <w:rPr>
          <w:rFonts w:ascii="Arial" w:hAnsi="Arial" w:cs="Arial"/>
          <w:sz w:val="16"/>
          <w:szCs w:val="16"/>
        </w:rPr>
      </w:pPr>
      <w:r w:rsidRPr="00BD057B">
        <w:rPr>
          <w:rFonts w:ascii="Arial" w:hAnsi="Arial" w:cs="Arial"/>
          <w:sz w:val="16"/>
          <w:szCs w:val="16"/>
        </w:rPr>
        <w:t>Основания для отказа (обоснование отказа):</w:t>
      </w:r>
    </w:p>
    <w:p w:rsidR="00D95C59" w:rsidRPr="00BD057B" w:rsidRDefault="00D95C59" w:rsidP="00D95C59">
      <w:pPr>
        <w:jc w:val="both"/>
        <w:rPr>
          <w:rFonts w:ascii="Arial" w:hAnsi="Arial" w:cs="Arial"/>
          <w:sz w:val="16"/>
          <w:szCs w:val="16"/>
        </w:rPr>
      </w:pPr>
      <w:r w:rsidRPr="00BD057B">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w:t>
      </w:r>
      <w:r w:rsidRPr="00BD057B">
        <w:rPr>
          <w:rFonts w:ascii="Arial" w:hAnsi="Arial" w:cs="Arial"/>
          <w:sz w:val="16"/>
          <w:szCs w:val="16"/>
        </w:rPr>
        <w:lastRenderedPageBreak/>
        <w:t>_____________________________________________________________________________________________________________________________________________________</w:t>
      </w:r>
      <w:r>
        <w:rPr>
          <w:rFonts w:ascii="Arial" w:hAnsi="Arial" w:cs="Arial"/>
          <w:sz w:val="16"/>
          <w:szCs w:val="16"/>
        </w:rPr>
        <w:t>____</w:t>
      </w:r>
    </w:p>
    <w:p w:rsidR="00D95C59" w:rsidRPr="00BD057B" w:rsidRDefault="00D95C59" w:rsidP="00D95C59">
      <w:pPr>
        <w:jc w:val="both"/>
        <w:rPr>
          <w:rFonts w:ascii="Arial" w:hAnsi="Arial" w:cs="Arial"/>
          <w:sz w:val="16"/>
          <w:szCs w:val="16"/>
        </w:rPr>
      </w:pPr>
    </w:p>
    <w:p w:rsidR="00D95C59" w:rsidRPr="00BD057B" w:rsidRDefault="00D95C59" w:rsidP="00D95C59">
      <w:pPr>
        <w:jc w:val="both"/>
        <w:rPr>
          <w:rFonts w:ascii="Arial" w:hAnsi="Arial" w:cs="Arial"/>
          <w:sz w:val="16"/>
          <w:szCs w:val="16"/>
        </w:rPr>
      </w:pPr>
    </w:p>
    <w:tbl>
      <w:tblPr>
        <w:tblW w:w="0" w:type="auto"/>
        <w:tblLook w:val="04A0"/>
      </w:tblPr>
      <w:tblGrid>
        <w:gridCol w:w="2691"/>
        <w:gridCol w:w="2202"/>
      </w:tblGrid>
      <w:tr w:rsidR="00D95C59" w:rsidRPr="00BD057B" w:rsidTr="0020339B">
        <w:tc>
          <w:tcPr>
            <w:tcW w:w="4785" w:type="dxa"/>
            <w:shd w:val="clear" w:color="auto" w:fill="auto"/>
          </w:tcPr>
          <w:p w:rsidR="00D95C59" w:rsidRPr="00BD057B" w:rsidRDefault="00D95C59" w:rsidP="00D95C59">
            <w:pPr>
              <w:spacing w:line="180" w:lineRule="exact"/>
              <w:jc w:val="both"/>
              <w:rPr>
                <w:rFonts w:ascii="Arial" w:hAnsi="Arial" w:cs="Arial"/>
                <w:sz w:val="16"/>
                <w:szCs w:val="16"/>
              </w:rPr>
            </w:pPr>
            <w:r w:rsidRPr="00BD057B">
              <w:rPr>
                <w:rFonts w:ascii="Arial" w:hAnsi="Arial" w:cs="Arial"/>
                <w:sz w:val="16"/>
                <w:szCs w:val="16"/>
              </w:rPr>
              <w:t xml:space="preserve">Глава </w:t>
            </w:r>
          </w:p>
          <w:p w:rsidR="00D95C59" w:rsidRPr="00BD057B" w:rsidRDefault="00D95C59" w:rsidP="00D95C59">
            <w:pPr>
              <w:spacing w:line="180" w:lineRule="exact"/>
              <w:jc w:val="both"/>
              <w:rPr>
                <w:rFonts w:ascii="Arial" w:hAnsi="Arial" w:cs="Arial"/>
                <w:sz w:val="16"/>
                <w:szCs w:val="16"/>
              </w:rPr>
            </w:pPr>
            <w:r w:rsidRPr="00BD057B">
              <w:rPr>
                <w:rFonts w:ascii="Arial" w:hAnsi="Arial" w:cs="Arial"/>
                <w:sz w:val="16"/>
                <w:szCs w:val="16"/>
              </w:rPr>
              <w:t>Благодарненского городского округа Ставропольского края</w:t>
            </w:r>
          </w:p>
        </w:tc>
        <w:tc>
          <w:tcPr>
            <w:tcW w:w="4785" w:type="dxa"/>
            <w:shd w:val="clear" w:color="auto" w:fill="auto"/>
          </w:tcPr>
          <w:p w:rsidR="00D95C59" w:rsidRPr="00BD057B" w:rsidRDefault="00D95C59" w:rsidP="00D95C59">
            <w:pPr>
              <w:spacing w:line="180" w:lineRule="exact"/>
              <w:jc w:val="both"/>
              <w:rPr>
                <w:rFonts w:ascii="Arial" w:hAnsi="Arial" w:cs="Arial"/>
                <w:sz w:val="16"/>
                <w:szCs w:val="16"/>
              </w:rPr>
            </w:pPr>
            <w:r w:rsidRPr="00BD057B">
              <w:rPr>
                <w:rFonts w:ascii="Arial" w:hAnsi="Arial" w:cs="Arial"/>
                <w:sz w:val="16"/>
                <w:szCs w:val="16"/>
              </w:rPr>
              <w:t xml:space="preserve"> </w:t>
            </w:r>
          </w:p>
          <w:p w:rsidR="00D95C59" w:rsidRPr="00BD057B" w:rsidRDefault="00D95C59" w:rsidP="00D95C59">
            <w:pPr>
              <w:spacing w:line="180" w:lineRule="exact"/>
              <w:jc w:val="both"/>
              <w:rPr>
                <w:rFonts w:ascii="Arial" w:hAnsi="Arial" w:cs="Arial"/>
                <w:sz w:val="16"/>
                <w:szCs w:val="16"/>
              </w:rPr>
            </w:pPr>
          </w:p>
          <w:p w:rsidR="00D95C59" w:rsidRPr="00BD057B" w:rsidRDefault="00D95C59" w:rsidP="00D95C59">
            <w:pPr>
              <w:spacing w:line="180" w:lineRule="exact"/>
              <w:jc w:val="both"/>
              <w:rPr>
                <w:rFonts w:ascii="Arial" w:hAnsi="Arial" w:cs="Arial"/>
                <w:sz w:val="16"/>
                <w:szCs w:val="16"/>
              </w:rPr>
            </w:pPr>
            <w:r w:rsidRPr="00BD057B">
              <w:rPr>
                <w:rFonts w:ascii="Arial" w:hAnsi="Arial" w:cs="Arial"/>
                <w:sz w:val="16"/>
                <w:szCs w:val="16"/>
              </w:rPr>
              <w:t xml:space="preserve">   подпись            ФИО</w:t>
            </w:r>
          </w:p>
        </w:tc>
      </w:tr>
    </w:tbl>
    <w:p w:rsidR="00D95C59" w:rsidRPr="00BD057B" w:rsidRDefault="00D95C59" w:rsidP="00D95C59">
      <w:pPr>
        <w:jc w:val="both"/>
        <w:rPr>
          <w:rFonts w:ascii="Arial" w:hAnsi="Arial" w:cs="Arial"/>
          <w:sz w:val="16"/>
          <w:szCs w:val="16"/>
        </w:rPr>
      </w:pPr>
    </w:p>
    <w:p w:rsidR="00D95C59" w:rsidRPr="00BD057B" w:rsidRDefault="00D95C59" w:rsidP="00D95C59">
      <w:pPr>
        <w:jc w:val="both"/>
        <w:rPr>
          <w:rFonts w:ascii="Arial" w:hAnsi="Arial" w:cs="Arial"/>
          <w:sz w:val="16"/>
          <w:szCs w:val="16"/>
        </w:rPr>
      </w:pPr>
      <w:r w:rsidRPr="00BD057B">
        <w:rPr>
          <w:rFonts w:ascii="Arial" w:hAnsi="Arial" w:cs="Arial"/>
          <w:sz w:val="16"/>
          <w:szCs w:val="16"/>
        </w:rPr>
        <w:t>Дата выдачи уведомления _________________________</w:t>
      </w:r>
    </w:p>
    <w:p w:rsidR="00D95C59" w:rsidRPr="00BD057B" w:rsidRDefault="00D95C59" w:rsidP="00D95C59">
      <w:pPr>
        <w:jc w:val="both"/>
        <w:rPr>
          <w:rFonts w:ascii="Arial" w:hAnsi="Arial" w:cs="Arial"/>
          <w:sz w:val="16"/>
          <w:szCs w:val="16"/>
        </w:rPr>
      </w:pPr>
    </w:p>
    <w:p w:rsidR="00D95C59" w:rsidRPr="00BD057B" w:rsidRDefault="00D95C59" w:rsidP="00D95C59">
      <w:pPr>
        <w:pStyle w:val="ConsPlusNonformat"/>
        <w:jc w:val="both"/>
        <w:rPr>
          <w:rFonts w:ascii="Arial" w:hAnsi="Arial" w:cs="Arial"/>
          <w:sz w:val="16"/>
          <w:szCs w:val="16"/>
        </w:rPr>
      </w:pPr>
      <w:r w:rsidRPr="00BD057B">
        <w:rPr>
          <w:rFonts w:ascii="Arial" w:hAnsi="Arial" w:cs="Arial"/>
          <w:sz w:val="16"/>
          <w:szCs w:val="16"/>
        </w:rPr>
        <w:t>Уведомление  получил ___________________________________________________</w:t>
      </w:r>
    </w:p>
    <w:p w:rsidR="00D95C59" w:rsidRPr="00BD057B" w:rsidRDefault="00D95C59" w:rsidP="00D95C59">
      <w:pPr>
        <w:pStyle w:val="ConsPlusNonformat"/>
        <w:jc w:val="center"/>
        <w:rPr>
          <w:rFonts w:ascii="Arial" w:hAnsi="Arial" w:cs="Arial"/>
          <w:sz w:val="16"/>
          <w:szCs w:val="16"/>
        </w:rPr>
      </w:pPr>
      <w:r w:rsidRPr="00BD057B">
        <w:rPr>
          <w:rFonts w:ascii="Arial" w:hAnsi="Arial" w:cs="Arial"/>
          <w:sz w:val="16"/>
          <w:szCs w:val="16"/>
        </w:rPr>
        <w:t xml:space="preserve">                     (фамилия, имя, отчество - полностью)</w:t>
      </w:r>
    </w:p>
    <w:p w:rsidR="00D95C59" w:rsidRPr="00BD057B" w:rsidRDefault="00D95C59" w:rsidP="00D95C59">
      <w:pPr>
        <w:ind w:firstLine="708"/>
        <w:jc w:val="both"/>
        <w:rPr>
          <w:rFonts w:ascii="Arial" w:hAnsi="Arial" w:cs="Arial"/>
          <w:sz w:val="16"/>
          <w:szCs w:val="16"/>
        </w:rPr>
      </w:pPr>
    </w:p>
    <w:p w:rsidR="00D95C59" w:rsidRPr="00BD057B" w:rsidRDefault="00D95C59" w:rsidP="00D95C59">
      <w:pPr>
        <w:spacing w:line="180" w:lineRule="exact"/>
        <w:ind w:firstLine="708"/>
        <w:jc w:val="both"/>
        <w:rPr>
          <w:rFonts w:ascii="Arial" w:hAnsi="Arial" w:cs="Arial"/>
          <w:sz w:val="16"/>
          <w:szCs w:val="16"/>
        </w:rPr>
      </w:pPr>
    </w:p>
    <w:tbl>
      <w:tblPr>
        <w:tblW w:w="5246" w:type="dxa"/>
        <w:tblInd w:w="-318" w:type="dxa"/>
        <w:tblLook w:val="01E0"/>
      </w:tblPr>
      <w:tblGrid>
        <w:gridCol w:w="3545"/>
        <w:gridCol w:w="1701"/>
      </w:tblGrid>
      <w:tr w:rsidR="00D95C59" w:rsidRPr="00BD057B" w:rsidTr="00D95C59">
        <w:trPr>
          <w:trHeight w:val="578"/>
        </w:trPr>
        <w:tc>
          <w:tcPr>
            <w:tcW w:w="3545" w:type="dxa"/>
          </w:tcPr>
          <w:p w:rsidR="00D95C59" w:rsidRPr="00BD057B" w:rsidRDefault="00D95C59" w:rsidP="00D95C59">
            <w:pPr>
              <w:suppressAutoHyphens/>
              <w:spacing w:line="180" w:lineRule="exact"/>
              <w:ind w:right="-108"/>
              <w:rPr>
                <w:rFonts w:ascii="Arial" w:hAnsi="Arial" w:cs="Arial"/>
                <w:kern w:val="1"/>
                <w:sz w:val="16"/>
                <w:szCs w:val="16"/>
                <w:lang w:eastAsia="ar-SA"/>
              </w:rPr>
            </w:pPr>
            <w:r w:rsidRPr="00BD057B">
              <w:rPr>
                <w:rFonts w:ascii="Arial" w:hAnsi="Arial" w:cs="Arial"/>
                <w:kern w:val="1"/>
                <w:sz w:val="16"/>
                <w:szCs w:val="16"/>
                <w:lang w:eastAsia="ar-SA"/>
              </w:rPr>
              <w:t>Исполняющий обязанности заместителя главы администрации Благодарненского городского округа</w:t>
            </w:r>
            <w:r>
              <w:rPr>
                <w:rFonts w:ascii="Arial" w:hAnsi="Arial" w:cs="Arial"/>
                <w:kern w:val="1"/>
                <w:sz w:val="16"/>
                <w:szCs w:val="16"/>
                <w:lang w:eastAsia="ar-SA"/>
              </w:rPr>
              <w:t xml:space="preserve"> </w:t>
            </w:r>
            <w:r w:rsidRPr="00BD057B">
              <w:rPr>
                <w:rFonts w:ascii="Arial" w:hAnsi="Arial" w:cs="Arial"/>
                <w:kern w:val="1"/>
                <w:sz w:val="16"/>
                <w:szCs w:val="16"/>
                <w:lang w:eastAsia="ar-SA"/>
              </w:rPr>
              <w:t xml:space="preserve">Ставропольского края, </w:t>
            </w:r>
          </w:p>
          <w:p w:rsidR="00D95C59" w:rsidRPr="00BD057B" w:rsidRDefault="00D95C59" w:rsidP="00D95C59">
            <w:pPr>
              <w:suppressAutoHyphens/>
              <w:spacing w:line="180" w:lineRule="exact"/>
              <w:ind w:right="-108"/>
              <w:rPr>
                <w:rFonts w:ascii="Arial" w:hAnsi="Arial" w:cs="Arial"/>
                <w:kern w:val="1"/>
                <w:sz w:val="16"/>
                <w:szCs w:val="16"/>
                <w:lang w:eastAsia="ar-SA"/>
              </w:rPr>
            </w:pPr>
            <w:r w:rsidRPr="00BD057B">
              <w:rPr>
                <w:rFonts w:ascii="Arial" w:hAnsi="Arial" w:cs="Arial"/>
                <w:kern w:val="1"/>
                <w:sz w:val="16"/>
                <w:szCs w:val="16"/>
                <w:lang w:eastAsia="ar-SA"/>
              </w:rPr>
              <w:t xml:space="preserve">начальник отдела торговли  администрации </w:t>
            </w:r>
          </w:p>
          <w:p w:rsidR="00D95C59" w:rsidRPr="00BD057B" w:rsidRDefault="00D95C59" w:rsidP="00D95C59">
            <w:pPr>
              <w:suppressAutoHyphens/>
              <w:spacing w:line="180" w:lineRule="exact"/>
              <w:ind w:right="-108"/>
              <w:rPr>
                <w:rFonts w:ascii="Arial" w:hAnsi="Arial" w:cs="Arial"/>
                <w:kern w:val="1"/>
                <w:sz w:val="16"/>
                <w:szCs w:val="16"/>
                <w:lang w:eastAsia="ar-SA"/>
              </w:rPr>
            </w:pPr>
            <w:r w:rsidRPr="00BD057B">
              <w:rPr>
                <w:rFonts w:ascii="Arial" w:hAnsi="Arial" w:cs="Arial"/>
                <w:kern w:val="1"/>
                <w:sz w:val="16"/>
                <w:szCs w:val="16"/>
                <w:lang w:eastAsia="ar-SA"/>
              </w:rPr>
              <w:t xml:space="preserve">Благодарненского городского округа </w:t>
            </w:r>
          </w:p>
          <w:p w:rsidR="00D95C59" w:rsidRPr="00BD057B" w:rsidRDefault="00D95C59" w:rsidP="00D95C59">
            <w:pPr>
              <w:suppressAutoHyphens/>
              <w:spacing w:line="180" w:lineRule="exact"/>
              <w:ind w:right="-108"/>
              <w:rPr>
                <w:rFonts w:ascii="Arial" w:hAnsi="Arial" w:cs="Arial"/>
                <w:kern w:val="1"/>
                <w:sz w:val="16"/>
                <w:szCs w:val="16"/>
                <w:lang w:eastAsia="ar-SA"/>
              </w:rPr>
            </w:pPr>
            <w:r w:rsidRPr="00BD057B">
              <w:rPr>
                <w:rFonts w:ascii="Arial" w:hAnsi="Arial" w:cs="Arial"/>
                <w:kern w:val="1"/>
                <w:sz w:val="16"/>
                <w:szCs w:val="16"/>
                <w:lang w:eastAsia="ar-SA"/>
              </w:rPr>
              <w:t>Ставропольского края</w:t>
            </w:r>
          </w:p>
        </w:tc>
        <w:tc>
          <w:tcPr>
            <w:tcW w:w="1701" w:type="dxa"/>
          </w:tcPr>
          <w:p w:rsidR="00D95C59" w:rsidRPr="00BD057B" w:rsidRDefault="00D95C59" w:rsidP="00D95C59">
            <w:pPr>
              <w:suppressAutoHyphens/>
              <w:spacing w:line="180" w:lineRule="exact"/>
              <w:ind w:left="-59"/>
              <w:jc w:val="right"/>
              <w:rPr>
                <w:rFonts w:ascii="Arial" w:hAnsi="Arial" w:cs="Arial"/>
                <w:kern w:val="1"/>
                <w:sz w:val="16"/>
                <w:szCs w:val="16"/>
                <w:lang w:eastAsia="ar-SA"/>
              </w:rPr>
            </w:pPr>
          </w:p>
          <w:p w:rsidR="00D95C59" w:rsidRPr="00BD057B" w:rsidRDefault="00D95C59" w:rsidP="00D95C59">
            <w:pPr>
              <w:suppressAutoHyphens/>
              <w:spacing w:line="180" w:lineRule="exact"/>
              <w:ind w:left="-59"/>
              <w:jc w:val="right"/>
              <w:rPr>
                <w:rFonts w:ascii="Arial" w:hAnsi="Arial" w:cs="Arial"/>
                <w:kern w:val="1"/>
                <w:sz w:val="16"/>
                <w:szCs w:val="16"/>
                <w:lang w:eastAsia="ar-SA"/>
              </w:rPr>
            </w:pPr>
          </w:p>
          <w:p w:rsidR="00D95C59" w:rsidRPr="00BD057B" w:rsidRDefault="00D95C59" w:rsidP="00D95C59">
            <w:pPr>
              <w:suppressAutoHyphens/>
              <w:spacing w:line="180" w:lineRule="exact"/>
              <w:ind w:left="-59"/>
              <w:jc w:val="right"/>
              <w:rPr>
                <w:rFonts w:ascii="Arial" w:hAnsi="Arial" w:cs="Arial"/>
                <w:kern w:val="1"/>
                <w:sz w:val="16"/>
                <w:szCs w:val="16"/>
                <w:lang w:eastAsia="ar-SA"/>
              </w:rPr>
            </w:pPr>
          </w:p>
          <w:p w:rsidR="00D95C59" w:rsidRPr="00BD057B" w:rsidRDefault="00D95C59" w:rsidP="00D95C59">
            <w:pPr>
              <w:suppressAutoHyphens/>
              <w:spacing w:line="180" w:lineRule="exact"/>
              <w:ind w:left="-59"/>
              <w:jc w:val="right"/>
              <w:rPr>
                <w:rFonts w:ascii="Arial" w:hAnsi="Arial" w:cs="Arial"/>
                <w:kern w:val="1"/>
                <w:sz w:val="16"/>
                <w:szCs w:val="16"/>
                <w:lang w:eastAsia="ar-SA"/>
              </w:rPr>
            </w:pPr>
          </w:p>
          <w:p w:rsidR="00D95C59" w:rsidRPr="00BD057B" w:rsidRDefault="00D95C59" w:rsidP="00D95C59">
            <w:pPr>
              <w:suppressAutoHyphens/>
              <w:spacing w:line="180" w:lineRule="exact"/>
              <w:ind w:left="-59"/>
              <w:jc w:val="right"/>
              <w:rPr>
                <w:rFonts w:ascii="Arial" w:hAnsi="Arial" w:cs="Arial"/>
                <w:kern w:val="1"/>
                <w:sz w:val="16"/>
                <w:szCs w:val="16"/>
                <w:lang w:eastAsia="ar-SA"/>
              </w:rPr>
            </w:pPr>
          </w:p>
          <w:p w:rsidR="00D95C59" w:rsidRPr="00BD057B" w:rsidRDefault="00D95C59" w:rsidP="00D95C59">
            <w:pPr>
              <w:suppressAutoHyphens/>
              <w:spacing w:line="180" w:lineRule="exact"/>
              <w:jc w:val="right"/>
              <w:rPr>
                <w:rFonts w:ascii="Arial" w:hAnsi="Arial" w:cs="Arial"/>
                <w:kern w:val="1"/>
                <w:sz w:val="16"/>
                <w:szCs w:val="16"/>
                <w:lang w:eastAsia="ar-SA"/>
              </w:rPr>
            </w:pPr>
            <w:r w:rsidRPr="00BD057B">
              <w:rPr>
                <w:rFonts w:ascii="Arial" w:hAnsi="Arial" w:cs="Arial"/>
                <w:kern w:val="1"/>
                <w:sz w:val="16"/>
                <w:szCs w:val="16"/>
                <w:lang w:eastAsia="ar-SA"/>
              </w:rPr>
              <w:t>Н.Д. Федюнина</w:t>
            </w:r>
          </w:p>
        </w:tc>
      </w:tr>
    </w:tbl>
    <w:p w:rsidR="00D95C59" w:rsidRPr="00BD057B" w:rsidRDefault="00D95C59" w:rsidP="00D95C59">
      <w:pPr>
        <w:jc w:val="both"/>
        <w:rPr>
          <w:rFonts w:ascii="Arial" w:hAnsi="Arial" w:cs="Arial"/>
          <w:sz w:val="16"/>
          <w:szCs w:val="16"/>
        </w:rPr>
      </w:pPr>
    </w:p>
    <w:p w:rsidR="00533018" w:rsidRDefault="00533018" w:rsidP="00533018">
      <w:pPr>
        <w:rPr>
          <w:rFonts w:ascii="Arial" w:hAnsi="Arial" w:cs="Arial"/>
          <w:sz w:val="16"/>
          <w:szCs w:val="16"/>
        </w:rPr>
      </w:pPr>
    </w:p>
    <w:p w:rsidR="001C022A" w:rsidRDefault="001C022A" w:rsidP="00533018">
      <w:pPr>
        <w:rPr>
          <w:rFonts w:ascii="Arial" w:hAnsi="Arial" w:cs="Arial"/>
          <w:sz w:val="16"/>
          <w:szCs w:val="16"/>
        </w:rPr>
      </w:pPr>
    </w:p>
    <w:p w:rsidR="001C022A" w:rsidRPr="00C640D2" w:rsidRDefault="001C022A" w:rsidP="00533018">
      <w:pPr>
        <w:rPr>
          <w:rFonts w:ascii="Arial" w:hAnsi="Arial" w:cs="Arial"/>
          <w:sz w:val="16"/>
          <w:szCs w:val="16"/>
        </w:rPr>
      </w:pPr>
    </w:p>
    <w:p w:rsidR="0025134A" w:rsidRPr="00463352" w:rsidRDefault="0025134A" w:rsidP="0025134A">
      <w:pPr>
        <w:tabs>
          <w:tab w:val="left" w:pos="7230"/>
        </w:tabs>
        <w:jc w:val="center"/>
        <w:rPr>
          <w:rFonts w:ascii="Arial" w:hAnsi="Arial" w:cs="Arial"/>
          <w:b/>
          <w:sz w:val="16"/>
          <w:szCs w:val="16"/>
        </w:rPr>
      </w:pPr>
      <w:r w:rsidRPr="00463352">
        <w:rPr>
          <w:rFonts w:ascii="Arial" w:hAnsi="Arial" w:cs="Arial"/>
          <w:b/>
          <w:sz w:val="16"/>
          <w:szCs w:val="16"/>
        </w:rPr>
        <w:t>ПОСТАНОВЛЕНИЕ</w:t>
      </w:r>
    </w:p>
    <w:p w:rsidR="0025134A" w:rsidRDefault="0025134A" w:rsidP="0025134A">
      <w:pPr>
        <w:jc w:val="center"/>
        <w:rPr>
          <w:rFonts w:ascii="Arial" w:hAnsi="Arial" w:cs="Arial"/>
          <w:b/>
          <w:sz w:val="16"/>
          <w:szCs w:val="16"/>
        </w:rPr>
      </w:pPr>
      <w:r w:rsidRPr="00463352">
        <w:rPr>
          <w:rFonts w:ascii="Arial" w:hAnsi="Arial" w:cs="Arial"/>
          <w:b/>
          <w:sz w:val="16"/>
          <w:szCs w:val="16"/>
        </w:rPr>
        <w:t>АДМИНИСТРАЦИИ БЛАГОДАРНЕНСКОГО ГОРОДСКОГО ОКРУГА  СТАВРОПОЛЬСКОГО КРАЯ</w:t>
      </w:r>
    </w:p>
    <w:p w:rsidR="0025134A" w:rsidRPr="00463352" w:rsidRDefault="0025134A" w:rsidP="0025134A">
      <w:pPr>
        <w:jc w:val="center"/>
        <w:rPr>
          <w:rFonts w:ascii="Arial" w:hAnsi="Arial" w:cs="Arial"/>
          <w:b/>
          <w:sz w:val="16"/>
          <w:szCs w:val="16"/>
        </w:rPr>
      </w:pPr>
    </w:p>
    <w:tbl>
      <w:tblPr>
        <w:tblW w:w="4893" w:type="dxa"/>
        <w:tblLook w:val="04A0"/>
      </w:tblPr>
      <w:tblGrid>
        <w:gridCol w:w="449"/>
        <w:gridCol w:w="738"/>
        <w:gridCol w:w="1048"/>
        <w:gridCol w:w="1559"/>
        <w:gridCol w:w="451"/>
        <w:gridCol w:w="648"/>
      </w:tblGrid>
      <w:tr w:rsidR="0025134A" w:rsidRPr="00463352" w:rsidTr="0025134A">
        <w:trPr>
          <w:trHeight w:val="80"/>
        </w:trPr>
        <w:tc>
          <w:tcPr>
            <w:tcW w:w="449" w:type="dxa"/>
            <w:shd w:val="clear" w:color="auto" w:fill="auto"/>
          </w:tcPr>
          <w:p w:rsidR="0025134A" w:rsidRPr="00463352" w:rsidRDefault="0025134A" w:rsidP="0020339B">
            <w:pPr>
              <w:tabs>
                <w:tab w:val="left" w:pos="1862"/>
              </w:tabs>
              <w:jc w:val="center"/>
              <w:rPr>
                <w:rFonts w:ascii="Arial" w:hAnsi="Arial" w:cs="Arial"/>
                <w:sz w:val="16"/>
                <w:szCs w:val="16"/>
              </w:rPr>
            </w:pPr>
            <w:r w:rsidRPr="00463352">
              <w:rPr>
                <w:rFonts w:ascii="Arial" w:hAnsi="Arial" w:cs="Arial"/>
                <w:sz w:val="16"/>
                <w:szCs w:val="16"/>
              </w:rPr>
              <w:t>18</w:t>
            </w:r>
          </w:p>
        </w:tc>
        <w:tc>
          <w:tcPr>
            <w:tcW w:w="738" w:type="dxa"/>
            <w:shd w:val="clear" w:color="auto" w:fill="auto"/>
          </w:tcPr>
          <w:p w:rsidR="0025134A" w:rsidRPr="00463352" w:rsidRDefault="0025134A" w:rsidP="0020339B">
            <w:pPr>
              <w:tabs>
                <w:tab w:val="left" w:pos="1862"/>
              </w:tabs>
              <w:jc w:val="center"/>
              <w:rPr>
                <w:rFonts w:ascii="Arial" w:hAnsi="Arial" w:cs="Arial"/>
                <w:sz w:val="16"/>
                <w:szCs w:val="16"/>
              </w:rPr>
            </w:pPr>
            <w:r w:rsidRPr="00463352">
              <w:rPr>
                <w:rFonts w:ascii="Arial" w:hAnsi="Arial" w:cs="Arial"/>
                <w:sz w:val="16"/>
                <w:szCs w:val="16"/>
              </w:rPr>
              <w:t xml:space="preserve">июля </w:t>
            </w:r>
          </w:p>
        </w:tc>
        <w:tc>
          <w:tcPr>
            <w:tcW w:w="1048" w:type="dxa"/>
            <w:shd w:val="clear" w:color="auto" w:fill="auto"/>
          </w:tcPr>
          <w:p w:rsidR="0025134A" w:rsidRPr="00463352" w:rsidRDefault="0025134A" w:rsidP="0020339B">
            <w:pPr>
              <w:tabs>
                <w:tab w:val="left" w:pos="1862"/>
              </w:tabs>
              <w:jc w:val="center"/>
              <w:rPr>
                <w:rFonts w:ascii="Arial" w:hAnsi="Arial" w:cs="Arial"/>
                <w:sz w:val="16"/>
                <w:szCs w:val="16"/>
              </w:rPr>
            </w:pPr>
            <w:r w:rsidRPr="00463352">
              <w:rPr>
                <w:rFonts w:ascii="Arial" w:hAnsi="Arial" w:cs="Arial"/>
                <w:sz w:val="16"/>
                <w:szCs w:val="16"/>
              </w:rPr>
              <w:t>2019  года</w:t>
            </w:r>
          </w:p>
        </w:tc>
        <w:tc>
          <w:tcPr>
            <w:tcW w:w="1559" w:type="dxa"/>
            <w:shd w:val="clear" w:color="auto" w:fill="auto"/>
          </w:tcPr>
          <w:p w:rsidR="0025134A" w:rsidRPr="00463352" w:rsidRDefault="0025134A" w:rsidP="0020339B">
            <w:pPr>
              <w:tabs>
                <w:tab w:val="left" w:pos="1862"/>
              </w:tabs>
              <w:jc w:val="center"/>
              <w:rPr>
                <w:rFonts w:ascii="Arial" w:hAnsi="Arial" w:cs="Arial"/>
                <w:sz w:val="16"/>
                <w:szCs w:val="16"/>
              </w:rPr>
            </w:pPr>
            <w:r w:rsidRPr="00463352">
              <w:rPr>
                <w:rFonts w:ascii="Arial" w:hAnsi="Arial" w:cs="Arial"/>
                <w:sz w:val="16"/>
                <w:szCs w:val="16"/>
              </w:rPr>
              <w:t>г. Благодарный</w:t>
            </w:r>
          </w:p>
        </w:tc>
        <w:tc>
          <w:tcPr>
            <w:tcW w:w="451" w:type="dxa"/>
            <w:shd w:val="clear" w:color="auto" w:fill="auto"/>
          </w:tcPr>
          <w:p w:rsidR="0025134A" w:rsidRPr="00463352" w:rsidRDefault="0025134A" w:rsidP="0020339B">
            <w:pPr>
              <w:tabs>
                <w:tab w:val="left" w:pos="1862"/>
              </w:tabs>
              <w:jc w:val="center"/>
              <w:rPr>
                <w:rFonts w:ascii="Arial" w:hAnsi="Arial" w:cs="Arial"/>
                <w:sz w:val="16"/>
                <w:szCs w:val="16"/>
              </w:rPr>
            </w:pPr>
            <w:r w:rsidRPr="00463352">
              <w:rPr>
                <w:rFonts w:ascii="Arial" w:hAnsi="Arial" w:cs="Arial"/>
                <w:sz w:val="16"/>
                <w:szCs w:val="16"/>
              </w:rPr>
              <w:t>№</w:t>
            </w:r>
          </w:p>
        </w:tc>
        <w:tc>
          <w:tcPr>
            <w:tcW w:w="648" w:type="dxa"/>
            <w:shd w:val="clear" w:color="auto" w:fill="auto"/>
          </w:tcPr>
          <w:p w:rsidR="0025134A" w:rsidRPr="00463352" w:rsidRDefault="0025134A" w:rsidP="0020339B">
            <w:pPr>
              <w:tabs>
                <w:tab w:val="left" w:pos="1862"/>
              </w:tabs>
              <w:rPr>
                <w:rFonts w:ascii="Arial" w:hAnsi="Arial" w:cs="Arial"/>
                <w:sz w:val="16"/>
                <w:szCs w:val="16"/>
              </w:rPr>
            </w:pPr>
            <w:r w:rsidRPr="00463352">
              <w:rPr>
                <w:rFonts w:ascii="Arial" w:hAnsi="Arial" w:cs="Arial"/>
                <w:sz w:val="16"/>
                <w:szCs w:val="16"/>
              </w:rPr>
              <w:t>1140</w:t>
            </w:r>
          </w:p>
        </w:tc>
      </w:tr>
    </w:tbl>
    <w:p w:rsidR="0025134A" w:rsidRPr="00463352" w:rsidRDefault="0025134A" w:rsidP="0025134A">
      <w:pPr>
        <w:jc w:val="center"/>
        <w:rPr>
          <w:rFonts w:ascii="Arial" w:hAnsi="Arial" w:cs="Arial"/>
          <w:b/>
          <w:sz w:val="16"/>
          <w:szCs w:val="16"/>
        </w:rPr>
      </w:pPr>
    </w:p>
    <w:p w:rsidR="0025134A" w:rsidRPr="00463352" w:rsidRDefault="0025134A" w:rsidP="0025134A">
      <w:pPr>
        <w:jc w:val="both"/>
        <w:rPr>
          <w:rFonts w:ascii="Arial" w:hAnsi="Arial" w:cs="Arial"/>
          <w:sz w:val="16"/>
          <w:szCs w:val="16"/>
        </w:rPr>
      </w:pPr>
    </w:p>
    <w:p w:rsidR="0025134A" w:rsidRPr="00463352" w:rsidRDefault="0025134A" w:rsidP="0025134A">
      <w:pPr>
        <w:spacing w:line="180" w:lineRule="exact"/>
        <w:jc w:val="both"/>
        <w:rPr>
          <w:rFonts w:ascii="Arial" w:hAnsi="Arial" w:cs="Arial"/>
          <w:sz w:val="16"/>
          <w:szCs w:val="16"/>
        </w:rPr>
      </w:pPr>
      <w:r w:rsidRPr="00463352">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463352">
        <w:rPr>
          <w:rFonts w:ascii="Arial" w:hAnsi="Arial" w:cs="Arial"/>
          <w:bCs/>
          <w:sz w:val="16"/>
          <w:szCs w:val="16"/>
        </w:rPr>
        <w:t xml:space="preserve"> муниципальной услуги </w:t>
      </w:r>
      <w:r w:rsidRPr="00463352">
        <w:rPr>
          <w:rFonts w:ascii="Arial" w:hAnsi="Arial" w:cs="Arial"/>
          <w:sz w:val="16"/>
          <w:szCs w:val="16"/>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25134A" w:rsidRPr="00463352" w:rsidRDefault="0025134A" w:rsidP="0025134A">
      <w:pPr>
        <w:spacing w:line="240" w:lineRule="exact"/>
        <w:rPr>
          <w:rFonts w:ascii="Arial" w:hAnsi="Arial" w:cs="Arial"/>
          <w:sz w:val="16"/>
          <w:szCs w:val="16"/>
        </w:rPr>
      </w:pPr>
    </w:p>
    <w:p w:rsidR="0025134A" w:rsidRPr="00463352" w:rsidRDefault="0025134A" w:rsidP="0025134A">
      <w:pPr>
        <w:rPr>
          <w:rFonts w:ascii="Arial" w:hAnsi="Arial" w:cs="Arial"/>
          <w:sz w:val="16"/>
          <w:szCs w:val="16"/>
        </w:rPr>
      </w:pPr>
    </w:p>
    <w:p w:rsidR="0025134A" w:rsidRPr="00463352" w:rsidRDefault="0025134A" w:rsidP="0025134A">
      <w:pPr>
        <w:ind w:firstLine="142"/>
        <w:jc w:val="both"/>
        <w:rPr>
          <w:rFonts w:ascii="Arial" w:hAnsi="Arial" w:cs="Arial"/>
          <w:sz w:val="16"/>
          <w:szCs w:val="16"/>
        </w:rPr>
      </w:pPr>
      <w:r w:rsidRPr="00463352">
        <w:rPr>
          <w:rFonts w:ascii="Arial" w:hAnsi="Arial" w:cs="Arial"/>
          <w:sz w:val="16"/>
          <w:szCs w:val="16"/>
        </w:rPr>
        <w:t xml:space="preserve">Руководствуясь Гражданским кодексом Российской Федерации, </w:t>
      </w:r>
      <w:r w:rsidRPr="00463352">
        <w:rPr>
          <w:rStyle w:val="FontStyle17"/>
          <w:rFonts w:ascii="Arial" w:hAnsi="Arial" w:cs="Arial"/>
          <w:sz w:val="16"/>
          <w:szCs w:val="16"/>
        </w:rPr>
        <w:t xml:space="preserve"> </w:t>
      </w:r>
      <w:r w:rsidRPr="00463352">
        <w:rPr>
          <w:rFonts w:ascii="Arial" w:hAnsi="Arial" w:cs="Arial"/>
          <w:sz w:val="16"/>
          <w:szCs w:val="16"/>
        </w:rPr>
        <w:t xml:space="preserve">федеральными </w:t>
      </w:r>
      <w:hyperlink r:id="rId175" w:history="1">
        <w:r w:rsidRPr="00463352">
          <w:rPr>
            <w:rFonts w:ascii="Arial" w:hAnsi="Arial" w:cs="Arial"/>
            <w:sz w:val="16"/>
            <w:szCs w:val="16"/>
          </w:rPr>
          <w:t>законами</w:t>
        </w:r>
      </w:hyperlink>
      <w:r w:rsidRPr="00463352">
        <w:rPr>
          <w:rFonts w:ascii="Arial" w:hAnsi="Arial" w:cs="Arial"/>
          <w:sz w:val="16"/>
          <w:szCs w:val="16"/>
        </w:rPr>
        <w:t xml:space="preserve">  от 26 июля 2006 года № 135-ФЗ «О защите конкуренции»,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25134A" w:rsidRPr="00463352" w:rsidRDefault="0025134A" w:rsidP="0025134A">
      <w:pPr>
        <w:jc w:val="both"/>
        <w:rPr>
          <w:rFonts w:ascii="Arial" w:hAnsi="Arial" w:cs="Arial"/>
          <w:sz w:val="16"/>
          <w:szCs w:val="16"/>
        </w:rPr>
      </w:pPr>
    </w:p>
    <w:p w:rsidR="0025134A" w:rsidRPr="00463352" w:rsidRDefault="0025134A" w:rsidP="0025134A">
      <w:pPr>
        <w:jc w:val="both"/>
        <w:rPr>
          <w:rFonts w:ascii="Arial" w:hAnsi="Arial" w:cs="Arial"/>
          <w:sz w:val="16"/>
          <w:szCs w:val="16"/>
        </w:rPr>
      </w:pPr>
      <w:r w:rsidRPr="00463352">
        <w:rPr>
          <w:rFonts w:ascii="Arial" w:hAnsi="Arial" w:cs="Arial"/>
          <w:sz w:val="16"/>
          <w:szCs w:val="16"/>
        </w:rPr>
        <w:t>ПОСТАНОВЛЯЕТ:</w:t>
      </w:r>
    </w:p>
    <w:p w:rsidR="0025134A" w:rsidRPr="00463352" w:rsidRDefault="0025134A" w:rsidP="0025134A">
      <w:pPr>
        <w:jc w:val="both"/>
        <w:rPr>
          <w:rFonts w:ascii="Arial" w:hAnsi="Arial" w:cs="Arial"/>
          <w:sz w:val="16"/>
          <w:szCs w:val="16"/>
        </w:rPr>
      </w:pPr>
    </w:p>
    <w:p w:rsidR="0025134A" w:rsidRPr="00463352" w:rsidRDefault="0025134A" w:rsidP="0025134A">
      <w:pPr>
        <w:ind w:firstLine="142"/>
        <w:jc w:val="both"/>
        <w:rPr>
          <w:rStyle w:val="FontStyle17"/>
          <w:rFonts w:ascii="Arial" w:hAnsi="Arial" w:cs="Arial"/>
          <w:sz w:val="16"/>
          <w:szCs w:val="16"/>
        </w:rPr>
      </w:pPr>
      <w:r w:rsidRPr="00463352">
        <w:rPr>
          <w:rFonts w:ascii="Arial" w:hAnsi="Arial" w:cs="Arial"/>
          <w:sz w:val="16"/>
          <w:szCs w:val="16"/>
        </w:rPr>
        <w:t>1.</w:t>
      </w:r>
      <w:r w:rsidRPr="00463352">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463352">
        <w:rPr>
          <w:rStyle w:val="FontStyle17"/>
          <w:rFonts w:ascii="Arial" w:hAnsi="Arial" w:cs="Arial"/>
          <w:sz w:val="16"/>
          <w:szCs w:val="16"/>
        </w:rPr>
        <w:t>«</w:t>
      </w:r>
      <w:r w:rsidRPr="00463352">
        <w:rPr>
          <w:rFonts w:ascii="Arial" w:hAnsi="Arial" w:cs="Arial"/>
          <w:sz w:val="16"/>
          <w:szCs w:val="16"/>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rsidRPr="00463352">
        <w:rPr>
          <w:rStyle w:val="FontStyle17"/>
          <w:rFonts w:ascii="Arial" w:hAnsi="Arial" w:cs="Arial"/>
          <w:sz w:val="16"/>
          <w:szCs w:val="16"/>
        </w:rPr>
        <w:t>.</w:t>
      </w:r>
    </w:p>
    <w:p w:rsidR="0025134A" w:rsidRPr="00463352" w:rsidRDefault="0025134A" w:rsidP="0025134A">
      <w:pPr>
        <w:ind w:firstLine="142"/>
        <w:jc w:val="both"/>
        <w:rPr>
          <w:rFonts w:ascii="Arial" w:hAnsi="Arial" w:cs="Arial"/>
          <w:sz w:val="16"/>
          <w:szCs w:val="16"/>
        </w:rPr>
      </w:pPr>
      <w:r w:rsidRPr="00463352">
        <w:rPr>
          <w:rFonts w:ascii="Arial" w:hAnsi="Arial" w:cs="Arial"/>
          <w:bCs/>
          <w:sz w:val="16"/>
          <w:szCs w:val="16"/>
        </w:rPr>
        <w:t>2.</w:t>
      </w:r>
      <w:r w:rsidRPr="00463352">
        <w:rPr>
          <w:rFonts w:ascii="Arial" w:hAnsi="Arial" w:cs="Arial"/>
          <w:bCs/>
          <w:sz w:val="16"/>
          <w:szCs w:val="16"/>
        </w:rPr>
        <w:tab/>
      </w:r>
      <w:r w:rsidRPr="00463352">
        <w:rPr>
          <w:rFonts w:ascii="Arial" w:hAnsi="Arial" w:cs="Arial"/>
          <w:sz w:val="16"/>
          <w:szCs w:val="16"/>
        </w:rPr>
        <w:t>Признать утратившим силу постановление администрации Благодарненского городского округа Ставропольского края от 27 апреля 2018 года № 500 «Об утверждении административного регламента предоставления администрацией Благодарненского городского округа Ставропольского края</w:t>
      </w:r>
      <w:r w:rsidRPr="00463352">
        <w:rPr>
          <w:rFonts w:ascii="Arial" w:hAnsi="Arial" w:cs="Arial"/>
          <w:bCs/>
          <w:sz w:val="16"/>
          <w:szCs w:val="16"/>
        </w:rPr>
        <w:t xml:space="preserve"> муниципальной услуги </w:t>
      </w:r>
      <w:r w:rsidRPr="00463352">
        <w:rPr>
          <w:rFonts w:ascii="Arial" w:hAnsi="Arial" w:cs="Arial"/>
          <w:sz w:val="16"/>
          <w:szCs w:val="16"/>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25134A" w:rsidRPr="00463352" w:rsidRDefault="0025134A" w:rsidP="0025134A">
      <w:pPr>
        <w:ind w:firstLine="142"/>
        <w:jc w:val="both"/>
        <w:rPr>
          <w:rFonts w:ascii="Arial" w:hAnsi="Arial" w:cs="Arial"/>
          <w:sz w:val="16"/>
          <w:szCs w:val="16"/>
        </w:rPr>
      </w:pPr>
      <w:r w:rsidRPr="00463352">
        <w:rPr>
          <w:rFonts w:ascii="Arial" w:hAnsi="Arial" w:cs="Arial"/>
          <w:bCs/>
          <w:sz w:val="16"/>
          <w:szCs w:val="16"/>
        </w:rPr>
        <w:lastRenderedPageBreak/>
        <w:t>3.</w:t>
      </w:r>
      <w:r w:rsidRPr="00463352">
        <w:rPr>
          <w:rFonts w:ascii="Arial" w:hAnsi="Arial" w:cs="Arial"/>
          <w:bCs/>
          <w:sz w:val="16"/>
          <w:szCs w:val="16"/>
        </w:rPr>
        <w:tab/>
      </w:r>
      <w:r w:rsidRPr="00463352">
        <w:rPr>
          <w:rFonts w:ascii="Arial" w:hAnsi="Arial" w:cs="Arial"/>
          <w:sz w:val="16"/>
          <w:szCs w:val="16"/>
        </w:rPr>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25134A" w:rsidRPr="00463352" w:rsidRDefault="0025134A" w:rsidP="0025134A">
      <w:pPr>
        <w:ind w:firstLine="142"/>
        <w:jc w:val="both"/>
        <w:rPr>
          <w:rFonts w:ascii="Arial" w:hAnsi="Arial" w:cs="Arial"/>
          <w:bCs/>
          <w:sz w:val="16"/>
          <w:szCs w:val="16"/>
        </w:rPr>
      </w:pPr>
      <w:r w:rsidRPr="00463352">
        <w:rPr>
          <w:rFonts w:ascii="Arial" w:hAnsi="Arial" w:cs="Arial"/>
          <w:bCs/>
          <w:sz w:val="16"/>
          <w:szCs w:val="16"/>
        </w:rPr>
        <w:t>4.</w:t>
      </w:r>
      <w:r w:rsidRPr="00463352">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25134A" w:rsidRPr="00463352" w:rsidRDefault="0025134A" w:rsidP="0025134A">
      <w:pPr>
        <w:ind w:firstLine="709"/>
        <w:jc w:val="both"/>
        <w:rPr>
          <w:rFonts w:ascii="Arial" w:hAnsi="Arial" w:cs="Arial"/>
          <w:bCs/>
          <w:sz w:val="16"/>
          <w:szCs w:val="16"/>
        </w:rPr>
      </w:pPr>
    </w:p>
    <w:p w:rsidR="0025134A" w:rsidRPr="00463352" w:rsidRDefault="0025134A" w:rsidP="0025134A">
      <w:pPr>
        <w:jc w:val="both"/>
        <w:rPr>
          <w:rFonts w:ascii="Arial" w:hAnsi="Arial" w:cs="Arial"/>
          <w:bCs/>
          <w:sz w:val="16"/>
          <w:szCs w:val="16"/>
        </w:rPr>
      </w:pPr>
    </w:p>
    <w:tbl>
      <w:tblPr>
        <w:tblW w:w="4786" w:type="dxa"/>
        <w:tblLook w:val="01E0"/>
      </w:tblPr>
      <w:tblGrid>
        <w:gridCol w:w="3227"/>
        <w:gridCol w:w="1559"/>
      </w:tblGrid>
      <w:tr w:rsidR="0025134A" w:rsidRPr="00463352" w:rsidTr="0025134A">
        <w:trPr>
          <w:trHeight w:val="708"/>
        </w:trPr>
        <w:tc>
          <w:tcPr>
            <w:tcW w:w="3227" w:type="dxa"/>
          </w:tcPr>
          <w:p w:rsidR="0025134A" w:rsidRPr="00463352" w:rsidRDefault="0025134A" w:rsidP="0025134A">
            <w:pPr>
              <w:spacing w:line="180" w:lineRule="exact"/>
              <w:rPr>
                <w:rFonts w:ascii="Arial" w:hAnsi="Arial" w:cs="Arial"/>
                <w:sz w:val="16"/>
                <w:szCs w:val="16"/>
              </w:rPr>
            </w:pPr>
            <w:r w:rsidRPr="00463352">
              <w:rPr>
                <w:rFonts w:ascii="Arial" w:hAnsi="Arial" w:cs="Arial"/>
                <w:sz w:val="16"/>
                <w:szCs w:val="16"/>
              </w:rPr>
              <w:t>Глава</w:t>
            </w:r>
          </w:p>
          <w:p w:rsidR="0025134A" w:rsidRPr="00463352" w:rsidRDefault="0025134A" w:rsidP="0025134A">
            <w:pPr>
              <w:spacing w:line="180" w:lineRule="exact"/>
              <w:rPr>
                <w:rFonts w:ascii="Arial" w:hAnsi="Arial" w:cs="Arial"/>
                <w:sz w:val="16"/>
                <w:szCs w:val="16"/>
              </w:rPr>
            </w:pPr>
            <w:r w:rsidRPr="00463352">
              <w:rPr>
                <w:rFonts w:ascii="Arial" w:hAnsi="Arial" w:cs="Arial"/>
                <w:sz w:val="16"/>
                <w:szCs w:val="16"/>
              </w:rPr>
              <w:t>Благодарненского  городского округа</w:t>
            </w:r>
          </w:p>
          <w:p w:rsidR="0025134A" w:rsidRPr="00463352" w:rsidRDefault="0025134A" w:rsidP="0025134A">
            <w:pPr>
              <w:spacing w:line="180" w:lineRule="exact"/>
              <w:rPr>
                <w:rFonts w:ascii="Arial" w:hAnsi="Arial" w:cs="Arial"/>
                <w:sz w:val="16"/>
                <w:szCs w:val="16"/>
              </w:rPr>
            </w:pPr>
            <w:r w:rsidRPr="00463352">
              <w:rPr>
                <w:rFonts w:ascii="Arial" w:hAnsi="Arial" w:cs="Arial"/>
                <w:sz w:val="16"/>
                <w:szCs w:val="16"/>
              </w:rPr>
              <w:t xml:space="preserve">Ставропольского края                                                                </w:t>
            </w:r>
          </w:p>
        </w:tc>
        <w:tc>
          <w:tcPr>
            <w:tcW w:w="1559" w:type="dxa"/>
          </w:tcPr>
          <w:p w:rsidR="0025134A" w:rsidRPr="00463352" w:rsidRDefault="0025134A" w:rsidP="0025134A">
            <w:pPr>
              <w:spacing w:line="180" w:lineRule="exact"/>
              <w:ind w:left="-59"/>
              <w:jc w:val="right"/>
              <w:rPr>
                <w:rFonts w:ascii="Arial" w:hAnsi="Arial" w:cs="Arial"/>
                <w:sz w:val="16"/>
                <w:szCs w:val="16"/>
              </w:rPr>
            </w:pPr>
          </w:p>
          <w:p w:rsidR="0025134A" w:rsidRPr="00463352" w:rsidRDefault="0025134A" w:rsidP="0025134A">
            <w:pPr>
              <w:spacing w:line="180" w:lineRule="exact"/>
              <w:ind w:left="-59"/>
              <w:jc w:val="right"/>
              <w:rPr>
                <w:rFonts w:ascii="Arial" w:hAnsi="Arial" w:cs="Arial"/>
                <w:sz w:val="16"/>
                <w:szCs w:val="16"/>
              </w:rPr>
            </w:pPr>
          </w:p>
          <w:p w:rsidR="0025134A" w:rsidRPr="00463352" w:rsidRDefault="0025134A" w:rsidP="0025134A">
            <w:pPr>
              <w:spacing w:line="180" w:lineRule="exact"/>
              <w:ind w:left="-59"/>
              <w:jc w:val="right"/>
              <w:rPr>
                <w:rFonts w:ascii="Arial" w:hAnsi="Arial" w:cs="Arial"/>
                <w:sz w:val="16"/>
                <w:szCs w:val="16"/>
              </w:rPr>
            </w:pPr>
            <w:r w:rsidRPr="00463352">
              <w:rPr>
                <w:rFonts w:ascii="Arial" w:hAnsi="Arial" w:cs="Arial"/>
                <w:sz w:val="16"/>
                <w:szCs w:val="16"/>
              </w:rPr>
              <w:t>А.И. Теньков</w:t>
            </w:r>
          </w:p>
        </w:tc>
      </w:tr>
    </w:tbl>
    <w:p w:rsidR="0025134A" w:rsidRPr="00463352" w:rsidRDefault="0025134A" w:rsidP="0025134A">
      <w:pPr>
        <w:rPr>
          <w:rFonts w:ascii="Arial" w:hAnsi="Arial" w:cs="Arial"/>
          <w:sz w:val="16"/>
          <w:szCs w:val="16"/>
        </w:rPr>
      </w:pPr>
    </w:p>
    <w:p w:rsidR="00F97D20" w:rsidRDefault="00F97D20" w:rsidP="00D55E1E">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4A038F" w:rsidRPr="00463352" w:rsidRDefault="004A038F" w:rsidP="004A038F">
      <w:pPr>
        <w:spacing w:line="180" w:lineRule="exact"/>
        <w:ind w:left="1701"/>
        <w:jc w:val="center"/>
        <w:rPr>
          <w:rFonts w:ascii="Arial" w:hAnsi="Arial" w:cs="Arial"/>
          <w:sz w:val="16"/>
          <w:szCs w:val="16"/>
        </w:rPr>
      </w:pPr>
      <w:r w:rsidRPr="00463352">
        <w:rPr>
          <w:rFonts w:ascii="Arial" w:hAnsi="Arial" w:cs="Arial"/>
          <w:sz w:val="16"/>
          <w:szCs w:val="16"/>
        </w:rPr>
        <w:t>УТВЕРЖДЕН</w:t>
      </w:r>
    </w:p>
    <w:p w:rsidR="004A038F" w:rsidRPr="00463352" w:rsidRDefault="004A038F" w:rsidP="004A038F">
      <w:pPr>
        <w:pStyle w:val="Style1"/>
        <w:widowControl/>
        <w:spacing w:line="180" w:lineRule="exact"/>
        <w:ind w:left="1701"/>
        <w:jc w:val="center"/>
        <w:rPr>
          <w:rStyle w:val="FontStyle17"/>
          <w:rFonts w:ascii="Arial" w:hAnsi="Arial" w:cs="Arial"/>
          <w:sz w:val="16"/>
          <w:szCs w:val="16"/>
        </w:rPr>
      </w:pPr>
      <w:r w:rsidRPr="00463352">
        <w:rPr>
          <w:rStyle w:val="FontStyle17"/>
          <w:rFonts w:ascii="Arial" w:hAnsi="Arial" w:cs="Arial"/>
          <w:sz w:val="16"/>
          <w:szCs w:val="16"/>
        </w:rPr>
        <w:t>постановлением администрации</w:t>
      </w:r>
    </w:p>
    <w:p w:rsidR="004A038F" w:rsidRPr="00463352" w:rsidRDefault="004A038F" w:rsidP="004A038F">
      <w:pPr>
        <w:pStyle w:val="Style1"/>
        <w:widowControl/>
        <w:spacing w:line="180" w:lineRule="exact"/>
        <w:ind w:left="1701"/>
        <w:jc w:val="center"/>
        <w:rPr>
          <w:rStyle w:val="FontStyle17"/>
          <w:rFonts w:ascii="Arial" w:hAnsi="Arial" w:cs="Arial"/>
          <w:sz w:val="16"/>
          <w:szCs w:val="16"/>
        </w:rPr>
      </w:pPr>
      <w:r w:rsidRPr="00463352">
        <w:rPr>
          <w:rStyle w:val="FontStyle17"/>
          <w:rFonts w:ascii="Arial" w:hAnsi="Arial" w:cs="Arial"/>
          <w:sz w:val="16"/>
          <w:szCs w:val="16"/>
        </w:rPr>
        <w:t>Благодарненского городского округа Ставропольского края</w:t>
      </w:r>
    </w:p>
    <w:p w:rsidR="00F97D20" w:rsidRDefault="004A038F" w:rsidP="004A038F">
      <w:pPr>
        <w:spacing w:line="180" w:lineRule="exact"/>
        <w:ind w:left="1701" w:firstLine="142"/>
        <w:jc w:val="center"/>
        <w:rPr>
          <w:rFonts w:ascii="Arial" w:hAnsi="Arial" w:cs="Arial"/>
          <w:sz w:val="16"/>
          <w:szCs w:val="16"/>
        </w:rPr>
      </w:pPr>
      <w:r w:rsidRPr="00463352">
        <w:rPr>
          <w:rFonts w:ascii="Arial" w:hAnsi="Arial" w:cs="Arial"/>
          <w:sz w:val="16"/>
          <w:szCs w:val="16"/>
        </w:rPr>
        <w:t>от 18 июля 2019 года № 1140</w:t>
      </w:r>
    </w:p>
    <w:p w:rsidR="00F97D20" w:rsidRDefault="00F97D20" w:rsidP="00D55E1E">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4A038F" w:rsidRPr="00463352" w:rsidRDefault="004A038F" w:rsidP="004A038F">
      <w:pPr>
        <w:spacing w:line="240" w:lineRule="exact"/>
        <w:jc w:val="center"/>
        <w:rPr>
          <w:rFonts w:ascii="Arial" w:hAnsi="Arial" w:cs="Arial"/>
          <w:sz w:val="16"/>
          <w:szCs w:val="16"/>
        </w:rPr>
      </w:pPr>
      <w:r w:rsidRPr="00463352">
        <w:rPr>
          <w:rFonts w:ascii="Arial" w:hAnsi="Arial" w:cs="Arial"/>
          <w:sz w:val="16"/>
          <w:szCs w:val="16"/>
        </w:rPr>
        <w:t>АДМИНИСТРАТИВНЫЙ РЕГЛАМЕНТ</w:t>
      </w:r>
    </w:p>
    <w:p w:rsidR="004A038F" w:rsidRPr="00463352" w:rsidRDefault="004A038F" w:rsidP="004A038F">
      <w:pPr>
        <w:widowControl w:val="0"/>
        <w:autoSpaceDE w:val="0"/>
        <w:spacing w:line="240" w:lineRule="exact"/>
        <w:jc w:val="both"/>
        <w:rPr>
          <w:rFonts w:ascii="Arial" w:hAnsi="Arial" w:cs="Arial"/>
          <w:sz w:val="16"/>
          <w:szCs w:val="16"/>
        </w:rPr>
      </w:pPr>
      <w:r w:rsidRPr="00463352">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4A038F" w:rsidRPr="00463352" w:rsidRDefault="004A038F" w:rsidP="004A038F">
      <w:pPr>
        <w:widowControl w:val="0"/>
        <w:autoSpaceDE w:val="0"/>
        <w:spacing w:line="240" w:lineRule="exact"/>
        <w:jc w:val="both"/>
        <w:rPr>
          <w:rFonts w:ascii="Arial" w:hAnsi="Arial" w:cs="Arial"/>
          <w:sz w:val="16"/>
          <w:szCs w:val="16"/>
        </w:rPr>
      </w:pPr>
    </w:p>
    <w:p w:rsidR="004A038F" w:rsidRPr="00463352" w:rsidRDefault="004A038F" w:rsidP="004A038F">
      <w:pPr>
        <w:autoSpaceDE w:val="0"/>
        <w:jc w:val="center"/>
        <w:rPr>
          <w:rFonts w:ascii="Arial" w:hAnsi="Arial" w:cs="Arial"/>
          <w:sz w:val="16"/>
          <w:szCs w:val="16"/>
        </w:rPr>
      </w:pPr>
      <w:r w:rsidRPr="00463352">
        <w:rPr>
          <w:rFonts w:ascii="Arial" w:hAnsi="Arial" w:cs="Arial"/>
          <w:sz w:val="16"/>
          <w:szCs w:val="16"/>
          <w:lang w:val="en-US"/>
        </w:rPr>
        <w:t>I</w:t>
      </w:r>
      <w:r w:rsidRPr="00463352">
        <w:rPr>
          <w:rFonts w:ascii="Arial" w:hAnsi="Arial" w:cs="Arial"/>
          <w:sz w:val="16"/>
          <w:szCs w:val="16"/>
        </w:rPr>
        <w:t>. Общие положения</w:t>
      </w:r>
    </w:p>
    <w:p w:rsidR="004A038F" w:rsidRPr="00463352" w:rsidRDefault="004A038F" w:rsidP="004A038F">
      <w:pPr>
        <w:autoSpaceDE w:val="0"/>
        <w:jc w:val="center"/>
        <w:rPr>
          <w:rFonts w:ascii="Arial" w:hAnsi="Arial" w:cs="Arial"/>
          <w:sz w:val="16"/>
          <w:szCs w:val="16"/>
        </w:rPr>
      </w:pP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1.1. Предмет регулирования административного регламента.</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1.1.1.</w:t>
      </w:r>
      <w:r w:rsidRPr="00463352">
        <w:rPr>
          <w:rFonts w:ascii="Arial" w:hAnsi="Arial" w:cs="Arial"/>
          <w:sz w:val="16"/>
          <w:szCs w:val="16"/>
        </w:rPr>
        <w:tab/>
        <w:t xml:space="preserve"> Настоящий административный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 (далее - Административный регламент, муниципальная услуга) разработан в целях повышения качества постановки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1.1.2.</w:t>
      </w:r>
      <w:r w:rsidRPr="00463352">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1.1.3.</w:t>
      </w:r>
      <w:r w:rsidRPr="00463352">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1.2. Круг заявителей.</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Муниципальная услуга предоставляется одному из родителей, имеющих трех и более детей, постоянно проживающих на территории Ставропольского края не менее трех лет, не имеющих в аренде земельного участка для индивидуального жилищного строительства или ведения личного подсобного хозяйства и состоящих на учете в качестве нуждающихся в жилых помещениях или имеющих основания для постановки их на данный учет (далее - многодетные граждане).</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 xml:space="preserve">Любой из заинтересованных граждан имеющих трех и более несовершеннолетних детей (включая усыновленных, удочеренных), проживающие на территории Ставропольского края не менее трех лет, не имеющие в аренде земельный участок для индивидуального жилищного строительства или ведения личного подсобного хозяйства и состоящие на учете </w:t>
      </w:r>
      <w:r w:rsidRPr="00463352">
        <w:rPr>
          <w:rFonts w:ascii="Arial" w:hAnsi="Arial" w:cs="Arial"/>
          <w:sz w:val="16"/>
          <w:szCs w:val="16"/>
        </w:rPr>
        <w:lastRenderedPageBreak/>
        <w:t>в качестве нуждающихся в улучшении жилых условиях в них вправе обратиться самостоятельно с заявлением о предоставлении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1.3. Требования к порядку информирования о предоставлении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Администрация Благодарненского городского округа Ставропольского края расположена по адресу:</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Ставропольский край, город Благодарный, площадь Ленина, 1.</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График работы:</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понедельник-пятница с 08.00 до 17.00 часов;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перерыв с 12.00 до 13.00 часов;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выходной - суббота, воскресенье.</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Управление расположено по адресу:</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Ставропольский край, город Благодарный, площадь Ленина, 1.</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График работы:</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понедельник-пятница с 08.00 до 17.00 часов;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Приемные дни: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Вторник и четверг с 08.00 до 16.00 часов;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перерыв с 12.00 до 13.00 часов;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выходной - суббота, воскресенье.</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Ставропольский край, город Благодарный, пер. 9 Января, 55.</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График работы:</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понедельник, вторник, четверг, пятница 08.00 - 18.00;</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среда 08.00 - 20.00 часов;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суббота 09.00 - 13.00 часов;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без перерыва;</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выходной – воскресенье.</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по телефону;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по факсимильной связи;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по почте;</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по электронной почте;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76" w:history="1">
        <w:r w:rsidRPr="00463352">
          <w:rPr>
            <w:rStyle w:val="af2"/>
            <w:rFonts w:ascii="Arial" w:hAnsi="Arial" w:cs="Arial"/>
            <w:sz w:val="16"/>
            <w:szCs w:val="16"/>
            <w:lang w:val="en-US"/>
          </w:rPr>
          <w:t>www</w:t>
        </w:r>
        <w:r w:rsidRPr="00463352">
          <w:rPr>
            <w:rStyle w:val="af2"/>
            <w:rFonts w:ascii="Arial" w:hAnsi="Arial" w:cs="Arial"/>
            <w:sz w:val="16"/>
            <w:szCs w:val="16"/>
          </w:rPr>
          <w:t>.</w:t>
        </w:r>
        <w:r w:rsidRPr="00463352">
          <w:rPr>
            <w:rStyle w:val="af2"/>
            <w:rFonts w:ascii="Arial" w:hAnsi="Arial" w:cs="Arial"/>
            <w:sz w:val="16"/>
            <w:szCs w:val="16"/>
            <w:lang w:val="en-US"/>
          </w:rPr>
          <w:t>abmrsk</w:t>
        </w:r>
        <w:r w:rsidRPr="00463352">
          <w:rPr>
            <w:rStyle w:val="af2"/>
            <w:rFonts w:ascii="Arial" w:hAnsi="Arial" w:cs="Arial"/>
            <w:sz w:val="16"/>
            <w:szCs w:val="16"/>
          </w:rPr>
          <w:t>.</w:t>
        </w:r>
        <w:r w:rsidRPr="00463352">
          <w:rPr>
            <w:rStyle w:val="af2"/>
            <w:rFonts w:ascii="Arial" w:hAnsi="Arial" w:cs="Arial"/>
            <w:sz w:val="16"/>
            <w:szCs w:val="16"/>
            <w:lang w:val="en-US"/>
          </w:rPr>
          <w:t>ru</w:t>
        </w:r>
      </w:hyperlink>
      <w:r w:rsidRPr="00463352">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77" w:history="1">
        <w:r w:rsidRPr="00463352">
          <w:rPr>
            <w:rStyle w:val="af2"/>
            <w:rFonts w:ascii="Arial" w:hAnsi="Arial" w:cs="Arial"/>
            <w:sz w:val="16"/>
            <w:szCs w:val="16"/>
          </w:rPr>
          <w:t>www.gosuslugi.ru</w:t>
        </w:r>
      </w:hyperlink>
      <w:r w:rsidRPr="00463352">
        <w:rPr>
          <w:rFonts w:ascii="Arial" w:hAnsi="Arial" w:cs="Arial"/>
          <w:sz w:val="16"/>
          <w:szCs w:val="16"/>
        </w:rPr>
        <w:t xml:space="preserve">) (далее – единый портал государственных и муниципальных услуг (функций) </w:t>
      </w:r>
      <w:hyperlink r:id="rId178" w:history="1">
        <w:r w:rsidRPr="00463352">
          <w:rPr>
            <w:rStyle w:val="af2"/>
            <w:rFonts w:ascii="Arial" w:hAnsi="Arial" w:cs="Arial"/>
            <w:sz w:val="16"/>
            <w:szCs w:val="16"/>
          </w:rPr>
          <w:t>www.gosuslugi.ru</w:t>
        </w:r>
      </w:hyperlink>
      <w:r w:rsidRPr="00463352">
        <w:rPr>
          <w:rFonts w:ascii="Arial" w:hAnsi="Arial" w:cs="Arial"/>
          <w:sz w:val="16"/>
          <w:szCs w:val="16"/>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79" w:history="1">
        <w:r w:rsidRPr="00463352">
          <w:rPr>
            <w:rStyle w:val="af2"/>
            <w:rFonts w:ascii="Arial" w:hAnsi="Arial" w:cs="Arial"/>
            <w:sz w:val="16"/>
            <w:szCs w:val="16"/>
          </w:rPr>
          <w:t>www.26.gosuslugi.ru</w:t>
        </w:r>
      </w:hyperlink>
      <w:r w:rsidRPr="00463352">
        <w:rPr>
          <w:rFonts w:ascii="Arial" w:hAnsi="Arial" w:cs="Arial"/>
          <w:sz w:val="16"/>
          <w:szCs w:val="16"/>
        </w:rPr>
        <w:t xml:space="preserve">) (далее – региональный портал государственных и муниципальных услуг (функций) </w:t>
      </w:r>
      <w:hyperlink r:id="rId180" w:history="1">
        <w:r w:rsidRPr="00463352">
          <w:rPr>
            <w:rStyle w:val="af2"/>
            <w:rFonts w:ascii="Arial" w:hAnsi="Arial" w:cs="Arial"/>
            <w:sz w:val="16"/>
            <w:szCs w:val="16"/>
          </w:rPr>
          <w:t>www.26.gosuslugi.ru</w:t>
        </w:r>
      </w:hyperlink>
      <w:r w:rsidRPr="00463352">
        <w:rPr>
          <w:rFonts w:ascii="Arial" w:hAnsi="Arial" w:cs="Arial"/>
          <w:sz w:val="16"/>
          <w:szCs w:val="16"/>
        </w:rPr>
        <w:t>);</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на информационных стендах в местах предоставления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управление - (86549)5-10-63, 2-12-66,</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МФЦ - (86549) 5-20-55;</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1.3.3. Адреса официальных сайтов, электронной почты </w:t>
      </w:r>
      <w:r w:rsidRPr="00463352">
        <w:rPr>
          <w:rFonts w:ascii="Arial" w:hAnsi="Arial" w:cs="Arial"/>
          <w:sz w:val="16"/>
          <w:szCs w:val="16"/>
        </w:rPr>
        <w:lastRenderedPageBreak/>
        <w:t>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81" w:history="1">
        <w:r w:rsidRPr="00463352">
          <w:rPr>
            <w:rStyle w:val="af2"/>
            <w:rFonts w:ascii="Arial" w:hAnsi="Arial" w:cs="Arial"/>
            <w:sz w:val="16"/>
            <w:szCs w:val="16"/>
            <w:lang w:val="en-US"/>
          </w:rPr>
          <w:t>www</w:t>
        </w:r>
        <w:r w:rsidRPr="00463352">
          <w:rPr>
            <w:rStyle w:val="af2"/>
            <w:rFonts w:ascii="Arial" w:hAnsi="Arial" w:cs="Arial"/>
            <w:sz w:val="16"/>
            <w:szCs w:val="16"/>
          </w:rPr>
          <w:t>.</w:t>
        </w:r>
        <w:r w:rsidRPr="00463352">
          <w:rPr>
            <w:rStyle w:val="af2"/>
            <w:rFonts w:ascii="Arial" w:hAnsi="Arial" w:cs="Arial"/>
            <w:sz w:val="16"/>
            <w:szCs w:val="16"/>
            <w:lang w:val="en-US"/>
          </w:rPr>
          <w:t>abmrsk</w:t>
        </w:r>
        <w:r w:rsidRPr="00463352">
          <w:rPr>
            <w:rStyle w:val="af2"/>
            <w:rFonts w:ascii="Arial" w:hAnsi="Arial" w:cs="Arial"/>
            <w:sz w:val="16"/>
            <w:szCs w:val="16"/>
          </w:rPr>
          <w:t>.</w:t>
        </w:r>
        <w:r w:rsidRPr="00463352">
          <w:rPr>
            <w:rStyle w:val="af2"/>
            <w:rFonts w:ascii="Arial" w:hAnsi="Arial" w:cs="Arial"/>
            <w:sz w:val="16"/>
            <w:szCs w:val="16"/>
            <w:lang w:val="en-US"/>
          </w:rPr>
          <w:t>ru</w:t>
        </w:r>
      </w:hyperlink>
      <w:r w:rsidRPr="00463352">
        <w:rPr>
          <w:rFonts w:ascii="Arial" w:hAnsi="Arial" w:cs="Arial"/>
          <w:b/>
          <w:sz w:val="16"/>
          <w:szCs w:val="16"/>
        </w:rPr>
        <w:t>;</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адрес электронной почты администрации Благодарненского городского округа Ставропольского края -</w:t>
      </w:r>
      <w:r w:rsidRPr="00463352">
        <w:rPr>
          <w:rFonts w:ascii="Arial" w:hAnsi="Arial" w:cs="Arial"/>
          <w:sz w:val="16"/>
          <w:szCs w:val="16"/>
          <w:lang w:val="en-US"/>
        </w:rPr>
        <w:t>abgosk</w:t>
      </w:r>
      <w:r w:rsidRPr="00463352">
        <w:rPr>
          <w:rFonts w:ascii="Arial" w:hAnsi="Arial" w:cs="Arial"/>
          <w:sz w:val="16"/>
          <w:szCs w:val="16"/>
        </w:rPr>
        <w:t>@</w:t>
      </w:r>
      <w:r w:rsidRPr="00463352">
        <w:rPr>
          <w:rFonts w:ascii="Arial" w:hAnsi="Arial" w:cs="Arial"/>
          <w:sz w:val="16"/>
          <w:szCs w:val="16"/>
          <w:lang w:val="en-US"/>
        </w:rPr>
        <w:t>mail</w:t>
      </w:r>
      <w:r w:rsidRPr="00463352">
        <w:rPr>
          <w:rFonts w:ascii="Arial" w:hAnsi="Arial" w:cs="Arial"/>
          <w:sz w:val="16"/>
          <w:szCs w:val="16"/>
        </w:rPr>
        <w:t>.</w:t>
      </w:r>
      <w:r w:rsidRPr="00463352">
        <w:rPr>
          <w:rFonts w:ascii="Arial" w:hAnsi="Arial" w:cs="Arial"/>
          <w:sz w:val="16"/>
          <w:szCs w:val="16"/>
          <w:lang w:val="en-US"/>
        </w:rPr>
        <w:t>ru</w:t>
      </w:r>
      <w:r w:rsidRPr="00463352">
        <w:rPr>
          <w:rFonts w:ascii="Arial" w:hAnsi="Arial" w:cs="Arial"/>
          <w:sz w:val="16"/>
          <w:szCs w:val="16"/>
        </w:rPr>
        <w:t>;</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адрес электронной почты управления</w:t>
      </w:r>
      <w:r w:rsidRPr="00463352">
        <w:rPr>
          <w:rFonts w:ascii="Arial" w:hAnsi="Arial" w:cs="Arial"/>
          <w:color w:val="365F91"/>
          <w:sz w:val="16"/>
          <w:szCs w:val="16"/>
        </w:rPr>
        <w:t xml:space="preserve">- </w:t>
      </w:r>
      <w:r w:rsidRPr="00463352">
        <w:rPr>
          <w:rFonts w:ascii="Arial" w:hAnsi="Arial" w:cs="Arial"/>
          <w:sz w:val="16"/>
          <w:szCs w:val="16"/>
        </w:rPr>
        <w:t>_</w:t>
      </w:r>
      <w:r w:rsidRPr="00463352">
        <w:rPr>
          <w:rFonts w:ascii="Arial" w:hAnsi="Arial" w:cs="Arial"/>
          <w:sz w:val="16"/>
          <w:szCs w:val="16"/>
          <w:lang w:val="en-US"/>
        </w:rPr>
        <w:t>oizoabmrsk</w:t>
      </w:r>
      <w:r w:rsidRPr="00463352">
        <w:rPr>
          <w:rFonts w:ascii="Arial" w:hAnsi="Arial" w:cs="Arial"/>
          <w:sz w:val="16"/>
          <w:szCs w:val="16"/>
        </w:rPr>
        <w:t>@</w:t>
      </w:r>
      <w:r w:rsidRPr="00463352">
        <w:rPr>
          <w:rFonts w:ascii="Arial" w:hAnsi="Arial" w:cs="Arial"/>
          <w:sz w:val="16"/>
          <w:szCs w:val="16"/>
          <w:lang w:val="en-US"/>
        </w:rPr>
        <w:t>mail</w:t>
      </w:r>
      <w:r w:rsidRPr="00463352">
        <w:rPr>
          <w:rFonts w:ascii="Arial" w:hAnsi="Arial" w:cs="Arial"/>
          <w:sz w:val="16"/>
          <w:szCs w:val="16"/>
        </w:rPr>
        <w:t>.</w:t>
      </w:r>
      <w:r w:rsidRPr="00463352">
        <w:rPr>
          <w:rFonts w:ascii="Arial" w:hAnsi="Arial" w:cs="Arial"/>
          <w:sz w:val="16"/>
          <w:szCs w:val="16"/>
          <w:lang w:val="en-US"/>
        </w:rPr>
        <w:t>ru</w:t>
      </w:r>
      <w:r w:rsidRPr="00463352">
        <w:rPr>
          <w:rFonts w:ascii="Arial" w:hAnsi="Arial" w:cs="Arial"/>
          <w:sz w:val="16"/>
          <w:szCs w:val="16"/>
        </w:rPr>
        <w:t>;</w:t>
      </w:r>
    </w:p>
    <w:p w:rsidR="004A038F" w:rsidRPr="00463352" w:rsidRDefault="004A038F" w:rsidP="004A038F">
      <w:pPr>
        <w:widowControl w:val="0"/>
        <w:autoSpaceDE w:val="0"/>
        <w:ind w:firstLine="142"/>
        <w:jc w:val="both"/>
        <w:rPr>
          <w:rFonts w:ascii="Arial" w:hAnsi="Arial" w:cs="Arial"/>
          <w:b/>
          <w:sz w:val="16"/>
          <w:szCs w:val="16"/>
        </w:rPr>
      </w:pPr>
      <w:r w:rsidRPr="00463352">
        <w:rPr>
          <w:rFonts w:ascii="Arial" w:hAnsi="Arial" w:cs="Arial"/>
          <w:sz w:val="16"/>
          <w:szCs w:val="16"/>
        </w:rPr>
        <w:t xml:space="preserve">адрес электронной почты МФЦ– </w:t>
      </w:r>
      <w:hyperlink r:id="rId182" w:history="1">
        <w:r w:rsidRPr="00463352">
          <w:rPr>
            <w:rStyle w:val="af2"/>
            <w:rFonts w:ascii="Arial" w:hAnsi="Arial" w:cs="Arial"/>
            <w:sz w:val="16"/>
            <w:szCs w:val="16"/>
          </w:rPr>
          <w:t>mfc-</w:t>
        </w:r>
        <w:r w:rsidRPr="00463352">
          <w:rPr>
            <w:rStyle w:val="af2"/>
            <w:rFonts w:ascii="Arial" w:hAnsi="Arial" w:cs="Arial"/>
            <w:sz w:val="16"/>
            <w:szCs w:val="16"/>
            <w:lang w:val="en-US"/>
          </w:rPr>
          <w:t>blagodar</w:t>
        </w:r>
        <w:r w:rsidRPr="00463352">
          <w:rPr>
            <w:rStyle w:val="af2"/>
            <w:rFonts w:ascii="Arial" w:hAnsi="Arial" w:cs="Arial"/>
            <w:sz w:val="16"/>
            <w:szCs w:val="16"/>
          </w:rPr>
          <w:t>@mail.ru</w:t>
        </w:r>
      </w:hyperlink>
      <w:r w:rsidRPr="00463352">
        <w:rPr>
          <w:rFonts w:ascii="Arial" w:hAnsi="Arial" w:cs="Arial"/>
          <w:b/>
          <w:sz w:val="16"/>
          <w:szCs w:val="16"/>
        </w:rPr>
        <w:t xml:space="preserve">".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1.3.4.</w:t>
      </w:r>
      <w:r w:rsidRPr="00463352">
        <w:rPr>
          <w:rFonts w:ascii="Arial" w:hAnsi="Arial" w:cs="Arial"/>
          <w:sz w:val="16"/>
          <w:szCs w:val="16"/>
        </w:rPr>
        <w:tab/>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Информация о порядке предоставления муниципальной услуги предоставляется:</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непосредственно в управление и МФЦ:</w:t>
      </w:r>
    </w:p>
    <w:p w:rsidR="004A038F" w:rsidRPr="00463352" w:rsidRDefault="004A038F" w:rsidP="004A038F">
      <w:pPr>
        <w:pStyle w:val="ConsPlusNormal"/>
        <w:ind w:firstLine="142"/>
        <w:rPr>
          <w:sz w:val="16"/>
          <w:szCs w:val="16"/>
        </w:rPr>
      </w:pPr>
      <w:r w:rsidRPr="00463352">
        <w:rPr>
          <w:sz w:val="16"/>
          <w:szCs w:val="16"/>
        </w:rPr>
        <w:t>с использованием средств телефонной связи;</w:t>
      </w:r>
    </w:p>
    <w:p w:rsidR="004A038F" w:rsidRPr="00463352" w:rsidRDefault="004A038F" w:rsidP="004A038F">
      <w:pPr>
        <w:pStyle w:val="ConsPlusNormal"/>
        <w:ind w:firstLine="142"/>
        <w:rPr>
          <w:sz w:val="16"/>
          <w:szCs w:val="16"/>
        </w:rPr>
      </w:pPr>
      <w:r w:rsidRPr="00463352">
        <w:rPr>
          <w:sz w:val="16"/>
          <w:szCs w:val="16"/>
        </w:rPr>
        <w:t>при личном обращении заявителя;</w:t>
      </w:r>
    </w:p>
    <w:p w:rsidR="004A038F" w:rsidRPr="00463352" w:rsidRDefault="004A038F" w:rsidP="004A038F">
      <w:pPr>
        <w:pStyle w:val="ConsPlusNormal"/>
        <w:ind w:firstLine="142"/>
        <w:rPr>
          <w:sz w:val="16"/>
          <w:szCs w:val="16"/>
        </w:rPr>
      </w:pPr>
      <w:r w:rsidRPr="00463352">
        <w:rPr>
          <w:sz w:val="16"/>
          <w:szCs w:val="16"/>
        </w:rPr>
        <w:t>при письменном обращении заявителя;</w:t>
      </w:r>
    </w:p>
    <w:p w:rsidR="004A038F" w:rsidRPr="00463352" w:rsidRDefault="004A038F" w:rsidP="004A038F">
      <w:pPr>
        <w:pStyle w:val="ConsPlusNormal"/>
        <w:ind w:firstLine="142"/>
        <w:rPr>
          <w:sz w:val="16"/>
          <w:szCs w:val="16"/>
        </w:rPr>
      </w:pPr>
      <w:r w:rsidRPr="00463352">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w:t>
      </w:r>
      <w:hyperlink r:id="rId183" w:history="1">
        <w:r w:rsidRPr="00463352">
          <w:rPr>
            <w:rStyle w:val="af2"/>
            <w:rFonts w:cs="Arial"/>
            <w:sz w:val="16"/>
            <w:szCs w:val="16"/>
            <w:lang w:val="en-US"/>
          </w:rPr>
          <w:t>www</w:t>
        </w:r>
        <w:r w:rsidRPr="00463352">
          <w:rPr>
            <w:rStyle w:val="af2"/>
            <w:rFonts w:cs="Arial"/>
            <w:sz w:val="16"/>
            <w:szCs w:val="16"/>
          </w:rPr>
          <w:t>.</w:t>
        </w:r>
        <w:r w:rsidRPr="00463352">
          <w:rPr>
            <w:rStyle w:val="af2"/>
            <w:rFonts w:cs="Arial"/>
            <w:sz w:val="16"/>
            <w:szCs w:val="16"/>
            <w:lang w:val="en-US"/>
          </w:rPr>
          <w:t>abmrsk</w:t>
        </w:r>
        <w:r w:rsidRPr="00463352">
          <w:rPr>
            <w:rStyle w:val="af2"/>
            <w:rFonts w:cs="Arial"/>
            <w:sz w:val="16"/>
            <w:szCs w:val="16"/>
          </w:rPr>
          <w:t>.</w:t>
        </w:r>
        <w:r w:rsidRPr="00463352">
          <w:rPr>
            <w:rStyle w:val="af2"/>
            <w:rFonts w:cs="Arial"/>
            <w:sz w:val="16"/>
            <w:szCs w:val="16"/>
            <w:lang w:val="en-US"/>
          </w:rPr>
          <w:t>ru</w:t>
        </w:r>
      </w:hyperlink>
      <w:r w:rsidRPr="00463352">
        <w:rPr>
          <w:rStyle w:val="af2"/>
          <w:rFonts w:cs="Arial"/>
          <w:sz w:val="16"/>
          <w:szCs w:val="16"/>
        </w:rPr>
        <w:t>);</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на едином портале государственных и муниципальных услуг (функций)(</w:t>
      </w:r>
      <w:hyperlink r:id="rId184" w:history="1">
        <w:r w:rsidRPr="00463352">
          <w:rPr>
            <w:rStyle w:val="af2"/>
            <w:rFonts w:ascii="Arial" w:hAnsi="Arial" w:cs="Arial"/>
            <w:sz w:val="16"/>
            <w:szCs w:val="16"/>
          </w:rPr>
          <w:t>www.gosuslugi.ru</w:t>
        </w:r>
      </w:hyperlink>
      <w:r w:rsidRPr="00463352">
        <w:rPr>
          <w:rStyle w:val="af2"/>
          <w:rFonts w:ascii="Arial" w:hAnsi="Arial" w:cs="Arial"/>
          <w:sz w:val="16"/>
          <w:szCs w:val="16"/>
        </w:rPr>
        <w:t>)</w:t>
      </w:r>
      <w:r w:rsidRPr="00463352">
        <w:rPr>
          <w:rFonts w:ascii="Arial" w:hAnsi="Arial" w:cs="Arial"/>
          <w:sz w:val="16"/>
          <w:szCs w:val="16"/>
        </w:rPr>
        <w:t>;</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на региональном портале государственных и муниципальных услуг (функций) (</w:t>
      </w:r>
      <w:hyperlink r:id="rId185" w:history="1">
        <w:r w:rsidRPr="00463352">
          <w:rPr>
            <w:rStyle w:val="af2"/>
            <w:rFonts w:ascii="Arial" w:hAnsi="Arial" w:cs="Arial"/>
            <w:sz w:val="16"/>
            <w:szCs w:val="16"/>
          </w:rPr>
          <w:t>www.26.gosuslugi.ru</w:t>
        </w:r>
      </w:hyperlink>
      <w:r w:rsidRPr="00463352">
        <w:rPr>
          <w:rStyle w:val="af2"/>
          <w:rFonts w:ascii="Arial" w:hAnsi="Arial" w:cs="Arial"/>
          <w:sz w:val="16"/>
          <w:szCs w:val="16"/>
        </w:rPr>
        <w:t>)</w:t>
      </w:r>
      <w:r w:rsidRPr="00463352">
        <w:rPr>
          <w:rFonts w:ascii="Arial" w:hAnsi="Arial" w:cs="Arial"/>
          <w:sz w:val="16"/>
          <w:szCs w:val="16"/>
        </w:rPr>
        <w:t>;</w:t>
      </w:r>
    </w:p>
    <w:p w:rsidR="004A038F" w:rsidRPr="00463352" w:rsidRDefault="004A038F" w:rsidP="004A038F">
      <w:pPr>
        <w:pStyle w:val="ConsPlusNormal"/>
        <w:ind w:firstLine="142"/>
        <w:rPr>
          <w:sz w:val="16"/>
          <w:szCs w:val="16"/>
        </w:rPr>
      </w:pPr>
      <w:r w:rsidRPr="00463352">
        <w:rPr>
          <w:sz w:val="16"/>
          <w:szCs w:val="16"/>
        </w:rPr>
        <w:t>на информационных стендах в местах предоставления муниципальной услуги;</w:t>
      </w:r>
    </w:p>
    <w:p w:rsidR="004A038F" w:rsidRPr="00463352" w:rsidRDefault="004A038F" w:rsidP="004A038F">
      <w:pPr>
        <w:pStyle w:val="ConsPlusNormal"/>
        <w:ind w:firstLine="142"/>
        <w:rPr>
          <w:sz w:val="16"/>
          <w:szCs w:val="16"/>
        </w:rPr>
      </w:pPr>
      <w:r w:rsidRPr="00463352">
        <w:rPr>
          <w:sz w:val="16"/>
          <w:szCs w:val="16"/>
        </w:rPr>
        <w:t>публикации в средствах массовой информации.</w:t>
      </w:r>
    </w:p>
    <w:p w:rsidR="004A038F" w:rsidRPr="00463352" w:rsidRDefault="004A038F" w:rsidP="004A038F">
      <w:pPr>
        <w:pStyle w:val="ConsPlusNormal"/>
        <w:ind w:firstLine="142"/>
        <w:rPr>
          <w:sz w:val="16"/>
          <w:szCs w:val="16"/>
        </w:rPr>
      </w:pPr>
      <w:r w:rsidRPr="00463352">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4A038F" w:rsidRPr="00463352" w:rsidRDefault="004A038F" w:rsidP="004A038F">
      <w:pPr>
        <w:pStyle w:val="ConsPlusNormal"/>
        <w:ind w:firstLine="142"/>
        <w:rPr>
          <w:sz w:val="16"/>
          <w:szCs w:val="16"/>
        </w:rPr>
      </w:pPr>
      <w:r w:rsidRPr="00463352">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Время разговора по телефону не должно превышать 10 минут.</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Информирование (консультирование) осуществляется по следующим вопросам:</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время приема и выдачи документов;</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срок предоставления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4A038F" w:rsidRPr="00463352" w:rsidRDefault="004A038F" w:rsidP="004A038F">
      <w:pPr>
        <w:tabs>
          <w:tab w:val="left" w:pos="-2127"/>
        </w:tabs>
        <w:ind w:left="142" w:firstLine="142"/>
        <w:jc w:val="both"/>
        <w:rPr>
          <w:rFonts w:ascii="Arial" w:hAnsi="Arial" w:cs="Arial"/>
          <w:sz w:val="16"/>
          <w:szCs w:val="16"/>
        </w:rPr>
      </w:pPr>
      <w:r w:rsidRPr="00463352">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4A038F" w:rsidRPr="00463352" w:rsidRDefault="004A038F" w:rsidP="004A038F">
      <w:pPr>
        <w:pStyle w:val="42"/>
        <w:shd w:val="clear" w:color="auto" w:fill="auto"/>
        <w:spacing w:after="0" w:line="240" w:lineRule="auto"/>
        <w:ind w:firstLine="142"/>
        <w:jc w:val="both"/>
        <w:rPr>
          <w:rFonts w:ascii="Arial" w:hAnsi="Arial" w:cs="Arial"/>
          <w:sz w:val="16"/>
          <w:szCs w:val="16"/>
        </w:rPr>
      </w:pPr>
      <w:r w:rsidRPr="00463352">
        <w:rPr>
          <w:rFonts w:ascii="Arial" w:hAnsi="Arial" w:cs="Arial"/>
          <w:sz w:val="16"/>
          <w:szCs w:val="16"/>
        </w:rPr>
        <w:t xml:space="preserve">В случае если для подготовки ответа требуется продолжительное время, специалист управления, </w:t>
      </w:r>
      <w:r w:rsidRPr="00463352">
        <w:rPr>
          <w:rFonts w:ascii="Arial" w:hAnsi="Arial" w:cs="Arial"/>
          <w:sz w:val="16"/>
          <w:szCs w:val="16"/>
        </w:rPr>
        <w:lastRenderedPageBreak/>
        <w:t>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A038F" w:rsidRPr="004A038F" w:rsidRDefault="004A038F" w:rsidP="004A038F">
      <w:pPr>
        <w:autoSpaceDE w:val="0"/>
        <w:ind w:firstLine="142"/>
        <w:jc w:val="both"/>
        <w:rPr>
          <w:rFonts w:ascii="Arial" w:hAnsi="Arial" w:cs="Arial"/>
          <w:sz w:val="16"/>
          <w:szCs w:val="16"/>
        </w:rPr>
      </w:pPr>
      <w:r w:rsidRPr="00463352">
        <w:rPr>
          <w:rFonts w:ascii="Arial" w:hAnsi="Arial" w:cs="Arial"/>
          <w:sz w:val="16"/>
          <w:szCs w:val="16"/>
        </w:rPr>
        <w:t xml:space="preserve">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w:t>
      </w:r>
      <w:r w:rsidRPr="004A038F">
        <w:rPr>
          <w:rFonts w:ascii="Arial" w:hAnsi="Arial" w:cs="Arial"/>
          <w:sz w:val="16"/>
          <w:szCs w:val="16"/>
        </w:rPr>
        <w:t>адресу электронной почты, факсу, указанному в обращении.</w:t>
      </w:r>
    </w:p>
    <w:p w:rsidR="004A038F" w:rsidRPr="004A038F" w:rsidRDefault="004A038F" w:rsidP="004A038F">
      <w:pPr>
        <w:pStyle w:val="211"/>
        <w:ind w:firstLine="142"/>
        <w:rPr>
          <w:rFonts w:ascii="Arial" w:hAnsi="Arial" w:cs="Arial"/>
          <w:b w:val="0"/>
          <w:sz w:val="16"/>
          <w:szCs w:val="16"/>
        </w:rPr>
      </w:pPr>
      <w:r w:rsidRPr="004A038F">
        <w:rPr>
          <w:rFonts w:ascii="Arial" w:hAnsi="Arial" w:cs="Arial"/>
          <w:b w:val="0"/>
          <w:sz w:val="16"/>
          <w:szCs w:val="16"/>
        </w:rPr>
        <w:t>Основными требованиями к информированию заявителей являются:</w:t>
      </w:r>
    </w:p>
    <w:p w:rsidR="004A038F" w:rsidRPr="004A038F" w:rsidRDefault="004A038F" w:rsidP="004A038F">
      <w:pPr>
        <w:pStyle w:val="211"/>
        <w:ind w:left="142" w:firstLine="142"/>
        <w:rPr>
          <w:rFonts w:ascii="Arial" w:hAnsi="Arial" w:cs="Arial"/>
          <w:b w:val="0"/>
          <w:sz w:val="16"/>
          <w:szCs w:val="16"/>
        </w:rPr>
      </w:pPr>
      <w:r w:rsidRPr="004A038F">
        <w:rPr>
          <w:rFonts w:ascii="Arial" w:hAnsi="Arial" w:cs="Arial"/>
          <w:b w:val="0"/>
          <w:sz w:val="16"/>
          <w:szCs w:val="16"/>
        </w:rPr>
        <w:t>достоверность предоставляемой информации;</w:t>
      </w:r>
    </w:p>
    <w:p w:rsidR="004A038F" w:rsidRPr="004A038F" w:rsidRDefault="004A038F" w:rsidP="004A038F">
      <w:pPr>
        <w:pStyle w:val="211"/>
        <w:ind w:left="142" w:firstLine="142"/>
        <w:rPr>
          <w:rFonts w:ascii="Arial" w:hAnsi="Arial" w:cs="Arial"/>
          <w:b w:val="0"/>
          <w:sz w:val="16"/>
          <w:szCs w:val="16"/>
        </w:rPr>
      </w:pPr>
      <w:r w:rsidRPr="004A038F">
        <w:rPr>
          <w:rFonts w:ascii="Arial" w:hAnsi="Arial" w:cs="Arial"/>
          <w:b w:val="0"/>
          <w:sz w:val="16"/>
          <w:szCs w:val="16"/>
        </w:rPr>
        <w:t>четкость в изложении информации;</w:t>
      </w:r>
    </w:p>
    <w:p w:rsidR="004A038F" w:rsidRPr="004A038F" w:rsidRDefault="004A038F" w:rsidP="004A038F">
      <w:pPr>
        <w:pStyle w:val="211"/>
        <w:ind w:left="142" w:firstLine="142"/>
        <w:rPr>
          <w:rFonts w:ascii="Arial" w:hAnsi="Arial" w:cs="Arial"/>
          <w:b w:val="0"/>
          <w:sz w:val="16"/>
          <w:szCs w:val="16"/>
        </w:rPr>
      </w:pPr>
      <w:r w:rsidRPr="004A038F">
        <w:rPr>
          <w:rFonts w:ascii="Arial" w:hAnsi="Arial" w:cs="Arial"/>
          <w:b w:val="0"/>
          <w:sz w:val="16"/>
          <w:szCs w:val="16"/>
        </w:rPr>
        <w:t>полнота информирования;</w:t>
      </w:r>
    </w:p>
    <w:p w:rsidR="004A038F" w:rsidRPr="004A038F" w:rsidRDefault="004A038F" w:rsidP="004A038F">
      <w:pPr>
        <w:pStyle w:val="211"/>
        <w:ind w:left="142" w:firstLine="142"/>
        <w:rPr>
          <w:rFonts w:ascii="Arial" w:hAnsi="Arial" w:cs="Arial"/>
          <w:b w:val="0"/>
          <w:sz w:val="16"/>
          <w:szCs w:val="16"/>
        </w:rPr>
      </w:pPr>
      <w:r w:rsidRPr="004A038F">
        <w:rPr>
          <w:rFonts w:ascii="Arial" w:hAnsi="Arial" w:cs="Arial"/>
          <w:b w:val="0"/>
          <w:sz w:val="16"/>
          <w:szCs w:val="16"/>
        </w:rPr>
        <w:t>удобство и доступность получения информации.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86" w:history="1">
        <w:r w:rsidRPr="00463352">
          <w:rPr>
            <w:rStyle w:val="af2"/>
            <w:rFonts w:ascii="Arial" w:hAnsi="Arial" w:cs="Arial"/>
            <w:sz w:val="16"/>
            <w:szCs w:val="16"/>
          </w:rPr>
          <w:t>www.gosuslugi.ru</w:t>
        </w:r>
      </w:hyperlink>
      <w:r w:rsidRPr="00463352">
        <w:rPr>
          <w:rStyle w:val="af2"/>
          <w:rFonts w:ascii="Arial" w:hAnsi="Arial" w:cs="Arial"/>
          <w:sz w:val="16"/>
          <w:szCs w:val="16"/>
        </w:rPr>
        <w:t xml:space="preserve">), </w:t>
      </w:r>
      <w:r w:rsidRPr="00463352">
        <w:rPr>
          <w:rFonts w:ascii="Arial" w:hAnsi="Arial" w:cs="Arial"/>
          <w:sz w:val="16"/>
          <w:szCs w:val="16"/>
        </w:rPr>
        <w:t>на региональном портале государственных и муниципальных услуг (функций) (</w:t>
      </w:r>
      <w:hyperlink r:id="rId187" w:history="1">
        <w:r w:rsidRPr="00463352">
          <w:rPr>
            <w:rStyle w:val="af2"/>
            <w:rFonts w:ascii="Arial" w:hAnsi="Arial" w:cs="Arial"/>
            <w:sz w:val="16"/>
            <w:szCs w:val="16"/>
          </w:rPr>
          <w:t>www.26.gosuslugi.ru</w:t>
        </w:r>
      </w:hyperlink>
      <w:r w:rsidRPr="00463352">
        <w:rPr>
          <w:rStyle w:val="af2"/>
          <w:rFonts w:ascii="Arial" w:hAnsi="Arial" w:cs="Arial"/>
          <w:sz w:val="16"/>
          <w:szCs w:val="16"/>
        </w:rPr>
        <w:t>)</w:t>
      </w:r>
      <w:r w:rsidRPr="00463352">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 сроках предоставления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иная информация, необходимая для получения услуг.</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полной версии текста настоящего административного регламента;</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перечню документов, необходимых для получения услуг;</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w:t>
      </w:r>
      <w:r w:rsidRPr="00463352">
        <w:rPr>
          <w:rFonts w:ascii="Arial" w:hAnsi="Arial" w:cs="Arial"/>
          <w:sz w:val="16"/>
          <w:szCs w:val="16"/>
        </w:rPr>
        <w:lastRenderedPageBreak/>
        <w:t>на едином портале государственных и муниципальных услуг (функций) (</w:t>
      </w:r>
      <w:hyperlink r:id="rId188" w:history="1">
        <w:r w:rsidRPr="00463352">
          <w:rPr>
            <w:rStyle w:val="af2"/>
            <w:rFonts w:ascii="Arial" w:hAnsi="Arial" w:cs="Arial"/>
            <w:sz w:val="16"/>
            <w:szCs w:val="16"/>
          </w:rPr>
          <w:t>www.gosuslugi.ru</w:t>
        </w:r>
      </w:hyperlink>
      <w:r w:rsidRPr="00463352">
        <w:rPr>
          <w:rStyle w:val="af2"/>
          <w:rFonts w:ascii="Arial" w:hAnsi="Arial" w:cs="Arial"/>
          <w:sz w:val="16"/>
          <w:szCs w:val="16"/>
        </w:rPr>
        <w:t>)</w:t>
      </w:r>
      <w:r w:rsidRPr="00463352">
        <w:rPr>
          <w:rFonts w:ascii="Arial" w:hAnsi="Arial" w:cs="Arial"/>
          <w:sz w:val="16"/>
          <w:szCs w:val="16"/>
        </w:rPr>
        <w:t>.</w:t>
      </w:r>
    </w:p>
    <w:p w:rsidR="004A038F" w:rsidRPr="00463352" w:rsidRDefault="004A038F" w:rsidP="004A038F">
      <w:pPr>
        <w:autoSpaceDE w:val="0"/>
        <w:ind w:firstLine="142"/>
        <w:jc w:val="both"/>
        <w:rPr>
          <w:rFonts w:ascii="Arial" w:hAnsi="Arial" w:cs="Arial"/>
          <w:sz w:val="16"/>
          <w:szCs w:val="16"/>
        </w:rPr>
      </w:pPr>
    </w:p>
    <w:p w:rsidR="004A038F" w:rsidRPr="00463352" w:rsidRDefault="004A038F" w:rsidP="004A038F">
      <w:pPr>
        <w:autoSpaceDE w:val="0"/>
        <w:jc w:val="center"/>
        <w:rPr>
          <w:rFonts w:ascii="Arial" w:hAnsi="Arial" w:cs="Arial"/>
          <w:sz w:val="16"/>
          <w:szCs w:val="16"/>
        </w:rPr>
      </w:pPr>
      <w:r w:rsidRPr="00463352">
        <w:rPr>
          <w:rFonts w:ascii="Arial" w:hAnsi="Arial" w:cs="Arial"/>
          <w:sz w:val="16"/>
          <w:szCs w:val="16"/>
          <w:lang w:val="en-US"/>
        </w:rPr>
        <w:t>II</w:t>
      </w:r>
      <w:r w:rsidRPr="00463352">
        <w:rPr>
          <w:rFonts w:ascii="Arial" w:hAnsi="Arial" w:cs="Arial"/>
          <w:sz w:val="16"/>
          <w:szCs w:val="16"/>
        </w:rPr>
        <w:t>. Стандарт предоставления муниципальной услуги</w:t>
      </w:r>
    </w:p>
    <w:p w:rsidR="004A038F" w:rsidRPr="00463352" w:rsidRDefault="004A038F" w:rsidP="004A038F">
      <w:pPr>
        <w:autoSpaceDE w:val="0"/>
        <w:jc w:val="both"/>
        <w:rPr>
          <w:rFonts w:ascii="Arial" w:hAnsi="Arial" w:cs="Arial"/>
          <w:sz w:val="16"/>
          <w:szCs w:val="16"/>
        </w:rPr>
      </w:pP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2.1. Полное наименование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Наименование муниципальной услуги – «Постановка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2.2.</w:t>
      </w:r>
      <w:r w:rsidRPr="00463352">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2.2.1.</w:t>
      </w:r>
      <w:r w:rsidRPr="00463352">
        <w:rPr>
          <w:rFonts w:ascii="Arial" w:hAnsi="Arial" w:cs="Arial"/>
          <w:sz w:val="16"/>
          <w:szCs w:val="16"/>
        </w:rPr>
        <w:tab/>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2.2.2. В процессе предоставления муниципальной услуги управление осуществляет взаимодействие:</w:t>
      </w:r>
    </w:p>
    <w:p w:rsidR="004A038F" w:rsidRPr="00463352" w:rsidRDefault="004A038F" w:rsidP="004A038F">
      <w:pPr>
        <w:pStyle w:val="ConsPlusNormal"/>
        <w:ind w:firstLine="142"/>
        <w:rPr>
          <w:sz w:val="16"/>
          <w:szCs w:val="16"/>
        </w:rPr>
      </w:pPr>
      <w:r w:rsidRPr="00463352">
        <w:rPr>
          <w:sz w:val="16"/>
          <w:szCs w:val="16"/>
        </w:rPr>
        <w:t>с Федеральной службой государственной регистрации, кадастра и картографии по Ставропольскому краю (Росреестр) (при необходимости);</w:t>
      </w:r>
    </w:p>
    <w:p w:rsidR="004A038F" w:rsidRPr="00463352" w:rsidRDefault="004A038F" w:rsidP="004A038F">
      <w:pPr>
        <w:pStyle w:val="ConsPlusNormal"/>
        <w:ind w:firstLine="142"/>
        <w:rPr>
          <w:sz w:val="16"/>
          <w:szCs w:val="16"/>
        </w:rPr>
      </w:pPr>
      <w:r w:rsidRPr="00463352">
        <w:rPr>
          <w:sz w:val="16"/>
          <w:szCs w:val="16"/>
        </w:rPr>
        <w:t>с Управлением по вопросам миграции Управления МВД России по Ставропольскому краю (при необходимости).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Адреса и контактные телефоны указанных организаций перечислены в приложении 3 к настоящему административному регламенту.</w:t>
      </w:r>
    </w:p>
    <w:p w:rsidR="004A038F" w:rsidRPr="00463352" w:rsidRDefault="004A038F" w:rsidP="004A038F">
      <w:pPr>
        <w:pStyle w:val="ConsPlusNormal"/>
        <w:ind w:firstLine="142"/>
        <w:rPr>
          <w:sz w:val="16"/>
          <w:szCs w:val="16"/>
        </w:rPr>
      </w:pPr>
      <w:r w:rsidRPr="00463352">
        <w:rPr>
          <w:sz w:val="16"/>
          <w:szCs w:val="16"/>
        </w:rPr>
        <w:t>2.3. Описание результата предоставления муниципальной услуги.</w:t>
      </w:r>
    </w:p>
    <w:p w:rsidR="004A038F" w:rsidRPr="00463352" w:rsidRDefault="004A038F" w:rsidP="004A038F">
      <w:pPr>
        <w:pStyle w:val="ConsPlusNormal"/>
        <w:ind w:firstLine="142"/>
        <w:rPr>
          <w:sz w:val="16"/>
          <w:szCs w:val="16"/>
        </w:rPr>
      </w:pPr>
      <w:r w:rsidRPr="00463352">
        <w:rPr>
          <w:sz w:val="16"/>
          <w:szCs w:val="16"/>
        </w:rPr>
        <w:t>2.3.1. Решение (постановление) 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p>
    <w:p w:rsidR="004A038F" w:rsidRPr="00463352" w:rsidRDefault="004A038F" w:rsidP="004A038F">
      <w:pPr>
        <w:pStyle w:val="ConsPlusNormal"/>
        <w:ind w:firstLine="142"/>
        <w:rPr>
          <w:sz w:val="16"/>
          <w:szCs w:val="16"/>
        </w:rPr>
      </w:pPr>
      <w:r w:rsidRPr="00463352">
        <w:rPr>
          <w:sz w:val="16"/>
          <w:szCs w:val="16"/>
        </w:rPr>
        <w:t>2.3.2. Извещение 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p>
    <w:p w:rsidR="004A038F" w:rsidRPr="00463352" w:rsidRDefault="004A038F" w:rsidP="004A038F">
      <w:pPr>
        <w:pStyle w:val="ConsPlusNormal"/>
        <w:ind w:firstLine="142"/>
        <w:rPr>
          <w:sz w:val="16"/>
          <w:szCs w:val="16"/>
        </w:rPr>
      </w:pPr>
      <w:r w:rsidRPr="00463352">
        <w:rPr>
          <w:sz w:val="16"/>
          <w:szCs w:val="16"/>
        </w:rPr>
        <w:t>2.3.3. Решение (постановление) об отказе в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p>
    <w:p w:rsidR="004A038F" w:rsidRPr="00463352" w:rsidRDefault="004A038F" w:rsidP="004A038F">
      <w:pPr>
        <w:pStyle w:val="ConsPlusNormal"/>
        <w:ind w:firstLine="142"/>
        <w:rPr>
          <w:sz w:val="16"/>
          <w:szCs w:val="16"/>
        </w:rPr>
      </w:pPr>
      <w:r w:rsidRPr="00463352">
        <w:rPr>
          <w:sz w:val="16"/>
          <w:szCs w:val="16"/>
        </w:rPr>
        <w:t>2.3.4. Извещение об отказе в постановке на учет граждан, имеющих трех и более детей, в целях предоставления земельных участков, находящихся в государственной или муниципальной собственности.</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Срок предоставления муниципальной услуги не должен превышать 30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w:t>
      </w:r>
    </w:p>
    <w:p w:rsidR="004A038F" w:rsidRPr="00463352" w:rsidRDefault="004A038F" w:rsidP="004A038F">
      <w:pPr>
        <w:pStyle w:val="Default"/>
        <w:ind w:firstLine="142"/>
        <w:jc w:val="both"/>
        <w:rPr>
          <w:rFonts w:ascii="Arial" w:hAnsi="Arial" w:cs="Arial"/>
          <w:sz w:val="16"/>
          <w:szCs w:val="16"/>
        </w:rPr>
      </w:pPr>
      <w:r w:rsidRPr="00463352">
        <w:rPr>
          <w:rFonts w:ascii="Arial" w:hAnsi="Arial" w:cs="Arial"/>
          <w:sz w:val="16"/>
          <w:szCs w:val="16"/>
        </w:rPr>
        <w:t xml:space="preserve">2.5. 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опубликован на официальном сайте администрации: </w:t>
      </w:r>
      <w:hyperlink r:id="rId189" w:history="1">
        <w:r w:rsidRPr="00463352">
          <w:rPr>
            <w:rStyle w:val="af2"/>
            <w:rFonts w:ascii="Arial" w:hAnsi="Arial" w:cs="Arial"/>
            <w:color w:val="auto"/>
            <w:sz w:val="16"/>
            <w:szCs w:val="16"/>
          </w:rPr>
          <w:t>www.abmrsk.ru</w:t>
        </w:r>
      </w:hyperlink>
      <w:r w:rsidRPr="00463352">
        <w:rPr>
          <w:rStyle w:val="af2"/>
          <w:rFonts w:ascii="Arial" w:hAnsi="Arial" w:cs="Arial"/>
          <w:color w:val="auto"/>
          <w:sz w:val="16"/>
          <w:szCs w:val="16"/>
        </w:rPr>
        <w:t xml:space="preserve">, </w:t>
      </w:r>
      <w:r w:rsidRPr="00463352">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w:t>
      </w:r>
      <w:r w:rsidRPr="00463352">
        <w:rPr>
          <w:rFonts w:ascii="Arial" w:hAnsi="Arial" w:cs="Arial"/>
          <w:b/>
          <w:sz w:val="16"/>
          <w:szCs w:val="16"/>
          <w:shd w:val="clear" w:color="auto" w:fill="FFFFFF"/>
        </w:rPr>
        <w:t>)» (</w:t>
      </w:r>
      <w:hyperlink r:id="rId190" w:history="1">
        <w:r w:rsidRPr="00463352">
          <w:rPr>
            <w:rStyle w:val="af2"/>
            <w:rFonts w:ascii="Arial" w:hAnsi="Arial" w:cs="Arial"/>
            <w:sz w:val="16"/>
            <w:szCs w:val="16"/>
            <w:shd w:val="clear" w:color="auto" w:fill="FFFFFF"/>
            <w:lang w:val="en-US"/>
          </w:rPr>
          <w:t>www</w:t>
        </w:r>
        <w:r w:rsidRPr="00463352">
          <w:rPr>
            <w:rStyle w:val="af2"/>
            <w:rFonts w:ascii="Arial" w:hAnsi="Arial" w:cs="Arial"/>
            <w:sz w:val="16"/>
            <w:szCs w:val="16"/>
            <w:shd w:val="clear" w:color="auto" w:fill="FFFFFF"/>
          </w:rPr>
          <w:t>.</w:t>
        </w:r>
        <w:r w:rsidRPr="00463352">
          <w:rPr>
            <w:rStyle w:val="af2"/>
            <w:rFonts w:ascii="Arial" w:hAnsi="Arial" w:cs="Arial"/>
            <w:sz w:val="16"/>
            <w:szCs w:val="16"/>
            <w:shd w:val="clear" w:color="auto" w:fill="FFFFFF"/>
            <w:lang w:val="en-US"/>
          </w:rPr>
          <w:t>gosuslugi</w:t>
        </w:r>
        <w:r w:rsidRPr="00463352">
          <w:rPr>
            <w:rStyle w:val="af2"/>
            <w:rFonts w:ascii="Arial" w:hAnsi="Arial" w:cs="Arial"/>
            <w:sz w:val="16"/>
            <w:szCs w:val="16"/>
            <w:shd w:val="clear" w:color="auto" w:fill="FFFFFF"/>
          </w:rPr>
          <w:t>.</w:t>
        </w:r>
        <w:r w:rsidRPr="00463352">
          <w:rPr>
            <w:rStyle w:val="af2"/>
            <w:rFonts w:ascii="Arial" w:hAnsi="Arial" w:cs="Arial"/>
            <w:sz w:val="16"/>
            <w:szCs w:val="16"/>
            <w:shd w:val="clear" w:color="auto" w:fill="FFFFFF"/>
            <w:lang w:val="en-US"/>
          </w:rPr>
          <w:t>ru</w:t>
        </w:r>
      </w:hyperlink>
      <w:r w:rsidRPr="00463352">
        <w:rPr>
          <w:rFonts w:ascii="Arial" w:hAnsi="Arial" w:cs="Arial"/>
          <w:sz w:val="16"/>
          <w:szCs w:val="16"/>
          <w:shd w:val="clear" w:color="auto" w:fill="FFFFFF"/>
        </w:rPr>
        <w:t xml:space="preserve">), и в </w:t>
      </w:r>
      <w:r w:rsidRPr="00463352">
        <w:rPr>
          <w:rFonts w:ascii="Arial" w:hAnsi="Arial" w:cs="Arial"/>
          <w:sz w:val="16"/>
          <w:szCs w:val="16"/>
          <w:shd w:val="clear" w:color="auto" w:fill="FFFFFF"/>
        </w:rPr>
        <w:lastRenderedPageBreak/>
        <w:t>государственной информационной системе «Портал государственных и муниципальных услуг Ставропольского края» (</w:t>
      </w:r>
      <w:r w:rsidRPr="00463352">
        <w:rPr>
          <w:rFonts w:ascii="Arial" w:hAnsi="Arial" w:cs="Arial"/>
          <w:sz w:val="16"/>
          <w:szCs w:val="16"/>
          <w:shd w:val="clear" w:color="auto" w:fill="FFFFFF"/>
          <w:lang w:val="en-US"/>
        </w:rPr>
        <w:t>www</w:t>
      </w:r>
      <w:r w:rsidRPr="00463352">
        <w:rPr>
          <w:rFonts w:ascii="Arial" w:hAnsi="Arial" w:cs="Arial"/>
          <w:sz w:val="16"/>
          <w:szCs w:val="16"/>
          <w:shd w:val="clear" w:color="auto" w:fill="FFFFFF"/>
        </w:rPr>
        <w:t>.26</w:t>
      </w:r>
      <w:r w:rsidRPr="00463352">
        <w:rPr>
          <w:rFonts w:ascii="Arial" w:hAnsi="Arial" w:cs="Arial"/>
          <w:sz w:val="16"/>
          <w:szCs w:val="16"/>
          <w:shd w:val="clear" w:color="auto" w:fill="FFFFFF"/>
          <w:lang w:val="en-US"/>
        </w:rPr>
        <w:t>gosuslugi</w:t>
      </w:r>
      <w:r w:rsidRPr="00463352">
        <w:rPr>
          <w:rFonts w:ascii="Arial" w:hAnsi="Arial" w:cs="Arial"/>
          <w:sz w:val="16"/>
          <w:szCs w:val="16"/>
          <w:shd w:val="clear" w:color="auto" w:fill="FFFFFF"/>
        </w:rPr>
        <w:t>.</w:t>
      </w:r>
      <w:r w:rsidRPr="00463352">
        <w:rPr>
          <w:rFonts w:ascii="Arial" w:hAnsi="Arial" w:cs="Arial"/>
          <w:sz w:val="16"/>
          <w:szCs w:val="16"/>
          <w:shd w:val="clear" w:color="auto" w:fill="FFFFFF"/>
          <w:lang w:val="en-US"/>
        </w:rPr>
        <w:t>ru</w:t>
      </w:r>
      <w:r w:rsidRPr="00463352">
        <w:rPr>
          <w:rFonts w:ascii="Arial" w:hAnsi="Arial" w:cs="Arial"/>
          <w:sz w:val="16"/>
          <w:szCs w:val="16"/>
          <w:shd w:val="clear" w:color="auto" w:fill="FFFFFF"/>
        </w:rPr>
        <w:t>).</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2.6.</w:t>
      </w:r>
      <w:r w:rsidRPr="00463352">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038F" w:rsidRPr="00463352" w:rsidRDefault="004A038F" w:rsidP="004A038F">
      <w:pPr>
        <w:pStyle w:val="Style3"/>
        <w:widowControl/>
        <w:spacing w:line="240" w:lineRule="auto"/>
        <w:ind w:firstLine="142"/>
        <w:rPr>
          <w:rFonts w:ascii="Arial" w:hAnsi="Arial" w:cs="Arial"/>
          <w:sz w:val="16"/>
          <w:szCs w:val="16"/>
        </w:rPr>
      </w:pPr>
      <w:r w:rsidRPr="00463352">
        <w:rPr>
          <w:rFonts w:ascii="Arial" w:hAnsi="Arial" w:cs="Arial"/>
          <w:sz w:val="16"/>
          <w:szCs w:val="16"/>
        </w:rPr>
        <w:t>2.6.1.</w:t>
      </w:r>
      <w:r w:rsidRPr="00463352">
        <w:rPr>
          <w:rFonts w:ascii="Arial" w:hAnsi="Arial" w:cs="Arial"/>
          <w:sz w:val="16"/>
          <w:szCs w:val="16"/>
        </w:rPr>
        <w:tab/>
        <w:t>Для получения муниципальной услуги к письменному заявлению должны быть приложены копии следующих документов:</w:t>
      </w:r>
    </w:p>
    <w:p w:rsidR="004A038F" w:rsidRPr="00463352" w:rsidRDefault="004A038F" w:rsidP="004A038F">
      <w:pPr>
        <w:pStyle w:val="ConsPlusNormal"/>
        <w:ind w:firstLine="142"/>
        <w:rPr>
          <w:sz w:val="16"/>
          <w:szCs w:val="16"/>
        </w:rPr>
      </w:pPr>
      <w:r w:rsidRPr="00463352">
        <w:rPr>
          <w:sz w:val="16"/>
          <w:szCs w:val="16"/>
        </w:rPr>
        <w:t>1) документы, удостоверяющие личность заявителя;</w:t>
      </w:r>
    </w:p>
    <w:p w:rsidR="004A038F" w:rsidRPr="00463352" w:rsidRDefault="004A038F" w:rsidP="004A038F">
      <w:pPr>
        <w:pStyle w:val="ConsPlusNormal"/>
        <w:ind w:firstLine="142"/>
        <w:rPr>
          <w:sz w:val="16"/>
          <w:szCs w:val="16"/>
        </w:rPr>
      </w:pPr>
      <w:r w:rsidRPr="00463352">
        <w:rPr>
          <w:sz w:val="16"/>
          <w:szCs w:val="16"/>
        </w:rPr>
        <w:t>2) документы, удостоверяющие личность и полномочия законного представителя или доверенного лица, в случае обращения с заявлением законного представителя или доверенного лица;</w:t>
      </w:r>
    </w:p>
    <w:p w:rsidR="004A038F" w:rsidRPr="00463352" w:rsidRDefault="004A038F" w:rsidP="004A038F">
      <w:pPr>
        <w:pStyle w:val="ConsPlusNormal"/>
        <w:ind w:firstLine="142"/>
        <w:rPr>
          <w:sz w:val="16"/>
          <w:szCs w:val="16"/>
        </w:rPr>
      </w:pPr>
      <w:r w:rsidRPr="00463352">
        <w:rPr>
          <w:sz w:val="16"/>
          <w:szCs w:val="16"/>
        </w:rPr>
        <w:t>3) документа, подтверждающего полномочия представителя заявителя в соответствии с законодательством Российской Федерации, если с заявлением обращается представитель;</w:t>
      </w:r>
    </w:p>
    <w:p w:rsidR="004A038F" w:rsidRPr="00463352" w:rsidRDefault="004A038F" w:rsidP="004A038F">
      <w:pPr>
        <w:pStyle w:val="ConsPlusNormal"/>
        <w:ind w:firstLine="142"/>
        <w:rPr>
          <w:sz w:val="16"/>
          <w:szCs w:val="16"/>
        </w:rPr>
      </w:pPr>
      <w:r w:rsidRPr="00463352">
        <w:rPr>
          <w:sz w:val="16"/>
          <w:szCs w:val="16"/>
        </w:rPr>
        <w:t>4) документы, подтверждающие наличие у заявителя трех и более детей на момент подачи заявления (подтверждение рождения (усыновления) детей, заключение договора о приемной семье, установление опеки (попечительства);</w:t>
      </w:r>
    </w:p>
    <w:p w:rsidR="004A038F" w:rsidRPr="00463352" w:rsidRDefault="004A038F" w:rsidP="004A038F">
      <w:pPr>
        <w:pStyle w:val="ConsPlusNormal"/>
        <w:ind w:firstLine="142"/>
        <w:rPr>
          <w:sz w:val="16"/>
          <w:szCs w:val="16"/>
        </w:rPr>
      </w:pPr>
      <w:r w:rsidRPr="00463352">
        <w:rPr>
          <w:sz w:val="16"/>
          <w:szCs w:val="16"/>
        </w:rPr>
        <w:t>5) документы, подтверждающие проживание заявителя на территории Ставропольского края не менее трех лет.</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Согласие на обработку персональных данных заинтересованного в предоставлении муниципальной услуги лица.</w:t>
      </w:r>
    </w:p>
    <w:p w:rsidR="004A038F" w:rsidRPr="00463352" w:rsidRDefault="004A038F" w:rsidP="004A038F">
      <w:pPr>
        <w:pStyle w:val="ConsPlusNormal"/>
        <w:ind w:firstLine="142"/>
        <w:rPr>
          <w:sz w:val="16"/>
          <w:szCs w:val="16"/>
        </w:rPr>
      </w:pPr>
      <w:r w:rsidRPr="00463352">
        <w:rPr>
          <w:sz w:val="16"/>
          <w:szCs w:val="16"/>
        </w:rPr>
        <w:t>2.6.2.</w:t>
      </w:r>
      <w:r w:rsidRPr="00463352">
        <w:rPr>
          <w:sz w:val="16"/>
          <w:szCs w:val="16"/>
        </w:rPr>
        <w:tab/>
        <w:t xml:space="preserve"> Представляемые заявителем документы должны быть:</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Документы в электронной форме предоставляются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4A038F" w:rsidRPr="00463352" w:rsidRDefault="004A038F" w:rsidP="004A038F">
      <w:pPr>
        <w:autoSpaceDE w:val="0"/>
        <w:ind w:firstLine="142"/>
        <w:jc w:val="both"/>
        <w:rPr>
          <w:rFonts w:ascii="Arial" w:hAnsi="Arial" w:cs="Arial"/>
          <w:bCs/>
          <w:sz w:val="16"/>
          <w:szCs w:val="16"/>
        </w:rPr>
      </w:pPr>
      <w:r w:rsidRPr="00463352">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bCs/>
          <w:sz w:val="16"/>
          <w:szCs w:val="16"/>
        </w:rPr>
        <w:t>2.7.</w:t>
      </w:r>
      <w:r w:rsidRPr="00463352">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2.7.1. Для принятия решения о предоставлении муниципальной услуги ответственный исполнитель управления осуществляет подготовку и направление </w:t>
      </w:r>
      <w:r w:rsidRPr="00463352">
        <w:rPr>
          <w:rFonts w:ascii="Arial" w:hAnsi="Arial" w:cs="Arial"/>
          <w:sz w:val="16"/>
          <w:szCs w:val="16"/>
        </w:rPr>
        <w:lastRenderedPageBreak/>
        <w:t>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1) в Федеральную службу государственной регистрации, кадастра и картографии с целью получения информации о наличии или отсутствии у гражданина и членов его семьи в собственности земельных участков на территории </w:t>
      </w:r>
      <w:r w:rsidRPr="00463352">
        <w:rPr>
          <w:rStyle w:val="FontStyle17"/>
          <w:rFonts w:ascii="Arial" w:hAnsi="Arial" w:cs="Arial"/>
          <w:sz w:val="16"/>
          <w:szCs w:val="16"/>
        </w:rPr>
        <w:t>Благодарненского городского округа Ставропольского края</w:t>
      </w:r>
      <w:r w:rsidRPr="00463352">
        <w:rPr>
          <w:rFonts w:ascii="Arial" w:hAnsi="Arial" w:cs="Arial"/>
          <w:sz w:val="16"/>
          <w:szCs w:val="16"/>
        </w:rPr>
        <w:t>;</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 в территориальные отделы администрации Благодарненского городского округа Ставропольского края с целью получения с</w:t>
      </w:r>
      <w:r w:rsidRPr="00463352">
        <w:rPr>
          <w:rStyle w:val="FontStyle17"/>
          <w:rFonts w:ascii="Arial" w:hAnsi="Arial" w:cs="Arial"/>
          <w:sz w:val="16"/>
          <w:szCs w:val="16"/>
        </w:rPr>
        <w:t>правки о составе семьи, степени родства;</w:t>
      </w:r>
    </w:p>
    <w:p w:rsidR="004A038F" w:rsidRPr="00463352" w:rsidRDefault="004A038F" w:rsidP="004A038F">
      <w:pPr>
        <w:pStyle w:val="ConsPlusNormal"/>
        <w:ind w:firstLine="142"/>
        <w:rPr>
          <w:sz w:val="16"/>
          <w:szCs w:val="16"/>
        </w:rPr>
      </w:pPr>
      <w:r w:rsidRPr="00463352">
        <w:rPr>
          <w:sz w:val="16"/>
          <w:szCs w:val="16"/>
        </w:rPr>
        <w:t>3) в Управление по вопросам миграции Управления МВД России по Ставропольскому краю;</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Документы, указанные в настоящем пункте, могут быть представлены заявителем самостоятельно.</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2.7.2. В соответствии с требованием пункта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1" w:history="1">
        <w:r w:rsidRPr="00463352">
          <w:rPr>
            <w:rFonts w:ascii="Arial" w:hAnsi="Arial" w:cs="Arial"/>
            <w:sz w:val="16"/>
            <w:szCs w:val="16"/>
          </w:rPr>
          <w:t>частью 6</w:t>
        </w:r>
      </w:hyperlink>
      <w:r w:rsidRPr="00463352">
        <w:rPr>
          <w:rFonts w:ascii="Arial" w:hAnsi="Arial" w:cs="Arial"/>
          <w:sz w:val="16"/>
          <w:szCs w:val="16"/>
        </w:rPr>
        <w:t xml:space="preserve"> </w:t>
      </w:r>
      <w:hyperlink r:id="rId192" w:history="1">
        <w:r w:rsidRPr="00463352">
          <w:rPr>
            <w:rStyle w:val="af2"/>
            <w:rFonts w:ascii="Arial" w:hAnsi="Arial" w:cs="Arial"/>
            <w:color w:val="auto"/>
            <w:sz w:val="16"/>
            <w:szCs w:val="16"/>
          </w:rPr>
          <w:t>статьи 7</w:t>
        </w:r>
      </w:hyperlink>
      <w:r w:rsidRPr="00463352">
        <w:rPr>
          <w:rFonts w:ascii="Arial" w:hAnsi="Arial" w:cs="Arial"/>
          <w:b/>
          <w:sz w:val="16"/>
          <w:szCs w:val="16"/>
        </w:rPr>
        <w:t xml:space="preserve"> </w:t>
      </w:r>
      <w:r w:rsidRPr="00463352">
        <w:rPr>
          <w:rFonts w:ascii="Arial" w:hAnsi="Arial" w:cs="Arial"/>
          <w:sz w:val="16"/>
          <w:szCs w:val="16"/>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3" w:history="1">
        <w:r w:rsidRPr="00463352">
          <w:rPr>
            <w:rFonts w:ascii="Arial" w:hAnsi="Arial" w:cs="Arial"/>
            <w:sz w:val="16"/>
            <w:szCs w:val="16"/>
          </w:rPr>
          <w:t>части 1 статьи 9</w:t>
        </w:r>
      </w:hyperlink>
      <w:r w:rsidRPr="00463352">
        <w:rPr>
          <w:rFonts w:ascii="Arial" w:hAnsi="Arial" w:cs="Arial"/>
          <w:sz w:val="16"/>
          <w:szCs w:val="16"/>
        </w:rPr>
        <w:t xml:space="preserve"> Федерального закона № 210-ФЗ;</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94" w:history="1">
        <w:r w:rsidRPr="00463352">
          <w:rPr>
            <w:rFonts w:ascii="Arial" w:hAnsi="Arial" w:cs="Arial"/>
            <w:sz w:val="16"/>
            <w:szCs w:val="16"/>
          </w:rPr>
          <w:t>частью 1.1 статьи 16</w:t>
        </w:r>
      </w:hyperlink>
      <w:r w:rsidRPr="00463352">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5" w:history="1">
        <w:r w:rsidRPr="00463352">
          <w:rPr>
            <w:rFonts w:ascii="Arial" w:hAnsi="Arial" w:cs="Arial"/>
            <w:sz w:val="16"/>
            <w:szCs w:val="16"/>
          </w:rPr>
          <w:t>частью 1.1 статьи 16</w:t>
        </w:r>
      </w:hyperlink>
      <w:r w:rsidRPr="00463352">
        <w:rPr>
          <w:rFonts w:ascii="Arial" w:hAnsi="Arial" w:cs="Arial"/>
          <w:sz w:val="16"/>
          <w:szCs w:val="16"/>
        </w:rPr>
        <w:t xml:space="preserve"> Федерального закона № 210-ФЗ, уведомляется заявитель, а также приносятся извинения за доставленные неудобства.</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4A038F" w:rsidRPr="00463352" w:rsidRDefault="004A038F" w:rsidP="004A038F">
      <w:pPr>
        <w:tabs>
          <w:tab w:val="left" w:pos="778"/>
        </w:tabs>
        <w:autoSpaceDE w:val="0"/>
        <w:ind w:firstLine="142"/>
        <w:jc w:val="both"/>
        <w:rPr>
          <w:rFonts w:ascii="Arial" w:hAnsi="Arial" w:cs="Arial"/>
          <w:sz w:val="16"/>
          <w:szCs w:val="16"/>
        </w:rPr>
      </w:pPr>
      <w:r w:rsidRPr="00463352">
        <w:rPr>
          <w:rFonts w:ascii="Arial" w:hAnsi="Arial" w:cs="Arial"/>
          <w:sz w:val="16"/>
          <w:szCs w:val="16"/>
        </w:rPr>
        <w:t>текст запроса (заявления) написан не разборчиво;</w:t>
      </w:r>
    </w:p>
    <w:p w:rsidR="004A038F" w:rsidRPr="00463352" w:rsidRDefault="004A038F" w:rsidP="004A038F">
      <w:pPr>
        <w:tabs>
          <w:tab w:val="left" w:pos="778"/>
        </w:tabs>
        <w:autoSpaceDE w:val="0"/>
        <w:ind w:firstLine="142"/>
        <w:jc w:val="both"/>
        <w:rPr>
          <w:rFonts w:ascii="Arial" w:hAnsi="Arial" w:cs="Arial"/>
          <w:sz w:val="16"/>
          <w:szCs w:val="16"/>
        </w:rPr>
      </w:pPr>
      <w:r w:rsidRPr="00463352">
        <w:rPr>
          <w:rFonts w:ascii="Arial" w:hAnsi="Arial" w:cs="Arial"/>
          <w:sz w:val="16"/>
          <w:szCs w:val="16"/>
        </w:rPr>
        <w:t>фамилии, имена, отчества физических лиц, адреса их места жительства не написаны полностью и не указан почтовый адрес;</w:t>
      </w:r>
    </w:p>
    <w:p w:rsidR="004A038F" w:rsidRPr="00463352" w:rsidRDefault="004A038F" w:rsidP="004A038F">
      <w:pPr>
        <w:tabs>
          <w:tab w:val="left" w:pos="778"/>
        </w:tabs>
        <w:autoSpaceDE w:val="0"/>
        <w:ind w:firstLine="142"/>
        <w:jc w:val="both"/>
        <w:rPr>
          <w:rFonts w:ascii="Arial" w:hAnsi="Arial" w:cs="Arial"/>
          <w:sz w:val="16"/>
          <w:szCs w:val="16"/>
        </w:rPr>
      </w:pPr>
      <w:r w:rsidRPr="00463352">
        <w:rPr>
          <w:rFonts w:ascii="Arial" w:hAnsi="Arial" w:cs="Arial"/>
          <w:sz w:val="16"/>
          <w:szCs w:val="16"/>
        </w:rPr>
        <w:t>в документах имеются подчистки, приписки, зачеркнутые слова и иные не оговоренные в них исправления;</w:t>
      </w:r>
    </w:p>
    <w:p w:rsidR="004A038F" w:rsidRPr="00463352" w:rsidRDefault="004A038F" w:rsidP="004A038F">
      <w:pPr>
        <w:tabs>
          <w:tab w:val="left" w:pos="778"/>
        </w:tabs>
        <w:autoSpaceDE w:val="0"/>
        <w:ind w:firstLine="142"/>
        <w:jc w:val="both"/>
        <w:rPr>
          <w:rFonts w:ascii="Arial" w:hAnsi="Arial" w:cs="Arial"/>
          <w:sz w:val="16"/>
          <w:szCs w:val="16"/>
        </w:rPr>
      </w:pPr>
      <w:r w:rsidRPr="00463352">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2.9.</w:t>
      </w:r>
      <w:r w:rsidRPr="00463352">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2.9.1. Основаниями для отказа в предоставлении муниципальной услуги являются: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содержание запроса (заявление) не позволяет однозначно поставить на учет граждан, имеющих трех и более детей;</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в запросе (заявление) не указан почтовый адрес, адрес электронной почты (при наличии) или номер факса для направления ответа на запрос, номер телефона для контактов;</w:t>
      </w:r>
    </w:p>
    <w:p w:rsidR="004A038F" w:rsidRPr="00463352" w:rsidRDefault="004A038F" w:rsidP="004A038F">
      <w:pPr>
        <w:tabs>
          <w:tab w:val="left" w:pos="715"/>
        </w:tabs>
        <w:autoSpaceDE w:val="0"/>
        <w:ind w:firstLine="142"/>
        <w:jc w:val="both"/>
        <w:rPr>
          <w:rFonts w:ascii="Arial" w:hAnsi="Arial" w:cs="Arial"/>
          <w:sz w:val="16"/>
          <w:szCs w:val="16"/>
        </w:rPr>
      </w:pPr>
      <w:r w:rsidRPr="00463352">
        <w:rPr>
          <w:rFonts w:ascii="Arial" w:hAnsi="Arial" w:cs="Arial"/>
          <w:sz w:val="16"/>
          <w:szCs w:val="16"/>
        </w:rPr>
        <w:t>письменный отказ заявителя от предоставления муниципальной услуги.</w:t>
      </w:r>
    </w:p>
    <w:p w:rsidR="004A038F" w:rsidRPr="00463352" w:rsidRDefault="004A038F" w:rsidP="004A038F">
      <w:pPr>
        <w:tabs>
          <w:tab w:val="left" w:pos="715"/>
        </w:tabs>
        <w:autoSpaceDE w:val="0"/>
        <w:ind w:firstLine="142"/>
        <w:jc w:val="both"/>
        <w:rPr>
          <w:rFonts w:ascii="Arial" w:hAnsi="Arial" w:cs="Arial"/>
          <w:sz w:val="16"/>
          <w:szCs w:val="16"/>
        </w:rPr>
      </w:pPr>
      <w:r w:rsidRPr="00463352">
        <w:rPr>
          <w:rFonts w:ascii="Arial" w:hAnsi="Arial" w:cs="Arial"/>
          <w:sz w:val="16"/>
          <w:szCs w:val="16"/>
        </w:rPr>
        <w:t>2.9.2.</w:t>
      </w:r>
      <w:r w:rsidRPr="00463352">
        <w:rPr>
          <w:rFonts w:ascii="Arial" w:hAnsi="Arial" w:cs="Arial"/>
          <w:sz w:val="16"/>
          <w:szCs w:val="16"/>
        </w:rPr>
        <w:tab/>
        <w:t xml:space="preserve"> Приостановление предоставления муниципальной услуги не предусмотрено.</w:t>
      </w:r>
    </w:p>
    <w:p w:rsidR="004A038F" w:rsidRPr="00463352" w:rsidRDefault="004A038F" w:rsidP="004A038F">
      <w:pPr>
        <w:widowControl w:val="0"/>
        <w:tabs>
          <w:tab w:val="left" w:pos="0"/>
        </w:tabs>
        <w:autoSpaceDE w:val="0"/>
        <w:ind w:firstLine="142"/>
        <w:jc w:val="both"/>
        <w:rPr>
          <w:rFonts w:ascii="Arial" w:hAnsi="Arial" w:cs="Arial"/>
          <w:sz w:val="16"/>
          <w:szCs w:val="16"/>
        </w:rPr>
      </w:pPr>
      <w:r w:rsidRPr="00463352">
        <w:rPr>
          <w:rFonts w:ascii="Arial" w:hAnsi="Arial" w:cs="Arial"/>
          <w:sz w:val="16"/>
          <w:szCs w:val="16"/>
        </w:rPr>
        <w:t>2.10.</w:t>
      </w:r>
      <w:r w:rsidRPr="00463352">
        <w:rPr>
          <w:rFonts w:ascii="Arial" w:hAnsi="Arial" w:cs="Arial"/>
          <w:sz w:val="16"/>
          <w:szCs w:val="16"/>
        </w:rPr>
        <w:tab/>
      </w:r>
      <w:r w:rsidRPr="00463352">
        <w:rPr>
          <w:rFonts w:ascii="Arial" w:hAnsi="Arial" w:cs="Arial"/>
          <w:bCs/>
          <w:sz w:val="16"/>
          <w:szCs w:val="16"/>
        </w:rPr>
        <w:t xml:space="preserve">Перечень </w:t>
      </w:r>
      <w:r w:rsidRPr="00463352">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A038F" w:rsidRPr="00463352" w:rsidRDefault="004A038F" w:rsidP="004A038F">
      <w:pPr>
        <w:widowControl w:val="0"/>
        <w:tabs>
          <w:tab w:val="left" w:pos="0"/>
        </w:tabs>
        <w:autoSpaceDE w:val="0"/>
        <w:ind w:firstLine="142"/>
        <w:jc w:val="both"/>
        <w:rPr>
          <w:rFonts w:ascii="Arial" w:hAnsi="Arial" w:cs="Arial"/>
          <w:sz w:val="16"/>
          <w:szCs w:val="16"/>
        </w:rPr>
      </w:pPr>
      <w:r w:rsidRPr="00463352">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2.11.</w:t>
      </w:r>
      <w:r w:rsidRPr="00463352">
        <w:rPr>
          <w:rFonts w:ascii="Arial" w:hAnsi="Arial" w:cs="Arial"/>
          <w:sz w:val="16"/>
          <w:szCs w:val="16"/>
        </w:rPr>
        <w:tab/>
        <w:t>Порядок, размер и основания взимания государственной пошлины или иной платы, взимаемой за предоставление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2.11.1. Муниципальная услуга предоставляется без взимания государственной пошлины или иной платы.</w:t>
      </w:r>
    </w:p>
    <w:p w:rsidR="004A038F" w:rsidRPr="00463352" w:rsidRDefault="004A038F" w:rsidP="004A038F">
      <w:pPr>
        <w:widowControl w:val="0"/>
        <w:tabs>
          <w:tab w:val="left" w:pos="0"/>
        </w:tabs>
        <w:autoSpaceDE w:val="0"/>
        <w:autoSpaceDN w:val="0"/>
        <w:adjustRightInd w:val="0"/>
        <w:ind w:firstLine="142"/>
        <w:jc w:val="both"/>
        <w:rPr>
          <w:rFonts w:ascii="Arial" w:hAnsi="Arial" w:cs="Arial"/>
          <w:sz w:val="16"/>
          <w:szCs w:val="16"/>
        </w:rPr>
      </w:pPr>
      <w:r w:rsidRPr="00463352">
        <w:rPr>
          <w:rFonts w:ascii="Arial" w:hAnsi="Arial" w:cs="Arial"/>
          <w:sz w:val="16"/>
          <w:szCs w:val="16"/>
        </w:rPr>
        <w:t>2.11.2. В соответствии с частью 4 статьи 8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2.12.1. услуги, которые являются необходимыми и обязательными для предоставления муниципальной услуги, не предусмотрены.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lastRenderedPageBreak/>
        <w:t>2.12.2. 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4A038F" w:rsidRPr="00463352" w:rsidRDefault="004A038F" w:rsidP="004A038F">
      <w:pPr>
        <w:ind w:firstLine="142"/>
        <w:jc w:val="both"/>
        <w:outlineLvl w:val="1"/>
        <w:rPr>
          <w:rFonts w:ascii="Arial" w:hAnsi="Arial" w:cs="Arial"/>
          <w:sz w:val="16"/>
          <w:szCs w:val="16"/>
        </w:rPr>
      </w:pPr>
      <w:r w:rsidRPr="00463352">
        <w:rPr>
          <w:rFonts w:ascii="Arial" w:hAnsi="Arial" w:cs="Arial"/>
          <w:sz w:val="16"/>
          <w:szCs w:val="16"/>
        </w:rPr>
        <w:t>2.13.</w:t>
      </w:r>
      <w:r w:rsidRPr="00463352">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4A038F" w:rsidRPr="00463352" w:rsidRDefault="004A038F" w:rsidP="004A038F">
      <w:pPr>
        <w:pStyle w:val="ConsPlusNormal"/>
        <w:widowControl/>
        <w:tabs>
          <w:tab w:val="left" w:pos="709"/>
        </w:tabs>
        <w:ind w:firstLine="142"/>
        <w:rPr>
          <w:sz w:val="16"/>
          <w:szCs w:val="16"/>
        </w:rPr>
      </w:pPr>
      <w:r w:rsidRPr="00463352">
        <w:rPr>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463352">
        <w:rPr>
          <w:sz w:val="16"/>
          <w:szCs w:val="16"/>
          <w:lang w:val="en-US"/>
        </w:rPr>
        <w:t>I</w:t>
      </w:r>
      <w:r w:rsidRPr="00463352">
        <w:rPr>
          <w:sz w:val="16"/>
          <w:szCs w:val="16"/>
        </w:rPr>
        <w:t xml:space="preserve"> и </w:t>
      </w:r>
      <w:r w:rsidRPr="00463352">
        <w:rPr>
          <w:sz w:val="16"/>
          <w:szCs w:val="16"/>
          <w:lang w:val="en-US"/>
        </w:rPr>
        <w:t>II</w:t>
      </w:r>
      <w:r w:rsidRPr="00463352">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A038F" w:rsidRPr="00463352" w:rsidRDefault="004A038F" w:rsidP="004A038F">
      <w:pPr>
        <w:pStyle w:val="ConsPlusNormal"/>
        <w:widowControl/>
        <w:tabs>
          <w:tab w:val="left" w:pos="709"/>
        </w:tabs>
        <w:ind w:firstLine="142"/>
        <w:rPr>
          <w:sz w:val="16"/>
          <w:szCs w:val="16"/>
        </w:rPr>
      </w:pPr>
      <w:r w:rsidRPr="00463352">
        <w:rPr>
          <w:sz w:val="16"/>
          <w:szCs w:val="16"/>
        </w:rPr>
        <w:t>2.14. Срок и порядок регистрации запроса заявителя о предоставлении муниципальной услуги, в том числе в электронном виде</w:t>
      </w:r>
    </w:p>
    <w:p w:rsidR="004A038F" w:rsidRPr="00463352" w:rsidRDefault="004A038F" w:rsidP="004A038F">
      <w:pPr>
        <w:ind w:firstLine="142"/>
        <w:jc w:val="both"/>
        <w:outlineLvl w:val="1"/>
        <w:rPr>
          <w:rFonts w:ascii="Arial" w:hAnsi="Arial" w:cs="Arial"/>
          <w:sz w:val="16"/>
          <w:szCs w:val="16"/>
        </w:rPr>
      </w:pPr>
      <w:r w:rsidRPr="00463352">
        <w:rPr>
          <w:rFonts w:ascii="Arial" w:hAnsi="Arial" w:cs="Arial"/>
          <w:sz w:val="16"/>
          <w:szCs w:val="16"/>
        </w:rPr>
        <w:t>2.14.1. Срок регистрации заявления о предоставлении муниципальной услуги составляет не более 15 минут.</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4A038F" w:rsidRPr="00463352" w:rsidRDefault="004A038F" w:rsidP="004A038F">
      <w:pPr>
        <w:widowControl w:val="0"/>
        <w:autoSpaceDE w:val="0"/>
        <w:autoSpaceDN w:val="0"/>
        <w:adjustRightInd w:val="0"/>
        <w:ind w:firstLine="142"/>
        <w:jc w:val="both"/>
        <w:outlineLvl w:val="2"/>
        <w:rPr>
          <w:rFonts w:ascii="Arial" w:hAnsi="Arial" w:cs="Arial"/>
          <w:sz w:val="16"/>
          <w:szCs w:val="16"/>
        </w:rPr>
      </w:pPr>
      <w:r w:rsidRPr="00463352">
        <w:rPr>
          <w:rFonts w:ascii="Arial" w:hAnsi="Arial" w:cs="Arial"/>
          <w:sz w:val="16"/>
          <w:szCs w:val="16"/>
        </w:rPr>
        <w:t>2.15.</w:t>
      </w:r>
      <w:r w:rsidRPr="00463352">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2.15.1.</w:t>
      </w:r>
      <w:r w:rsidRPr="00463352">
        <w:rPr>
          <w:rFonts w:ascii="Arial" w:hAnsi="Arial" w:cs="Arial"/>
          <w:sz w:val="16"/>
          <w:szCs w:val="16"/>
        </w:rPr>
        <w:tab/>
        <w:t>Требования к помещениям, к местам ожидания и приема заявителей в отделе, расположенном в здании администрации: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вход и выход из помещений администрации оборудованы соответствующими указателями;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 xml:space="preserve">На информационном стенде  и официальном </w:t>
      </w:r>
      <w:r w:rsidRPr="00463352">
        <w:rPr>
          <w:rFonts w:ascii="Arial" w:hAnsi="Arial" w:cs="Arial"/>
          <w:sz w:val="16"/>
          <w:szCs w:val="16"/>
        </w:rPr>
        <w:lastRenderedPageBreak/>
        <w:t>информационном сайте  администрации размещается информация, указанная в пункте 1.3.5 настоящего Административного регламента:</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196" w:history="1">
        <w:r w:rsidRPr="00463352">
          <w:rPr>
            <w:rFonts w:ascii="Arial" w:hAnsi="Arial" w:cs="Arial"/>
            <w:bCs/>
            <w:sz w:val="16"/>
            <w:szCs w:val="16"/>
            <w:lang w:val="en-US"/>
          </w:rPr>
          <w:t>www</w:t>
        </w:r>
        <w:r w:rsidRPr="00463352">
          <w:rPr>
            <w:rFonts w:ascii="Arial" w:hAnsi="Arial" w:cs="Arial"/>
            <w:bCs/>
            <w:sz w:val="16"/>
            <w:szCs w:val="16"/>
          </w:rPr>
          <w:t>.</w:t>
        </w:r>
        <w:r w:rsidRPr="00463352">
          <w:rPr>
            <w:rFonts w:ascii="Arial" w:hAnsi="Arial" w:cs="Arial"/>
            <w:bCs/>
            <w:sz w:val="16"/>
            <w:szCs w:val="16"/>
            <w:lang w:val="en-US"/>
          </w:rPr>
          <w:t>abmrsk</w:t>
        </w:r>
        <w:r w:rsidRPr="00463352">
          <w:rPr>
            <w:rFonts w:ascii="Arial" w:hAnsi="Arial" w:cs="Arial"/>
            <w:bCs/>
            <w:sz w:val="16"/>
            <w:szCs w:val="16"/>
          </w:rPr>
          <w:t>.</w:t>
        </w:r>
        <w:r w:rsidRPr="00463352">
          <w:rPr>
            <w:rFonts w:ascii="Arial" w:hAnsi="Arial" w:cs="Arial"/>
            <w:bCs/>
            <w:sz w:val="16"/>
            <w:szCs w:val="16"/>
            <w:lang w:val="en-US"/>
          </w:rPr>
          <w:t>ru</w:t>
        </w:r>
      </w:hyperlink>
      <w:r w:rsidRPr="00463352">
        <w:rPr>
          <w:rFonts w:ascii="Arial" w:hAnsi="Arial" w:cs="Arial"/>
          <w:sz w:val="16"/>
          <w:szCs w:val="16"/>
        </w:rPr>
        <w:t>).</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2.15.2.</w:t>
      </w:r>
      <w:r w:rsidRPr="00463352">
        <w:rPr>
          <w:rFonts w:ascii="Arial" w:hAnsi="Arial" w:cs="Arial"/>
          <w:sz w:val="16"/>
          <w:szCs w:val="16"/>
        </w:rPr>
        <w:tab/>
        <w:t xml:space="preserve"> Требования к помещениям, местам ожидания и приема заявителей в МФЦ.</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наименование;</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место нахождения;</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режим работы;</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номер телефона группы информационной поддержки МФЦ;</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адрес электронной почты.</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Выход из здания МФЦ оборудуется соответствующим указателем.</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Помещения МФЦ состоят из нескольких функциональных секторов (зон):</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сектор информирования;</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сектор ожидания;</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сектор приема заявителей.</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 секторе информирования расположены:</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информационные стенды.</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 секторе ожидания расположены:</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электронная система управления очередью;</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платежный терминал;</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места ожидания для посетителей.</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В секторе приема заявителей расположены:</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окна приема посетителей.</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Окна приема посетителей оснащены информационными табличками с указанием номера окна.</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информационное табло;</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информационные стенды, содержащие информацию, указанную в пункте 1.3.5 настоящего административного регламента.</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перечень услуг, оказываемых на базе МФЦ;</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информационный киоск, обеспечивающий доступ к следующей информации:</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полная версия текстов административных регламентов;</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перечень документов, необходимых для получения услуг;</w:t>
      </w:r>
    </w:p>
    <w:p w:rsidR="004A038F" w:rsidRPr="00463352" w:rsidRDefault="004A038F" w:rsidP="004A038F">
      <w:pPr>
        <w:widowControl w:val="0"/>
        <w:autoSpaceDE w:val="0"/>
        <w:autoSpaceDN w:val="0"/>
        <w:adjustRightInd w:val="0"/>
        <w:ind w:firstLine="142"/>
        <w:jc w:val="both"/>
        <w:rPr>
          <w:rFonts w:ascii="Arial" w:hAnsi="Arial" w:cs="Arial"/>
          <w:sz w:val="16"/>
          <w:szCs w:val="16"/>
        </w:rPr>
      </w:pPr>
      <w:r w:rsidRPr="00463352">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2.16.1.</w:t>
      </w:r>
      <w:r w:rsidRPr="00463352">
        <w:rPr>
          <w:rFonts w:ascii="Arial" w:hAnsi="Arial" w:cs="Arial"/>
          <w:sz w:val="16"/>
          <w:szCs w:val="16"/>
        </w:rPr>
        <w:tab/>
        <w:t xml:space="preserve">Основными показателями доступности предоставления муниципальной услуги являются: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наличие образца заявления для получения муниципальной </w:t>
      </w:r>
      <w:r w:rsidRPr="00463352">
        <w:rPr>
          <w:rFonts w:ascii="Arial" w:hAnsi="Arial" w:cs="Arial"/>
          <w:sz w:val="16"/>
          <w:szCs w:val="16"/>
        </w:rPr>
        <w:lastRenderedPageBreak/>
        <w:t xml:space="preserve">услуги, в том числе в электронной форме (приложение 2 к настоящему административному регламенту);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1) дата получения заявления и его регистрации;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2) о специалисте, которому поручено рассмотрение заявления;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3) об отказе в рассмотрении заявления;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4) о продлении срока рассмотрения заявления;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5) о результатах рассмотрения заявления.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2.16.3. Основными показателями качества предоставления муниципальной услуги являются: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достоверность предоставляемой заявителю информации;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полнота информации по сути обращения заявителя;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объективное, всестороннее и своевременное рассмотрение обращения;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возможность получения муниципальной услуги по месту обращения; </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возможность подачи обращения и получения результата предоставления услуги в МФЦ.</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2.17.</w:t>
      </w:r>
      <w:r w:rsidRPr="00463352">
        <w:rPr>
          <w:rFonts w:ascii="Arial" w:hAnsi="Arial" w:cs="Arial"/>
          <w:sz w:val="16"/>
          <w:szCs w:val="16"/>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97" w:history="1">
        <w:r w:rsidRPr="00463352">
          <w:rPr>
            <w:rFonts w:ascii="Arial" w:hAnsi="Arial" w:cs="Arial"/>
            <w:sz w:val="16"/>
            <w:szCs w:val="16"/>
          </w:rPr>
          <w:t>законом</w:t>
        </w:r>
      </w:hyperlink>
      <w:r w:rsidRPr="00463352">
        <w:rPr>
          <w:rFonts w:ascii="Arial" w:hAnsi="Arial" w:cs="Arial"/>
          <w:sz w:val="16"/>
          <w:szCs w:val="16"/>
        </w:rPr>
        <w:t xml:space="preserve"> от 06 апреля 2011 года № 63-ФЗ «Об электронной подписи» и </w:t>
      </w:r>
      <w:hyperlink r:id="rId198" w:history="1">
        <w:r w:rsidRPr="00463352">
          <w:rPr>
            <w:rFonts w:ascii="Arial" w:hAnsi="Arial" w:cs="Arial"/>
            <w:sz w:val="16"/>
            <w:szCs w:val="16"/>
          </w:rPr>
          <w:t>статьями 21</w:t>
        </w:r>
      </w:hyperlink>
      <w:r w:rsidRPr="00463352">
        <w:rPr>
          <w:rFonts w:ascii="Arial" w:hAnsi="Arial" w:cs="Arial"/>
          <w:sz w:val="16"/>
          <w:szCs w:val="16"/>
        </w:rPr>
        <w:t xml:space="preserve"> - </w:t>
      </w:r>
      <w:hyperlink r:id="rId199" w:history="1">
        <w:r w:rsidRPr="00463352">
          <w:rPr>
            <w:rFonts w:ascii="Arial" w:hAnsi="Arial" w:cs="Arial"/>
            <w:sz w:val="16"/>
            <w:szCs w:val="16"/>
          </w:rPr>
          <w:t>21.2</w:t>
        </w:r>
      </w:hyperlink>
      <w:r w:rsidRPr="00463352">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w:t>
      </w:r>
      <w:r w:rsidRPr="00463352">
        <w:rPr>
          <w:rFonts w:ascii="Arial" w:hAnsi="Arial" w:cs="Arial"/>
          <w:sz w:val="16"/>
          <w:szCs w:val="16"/>
        </w:rPr>
        <w:lastRenderedPageBreak/>
        <w:t>информационно-телекоммуникационных сетей общего пользования, включая сеть «Интернет».</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4A038F" w:rsidRPr="00463352" w:rsidRDefault="004A038F" w:rsidP="004A038F">
      <w:pPr>
        <w:widowControl w:val="0"/>
        <w:tabs>
          <w:tab w:val="left" w:pos="9072"/>
        </w:tabs>
        <w:autoSpaceDE w:val="0"/>
        <w:autoSpaceDN w:val="0"/>
        <w:adjustRightInd w:val="0"/>
        <w:ind w:firstLine="142"/>
        <w:jc w:val="both"/>
        <w:rPr>
          <w:rFonts w:ascii="Arial" w:hAnsi="Arial" w:cs="Arial"/>
          <w:sz w:val="16"/>
          <w:szCs w:val="16"/>
        </w:rPr>
      </w:pPr>
      <w:r w:rsidRPr="00463352">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A038F" w:rsidRPr="00463352" w:rsidRDefault="004A038F" w:rsidP="004A038F">
      <w:pPr>
        <w:widowControl w:val="0"/>
        <w:autoSpaceDE w:val="0"/>
        <w:ind w:firstLine="142"/>
        <w:jc w:val="both"/>
        <w:rPr>
          <w:rFonts w:ascii="Arial" w:hAnsi="Arial" w:cs="Arial"/>
          <w:sz w:val="16"/>
          <w:szCs w:val="16"/>
        </w:rPr>
      </w:pPr>
    </w:p>
    <w:p w:rsidR="004A038F" w:rsidRPr="00463352" w:rsidRDefault="004A038F" w:rsidP="004A038F">
      <w:pPr>
        <w:spacing w:line="240" w:lineRule="exact"/>
        <w:ind w:left="142"/>
        <w:jc w:val="center"/>
        <w:rPr>
          <w:rFonts w:ascii="Arial" w:hAnsi="Arial" w:cs="Arial"/>
          <w:sz w:val="16"/>
          <w:szCs w:val="16"/>
        </w:rPr>
      </w:pPr>
      <w:r w:rsidRPr="00463352">
        <w:rPr>
          <w:rFonts w:ascii="Arial" w:hAnsi="Arial" w:cs="Arial"/>
          <w:sz w:val="16"/>
          <w:szCs w:val="16"/>
          <w:lang w:val="en-US"/>
        </w:rPr>
        <w:t>III</w:t>
      </w:r>
      <w:r w:rsidRPr="00463352">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038F" w:rsidRPr="00463352" w:rsidRDefault="004A038F" w:rsidP="00E1664D">
      <w:pPr>
        <w:ind w:firstLine="142"/>
        <w:jc w:val="both"/>
        <w:rPr>
          <w:rFonts w:ascii="Arial" w:hAnsi="Arial" w:cs="Arial"/>
          <w:sz w:val="16"/>
          <w:szCs w:val="16"/>
        </w:rPr>
      </w:pPr>
      <w:r w:rsidRPr="00463352">
        <w:rPr>
          <w:rFonts w:ascii="Arial" w:hAnsi="Arial" w:cs="Arial"/>
          <w:sz w:val="16"/>
          <w:szCs w:val="16"/>
        </w:rPr>
        <w:t>3.1. Перечень административных процедур</w:t>
      </w:r>
    </w:p>
    <w:p w:rsidR="004A038F" w:rsidRPr="00463352" w:rsidRDefault="004A038F" w:rsidP="004A038F">
      <w:pPr>
        <w:pStyle w:val="ConsPlusNormal"/>
        <w:ind w:firstLine="142"/>
        <w:outlineLvl w:val="2"/>
        <w:rPr>
          <w:sz w:val="16"/>
          <w:szCs w:val="16"/>
        </w:rPr>
      </w:pPr>
      <w:r w:rsidRPr="00463352">
        <w:rPr>
          <w:sz w:val="16"/>
          <w:szCs w:val="16"/>
        </w:rPr>
        <w:t>Предоставление муниципальной услуги включает в себя следующие административные процедуры: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консультирование по вопросам предоставления муниципальной услуги;</w:t>
      </w:r>
    </w:p>
    <w:p w:rsidR="004A038F" w:rsidRPr="00463352" w:rsidRDefault="004A038F" w:rsidP="004A038F">
      <w:pPr>
        <w:ind w:firstLine="142"/>
        <w:jc w:val="both"/>
        <w:rPr>
          <w:rFonts w:ascii="Arial" w:hAnsi="Arial" w:cs="Arial"/>
          <w:i/>
          <w:sz w:val="16"/>
          <w:szCs w:val="16"/>
        </w:rPr>
      </w:pPr>
      <w:r w:rsidRPr="00463352">
        <w:rPr>
          <w:rFonts w:ascii="Arial" w:hAnsi="Arial" w:cs="Arial"/>
          <w:sz w:val="16"/>
          <w:szCs w:val="16"/>
        </w:rPr>
        <w:t>прием и регистрация заявления с пакетом документов</w:t>
      </w:r>
      <w:r w:rsidRPr="00463352">
        <w:rPr>
          <w:rFonts w:ascii="Arial" w:hAnsi="Arial" w:cs="Arial"/>
          <w:i/>
          <w:sz w:val="16"/>
          <w:szCs w:val="16"/>
        </w:rPr>
        <w:t>;</w:t>
      </w:r>
    </w:p>
    <w:p w:rsidR="004A038F" w:rsidRPr="00463352" w:rsidRDefault="004A038F" w:rsidP="004A038F">
      <w:pPr>
        <w:pStyle w:val="Style8"/>
        <w:widowControl/>
        <w:tabs>
          <w:tab w:val="left" w:pos="720"/>
        </w:tabs>
        <w:spacing w:line="240" w:lineRule="auto"/>
        <w:ind w:firstLine="142"/>
        <w:rPr>
          <w:rFonts w:ascii="Arial" w:hAnsi="Arial" w:cs="Arial"/>
          <w:sz w:val="16"/>
          <w:szCs w:val="16"/>
        </w:rPr>
      </w:pPr>
      <w:r w:rsidRPr="00463352">
        <w:rPr>
          <w:rFonts w:ascii="Arial" w:hAnsi="Arial" w:cs="Arial"/>
          <w:sz w:val="16"/>
          <w:szCs w:val="16"/>
        </w:rPr>
        <w:t>формирование и направление межведомственных запросов о предоставлении документов;</w:t>
      </w:r>
    </w:p>
    <w:p w:rsidR="004A038F" w:rsidRPr="00463352" w:rsidRDefault="004A038F" w:rsidP="004A038F">
      <w:pPr>
        <w:ind w:firstLine="142"/>
        <w:jc w:val="both"/>
        <w:rPr>
          <w:rFonts w:ascii="Arial" w:hAnsi="Arial" w:cs="Arial"/>
          <w:sz w:val="16"/>
          <w:szCs w:val="16"/>
        </w:rPr>
      </w:pPr>
      <w:r w:rsidRPr="00463352">
        <w:rPr>
          <w:rFonts w:ascii="Arial" w:hAnsi="Arial" w:cs="Arial"/>
          <w:bCs/>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463352">
        <w:rPr>
          <w:rFonts w:ascii="Arial" w:hAnsi="Arial" w:cs="Arial"/>
          <w:sz w:val="16"/>
          <w:szCs w:val="16"/>
        </w:rPr>
        <w:t>;</w:t>
      </w:r>
    </w:p>
    <w:p w:rsidR="004A038F" w:rsidRPr="00463352" w:rsidRDefault="004A038F" w:rsidP="004A038F">
      <w:pPr>
        <w:pStyle w:val="HTML"/>
        <w:tabs>
          <w:tab w:val="clear" w:pos="916"/>
          <w:tab w:val="clear" w:pos="1832"/>
          <w:tab w:val="clear" w:pos="2748"/>
          <w:tab w:val="clear" w:pos="3664"/>
          <w:tab w:val="clear" w:pos="4580"/>
          <w:tab w:val="clear" w:pos="5496"/>
          <w:tab w:val="clear" w:pos="6412"/>
          <w:tab w:val="clear" w:pos="7328"/>
          <w:tab w:val="clear" w:pos="8244"/>
          <w:tab w:val="left" w:pos="-2127"/>
          <w:tab w:val="left" w:pos="-1985"/>
          <w:tab w:val="left" w:pos="-1843"/>
          <w:tab w:val="left" w:pos="-1560"/>
        </w:tabs>
        <w:ind w:firstLine="142"/>
        <w:jc w:val="both"/>
        <w:rPr>
          <w:rFonts w:ascii="Arial" w:hAnsi="Arial" w:cs="Arial"/>
          <w:color w:val="000000"/>
          <w:sz w:val="16"/>
          <w:szCs w:val="16"/>
        </w:rPr>
      </w:pPr>
      <w:r w:rsidRPr="00463352">
        <w:rPr>
          <w:rFonts w:ascii="Arial" w:hAnsi="Arial" w:cs="Arial"/>
          <w:color w:val="000000"/>
          <w:sz w:val="16"/>
          <w:szCs w:val="16"/>
        </w:rPr>
        <w:t>выдача (направление) результата предоставления муниципальной услуги заявителю.</w:t>
      </w:r>
    </w:p>
    <w:p w:rsidR="004A038F" w:rsidRPr="00463352" w:rsidRDefault="004A038F" w:rsidP="004A038F">
      <w:pPr>
        <w:pStyle w:val="ConsPlusNormal"/>
        <w:ind w:firstLine="142"/>
        <w:rPr>
          <w:sz w:val="16"/>
          <w:szCs w:val="16"/>
        </w:rPr>
      </w:pPr>
      <w:r w:rsidRPr="00463352">
        <w:rPr>
          <w:sz w:val="16"/>
          <w:szCs w:val="16"/>
        </w:rPr>
        <w:t>Блок-схема приведена в приложении № 1 к Административному регламенту.</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3.2. Описание административных процедур</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3.2.1. Консультирование по вопросам предоставления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Основанием для начала административной процедуры является обращение заявителя в управление, МФЦ или поступление его обращения в электронной форме, в том числе с использованием:</w:t>
      </w:r>
    </w:p>
    <w:p w:rsidR="004A038F" w:rsidRPr="00463352" w:rsidRDefault="004A038F" w:rsidP="004A038F">
      <w:pPr>
        <w:pStyle w:val="ConsPlusNormal"/>
        <w:ind w:firstLine="142"/>
        <w:rPr>
          <w:b/>
          <w:bCs/>
          <w:sz w:val="16"/>
          <w:szCs w:val="16"/>
        </w:rPr>
      </w:pPr>
      <w:r w:rsidRPr="00463352">
        <w:rPr>
          <w:sz w:val="16"/>
          <w:szCs w:val="16"/>
        </w:rPr>
        <w:t xml:space="preserve">«Единого портал государственных и муниципальных услуг (функций)» </w:t>
      </w:r>
      <w:r w:rsidRPr="00463352">
        <w:rPr>
          <w:b/>
          <w:sz w:val="16"/>
          <w:szCs w:val="16"/>
        </w:rPr>
        <w:t>(</w:t>
      </w:r>
      <w:hyperlink r:id="rId200" w:history="1">
        <w:r w:rsidRPr="00463352">
          <w:rPr>
            <w:rStyle w:val="af2"/>
            <w:rFonts w:cs="Arial"/>
            <w:sz w:val="16"/>
            <w:szCs w:val="16"/>
          </w:rPr>
          <w:t>www.gosuslugi.ru</w:t>
        </w:r>
      </w:hyperlink>
      <w:r w:rsidRPr="00463352">
        <w:rPr>
          <w:b/>
          <w:bCs/>
          <w:sz w:val="16"/>
          <w:szCs w:val="16"/>
        </w:rPr>
        <w:t>);</w:t>
      </w:r>
    </w:p>
    <w:p w:rsidR="004A038F" w:rsidRPr="00463352" w:rsidRDefault="004A038F" w:rsidP="004A038F">
      <w:pPr>
        <w:pStyle w:val="ConsPlusNormal"/>
        <w:ind w:firstLine="142"/>
        <w:rPr>
          <w:i/>
          <w:sz w:val="16"/>
          <w:szCs w:val="16"/>
        </w:rPr>
      </w:pPr>
      <w:r w:rsidRPr="00463352">
        <w:rPr>
          <w:sz w:val="16"/>
          <w:szCs w:val="16"/>
        </w:rPr>
        <w:lastRenderedPageBreak/>
        <w:t>«Портала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w:t>
      </w:r>
      <w:r w:rsidRPr="00463352">
        <w:rPr>
          <w:b/>
          <w:sz w:val="16"/>
          <w:szCs w:val="16"/>
        </w:rPr>
        <w:t>» (</w:t>
      </w:r>
      <w:hyperlink r:id="rId201" w:history="1">
        <w:r w:rsidRPr="00463352">
          <w:rPr>
            <w:rStyle w:val="af2"/>
            <w:rFonts w:cs="Arial"/>
            <w:sz w:val="16"/>
            <w:szCs w:val="16"/>
          </w:rPr>
          <w:t>www.26.gosuslugi.ru</w:t>
        </w:r>
      </w:hyperlink>
      <w:r w:rsidRPr="00463352">
        <w:rPr>
          <w:b/>
          <w:sz w:val="16"/>
          <w:szCs w:val="16"/>
        </w:rPr>
        <w:t>), п</w:t>
      </w:r>
      <w:r w:rsidRPr="00463352">
        <w:rPr>
          <w:sz w:val="16"/>
          <w:szCs w:val="16"/>
        </w:rPr>
        <w:t>о электронной почте в виде электронных документов, подписанных электронной цифровой подписью заявителя;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Консультирование по вопросам предоставления муниципальной услуги осуществляется специалистом управления, специалистом МФЦ.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Специалист управления, специалист МФЦ в доброжелательной, вежливой форме отвечает на вопросы заявителя.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Срок консультирования по вопросам предоставления муниципальной услуги не превышает 15 минут на одного заявителя.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Критерием принятия решения выполнения административной процедуры является обращение заявителя.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Результатом административной процедуры является консультирование по вопросам предоставления муниципальной услуги.</w:t>
      </w:r>
    </w:p>
    <w:p w:rsidR="004A038F" w:rsidRPr="00463352" w:rsidRDefault="004A038F" w:rsidP="004A038F">
      <w:pPr>
        <w:tabs>
          <w:tab w:val="left" w:pos="-2552"/>
        </w:tabs>
        <w:ind w:firstLine="142"/>
        <w:jc w:val="both"/>
        <w:rPr>
          <w:rFonts w:ascii="Arial" w:hAnsi="Arial" w:cs="Arial"/>
          <w:sz w:val="16"/>
          <w:szCs w:val="16"/>
        </w:rPr>
      </w:pPr>
      <w:r w:rsidRPr="00463352">
        <w:rPr>
          <w:rFonts w:ascii="Arial" w:hAnsi="Arial" w:cs="Arial"/>
          <w:sz w:val="16"/>
          <w:szCs w:val="16"/>
        </w:rPr>
        <w:t>Способ фиксации результата выполнения административной процедуры является получение консультации по вопросам предоставления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3.2.2. Прием и регистрация заявления с пакетом документов.</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3.2.2.1.Основанием для начала административной процедуры является прием и экспертиза, предоставленных заявителем в управление, МФЦ заявления с пакетом документов, в соответствии с подпунктом 2.6.1. Административного регламента.</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Ответственность за прием, экспертизу и регистрацию заявления с пакетом документов несет специалист управления, специалист МФЦ, которые проверяют соответствие представленных документов, требованиям, определенным подпунктом 2.7. Административного регламента, а также: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проводит проверку представленных документов и дает оценку на предмет их соответствия перечню документов, указанных в подпункте 2.6.1. Административного регламента,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заверительную надпись «Копия верна», свою должность, личную подпись и ее расшифровку;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консультирует заявителя о порядке оформления заявления или проверяет правильность его заполнения;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В случае установления фактов отсутствия необходимых документов, указанных в подпункте 2.6.1. Административного регламента, несоответствия представленных документов требованиям, специалист управления,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Специалист управления, ответственный за прием документов, фиксирует факт приема заявления с пакетом документом в журнале регистрации документов.</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Срок исполнения административной процедуры не должен превышать 15 минут.</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Критериями принятия решения о приеме документов является поступление документов в управление, МФЦ.</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Результатом административной процедуры является регистрация заявления с пакетом документов.</w:t>
      </w:r>
    </w:p>
    <w:p w:rsidR="004A038F" w:rsidRPr="00463352" w:rsidRDefault="004A038F" w:rsidP="004A038F">
      <w:pPr>
        <w:tabs>
          <w:tab w:val="left" w:pos="-2552"/>
        </w:tabs>
        <w:ind w:firstLine="142"/>
        <w:jc w:val="both"/>
        <w:rPr>
          <w:rFonts w:ascii="Arial" w:hAnsi="Arial" w:cs="Arial"/>
          <w:sz w:val="16"/>
          <w:szCs w:val="16"/>
        </w:rPr>
      </w:pPr>
      <w:r w:rsidRPr="00463352">
        <w:rPr>
          <w:rFonts w:ascii="Arial" w:hAnsi="Arial" w:cs="Arial"/>
          <w:sz w:val="16"/>
          <w:szCs w:val="16"/>
        </w:rPr>
        <w:t>Способ фиксации результата выполнения административной процедуры является регистрация заявления с пакетом документов.</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3.2.2.2. Передача заявления и документов из МФЦ в управление.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lastRenderedPageBreak/>
        <w:t>Основанием для начала административной процедуры является наличие в МФЦ сформированного пакета документов в соответствии с подпунктом 2.6.1. Административного регламента.</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Специалист МФЦ направляет в управление заявление и сформированный пакет документов с приложением Реестра передачи документов не позднее дня получения документов в рамках межведомственного взаимодействия.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Специалист управления проводит проверку документов и дает оценку на предмет их соответствия перечню документов, указанных в подпункте 2.6.1. Административного регламента. При обнаружении несоответствия документов перечню документов, полученному из МФЦ - возвращает документы с приложением Реестра передачи документов в МФЦ для устранения выявленных недостатков.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Срок исполнения административной процедуры составляет 1 рабочий день.</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Критериями принятия решения является наличие в МФЦ документов представленных заявителем.</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Результатом административной процедуры является регистрация поступившего заявления с документами из МФЦ в управление.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Способ фиксации результата выполнения административной процедуры является регистрация поступившего заявления с документами из МФЦ в управление.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3.2.4.Формирование и направление межведомственных запросов  о предоставлении документов </w:t>
      </w:r>
    </w:p>
    <w:p w:rsidR="004A038F" w:rsidRPr="00463352" w:rsidRDefault="004A038F" w:rsidP="004A038F">
      <w:pPr>
        <w:pStyle w:val="Style8"/>
        <w:widowControl/>
        <w:tabs>
          <w:tab w:val="left" w:pos="720"/>
        </w:tabs>
        <w:spacing w:line="240" w:lineRule="auto"/>
        <w:ind w:firstLine="142"/>
        <w:rPr>
          <w:rFonts w:ascii="Arial" w:hAnsi="Arial" w:cs="Arial"/>
          <w:color w:val="000000"/>
          <w:sz w:val="16"/>
          <w:szCs w:val="16"/>
        </w:rPr>
      </w:pPr>
      <w:r w:rsidRPr="00463352">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463352">
        <w:rPr>
          <w:rFonts w:ascii="Arial" w:hAnsi="Arial" w:cs="Arial"/>
          <w:color w:val="000000"/>
          <w:sz w:val="16"/>
          <w:szCs w:val="16"/>
        </w:rPr>
        <w:t>.</w:t>
      </w:r>
    </w:p>
    <w:p w:rsidR="004A038F" w:rsidRPr="00463352" w:rsidRDefault="004A038F" w:rsidP="004A038F">
      <w:pPr>
        <w:pStyle w:val="ConsPlusNormal"/>
        <w:ind w:firstLine="142"/>
        <w:rPr>
          <w:sz w:val="16"/>
          <w:szCs w:val="16"/>
        </w:rPr>
      </w:pPr>
      <w:r w:rsidRPr="00463352">
        <w:rPr>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463352">
          <w:rPr>
            <w:sz w:val="16"/>
            <w:szCs w:val="16"/>
          </w:rPr>
          <w:t>пунктом 2.</w:t>
        </w:r>
      </w:hyperlink>
      <w:r w:rsidRPr="00463352">
        <w:rPr>
          <w:sz w:val="16"/>
          <w:szCs w:val="16"/>
        </w:rPr>
        <w:t>7.1. административного регламента.</w:t>
      </w:r>
    </w:p>
    <w:p w:rsidR="004A038F" w:rsidRPr="00463352" w:rsidRDefault="004A038F" w:rsidP="004A038F">
      <w:pPr>
        <w:autoSpaceDE w:val="0"/>
        <w:autoSpaceDN w:val="0"/>
        <w:adjustRightInd w:val="0"/>
        <w:ind w:firstLine="142"/>
        <w:jc w:val="both"/>
        <w:outlineLvl w:val="2"/>
        <w:rPr>
          <w:rFonts w:ascii="Arial" w:hAnsi="Arial" w:cs="Arial"/>
          <w:sz w:val="16"/>
          <w:szCs w:val="16"/>
        </w:rPr>
      </w:pPr>
      <w:r w:rsidRPr="00463352">
        <w:rPr>
          <w:rFonts w:ascii="Arial" w:hAnsi="Arial" w:cs="Arial"/>
          <w:sz w:val="16"/>
          <w:szCs w:val="16"/>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4A038F" w:rsidRPr="00463352" w:rsidRDefault="004A038F" w:rsidP="004A038F">
      <w:pPr>
        <w:shd w:val="clear" w:color="auto" w:fill="FFFFFF"/>
        <w:tabs>
          <w:tab w:val="left" w:pos="-2127"/>
        </w:tabs>
        <w:ind w:right="5" w:firstLine="142"/>
        <w:jc w:val="both"/>
        <w:rPr>
          <w:rFonts w:ascii="Arial" w:hAnsi="Arial" w:cs="Arial"/>
          <w:spacing w:val="-2"/>
          <w:sz w:val="16"/>
          <w:szCs w:val="16"/>
        </w:rPr>
      </w:pPr>
      <w:r w:rsidRPr="00463352">
        <w:rPr>
          <w:rFonts w:ascii="Arial" w:hAnsi="Arial" w:cs="Arial"/>
          <w:spacing w:val="-1"/>
          <w:sz w:val="16"/>
          <w:szCs w:val="16"/>
        </w:rPr>
        <w:t>Межведомственный запрос формируется и направляется в форме элек</w:t>
      </w:r>
      <w:r w:rsidRPr="00463352">
        <w:rPr>
          <w:rFonts w:ascii="Arial" w:hAnsi="Arial" w:cs="Arial"/>
          <w:sz w:val="16"/>
          <w:szCs w:val="16"/>
        </w:rPr>
        <w:t xml:space="preserve">тронного документа, подписанного </w:t>
      </w:r>
      <w:hyperlink r:id="rId202" w:history="1">
        <w:r w:rsidRPr="00463352">
          <w:rPr>
            <w:rFonts w:ascii="Arial" w:hAnsi="Arial" w:cs="Arial"/>
            <w:sz w:val="16"/>
            <w:szCs w:val="16"/>
          </w:rPr>
          <w:t>электронной подписью</w:t>
        </w:r>
      </w:hyperlink>
      <w:r w:rsidRPr="00463352">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4A038F" w:rsidRPr="00463352" w:rsidRDefault="004A038F" w:rsidP="004A038F">
      <w:pPr>
        <w:autoSpaceDE w:val="0"/>
        <w:autoSpaceDN w:val="0"/>
        <w:adjustRightInd w:val="0"/>
        <w:ind w:firstLine="142"/>
        <w:jc w:val="both"/>
        <w:outlineLvl w:val="2"/>
        <w:rPr>
          <w:rFonts w:ascii="Arial" w:hAnsi="Arial" w:cs="Arial"/>
          <w:sz w:val="16"/>
          <w:szCs w:val="16"/>
        </w:rPr>
      </w:pPr>
      <w:r w:rsidRPr="00463352">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4A038F" w:rsidRPr="00463352" w:rsidRDefault="004A038F" w:rsidP="004A038F">
      <w:pPr>
        <w:autoSpaceDE w:val="0"/>
        <w:autoSpaceDN w:val="0"/>
        <w:adjustRightInd w:val="0"/>
        <w:ind w:firstLine="142"/>
        <w:jc w:val="both"/>
        <w:outlineLvl w:val="2"/>
        <w:rPr>
          <w:rFonts w:ascii="Arial" w:hAnsi="Arial" w:cs="Arial"/>
          <w:sz w:val="16"/>
          <w:szCs w:val="16"/>
        </w:rPr>
      </w:pPr>
      <w:r w:rsidRPr="00463352">
        <w:rPr>
          <w:rFonts w:ascii="Arial" w:hAnsi="Arial" w:cs="Arial"/>
          <w:sz w:val="16"/>
          <w:szCs w:val="16"/>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 xml:space="preserve">Максимальное время выполнения административной процедуры составляет 5 рабочих дня со дня регистрации заявления. </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4A038F" w:rsidRPr="00463352" w:rsidRDefault="004A038F" w:rsidP="004A038F">
      <w:pPr>
        <w:autoSpaceDE w:val="0"/>
        <w:autoSpaceDN w:val="0"/>
        <w:adjustRightInd w:val="0"/>
        <w:ind w:firstLine="142"/>
        <w:jc w:val="both"/>
        <w:outlineLvl w:val="2"/>
        <w:rPr>
          <w:rFonts w:ascii="Arial" w:hAnsi="Arial" w:cs="Arial"/>
          <w:sz w:val="16"/>
          <w:szCs w:val="16"/>
        </w:rPr>
      </w:pPr>
      <w:r w:rsidRPr="00463352">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4A038F" w:rsidRPr="00463352" w:rsidRDefault="004A038F" w:rsidP="004A038F">
      <w:pPr>
        <w:tabs>
          <w:tab w:val="left" w:pos="-2552"/>
        </w:tabs>
        <w:ind w:firstLine="142"/>
        <w:jc w:val="both"/>
        <w:rPr>
          <w:rFonts w:ascii="Arial" w:hAnsi="Arial" w:cs="Arial"/>
          <w:sz w:val="16"/>
          <w:szCs w:val="16"/>
        </w:rPr>
      </w:pPr>
      <w:r w:rsidRPr="00463352">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4A038F" w:rsidRPr="00463352" w:rsidRDefault="004A038F" w:rsidP="004A038F">
      <w:pPr>
        <w:tabs>
          <w:tab w:val="left" w:pos="-2552"/>
        </w:tabs>
        <w:ind w:firstLine="142"/>
        <w:jc w:val="both"/>
        <w:rPr>
          <w:rFonts w:ascii="Arial" w:hAnsi="Arial" w:cs="Arial"/>
          <w:sz w:val="16"/>
          <w:szCs w:val="16"/>
        </w:rPr>
      </w:pPr>
      <w:r w:rsidRPr="00463352">
        <w:rPr>
          <w:rFonts w:ascii="Arial" w:hAnsi="Arial" w:cs="Arial"/>
          <w:sz w:val="16"/>
          <w:szCs w:val="16"/>
        </w:rPr>
        <w:lastRenderedPageBreak/>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3.2.5. П</w:t>
      </w:r>
      <w:r w:rsidRPr="00463352">
        <w:rPr>
          <w:rFonts w:ascii="Arial" w:hAnsi="Arial" w:cs="Arial"/>
          <w:bCs/>
          <w:sz w:val="16"/>
          <w:szCs w:val="16"/>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3.2.5.1. Основанием для начала административной процедуры является наличие документов в соответствии с пунктом 2.6 настоящего Административного регламента.</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Специалист Управления рассматривает наличие поступивших документов в соответствии с пунктом 2.6 и установленных требований пункта 2.7. административного регламента, после чего принимает одно из следующих решений:</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1) в случае наличия препятствий для предоставления муниципальной услуги в соответствии с подпунктом 2.9.2 Административного регламента, специалист управления готовит проект уведомления об отказе в предоставлении муниципальной услуги, подписывает его у главы Благодарненского городского округа Ставропольского края, после чего регистрирует уведомление и направляет его заявителю с указанием причин отказа, способом отмеченном в заявлении;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2) в случае наличия всех необходимых документов в соответствии с пунктом 2.6. специалист управления принимает решение 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Срок исполнения административной процедуры составляет 3 рабочих дня.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Критериями принятия решения являются наличие полного пакета документов или основания, указанные в подпункте 2.9 Административного регламента.</w:t>
      </w:r>
    </w:p>
    <w:p w:rsidR="004A038F" w:rsidRPr="00463352" w:rsidRDefault="004A038F" w:rsidP="004A038F">
      <w:pPr>
        <w:pStyle w:val="consplusnormal1"/>
        <w:spacing w:before="0" w:beforeAutospacing="0" w:after="0" w:afterAutospacing="0"/>
        <w:ind w:right="-28" w:firstLine="142"/>
        <w:jc w:val="both"/>
        <w:rPr>
          <w:rFonts w:ascii="Arial" w:hAnsi="Arial" w:cs="Arial"/>
          <w:color w:val="000000"/>
          <w:sz w:val="16"/>
          <w:szCs w:val="16"/>
        </w:rPr>
      </w:pPr>
      <w:r w:rsidRPr="00463352">
        <w:rPr>
          <w:rFonts w:ascii="Arial" w:hAnsi="Arial" w:cs="Arial"/>
          <w:color w:val="000000"/>
          <w:sz w:val="16"/>
          <w:szCs w:val="16"/>
        </w:rPr>
        <w:t xml:space="preserve">Результатом административной процедуры является принятие решения (постановления) о постановке </w:t>
      </w:r>
      <w:r w:rsidRPr="00463352">
        <w:rPr>
          <w:rFonts w:ascii="Arial" w:hAnsi="Arial" w:cs="Arial"/>
          <w:sz w:val="16"/>
          <w:szCs w:val="16"/>
        </w:rPr>
        <w:t>граждан, имеющих трех и более детей, на учет в целях предоставления земельных участков</w:t>
      </w:r>
      <w:r w:rsidRPr="00463352">
        <w:rPr>
          <w:rFonts w:ascii="Arial" w:hAnsi="Arial" w:cs="Arial"/>
          <w:color w:val="000000"/>
          <w:sz w:val="16"/>
          <w:szCs w:val="16"/>
        </w:rPr>
        <w:t xml:space="preserve"> или направление уведомления об отказе предоставления муниципальной услуги с указанием причин.</w:t>
      </w:r>
    </w:p>
    <w:p w:rsidR="004A038F" w:rsidRPr="00463352" w:rsidRDefault="004A038F" w:rsidP="004A038F">
      <w:pPr>
        <w:pStyle w:val="consplusnormal1"/>
        <w:spacing w:before="0" w:beforeAutospacing="0" w:after="0" w:afterAutospacing="0"/>
        <w:ind w:right="-28" w:firstLine="142"/>
        <w:jc w:val="both"/>
        <w:rPr>
          <w:rFonts w:ascii="Arial" w:hAnsi="Arial" w:cs="Arial"/>
          <w:color w:val="000000"/>
          <w:sz w:val="16"/>
          <w:szCs w:val="16"/>
        </w:rPr>
      </w:pPr>
      <w:r w:rsidRPr="00463352">
        <w:rPr>
          <w:rFonts w:ascii="Arial" w:hAnsi="Arial" w:cs="Arial"/>
          <w:sz w:val="16"/>
          <w:szCs w:val="16"/>
        </w:rPr>
        <w:t xml:space="preserve">Способ фиксации результата выполнения административной процедуры является </w:t>
      </w:r>
      <w:r w:rsidRPr="00463352">
        <w:rPr>
          <w:rFonts w:ascii="Arial" w:hAnsi="Arial" w:cs="Arial"/>
          <w:color w:val="000000"/>
          <w:sz w:val="16"/>
          <w:szCs w:val="16"/>
        </w:rPr>
        <w:t xml:space="preserve">принятие решения (постановления) о постановке </w:t>
      </w:r>
      <w:r w:rsidRPr="00463352">
        <w:rPr>
          <w:rFonts w:ascii="Arial" w:hAnsi="Arial" w:cs="Arial"/>
          <w:sz w:val="16"/>
          <w:szCs w:val="16"/>
        </w:rPr>
        <w:t>граждан, имеющих трех и более детей, на учет в целях предоставления земельных участков</w:t>
      </w:r>
      <w:r w:rsidRPr="00463352">
        <w:rPr>
          <w:rFonts w:ascii="Arial" w:hAnsi="Arial" w:cs="Arial"/>
          <w:color w:val="000000"/>
          <w:sz w:val="16"/>
          <w:szCs w:val="16"/>
        </w:rPr>
        <w:t xml:space="preserve"> или направление уведомления об отказе предоставления муниципальной услуги с указанием причин</w:t>
      </w:r>
    </w:p>
    <w:p w:rsidR="004A038F" w:rsidRPr="00463352" w:rsidRDefault="004A038F" w:rsidP="004A038F">
      <w:pPr>
        <w:pStyle w:val="consplusnormal1"/>
        <w:spacing w:before="0" w:beforeAutospacing="0" w:after="0" w:afterAutospacing="0"/>
        <w:ind w:right="-28" w:firstLine="142"/>
        <w:jc w:val="both"/>
        <w:rPr>
          <w:rFonts w:ascii="Arial" w:hAnsi="Arial" w:cs="Arial"/>
          <w:sz w:val="16"/>
          <w:szCs w:val="16"/>
        </w:rPr>
      </w:pPr>
      <w:r w:rsidRPr="00463352">
        <w:rPr>
          <w:rFonts w:ascii="Arial" w:hAnsi="Arial" w:cs="Arial"/>
          <w:color w:val="000000"/>
          <w:sz w:val="16"/>
          <w:szCs w:val="16"/>
        </w:rPr>
        <w:t xml:space="preserve">3.2.5.2 Подготовка уведомления </w:t>
      </w:r>
      <w:r w:rsidRPr="00463352">
        <w:rPr>
          <w:rFonts w:ascii="Arial" w:hAnsi="Arial" w:cs="Arial"/>
          <w:sz w:val="16"/>
          <w:szCs w:val="16"/>
        </w:rPr>
        <w:t>о постановке граждан, имеющих трех и более детей, на учет для получения земельного участка.</w:t>
      </w:r>
    </w:p>
    <w:p w:rsidR="004A038F" w:rsidRPr="00463352" w:rsidRDefault="004A038F" w:rsidP="004A038F">
      <w:pPr>
        <w:pStyle w:val="consplusnormal1"/>
        <w:spacing w:before="0" w:beforeAutospacing="0" w:after="0" w:afterAutospacing="0"/>
        <w:ind w:right="-28" w:firstLine="142"/>
        <w:jc w:val="both"/>
        <w:rPr>
          <w:rFonts w:ascii="Arial" w:hAnsi="Arial" w:cs="Arial"/>
          <w:color w:val="000000"/>
          <w:sz w:val="16"/>
          <w:szCs w:val="16"/>
        </w:rPr>
      </w:pPr>
      <w:r w:rsidRPr="00463352">
        <w:rPr>
          <w:rFonts w:ascii="Arial" w:hAnsi="Arial" w:cs="Arial"/>
          <w:sz w:val="16"/>
          <w:szCs w:val="16"/>
        </w:rPr>
        <w:t xml:space="preserve">Основанием для начала административной процедуры является </w:t>
      </w:r>
      <w:r w:rsidRPr="00463352">
        <w:rPr>
          <w:rFonts w:ascii="Arial" w:hAnsi="Arial" w:cs="Arial"/>
          <w:color w:val="000000"/>
          <w:sz w:val="16"/>
          <w:szCs w:val="16"/>
        </w:rPr>
        <w:t xml:space="preserve">принятие решения о постановке </w:t>
      </w:r>
      <w:r w:rsidRPr="00463352">
        <w:rPr>
          <w:rFonts w:ascii="Arial" w:hAnsi="Arial" w:cs="Arial"/>
          <w:sz w:val="16"/>
          <w:szCs w:val="16"/>
        </w:rPr>
        <w:t>граждан, имеющих трех и более детей, на учет в целях предоставления земельных участков</w:t>
      </w:r>
      <w:r w:rsidRPr="00463352">
        <w:rPr>
          <w:rFonts w:ascii="Arial" w:hAnsi="Arial" w:cs="Arial"/>
          <w:color w:val="000000"/>
          <w:sz w:val="16"/>
          <w:szCs w:val="16"/>
        </w:rPr>
        <w:t xml:space="preserve"> или направление уведомления об отказе предоставления муниципальной услуги с указанием причин.</w:t>
      </w:r>
    </w:p>
    <w:p w:rsidR="004A038F" w:rsidRPr="00463352" w:rsidRDefault="004A038F" w:rsidP="004A038F">
      <w:pPr>
        <w:pStyle w:val="ConsPlusNormal"/>
        <w:ind w:firstLine="142"/>
        <w:rPr>
          <w:sz w:val="16"/>
          <w:szCs w:val="16"/>
        </w:rPr>
      </w:pPr>
      <w:r w:rsidRPr="00463352">
        <w:rPr>
          <w:sz w:val="16"/>
          <w:szCs w:val="16"/>
        </w:rPr>
        <w:t>В случае отсутствия оснований для отказа в предоставлении муниципальной услуги специалист управлении, ответственный за предоставление муниципальной услуги, в течение 5 рабочих дней вносит сведения о заявителе в Журнал учета.</w:t>
      </w:r>
    </w:p>
    <w:p w:rsidR="004A038F" w:rsidRPr="00463352" w:rsidRDefault="004A038F" w:rsidP="004A038F">
      <w:pPr>
        <w:pStyle w:val="ConsPlusNormal"/>
        <w:ind w:firstLine="142"/>
        <w:rPr>
          <w:sz w:val="16"/>
          <w:szCs w:val="16"/>
        </w:rPr>
      </w:pPr>
      <w:r w:rsidRPr="00463352">
        <w:rPr>
          <w:sz w:val="16"/>
          <w:szCs w:val="16"/>
        </w:rPr>
        <w:t>После внесения записи в Журнал учета специалист управления в течение 5 календарных дней готовит Уведомление о постановке на учет граждан, имеющих трех и более детей,  представляет должностному лицу на подпись и регистрацию.</w:t>
      </w:r>
    </w:p>
    <w:p w:rsidR="004A038F" w:rsidRPr="00463352" w:rsidRDefault="004A038F" w:rsidP="004A038F">
      <w:pPr>
        <w:pStyle w:val="ConsPlusNormal"/>
        <w:ind w:firstLine="142"/>
        <w:rPr>
          <w:sz w:val="16"/>
          <w:szCs w:val="16"/>
        </w:rPr>
      </w:pPr>
      <w:r w:rsidRPr="00463352">
        <w:rPr>
          <w:sz w:val="16"/>
          <w:szCs w:val="16"/>
        </w:rPr>
        <w:t>Срок исполнения административной процедуры составляет 5 рабочих дней.</w:t>
      </w:r>
    </w:p>
    <w:p w:rsidR="004A038F" w:rsidRPr="00463352" w:rsidRDefault="004A038F" w:rsidP="004A038F">
      <w:pPr>
        <w:pStyle w:val="ConsPlusNormal"/>
        <w:ind w:firstLine="142"/>
        <w:rPr>
          <w:sz w:val="16"/>
          <w:szCs w:val="16"/>
        </w:rPr>
      </w:pPr>
      <w:r w:rsidRPr="00463352">
        <w:rPr>
          <w:sz w:val="16"/>
          <w:szCs w:val="16"/>
        </w:rPr>
        <w:t>Критерием принятия решения является принятие решения о предоставлении муниципальной услуги.</w:t>
      </w:r>
    </w:p>
    <w:p w:rsidR="004A038F" w:rsidRPr="00463352" w:rsidRDefault="004A038F" w:rsidP="004A038F">
      <w:pPr>
        <w:pStyle w:val="ConsPlusNormal"/>
        <w:ind w:firstLine="142"/>
        <w:rPr>
          <w:sz w:val="16"/>
          <w:szCs w:val="16"/>
        </w:rPr>
      </w:pPr>
      <w:r w:rsidRPr="00463352">
        <w:rPr>
          <w:sz w:val="16"/>
          <w:szCs w:val="16"/>
        </w:rPr>
        <w:t>Результатом административной процедуры является подписанное уведомление о постановке граждан, имеющих трех и более детей, на учет для получения земельного участка.</w:t>
      </w:r>
    </w:p>
    <w:p w:rsidR="004A038F" w:rsidRPr="00463352" w:rsidRDefault="004A038F" w:rsidP="004A038F">
      <w:pPr>
        <w:pStyle w:val="ConsPlusNormal"/>
        <w:ind w:firstLine="142"/>
        <w:rPr>
          <w:sz w:val="16"/>
          <w:szCs w:val="16"/>
        </w:rPr>
      </w:pPr>
      <w:r w:rsidRPr="00463352">
        <w:rPr>
          <w:sz w:val="16"/>
          <w:szCs w:val="16"/>
        </w:rPr>
        <w:t>Способ фиксации результата выполнения административной процедуры является подписанное уведомление о постановке граждан, имеющих трех и более детей, на учет для получения земельного участка.</w:t>
      </w:r>
    </w:p>
    <w:p w:rsidR="004A038F" w:rsidRPr="00463352" w:rsidRDefault="004A038F" w:rsidP="004A038F">
      <w:pPr>
        <w:pStyle w:val="ConsPlusNormal"/>
        <w:ind w:firstLine="142"/>
        <w:rPr>
          <w:sz w:val="16"/>
          <w:szCs w:val="16"/>
        </w:rPr>
      </w:pPr>
      <w:r w:rsidRPr="00463352">
        <w:rPr>
          <w:sz w:val="16"/>
          <w:szCs w:val="16"/>
        </w:rPr>
        <w:lastRenderedPageBreak/>
        <w:t>3.2.6. Выдача (направление) результата предоставления муниципальной услуги.</w:t>
      </w:r>
    </w:p>
    <w:p w:rsidR="004A038F" w:rsidRPr="00463352" w:rsidRDefault="004A038F" w:rsidP="004A038F">
      <w:pPr>
        <w:pStyle w:val="ConsPlusNormal"/>
        <w:ind w:firstLine="142"/>
        <w:rPr>
          <w:sz w:val="16"/>
          <w:szCs w:val="16"/>
        </w:rPr>
      </w:pPr>
      <w:r w:rsidRPr="00463352">
        <w:rPr>
          <w:sz w:val="16"/>
          <w:szCs w:val="16"/>
        </w:rPr>
        <w:t>Основанием для начала административной процедуры является подписанное уведомление о постановке граждан, имеющих трех и более детей, на учет для получения земельного участка.</w:t>
      </w:r>
    </w:p>
    <w:p w:rsidR="004A038F" w:rsidRPr="00463352" w:rsidRDefault="004A038F" w:rsidP="004A038F">
      <w:pPr>
        <w:shd w:val="clear" w:color="auto" w:fill="FFFFFF"/>
        <w:ind w:firstLine="142"/>
        <w:jc w:val="both"/>
        <w:rPr>
          <w:rFonts w:ascii="Arial" w:hAnsi="Arial" w:cs="Arial"/>
          <w:sz w:val="16"/>
          <w:szCs w:val="16"/>
        </w:rPr>
      </w:pPr>
      <w:r w:rsidRPr="00463352">
        <w:rPr>
          <w:rFonts w:ascii="Arial" w:hAnsi="Arial" w:cs="Arial"/>
          <w:sz w:val="16"/>
          <w:szCs w:val="16"/>
        </w:rPr>
        <w:t>Специалист управления извещает заявителя о необходимости получения результата предоставления муниципальной услуги или направляет уведомление способом, отмеченном в заявлении. В журнале делается необходимая запись о выдаче документа.</w:t>
      </w:r>
    </w:p>
    <w:p w:rsidR="004A038F" w:rsidRPr="00463352" w:rsidRDefault="004A038F" w:rsidP="004A038F">
      <w:pPr>
        <w:shd w:val="clear" w:color="auto" w:fill="FFFFFF"/>
        <w:ind w:firstLine="142"/>
        <w:jc w:val="both"/>
        <w:rPr>
          <w:rFonts w:ascii="Arial" w:hAnsi="Arial" w:cs="Arial"/>
          <w:sz w:val="16"/>
          <w:szCs w:val="16"/>
        </w:rPr>
      </w:pPr>
      <w:r w:rsidRPr="00463352">
        <w:rPr>
          <w:rFonts w:ascii="Arial" w:hAnsi="Arial" w:cs="Arial"/>
          <w:sz w:val="16"/>
          <w:szCs w:val="16"/>
        </w:rPr>
        <w:t>В случае предоставления муниципальной услуги через МФЦ, специалист управления, ответственный за предоставление муниципальной услуги, не позднее дня, следующего за днем регистрации подготовленных документов, направляет  их  в МФЦ с приложением Реестра передачи документов.</w:t>
      </w:r>
    </w:p>
    <w:p w:rsidR="004A038F" w:rsidRPr="00463352" w:rsidRDefault="004A038F" w:rsidP="004A038F">
      <w:pPr>
        <w:shd w:val="clear" w:color="auto" w:fill="FFFFFF"/>
        <w:ind w:firstLine="142"/>
        <w:jc w:val="both"/>
        <w:rPr>
          <w:rFonts w:ascii="Arial" w:hAnsi="Arial" w:cs="Arial"/>
          <w:sz w:val="16"/>
          <w:szCs w:val="16"/>
        </w:rPr>
      </w:pPr>
      <w:r w:rsidRPr="00463352">
        <w:rPr>
          <w:rFonts w:ascii="Arial" w:hAnsi="Arial" w:cs="Arial"/>
          <w:sz w:val="16"/>
          <w:szCs w:val="16"/>
        </w:rPr>
        <w:t>Работник МФЦ, извещает заявителя о необходимости получения результата предоставления муниципальной услуги или документ направляется способом, отмеченном в заявлении при приеме документов.</w:t>
      </w:r>
    </w:p>
    <w:p w:rsidR="004A038F" w:rsidRPr="00463352" w:rsidRDefault="004A038F" w:rsidP="004A038F">
      <w:pPr>
        <w:shd w:val="clear" w:color="auto" w:fill="FFFFFF"/>
        <w:ind w:firstLine="142"/>
        <w:jc w:val="both"/>
        <w:rPr>
          <w:rFonts w:ascii="Arial" w:hAnsi="Arial" w:cs="Arial"/>
          <w:sz w:val="16"/>
          <w:szCs w:val="16"/>
        </w:rPr>
      </w:pPr>
      <w:r w:rsidRPr="00463352">
        <w:rPr>
          <w:rFonts w:ascii="Arial" w:hAnsi="Arial" w:cs="Arial"/>
          <w:sz w:val="16"/>
          <w:szCs w:val="16"/>
        </w:rPr>
        <w:t>Критерием принятия решения является наличие подписанного уведомления.</w:t>
      </w:r>
    </w:p>
    <w:p w:rsidR="004A038F" w:rsidRPr="00463352" w:rsidRDefault="004A038F" w:rsidP="004A038F">
      <w:pPr>
        <w:shd w:val="clear" w:color="auto" w:fill="FFFFFF"/>
        <w:ind w:firstLine="142"/>
        <w:jc w:val="both"/>
        <w:rPr>
          <w:rFonts w:ascii="Arial" w:hAnsi="Arial" w:cs="Arial"/>
          <w:sz w:val="16"/>
          <w:szCs w:val="16"/>
        </w:rPr>
      </w:pPr>
      <w:r w:rsidRPr="00463352">
        <w:rPr>
          <w:rFonts w:ascii="Arial" w:hAnsi="Arial" w:cs="Arial"/>
          <w:sz w:val="16"/>
          <w:szCs w:val="16"/>
        </w:rPr>
        <w:t>Срок исполнения административной процедуры составляет 2 рабочих дня.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Результатом административной процедуры является выдача (направление) уведомления о постановке граждан, имеющих трех и более детей, на учет для получения земельного участка.</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Способ фиксации результата выполнения административной процедуры является выдача (направление) уведомления о постановке граждан, имеющих трех и более детей, на учет для получения земельного участка.</w:t>
      </w:r>
    </w:p>
    <w:p w:rsidR="004A038F" w:rsidRPr="00463352" w:rsidRDefault="004A038F" w:rsidP="004A038F">
      <w:pPr>
        <w:ind w:firstLine="708"/>
        <w:jc w:val="both"/>
        <w:rPr>
          <w:rFonts w:ascii="Arial" w:hAnsi="Arial" w:cs="Arial"/>
          <w:sz w:val="16"/>
          <w:szCs w:val="16"/>
        </w:rPr>
      </w:pPr>
    </w:p>
    <w:p w:rsidR="004A038F" w:rsidRPr="00463352" w:rsidRDefault="004A038F" w:rsidP="004A038F">
      <w:pPr>
        <w:widowControl w:val="0"/>
        <w:autoSpaceDE w:val="0"/>
        <w:jc w:val="center"/>
        <w:rPr>
          <w:rFonts w:ascii="Arial" w:hAnsi="Arial" w:cs="Arial"/>
          <w:sz w:val="16"/>
          <w:szCs w:val="16"/>
        </w:rPr>
      </w:pPr>
      <w:r w:rsidRPr="00463352">
        <w:rPr>
          <w:rFonts w:ascii="Arial" w:hAnsi="Arial" w:cs="Arial"/>
          <w:sz w:val="16"/>
          <w:szCs w:val="16"/>
          <w:lang w:val="en-US"/>
        </w:rPr>
        <w:t>IV</w:t>
      </w:r>
      <w:r w:rsidRPr="00463352">
        <w:rPr>
          <w:rFonts w:ascii="Arial" w:hAnsi="Arial" w:cs="Arial"/>
          <w:sz w:val="16"/>
          <w:szCs w:val="16"/>
        </w:rPr>
        <w:t>. Формы контроля за исполнением Административного регламента</w:t>
      </w:r>
    </w:p>
    <w:p w:rsidR="004A038F" w:rsidRPr="00463352" w:rsidRDefault="004A038F" w:rsidP="004A038F">
      <w:pPr>
        <w:widowControl w:val="0"/>
        <w:autoSpaceDE w:val="0"/>
        <w:jc w:val="center"/>
        <w:rPr>
          <w:rFonts w:ascii="Arial" w:hAnsi="Arial" w:cs="Arial"/>
          <w:sz w:val="16"/>
          <w:szCs w:val="16"/>
        </w:rPr>
      </w:pP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Текущий контроль осуществляется постоянно.</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 xml:space="preserve">Внеплановые проверки управления и МФЦ по вопросу предоставления муниципальной услуги проводит </w:t>
      </w:r>
      <w:r w:rsidRPr="00463352">
        <w:rPr>
          <w:rFonts w:ascii="Arial" w:hAnsi="Arial" w:cs="Arial"/>
          <w:sz w:val="16"/>
          <w:szCs w:val="16"/>
        </w:rPr>
        <w:lastRenderedPageBreak/>
        <w:t>администрация на основании жалоб заинтересованных лиц, и по результатам проверки составляет акты с указанием выявленных нарушений.</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4.3. Ответственность должностных лиц органов администрации, за решения, действия (бездействие), принимаемых (осуществляемых) ими в ходе предоставления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ответственность за исполнение муниципальной услуги возлагается на начальника управления и руководителя МФЦ;</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038F" w:rsidRPr="00463352" w:rsidRDefault="004A038F" w:rsidP="004A038F">
      <w:pPr>
        <w:widowControl w:val="0"/>
        <w:tabs>
          <w:tab w:val="left" w:pos="720"/>
        </w:tabs>
        <w:autoSpaceDE w:val="0"/>
        <w:ind w:firstLine="142"/>
        <w:jc w:val="both"/>
        <w:rPr>
          <w:rFonts w:ascii="Arial" w:hAnsi="Arial" w:cs="Arial"/>
          <w:sz w:val="16"/>
          <w:szCs w:val="16"/>
        </w:rPr>
      </w:pPr>
      <w:r w:rsidRPr="00463352">
        <w:rPr>
          <w:rFonts w:ascii="Arial" w:hAnsi="Arial" w:cs="Arial"/>
          <w:sz w:val="16"/>
          <w:szCs w:val="16"/>
        </w:rPr>
        <w:t>4.4.1.</w:t>
      </w:r>
      <w:r w:rsidRPr="00463352">
        <w:rPr>
          <w:rFonts w:ascii="Arial" w:hAnsi="Arial" w:cs="Arial"/>
          <w:sz w:val="16"/>
          <w:szCs w:val="16"/>
        </w:rPr>
        <w:tab/>
      </w:r>
      <w:r w:rsidRPr="00463352">
        <w:rPr>
          <w:rFonts w:ascii="Arial" w:hAnsi="Arial" w:cs="Arial"/>
          <w:sz w:val="16"/>
          <w:szCs w:val="16"/>
        </w:rPr>
        <w:tab/>
        <w:t>Контроль за предоставление муниципальной услуги осуществляется:</w:t>
      </w:r>
    </w:p>
    <w:p w:rsidR="004A038F" w:rsidRPr="00463352" w:rsidRDefault="004A038F" w:rsidP="004A038F">
      <w:pPr>
        <w:widowControl w:val="0"/>
        <w:tabs>
          <w:tab w:val="left" w:pos="720"/>
        </w:tabs>
        <w:autoSpaceDE w:val="0"/>
        <w:ind w:firstLine="142"/>
        <w:rPr>
          <w:rFonts w:ascii="Arial" w:hAnsi="Arial" w:cs="Arial"/>
          <w:sz w:val="16"/>
          <w:szCs w:val="16"/>
        </w:rPr>
      </w:pPr>
      <w:r w:rsidRPr="00463352">
        <w:rPr>
          <w:rFonts w:ascii="Arial" w:hAnsi="Arial" w:cs="Arial"/>
          <w:sz w:val="16"/>
          <w:szCs w:val="16"/>
        </w:rPr>
        <w:t>администрацией Благодарненского городского округа Ставропольского края;</w:t>
      </w:r>
    </w:p>
    <w:p w:rsidR="004A038F" w:rsidRPr="00463352" w:rsidRDefault="004A038F" w:rsidP="004A038F">
      <w:pPr>
        <w:widowControl w:val="0"/>
        <w:tabs>
          <w:tab w:val="left" w:pos="720"/>
        </w:tabs>
        <w:autoSpaceDE w:val="0"/>
        <w:ind w:firstLine="142"/>
        <w:rPr>
          <w:rFonts w:ascii="Arial" w:hAnsi="Arial" w:cs="Arial"/>
          <w:sz w:val="16"/>
          <w:szCs w:val="16"/>
        </w:rPr>
      </w:pPr>
      <w:r w:rsidRPr="00463352">
        <w:rPr>
          <w:rFonts w:ascii="Arial" w:hAnsi="Arial" w:cs="Arial"/>
          <w:sz w:val="16"/>
          <w:szCs w:val="16"/>
        </w:rPr>
        <w:t>управлением;</w:t>
      </w:r>
    </w:p>
    <w:p w:rsidR="004A038F" w:rsidRPr="00463352" w:rsidRDefault="004A038F" w:rsidP="004A038F">
      <w:pPr>
        <w:widowControl w:val="0"/>
        <w:tabs>
          <w:tab w:val="left" w:pos="720"/>
        </w:tabs>
        <w:autoSpaceDE w:val="0"/>
        <w:ind w:firstLine="142"/>
        <w:rPr>
          <w:rFonts w:ascii="Arial" w:hAnsi="Arial" w:cs="Arial"/>
          <w:sz w:val="16"/>
          <w:szCs w:val="16"/>
        </w:rPr>
      </w:pPr>
      <w:r w:rsidRPr="00463352">
        <w:rPr>
          <w:rFonts w:ascii="Arial" w:hAnsi="Arial" w:cs="Arial"/>
          <w:sz w:val="16"/>
          <w:szCs w:val="16"/>
        </w:rPr>
        <w:t>МФЦ;</w:t>
      </w:r>
    </w:p>
    <w:p w:rsidR="004A038F" w:rsidRPr="00463352" w:rsidRDefault="004A038F" w:rsidP="004A038F">
      <w:pPr>
        <w:widowControl w:val="0"/>
        <w:autoSpaceDE w:val="0"/>
        <w:ind w:firstLine="142"/>
        <w:rPr>
          <w:rFonts w:ascii="Arial" w:hAnsi="Arial" w:cs="Arial"/>
          <w:sz w:val="16"/>
          <w:szCs w:val="16"/>
        </w:rPr>
      </w:pPr>
      <w:r w:rsidRPr="00463352">
        <w:rPr>
          <w:rFonts w:ascii="Arial" w:hAnsi="Arial" w:cs="Arial"/>
          <w:sz w:val="16"/>
          <w:szCs w:val="16"/>
        </w:rPr>
        <w:t>общественными объединениями и организациями;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иными органами, в установленном законом порядке.</w:t>
      </w:r>
    </w:p>
    <w:p w:rsidR="004A038F" w:rsidRPr="00463352" w:rsidRDefault="004A038F" w:rsidP="004A038F">
      <w:pPr>
        <w:widowControl w:val="0"/>
        <w:tabs>
          <w:tab w:val="left" w:pos="720"/>
        </w:tabs>
        <w:autoSpaceDE w:val="0"/>
        <w:ind w:firstLine="142"/>
        <w:jc w:val="both"/>
        <w:rPr>
          <w:rFonts w:ascii="Arial" w:hAnsi="Arial" w:cs="Arial"/>
          <w:sz w:val="16"/>
          <w:szCs w:val="16"/>
        </w:rPr>
      </w:pPr>
      <w:r w:rsidRPr="00463352">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4A038F" w:rsidRPr="00463352" w:rsidRDefault="004A038F" w:rsidP="004A038F">
      <w:pPr>
        <w:widowControl w:val="0"/>
        <w:autoSpaceDE w:val="0"/>
        <w:ind w:firstLine="142"/>
        <w:jc w:val="both"/>
        <w:rPr>
          <w:rFonts w:ascii="Arial" w:hAnsi="Arial" w:cs="Arial"/>
          <w:sz w:val="16"/>
          <w:szCs w:val="16"/>
        </w:rPr>
      </w:pPr>
      <w:r w:rsidRPr="00463352">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A038F" w:rsidRPr="00463352" w:rsidRDefault="004A038F" w:rsidP="004A038F">
      <w:pPr>
        <w:autoSpaceDE w:val="0"/>
        <w:ind w:firstLine="142"/>
        <w:jc w:val="both"/>
        <w:rPr>
          <w:rFonts w:ascii="Arial" w:hAnsi="Arial" w:cs="Arial"/>
          <w:sz w:val="16"/>
          <w:szCs w:val="16"/>
        </w:rPr>
      </w:pPr>
      <w:r w:rsidRPr="00463352">
        <w:rPr>
          <w:rFonts w:ascii="Arial" w:hAnsi="Arial" w:cs="Arial"/>
          <w:sz w:val="16"/>
          <w:szCs w:val="16"/>
        </w:rPr>
        <w:t>4.4.4. Предложения и замечания предоставляются непосредственно в администрацию Благодарненского городского округа Ставропольского края, управление или МФЦ, либо с использованием средств телефонной и почтовой связи.</w:t>
      </w:r>
    </w:p>
    <w:p w:rsidR="004A038F" w:rsidRPr="00463352" w:rsidRDefault="004A038F" w:rsidP="004A038F">
      <w:pPr>
        <w:widowControl w:val="0"/>
        <w:autoSpaceDE w:val="0"/>
        <w:ind w:firstLine="142"/>
        <w:jc w:val="both"/>
        <w:rPr>
          <w:rFonts w:ascii="Arial" w:hAnsi="Arial" w:cs="Arial"/>
          <w:sz w:val="16"/>
          <w:szCs w:val="16"/>
        </w:rPr>
      </w:pPr>
    </w:p>
    <w:p w:rsidR="004A038F" w:rsidRPr="00463352" w:rsidRDefault="004A038F" w:rsidP="004A038F">
      <w:pPr>
        <w:widowControl w:val="0"/>
        <w:autoSpaceDE w:val="0"/>
        <w:jc w:val="both"/>
        <w:rPr>
          <w:rFonts w:ascii="Arial" w:hAnsi="Arial" w:cs="Arial"/>
          <w:sz w:val="16"/>
          <w:szCs w:val="16"/>
        </w:rPr>
      </w:pPr>
    </w:p>
    <w:p w:rsidR="004A038F" w:rsidRPr="00463352" w:rsidRDefault="004A038F" w:rsidP="004A038F">
      <w:pPr>
        <w:autoSpaceDE w:val="0"/>
        <w:spacing w:line="240" w:lineRule="exact"/>
        <w:jc w:val="center"/>
        <w:rPr>
          <w:rFonts w:ascii="Arial" w:hAnsi="Arial" w:cs="Arial"/>
          <w:sz w:val="16"/>
          <w:szCs w:val="16"/>
        </w:rPr>
      </w:pPr>
      <w:r w:rsidRPr="00463352">
        <w:rPr>
          <w:rFonts w:ascii="Arial" w:hAnsi="Arial" w:cs="Arial"/>
          <w:sz w:val="16"/>
          <w:szCs w:val="16"/>
          <w:lang w:val="en-US"/>
        </w:rPr>
        <w:t>V</w:t>
      </w:r>
      <w:r w:rsidRPr="00463352">
        <w:rPr>
          <w:rFonts w:ascii="Arial" w:hAnsi="Arial" w:cs="Arial"/>
          <w:sz w:val="16"/>
          <w:szCs w:val="16"/>
        </w:rPr>
        <w:t>. Досудебный (внесудебный) порядок обжалования заявителем решение</w:t>
      </w:r>
    </w:p>
    <w:p w:rsidR="004A038F" w:rsidRPr="00463352" w:rsidRDefault="004A038F" w:rsidP="004A038F">
      <w:pPr>
        <w:pStyle w:val="2"/>
        <w:keepNext w:val="0"/>
        <w:tabs>
          <w:tab w:val="left" w:pos="2385"/>
        </w:tabs>
        <w:autoSpaceDE w:val="0"/>
        <w:autoSpaceDN w:val="0"/>
        <w:adjustRightInd w:val="0"/>
        <w:spacing w:line="240" w:lineRule="exact"/>
        <w:rPr>
          <w:rFonts w:ascii="Arial" w:hAnsi="Arial" w:cs="Arial"/>
          <w:b/>
          <w:i w:val="0"/>
          <w:sz w:val="16"/>
          <w:szCs w:val="16"/>
        </w:rPr>
      </w:pPr>
      <w:r w:rsidRPr="00463352">
        <w:rPr>
          <w:rFonts w:ascii="Arial" w:hAnsi="Arial" w:cs="Arial"/>
          <w:i w:val="0"/>
          <w:sz w:val="16"/>
          <w:szCs w:val="16"/>
        </w:rPr>
        <w:t>и действий (бездействия) органа, предоставляющего муниципальную услугу, должностного лица органа, предоставляющего муниципальную услугу</w:t>
      </w:r>
    </w:p>
    <w:p w:rsidR="004A038F" w:rsidRPr="00463352" w:rsidRDefault="004A038F" w:rsidP="004A038F">
      <w:pPr>
        <w:pStyle w:val="2"/>
        <w:keepNext w:val="0"/>
        <w:tabs>
          <w:tab w:val="left" w:pos="2385"/>
        </w:tabs>
        <w:autoSpaceDE w:val="0"/>
        <w:autoSpaceDN w:val="0"/>
        <w:adjustRightInd w:val="0"/>
        <w:spacing w:line="240" w:lineRule="exact"/>
        <w:rPr>
          <w:rFonts w:ascii="Arial" w:hAnsi="Arial" w:cs="Arial"/>
          <w:b/>
          <w:i w:val="0"/>
          <w:sz w:val="16"/>
          <w:szCs w:val="16"/>
        </w:rPr>
      </w:pPr>
      <w:r w:rsidRPr="00463352">
        <w:rPr>
          <w:rFonts w:ascii="Arial" w:hAnsi="Arial" w:cs="Arial"/>
          <w:i w:val="0"/>
          <w:sz w:val="16"/>
          <w:szCs w:val="16"/>
        </w:rPr>
        <w:t>либо муниципального служащего, многофункционального центра, работника</w:t>
      </w:r>
      <w:r w:rsidR="00E1664D">
        <w:rPr>
          <w:rFonts w:ascii="Arial" w:hAnsi="Arial" w:cs="Arial"/>
          <w:i w:val="0"/>
          <w:sz w:val="16"/>
          <w:szCs w:val="16"/>
        </w:rPr>
        <w:t xml:space="preserve"> </w:t>
      </w:r>
      <w:r w:rsidRPr="00463352">
        <w:rPr>
          <w:rFonts w:ascii="Arial" w:hAnsi="Arial" w:cs="Arial"/>
          <w:i w:val="0"/>
          <w:sz w:val="16"/>
          <w:szCs w:val="16"/>
        </w:rPr>
        <w:t>многофункционального центра, а также организаций, осуществляющих</w:t>
      </w:r>
    </w:p>
    <w:p w:rsidR="004A038F" w:rsidRPr="00463352" w:rsidRDefault="004A038F" w:rsidP="004A038F">
      <w:pPr>
        <w:pStyle w:val="2"/>
        <w:keepNext w:val="0"/>
        <w:tabs>
          <w:tab w:val="left" w:pos="2385"/>
        </w:tabs>
        <w:autoSpaceDE w:val="0"/>
        <w:autoSpaceDN w:val="0"/>
        <w:adjustRightInd w:val="0"/>
        <w:spacing w:line="240" w:lineRule="exact"/>
        <w:rPr>
          <w:rFonts w:ascii="Arial" w:hAnsi="Arial" w:cs="Arial"/>
          <w:b/>
          <w:i w:val="0"/>
          <w:sz w:val="16"/>
          <w:szCs w:val="16"/>
        </w:rPr>
      </w:pPr>
      <w:r w:rsidRPr="00463352">
        <w:rPr>
          <w:rFonts w:ascii="Arial" w:hAnsi="Arial" w:cs="Arial"/>
          <w:i w:val="0"/>
          <w:sz w:val="16"/>
          <w:szCs w:val="16"/>
        </w:rPr>
        <w:t>функции по предоставлению муниципальных услуг или их работников</w:t>
      </w:r>
    </w:p>
    <w:p w:rsidR="004A038F" w:rsidRPr="00463352" w:rsidRDefault="004A038F" w:rsidP="004A038F">
      <w:pPr>
        <w:rPr>
          <w:rFonts w:ascii="Arial" w:hAnsi="Arial" w:cs="Arial"/>
          <w:sz w:val="16"/>
          <w:szCs w:val="16"/>
        </w:rPr>
      </w:pP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203" w:history="1">
        <w:r w:rsidRPr="00463352">
          <w:rPr>
            <w:rFonts w:ascii="Arial" w:hAnsi="Arial" w:cs="Arial"/>
            <w:sz w:val="16"/>
            <w:szCs w:val="16"/>
          </w:rPr>
          <w:t>законного представителя</w:t>
        </w:r>
      </w:hyperlink>
      <w:r w:rsidRPr="00463352">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w:t>
      </w:r>
      <w:r w:rsidRPr="00463352">
        <w:rPr>
          <w:rFonts w:ascii="Arial" w:hAnsi="Arial" w:cs="Arial"/>
          <w:sz w:val="16"/>
          <w:szCs w:val="16"/>
        </w:rPr>
        <w:lastRenderedPageBreak/>
        <w:t xml:space="preserve">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204" w:history="1">
        <w:r w:rsidRPr="00463352">
          <w:rPr>
            <w:rFonts w:ascii="Arial" w:hAnsi="Arial" w:cs="Arial"/>
            <w:sz w:val="16"/>
            <w:szCs w:val="16"/>
          </w:rPr>
          <w:t>частью 1.1 статьи 16</w:t>
        </w:r>
      </w:hyperlink>
      <w:r w:rsidRPr="00463352">
        <w:rPr>
          <w:rFonts w:ascii="Arial" w:hAnsi="Arial" w:cs="Arial"/>
          <w:sz w:val="16"/>
          <w:szCs w:val="16"/>
        </w:rPr>
        <w:t xml:space="preserve"> Федерального закона № 210-ФЗ, или их работниками при получении данным заявителем муниципальной услуги обращения.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Заявитель может обратиться с жалобой, в том числе в следующих случаях:</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нарушение срока регистрации запроса заявителя о предоставлении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Рассмотрение жалобы заявителя осуществляется бесплатно.</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5.2. Предмет жалобы.</w:t>
      </w:r>
    </w:p>
    <w:p w:rsidR="004A038F" w:rsidRPr="00463352" w:rsidRDefault="004A038F" w:rsidP="004A038F">
      <w:pPr>
        <w:autoSpaceDE w:val="0"/>
        <w:autoSpaceDN w:val="0"/>
        <w:adjustRightInd w:val="0"/>
        <w:ind w:firstLine="142"/>
        <w:jc w:val="both"/>
        <w:rPr>
          <w:rFonts w:ascii="Arial" w:hAnsi="Arial" w:cs="Arial"/>
          <w:sz w:val="16"/>
          <w:szCs w:val="16"/>
        </w:rPr>
      </w:pPr>
      <w:r w:rsidRPr="00463352">
        <w:rPr>
          <w:rFonts w:ascii="Arial" w:hAnsi="Arial" w:cs="Arial"/>
          <w:sz w:val="16"/>
          <w:szCs w:val="16"/>
        </w:rPr>
        <w:t>Заявитель может обратиться с жалобой, в том числе в следующих случаях:</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205" w:history="1">
        <w:r w:rsidRPr="00463352">
          <w:rPr>
            <w:rFonts w:ascii="Arial" w:hAnsi="Arial" w:cs="Arial"/>
            <w:sz w:val="16"/>
            <w:szCs w:val="16"/>
          </w:rPr>
          <w:t>статье 15.1</w:t>
        </w:r>
      </w:hyperlink>
      <w:r w:rsidRPr="00463352">
        <w:rPr>
          <w:rFonts w:ascii="Arial" w:hAnsi="Arial" w:cs="Arial"/>
          <w:sz w:val="16"/>
          <w:szCs w:val="16"/>
        </w:rPr>
        <w:t xml:space="preserve"> Федерального закона № 210-ФЗ;</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w:t>
      </w:r>
      <w:r w:rsidRPr="00463352">
        <w:rPr>
          <w:rFonts w:ascii="Arial" w:hAnsi="Arial" w:cs="Arial"/>
          <w:sz w:val="16"/>
          <w:szCs w:val="16"/>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6" w:history="1">
        <w:r w:rsidRPr="00463352">
          <w:rPr>
            <w:rFonts w:ascii="Arial" w:hAnsi="Arial" w:cs="Arial"/>
            <w:sz w:val="16"/>
            <w:szCs w:val="16"/>
          </w:rPr>
          <w:t>частью 1.3 статьи 16</w:t>
        </w:r>
      </w:hyperlink>
      <w:r w:rsidRPr="00463352">
        <w:rPr>
          <w:rFonts w:ascii="Arial" w:hAnsi="Arial" w:cs="Arial"/>
          <w:sz w:val="16"/>
          <w:szCs w:val="16"/>
        </w:rPr>
        <w:t xml:space="preserve"> Федерального закона № 210-ФЗ;</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3) </w:t>
      </w:r>
      <w:r w:rsidRPr="00463352">
        <w:rPr>
          <w:rFonts w:ascii="Arial" w:hAnsi="Arial" w:cs="Arial"/>
          <w:bCs/>
          <w:sz w:val="16"/>
          <w:szCs w:val="16"/>
        </w:rPr>
        <w:t xml:space="preserve">требование у заявителя </w:t>
      </w:r>
      <w:r w:rsidRPr="00463352">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463352">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63352">
        <w:rPr>
          <w:rFonts w:ascii="Arial" w:hAnsi="Arial" w:cs="Arial"/>
          <w:sz w:val="16"/>
          <w:szCs w:val="16"/>
        </w:rPr>
        <w:t>;</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7" w:history="1">
        <w:r w:rsidRPr="00463352">
          <w:rPr>
            <w:rFonts w:ascii="Arial" w:hAnsi="Arial" w:cs="Arial"/>
            <w:sz w:val="16"/>
            <w:szCs w:val="16"/>
          </w:rPr>
          <w:t>частью 1.3 статьи 16</w:t>
        </w:r>
      </w:hyperlink>
      <w:r w:rsidRPr="00463352">
        <w:rPr>
          <w:rFonts w:ascii="Arial" w:hAnsi="Arial" w:cs="Arial"/>
          <w:sz w:val="16"/>
          <w:szCs w:val="16"/>
        </w:rPr>
        <w:t xml:space="preserve"> Федерального закона № 210-ФЗ;</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8" w:history="1">
        <w:r w:rsidRPr="00463352">
          <w:rPr>
            <w:rFonts w:ascii="Arial" w:hAnsi="Arial" w:cs="Arial"/>
            <w:sz w:val="16"/>
            <w:szCs w:val="16"/>
          </w:rPr>
          <w:t>частью 1.1 статьи 16</w:t>
        </w:r>
      </w:hyperlink>
      <w:r w:rsidRPr="00463352">
        <w:rPr>
          <w:rFonts w:ascii="Arial" w:hAnsi="Arial" w:cs="Arial"/>
          <w:sz w:val="16"/>
          <w:szCs w:val="16"/>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9" w:history="1">
        <w:r w:rsidRPr="00463352">
          <w:rPr>
            <w:rFonts w:ascii="Arial" w:hAnsi="Arial" w:cs="Arial"/>
            <w:sz w:val="16"/>
            <w:szCs w:val="16"/>
          </w:rPr>
          <w:t>частью 1.3 статьи 16</w:t>
        </w:r>
      </w:hyperlink>
      <w:r w:rsidRPr="00463352">
        <w:rPr>
          <w:rFonts w:ascii="Arial" w:hAnsi="Arial" w:cs="Arial"/>
          <w:sz w:val="16"/>
          <w:szCs w:val="16"/>
        </w:rPr>
        <w:t xml:space="preserve"> Федерального закона № 210-ФЗ;</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0" w:history="1">
        <w:r w:rsidRPr="00463352">
          <w:rPr>
            <w:rFonts w:ascii="Arial" w:hAnsi="Arial" w:cs="Arial"/>
            <w:sz w:val="16"/>
            <w:szCs w:val="16"/>
          </w:rPr>
          <w:t>частью 1.3 статьи 16</w:t>
        </w:r>
      </w:hyperlink>
      <w:r w:rsidRPr="00463352">
        <w:rPr>
          <w:rFonts w:ascii="Arial" w:hAnsi="Arial" w:cs="Arial"/>
          <w:sz w:val="16"/>
          <w:szCs w:val="16"/>
        </w:rPr>
        <w:t xml:space="preserve"> Федерального закона № 210-ФЗ.</w:t>
      </w:r>
    </w:p>
    <w:p w:rsidR="004A038F" w:rsidRPr="00463352" w:rsidRDefault="004A038F" w:rsidP="004A038F">
      <w:pPr>
        <w:suppressAutoHyphens/>
        <w:ind w:firstLine="142"/>
        <w:jc w:val="both"/>
        <w:rPr>
          <w:rFonts w:ascii="Arial" w:hAnsi="Arial" w:cs="Arial"/>
          <w:sz w:val="16"/>
          <w:szCs w:val="16"/>
        </w:rPr>
      </w:pPr>
      <w:r w:rsidRPr="00463352">
        <w:rPr>
          <w:rFonts w:ascii="Arial" w:hAnsi="Arial" w:cs="Arial"/>
          <w:sz w:val="16"/>
          <w:szCs w:val="16"/>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38F" w:rsidRPr="00463352" w:rsidRDefault="004A038F" w:rsidP="004A038F">
      <w:pPr>
        <w:ind w:firstLine="142"/>
        <w:jc w:val="both"/>
        <w:rPr>
          <w:rFonts w:ascii="Arial" w:hAnsi="Arial" w:cs="Arial"/>
          <w:sz w:val="16"/>
          <w:szCs w:val="16"/>
        </w:rPr>
      </w:pPr>
      <w:r w:rsidRPr="00463352">
        <w:rPr>
          <w:rFonts w:ascii="Arial" w:hAnsi="Arial" w:cs="Arial"/>
          <w:bCs/>
          <w:sz w:val="16"/>
          <w:szCs w:val="16"/>
        </w:rPr>
        <w:t xml:space="preserve">5.3. </w:t>
      </w:r>
      <w:r w:rsidRPr="00463352">
        <w:rPr>
          <w:rFonts w:ascii="Arial" w:hAnsi="Arial" w:cs="Arial"/>
          <w:sz w:val="16"/>
          <w:szCs w:val="16"/>
        </w:rPr>
        <w:t>Орган местного самоуправления и должностные лица, которым может быть направлена жалоба заявителя в досудебном (внесудебном) порядке.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4A038F" w:rsidRPr="00463352" w:rsidRDefault="004A038F" w:rsidP="004A038F">
      <w:pPr>
        <w:pStyle w:val="ConsPlusNormal"/>
        <w:ind w:firstLine="142"/>
        <w:rPr>
          <w:bCs/>
          <w:sz w:val="16"/>
          <w:szCs w:val="16"/>
        </w:rPr>
      </w:pPr>
      <w:r w:rsidRPr="00463352">
        <w:rPr>
          <w:sz w:val="16"/>
          <w:szCs w:val="16"/>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463352">
        <w:rPr>
          <w:bCs/>
          <w:sz w:val="16"/>
          <w:szCs w:val="16"/>
        </w:rPr>
        <w:t xml:space="preserve"> </w:t>
      </w:r>
    </w:p>
    <w:p w:rsidR="004A038F" w:rsidRPr="00463352" w:rsidRDefault="004A038F" w:rsidP="004A038F">
      <w:pPr>
        <w:pStyle w:val="ConsPlusNormal"/>
        <w:ind w:firstLine="142"/>
        <w:rPr>
          <w:sz w:val="16"/>
          <w:szCs w:val="16"/>
        </w:rPr>
      </w:pPr>
      <w:r w:rsidRPr="00463352">
        <w:rPr>
          <w:bCs/>
          <w:sz w:val="16"/>
          <w:szCs w:val="16"/>
        </w:rPr>
        <w:t xml:space="preserve">5.4. </w:t>
      </w:r>
      <w:r w:rsidRPr="00463352">
        <w:rPr>
          <w:sz w:val="16"/>
          <w:szCs w:val="16"/>
        </w:rPr>
        <w:t>Порядок подачи и рассмотрения жалобы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5.4.1. Основания для начала процедуры досудебного (внесудебного)</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обжалования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A038F" w:rsidRPr="00463352" w:rsidRDefault="004A038F" w:rsidP="004A038F">
      <w:pPr>
        <w:pStyle w:val="ConsPlusNormal"/>
        <w:ind w:firstLine="142"/>
        <w:rPr>
          <w:sz w:val="16"/>
          <w:szCs w:val="16"/>
        </w:rPr>
      </w:pPr>
      <w:r w:rsidRPr="00463352">
        <w:rPr>
          <w:sz w:val="16"/>
          <w:szCs w:val="16"/>
        </w:rPr>
        <w:t xml:space="preserve">Жалоба должна содержать: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4A038F" w:rsidRPr="00463352" w:rsidRDefault="004A038F" w:rsidP="004A038F">
      <w:pPr>
        <w:pStyle w:val="ConsPlusNormal"/>
        <w:ind w:firstLine="142"/>
        <w:rPr>
          <w:sz w:val="16"/>
          <w:szCs w:val="16"/>
        </w:rPr>
      </w:pPr>
      <w:r w:rsidRPr="00463352">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Письменная жалоба должна быть написана разборчивым почерком, не содержать нецензурных выражений.</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4A038F" w:rsidRPr="00463352" w:rsidRDefault="004A038F" w:rsidP="004A038F">
      <w:pPr>
        <w:pStyle w:val="ConsPlusNormal"/>
        <w:ind w:firstLine="142"/>
        <w:rPr>
          <w:sz w:val="16"/>
          <w:szCs w:val="16"/>
        </w:rPr>
      </w:pPr>
      <w:r w:rsidRPr="00463352">
        <w:rPr>
          <w:bCs/>
          <w:sz w:val="16"/>
          <w:szCs w:val="16"/>
        </w:rPr>
        <w:t>5.5. Сроки рассмотрения жалобы.</w:t>
      </w:r>
    </w:p>
    <w:p w:rsidR="004A038F" w:rsidRPr="00463352" w:rsidRDefault="004A038F" w:rsidP="004A038F">
      <w:pPr>
        <w:pStyle w:val="ConsPlusNormal"/>
        <w:ind w:firstLine="142"/>
        <w:rPr>
          <w:sz w:val="16"/>
          <w:szCs w:val="16"/>
        </w:rPr>
      </w:pPr>
      <w:r w:rsidRPr="00463352">
        <w:rPr>
          <w:sz w:val="16"/>
          <w:szCs w:val="16"/>
        </w:rPr>
        <w:t xml:space="preserve">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w:t>
      </w:r>
      <w:r w:rsidRPr="00463352">
        <w:rPr>
          <w:sz w:val="16"/>
          <w:szCs w:val="16"/>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038F" w:rsidRPr="00463352" w:rsidRDefault="004A038F" w:rsidP="004A038F">
      <w:pPr>
        <w:ind w:firstLine="142"/>
        <w:jc w:val="both"/>
        <w:rPr>
          <w:rFonts w:ascii="Arial" w:hAnsi="Arial" w:cs="Arial"/>
          <w:sz w:val="16"/>
          <w:szCs w:val="16"/>
        </w:rPr>
      </w:pPr>
      <w:r w:rsidRPr="00463352">
        <w:rPr>
          <w:rFonts w:ascii="Arial" w:hAnsi="Arial" w:cs="Arial"/>
          <w:bCs/>
          <w:sz w:val="16"/>
          <w:szCs w:val="16"/>
        </w:rPr>
        <w:t>5.6.</w:t>
      </w:r>
      <w:r w:rsidRPr="00463352">
        <w:rPr>
          <w:rFonts w:ascii="Arial" w:hAnsi="Arial" w:cs="Arial"/>
          <w:bCs/>
          <w:sz w:val="16"/>
          <w:szCs w:val="16"/>
        </w:rPr>
        <w:tab/>
      </w:r>
      <w:r w:rsidRPr="00463352">
        <w:rPr>
          <w:rFonts w:ascii="Arial" w:hAnsi="Arial" w:cs="Arial"/>
          <w:sz w:val="16"/>
          <w:szCs w:val="16"/>
        </w:rPr>
        <w:t>Исчерпывающий перечень оснований для приостановления рассмотрения жалобы и случаев, в которых ответ на жалобу не дается.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Ответ на жалобу не дается в следующих случаях:</w:t>
      </w:r>
    </w:p>
    <w:p w:rsidR="004A038F" w:rsidRPr="00463352" w:rsidRDefault="004A038F" w:rsidP="004A038F">
      <w:pPr>
        <w:pStyle w:val="ConsPlusNormal"/>
        <w:ind w:firstLine="142"/>
        <w:rPr>
          <w:bCs/>
          <w:sz w:val="16"/>
          <w:szCs w:val="16"/>
        </w:rPr>
      </w:pPr>
      <w:r w:rsidRPr="00463352">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4A038F" w:rsidRPr="00463352" w:rsidRDefault="004A038F" w:rsidP="004A038F">
      <w:pPr>
        <w:pStyle w:val="ConsPlusNormal"/>
        <w:ind w:firstLine="142"/>
        <w:rPr>
          <w:bCs/>
          <w:sz w:val="16"/>
          <w:szCs w:val="16"/>
        </w:rPr>
      </w:pPr>
      <w:r w:rsidRPr="00463352">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A038F" w:rsidRPr="00463352" w:rsidRDefault="004A038F" w:rsidP="004A038F">
      <w:pPr>
        <w:pStyle w:val="ConsPlusNormal"/>
        <w:ind w:firstLine="142"/>
        <w:rPr>
          <w:bCs/>
          <w:sz w:val="16"/>
          <w:szCs w:val="16"/>
        </w:rPr>
      </w:pPr>
      <w:r w:rsidRPr="00463352">
        <w:rPr>
          <w:bCs/>
          <w:sz w:val="16"/>
          <w:szCs w:val="1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r w:rsidRPr="00463352">
        <w:rPr>
          <w:sz w:val="16"/>
          <w:szCs w:val="16"/>
        </w:rPr>
        <w:t>отсутствие адреса, по которому должен быть направлен ответ.</w:t>
      </w:r>
    </w:p>
    <w:p w:rsidR="004A038F" w:rsidRPr="00463352" w:rsidRDefault="004A038F" w:rsidP="004A038F">
      <w:pPr>
        <w:pStyle w:val="ConsPlusNormal"/>
        <w:ind w:firstLine="142"/>
        <w:rPr>
          <w:bCs/>
          <w:sz w:val="16"/>
          <w:szCs w:val="16"/>
        </w:rPr>
      </w:pPr>
      <w:r w:rsidRPr="00463352">
        <w:rPr>
          <w:bCs/>
          <w:sz w:val="16"/>
          <w:szCs w:val="16"/>
        </w:rPr>
        <w:t>Основания для приостановления рассмотрения жалобы отсутствуют.</w:t>
      </w:r>
    </w:p>
    <w:p w:rsidR="004A038F" w:rsidRPr="00463352" w:rsidRDefault="004A038F" w:rsidP="004A038F">
      <w:pPr>
        <w:pStyle w:val="ConsPlusNormal"/>
        <w:ind w:firstLine="142"/>
        <w:rPr>
          <w:bCs/>
          <w:sz w:val="16"/>
          <w:szCs w:val="16"/>
        </w:rPr>
      </w:pPr>
      <w:r w:rsidRPr="00463352">
        <w:rPr>
          <w:bCs/>
          <w:sz w:val="16"/>
          <w:szCs w:val="16"/>
        </w:rPr>
        <w:t>5.7. Результат рассмотрения жалобы.</w:t>
      </w:r>
    </w:p>
    <w:p w:rsidR="004A038F" w:rsidRPr="00463352" w:rsidRDefault="004A038F" w:rsidP="004A038F">
      <w:pPr>
        <w:pStyle w:val="ConsPlusNormal"/>
        <w:ind w:firstLine="142"/>
        <w:rPr>
          <w:sz w:val="16"/>
          <w:szCs w:val="16"/>
        </w:rPr>
      </w:pPr>
      <w:r w:rsidRPr="00463352">
        <w:rPr>
          <w:sz w:val="16"/>
          <w:szCs w:val="16"/>
        </w:rPr>
        <w:t xml:space="preserve">По результатам рассмотрения жалобы администрация,  управление, МФЦ принимает одно из следующих решений: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фамилия, имя, отчество (при наличии) или наименование заявителя; основания для принятия решения по жалобе; принятое решение по жалобе;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сведения о сроке и порядке обжалования принятого решения по жалобе</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В ответе по результатам рассмотрения жалобы указываются:</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в) фамилия, имя, отчество (при наличии) или наименование заявителя;</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г) основания для принятия решения по жалобе;</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д) принятое по жалобе решение;</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ж) сведения о порядке обжалования принятого по жалобе решения.</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Уполномоченный на рассмотрение жалобы орган оставляет жалобу без ответа в следующих случаях:</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A038F" w:rsidRPr="00463352" w:rsidRDefault="004A038F" w:rsidP="00E1664D">
      <w:pPr>
        <w:pStyle w:val="ConsPlusNormal"/>
        <w:ind w:firstLine="142"/>
        <w:jc w:val="both"/>
        <w:rPr>
          <w:sz w:val="16"/>
          <w:szCs w:val="16"/>
        </w:rPr>
      </w:pPr>
      <w:r w:rsidRPr="00463352">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4A038F" w:rsidRPr="00463352" w:rsidRDefault="004A038F" w:rsidP="00E1664D">
      <w:pPr>
        <w:pStyle w:val="ConsPlusNormal"/>
        <w:ind w:firstLine="142"/>
        <w:jc w:val="both"/>
        <w:rPr>
          <w:sz w:val="16"/>
          <w:szCs w:val="16"/>
        </w:rPr>
      </w:pPr>
      <w:r w:rsidRPr="00463352">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A038F" w:rsidRPr="00463352" w:rsidRDefault="004A038F" w:rsidP="00E1664D">
      <w:pPr>
        <w:pStyle w:val="afc"/>
        <w:ind w:firstLine="142"/>
        <w:jc w:val="both"/>
        <w:rPr>
          <w:rFonts w:ascii="Arial" w:hAnsi="Arial" w:cs="Arial"/>
          <w:sz w:val="16"/>
          <w:szCs w:val="16"/>
        </w:rPr>
      </w:pPr>
      <w:r w:rsidRPr="00463352">
        <w:rPr>
          <w:rFonts w:ascii="Arial" w:hAnsi="Arial" w:cs="Arial"/>
          <w:sz w:val="16"/>
          <w:szCs w:val="16"/>
        </w:rPr>
        <w:t xml:space="preserve">5.8. Порядок информирования заявителя о результатах рассмотрения жалобы. </w:t>
      </w:r>
    </w:p>
    <w:p w:rsidR="004A038F" w:rsidRPr="00463352" w:rsidRDefault="004A038F" w:rsidP="00E1664D">
      <w:pPr>
        <w:ind w:firstLine="142"/>
        <w:jc w:val="both"/>
        <w:rPr>
          <w:rFonts w:ascii="Arial" w:hAnsi="Arial" w:cs="Arial"/>
          <w:sz w:val="16"/>
          <w:szCs w:val="16"/>
        </w:rPr>
      </w:pPr>
      <w:r w:rsidRPr="00463352">
        <w:rPr>
          <w:rFonts w:ascii="Arial" w:hAnsi="Arial" w:cs="Arial"/>
          <w:sz w:val="16"/>
          <w:szCs w:val="16"/>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lastRenderedPageBreak/>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4A038F" w:rsidRPr="00463352" w:rsidRDefault="004A038F" w:rsidP="004A038F">
      <w:pPr>
        <w:pStyle w:val="afc"/>
        <w:ind w:firstLine="142"/>
        <w:jc w:val="both"/>
        <w:rPr>
          <w:rFonts w:ascii="Arial" w:hAnsi="Arial" w:cs="Arial"/>
          <w:sz w:val="16"/>
          <w:szCs w:val="16"/>
        </w:rPr>
      </w:pPr>
      <w:r w:rsidRPr="00463352">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A038F" w:rsidRPr="00463352" w:rsidRDefault="004A038F" w:rsidP="00E1664D">
      <w:pPr>
        <w:pStyle w:val="ConsPlusNormal"/>
        <w:ind w:firstLine="142"/>
        <w:jc w:val="both"/>
        <w:rPr>
          <w:sz w:val="16"/>
          <w:szCs w:val="16"/>
        </w:rPr>
      </w:pPr>
      <w:r w:rsidRPr="00463352">
        <w:rPr>
          <w:sz w:val="16"/>
          <w:szCs w:val="16"/>
        </w:rPr>
        <w:t>5.9. Порядок обжалования решения по жалобе.</w:t>
      </w:r>
    </w:p>
    <w:p w:rsidR="004A038F" w:rsidRPr="00463352" w:rsidRDefault="004A038F" w:rsidP="00E1664D">
      <w:pPr>
        <w:pStyle w:val="ConsPlusNormal"/>
        <w:ind w:firstLine="142"/>
        <w:jc w:val="both"/>
        <w:rPr>
          <w:b/>
          <w:sz w:val="16"/>
          <w:szCs w:val="16"/>
        </w:rPr>
      </w:pPr>
      <w:r w:rsidRPr="00463352">
        <w:rPr>
          <w:bCs/>
          <w:sz w:val="16"/>
          <w:szCs w:val="16"/>
        </w:rPr>
        <w:t xml:space="preserve">Действия (бездействия) должностных лиц администрации, управления, руководителя МФЦ, </w:t>
      </w:r>
      <w:r w:rsidRPr="00463352">
        <w:rPr>
          <w:sz w:val="16"/>
          <w:szCs w:val="16"/>
        </w:rPr>
        <w:t>руководителя органа предоставляющего</w:t>
      </w:r>
      <w:r w:rsidRPr="00463352">
        <w:rPr>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4A038F" w:rsidRPr="00463352" w:rsidRDefault="004A038F" w:rsidP="00E1664D">
      <w:pPr>
        <w:pStyle w:val="ConsPlusNormal"/>
        <w:ind w:firstLine="142"/>
        <w:jc w:val="both"/>
        <w:rPr>
          <w:sz w:val="16"/>
          <w:szCs w:val="16"/>
        </w:rPr>
      </w:pPr>
      <w:r w:rsidRPr="00463352">
        <w:rPr>
          <w:sz w:val="16"/>
          <w:szCs w:val="16"/>
        </w:rPr>
        <w:t>5.10. Право заявителя на получение информации и документов, необходимых для обоснования и рассмотрения жалобы;</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4A038F" w:rsidRPr="00463352" w:rsidRDefault="004A038F" w:rsidP="004A038F">
      <w:pPr>
        <w:pStyle w:val="ConsPlusNormal"/>
        <w:ind w:firstLine="142"/>
        <w:rPr>
          <w:sz w:val="16"/>
          <w:szCs w:val="16"/>
        </w:rPr>
      </w:pPr>
      <w:r w:rsidRPr="00463352">
        <w:rPr>
          <w:sz w:val="16"/>
          <w:szCs w:val="16"/>
        </w:rPr>
        <w:t>5.11. Способы информирования заявителей о порядке подачи и рассмотрения жалобы.</w:t>
      </w:r>
    </w:p>
    <w:p w:rsidR="004A038F" w:rsidRPr="00463352" w:rsidRDefault="004A038F" w:rsidP="004A038F">
      <w:pPr>
        <w:pStyle w:val="ConsPlusNormal"/>
        <w:ind w:firstLine="142"/>
        <w:rPr>
          <w:sz w:val="16"/>
          <w:szCs w:val="16"/>
        </w:rPr>
      </w:pPr>
      <w:r w:rsidRPr="00463352">
        <w:rPr>
          <w:sz w:val="16"/>
          <w:szCs w:val="16"/>
        </w:rPr>
        <w:t xml:space="preserve">Заявители получают информацию о порядке подачи и рассмотрения жалобы: </w:t>
      </w:r>
    </w:p>
    <w:p w:rsidR="004A038F" w:rsidRPr="00463352" w:rsidRDefault="004A038F" w:rsidP="004A038F">
      <w:pPr>
        <w:pStyle w:val="ConsPlusNormal"/>
        <w:ind w:firstLine="142"/>
        <w:rPr>
          <w:sz w:val="16"/>
          <w:szCs w:val="16"/>
        </w:rPr>
      </w:pPr>
      <w:r w:rsidRPr="00463352">
        <w:rPr>
          <w:sz w:val="16"/>
          <w:szCs w:val="16"/>
        </w:rPr>
        <w:t xml:space="preserve">а) при непосредственном обращении в управление; </w:t>
      </w:r>
    </w:p>
    <w:p w:rsidR="004A038F" w:rsidRPr="00463352" w:rsidRDefault="004A038F" w:rsidP="004A038F">
      <w:pPr>
        <w:pStyle w:val="ConsPlusNormal"/>
        <w:ind w:firstLine="142"/>
        <w:rPr>
          <w:sz w:val="16"/>
          <w:szCs w:val="16"/>
        </w:rPr>
      </w:pPr>
      <w:r w:rsidRPr="00463352">
        <w:rPr>
          <w:sz w:val="16"/>
          <w:szCs w:val="16"/>
        </w:rPr>
        <w:t xml:space="preserve">б) по телефону; </w:t>
      </w:r>
    </w:p>
    <w:p w:rsidR="004A038F" w:rsidRPr="00463352" w:rsidRDefault="004A038F" w:rsidP="004A038F">
      <w:pPr>
        <w:pStyle w:val="ConsPlusNormal"/>
        <w:ind w:firstLine="142"/>
        <w:rPr>
          <w:sz w:val="16"/>
          <w:szCs w:val="16"/>
        </w:rPr>
      </w:pPr>
      <w:r w:rsidRPr="00463352">
        <w:rPr>
          <w:sz w:val="16"/>
          <w:szCs w:val="16"/>
        </w:rPr>
        <w:t xml:space="preserve">в) по факсимильной связи; </w:t>
      </w:r>
    </w:p>
    <w:p w:rsidR="004A038F" w:rsidRPr="00463352" w:rsidRDefault="004A038F" w:rsidP="004A038F">
      <w:pPr>
        <w:pStyle w:val="ConsPlusNormal"/>
        <w:ind w:firstLine="142"/>
        <w:rPr>
          <w:sz w:val="16"/>
          <w:szCs w:val="16"/>
        </w:rPr>
      </w:pPr>
      <w:r w:rsidRPr="00463352">
        <w:rPr>
          <w:sz w:val="16"/>
          <w:szCs w:val="16"/>
        </w:rPr>
        <w:t xml:space="preserve">г) по электронной почте; </w:t>
      </w:r>
    </w:p>
    <w:p w:rsidR="004A038F" w:rsidRPr="00463352" w:rsidRDefault="004A038F" w:rsidP="004A038F">
      <w:pPr>
        <w:pStyle w:val="ConsPlusNormal"/>
        <w:ind w:firstLine="142"/>
        <w:rPr>
          <w:b/>
          <w:sz w:val="16"/>
          <w:szCs w:val="16"/>
        </w:rPr>
      </w:pPr>
      <w:r w:rsidRPr="00463352">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211" w:history="1">
        <w:r w:rsidRPr="00463352">
          <w:rPr>
            <w:rStyle w:val="af2"/>
            <w:rFonts w:cs="Arial"/>
            <w:sz w:val="16"/>
            <w:szCs w:val="16"/>
            <w:lang w:val="en-US"/>
          </w:rPr>
          <w:t>www</w:t>
        </w:r>
        <w:r w:rsidRPr="00463352">
          <w:rPr>
            <w:rStyle w:val="af2"/>
            <w:rFonts w:cs="Arial"/>
            <w:sz w:val="16"/>
            <w:szCs w:val="16"/>
          </w:rPr>
          <w:t>.</w:t>
        </w:r>
        <w:r w:rsidRPr="00463352">
          <w:rPr>
            <w:rStyle w:val="af2"/>
            <w:rFonts w:cs="Arial"/>
            <w:sz w:val="16"/>
            <w:szCs w:val="16"/>
            <w:lang w:val="en-US"/>
          </w:rPr>
          <w:t>abmrsk</w:t>
        </w:r>
        <w:r w:rsidRPr="00463352">
          <w:rPr>
            <w:rStyle w:val="af2"/>
            <w:rFonts w:cs="Arial"/>
            <w:sz w:val="16"/>
            <w:szCs w:val="16"/>
          </w:rPr>
          <w:t>.</w:t>
        </w:r>
        <w:r w:rsidRPr="00463352">
          <w:rPr>
            <w:rStyle w:val="af2"/>
            <w:rFonts w:cs="Arial"/>
            <w:sz w:val="16"/>
            <w:szCs w:val="16"/>
            <w:lang w:val="en-US"/>
          </w:rPr>
          <w:t>ru</w:t>
        </w:r>
      </w:hyperlink>
      <w:r w:rsidRPr="00463352">
        <w:rPr>
          <w:b/>
          <w:sz w:val="16"/>
          <w:szCs w:val="16"/>
        </w:rPr>
        <w:t>);</w:t>
      </w:r>
      <w:r w:rsidRPr="00463352">
        <w:rPr>
          <w:sz w:val="16"/>
          <w:szCs w:val="16"/>
        </w:rPr>
        <w:t xml:space="preserve"> на Едином портале государственных и муниципальных услуг (функций</w:t>
      </w:r>
      <w:r w:rsidRPr="00463352">
        <w:rPr>
          <w:b/>
          <w:sz w:val="16"/>
          <w:szCs w:val="16"/>
        </w:rPr>
        <w:t>) (</w:t>
      </w:r>
      <w:hyperlink r:id="rId212" w:history="1">
        <w:r w:rsidRPr="00463352">
          <w:rPr>
            <w:rStyle w:val="af2"/>
            <w:rFonts w:cs="Arial"/>
            <w:sz w:val="16"/>
            <w:szCs w:val="16"/>
          </w:rPr>
          <w:t>www.gosuslugi.ru</w:t>
        </w:r>
      </w:hyperlink>
      <w:r w:rsidRPr="00463352">
        <w:rPr>
          <w:b/>
          <w:bCs/>
          <w:sz w:val="16"/>
          <w:szCs w:val="16"/>
        </w:rPr>
        <w:t>)</w:t>
      </w:r>
      <w:r w:rsidRPr="00463352">
        <w:rPr>
          <w:b/>
          <w:sz w:val="16"/>
          <w:szCs w:val="16"/>
        </w:rPr>
        <w:t>;</w:t>
      </w:r>
      <w:r w:rsidRPr="00463352">
        <w:rPr>
          <w:sz w:val="16"/>
          <w:szCs w:val="16"/>
        </w:rPr>
        <w:t xml:space="preserve"> на региональном портале государственных и муниципальных услуг (функций) </w:t>
      </w:r>
      <w:r w:rsidRPr="00463352">
        <w:rPr>
          <w:b/>
          <w:sz w:val="16"/>
          <w:szCs w:val="16"/>
        </w:rPr>
        <w:t>(</w:t>
      </w:r>
      <w:hyperlink r:id="rId213" w:history="1">
        <w:r w:rsidRPr="00463352">
          <w:rPr>
            <w:rStyle w:val="af2"/>
            <w:rFonts w:cs="Arial"/>
            <w:sz w:val="16"/>
            <w:szCs w:val="16"/>
          </w:rPr>
          <w:t>www.26.gosuslugi.ru</w:t>
        </w:r>
      </w:hyperlink>
      <w:r w:rsidRPr="00463352">
        <w:rPr>
          <w:b/>
          <w:sz w:val="16"/>
          <w:szCs w:val="16"/>
        </w:rPr>
        <w:t>).</w:t>
      </w:r>
    </w:p>
    <w:p w:rsidR="004A038F" w:rsidRPr="00463352" w:rsidRDefault="004A038F" w:rsidP="004A038F">
      <w:pPr>
        <w:ind w:firstLine="142"/>
        <w:jc w:val="both"/>
        <w:rPr>
          <w:rFonts w:ascii="Arial" w:hAnsi="Arial" w:cs="Arial"/>
          <w:sz w:val="16"/>
          <w:szCs w:val="16"/>
        </w:rPr>
      </w:pPr>
      <w:r w:rsidRPr="00463352">
        <w:rPr>
          <w:rFonts w:ascii="Arial" w:hAnsi="Arial" w:cs="Arial"/>
          <w:sz w:val="16"/>
          <w:szCs w:val="16"/>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4A038F" w:rsidRPr="00463352" w:rsidRDefault="004A038F" w:rsidP="004A038F">
      <w:pPr>
        <w:autoSpaceDE w:val="0"/>
        <w:jc w:val="both"/>
        <w:rPr>
          <w:rFonts w:ascii="Arial" w:hAnsi="Arial" w:cs="Arial"/>
          <w:sz w:val="16"/>
          <w:szCs w:val="16"/>
        </w:rPr>
      </w:pPr>
    </w:p>
    <w:p w:rsidR="0090007C" w:rsidRDefault="0090007C" w:rsidP="00D55E1E">
      <w:pPr>
        <w:ind w:firstLine="142"/>
        <w:jc w:val="both"/>
        <w:rPr>
          <w:rFonts w:ascii="Arial" w:hAnsi="Arial" w:cs="Arial"/>
          <w:sz w:val="16"/>
          <w:szCs w:val="16"/>
        </w:rPr>
        <w:sectPr w:rsidR="0090007C" w:rsidSect="007E0FB9">
          <w:type w:val="continuous"/>
          <w:pgSz w:w="11905" w:h="16838"/>
          <w:pgMar w:top="1134" w:right="706" w:bottom="1134" w:left="993" w:header="720" w:footer="720" w:gutter="0"/>
          <w:cols w:num="2" w:space="851"/>
          <w:noEndnote/>
          <w:titlePg/>
          <w:docGrid w:linePitch="381"/>
        </w:sectPr>
      </w:pPr>
    </w:p>
    <w:p w:rsidR="00F97D20" w:rsidRDefault="00F97D20" w:rsidP="00D55E1E">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782C75" w:rsidRDefault="00782C75" w:rsidP="00D55E1E">
      <w:pPr>
        <w:ind w:firstLine="142"/>
        <w:jc w:val="both"/>
        <w:rPr>
          <w:rFonts w:ascii="Arial" w:hAnsi="Arial" w:cs="Arial"/>
          <w:sz w:val="16"/>
          <w:szCs w:val="16"/>
        </w:rPr>
      </w:pPr>
    </w:p>
    <w:p w:rsidR="00782C75" w:rsidRDefault="00782C75" w:rsidP="00D55E1E">
      <w:pPr>
        <w:ind w:firstLine="142"/>
        <w:jc w:val="both"/>
        <w:rPr>
          <w:rFonts w:ascii="Arial" w:hAnsi="Arial" w:cs="Arial"/>
          <w:sz w:val="16"/>
          <w:szCs w:val="16"/>
        </w:rPr>
      </w:pPr>
    </w:p>
    <w:p w:rsidR="00782C75" w:rsidRDefault="00782C75" w:rsidP="00D55E1E">
      <w:pPr>
        <w:ind w:firstLine="142"/>
        <w:jc w:val="both"/>
        <w:rPr>
          <w:rFonts w:ascii="Arial" w:hAnsi="Arial" w:cs="Arial"/>
          <w:sz w:val="16"/>
          <w:szCs w:val="16"/>
        </w:rPr>
      </w:pPr>
    </w:p>
    <w:p w:rsidR="00782C75" w:rsidRDefault="00782C75" w:rsidP="00D55E1E">
      <w:pPr>
        <w:ind w:firstLine="142"/>
        <w:jc w:val="both"/>
        <w:rPr>
          <w:rFonts w:ascii="Arial" w:hAnsi="Arial" w:cs="Arial"/>
          <w:sz w:val="16"/>
          <w:szCs w:val="16"/>
        </w:rPr>
      </w:pPr>
    </w:p>
    <w:tbl>
      <w:tblPr>
        <w:tblpPr w:leftFromText="180" w:rightFromText="180" w:vertAnchor="text" w:horzAnchor="margin" w:tblpY="-126"/>
        <w:tblW w:w="0" w:type="auto"/>
        <w:tblLayout w:type="fixed"/>
        <w:tblLook w:val="0000"/>
      </w:tblPr>
      <w:tblGrid>
        <w:gridCol w:w="4361"/>
        <w:gridCol w:w="5209"/>
      </w:tblGrid>
      <w:tr w:rsidR="0090007C" w:rsidRPr="00463352" w:rsidTr="0020339B">
        <w:tc>
          <w:tcPr>
            <w:tcW w:w="4361" w:type="dxa"/>
            <w:shd w:val="clear" w:color="auto" w:fill="auto"/>
          </w:tcPr>
          <w:p w:rsidR="0090007C" w:rsidRPr="00463352" w:rsidRDefault="0090007C" w:rsidP="0020339B">
            <w:pPr>
              <w:pStyle w:val="ConsPlusNormal"/>
              <w:snapToGrid w:val="0"/>
              <w:spacing w:line="240" w:lineRule="exact"/>
              <w:ind w:firstLine="0"/>
              <w:rPr>
                <w:sz w:val="16"/>
                <w:szCs w:val="16"/>
              </w:rPr>
            </w:pPr>
          </w:p>
          <w:p w:rsidR="0090007C" w:rsidRPr="00463352" w:rsidRDefault="0090007C" w:rsidP="0020339B">
            <w:pPr>
              <w:pStyle w:val="ConsPlusNormal"/>
              <w:snapToGrid w:val="0"/>
              <w:spacing w:line="240" w:lineRule="exact"/>
              <w:ind w:firstLine="0"/>
              <w:rPr>
                <w:sz w:val="16"/>
                <w:szCs w:val="16"/>
              </w:rPr>
            </w:pPr>
          </w:p>
        </w:tc>
        <w:tc>
          <w:tcPr>
            <w:tcW w:w="5209" w:type="dxa"/>
            <w:shd w:val="clear" w:color="auto" w:fill="auto"/>
          </w:tcPr>
          <w:p w:rsidR="0090007C" w:rsidRPr="00463352" w:rsidRDefault="0090007C" w:rsidP="0090007C">
            <w:pPr>
              <w:spacing w:line="180" w:lineRule="exact"/>
              <w:jc w:val="center"/>
              <w:rPr>
                <w:rFonts w:ascii="Arial" w:hAnsi="Arial" w:cs="Arial"/>
                <w:sz w:val="16"/>
                <w:szCs w:val="16"/>
              </w:rPr>
            </w:pPr>
            <w:r w:rsidRPr="00463352">
              <w:rPr>
                <w:rFonts w:ascii="Arial" w:hAnsi="Arial" w:cs="Arial"/>
                <w:sz w:val="16"/>
                <w:szCs w:val="16"/>
              </w:rPr>
              <w:t>Приложение 1</w:t>
            </w:r>
          </w:p>
          <w:p w:rsidR="0090007C" w:rsidRPr="00463352" w:rsidRDefault="0090007C" w:rsidP="0090007C">
            <w:pPr>
              <w:spacing w:line="180" w:lineRule="exact"/>
              <w:jc w:val="center"/>
              <w:rPr>
                <w:rFonts w:ascii="Arial" w:hAnsi="Arial" w:cs="Arial"/>
                <w:sz w:val="16"/>
                <w:szCs w:val="16"/>
              </w:rPr>
            </w:pPr>
            <w:r w:rsidRPr="00463352">
              <w:rPr>
                <w:rFonts w:ascii="Arial" w:hAnsi="Arial" w:cs="Arial"/>
                <w:sz w:val="16"/>
                <w:szCs w:val="16"/>
              </w:rPr>
              <w:t>к административному регламенту</w:t>
            </w:r>
          </w:p>
          <w:p w:rsidR="0090007C" w:rsidRPr="00463352" w:rsidRDefault="0090007C" w:rsidP="0090007C">
            <w:pPr>
              <w:pStyle w:val="ConsPlusNormal"/>
              <w:spacing w:line="180" w:lineRule="exact"/>
              <w:ind w:firstLine="0"/>
              <w:jc w:val="center"/>
              <w:rPr>
                <w:sz w:val="16"/>
                <w:szCs w:val="16"/>
              </w:rPr>
            </w:pPr>
            <w:r w:rsidRPr="00463352">
              <w:rPr>
                <w:sz w:val="16"/>
                <w:szCs w:val="16"/>
              </w:rPr>
              <w:t xml:space="preserve">предоставления администрацией Благодарненского городского округа Ставропольского края муниципальной услуги </w:t>
            </w:r>
            <w:r w:rsidRPr="00463352">
              <w:rPr>
                <w:rStyle w:val="FontStyle17"/>
                <w:rFonts w:ascii="Arial" w:hAnsi="Arial"/>
                <w:sz w:val="16"/>
                <w:szCs w:val="16"/>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tc>
      </w:tr>
    </w:tbl>
    <w:p w:rsidR="0090007C" w:rsidRPr="00463352" w:rsidRDefault="0090007C" w:rsidP="0090007C">
      <w:pPr>
        <w:tabs>
          <w:tab w:val="left" w:pos="2949"/>
        </w:tabs>
        <w:autoSpaceDE w:val="0"/>
        <w:jc w:val="both"/>
        <w:rPr>
          <w:rFonts w:ascii="Arial" w:hAnsi="Arial" w:cs="Arial"/>
          <w:sz w:val="16"/>
          <w:szCs w:val="16"/>
        </w:rPr>
      </w:pPr>
    </w:p>
    <w:p w:rsidR="0090007C" w:rsidRDefault="0090007C" w:rsidP="0090007C">
      <w:pPr>
        <w:pStyle w:val="ConsPlusNormal"/>
        <w:spacing w:line="240" w:lineRule="exact"/>
        <w:ind w:firstLine="0"/>
        <w:rPr>
          <w:sz w:val="16"/>
          <w:szCs w:val="16"/>
        </w:rPr>
      </w:pPr>
    </w:p>
    <w:p w:rsidR="0090007C" w:rsidRDefault="0090007C" w:rsidP="0090007C">
      <w:pPr>
        <w:pStyle w:val="ConsPlusNormal"/>
        <w:spacing w:line="240" w:lineRule="exact"/>
        <w:ind w:firstLine="0"/>
        <w:rPr>
          <w:sz w:val="16"/>
          <w:szCs w:val="16"/>
        </w:rPr>
      </w:pPr>
    </w:p>
    <w:p w:rsidR="0090007C" w:rsidRDefault="0090007C" w:rsidP="0090007C">
      <w:pPr>
        <w:pStyle w:val="ConsPlusNormal"/>
        <w:spacing w:line="240" w:lineRule="exact"/>
        <w:ind w:firstLine="0"/>
        <w:rPr>
          <w:sz w:val="16"/>
          <w:szCs w:val="16"/>
        </w:rPr>
      </w:pPr>
    </w:p>
    <w:p w:rsidR="0090007C" w:rsidRDefault="0090007C" w:rsidP="0090007C">
      <w:pPr>
        <w:pStyle w:val="ConsPlusNormal"/>
        <w:spacing w:line="240" w:lineRule="exact"/>
        <w:ind w:firstLine="0"/>
        <w:rPr>
          <w:sz w:val="16"/>
          <w:szCs w:val="16"/>
        </w:rPr>
      </w:pPr>
    </w:p>
    <w:p w:rsidR="0090007C" w:rsidRDefault="0090007C" w:rsidP="0090007C">
      <w:pPr>
        <w:pStyle w:val="ConsPlusNormal"/>
        <w:spacing w:line="240" w:lineRule="exact"/>
        <w:ind w:firstLine="0"/>
        <w:rPr>
          <w:sz w:val="16"/>
          <w:szCs w:val="16"/>
        </w:rPr>
      </w:pPr>
    </w:p>
    <w:p w:rsidR="0090007C" w:rsidRDefault="0090007C" w:rsidP="0090007C">
      <w:pPr>
        <w:pStyle w:val="ConsPlusNormal"/>
        <w:spacing w:line="240" w:lineRule="exact"/>
        <w:ind w:firstLine="0"/>
        <w:rPr>
          <w:sz w:val="16"/>
          <w:szCs w:val="16"/>
        </w:rPr>
      </w:pPr>
    </w:p>
    <w:p w:rsidR="00782C75" w:rsidRDefault="00782C75" w:rsidP="0090007C">
      <w:pPr>
        <w:pStyle w:val="ConsPlusNormal"/>
        <w:spacing w:line="240" w:lineRule="exact"/>
        <w:ind w:firstLine="0"/>
        <w:rPr>
          <w:sz w:val="16"/>
          <w:szCs w:val="16"/>
        </w:rPr>
      </w:pPr>
    </w:p>
    <w:p w:rsidR="00782C75" w:rsidRDefault="00782C75" w:rsidP="0090007C">
      <w:pPr>
        <w:pStyle w:val="ConsPlusNormal"/>
        <w:spacing w:line="240" w:lineRule="exact"/>
        <w:ind w:firstLine="0"/>
        <w:rPr>
          <w:sz w:val="16"/>
          <w:szCs w:val="16"/>
        </w:rPr>
      </w:pPr>
    </w:p>
    <w:p w:rsidR="0090007C" w:rsidRDefault="0090007C" w:rsidP="0090007C">
      <w:pPr>
        <w:pStyle w:val="ConsPlusNormal"/>
        <w:spacing w:line="240" w:lineRule="exact"/>
        <w:ind w:firstLine="0"/>
        <w:rPr>
          <w:sz w:val="16"/>
          <w:szCs w:val="16"/>
        </w:rPr>
      </w:pPr>
    </w:p>
    <w:p w:rsidR="0090007C" w:rsidRDefault="0090007C" w:rsidP="0090007C">
      <w:pPr>
        <w:pStyle w:val="ConsPlusNormal"/>
        <w:spacing w:line="240" w:lineRule="exact"/>
        <w:ind w:firstLine="0"/>
        <w:rPr>
          <w:sz w:val="16"/>
          <w:szCs w:val="16"/>
        </w:rPr>
      </w:pPr>
    </w:p>
    <w:p w:rsidR="0090007C" w:rsidRPr="00463352" w:rsidRDefault="0090007C" w:rsidP="0090007C">
      <w:pPr>
        <w:pStyle w:val="ConsPlusNormal"/>
        <w:spacing w:line="240" w:lineRule="exact"/>
        <w:ind w:firstLine="0"/>
        <w:rPr>
          <w:sz w:val="16"/>
          <w:szCs w:val="16"/>
        </w:rPr>
      </w:pPr>
    </w:p>
    <w:p w:rsidR="0090007C" w:rsidRPr="00463352" w:rsidRDefault="0090007C" w:rsidP="0090007C">
      <w:pPr>
        <w:spacing w:line="180" w:lineRule="exact"/>
        <w:jc w:val="center"/>
        <w:rPr>
          <w:rFonts w:ascii="Arial" w:hAnsi="Arial" w:cs="Arial"/>
          <w:sz w:val="16"/>
          <w:szCs w:val="16"/>
        </w:rPr>
      </w:pPr>
      <w:bookmarkStart w:id="16" w:name="P450"/>
      <w:bookmarkEnd w:id="16"/>
      <w:r w:rsidRPr="00463352">
        <w:rPr>
          <w:rFonts w:ascii="Arial" w:hAnsi="Arial" w:cs="Arial"/>
          <w:sz w:val="16"/>
          <w:szCs w:val="16"/>
        </w:rPr>
        <w:t>БЛОК – СХЕМА</w:t>
      </w:r>
    </w:p>
    <w:p w:rsidR="0090007C" w:rsidRPr="00463352" w:rsidRDefault="0090007C" w:rsidP="0090007C">
      <w:pPr>
        <w:pStyle w:val="ConsPlusNormal"/>
        <w:spacing w:line="180" w:lineRule="exact"/>
        <w:jc w:val="center"/>
        <w:rPr>
          <w:rStyle w:val="FontStyle17"/>
          <w:rFonts w:ascii="Arial" w:hAnsi="Arial"/>
          <w:sz w:val="16"/>
          <w:szCs w:val="16"/>
        </w:rPr>
      </w:pPr>
      <w:r w:rsidRPr="00463352">
        <w:rPr>
          <w:sz w:val="16"/>
          <w:szCs w:val="16"/>
        </w:rPr>
        <w:t xml:space="preserve">предоставления администрацией Благодарненского городского округа Ставропольского края муниципальной услуги </w:t>
      </w:r>
      <w:r w:rsidRPr="00463352">
        <w:rPr>
          <w:rStyle w:val="FontStyle17"/>
          <w:rFonts w:ascii="Arial" w:hAnsi="Arial"/>
          <w:sz w:val="16"/>
          <w:szCs w:val="16"/>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90007C" w:rsidRDefault="0090007C" w:rsidP="0090007C">
      <w:pPr>
        <w:pStyle w:val="ConsPlusNormal"/>
        <w:spacing w:line="240" w:lineRule="exact"/>
        <w:jc w:val="center"/>
        <w:rPr>
          <w:rStyle w:val="FontStyle17"/>
          <w:rFonts w:ascii="Arial" w:hAnsi="Arial"/>
          <w:sz w:val="16"/>
          <w:szCs w:val="16"/>
        </w:rPr>
      </w:pPr>
    </w:p>
    <w:p w:rsidR="00E1664D" w:rsidRPr="00463352" w:rsidRDefault="00E1664D" w:rsidP="0090007C">
      <w:pPr>
        <w:pStyle w:val="ConsPlusNormal"/>
        <w:spacing w:line="240" w:lineRule="exact"/>
        <w:jc w:val="center"/>
        <w:rPr>
          <w:rStyle w:val="FontStyle17"/>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0007C" w:rsidRPr="00463352" w:rsidTr="0020339B">
        <w:tc>
          <w:tcPr>
            <w:tcW w:w="9570" w:type="dxa"/>
            <w:shd w:val="clear" w:color="auto" w:fill="auto"/>
          </w:tcPr>
          <w:p w:rsidR="0090007C" w:rsidRPr="00463352" w:rsidRDefault="0090007C" w:rsidP="0020339B">
            <w:pPr>
              <w:pStyle w:val="ConsPlusNormal"/>
              <w:spacing w:line="240" w:lineRule="exact"/>
              <w:ind w:firstLine="0"/>
              <w:jc w:val="center"/>
              <w:rPr>
                <w:sz w:val="16"/>
                <w:szCs w:val="16"/>
              </w:rPr>
            </w:pPr>
            <w:r w:rsidRPr="00463352">
              <w:rPr>
                <w:sz w:val="16"/>
                <w:szCs w:val="16"/>
              </w:rPr>
              <w:t>Регистрация документов, представленных заявителем, передача документов начальнику Управления, отдела</w:t>
            </w:r>
          </w:p>
          <w:p w:rsidR="0090007C" w:rsidRPr="00463352" w:rsidRDefault="0090007C" w:rsidP="0020339B">
            <w:pPr>
              <w:pStyle w:val="ConsPlusNormal"/>
              <w:spacing w:line="240" w:lineRule="exact"/>
              <w:ind w:firstLine="0"/>
              <w:jc w:val="center"/>
              <w:rPr>
                <w:sz w:val="16"/>
                <w:szCs w:val="16"/>
              </w:rPr>
            </w:pPr>
            <w:r w:rsidRPr="00463352">
              <w:rPr>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8" o:spid="_x0000_s1186" type="#_x0000_t34" style="position:absolute;left:0;text-align:left;margin-left:241.25pt;margin-top:18.9pt;width:18.85pt;height:3.55pt;rotation:90;flip:x;z-index:251672576;visibility:visible" adj="10771,2878276,-334428" strokeweight=".26mm">
                  <v:stroke endarrow="block"/>
                </v:shape>
              </w:pict>
            </w:r>
          </w:p>
        </w:tc>
      </w:tr>
    </w:tbl>
    <w:p w:rsidR="0090007C" w:rsidRPr="00463352" w:rsidRDefault="0090007C" w:rsidP="0090007C">
      <w:pPr>
        <w:pStyle w:val="ConsPlusNormal"/>
        <w:spacing w:line="240" w:lineRule="exact"/>
        <w:jc w:val="center"/>
        <w:rPr>
          <w:sz w:val="16"/>
          <w:szCs w:val="16"/>
        </w:rPr>
      </w:pPr>
    </w:p>
    <w:p w:rsidR="0090007C" w:rsidRPr="00463352" w:rsidRDefault="0090007C" w:rsidP="0090007C">
      <w:pPr>
        <w:pStyle w:val="ConsPlusNormal"/>
        <w:spacing w:line="240" w:lineRule="exact"/>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0007C" w:rsidRPr="00463352" w:rsidTr="0020339B">
        <w:tc>
          <w:tcPr>
            <w:tcW w:w="9570"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Наложение начальником Управления, отдела резолюции об исполнении запроса и</w:t>
            </w:r>
          </w:p>
          <w:p w:rsidR="0090007C" w:rsidRPr="00463352" w:rsidRDefault="0090007C" w:rsidP="0020339B">
            <w:pPr>
              <w:pStyle w:val="ConsPlusNormal"/>
              <w:spacing w:line="240" w:lineRule="exact"/>
              <w:ind w:firstLine="0"/>
              <w:jc w:val="center"/>
              <w:rPr>
                <w:sz w:val="16"/>
                <w:szCs w:val="16"/>
              </w:rPr>
            </w:pPr>
            <w:r w:rsidRPr="00463352">
              <w:rPr>
                <w:sz w:val="16"/>
                <w:szCs w:val="16"/>
              </w:rPr>
              <w:t xml:space="preserve">                 передача документов специалисту Управления                     </w:t>
            </w:r>
          </w:p>
        </w:tc>
      </w:tr>
    </w:tbl>
    <w:p w:rsidR="0090007C" w:rsidRPr="00463352" w:rsidRDefault="0090007C" w:rsidP="0090007C">
      <w:pPr>
        <w:pStyle w:val="ConsPlusNormal"/>
        <w:spacing w:line="240" w:lineRule="exact"/>
        <w:jc w:val="center"/>
        <w:rPr>
          <w:sz w:val="16"/>
          <w:szCs w:val="16"/>
          <w:lang w:val="en-US"/>
        </w:rPr>
      </w:pPr>
      <w:r w:rsidRPr="00463352">
        <w:rPr>
          <w:noProof/>
          <w:sz w:val="16"/>
          <w:szCs w:val="16"/>
        </w:rPr>
        <w:pict>
          <v:shape id="_x0000_s1187" type="#_x0000_t34" style="position:absolute;left:0;text-align:left;margin-left:237.5pt;margin-top:8.6pt;width:20.05pt;height:3.55pt;rotation:90;flip:x;z-index:251673600;visibility:visible;mso-position-horizontal-relative:text;mso-position-vertical-relative:text" adj="10773,3082107,-318236" strokeweight=".26mm">
            <v:stroke endarrow="block"/>
          </v:shape>
        </w:pict>
      </w:r>
    </w:p>
    <w:p w:rsidR="0090007C" w:rsidRPr="00463352" w:rsidRDefault="0090007C" w:rsidP="0090007C">
      <w:pPr>
        <w:pStyle w:val="ConsPlusNormal"/>
        <w:spacing w:line="240" w:lineRule="exact"/>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0007C" w:rsidRPr="00463352" w:rsidTr="0020339B">
        <w:tc>
          <w:tcPr>
            <w:tcW w:w="9570"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Проверка содержания документов (сведений), необходимых для предоставления</w:t>
            </w:r>
          </w:p>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Осуществление запроса недостающих документов; рассмотрение документов,</w:t>
            </w:r>
          </w:p>
          <w:p w:rsidR="0090007C" w:rsidRPr="00463352" w:rsidRDefault="0090007C" w:rsidP="0020339B">
            <w:pPr>
              <w:pStyle w:val="ConsPlusNormal"/>
              <w:spacing w:line="240" w:lineRule="exact"/>
              <w:ind w:firstLine="0"/>
              <w:jc w:val="center"/>
              <w:rPr>
                <w:sz w:val="16"/>
                <w:szCs w:val="16"/>
              </w:rPr>
            </w:pPr>
            <w:r w:rsidRPr="00463352">
              <w:rPr>
                <w:sz w:val="16"/>
                <w:szCs w:val="16"/>
              </w:rPr>
              <w:t>принятие решения о предоставлении услуги</w:t>
            </w:r>
          </w:p>
        </w:tc>
      </w:tr>
    </w:tbl>
    <w:p w:rsidR="0090007C" w:rsidRPr="00463352" w:rsidRDefault="0090007C" w:rsidP="0090007C">
      <w:pPr>
        <w:pStyle w:val="ConsPlusNormal"/>
        <w:spacing w:line="240" w:lineRule="exact"/>
        <w:jc w:val="center"/>
        <w:rPr>
          <w:sz w:val="16"/>
          <w:szCs w:val="16"/>
        </w:rPr>
      </w:pPr>
      <w:r w:rsidRPr="00463352">
        <w:rPr>
          <w:noProof/>
          <w:sz w:val="16"/>
          <w:szCs w:val="16"/>
        </w:rPr>
        <w:pict>
          <v:shape id="_x0000_s1188" type="#_x0000_t34" style="position:absolute;left:0;text-align:left;margin-left:238.65pt;margin-top:7.8pt;width:16.7pt;height:3.55pt;rotation:90;z-index:251674624;visibility:visible;mso-position-horizontal-relative:text;mso-position-vertical-relative:text" adj=",-3424665,-385954" strokeweight=".26mm">
            <v:stroke endarrow="block"/>
          </v:shape>
        </w:pict>
      </w:r>
    </w:p>
    <w:p w:rsidR="0090007C" w:rsidRPr="00463352" w:rsidRDefault="0090007C" w:rsidP="0090007C">
      <w:pPr>
        <w:pStyle w:val="ConsPlusNormal"/>
        <w:spacing w:line="240" w:lineRule="exact"/>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0007C" w:rsidRPr="00463352" w:rsidTr="0020339B">
        <w:tc>
          <w:tcPr>
            <w:tcW w:w="9570"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Подготовка документа, являющегося результатом предоставления</w:t>
            </w:r>
          </w:p>
          <w:p w:rsidR="0090007C" w:rsidRPr="00463352" w:rsidRDefault="0090007C" w:rsidP="0020339B">
            <w:pPr>
              <w:pStyle w:val="ConsPlusNormal"/>
              <w:spacing w:line="240" w:lineRule="exact"/>
              <w:ind w:firstLine="0"/>
              <w:jc w:val="center"/>
              <w:rPr>
                <w:sz w:val="16"/>
                <w:szCs w:val="16"/>
              </w:rPr>
            </w:pPr>
            <w:r w:rsidRPr="00463352">
              <w:rPr>
                <w:sz w:val="16"/>
                <w:szCs w:val="16"/>
              </w:rPr>
              <w:t>муниципальной услуги</w:t>
            </w:r>
          </w:p>
        </w:tc>
      </w:tr>
    </w:tbl>
    <w:p w:rsidR="0090007C" w:rsidRPr="00463352" w:rsidRDefault="0090007C" w:rsidP="0090007C">
      <w:pPr>
        <w:pStyle w:val="ConsPlusNonformat"/>
        <w:jc w:val="center"/>
        <w:rPr>
          <w:rFonts w:ascii="Arial" w:hAnsi="Arial" w:cs="Arial"/>
          <w:sz w:val="16"/>
          <w:szCs w:val="16"/>
        </w:rPr>
      </w:pPr>
      <w:r w:rsidRPr="00463352">
        <w:rPr>
          <w:rFonts w:ascii="Arial" w:hAnsi="Arial" w:cs="Arial"/>
          <w:noProof/>
          <w:sz w:val="16"/>
          <w:szCs w:val="16"/>
        </w:rPr>
        <w:pict>
          <v:shape id="_x0000_s1189" type="#_x0000_t34" style="position:absolute;left:0;text-align:left;margin-left:239.8pt;margin-top:9.25pt;width:15.85pt;height:4pt;rotation:90;flip:x;z-index:251675648;visibility:visible;mso-position-horizontal-relative:text;mso-position-vertical-relative:text" adj="10766,3262680,-406244" strokeweight=".26mm">
            <v:stroke endarrow="block"/>
          </v:shape>
        </w:pict>
      </w:r>
    </w:p>
    <w:p w:rsidR="0090007C" w:rsidRPr="00463352" w:rsidRDefault="0090007C" w:rsidP="0090007C">
      <w:pPr>
        <w:pStyle w:val="ConsPlusNonforma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90007C" w:rsidRPr="00463352" w:rsidTr="0020339B">
        <w:tc>
          <w:tcPr>
            <w:tcW w:w="4785"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 xml:space="preserve">Решение о поставке на учет </w:t>
            </w:r>
          </w:p>
        </w:tc>
        <w:tc>
          <w:tcPr>
            <w:tcW w:w="4785"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Решение об отказе в поставке</w:t>
            </w:r>
          </w:p>
          <w:p w:rsidR="0090007C" w:rsidRPr="00463352" w:rsidRDefault="0090007C" w:rsidP="0020339B">
            <w:pPr>
              <w:pStyle w:val="ConsPlusNonformat"/>
              <w:jc w:val="center"/>
              <w:rPr>
                <w:rFonts w:ascii="Arial" w:hAnsi="Arial" w:cs="Arial"/>
                <w:sz w:val="16"/>
                <w:szCs w:val="16"/>
              </w:rPr>
            </w:pPr>
            <w:r w:rsidRPr="00463352">
              <w:rPr>
                <w:rFonts w:ascii="Arial" w:hAnsi="Arial" w:cs="Arial"/>
                <w:noProof/>
                <w:sz w:val="16"/>
                <w:szCs w:val="16"/>
              </w:rPr>
              <w:pict>
                <v:shape id="_x0000_s1191" type="#_x0000_t34" style="position:absolute;left:0;text-align:left;margin-left:116.55pt;margin-top:15.1pt;width:20.3pt;height:3.55pt;rotation:90;z-index:251677696;visibility:visible" adj=",-3909904,-444077" strokeweight=".26mm">
                  <v:stroke endarrow="block"/>
                </v:shape>
              </w:pict>
            </w:r>
            <w:r w:rsidRPr="00463352">
              <w:rPr>
                <w:rFonts w:ascii="Arial" w:hAnsi="Arial" w:cs="Arial"/>
                <w:sz w:val="16"/>
                <w:szCs w:val="16"/>
              </w:rPr>
              <w:t>на учет</w:t>
            </w:r>
          </w:p>
        </w:tc>
      </w:tr>
    </w:tbl>
    <w:p w:rsidR="0090007C" w:rsidRPr="00463352" w:rsidRDefault="0090007C" w:rsidP="0090007C">
      <w:pPr>
        <w:pStyle w:val="ConsPlusNonformat"/>
        <w:jc w:val="center"/>
        <w:rPr>
          <w:rFonts w:ascii="Arial" w:hAnsi="Arial" w:cs="Arial"/>
          <w:sz w:val="16"/>
          <w:szCs w:val="16"/>
        </w:rPr>
      </w:pPr>
      <w:r w:rsidRPr="00463352">
        <w:rPr>
          <w:rFonts w:ascii="Arial" w:hAnsi="Arial" w:cs="Arial"/>
          <w:noProof/>
          <w:sz w:val="16"/>
          <w:szCs w:val="16"/>
        </w:rPr>
        <w:pict>
          <v:shape id="_x0000_s1190" type="#_x0000_t34" style="position:absolute;left:0;text-align:left;margin-left:128.25pt;margin-top:7.45pt;width:16.25pt;height:3.55pt;rotation:90;flip:x;z-index:251676672;visibility:visible;mso-position-horizontal-relative:text;mso-position-vertical-relative:text" adj="10767,3934546,-244911" strokeweight=".26mm">
            <v:stroke endarrow="block"/>
          </v:shape>
        </w:pict>
      </w:r>
    </w:p>
    <w:p w:rsidR="0090007C" w:rsidRPr="00463352" w:rsidRDefault="0090007C" w:rsidP="0090007C">
      <w:pPr>
        <w:pStyle w:val="ConsPlusNonforma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90007C" w:rsidRPr="00463352" w:rsidTr="0020339B">
        <w:tc>
          <w:tcPr>
            <w:tcW w:w="1914"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Подготовка проекта постановления администрации о постановке заявителя на учет</w:t>
            </w:r>
          </w:p>
        </w:tc>
        <w:tc>
          <w:tcPr>
            <w:tcW w:w="1914"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Подписание и регистрация постановления и регистрация проекта</w:t>
            </w:r>
          </w:p>
        </w:tc>
        <w:tc>
          <w:tcPr>
            <w:tcW w:w="1914"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Внесение сведений о заявителе в список очередности на получение земельного участка гражданами, имеющими трех и более детей</w:t>
            </w:r>
          </w:p>
        </w:tc>
        <w:tc>
          <w:tcPr>
            <w:tcW w:w="1914"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Подготовка уведомления администрации об отказе в поставке</w:t>
            </w:r>
          </w:p>
        </w:tc>
        <w:tc>
          <w:tcPr>
            <w:tcW w:w="1914"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 xml:space="preserve">Подписание и регистрация уведомления  </w:t>
            </w:r>
          </w:p>
        </w:tc>
      </w:tr>
    </w:tbl>
    <w:p w:rsidR="0090007C" w:rsidRPr="00463352" w:rsidRDefault="0090007C" w:rsidP="0090007C">
      <w:pPr>
        <w:pStyle w:val="ConsPlusNonformat"/>
        <w:jc w:val="center"/>
        <w:rPr>
          <w:rFonts w:ascii="Arial" w:hAnsi="Arial" w:cs="Arial"/>
          <w:sz w:val="16"/>
          <w:szCs w:val="16"/>
        </w:rPr>
      </w:pPr>
      <w:r w:rsidRPr="00463352">
        <w:rPr>
          <w:rFonts w:ascii="Arial" w:hAnsi="Arial" w:cs="Arial"/>
          <w:noProof/>
          <w:sz w:val="16"/>
          <w:szCs w:val="16"/>
        </w:rPr>
        <w:pict>
          <v:shape id="_x0000_s1192" type="#_x0000_t34" style="position:absolute;left:0;text-align:left;margin-left:228.75pt;margin-top:9.75pt;width:21.35pt;height:3.55pt;rotation:90;z-index:251678720;visibility:visible;mso-position-horizontal-relative:text;mso-position-vertical-relative:text" adj="10775,-4377803,-294256" strokeweight=".26mm">
            <v:stroke endarrow="block"/>
          </v:shape>
        </w:pict>
      </w: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0007C" w:rsidRPr="00463352" w:rsidTr="0020339B">
        <w:tc>
          <w:tcPr>
            <w:tcW w:w="9570" w:type="dxa"/>
            <w:shd w:val="clear" w:color="auto" w:fill="auto"/>
          </w:tcPr>
          <w:p w:rsidR="0090007C" w:rsidRPr="00463352" w:rsidRDefault="0090007C" w:rsidP="0020339B">
            <w:pPr>
              <w:pStyle w:val="ConsPlusNonformat"/>
              <w:jc w:val="center"/>
              <w:rPr>
                <w:rFonts w:ascii="Arial" w:hAnsi="Arial" w:cs="Arial"/>
                <w:sz w:val="16"/>
                <w:szCs w:val="16"/>
              </w:rPr>
            </w:pPr>
            <w:r w:rsidRPr="00463352">
              <w:rPr>
                <w:rFonts w:ascii="Arial" w:hAnsi="Arial" w:cs="Arial"/>
                <w:sz w:val="16"/>
                <w:szCs w:val="16"/>
              </w:rPr>
              <w:t>Выдача документов, являющегося результатом предоставления муниципальной услуги его заявителю</w:t>
            </w:r>
          </w:p>
          <w:p w:rsidR="0090007C" w:rsidRPr="00463352" w:rsidRDefault="0090007C" w:rsidP="0020339B">
            <w:pPr>
              <w:pStyle w:val="ConsPlusNonformat"/>
              <w:jc w:val="center"/>
              <w:rPr>
                <w:rFonts w:ascii="Arial" w:hAnsi="Arial" w:cs="Arial"/>
                <w:sz w:val="16"/>
                <w:szCs w:val="16"/>
              </w:rPr>
            </w:pPr>
          </w:p>
        </w:tc>
      </w:tr>
    </w:tbl>
    <w:p w:rsidR="0090007C" w:rsidRPr="00463352" w:rsidRDefault="0090007C" w:rsidP="0090007C">
      <w:pPr>
        <w:pStyle w:val="ConsPlusNonformat"/>
        <w:jc w:val="both"/>
        <w:rPr>
          <w:rFonts w:ascii="Arial" w:hAnsi="Arial" w:cs="Arial"/>
          <w:sz w:val="16"/>
          <w:szCs w:val="16"/>
        </w:rPr>
      </w:pPr>
    </w:p>
    <w:p w:rsidR="0090007C" w:rsidRPr="00463352" w:rsidRDefault="0090007C" w:rsidP="0090007C">
      <w:pPr>
        <w:rPr>
          <w:rFonts w:ascii="Arial" w:hAnsi="Arial" w:cs="Arial"/>
          <w:vanish/>
          <w:sz w:val="16"/>
          <w:szCs w:val="16"/>
        </w:rPr>
      </w:pPr>
    </w:p>
    <w:p w:rsidR="0090007C" w:rsidRPr="00463352" w:rsidRDefault="0090007C" w:rsidP="0090007C">
      <w:pPr>
        <w:rPr>
          <w:rFonts w:ascii="Arial" w:hAnsi="Arial" w:cs="Arial"/>
          <w:vanish/>
          <w:sz w:val="16"/>
          <w:szCs w:val="16"/>
        </w:rPr>
      </w:pPr>
    </w:p>
    <w:p w:rsidR="0090007C" w:rsidRPr="00463352" w:rsidRDefault="0090007C" w:rsidP="0090007C">
      <w:pPr>
        <w:rPr>
          <w:rFonts w:ascii="Arial" w:hAnsi="Arial" w:cs="Arial"/>
          <w:sz w:val="16"/>
          <w:szCs w:val="16"/>
        </w:rPr>
      </w:pPr>
    </w:p>
    <w:p w:rsidR="00E1664D" w:rsidRDefault="00E1664D" w:rsidP="00D55E1E">
      <w:pPr>
        <w:ind w:firstLine="142"/>
        <w:jc w:val="both"/>
        <w:rPr>
          <w:rFonts w:ascii="Arial" w:hAnsi="Arial" w:cs="Arial"/>
          <w:sz w:val="16"/>
          <w:szCs w:val="16"/>
        </w:rPr>
      </w:pPr>
    </w:p>
    <w:p w:rsidR="00E1664D" w:rsidRDefault="00E1664D" w:rsidP="00D55E1E">
      <w:pPr>
        <w:ind w:firstLine="142"/>
        <w:jc w:val="both"/>
        <w:rPr>
          <w:rFonts w:ascii="Arial" w:hAnsi="Arial" w:cs="Arial"/>
          <w:sz w:val="16"/>
          <w:szCs w:val="16"/>
        </w:rPr>
      </w:pPr>
    </w:p>
    <w:p w:rsidR="0020339B" w:rsidRDefault="0020339B" w:rsidP="00D55E1E">
      <w:pPr>
        <w:ind w:firstLine="142"/>
        <w:jc w:val="both"/>
        <w:rPr>
          <w:rFonts w:ascii="Arial" w:hAnsi="Arial" w:cs="Arial"/>
          <w:sz w:val="16"/>
          <w:szCs w:val="16"/>
        </w:rPr>
        <w:sectPr w:rsidR="0020339B" w:rsidSect="0090007C">
          <w:type w:val="continuous"/>
          <w:pgSz w:w="11905" w:h="16838"/>
          <w:pgMar w:top="1134" w:right="706" w:bottom="1134" w:left="993" w:header="720" w:footer="720" w:gutter="0"/>
          <w:cols w:space="851"/>
          <w:noEndnote/>
          <w:titlePg/>
          <w:docGrid w:linePitch="381"/>
        </w:sectPr>
      </w:pPr>
    </w:p>
    <w:tbl>
      <w:tblPr>
        <w:tblW w:w="5211" w:type="dxa"/>
        <w:tblLayout w:type="fixed"/>
        <w:tblLook w:val="0000"/>
      </w:tblPr>
      <w:tblGrid>
        <w:gridCol w:w="1101"/>
        <w:gridCol w:w="4110"/>
      </w:tblGrid>
      <w:tr w:rsidR="0020339B" w:rsidRPr="00463352" w:rsidTr="0020339B">
        <w:tc>
          <w:tcPr>
            <w:tcW w:w="1101" w:type="dxa"/>
            <w:shd w:val="clear" w:color="auto" w:fill="auto"/>
          </w:tcPr>
          <w:p w:rsidR="0020339B" w:rsidRPr="00463352" w:rsidRDefault="0020339B" w:rsidP="0020339B">
            <w:pPr>
              <w:pStyle w:val="ConsPlusNormal"/>
              <w:snapToGrid w:val="0"/>
              <w:ind w:firstLine="0"/>
              <w:rPr>
                <w:sz w:val="16"/>
                <w:szCs w:val="16"/>
              </w:rPr>
            </w:pPr>
          </w:p>
        </w:tc>
        <w:tc>
          <w:tcPr>
            <w:tcW w:w="4110" w:type="dxa"/>
            <w:shd w:val="clear" w:color="auto" w:fill="auto"/>
          </w:tcPr>
          <w:p w:rsidR="0020339B" w:rsidRPr="00463352" w:rsidRDefault="0020339B" w:rsidP="0020339B">
            <w:pPr>
              <w:spacing w:line="180" w:lineRule="exact"/>
              <w:jc w:val="center"/>
              <w:rPr>
                <w:rFonts w:ascii="Arial" w:hAnsi="Arial" w:cs="Arial"/>
                <w:sz w:val="16"/>
                <w:szCs w:val="16"/>
              </w:rPr>
            </w:pPr>
            <w:r w:rsidRPr="00463352">
              <w:rPr>
                <w:rFonts w:ascii="Arial" w:hAnsi="Arial" w:cs="Arial"/>
                <w:sz w:val="16"/>
                <w:szCs w:val="16"/>
              </w:rPr>
              <w:t>Приложение 2</w:t>
            </w:r>
          </w:p>
          <w:p w:rsidR="0020339B" w:rsidRPr="00463352" w:rsidRDefault="0020339B" w:rsidP="0020339B">
            <w:pPr>
              <w:spacing w:line="180" w:lineRule="exact"/>
              <w:jc w:val="center"/>
              <w:rPr>
                <w:rFonts w:ascii="Arial" w:hAnsi="Arial" w:cs="Arial"/>
                <w:sz w:val="16"/>
                <w:szCs w:val="16"/>
              </w:rPr>
            </w:pPr>
            <w:r w:rsidRPr="00463352">
              <w:rPr>
                <w:rFonts w:ascii="Arial" w:hAnsi="Arial" w:cs="Arial"/>
                <w:sz w:val="16"/>
                <w:szCs w:val="16"/>
              </w:rPr>
              <w:t>к административному регламенту</w:t>
            </w:r>
          </w:p>
          <w:p w:rsidR="0020339B" w:rsidRPr="00463352" w:rsidRDefault="0020339B" w:rsidP="0020339B">
            <w:pPr>
              <w:pStyle w:val="ConsPlusNormal"/>
              <w:spacing w:line="180" w:lineRule="exact"/>
              <w:ind w:firstLine="0"/>
              <w:jc w:val="center"/>
              <w:rPr>
                <w:sz w:val="16"/>
                <w:szCs w:val="16"/>
              </w:rPr>
            </w:pPr>
            <w:r w:rsidRPr="00463352">
              <w:rPr>
                <w:sz w:val="16"/>
                <w:szCs w:val="16"/>
              </w:rPr>
              <w:t xml:space="preserve">предоставления администрацией Благодарненского городского округа Ставропольского края муниципальной услуги </w:t>
            </w:r>
            <w:r w:rsidRPr="00463352">
              <w:rPr>
                <w:rStyle w:val="FontStyle17"/>
                <w:rFonts w:ascii="Arial" w:hAnsi="Arial"/>
                <w:sz w:val="16"/>
                <w:szCs w:val="16"/>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tc>
      </w:tr>
    </w:tbl>
    <w:p w:rsidR="0020339B" w:rsidRDefault="0020339B" w:rsidP="0020339B">
      <w:pPr>
        <w:pStyle w:val="ConsPlusNonformat"/>
        <w:jc w:val="both"/>
        <w:rPr>
          <w:rFonts w:ascii="Arial" w:hAnsi="Arial" w:cs="Arial"/>
          <w:sz w:val="16"/>
          <w:szCs w:val="16"/>
        </w:rPr>
      </w:pPr>
    </w:p>
    <w:p w:rsidR="0020339B" w:rsidRDefault="0020339B" w:rsidP="0020339B">
      <w:pPr>
        <w:pStyle w:val="ConsPlusNonformat"/>
        <w:jc w:val="both"/>
        <w:rPr>
          <w:rFonts w:ascii="Arial" w:hAnsi="Arial" w:cs="Arial"/>
          <w:sz w:val="16"/>
          <w:szCs w:val="16"/>
        </w:rPr>
      </w:pPr>
    </w:p>
    <w:p w:rsidR="0020339B" w:rsidRPr="00463352" w:rsidRDefault="0020339B" w:rsidP="0020339B">
      <w:pPr>
        <w:pStyle w:val="ConsPlusNonformat"/>
        <w:jc w:val="both"/>
        <w:rPr>
          <w:rFonts w:ascii="Arial" w:hAnsi="Arial" w:cs="Arial"/>
          <w:sz w:val="16"/>
          <w:szCs w:val="16"/>
        </w:rPr>
      </w:pPr>
    </w:p>
    <w:p w:rsidR="0020339B" w:rsidRPr="00463352" w:rsidRDefault="0020339B" w:rsidP="0020339B">
      <w:pPr>
        <w:autoSpaceDE w:val="0"/>
        <w:ind w:firstLine="709"/>
        <w:jc w:val="center"/>
        <w:rPr>
          <w:rFonts w:ascii="Arial" w:hAnsi="Arial" w:cs="Arial"/>
          <w:sz w:val="16"/>
          <w:szCs w:val="16"/>
        </w:rPr>
      </w:pPr>
      <w:r w:rsidRPr="00463352">
        <w:rPr>
          <w:rFonts w:ascii="Arial" w:hAnsi="Arial" w:cs="Arial"/>
          <w:sz w:val="16"/>
          <w:szCs w:val="16"/>
        </w:rPr>
        <w:t>ОБРАЗЕЦ ЗАЯВЛЕНИЯ</w:t>
      </w:r>
    </w:p>
    <w:tbl>
      <w:tblPr>
        <w:tblW w:w="4787" w:type="dxa"/>
        <w:tblLayout w:type="fixed"/>
        <w:tblLook w:val="0000"/>
      </w:tblPr>
      <w:tblGrid>
        <w:gridCol w:w="392"/>
        <w:gridCol w:w="4395"/>
      </w:tblGrid>
      <w:tr w:rsidR="0020339B" w:rsidRPr="00463352" w:rsidTr="0020339B">
        <w:tc>
          <w:tcPr>
            <w:tcW w:w="392" w:type="dxa"/>
            <w:shd w:val="clear" w:color="auto" w:fill="auto"/>
          </w:tcPr>
          <w:p w:rsidR="0020339B" w:rsidRPr="00463352" w:rsidRDefault="0020339B" w:rsidP="0020339B">
            <w:pPr>
              <w:snapToGrid w:val="0"/>
              <w:spacing w:line="240" w:lineRule="exact"/>
              <w:jc w:val="center"/>
              <w:rPr>
                <w:rFonts w:ascii="Arial" w:hAnsi="Arial" w:cs="Arial"/>
                <w:sz w:val="16"/>
                <w:szCs w:val="16"/>
              </w:rPr>
            </w:pPr>
          </w:p>
        </w:tc>
        <w:tc>
          <w:tcPr>
            <w:tcW w:w="4395" w:type="dxa"/>
            <w:shd w:val="clear" w:color="auto" w:fill="auto"/>
          </w:tcPr>
          <w:p w:rsidR="0020339B" w:rsidRPr="00463352" w:rsidRDefault="0020339B" w:rsidP="0020339B">
            <w:pPr>
              <w:ind w:firstLine="34"/>
              <w:jc w:val="center"/>
              <w:rPr>
                <w:rFonts w:ascii="Arial" w:hAnsi="Arial" w:cs="Arial"/>
                <w:sz w:val="16"/>
                <w:szCs w:val="16"/>
              </w:rPr>
            </w:pPr>
            <w:r w:rsidRPr="00463352">
              <w:rPr>
                <w:rFonts w:ascii="Arial" w:hAnsi="Arial" w:cs="Arial"/>
                <w:sz w:val="16"/>
                <w:szCs w:val="16"/>
              </w:rPr>
              <w:t>Главе</w:t>
            </w:r>
          </w:p>
          <w:p w:rsidR="0020339B" w:rsidRPr="00463352" w:rsidRDefault="0020339B" w:rsidP="0020339B">
            <w:pPr>
              <w:ind w:firstLine="34"/>
              <w:jc w:val="center"/>
              <w:rPr>
                <w:rFonts w:ascii="Arial" w:hAnsi="Arial" w:cs="Arial"/>
                <w:sz w:val="16"/>
                <w:szCs w:val="16"/>
              </w:rPr>
            </w:pPr>
            <w:r w:rsidRPr="00463352">
              <w:rPr>
                <w:rFonts w:ascii="Arial" w:hAnsi="Arial" w:cs="Arial"/>
                <w:sz w:val="16"/>
                <w:szCs w:val="16"/>
              </w:rPr>
              <w:t>Благодарненского городского округа Ставропольского края</w:t>
            </w:r>
          </w:p>
          <w:p w:rsidR="0020339B" w:rsidRPr="00463352" w:rsidRDefault="0020339B" w:rsidP="0020339B">
            <w:pPr>
              <w:spacing w:line="240" w:lineRule="exact"/>
              <w:ind w:firstLine="709"/>
              <w:jc w:val="both"/>
              <w:rPr>
                <w:rFonts w:ascii="Arial" w:hAnsi="Arial" w:cs="Arial"/>
                <w:sz w:val="16"/>
                <w:szCs w:val="16"/>
              </w:rPr>
            </w:pPr>
          </w:p>
          <w:p w:rsidR="0020339B" w:rsidRPr="00463352" w:rsidRDefault="0020339B" w:rsidP="00E1664D">
            <w:pPr>
              <w:ind w:firstLine="175"/>
              <w:jc w:val="both"/>
              <w:rPr>
                <w:rFonts w:ascii="Arial" w:hAnsi="Arial" w:cs="Arial"/>
                <w:sz w:val="16"/>
                <w:szCs w:val="16"/>
              </w:rPr>
            </w:pPr>
            <w:r w:rsidRPr="00463352">
              <w:rPr>
                <w:rFonts w:ascii="Arial" w:hAnsi="Arial" w:cs="Arial"/>
                <w:sz w:val="16"/>
                <w:szCs w:val="16"/>
              </w:rPr>
              <w:t xml:space="preserve">Заявитель _______________________ </w:t>
            </w:r>
          </w:p>
          <w:p w:rsidR="0020339B" w:rsidRPr="00463352" w:rsidRDefault="0020339B" w:rsidP="0020339B">
            <w:pPr>
              <w:ind w:left="33"/>
              <w:jc w:val="both"/>
              <w:rPr>
                <w:rFonts w:ascii="Arial" w:hAnsi="Arial" w:cs="Arial"/>
                <w:sz w:val="16"/>
                <w:szCs w:val="16"/>
              </w:rPr>
            </w:pPr>
            <w:r w:rsidRPr="00463352">
              <w:rPr>
                <w:rFonts w:ascii="Arial" w:hAnsi="Arial" w:cs="Arial"/>
                <w:sz w:val="16"/>
                <w:szCs w:val="16"/>
              </w:rPr>
              <w:t>(Ф.И.О. полностью, паспортные данные,  адрес места проживания (нахождения); адрес электронной почты, факса (при наличии), контактный телефон).</w:t>
            </w:r>
          </w:p>
        </w:tc>
      </w:tr>
    </w:tbl>
    <w:p w:rsidR="0020339B" w:rsidRPr="00463352" w:rsidRDefault="0020339B" w:rsidP="0020339B">
      <w:pPr>
        <w:spacing w:line="240" w:lineRule="exact"/>
        <w:rPr>
          <w:rFonts w:ascii="Arial" w:hAnsi="Arial" w:cs="Arial"/>
          <w:b/>
          <w:sz w:val="16"/>
          <w:szCs w:val="16"/>
        </w:rPr>
      </w:pPr>
    </w:p>
    <w:p w:rsidR="0020339B" w:rsidRPr="00463352" w:rsidRDefault="0020339B" w:rsidP="0020339B">
      <w:pPr>
        <w:spacing w:line="240" w:lineRule="exact"/>
        <w:jc w:val="center"/>
        <w:rPr>
          <w:rFonts w:ascii="Arial" w:hAnsi="Arial" w:cs="Arial"/>
          <w:sz w:val="16"/>
          <w:szCs w:val="16"/>
        </w:rPr>
      </w:pPr>
      <w:r w:rsidRPr="00463352">
        <w:rPr>
          <w:rFonts w:ascii="Arial" w:hAnsi="Arial" w:cs="Arial"/>
          <w:sz w:val="16"/>
          <w:szCs w:val="16"/>
        </w:rPr>
        <w:t>ЗАЯВЛЕНИЕ</w:t>
      </w:r>
    </w:p>
    <w:p w:rsidR="0020339B" w:rsidRPr="00463352" w:rsidRDefault="0020339B" w:rsidP="0020339B">
      <w:pPr>
        <w:spacing w:line="240" w:lineRule="exact"/>
        <w:jc w:val="center"/>
        <w:rPr>
          <w:rFonts w:ascii="Arial" w:hAnsi="Arial" w:cs="Arial"/>
          <w:sz w:val="16"/>
          <w:szCs w:val="16"/>
        </w:rPr>
      </w:pPr>
      <w:r w:rsidRPr="00463352">
        <w:rPr>
          <w:rFonts w:ascii="Arial" w:hAnsi="Arial" w:cs="Arial"/>
          <w:sz w:val="16"/>
          <w:szCs w:val="16"/>
        </w:rPr>
        <w:t>о предоставлении земельного участка</w:t>
      </w:r>
      <w:bookmarkStart w:id="17" w:name="P523"/>
      <w:bookmarkEnd w:id="17"/>
    </w:p>
    <w:p w:rsidR="0020339B" w:rsidRDefault="0020339B" w:rsidP="0020339B">
      <w:pPr>
        <w:pStyle w:val="ConsPlusNonformat"/>
        <w:ind w:firstLine="142"/>
        <w:jc w:val="both"/>
        <w:rPr>
          <w:rFonts w:ascii="Arial" w:hAnsi="Arial" w:cs="Arial"/>
          <w:sz w:val="16"/>
          <w:szCs w:val="16"/>
        </w:rPr>
      </w:pPr>
      <w:r w:rsidRPr="00463352">
        <w:rPr>
          <w:rFonts w:ascii="Arial" w:hAnsi="Arial" w:cs="Arial"/>
          <w:sz w:val="16"/>
          <w:szCs w:val="16"/>
        </w:rPr>
        <w:t xml:space="preserve"> </w:t>
      </w:r>
    </w:p>
    <w:p w:rsidR="0020339B" w:rsidRPr="00463352" w:rsidRDefault="0020339B" w:rsidP="0020339B">
      <w:pPr>
        <w:pStyle w:val="ConsPlusNonformat"/>
        <w:ind w:firstLine="142"/>
        <w:jc w:val="both"/>
        <w:rPr>
          <w:rFonts w:ascii="Arial" w:hAnsi="Arial" w:cs="Arial"/>
          <w:sz w:val="16"/>
          <w:szCs w:val="16"/>
        </w:rPr>
      </w:pPr>
      <w:r w:rsidRPr="00463352">
        <w:rPr>
          <w:rFonts w:ascii="Arial" w:hAnsi="Arial" w:cs="Arial"/>
          <w:sz w:val="16"/>
          <w:szCs w:val="16"/>
        </w:rPr>
        <w:t>Прошу  Вас поставить меня на учет как гражданина, имеющего трех и более детей,  в  целях  предоставления  земельного  участка  для  индивидуального жилищного строительства или ведения личного подсобного хозяйства.</w:t>
      </w:r>
    </w:p>
    <w:p w:rsidR="0020339B" w:rsidRPr="00463352" w:rsidRDefault="0020339B" w:rsidP="0020339B">
      <w:pPr>
        <w:pStyle w:val="ConsPlusNonformat"/>
        <w:ind w:firstLine="142"/>
        <w:jc w:val="both"/>
        <w:rPr>
          <w:rFonts w:ascii="Arial" w:hAnsi="Arial" w:cs="Arial"/>
          <w:sz w:val="16"/>
          <w:szCs w:val="16"/>
        </w:rPr>
      </w:pPr>
      <w:r w:rsidRPr="00463352">
        <w:rPr>
          <w:rFonts w:ascii="Arial" w:hAnsi="Arial" w:cs="Arial"/>
          <w:sz w:val="16"/>
          <w:szCs w:val="16"/>
        </w:rPr>
        <w:lastRenderedPageBreak/>
        <w:t>Проживаю  по  указанному  в  заявлении  адресу  совместно со следующими членами моей многодетной семьи:</w:t>
      </w:r>
    </w:p>
    <w:p w:rsidR="0020339B" w:rsidRPr="00463352" w:rsidRDefault="0020339B" w:rsidP="0020339B">
      <w:pPr>
        <w:pStyle w:val="ConsPlusNormal"/>
        <w:ind w:firstLine="0"/>
        <w:rPr>
          <w:sz w:val="16"/>
          <w:szCs w:val="16"/>
        </w:rPr>
      </w:pPr>
    </w:p>
    <w:tbl>
      <w:tblPr>
        <w:tblW w:w="4933" w:type="dxa"/>
        <w:tblInd w:w="-176" w:type="dxa"/>
        <w:tblLayout w:type="fixed"/>
        <w:tblLook w:val="0000"/>
      </w:tblPr>
      <w:tblGrid>
        <w:gridCol w:w="539"/>
        <w:gridCol w:w="850"/>
        <w:gridCol w:w="993"/>
        <w:gridCol w:w="850"/>
        <w:gridCol w:w="851"/>
        <w:gridCol w:w="850"/>
      </w:tblGrid>
      <w:tr w:rsidR="0020339B" w:rsidRPr="00463352" w:rsidTr="0020339B">
        <w:tc>
          <w:tcPr>
            <w:tcW w:w="539"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pacing w:line="240" w:lineRule="exact"/>
              <w:ind w:firstLine="0"/>
              <w:jc w:val="center"/>
              <w:rPr>
                <w:sz w:val="16"/>
                <w:szCs w:val="16"/>
              </w:rPr>
            </w:pPr>
            <w:r w:rsidRPr="00463352">
              <w:rPr>
                <w:sz w:val="16"/>
                <w:szCs w:val="16"/>
              </w:rPr>
              <w:t>№ п/п</w:t>
            </w: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pacing w:line="240" w:lineRule="exact"/>
              <w:ind w:firstLine="0"/>
              <w:jc w:val="center"/>
              <w:rPr>
                <w:sz w:val="16"/>
                <w:szCs w:val="16"/>
              </w:rPr>
            </w:pPr>
            <w:r w:rsidRPr="00463352">
              <w:rPr>
                <w:sz w:val="16"/>
                <w:szCs w:val="16"/>
              </w:rPr>
              <w:t>Ф.И.О.</w:t>
            </w:r>
          </w:p>
          <w:p w:rsidR="0020339B" w:rsidRPr="00463352" w:rsidRDefault="0020339B" w:rsidP="0020339B">
            <w:pPr>
              <w:pStyle w:val="ConsPlusNormal"/>
              <w:spacing w:line="240" w:lineRule="exact"/>
              <w:ind w:firstLine="0"/>
              <w:jc w:val="center"/>
              <w:rPr>
                <w:sz w:val="16"/>
                <w:szCs w:val="16"/>
              </w:rPr>
            </w:pPr>
            <w:r w:rsidRPr="00463352">
              <w:rPr>
                <w:sz w:val="16"/>
                <w:szCs w:val="16"/>
              </w:rPr>
              <w:t>(полностью члена многодетной семьи)</w:t>
            </w:r>
          </w:p>
        </w:tc>
        <w:tc>
          <w:tcPr>
            <w:tcW w:w="993"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pacing w:line="240" w:lineRule="exact"/>
              <w:ind w:firstLine="0"/>
              <w:jc w:val="center"/>
              <w:rPr>
                <w:sz w:val="16"/>
                <w:szCs w:val="16"/>
              </w:rPr>
            </w:pPr>
            <w:r w:rsidRPr="00463352">
              <w:rPr>
                <w:sz w:val="16"/>
                <w:szCs w:val="16"/>
              </w:rPr>
              <w:t>дата</w:t>
            </w:r>
          </w:p>
          <w:p w:rsidR="0020339B" w:rsidRPr="00463352" w:rsidRDefault="0020339B" w:rsidP="0020339B">
            <w:pPr>
              <w:pStyle w:val="ConsPlusNormal"/>
              <w:spacing w:line="240" w:lineRule="exact"/>
              <w:ind w:firstLine="0"/>
              <w:jc w:val="center"/>
              <w:rPr>
                <w:sz w:val="16"/>
                <w:szCs w:val="16"/>
              </w:rPr>
            </w:pPr>
            <w:r w:rsidRPr="00463352">
              <w:rPr>
                <w:sz w:val="16"/>
                <w:szCs w:val="16"/>
              </w:rPr>
              <w:t>рождения</w:t>
            </w:r>
          </w:p>
          <w:p w:rsidR="0020339B" w:rsidRPr="00463352" w:rsidRDefault="0020339B" w:rsidP="0020339B">
            <w:pPr>
              <w:pStyle w:val="ConsPlusNormal"/>
              <w:spacing w:line="240" w:lineRule="exact"/>
              <w:ind w:firstLine="0"/>
              <w:jc w:val="center"/>
              <w:rPr>
                <w:sz w:val="16"/>
                <w:szCs w:val="16"/>
              </w:rPr>
            </w:pPr>
            <w:r w:rsidRPr="00463352">
              <w:rPr>
                <w:sz w:val="16"/>
                <w:szCs w:val="16"/>
              </w:rPr>
              <w:t>(число, месяц, год)</w:t>
            </w: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pacing w:line="240" w:lineRule="exact"/>
              <w:ind w:firstLine="0"/>
              <w:jc w:val="center"/>
              <w:rPr>
                <w:sz w:val="16"/>
                <w:szCs w:val="16"/>
              </w:rPr>
            </w:pPr>
            <w:r w:rsidRPr="00463352">
              <w:rPr>
                <w:sz w:val="16"/>
                <w:szCs w:val="16"/>
              </w:rPr>
              <w:t>родственные отношения</w:t>
            </w:r>
          </w:p>
        </w:tc>
        <w:tc>
          <w:tcPr>
            <w:tcW w:w="851"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pacing w:line="240" w:lineRule="exact"/>
              <w:ind w:firstLine="0"/>
              <w:jc w:val="center"/>
              <w:rPr>
                <w:sz w:val="16"/>
                <w:szCs w:val="16"/>
              </w:rPr>
            </w:pPr>
            <w:r w:rsidRPr="00463352">
              <w:rPr>
                <w:sz w:val="16"/>
                <w:szCs w:val="16"/>
              </w:rPr>
              <w:t>паспорт,</w:t>
            </w:r>
          </w:p>
          <w:p w:rsidR="0020339B" w:rsidRPr="00463352" w:rsidRDefault="0020339B" w:rsidP="0020339B">
            <w:pPr>
              <w:pStyle w:val="ConsPlusNormal"/>
              <w:spacing w:line="240" w:lineRule="exact"/>
              <w:ind w:firstLine="0"/>
              <w:jc w:val="center"/>
              <w:rPr>
                <w:sz w:val="16"/>
                <w:szCs w:val="16"/>
              </w:rPr>
            </w:pPr>
            <w:r w:rsidRPr="00463352">
              <w:rPr>
                <w:sz w:val="16"/>
                <w:szCs w:val="16"/>
              </w:rPr>
              <w:t>свидетельство о рождении, усыновлении (серия, номер, кем, когда выдан)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339B" w:rsidRPr="00463352" w:rsidRDefault="0020339B" w:rsidP="0020339B">
            <w:pPr>
              <w:pStyle w:val="ConsPlusNormal"/>
              <w:spacing w:line="240" w:lineRule="exact"/>
              <w:ind w:firstLine="0"/>
              <w:jc w:val="center"/>
              <w:rPr>
                <w:sz w:val="16"/>
                <w:szCs w:val="16"/>
              </w:rPr>
            </w:pPr>
            <w:r w:rsidRPr="00463352">
              <w:rPr>
                <w:sz w:val="16"/>
                <w:szCs w:val="16"/>
              </w:rPr>
              <w:t>место постоянного проживания</w:t>
            </w:r>
          </w:p>
        </w:tc>
      </w:tr>
      <w:tr w:rsidR="0020339B" w:rsidRPr="00463352" w:rsidTr="0020339B">
        <w:tc>
          <w:tcPr>
            <w:tcW w:w="539"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ind w:firstLine="0"/>
              <w:rPr>
                <w:sz w:val="16"/>
                <w:szCs w:val="16"/>
              </w:rPr>
            </w:pPr>
            <w:r w:rsidRPr="00463352">
              <w:rPr>
                <w:sz w:val="16"/>
                <w:szCs w:val="16"/>
              </w:rPr>
              <w:t>1.</w:t>
            </w: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993"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339B" w:rsidRPr="00463352" w:rsidRDefault="0020339B" w:rsidP="0020339B">
            <w:pPr>
              <w:pStyle w:val="ConsPlusNormal"/>
              <w:snapToGrid w:val="0"/>
              <w:ind w:firstLine="0"/>
              <w:rPr>
                <w:sz w:val="16"/>
                <w:szCs w:val="16"/>
              </w:rPr>
            </w:pPr>
          </w:p>
        </w:tc>
      </w:tr>
      <w:tr w:rsidR="0020339B" w:rsidRPr="00463352" w:rsidTr="0020339B">
        <w:tc>
          <w:tcPr>
            <w:tcW w:w="539"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ind w:firstLine="0"/>
              <w:rPr>
                <w:sz w:val="16"/>
                <w:szCs w:val="16"/>
              </w:rPr>
            </w:pPr>
            <w:r w:rsidRPr="00463352">
              <w:rPr>
                <w:sz w:val="16"/>
                <w:szCs w:val="16"/>
              </w:rPr>
              <w:t>2.</w:t>
            </w: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993"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339B" w:rsidRPr="00463352" w:rsidRDefault="0020339B" w:rsidP="0020339B">
            <w:pPr>
              <w:pStyle w:val="ConsPlusNormal"/>
              <w:snapToGrid w:val="0"/>
              <w:ind w:firstLine="0"/>
              <w:rPr>
                <w:sz w:val="16"/>
                <w:szCs w:val="16"/>
              </w:rPr>
            </w:pPr>
          </w:p>
        </w:tc>
      </w:tr>
      <w:tr w:rsidR="0020339B" w:rsidRPr="00463352" w:rsidTr="0020339B">
        <w:tc>
          <w:tcPr>
            <w:tcW w:w="539"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ind w:firstLine="0"/>
              <w:rPr>
                <w:sz w:val="16"/>
                <w:szCs w:val="16"/>
              </w:rPr>
            </w:pPr>
            <w:r w:rsidRPr="00463352">
              <w:rPr>
                <w:sz w:val="16"/>
                <w:szCs w:val="16"/>
              </w:rPr>
              <w:t>3.</w:t>
            </w: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993"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339B" w:rsidRPr="00463352" w:rsidRDefault="0020339B" w:rsidP="0020339B">
            <w:pPr>
              <w:pStyle w:val="ConsPlusNormal"/>
              <w:snapToGrid w:val="0"/>
              <w:ind w:firstLine="0"/>
              <w:rPr>
                <w:sz w:val="16"/>
                <w:szCs w:val="16"/>
              </w:rPr>
            </w:pPr>
          </w:p>
        </w:tc>
      </w:tr>
      <w:tr w:rsidR="0020339B" w:rsidRPr="00463352" w:rsidTr="0020339B">
        <w:tc>
          <w:tcPr>
            <w:tcW w:w="539"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ind w:firstLine="0"/>
              <w:rPr>
                <w:sz w:val="16"/>
                <w:szCs w:val="16"/>
              </w:rPr>
            </w:pPr>
            <w:r w:rsidRPr="00463352">
              <w:rPr>
                <w:sz w:val="16"/>
                <w:szCs w:val="16"/>
              </w:rPr>
              <w:t>4.</w:t>
            </w: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993"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20339B" w:rsidRPr="00463352" w:rsidRDefault="0020339B" w:rsidP="0020339B">
            <w:pPr>
              <w:pStyle w:val="ConsPlusNormal"/>
              <w:snapToGrid w:val="0"/>
              <w:ind w:firstLine="0"/>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339B" w:rsidRPr="00463352" w:rsidRDefault="0020339B" w:rsidP="0020339B">
            <w:pPr>
              <w:pStyle w:val="ConsPlusNormal"/>
              <w:snapToGrid w:val="0"/>
              <w:ind w:firstLine="0"/>
              <w:rPr>
                <w:sz w:val="16"/>
                <w:szCs w:val="16"/>
              </w:rPr>
            </w:pPr>
          </w:p>
        </w:tc>
      </w:tr>
    </w:tbl>
    <w:p w:rsidR="0020339B" w:rsidRPr="00463352" w:rsidRDefault="0020339B" w:rsidP="0020339B">
      <w:pPr>
        <w:jc w:val="both"/>
        <w:rPr>
          <w:rFonts w:ascii="Arial" w:hAnsi="Arial" w:cs="Arial"/>
          <w:sz w:val="16"/>
          <w:szCs w:val="16"/>
        </w:rPr>
      </w:pPr>
    </w:p>
    <w:p w:rsidR="0020339B" w:rsidRPr="00463352" w:rsidRDefault="0020339B" w:rsidP="0020339B">
      <w:pPr>
        <w:ind w:firstLine="142"/>
        <w:jc w:val="both"/>
        <w:rPr>
          <w:rFonts w:ascii="Arial" w:hAnsi="Arial" w:cs="Arial"/>
          <w:sz w:val="16"/>
          <w:szCs w:val="16"/>
        </w:rPr>
      </w:pPr>
      <w:r w:rsidRPr="00463352">
        <w:rPr>
          <w:rFonts w:ascii="Arial" w:hAnsi="Arial" w:cs="Arial"/>
          <w:sz w:val="16"/>
          <w:szCs w:val="16"/>
        </w:rPr>
        <w:t xml:space="preserve"> Информацию прошу </w:t>
      </w:r>
      <w:r w:rsidRPr="00463352">
        <w:rPr>
          <w:rFonts w:ascii="Arial" w:hAnsi="Arial" w:cs="Arial"/>
          <w:i/>
          <w:sz w:val="16"/>
          <w:szCs w:val="16"/>
        </w:rPr>
        <w:t>(нужное подчеркнуть)</w:t>
      </w:r>
      <w:r w:rsidRPr="00463352">
        <w:rPr>
          <w:rFonts w:ascii="Arial" w:hAnsi="Arial" w:cs="Arial"/>
          <w:sz w:val="16"/>
          <w:szCs w:val="16"/>
        </w:rPr>
        <w:t xml:space="preserve">: </w:t>
      </w:r>
    </w:p>
    <w:p w:rsidR="0020339B" w:rsidRPr="00463352" w:rsidRDefault="0020339B" w:rsidP="0020339B">
      <w:pPr>
        <w:tabs>
          <w:tab w:val="left" w:pos="5640"/>
        </w:tabs>
        <w:ind w:firstLine="142"/>
        <w:jc w:val="both"/>
        <w:rPr>
          <w:rFonts w:ascii="Arial" w:hAnsi="Arial" w:cs="Arial"/>
          <w:sz w:val="16"/>
          <w:szCs w:val="16"/>
        </w:rPr>
      </w:pPr>
      <w:r w:rsidRPr="00463352">
        <w:rPr>
          <w:rFonts w:ascii="Arial" w:hAnsi="Arial" w:cs="Arial"/>
          <w:sz w:val="16"/>
          <w:szCs w:val="16"/>
        </w:rPr>
        <w:t>1. Выдать лично;</w:t>
      </w:r>
    </w:p>
    <w:p w:rsidR="0020339B" w:rsidRPr="00463352" w:rsidRDefault="0020339B" w:rsidP="0020339B">
      <w:pPr>
        <w:ind w:firstLine="142"/>
        <w:jc w:val="both"/>
        <w:rPr>
          <w:rFonts w:ascii="Arial" w:hAnsi="Arial" w:cs="Arial"/>
          <w:sz w:val="16"/>
          <w:szCs w:val="16"/>
        </w:rPr>
      </w:pPr>
      <w:r w:rsidRPr="00463352">
        <w:rPr>
          <w:rFonts w:ascii="Arial" w:hAnsi="Arial" w:cs="Arial"/>
          <w:sz w:val="16"/>
          <w:szCs w:val="16"/>
        </w:rPr>
        <w:t>2. Направить по почте;</w:t>
      </w:r>
    </w:p>
    <w:p w:rsidR="0020339B" w:rsidRPr="00463352" w:rsidRDefault="0020339B" w:rsidP="0020339B">
      <w:pPr>
        <w:ind w:firstLine="142"/>
        <w:jc w:val="both"/>
        <w:rPr>
          <w:rFonts w:ascii="Arial" w:hAnsi="Arial" w:cs="Arial"/>
          <w:sz w:val="16"/>
          <w:szCs w:val="16"/>
        </w:rPr>
      </w:pPr>
      <w:r w:rsidRPr="00463352">
        <w:rPr>
          <w:rFonts w:ascii="Arial" w:hAnsi="Arial" w:cs="Arial"/>
          <w:sz w:val="16"/>
          <w:szCs w:val="16"/>
        </w:rPr>
        <w:t>3. Выдать представителю;</w:t>
      </w:r>
    </w:p>
    <w:p w:rsidR="0020339B" w:rsidRPr="00463352" w:rsidRDefault="0020339B" w:rsidP="0020339B">
      <w:pPr>
        <w:ind w:firstLine="142"/>
        <w:jc w:val="both"/>
        <w:rPr>
          <w:rFonts w:ascii="Arial" w:hAnsi="Arial" w:cs="Arial"/>
          <w:sz w:val="16"/>
          <w:szCs w:val="16"/>
        </w:rPr>
      </w:pPr>
      <w:r w:rsidRPr="00463352">
        <w:rPr>
          <w:rFonts w:ascii="Arial" w:hAnsi="Arial" w:cs="Arial"/>
          <w:sz w:val="16"/>
          <w:szCs w:val="16"/>
        </w:rPr>
        <w:lastRenderedPageBreak/>
        <w:t>4. Направить по почте представителю.</w:t>
      </w:r>
    </w:p>
    <w:p w:rsidR="0020339B" w:rsidRPr="00463352" w:rsidRDefault="0020339B" w:rsidP="0020339B">
      <w:pPr>
        <w:pStyle w:val="ConsPlusNonformat"/>
        <w:ind w:firstLine="142"/>
        <w:jc w:val="both"/>
        <w:rPr>
          <w:rFonts w:ascii="Arial" w:hAnsi="Arial" w:cs="Arial"/>
          <w:sz w:val="16"/>
          <w:szCs w:val="16"/>
        </w:rPr>
      </w:pPr>
    </w:p>
    <w:p w:rsidR="0020339B" w:rsidRPr="00463352" w:rsidRDefault="0020339B" w:rsidP="0020339B">
      <w:pPr>
        <w:ind w:firstLine="142"/>
        <w:jc w:val="both"/>
        <w:rPr>
          <w:rFonts w:ascii="Arial" w:hAnsi="Arial" w:cs="Arial"/>
          <w:sz w:val="16"/>
          <w:szCs w:val="16"/>
        </w:rPr>
      </w:pPr>
      <w:r w:rsidRPr="00463352">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20339B" w:rsidRPr="00463352" w:rsidRDefault="0020339B" w:rsidP="0020339B">
      <w:pPr>
        <w:tabs>
          <w:tab w:val="left" w:pos="720"/>
        </w:tabs>
        <w:ind w:firstLine="142"/>
        <w:jc w:val="both"/>
        <w:rPr>
          <w:rFonts w:ascii="Arial" w:hAnsi="Arial" w:cs="Arial"/>
          <w:sz w:val="16"/>
          <w:szCs w:val="16"/>
        </w:rPr>
      </w:pPr>
      <w:r w:rsidRPr="00463352">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20339B" w:rsidRPr="00463352" w:rsidRDefault="0020339B" w:rsidP="0020339B">
      <w:pPr>
        <w:ind w:firstLine="142"/>
        <w:jc w:val="both"/>
        <w:rPr>
          <w:rFonts w:ascii="Arial" w:hAnsi="Arial" w:cs="Arial"/>
          <w:sz w:val="16"/>
          <w:szCs w:val="16"/>
        </w:rPr>
      </w:pPr>
      <w:r w:rsidRPr="00463352">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20339B" w:rsidRDefault="0020339B" w:rsidP="0020339B">
      <w:pPr>
        <w:pStyle w:val="ConsPlusNonformat"/>
        <w:ind w:firstLine="142"/>
        <w:jc w:val="both"/>
        <w:rPr>
          <w:rFonts w:ascii="Arial" w:hAnsi="Arial" w:cs="Arial"/>
          <w:sz w:val="16"/>
          <w:szCs w:val="16"/>
        </w:rPr>
      </w:pPr>
    </w:p>
    <w:p w:rsidR="00E1664D" w:rsidRPr="00463352" w:rsidRDefault="00E1664D" w:rsidP="0020339B">
      <w:pPr>
        <w:pStyle w:val="ConsPlusNonformat"/>
        <w:ind w:firstLine="142"/>
        <w:jc w:val="both"/>
        <w:rPr>
          <w:rFonts w:ascii="Arial" w:hAnsi="Arial" w:cs="Arial"/>
          <w:sz w:val="16"/>
          <w:szCs w:val="16"/>
        </w:rPr>
      </w:pPr>
    </w:p>
    <w:p w:rsidR="0020339B" w:rsidRPr="00463352" w:rsidRDefault="0020339B" w:rsidP="0020339B">
      <w:pPr>
        <w:pStyle w:val="ConsPlusNonformat"/>
        <w:ind w:firstLine="142"/>
        <w:jc w:val="both"/>
        <w:rPr>
          <w:rFonts w:ascii="Arial" w:hAnsi="Arial" w:cs="Arial"/>
          <w:sz w:val="16"/>
          <w:szCs w:val="16"/>
        </w:rPr>
      </w:pPr>
      <w:r w:rsidRPr="00463352">
        <w:rPr>
          <w:rFonts w:ascii="Arial" w:hAnsi="Arial" w:cs="Arial"/>
          <w:sz w:val="16"/>
          <w:szCs w:val="16"/>
        </w:rPr>
        <w:t>К заявлению прилагаю следующие документы: ______________________________________________________________________________________________________</w:t>
      </w:r>
    </w:p>
    <w:p w:rsidR="0020339B" w:rsidRPr="00463352" w:rsidRDefault="0020339B" w:rsidP="0020339B">
      <w:pPr>
        <w:pStyle w:val="ConsPlusNonformat"/>
        <w:jc w:val="both"/>
        <w:rPr>
          <w:rFonts w:ascii="Arial" w:hAnsi="Arial" w:cs="Arial"/>
          <w:sz w:val="16"/>
          <w:szCs w:val="16"/>
        </w:rPr>
      </w:pPr>
      <w:r w:rsidRPr="00463352">
        <w:rPr>
          <w:rFonts w:ascii="Arial" w:hAnsi="Arial" w:cs="Arial"/>
          <w:sz w:val="16"/>
          <w:szCs w:val="16"/>
        </w:rPr>
        <w:t>____________________________________________________</w:t>
      </w:r>
    </w:p>
    <w:p w:rsidR="0020339B" w:rsidRPr="00463352" w:rsidRDefault="0020339B" w:rsidP="0020339B">
      <w:pPr>
        <w:pStyle w:val="ConsPlusNonformat"/>
        <w:jc w:val="both"/>
        <w:rPr>
          <w:rFonts w:ascii="Arial" w:hAnsi="Arial" w:cs="Arial"/>
          <w:sz w:val="16"/>
          <w:szCs w:val="16"/>
        </w:rPr>
      </w:pPr>
      <w:r w:rsidRPr="00463352">
        <w:rPr>
          <w:rFonts w:ascii="Arial" w:hAnsi="Arial" w:cs="Arial"/>
          <w:sz w:val="16"/>
          <w:szCs w:val="16"/>
        </w:rPr>
        <w:t>____________________________________________________</w:t>
      </w:r>
    </w:p>
    <w:p w:rsidR="0020339B" w:rsidRPr="00463352" w:rsidRDefault="0020339B" w:rsidP="0020339B">
      <w:pPr>
        <w:pStyle w:val="ConsPlusNonformat"/>
        <w:jc w:val="both"/>
        <w:rPr>
          <w:rFonts w:ascii="Arial" w:hAnsi="Arial" w:cs="Arial"/>
          <w:sz w:val="16"/>
          <w:szCs w:val="16"/>
        </w:rPr>
      </w:pPr>
      <w:r w:rsidRPr="00463352">
        <w:rPr>
          <w:rFonts w:ascii="Arial" w:hAnsi="Arial" w:cs="Arial"/>
          <w:sz w:val="16"/>
          <w:szCs w:val="16"/>
        </w:rPr>
        <w:t>____________________________________________________</w:t>
      </w:r>
    </w:p>
    <w:p w:rsidR="0020339B" w:rsidRPr="00463352" w:rsidRDefault="0020339B" w:rsidP="0020339B">
      <w:pPr>
        <w:pStyle w:val="ConsPlusNonformat"/>
        <w:jc w:val="both"/>
        <w:rPr>
          <w:rFonts w:ascii="Arial" w:hAnsi="Arial" w:cs="Arial"/>
          <w:sz w:val="16"/>
          <w:szCs w:val="16"/>
        </w:rPr>
      </w:pPr>
      <w:r w:rsidRPr="00463352">
        <w:rPr>
          <w:rFonts w:ascii="Arial" w:hAnsi="Arial" w:cs="Arial"/>
          <w:sz w:val="16"/>
          <w:szCs w:val="16"/>
        </w:rPr>
        <w:t>____________________________________________________</w:t>
      </w:r>
    </w:p>
    <w:p w:rsidR="0020339B" w:rsidRPr="00463352" w:rsidRDefault="0020339B" w:rsidP="0020339B">
      <w:pPr>
        <w:pStyle w:val="ConsPlusNonformat"/>
        <w:jc w:val="both"/>
        <w:rPr>
          <w:rFonts w:ascii="Arial" w:hAnsi="Arial" w:cs="Arial"/>
          <w:sz w:val="16"/>
          <w:szCs w:val="16"/>
        </w:rPr>
      </w:pPr>
      <w:r w:rsidRPr="00463352">
        <w:rPr>
          <w:rFonts w:ascii="Arial" w:hAnsi="Arial" w:cs="Arial"/>
          <w:sz w:val="16"/>
          <w:szCs w:val="16"/>
        </w:rPr>
        <w:t>___________________________________________________</w:t>
      </w:r>
    </w:p>
    <w:p w:rsidR="0020339B" w:rsidRPr="00463352" w:rsidRDefault="0020339B" w:rsidP="0020339B">
      <w:pPr>
        <w:pStyle w:val="ConsPlusNonformat"/>
        <w:jc w:val="both"/>
        <w:rPr>
          <w:rFonts w:ascii="Arial" w:hAnsi="Arial" w:cs="Arial"/>
          <w:sz w:val="16"/>
          <w:szCs w:val="16"/>
        </w:rPr>
      </w:pPr>
      <w:r w:rsidRPr="00463352">
        <w:rPr>
          <w:rFonts w:ascii="Arial" w:hAnsi="Arial" w:cs="Arial"/>
          <w:sz w:val="16"/>
          <w:szCs w:val="16"/>
        </w:rPr>
        <w:t>___________________________________________________</w:t>
      </w:r>
    </w:p>
    <w:p w:rsidR="0020339B" w:rsidRPr="00463352" w:rsidRDefault="0020339B" w:rsidP="0020339B">
      <w:pPr>
        <w:pStyle w:val="ConsPlusNonformat"/>
        <w:jc w:val="both"/>
        <w:rPr>
          <w:rFonts w:ascii="Arial" w:hAnsi="Arial" w:cs="Arial"/>
          <w:sz w:val="16"/>
          <w:szCs w:val="16"/>
        </w:rPr>
      </w:pPr>
      <w:r w:rsidRPr="00463352">
        <w:rPr>
          <w:rFonts w:ascii="Arial" w:hAnsi="Arial" w:cs="Arial"/>
          <w:sz w:val="16"/>
          <w:szCs w:val="16"/>
        </w:rPr>
        <w:t>____________________________________________________</w:t>
      </w:r>
    </w:p>
    <w:p w:rsidR="0020339B" w:rsidRPr="00463352" w:rsidRDefault="0020339B" w:rsidP="0020339B">
      <w:pPr>
        <w:pStyle w:val="ConsPlusNonformat"/>
        <w:jc w:val="both"/>
        <w:rPr>
          <w:rFonts w:ascii="Arial" w:hAnsi="Arial" w:cs="Arial"/>
          <w:sz w:val="16"/>
          <w:szCs w:val="16"/>
        </w:rPr>
      </w:pPr>
    </w:p>
    <w:p w:rsidR="0020339B" w:rsidRPr="00463352" w:rsidRDefault="0020339B" w:rsidP="0020339B">
      <w:pPr>
        <w:pStyle w:val="ConsPlusNonformat"/>
        <w:jc w:val="both"/>
        <w:rPr>
          <w:rFonts w:ascii="Arial" w:hAnsi="Arial" w:cs="Arial"/>
          <w:sz w:val="16"/>
          <w:szCs w:val="16"/>
        </w:rPr>
      </w:pPr>
      <w:r w:rsidRPr="00463352">
        <w:rPr>
          <w:rFonts w:ascii="Arial" w:hAnsi="Arial" w:cs="Arial"/>
          <w:sz w:val="16"/>
          <w:szCs w:val="16"/>
        </w:rPr>
        <w:t>Дата ______</w:t>
      </w:r>
      <w:r w:rsidR="00F7535B">
        <w:rPr>
          <w:rFonts w:ascii="Arial" w:hAnsi="Arial" w:cs="Arial"/>
          <w:sz w:val="16"/>
          <w:szCs w:val="16"/>
        </w:rPr>
        <w:t>_ Время ___________</w:t>
      </w:r>
      <w:r w:rsidRPr="00463352">
        <w:rPr>
          <w:rFonts w:ascii="Arial" w:hAnsi="Arial" w:cs="Arial"/>
          <w:sz w:val="16"/>
          <w:szCs w:val="16"/>
        </w:rPr>
        <w:t xml:space="preserve"> </w:t>
      </w:r>
      <w:r w:rsidR="00F7535B">
        <w:rPr>
          <w:rFonts w:ascii="Arial" w:hAnsi="Arial" w:cs="Arial"/>
          <w:sz w:val="16"/>
          <w:szCs w:val="16"/>
        </w:rPr>
        <w:t xml:space="preserve">  Подпись _____________</w:t>
      </w:r>
    </w:p>
    <w:p w:rsidR="0020339B" w:rsidRPr="00463352" w:rsidRDefault="0020339B" w:rsidP="0020339B">
      <w:pPr>
        <w:pStyle w:val="ConsPlusNormal"/>
        <w:rPr>
          <w:sz w:val="16"/>
          <w:szCs w:val="16"/>
        </w:rPr>
      </w:pPr>
    </w:p>
    <w:p w:rsidR="004C1267" w:rsidRDefault="004C1267" w:rsidP="0020339B">
      <w:pPr>
        <w:pStyle w:val="ConsPlusNormal"/>
        <w:rPr>
          <w:sz w:val="16"/>
          <w:szCs w:val="16"/>
        </w:rPr>
      </w:pPr>
    </w:p>
    <w:p w:rsidR="00E1664D" w:rsidRDefault="00E1664D" w:rsidP="0020339B">
      <w:pPr>
        <w:pStyle w:val="ConsPlusNormal"/>
        <w:rPr>
          <w:sz w:val="16"/>
          <w:szCs w:val="16"/>
        </w:rPr>
      </w:pPr>
    </w:p>
    <w:tbl>
      <w:tblPr>
        <w:tblW w:w="5070" w:type="dxa"/>
        <w:tblLayout w:type="fixed"/>
        <w:tblLook w:val="0000"/>
      </w:tblPr>
      <w:tblGrid>
        <w:gridCol w:w="1526"/>
        <w:gridCol w:w="3402"/>
        <w:gridCol w:w="142"/>
      </w:tblGrid>
      <w:tr w:rsidR="004C1267" w:rsidRPr="00463352" w:rsidTr="00E1664D">
        <w:trPr>
          <w:gridAfter w:val="1"/>
          <w:wAfter w:w="142" w:type="dxa"/>
        </w:trPr>
        <w:tc>
          <w:tcPr>
            <w:tcW w:w="1526" w:type="dxa"/>
            <w:shd w:val="clear" w:color="auto" w:fill="auto"/>
          </w:tcPr>
          <w:p w:rsidR="004C1267" w:rsidRPr="00463352" w:rsidRDefault="004C1267" w:rsidP="00E31DF4">
            <w:pPr>
              <w:pStyle w:val="ConsPlusNormal"/>
              <w:snapToGrid w:val="0"/>
              <w:ind w:firstLine="0"/>
              <w:rPr>
                <w:sz w:val="16"/>
                <w:szCs w:val="16"/>
              </w:rPr>
            </w:pPr>
          </w:p>
        </w:tc>
        <w:tc>
          <w:tcPr>
            <w:tcW w:w="3402" w:type="dxa"/>
            <w:shd w:val="clear" w:color="auto" w:fill="auto"/>
          </w:tcPr>
          <w:p w:rsidR="004C1267" w:rsidRPr="00463352" w:rsidRDefault="004C1267" w:rsidP="004C1267">
            <w:pPr>
              <w:spacing w:line="180" w:lineRule="exact"/>
              <w:jc w:val="center"/>
              <w:rPr>
                <w:rFonts w:ascii="Arial" w:hAnsi="Arial" w:cs="Arial"/>
                <w:sz w:val="16"/>
                <w:szCs w:val="16"/>
              </w:rPr>
            </w:pPr>
            <w:r w:rsidRPr="00463352">
              <w:rPr>
                <w:rFonts w:ascii="Arial" w:hAnsi="Arial" w:cs="Arial"/>
                <w:sz w:val="16"/>
                <w:szCs w:val="16"/>
              </w:rPr>
              <w:t>Приложение 3</w:t>
            </w:r>
          </w:p>
          <w:p w:rsidR="004C1267" w:rsidRPr="00463352" w:rsidRDefault="004C1267" w:rsidP="004C1267">
            <w:pPr>
              <w:spacing w:line="180" w:lineRule="exact"/>
              <w:jc w:val="both"/>
              <w:rPr>
                <w:rFonts w:ascii="Arial" w:hAnsi="Arial" w:cs="Arial"/>
                <w:sz w:val="16"/>
                <w:szCs w:val="16"/>
              </w:rPr>
            </w:pPr>
            <w:r w:rsidRPr="00463352">
              <w:rPr>
                <w:rFonts w:ascii="Arial" w:hAnsi="Arial" w:cs="Arial"/>
                <w:sz w:val="16"/>
                <w:szCs w:val="16"/>
              </w:rPr>
              <w:t>к административному регламенту</w:t>
            </w:r>
          </w:p>
          <w:p w:rsidR="004C1267" w:rsidRPr="00463352" w:rsidRDefault="004C1267" w:rsidP="004C1267">
            <w:pPr>
              <w:pStyle w:val="ConsPlusNormal"/>
              <w:spacing w:line="180" w:lineRule="exact"/>
              <w:ind w:firstLine="0"/>
              <w:jc w:val="both"/>
              <w:rPr>
                <w:sz w:val="16"/>
                <w:szCs w:val="16"/>
              </w:rPr>
            </w:pPr>
            <w:r w:rsidRPr="00463352">
              <w:rPr>
                <w:sz w:val="16"/>
                <w:szCs w:val="16"/>
              </w:rPr>
              <w:t xml:space="preserve">предоставления администрацией Благодарненского городского округа Ставропольского края муниципальной услуги </w:t>
            </w:r>
            <w:r w:rsidRPr="00463352">
              <w:rPr>
                <w:rStyle w:val="FontStyle17"/>
                <w:rFonts w:ascii="Arial" w:hAnsi="Arial"/>
                <w:sz w:val="16"/>
                <w:szCs w:val="16"/>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tc>
      </w:tr>
      <w:tr w:rsidR="004C1267" w:rsidRPr="00463352" w:rsidTr="00E1664D">
        <w:tc>
          <w:tcPr>
            <w:tcW w:w="5070" w:type="dxa"/>
            <w:gridSpan w:val="3"/>
            <w:shd w:val="clear" w:color="auto" w:fill="auto"/>
          </w:tcPr>
          <w:p w:rsidR="00E1664D" w:rsidRDefault="00E1664D" w:rsidP="00E31DF4">
            <w:pPr>
              <w:spacing w:line="240" w:lineRule="exact"/>
              <w:jc w:val="center"/>
              <w:rPr>
                <w:rFonts w:ascii="Arial" w:hAnsi="Arial" w:cs="Arial"/>
                <w:sz w:val="16"/>
                <w:szCs w:val="16"/>
              </w:rPr>
            </w:pPr>
          </w:p>
          <w:p w:rsidR="004C1267" w:rsidRPr="00463352" w:rsidRDefault="004C1267" w:rsidP="00E31DF4">
            <w:pPr>
              <w:spacing w:line="240" w:lineRule="exact"/>
              <w:jc w:val="center"/>
              <w:rPr>
                <w:rFonts w:ascii="Arial" w:hAnsi="Arial" w:cs="Arial"/>
                <w:sz w:val="16"/>
                <w:szCs w:val="16"/>
              </w:rPr>
            </w:pPr>
            <w:r w:rsidRPr="00463352">
              <w:rPr>
                <w:rFonts w:ascii="Arial" w:hAnsi="Arial" w:cs="Arial"/>
                <w:sz w:val="16"/>
                <w:szCs w:val="16"/>
              </w:rPr>
              <w:t>Информация</w:t>
            </w:r>
          </w:p>
          <w:p w:rsidR="004C1267" w:rsidRPr="00463352" w:rsidRDefault="004C1267" w:rsidP="004C1267">
            <w:pPr>
              <w:spacing w:line="240" w:lineRule="exact"/>
              <w:jc w:val="center"/>
              <w:rPr>
                <w:rFonts w:ascii="Arial" w:hAnsi="Arial" w:cs="Arial"/>
                <w:sz w:val="16"/>
                <w:szCs w:val="16"/>
              </w:rPr>
            </w:pPr>
            <w:r w:rsidRPr="00463352">
              <w:rPr>
                <w:rFonts w:ascii="Arial" w:hAnsi="Arial" w:cs="Arial"/>
                <w:sz w:val="16"/>
                <w:szCs w:val="16"/>
              </w:rPr>
              <w:t xml:space="preserve">о месте нахождения, номерах телефонов, наименовании иных организаций, </w:t>
            </w:r>
            <w:r w:rsidRPr="00463352">
              <w:rPr>
                <w:rFonts w:ascii="Arial" w:hAnsi="Arial" w:cs="Arial"/>
                <w:bCs/>
                <w:sz w:val="16"/>
                <w:szCs w:val="16"/>
              </w:rPr>
              <w:t>в которых заявители могут получить документы, необходимые для предоставления муниципальной услуги</w:t>
            </w:r>
          </w:p>
        </w:tc>
      </w:tr>
    </w:tbl>
    <w:p w:rsidR="004C1267" w:rsidRPr="00463352" w:rsidRDefault="004C1267" w:rsidP="004C1267">
      <w:pPr>
        <w:rPr>
          <w:rFonts w:ascii="Arial" w:hAnsi="Arial" w:cs="Arial"/>
          <w:sz w:val="16"/>
          <w:szCs w:val="16"/>
        </w:rPr>
      </w:pPr>
    </w:p>
    <w:tbl>
      <w:tblPr>
        <w:tblW w:w="5075" w:type="dxa"/>
        <w:tblInd w:w="-5" w:type="dxa"/>
        <w:tblLayout w:type="fixed"/>
        <w:tblLook w:val="0000"/>
      </w:tblPr>
      <w:tblGrid>
        <w:gridCol w:w="594"/>
        <w:gridCol w:w="1362"/>
        <w:gridCol w:w="1843"/>
        <w:gridCol w:w="1276"/>
      </w:tblGrid>
      <w:tr w:rsidR="004C1267" w:rsidRPr="00463352" w:rsidTr="00E1664D">
        <w:trPr>
          <w:trHeight w:val="727"/>
        </w:trPr>
        <w:tc>
          <w:tcPr>
            <w:tcW w:w="594"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spacing w:line="240" w:lineRule="exact"/>
              <w:jc w:val="center"/>
              <w:rPr>
                <w:rFonts w:ascii="Arial" w:hAnsi="Arial" w:cs="Arial"/>
                <w:sz w:val="16"/>
                <w:szCs w:val="16"/>
              </w:rPr>
            </w:pPr>
            <w:r w:rsidRPr="00463352">
              <w:rPr>
                <w:rFonts w:ascii="Arial" w:hAnsi="Arial" w:cs="Arial"/>
                <w:bCs/>
                <w:sz w:val="16"/>
                <w:szCs w:val="16"/>
              </w:rPr>
              <w:t>№ п/п</w:t>
            </w:r>
          </w:p>
        </w:tc>
        <w:tc>
          <w:tcPr>
            <w:tcW w:w="1362"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jc w:val="center"/>
              <w:rPr>
                <w:rFonts w:ascii="Arial" w:hAnsi="Arial" w:cs="Arial"/>
                <w:bCs/>
                <w:sz w:val="16"/>
                <w:szCs w:val="16"/>
              </w:rPr>
            </w:pPr>
            <w:r w:rsidRPr="00463352">
              <w:rPr>
                <w:rFonts w:ascii="Arial" w:hAnsi="Arial" w:cs="Arial"/>
                <w:bCs/>
                <w:sz w:val="16"/>
                <w:szCs w:val="16"/>
              </w:rPr>
              <w:t>Название органа, учреждения, организации</w:t>
            </w:r>
          </w:p>
        </w:tc>
        <w:tc>
          <w:tcPr>
            <w:tcW w:w="1843"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jc w:val="center"/>
              <w:rPr>
                <w:rFonts w:ascii="Arial" w:hAnsi="Arial" w:cs="Arial"/>
                <w:bCs/>
                <w:sz w:val="16"/>
                <w:szCs w:val="16"/>
              </w:rPr>
            </w:pPr>
            <w:r w:rsidRPr="00463352">
              <w:rPr>
                <w:rFonts w:ascii="Arial" w:hAnsi="Arial" w:cs="Arial"/>
                <w:bCs/>
                <w:sz w:val="16"/>
                <w:szCs w:val="16"/>
              </w:rPr>
              <w:t>адрес местонахождения/ электронный адрес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C1267" w:rsidRPr="00463352" w:rsidRDefault="004C1267" w:rsidP="00E31DF4">
            <w:pPr>
              <w:jc w:val="center"/>
              <w:rPr>
                <w:rFonts w:ascii="Arial" w:hAnsi="Arial" w:cs="Arial"/>
                <w:sz w:val="16"/>
                <w:szCs w:val="16"/>
              </w:rPr>
            </w:pPr>
            <w:r w:rsidRPr="00463352">
              <w:rPr>
                <w:rFonts w:ascii="Arial" w:hAnsi="Arial" w:cs="Arial"/>
                <w:bCs/>
                <w:sz w:val="16"/>
                <w:szCs w:val="16"/>
              </w:rPr>
              <w:t>телефон</w:t>
            </w:r>
          </w:p>
        </w:tc>
      </w:tr>
      <w:tr w:rsidR="004C1267" w:rsidRPr="00463352" w:rsidTr="00E1664D">
        <w:tc>
          <w:tcPr>
            <w:tcW w:w="594" w:type="dxa"/>
            <w:tcBorders>
              <w:top w:val="single" w:sz="4" w:space="0" w:color="000000"/>
              <w:left w:val="single" w:sz="4" w:space="0" w:color="000000"/>
              <w:bottom w:val="single" w:sz="4" w:space="0" w:color="000000"/>
            </w:tcBorders>
            <w:shd w:val="clear" w:color="auto" w:fill="auto"/>
          </w:tcPr>
          <w:p w:rsidR="004C1267" w:rsidRPr="00463352" w:rsidRDefault="004C1267" w:rsidP="004C1267">
            <w:pPr>
              <w:numPr>
                <w:ilvl w:val="0"/>
                <w:numId w:val="40"/>
              </w:numPr>
              <w:snapToGrid w:val="0"/>
              <w:spacing w:line="240" w:lineRule="exact"/>
              <w:jc w:val="center"/>
              <w:rPr>
                <w:rFonts w:ascii="Arial" w:hAnsi="Arial" w:cs="Arial"/>
                <w:sz w:val="16"/>
                <w:szCs w:val="16"/>
              </w:rPr>
            </w:pPr>
          </w:p>
        </w:tc>
        <w:tc>
          <w:tcPr>
            <w:tcW w:w="1362"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ind w:left="-108"/>
              <w:jc w:val="both"/>
              <w:rPr>
                <w:rFonts w:ascii="Arial" w:hAnsi="Arial" w:cs="Arial"/>
                <w:sz w:val="16"/>
                <w:szCs w:val="16"/>
              </w:rPr>
            </w:pPr>
            <w:r w:rsidRPr="00463352">
              <w:rPr>
                <w:rFonts w:ascii="Arial" w:hAnsi="Arial" w:cs="Arial"/>
                <w:sz w:val="16"/>
                <w:szCs w:val="16"/>
              </w:rPr>
              <w:t>Росреестр,</w:t>
            </w:r>
          </w:p>
          <w:p w:rsidR="004C1267" w:rsidRPr="00463352" w:rsidRDefault="004C1267" w:rsidP="00E31DF4">
            <w:pPr>
              <w:ind w:left="-108"/>
              <w:jc w:val="both"/>
              <w:rPr>
                <w:rFonts w:ascii="Arial" w:hAnsi="Arial" w:cs="Arial"/>
                <w:sz w:val="16"/>
                <w:szCs w:val="16"/>
              </w:rPr>
            </w:pPr>
            <w:r w:rsidRPr="00463352">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43"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ind w:left="-108"/>
              <w:jc w:val="center"/>
              <w:rPr>
                <w:rFonts w:ascii="Arial" w:hAnsi="Arial" w:cs="Arial"/>
                <w:sz w:val="16"/>
                <w:szCs w:val="16"/>
              </w:rPr>
            </w:pPr>
            <w:r w:rsidRPr="00463352">
              <w:rPr>
                <w:rFonts w:ascii="Arial" w:hAnsi="Arial" w:cs="Arial"/>
                <w:sz w:val="16"/>
                <w:szCs w:val="16"/>
              </w:rPr>
              <w:t>356420, Ставропольский край, Благодарненский район, город Благодарный, улица Ленина, 172 а</w:t>
            </w:r>
          </w:p>
          <w:p w:rsidR="004C1267" w:rsidRPr="00463352" w:rsidRDefault="004C1267" w:rsidP="00E31DF4">
            <w:pPr>
              <w:ind w:left="-108"/>
              <w:jc w:val="center"/>
              <w:rPr>
                <w:rFonts w:ascii="Arial" w:hAnsi="Arial" w:cs="Arial"/>
                <w:sz w:val="16"/>
                <w:szCs w:val="16"/>
              </w:rPr>
            </w:pPr>
            <w:hyperlink r:id="rId214" w:history="1">
              <w:r w:rsidRPr="00463352">
                <w:rPr>
                  <w:rStyle w:val="af2"/>
                  <w:rFonts w:ascii="Arial" w:hAnsi="Arial" w:cs="Arial"/>
                  <w:sz w:val="16"/>
                  <w:szCs w:val="16"/>
                  <w:lang w:val="en-US"/>
                </w:rPr>
                <w:t>blag@stavreg.ru</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C1267" w:rsidRPr="00463352" w:rsidRDefault="004C1267" w:rsidP="00E31DF4">
            <w:pPr>
              <w:widowControl w:val="0"/>
              <w:jc w:val="center"/>
              <w:rPr>
                <w:rFonts w:ascii="Arial" w:hAnsi="Arial" w:cs="Arial"/>
                <w:sz w:val="16"/>
                <w:szCs w:val="16"/>
              </w:rPr>
            </w:pPr>
            <w:r w:rsidRPr="00463352">
              <w:rPr>
                <w:rFonts w:ascii="Arial" w:hAnsi="Arial" w:cs="Arial"/>
                <w:sz w:val="16"/>
                <w:szCs w:val="16"/>
              </w:rPr>
              <w:t>2-19-61</w:t>
            </w:r>
          </w:p>
        </w:tc>
      </w:tr>
      <w:tr w:rsidR="004C1267" w:rsidRPr="00463352" w:rsidTr="00E1664D">
        <w:tc>
          <w:tcPr>
            <w:tcW w:w="594" w:type="dxa"/>
            <w:tcBorders>
              <w:top w:val="single" w:sz="4" w:space="0" w:color="000000"/>
              <w:left w:val="single" w:sz="4" w:space="0" w:color="000000"/>
              <w:bottom w:val="single" w:sz="4" w:space="0" w:color="000000"/>
            </w:tcBorders>
            <w:shd w:val="clear" w:color="auto" w:fill="auto"/>
          </w:tcPr>
          <w:p w:rsidR="004C1267" w:rsidRPr="00463352" w:rsidRDefault="004C1267" w:rsidP="004C1267">
            <w:pPr>
              <w:numPr>
                <w:ilvl w:val="0"/>
                <w:numId w:val="40"/>
              </w:numPr>
              <w:snapToGrid w:val="0"/>
              <w:spacing w:line="240" w:lineRule="exact"/>
              <w:jc w:val="center"/>
              <w:rPr>
                <w:rFonts w:ascii="Arial" w:hAnsi="Arial" w:cs="Arial"/>
                <w:sz w:val="16"/>
                <w:szCs w:val="16"/>
              </w:rPr>
            </w:pPr>
          </w:p>
        </w:tc>
        <w:tc>
          <w:tcPr>
            <w:tcW w:w="1362"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snapToGrid w:val="0"/>
              <w:ind w:left="-108"/>
              <w:jc w:val="both"/>
              <w:rPr>
                <w:rFonts w:ascii="Arial" w:hAnsi="Arial" w:cs="Arial"/>
                <w:sz w:val="16"/>
                <w:szCs w:val="16"/>
              </w:rPr>
            </w:pPr>
            <w:r w:rsidRPr="00463352">
              <w:rPr>
                <w:rFonts w:ascii="Arial" w:hAnsi="Arial" w:cs="Arial"/>
                <w:sz w:val="16"/>
                <w:szCs w:val="16"/>
              </w:rPr>
              <w:t>Управление по вопросам миграции Управления МВД России по Ставропольскому краю</w:t>
            </w:r>
          </w:p>
        </w:tc>
        <w:tc>
          <w:tcPr>
            <w:tcW w:w="1843"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snapToGrid w:val="0"/>
              <w:ind w:left="-108"/>
              <w:jc w:val="center"/>
              <w:rPr>
                <w:rFonts w:ascii="Arial" w:hAnsi="Arial" w:cs="Arial"/>
                <w:sz w:val="16"/>
                <w:szCs w:val="16"/>
              </w:rPr>
            </w:pPr>
            <w:r w:rsidRPr="00463352">
              <w:rPr>
                <w:rFonts w:ascii="Arial" w:hAnsi="Arial" w:cs="Arial"/>
                <w:sz w:val="16"/>
                <w:szCs w:val="16"/>
              </w:rPr>
              <w:t>Ставропольский край г.Ставрополь, пр.Кулакова, 4А, кор. 2</w:t>
            </w:r>
          </w:p>
          <w:p w:rsidR="004C1267" w:rsidRPr="00463352" w:rsidRDefault="004C1267" w:rsidP="00E31DF4">
            <w:pPr>
              <w:snapToGrid w:val="0"/>
              <w:ind w:left="-108"/>
              <w:jc w:val="center"/>
              <w:rPr>
                <w:rFonts w:ascii="Arial" w:hAnsi="Arial" w:cs="Arial"/>
                <w:sz w:val="16"/>
                <w:szCs w:val="16"/>
              </w:rPr>
            </w:pPr>
            <w:r w:rsidRPr="00463352">
              <w:rPr>
                <w:rFonts w:ascii="Arial" w:hAnsi="Arial" w:cs="Arial"/>
                <w:sz w:val="16"/>
                <w:szCs w:val="16"/>
              </w:rPr>
              <w:t>26.мвд.рф/мs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C1267" w:rsidRPr="00463352" w:rsidRDefault="004C1267" w:rsidP="00E31DF4">
            <w:pPr>
              <w:widowControl w:val="0"/>
              <w:snapToGrid w:val="0"/>
              <w:rPr>
                <w:rFonts w:ascii="Arial" w:hAnsi="Arial" w:cs="Arial"/>
                <w:sz w:val="16"/>
                <w:szCs w:val="16"/>
              </w:rPr>
            </w:pPr>
            <w:r w:rsidRPr="00463352">
              <w:rPr>
                <w:rFonts w:ascii="Arial" w:hAnsi="Arial" w:cs="Arial"/>
                <w:sz w:val="16"/>
                <w:szCs w:val="16"/>
              </w:rPr>
              <w:t>56-45-52</w:t>
            </w:r>
          </w:p>
        </w:tc>
      </w:tr>
      <w:tr w:rsidR="004C1267" w:rsidRPr="00463352" w:rsidTr="00E1664D">
        <w:trPr>
          <w:trHeight w:val="1045"/>
        </w:trPr>
        <w:tc>
          <w:tcPr>
            <w:tcW w:w="594" w:type="dxa"/>
            <w:tcBorders>
              <w:top w:val="single" w:sz="4" w:space="0" w:color="000000"/>
              <w:left w:val="single" w:sz="4" w:space="0" w:color="000000"/>
              <w:bottom w:val="single" w:sz="4" w:space="0" w:color="000000"/>
            </w:tcBorders>
            <w:shd w:val="clear" w:color="auto" w:fill="auto"/>
          </w:tcPr>
          <w:p w:rsidR="004C1267" w:rsidRPr="00463352" w:rsidRDefault="004C1267" w:rsidP="004C1267">
            <w:pPr>
              <w:numPr>
                <w:ilvl w:val="0"/>
                <w:numId w:val="40"/>
              </w:numPr>
              <w:snapToGrid w:val="0"/>
              <w:spacing w:line="240" w:lineRule="exact"/>
              <w:jc w:val="center"/>
              <w:rPr>
                <w:rFonts w:ascii="Arial" w:hAnsi="Arial" w:cs="Arial"/>
                <w:sz w:val="16"/>
                <w:szCs w:val="16"/>
              </w:rPr>
            </w:pPr>
          </w:p>
        </w:tc>
        <w:tc>
          <w:tcPr>
            <w:tcW w:w="1362"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ind w:left="-108"/>
              <w:jc w:val="both"/>
              <w:rPr>
                <w:rFonts w:ascii="Arial" w:hAnsi="Arial" w:cs="Arial"/>
                <w:sz w:val="16"/>
                <w:szCs w:val="16"/>
              </w:rPr>
            </w:pPr>
            <w:r w:rsidRPr="00463352">
              <w:rPr>
                <w:rFonts w:ascii="Arial" w:hAnsi="Arial" w:cs="Arial"/>
                <w:sz w:val="16"/>
                <w:szCs w:val="16"/>
              </w:rPr>
              <w:t>Администрация Благодарненского городского округа Ставропольского края</w:t>
            </w:r>
          </w:p>
        </w:tc>
        <w:tc>
          <w:tcPr>
            <w:tcW w:w="1843" w:type="dxa"/>
            <w:tcBorders>
              <w:top w:val="single" w:sz="4" w:space="0" w:color="000000"/>
              <w:left w:val="single" w:sz="4" w:space="0" w:color="000000"/>
              <w:bottom w:val="single" w:sz="4" w:space="0" w:color="000000"/>
            </w:tcBorders>
            <w:shd w:val="clear" w:color="auto" w:fill="auto"/>
          </w:tcPr>
          <w:p w:rsidR="004C1267" w:rsidRPr="00463352" w:rsidRDefault="004C1267" w:rsidP="00E31DF4">
            <w:pPr>
              <w:ind w:left="-108"/>
              <w:jc w:val="center"/>
              <w:rPr>
                <w:rFonts w:ascii="Arial" w:hAnsi="Arial" w:cs="Arial"/>
                <w:sz w:val="16"/>
                <w:szCs w:val="16"/>
              </w:rPr>
            </w:pPr>
            <w:r w:rsidRPr="00463352">
              <w:rPr>
                <w:rFonts w:ascii="Arial" w:hAnsi="Arial" w:cs="Arial"/>
                <w:sz w:val="16"/>
                <w:szCs w:val="16"/>
              </w:rPr>
              <w:t>356420, Ставропольский край, Благодарненский район, город Благодарный, площадь Ленина,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C1267" w:rsidRPr="00463352" w:rsidRDefault="004C1267" w:rsidP="00E31DF4">
            <w:pPr>
              <w:widowControl w:val="0"/>
              <w:jc w:val="center"/>
              <w:rPr>
                <w:rFonts w:ascii="Arial" w:hAnsi="Arial" w:cs="Arial"/>
                <w:sz w:val="16"/>
                <w:szCs w:val="16"/>
              </w:rPr>
            </w:pPr>
            <w:r w:rsidRPr="00463352">
              <w:rPr>
                <w:rFonts w:ascii="Arial" w:hAnsi="Arial" w:cs="Arial"/>
                <w:sz w:val="16"/>
                <w:szCs w:val="16"/>
              </w:rPr>
              <w:t>2-15-30</w:t>
            </w:r>
          </w:p>
        </w:tc>
      </w:tr>
    </w:tbl>
    <w:p w:rsidR="004C1267" w:rsidRDefault="004C1267" w:rsidP="004C1267">
      <w:pPr>
        <w:spacing w:line="240" w:lineRule="exact"/>
        <w:rPr>
          <w:rFonts w:ascii="Arial" w:hAnsi="Arial" w:cs="Arial"/>
          <w:sz w:val="16"/>
          <w:szCs w:val="16"/>
        </w:rPr>
      </w:pPr>
    </w:p>
    <w:p w:rsidR="004C1267" w:rsidRPr="00463352" w:rsidRDefault="004C1267" w:rsidP="004C1267">
      <w:pPr>
        <w:spacing w:line="240" w:lineRule="exact"/>
        <w:rPr>
          <w:rFonts w:ascii="Arial" w:hAnsi="Arial" w:cs="Arial"/>
          <w:sz w:val="16"/>
          <w:szCs w:val="16"/>
        </w:rPr>
      </w:pPr>
    </w:p>
    <w:tbl>
      <w:tblPr>
        <w:tblW w:w="5070" w:type="dxa"/>
        <w:tblLayout w:type="fixed"/>
        <w:tblLook w:val="0000"/>
      </w:tblPr>
      <w:tblGrid>
        <w:gridCol w:w="3085"/>
        <w:gridCol w:w="1985"/>
      </w:tblGrid>
      <w:tr w:rsidR="004C1267" w:rsidRPr="00463352" w:rsidTr="004C1267">
        <w:tc>
          <w:tcPr>
            <w:tcW w:w="3085" w:type="dxa"/>
            <w:shd w:val="clear" w:color="auto" w:fill="auto"/>
          </w:tcPr>
          <w:p w:rsidR="004C1267" w:rsidRPr="00463352" w:rsidRDefault="004C1267" w:rsidP="004C1267">
            <w:pPr>
              <w:spacing w:line="180" w:lineRule="exact"/>
              <w:jc w:val="both"/>
              <w:rPr>
                <w:rFonts w:ascii="Arial" w:hAnsi="Arial" w:cs="Arial"/>
                <w:sz w:val="16"/>
                <w:szCs w:val="16"/>
              </w:rPr>
            </w:pPr>
            <w:r w:rsidRPr="00463352">
              <w:rPr>
                <w:rFonts w:ascii="Arial" w:hAnsi="Arial" w:cs="Arial"/>
                <w:sz w:val="16"/>
                <w:szCs w:val="16"/>
              </w:rPr>
              <w:t>Исполняющий обязанности заместителя главы администрации Благодарненского</w:t>
            </w:r>
            <w:r>
              <w:rPr>
                <w:rFonts w:ascii="Arial" w:hAnsi="Arial" w:cs="Arial"/>
                <w:sz w:val="16"/>
                <w:szCs w:val="16"/>
              </w:rPr>
              <w:t xml:space="preserve"> </w:t>
            </w:r>
            <w:r w:rsidRPr="00463352">
              <w:rPr>
                <w:rFonts w:ascii="Arial" w:hAnsi="Arial" w:cs="Arial"/>
                <w:sz w:val="16"/>
                <w:szCs w:val="16"/>
              </w:rPr>
              <w:t>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985" w:type="dxa"/>
            <w:shd w:val="clear" w:color="auto" w:fill="auto"/>
          </w:tcPr>
          <w:p w:rsidR="004C1267" w:rsidRPr="00463352" w:rsidRDefault="004C1267" w:rsidP="004C1267">
            <w:pPr>
              <w:snapToGrid w:val="0"/>
              <w:spacing w:line="180" w:lineRule="exact"/>
              <w:jc w:val="both"/>
              <w:rPr>
                <w:rFonts w:ascii="Arial" w:hAnsi="Arial" w:cs="Arial"/>
                <w:sz w:val="16"/>
                <w:szCs w:val="16"/>
              </w:rPr>
            </w:pPr>
          </w:p>
          <w:p w:rsidR="004C1267" w:rsidRPr="00463352" w:rsidRDefault="004C1267" w:rsidP="004C1267">
            <w:pPr>
              <w:spacing w:line="180" w:lineRule="exact"/>
              <w:jc w:val="both"/>
              <w:rPr>
                <w:rFonts w:ascii="Arial" w:hAnsi="Arial" w:cs="Arial"/>
                <w:sz w:val="16"/>
                <w:szCs w:val="16"/>
              </w:rPr>
            </w:pPr>
          </w:p>
          <w:p w:rsidR="004C1267" w:rsidRPr="00463352" w:rsidRDefault="004C1267" w:rsidP="004C1267">
            <w:pPr>
              <w:spacing w:line="180" w:lineRule="exact"/>
              <w:jc w:val="both"/>
              <w:rPr>
                <w:rFonts w:ascii="Arial" w:hAnsi="Arial" w:cs="Arial"/>
                <w:sz w:val="16"/>
                <w:szCs w:val="16"/>
              </w:rPr>
            </w:pPr>
          </w:p>
          <w:p w:rsidR="004C1267" w:rsidRPr="00463352" w:rsidRDefault="004C1267" w:rsidP="004C1267">
            <w:pPr>
              <w:spacing w:line="180" w:lineRule="exact"/>
              <w:jc w:val="both"/>
              <w:rPr>
                <w:rFonts w:ascii="Arial" w:hAnsi="Arial" w:cs="Arial"/>
                <w:sz w:val="16"/>
                <w:szCs w:val="16"/>
              </w:rPr>
            </w:pPr>
          </w:p>
          <w:p w:rsidR="004C1267" w:rsidRPr="00463352" w:rsidRDefault="004C1267" w:rsidP="004C1267">
            <w:pPr>
              <w:spacing w:line="180" w:lineRule="exact"/>
              <w:jc w:val="both"/>
              <w:rPr>
                <w:rFonts w:ascii="Arial" w:hAnsi="Arial" w:cs="Arial"/>
                <w:sz w:val="16"/>
                <w:szCs w:val="16"/>
              </w:rPr>
            </w:pPr>
          </w:p>
          <w:p w:rsidR="004C1267" w:rsidRPr="00463352" w:rsidRDefault="004C1267" w:rsidP="004C1267">
            <w:pPr>
              <w:spacing w:line="180" w:lineRule="exact"/>
              <w:jc w:val="both"/>
              <w:rPr>
                <w:rFonts w:ascii="Arial" w:hAnsi="Arial" w:cs="Arial"/>
                <w:sz w:val="16"/>
                <w:szCs w:val="16"/>
              </w:rPr>
            </w:pPr>
          </w:p>
          <w:p w:rsidR="004C1267" w:rsidRPr="00463352" w:rsidRDefault="004C1267" w:rsidP="004C1267">
            <w:pPr>
              <w:spacing w:line="180" w:lineRule="exact"/>
              <w:jc w:val="right"/>
              <w:rPr>
                <w:rFonts w:ascii="Arial" w:hAnsi="Arial" w:cs="Arial"/>
                <w:sz w:val="16"/>
                <w:szCs w:val="16"/>
              </w:rPr>
            </w:pPr>
            <w:r w:rsidRPr="00463352">
              <w:rPr>
                <w:rFonts w:ascii="Arial" w:hAnsi="Arial" w:cs="Arial"/>
                <w:sz w:val="16"/>
                <w:szCs w:val="16"/>
              </w:rPr>
              <w:t>Н.Д. Федюнина</w:t>
            </w:r>
          </w:p>
        </w:tc>
      </w:tr>
    </w:tbl>
    <w:p w:rsidR="004C1267" w:rsidRPr="00463352" w:rsidRDefault="004C1267" w:rsidP="004C1267">
      <w:pPr>
        <w:rPr>
          <w:rFonts w:ascii="Arial" w:hAnsi="Arial" w:cs="Arial"/>
          <w:sz w:val="16"/>
          <w:szCs w:val="16"/>
        </w:rPr>
      </w:pPr>
    </w:p>
    <w:p w:rsidR="00F97D20" w:rsidRDefault="00F97D20" w:rsidP="00D55E1E">
      <w:pPr>
        <w:ind w:firstLine="142"/>
        <w:jc w:val="both"/>
        <w:rPr>
          <w:rFonts w:ascii="Arial" w:hAnsi="Arial" w:cs="Arial"/>
          <w:sz w:val="16"/>
          <w:szCs w:val="16"/>
        </w:rPr>
      </w:pPr>
    </w:p>
    <w:p w:rsidR="00805F11" w:rsidRPr="00805F11" w:rsidRDefault="00805F11" w:rsidP="00E1664D">
      <w:pPr>
        <w:spacing w:line="180" w:lineRule="exact"/>
        <w:ind w:firstLine="142"/>
        <w:jc w:val="center"/>
        <w:rPr>
          <w:rFonts w:ascii="Arial" w:hAnsi="Arial" w:cs="Arial"/>
          <w:b/>
          <w:sz w:val="16"/>
          <w:szCs w:val="16"/>
        </w:rPr>
      </w:pPr>
      <w:r w:rsidRPr="00805F11">
        <w:rPr>
          <w:rFonts w:ascii="Arial" w:hAnsi="Arial" w:cs="Arial"/>
          <w:b/>
          <w:sz w:val="16"/>
          <w:szCs w:val="16"/>
        </w:rPr>
        <w:t>ИЗВЕЩЕНИЕ</w:t>
      </w:r>
    </w:p>
    <w:p w:rsidR="00805F11" w:rsidRPr="00262650" w:rsidRDefault="00805F11" w:rsidP="00E1664D">
      <w:pPr>
        <w:spacing w:line="180" w:lineRule="exact"/>
        <w:ind w:firstLine="142"/>
        <w:jc w:val="both"/>
        <w:rPr>
          <w:rFonts w:ascii="Arial" w:hAnsi="Arial" w:cs="Arial"/>
          <w:sz w:val="16"/>
          <w:szCs w:val="16"/>
        </w:rPr>
      </w:pPr>
      <w:r w:rsidRPr="00262650">
        <w:rPr>
          <w:rFonts w:ascii="Arial" w:hAnsi="Arial" w:cs="Arial"/>
          <w:sz w:val="16"/>
          <w:szCs w:val="16"/>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805F11" w:rsidRPr="00262650" w:rsidRDefault="00805F11" w:rsidP="00805F11">
      <w:pPr>
        <w:spacing w:line="240" w:lineRule="exact"/>
        <w:ind w:firstLine="142"/>
        <w:jc w:val="both"/>
        <w:rPr>
          <w:rFonts w:ascii="Arial" w:hAnsi="Arial" w:cs="Arial"/>
          <w:sz w:val="16"/>
          <w:szCs w:val="16"/>
        </w:rPr>
      </w:pP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Администрация Благодарненского</w:t>
      </w:r>
      <w:r w:rsidR="00E1664D">
        <w:rPr>
          <w:rFonts w:ascii="Arial" w:hAnsi="Arial" w:cs="Arial"/>
          <w:sz w:val="16"/>
          <w:szCs w:val="16"/>
        </w:rPr>
        <w:t xml:space="preserve"> </w:t>
      </w:r>
      <w:r w:rsidRPr="00262650">
        <w:rPr>
          <w:rFonts w:ascii="Arial" w:hAnsi="Arial" w:cs="Arial"/>
          <w:sz w:val="16"/>
          <w:szCs w:val="16"/>
        </w:rPr>
        <w:t>городского округа Ставропольского края объявляет конкурс на включение в муниципальный резерв управленческих кадров на следующие должности:</w:t>
      </w:r>
    </w:p>
    <w:p w:rsidR="00805F11" w:rsidRPr="00262650" w:rsidRDefault="00805F11" w:rsidP="00805F11">
      <w:pPr>
        <w:pStyle w:val="aff3"/>
        <w:numPr>
          <w:ilvl w:val="0"/>
          <w:numId w:val="41"/>
        </w:numPr>
        <w:ind w:left="0" w:firstLine="142"/>
        <w:contextualSpacing/>
        <w:jc w:val="both"/>
        <w:rPr>
          <w:rFonts w:ascii="Arial" w:hAnsi="Arial" w:cs="Arial"/>
          <w:sz w:val="16"/>
          <w:szCs w:val="16"/>
        </w:rPr>
      </w:pPr>
      <w:r w:rsidRPr="00262650">
        <w:rPr>
          <w:rFonts w:ascii="Arial" w:hAnsi="Arial" w:cs="Arial"/>
          <w:sz w:val="16"/>
          <w:szCs w:val="16"/>
        </w:rPr>
        <w:t>первый заместитель главы администрации;</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заместитель главы администрации (по организационным и общим вопросам);</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заместитель главы администрации – начальник управления по делам территорий администрации;</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заместитель главы администрации – начальник управления сельского хозяйства;</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2) начальник управления образования и молодежной политики администрации;</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начальник управления имущественных и земельных отношений администрации;</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начальник управления муниципального хозяйства администрации;</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начальник финансового управления администрации.</w:t>
      </w:r>
    </w:p>
    <w:p w:rsidR="00805F11" w:rsidRPr="00262650" w:rsidRDefault="00805F11" w:rsidP="00805F11">
      <w:pPr>
        <w:ind w:firstLine="142"/>
        <w:jc w:val="both"/>
        <w:rPr>
          <w:rFonts w:ascii="Arial" w:hAnsi="Arial" w:cs="Arial"/>
          <w:sz w:val="16"/>
          <w:szCs w:val="16"/>
        </w:rPr>
      </w:pP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 xml:space="preserve">Право на участие в конкурсе имеют граждане Российской Федерации в возрасте от 25 лет до 55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805F11" w:rsidRPr="00262650" w:rsidRDefault="00805F11" w:rsidP="00805F11">
      <w:pPr>
        <w:widowControl w:val="0"/>
        <w:spacing w:line="322" w:lineRule="exact"/>
        <w:ind w:firstLine="142"/>
        <w:jc w:val="both"/>
        <w:rPr>
          <w:rFonts w:ascii="Arial" w:eastAsiaTheme="minorHAnsi" w:hAnsi="Arial" w:cs="Arial"/>
          <w:sz w:val="16"/>
          <w:szCs w:val="16"/>
        </w:rPr>
      </w:pPr>
      <w:r w:rsidRPr="00262650">
        <w:rPr>
          <w:rFonts w:ascii="Arial" w:eastAsiaTheme="minorHAnsi" w:hAnsi="Arial" w:cs="Arial"/>
          <w:sz w:val="16"/>
          <w:szCs w:val="16"/>
        </w:rPr>
        <w:t>Требования к конкурсантам:</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требования к профессиональным знаниям и навыкам (общие для всех конкурсантов):</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Должны знать:</w:t>
      </w:r>
    </w:p>
    <w:p w:rsidR="00805F11" w:rsidRPr="00262650" w:rsidRDefault="00805F11" w:rsidP="00805F11">
      <w:pPr>
        <w:autoSpaceDE w:val="0"/>
        <w:autoSpaceDN w:val="0"/>
        <w:adjustRightInd w:val="0"/>
        <w:ind w:firstLine="142"/>
        <w:jc w:val="both"/>
        <w:rPr>
          <w:rFonts w:ascii="Arial" w:hAnsi="Arial" w:cs="Arial"/>
          <w:sz w:val="16"/>
          <w:szCs w:val="16"/>
        </w:rPr>
      </w:pPr>
      <w:hyperlink r:id="rId2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262650">
          <w:rPr>
            <w:rFonts w:ascii="Arial" w:hAnsi="Arial" w:cs="Arial"/>
            <w:sz w:val="16"/>
            <w:szCs w:val="16"/>
          </w:rPr>
          <w:t>Конституцию</w:t>
        </w:r>
      </w:hyperlink>
      <w:r w:rsidRPr="00262650">
        <w:rPr>
          <w:rFonts w:ascii="Arial" w:hAnsi="Arial" w:cs="Arial"/>
          <w:sz w:val="16"/>
          <w:szCs w:val="16"/>
        </w:rPr>
        <w:t xml:space="preserve"> Российской Федерации;</w:t>
      </w:r>
    </w:p>
    <w:p w:rsidR="00805F11" w:rsidRPr="00262650" w:rsidRDefault="00805F11" w:rsidP="00805F11">
      <w:pPr>
        <w:autoSpaceDE w:val="0"/>
        <w:autoSpaceDN w:val="0"/>
        <w:adjustRightInd w:val="0"/>
        <w:ind w:firstLine="142"/>
        <w:jc w:val="both"/>
        <w:rPr>
          <w:rFonts w:ascii="Arial" w:hAnsi="Arial" w:cs="Arial"/>
          <w:sz w:val="16"/>
          <w:szCs w:val="16"/>
        </w:rPr>
      </w:pPr>
      <w:hyperlink r:id="rId216"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262650">
          <w:rPr>
            <w:rFonts w:ascii="Arial" w:hAnsi="Arial" w:cs="Arial"/>
            <w:sz w:val="16"/>
            <w:szCs w:val="16"/>
          </w:rPr>
          <w:t>Устав</w:t>
        </w:r>
      </w:hyperlink>
      <w:r w:rsidRPr="00262650">
        <w:rPr>
          <w:rFonts w:ascii="Arial" w:hAnsi="Arial" w:cs="Arial"/>
          <w:sz w:val="16"/>
          <w:szCs w:val="16"/>
        </w:rPr>
        <w:t xml:space="preserve"> (Основной Закон) Ставропольского края;</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устав Благодарненского городского округа Ставропольского края;</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нормы служебной, профессиональной этики и правила делового поведения.</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lastRenderedPageBreak/>
        <w:t>Должны иметь профессиональные навыки: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эффективного планирования рабочего времени;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владения современными технологиями работы с информацией и информационными системами;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составления документов аналитического, делового и справочно-информационного характера;</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делового и профессионального общения;</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подготовки и систематизации информационных материалов;</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работы с документами, текстами, информацией.</w:t>
      </w:r>
    </w:p>
    <w:p w:rsidR="00805F11" w:rsidRPr="00262650" w:rsidRDefault="00805F11" w:rsidP="00805F11">
      <w:pPr>
        <w:autoSpaceDE w:val="0"/>
        <w:autoSpaceDN w:val="0"/>
        <w:adjustRightInd w:val="0"/>
        <w:ind w:firstLine="142"/>
        <w:jc w:val="both"/>
        <w:rPr>
          <w:rFonts w:ascii="Arial" w:hAnsi="Arial" w:cs="Arial"/>
          <w:sz w:val="16"/>
          <w:szCs w:val="16"/>
        </w:rPr>
      </w:pP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Квалификационные требования:</w:t>
      </w:r>
    </w:p>
    <w:p w:rsidR="00805F11" w:rsidRPr="00262650" w:rsidRDefault="00805F11" w:rsidP="00805F11">
      <w:pPr>
        <w:widowControl w:val="0"/>
        <w:spacing w:line="322" w:lineRule="exact"/>
        <w:ind w:firstLine="142"/>
        <w:jc w:val="both"/>
        <w:rPr>
          <w:rFonts w:ascii="Arial" w:eastAsiaTheme="minorHAnsi" w:hAnsi="Arial" w:cs="Arial"/>
          <w:sz w:val="16"/>
          <w:szCs w:val="16"/>
        </w:rPr>
      </w:pPr>
      <w:r w:rsidRPr="00262650">
        <w:rPr>
          <w:rFonts w:ascii="Arial" w:eastAsiaTheme="minorHAnsi" w:hAnsi="Arial" w:cs="Arial"/>
          <w:sz w:val="16"/>
          <w:szCs w:val="16"/>
        </w:rPr>
        <w:t>1) Квалификационные требования для заместителей главы администрации и руководителей управлений:</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1.1) Квалификационные профессиональные требования к гражданам, претендующим на замещение должности начальника финансового управления администрации: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 утвержденных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805F11" w:rsidRPr="00262650" w:rsidRDefault="00805F11" w:rsidP="00805F11">
      <w:pPr>
        <w:autoSpaceDE w:val="0"/>
        <w:autoSpaceDN w:val="0"/>
        <w:adjustRightInd w:val="0"/>
        <w:ind w:firstLine="142"/>
        <w:jc w:val="both"/>
        <w:rPr>
          <w:rFonts w:ascii="Arial" w:hAnsi="Arial" w:cs="Arial"/>
          <w:sz w:val="16"/>
          <w:szCs w:val="16"/>
        </w:rPr>
      </w:pPr>
    </w:p>
    <w:p w:rsidR="00805F11" w:rsidRPr="00262650" w:rsidRDefault="00805F11" w:rsidP="00805F11">
      <w:pPr>
        <w:autoSpaceDE w:val="0"/>
        <w:autoSpaceDN w:val="0"/>
        <w:adjustRightInd w:val="0"/>
        <w:ind w:firstLine="142"/>
        <w:jc w:val="both"/>
        <w:outlineLvl w:val="1"/>
        <w:rPr>
          <w:rFonts w:ascii="Arial" w:hAnsi="Arial" w:cs="Arial"/>
          <w:sz w:val="16"/>
          <w:szCs w:val="16"/>
        </w:rPr>
      </w:pPr>
      <w:r w:rsidRPr="00262650">
        <w:rPr>
          <w:rFonts w:ascii="Arial" w:hAnsi="Arial" w:cs="Arial"/>
          <w:sz w:val="16"/>
          <w:szCs w:val="16"/>
        </w:rPr>
        <w:t xml:space="preserve"> 2) Квалификационные требования к стажу не менее четырех лет муниципальной службы или стажу работы по специальности,</w:t>
      </w:r>
      <w:r w:rsidR="00E1664D">
        <w:rPr>
          <w:rFonts w:ascii="Arial" w:hAnsi="Arial" w:cs="Arial"/>
          <w:sz w:val="16"/>
          <w:szCs w:val="16"/>
        </w:rPr>
        <w:t xml:space="preserve"> </w:t>
      </w:r>
      <w:r w:rsidRPr="00262650">
        <w:rPr>
          <w:rFonts w:ascii="Arial" w:hAnsi="Arial" w:cs="Arial"/>
          <w:sz w:val="16"/>
          <w:szCs w:val="16"/>
        </w:rPr>
        <w:t xml:space="preserve">направлению подготовки для замещения должностей муниципальной службы: </w:t>
      </w:r>
    </w:p>
    <w:p w:rsidR="00805F11" w:rsidRPr="00262650" w:rsidRDefault="00805F11" w:rsidP="00805F11">
      <w:pPr>
        <w:autoSpaceDE w:val="0"/>
        <w:autoSpaceDN w:val="0"/>
        <w:adjustRightInd w:val="0"/>
        <w:ind w:firstLine="142"/>
        <w:jc w:val="both"/>
        <w:outlineLvl w:val="1"/>
        <w:rPr>
          <w:rFonts w:ascii="Arial" w:hAnsi="Arial" w:cs="Arial"/>
          <w:sz w:val="16"/>
          <w:szCs w:val="16"/>
        </w:rPr>
      </w:pPr>
      <w:r w:rsidRPr="00262650">
        <w:rPr>
          <w:rFonts w:ascii="Arial" w:hAnsi="Arial" w:cs="Arial"/>
          <w:sz w:val="16"/>
          <w:szCs w:val="16"/>
        </w:rPr>
        <w:t>первый заместитель главы администрации;</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заместитель главы администрации по экономическим вопросам);</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  заместитель главы администрации – начальник управления по делам территорий администрации;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  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  заместитель главы администрации – начальник управления сельского хозяйства.</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2.2)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начальник управления образования и молодежной политики администрации;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начальник управления имущественных и земельных отношений администрации;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начальник управления муниципального хозяйства администрации;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начальник финансового управления администрации.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2.3)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начальник финансового управления администрации – наличие опыта профессиональной деятельности в области государственного или муниципального управления, экономики, финансов и кредита – не менее трех лет, в том </w:t>
      </w:r>
      <w:r w:rsidRPr="00262650">
        <w:rPr>
          <w:rFonts w:ascii="Arial" w:hAnsi="Arial" w:cs="Arial"/>
          <w:sz w:val="16"/>
          <w:szCs w:val="16"/>
        </w:rPr>
        <w:lastRenderedPageBreak/>
        <w:t>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деятельности которых связана с экономикой, управлением, осуществлением финансово – кредитных операций, организацией бюджетного процесса бюджета всех уровней, налогообложением, банковским делом, бухгалтерским учетом, анализом, аудитом и статистикой, - не менее двух лет, утвержденные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Должностные обязанности: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805F11" w:rsidRPr="00262650" w:rsidRDefault="00805F11" w:rsidP="00805F11">
      <w:pPr>
        <w:ind w:firstLine="142"/>
        <w:jc w:val="both"/>
        <w:rPr>
          <w:rFonts w:ascii="Arial" w:hAnsi="Arial" w:cs="Arial"/>
          <w:sz w:val="16"/>
          <w:szCs w:val="16"/>
        </w:rPr>
      </w:pPr>
      <w:r w:rsidRPr="00262650">
        <w:rPr>
          <w:rFonts w:ascii="Arial" w:hAnsi="Arial" w:cs="Arial"/>
          <w:bCs/>
          <w:sz w:val="16"/>
          <w:szCs w:val="16"/>
        </w:rPr>
        <w:t>Условия прохождения муниципальной службы:</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рабочее время с 8-00 до 17-00 часов; обеденный перерыв с 12-00 до 13-00 часов; ненормированный рабочий день.</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805F11" w:rsidRPr="00262650" w:rsidRDefault="00805F11" w:rsidP="00805F11">
      <w:pPr>
        <w:ind w:firstLine="142"/>
        <w:jc w:val="both"/>
        <w:rPr>
          <w:rFonts w:ascii="Arial" w:hAnsi="Arial" w:cs="Arial"/>
          <w:sz w:val="16"/>
          <w:szCs w:val="16"/>
        </w:rPr>
      </w:pPr>
      <w:r w:rsidRPr="00262650">
        <w:rPr>
          <w:rFonts w:ascii="Arial" w:hAnsi="Arial" w:cs="Arial"/>
          <w:sz w:val="16"/>
          <w:szCs w:val="16"/>
        </w:rPr>
        <w:t xml:space="preserve">Лица, желающие участвовать в конкурсе, представляют в отдел кадрового обеспечения администрацииБлагодарненского городского округа Ставропольского края следующие документы: </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а) личное заявление в письменной форме;</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г) документы, подтверждающие необходимое профессиональное образование, квалификацию и стаж работы:</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д) </w:t>
      </w:r>
      <w:hyperlink r:id="rId217" w:history="1">
        <w:r w:rsidRPr="00262650">
          <w:rPr>
            <w:rFonts w:ascii="Arial" w:hAnsi="Arial" w:cs="Arial"/>
            <w:sz w:val="16"/>
            <w:szCs w:val="16"/>
          </w:rPr>
          <w:t>заключение</w:t>
        </w:r>
      </w:hyperlink>
      <w:r w:rsidRPr="00262650">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 (форма № 001-ГС/у);</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е)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w:t>
      </w:r>
      <w:r w:rsidRPr="00262650">
        <w:rPr>
          <w:rFonts w:ascii="Arial" w:hAnsi="Arial" w:cs="Arial"/>
          <w:sz w:val="16"/>
          <w:szCs w:val="16"/>
        </w:rPr>
        <w:lastRenderedPageBreak/>
        <w:t>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805F11" w:rsidRPr="00262650" w:rsidRDefault="00805F11" w:rsidP="00805F11">
      <w:pPr>
        <w:shd w:val="clear" w:color="auto" w:fill="FFFFFF"/>
        <w:spacing w:line="259" w:lineRule="auto"/>
        <w:ind w:firstLine="142"/>
        <w:jc w:val="both"/>
        <w:rPr>
          <w:rFonts w:ascii="Arial" w:hAnsi="Arial" w:cs="Arial"/>
          <w:sz w:val="16"/>
          <w:szCs w:val="16"/>
        </w:rPr>
      </w:pPr>
      <w:r w:rsidRPr="00262650">
        <w:rPr>
          <w:rFonts w:ascii="Arial" w:hAnsi="Arial" w:cs="Arial"/>
          <w:sz w:val="16"/>
          <w:szCs w:val="16"/>
        </w:rPr>
        <w:t>з) согласие на обработку персональных данных гражданина, желающего участвовать в конкурсе.</w:t>
      </w:r>
    </w:p>
    <w:p w:rsidR="00805F11" w:rsidRPr="00262650" w:rsidRDefault="00805F11" w:rsidP="00805F11">
      <w:pPr>
        <w:autoSpaceDE w:val="0"/>
        <w:autoSpaceDN w:val="0"/>
        <w:adjustRightInd w:val="0"/>
        <w:ind w:firstLine="142"/>
        <w:jc w:val="both"/>
        <w:rPr>
          <w:rFonts w:ascii="Arial" w:hAnsi="Arial" w:cs="Arial"/>
          <w:sz w:val="16"/>
          <w:szCs w:val="16"/>
        </w:rPr>
      </w:pPr>
      <w:bookmarkStart w:id="18" w:name="Par32"/>
      <w:bookmarkEnd w:id="18"/>
      <w:r w:rsidRPr="00262650">
        <w:rPr>
          <w:rFonts w:ascii="Arial" w:hAnsi="Arial" w:cs="Arial"/>
          <w:sz w:val="16"/>
          <w:szCs w:val="16"/>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805F11" w:rsidRPr="00262650" w:rsidRDefault="00805F11" w:rsidP="00805F11">
      <w:pPr>
        <w:shd w:val="clear" w:color="auto" w:fill="FFFFFF"/>
        <w:ind w:firstLine="142"/>
        <w:jc w:val="both"/>
        <w:rPr>
          <w:rFonts w:ascii="Arial" w:hAnsi="Arial" w:cs="Arial"/>
          <w:sz w:val="16"/>
          <w:szCs w:val="16"/>
        </w:rPr>
      </w:pPr>
    </w:p>
    <w:p w:rsidR="00805F11" w:rsidRPr="00262650" w:rsidRDefault="00805F11" w:rsidP="00805F11">
      <w:pPr>
        <w:autoSpaceDE w:val="0"/>
        <w:autoSpaceDN w:val="0"/>
        <w:adjustRightInd w:val="0"/>
        <w:ind w:firstLine="142"/>
        <w:jc w:val="both"/>
        <w:rPr>
          <w:rFonts w:ascii="Arial" w:hAnsi="Arial" w:cs="Arial"/>
          <w:sz w:val="16"/>
          <w:szCs w:val="16"/>
        </w:rPr>
      </w:pPr>
      <w:r w:rsidRPr="00262650">
        <w:rPr>
          <w:rFonts w:ascii="Arial" w:hAnsi="Arial" w:cs="Arial"/>
          <w:sz w:val="16"/>
          <w:szCs w:val="16"/>
        </w:rPr>
        <w:t xml:space="preserve">Документы принимаются с 12 июля 2019 года до 01 августа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218" w:history="1">
        <w:r w:rsidRPr="00262650">
          <w:rPr>
            <w:rFonts w:ascii="Arial" w:hAnsi="Arial" w:cs="Arial"/>
            <w:sz w:val="16"/>
            <w:szCs w:val="16"/>
            <w:lang w:val="en-US"/>
          </w:rPr>
          <w:t>www</w:t>
        </w:r>
        <w:r w:rsidRPr="00262650">
          <w:rPr>
            <w:rFonts w:ascii="Arial" w:hAnsi="Arial" w:cs="Arial"/>
            <w:sz w:val="16"/>
            <w:szCs w:val="16"/>
          </w:rPr>
          <w:t>.</w:t>
        </w:r>
        <w:r w:rsidRPr="00262650">
          <w:rPr>
            <w:rFonts w:ascii="Arial" w:hAnsi="Arial" w:cs="Arial"/>
            <w:sz w:val="16"/>
            <w:szCs w:val="16"/>
            <w:lang w:val="en-US"/>
          </w:rPr>
          <w:t>abmrsk</w:t>
        </w:r>
        <w:r w:rsidRPr="00262650">
          <w:rPr>
            <w:rFonts w:ascii="Arial" w:hAnsi="Arial" w:cs="Arial"/>
            <w:sz w:val="16"/>
            <w:szCs w:val="16"/>
          </w:rPr>
          <w:t>.</w:t>
        </w:r>
        <w:r w:rsidRPr="00262650">
          <w:rPr>
            <w:rFonts w:ascii="Arial" w:hAnsi="Arial" w:cs="Arial"/>
            <w:sz w:val="16"/>
            <w:szCs w:val="16"/>
            <w:lang w:val="en-US"/>
          </w:rPr>
          <w:t>ru</w:t>
        </w:r>
      </w:hyperlink>
      <w:r w:rsidRPr="00262650">
        <w:rPr>
          <w:rFonts w:ascii="Arial" w:hAnsi="Arial" w:cs="Arial"/>
          <w:sz w:val="16"/>
          <w:szCs w:val="16"/>
        </w:rPr>
        <w:t>(в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13 августа 2019 года в 14.00 часов.</w:t>
      </w:r>
    </w:p>
    <w:p w:rsidR="00805F11" w:rsidRPr="00262650" w:rsidRDefault="00805F11" w:rsidP="00805F11">
      <w:pPr>
        <w:ind w:firstLine="142"/>
        <w:jc w:val="both"/>
        <w:rPr>
          <w:rFonts w:ascii="Arial" w:hAnsi="Arial" w:cs="Arial"/>
          <w:sz w:val="16"/>
          <w:szCs w:val="16"/>
        </w:rPr>
      </w:pPr>
    </w:p>
    <w:p w:rsidR="00805F11" w:rsidRPr="00262650" w:rsidRDefault="00805F11" w:rsidP="00805F11">
      <w:pPr>
        <w:ind w:firstLine="142"/>
        <w:jc w:val="both"/>
        <w:rPr>
          <w:rFonts w:ascii="Arial" w:hAnsi="Arial" w:cs="Arial"/>
          <w:sz w:val="16"/>
          <w:szCs w:val="16"/>
        </w:rPr>
      </w:pPr>
    </w:p>
    <w:p w:rsidR="0063554C" w:rsidRPr="0063554C" w:rsidRDefault="0063554C" w:rsidP="00E1664D">
      <w:pPr>
        <w:spacing w:line="180" w:lineRule="exact"/>
        <w:ind w:firstLine="142"/>
        <w:jc w:val="center"/>
        <w:rPr>
          <w:rFonts w:ascii="Arial" w:hAnsi="Arial" w:cs="Arial"/>
          <w:b/>
          <w:sz w:val="16"/>
          <w:szCs w:val="16"/>
        </w:rPr>
      </w:pPr>
      <w:r w:rsidRPr="0063554C">
        <w:rPr>
          <w:rFonts w:ascii="Arial" w:hAnsi="Arial" w:cs="Arial"/>
          <w:b/>
          <w:sz w:val="16"/>
          <w:szCs w:val="16"/>
        </w:rPr>
        <w:t>ИЗВЕЩЕНИЕ</w:t>
      </w:r>
    </w:p>
    <w:p w:rsidR="0063554C" w:rsidRPr="006A51F9" w:rsidRDefault="0063554C" w:rsidP="00E1664D">
      <w:pPr>
        <w:spacing w:line="180" w:lineRule="exact"/>
        <w:ind w:firstLine="142"/>
        <w:jc w:val="both"/>
        <w:rPr>
          <w:rFonts w:ascii="Arial" w:hAnsi="Arial" w:cs="Arial"/>
          <w:sz w:val="16"/>
          <w:szCs w:val="16"/>
        </w:rPr>
      </w:pPr>
      <w:r w:rsidRPr="006A51F9">
        <w:rPr>
          <w:rFonts w:ascii="Arial" w:hAnsi="Arial" w:cs="Arial"/>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63554C" w:rsidRPr="006A51F9" w:rsidRDefault="0063554C" w:rsidP="0063554C">
      <w:pPr>
        <w:ind w:firstLine="142"/>
        <w:jc w:val="center"/>
        <w:rPr>
          <w:rFonts w:ascii="Arial" w:hAnsi="Arial" w:cs="Arial"/>
          <w:sz w:val="16"/>
          <w:szCs w:val="16"/>
        </w:rPr>
      </w:pP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начальник архивного отдела администрации Благодарненского городского округа Ставропольского края (единица);</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начальник отдела экономического развития администрации Благодарненского городского округа Ставропольского края (единица);</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заместитель начальника отдела экономического развития администрации Благодарненского городского округа Ставропольского края (единица);</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главный специалист отдела экономического развития администрации Благодарненского городского округа Ставропольского края (2 единицы);</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ведущий специалист отдела экономического развития администрации Благодарненского городского округа Ставропольского края (2 единицы).</w:t>
      </w:r>
    </w:p>
    <w:p w:rsidR="0063554C" w:rsidRPr="006A51F9" w:rsidRDefault="0063554C" w:rsidP="0063554C">
      <w:pPr>
        <w:pStyle w:val="p"/>
        <w:spacing w:before="0" w:beforeAutospacing="0" w:after="0" w:afterAutospacing="0"/>
        <w:ind w:firstLine="142"/>
        <w:jc w:val="both"/>
        <w:rPr>
          <w:rFonts w:ascii="Arial" w:eastAsia="Calibri" w:hAnsi="Arial" w:cs="Arial"/>
          <w:sz w:val="16"/>
          <w:szCs w:val="16"/>
          <w:lang w:eastAsia="en-US"/>
        </w:rPr>
      </w:pP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Требования к конкурсантам:</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lastRenderedPageBreak/>
        <w:t>требования к профессиональным знаниям и навыкам (общие для всех конкурсантов):</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должны знать:</w:t>
      </w:r>
    </w:p>
    <w:p w:rsidR="0063554C" w:rsidRPr="006A51F9" w:rsidRDefault="0063554C" w:rsidP="0063554C">
      <w:pPr>
        <w:ind w:firstLine="142"/>
        <w:jc w:val="both"/>
        <w:rPr>
          <w:rFonts w:ascii="Arial" w:hAnsi="Arial" w:cs="Arial"/>
          <w:sz w:val="16"/>
          <w:szCs w:val="16"/>
        </w:rPr>
      </w:pPr>
      <w:hyperlink r:id="rId2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A51F9">
          <w:rPr>
            <w:rStyle w:val="af2"/>
            <w:rFonts w:ascii="Arial" w:hAnsi="Arial" w:cs="Arial"/>
            <w:color w:val="auto"/>
            <w:sz w:val="16"/>
            <w:szCs w:val="16"/>
          </w:rPr>
          <w:t>Конституцию</w:t>
        </w:r>
      </w:hyperlink>
      <w:r w:rsidRPr="006A51F9">
        <w:rPr>
          <w:rFonts w:ascii="Arial" w:hAnsi="Arial" w:cs="Arial"/>
          <w:sz w:val="16"/>
          <w:szCs w:val="16"/>
        </w:rPr>
        <w:t xml:space="preserve"> Российской Федерации;</w:t>
      </w:r>
    </w:p>
    <w:p w:rsidR="0063554C" w:rsidRPr="006A51F9" w:rsidRDefault="0063554C" w:rsidP="0063554C">
      <w:pPr>
        <w:ind w:firstLine="142"/>
        <w:jc w:val="both"/>
        <w:rPr>
          <w:rFonts w:ascii="Arial" w:hAnsi="Arial" w:cs="Arial"/>
          <w:sz w:val="16"/>
          <w:szCs w:val="16"/>
        </w:rPr>
      </w:pPr>
      <w:hyperlink r:id="rId220"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6A51F9">
          <w:rPr>
            <w:rStyle w:val="af2"/>
            <w:rFonts w:ascii="Arial" w:hAnsi="Arial" w:cs="Arial"/>
            <w:color w:val="auto"/>
            <w:sz w:val="16"/>
            <w:szCs w:val="16"/>
          </w:rPr>
          <w:t>Устав</w:t>
        </w:r>
      </w:hyperlink>
      <w:r w:rsidRPr="006A51F9">
        <w:rPr>
          <w:rFonts w:ascii="Arial" w:hAnsi="Arial" w:cs="Arial"/>
          <w:sz w:val="16"/>
          <w:szCs w:val="16"/>
        </w:rPr>
        <w:t xml:space="preserve"> (Основной Закон) Ставропольского края;</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устав органа местного самоуправления;</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нормы служебной, профессиональной этики и правила делового поведения;</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должны иметь профессиональные навыки:</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эффективного планирования рабочего времени;</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владения современными технологиями работы с информацией и информационными системами;</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составления документов аналитического, делового и справочно-информационного характера;</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делового и профессионального общения;</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подготовки и систематизации информационных материалов;</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работы с документами, текстами, информацией.</w:t>
      </w:r>
    </w:p>
    <w:p w:rsidR="0063554C" w:rsidRPr="006A51F9" w:rsidRDefault="0063554C" w:rsidP="0063554C">
      <w:pPr>
        <w:ind w:firstLine="142"/>
        <w:jc w:val="both"/>
        <w:rPr>
          <w:rFonts w:ascii="Arial" w:hAnsi="Arial" w:cs="Arial"/>
          <w:sz w:val="16"/>
          <w:szCs w:val="16"/>
        </w:rPr>
      </w:pP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Квалификационные требования:</w:t>
      </w:r>
    </w:p>
    <w:p w:rsidR="0063554C" w:rsidRPr="006A51F9" w:rsidRDefault="0063554C" w:rsidP="0063554C">
      <w:pPr>
        <w:pStyle w:val="1fb"/>
        <w:numPr>
          <w:ilvl w:val="0"/>
          <w:numId w:val="42"/>
        </w:numPr>
        <w:shd w:val="clear" w:color="auto" w:fill="auto"/>
        <w:spacing w:line="322" w:lineRule="exact"/>
        <w:ind w:left="426" w:firstLine="425"/>
        <w:jc w:val="both"/>
        <w:rPr>
          <w:rFonts w:ascii="Arial" w:hAnsi="Arial" w:cs="Arial"/>
          <w:sz w:val="16"/>
          <w:szCs w:val="16"/>
        </w:rPr>
      </w:pPr>
      <w:r w:rsidRPr="006A51F9">
        <w:rPr>
          <w:rFonts w:ascii="Arial" w:hAnsi="Arial" w:cs="Arial"/>
          <w:sz w:val="16"/>
          <w:szCs w:val="16"/>
        </w:rPr>
        <w:t xml:space="preserve"> для должностей:</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начальник архивного отдела администрации Благодарненского городского округа Ставропольского края;</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начальник отдела экономического развития администрации Благодарненского городского округа Ставропольского края.</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221" w:history="1">
        <w:r w:rsidRPr="006A51F9">
          <w:rPr>
            <w:rFonts w:ascii="Arial" w:hAnsi="Arial" w:cs="Arial"/>
            <w:sz w:val="16"/>
            <w:szCs w:val="16"/>
          </w:rPr>
          <w:t>Закона</w:t>
        </w:r>
      </w:hyperlink>
      <w:r w:rsidRPr="006A51F9">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 xml:space="preserve">   не менее двух лет стажа муниципальной службы или стажа работы по специальности, направлению подготовки;</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 xml:space="preserve">  знание персонального компьютера.</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Должностные обязанности:</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63554C" w:rsidRPr="006A51F9" w:rsidRDefault="0063554C" w:rsidP="0063554C">
      <w:pPr>
        <w:pStyle w:val="1fb"/>
        <w:shd w:val="clear" w:color="auto" w:fill="auto"/>
        <w:spacing w:line="322" w:lineRule="exact"/>
        <w:ind w:firstLine="142"/>
        <w:jc w:val="both"/>
        <w:rPr>
          <w:rFonts w:ascii="Arial" w:hAnsi="Arial" w:cs="Arial"/>
          <w:sz w:val="16"/>
          <w:szCs w:val="16"/>
        </w:rPr>
      </w:pPr>
      <w:r w:rsidRPr="006A51F9">
        <w:rPr>
          <w:rFonts w:ascii="Arial" w:hAnsi="Arial" w:cs="Arial"/>
          <w:sz w:val="16"/>
          <w:szCs w:val="16"/>
        </w:rPr>
        <w:t>2) для должностей:</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заместитель начальника отдела экономического развития администрации Благодарненского городского округа Ставропольского края;</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главный специалист отдела экономического развития администрации Благодарненского городского округа Ставропольского края;</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ведущий специалист отдела экономического развития администрации Благодарненского городского округа Ставропольского края;</w:t>
      </w:r>
    </w:p>
    <w:p w:rsidR="0063554C" w:rsidRPr="006A51F9" w:rsidRDefault="0063554C" w:rsidP="0063554C">
      <w:pPr>
        <w:pStyle w:val="1fb"/>
        <w:shd w:val="clear" w:color="auto" w:fill="auto"/>
        <w:spacing w:line="317" w:lineRule="exact"/>
        <w:ind w:left="20" w:right="120" w:firstLine="142"/>
        <w:jc w:val="both"/>
        <w:rPr>
          <w:rFonts w:ascii="Arial" w:hAnsi="Arial" w:cs="Arial"/>
          <w:sz w:val="16"/>
          <w:szCs w:val="16"/>
        </w:rPr>
      </w:pPr>
      <w:r w:rsidRPr="006A51F9">
        <w:rPr>
          <w:rFonts w:ascii="Arial" w:hAnsi="Arial" w:cs="Arial"/>
          <w:sz w:val="16"/>
          <w:szCs w:val="16"/>
        </w:rPr>
        <w:t>наличие высшего образования;</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без предъявления требований к стажу;</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знание персонального компьютера.</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 xml:space="preserve">  Должностные обязанности:</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63554C" w:rsidRPr="006A51F9" w:rsidRDefault="0063554C" w:rsidP="0063554C">
      <w:pPr>
        <w:ind w:firstLine="142"/>
        <w:jc w:val="both"/>
        <w:rPr>
          <w:rFonts w:ascii="Arial" w:hAnsi="Arial" w:cs="Arial"/>
          <w:sz w:val="16"/>
          <w:szCs w:val="16"/>
        </w:rPr>
      </w:pPr>
      <w:r w:rsidRPr="006A51F9">
        <w:rPr>
          <w:rFonts w:ascii="Arial" w:hAnsi="Arial" w:cs="Arial"/>
          <w:bCs/>
          <w:sz w:val="16"/>
          <w:szCs w:val="16"/>
        </w:rPr>
        <w:t>Условия прохождения муниципальной службы:</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t>рабочее время с 8-00 до 17-00 часов; обеденный перерыв с 12-00 до 13-00 часов; ненормированный рабочий день.</w:t>
      </w:r>
    </w:p>
    <w:p w:rsidR="0063554C" w:rsidRPr="006A51F9" w:rsidRDefault="0063554C" w:rsidP="0063554C">
      <w:pPr>
        <w:ind w:firstLine="142"/>
        <w:jc w:val="both"/>
        <w:rPr>
          <w:rFonts w:ascii="Arial" w:hAnsi="Arial" w:cs="Arial"/>
          <w:sz w:val="16"/>
          <w:szCs w:val="16"/>
        </w:rPr>
      </w:pPr>
      <w:r w:rsidRPr="006A51F9">
        <w:rPr>
          <w:rFonts w:ascii="Arial" w:hAnsi="Arial" w:cs="Arial"/>
          <w:sz w:val="16"/>
          <w:szCs w:val="16"/>
        </w:rPr>
        <w:lastRenderedPageBreak/>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3554C" w:rsidRPr="006A51F9" w:rsidRDefault="0063554C" w:rsidP="0063554C">
      <w:pPr>
        <w:pStyle w:val="p"/>
        <w:spacing w:before="0" w:beforeAutospacing="0" w:after="0" w:afterAutospacing="0"/>
        <w:ind w:firstLine="142"/>
        <w:jc w:val="both"/>
        <w:rPr>
          <w:rFonts w:ascii="Arial" w:hAnsi="Arial" w:cs="Arial"/>
          <w:sz w:val="16"/>
          <w:szCs w:val="16"/>
        </w:rPr>
      </w:pPr>
      <w:r w:rsidRPr="006A51F9">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а) личное заявление;</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г) документы, подтверждающие необходимое профессиональное образование, квалификацию и стаж работы:</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 xml:space="preserve">д) </w:t>
      </w:r>
      <w:hyperlink r:id="rId222" w:history="1">
        <w:r w:rsidRPr="006A51F9">
          <w:rPr>
            <w:rFonts w:ascii="Arial" w:hAnsi="Arial" w:cs="Arial"/>
            <w:sz w:val="16"/>
            <w:szCs w:val="16"/>
          </w:rPr>
          <w:t>заключение</w:t>
        </w:r>
      </w:hyperlink>
      <w:r w:rsidRPr="006A51F9">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ж) иные документы, предусмотренные действующим законодательством.</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63554C" w:rsidRPr="006A51F9" w:rsidRDefault="0063554C" w:rsidP="0063554C">
      <w:pPr>
        <w:pStyle w:val="afc"/>
        <w:ind w:firstLine="142"/>
        <w:jc w:val="both"/>
        <w:rPr>
          <w:rFonts w:ascii="Arial" w:hAnsi="Arial" w:cs="Arial"/>
          <w:sz w:val="16"/>
          <w:szCs w:val="16"/>
        </w:rPr>
      </w:pPr>
      <w:r w:rsidRPr="006A51F9">
        <w:rPr>
          <w:rFonts w:ascii="Arial" w:hAnsi="Arial" w:cs="Arial"/>
          <w:sz w:val="16"/>
          <w:szCs w:val="16"/>
        </w:rPr>
        <w:t xml:space="preserve"> </w:t>
      </w:r>
    </w:p>
    <w:p w:rsidR="0063554C" w:rsidRPr="006A51F9" w:rsidRDefault="0063554C" w:rsidP="0063554C">
      <w:pPr>
        <w:autoSpaceDE w:val="0"/>
        <w:autoSpaceDN w:val="0"/>
        <w:adjustRightInd w:val="0"/>
        <w:ind w:firstLine="142"/>
        <w:jc w:val="both"/>
        <w:rPr>
          <w:rFonts w:ascii="Arial" w:hAnsi="Arial" w:cs="Arial"/>
          <w:sz w:val="16"/>
          <w:szCs w:val="16"/>
        </w:rPr>
      </w:pPr>
      <w:r w:rsidRPr="006A51F9">
        <w:rPr>
          <w:rFonts w:ascii="Arial" w:hAnsi="Arial" w:cs="Arial"/>
          <w:sz w:val="16"/>
          <w:szCs w:val="16"/>
        </w:rPr>
        <w:t xml:space="preserve">Документы принимаются с 17 июля 2019 года до 06 августа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223" w:history="1">
        <w:r w:rsidRPr="006A51F9">
          <w:rPr>
            <w:rFonts w:ascii="Arial" w:hAnsi="Arial" w:cs="Arial"/>
            <w:sz w:val="16"/>
            <w:szCs w:val="16"/>
            <w:lang w:val="en-US"/>
          </w:rPr>
          <w:t>www</w:t>
        </w:r>
        <w:r w:rsidRPr="006A51F9">
          <w:rPr>
            <w:rFonts w:ascii="Arial" w:hAnsi="Arial" w:cs="Arial"/>
            <w:sz w:val="16"/>
            <w:szCs w:val="16"/>
          </w:rPr>
          <w:t>.</w:t>
        </w:r>
        <w:r w:rsidRPr="006A51F9">
          <w:rPr>
            <w:rFonts w:ascii="Arial" w:hAnsi="Arial" w:cs="Arial"/>
            <w:sz w:val="16"/>
            <w:szCs w:val="16"/>
            <w:lang w:val="en-US"/>
          </w:rPr>
          <w:t>abmrsk</w:t>
        </w:r>
        <w:r w:rsidRPr="006A51F9">
          <w:rPr>
            <w:rFonts w:ascii="Arial" w:hAnsi="Arial" w:cs="Arial"/>
            <w:sz w:val="16"/>
            <w:szCs w:val="16"/>
          </w:rPr>
          <w:t>.</w:t>
        </w:r>
        <w:r w:rsidRPr="006A51F9">
          <w:rPr>
            <w:rFonts w:ascii="Arial" w:hAnsi="Arial" w:cs="Arial"/>
            <w:sz w:val="16"/>
            <w:szCs w:val="16"/>
            <w:lang w:val="en-US"/>
          </w:rPr>
          <w:t>ru</w:t>
        </w:r>
      </w:hyperlink>
      <w:r w:rsidRPr="006A51F9">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20 августа 2019 года в 14.00 часов.</w:t>
      </w:r>
    </w:p>
    <w:p w:rsidR="0063554C" w:rsidRDefault="0063554C" w:rsidP="0063554C">
      <w:pPr>
        <w:ind w:firstLine="142"/>
        <w:jc w:val="both"/>
        <w:rPr>
          <w:rFonts w:ascii="Arial" w:hAnsi="Arial" w:cs="Arial"/>
          <w:sz w:val="16"/>
          <w:szCs w:val="16"/>
        </w:rPr>
      </w:pPr>
    </w:p>
    <w:p w:rsidR="00E1664D" w:rsidRDefault="00E1664D" w:rsidP="0063554C">
      <w:pPr>
        <w:ind w:firstLine="142"/>
        <w:jc w:val="both"/>
        <w:rPr>
          <w:rFonts w:ascii="Arial" w:hAnsi="Arial" w:cs="Arial"/>
          <w:sz w:val="16"/>
          <w:szCs w:val="16"/>
        </w:rPr>
      </w:pPr>
    </w:p>
    <w:p w:rsidR="00D76FD4" w:rsidRPr="006A51F9" w:rsidRDefault="00D76FD4" w:rsidP="0063554C">
      <w:pPr>
        <w:ind w:firstLine="142"/>
        <w:jc w:val="both"/>
        <w:rPr>
          <w:rFonts w:ascii="Arial" w:hAnsi="Arial" w:cs="Arial"/>
          <w:sz w:val="16"/>
          <w:szCs w:val="16"/>
        </w:rPr>
      </w:pPr>
    </w:p>
    <w:p w:rsidR="00C778FB" w:rsidRPr="00C778FB" w:rsidRDefault="0063554C" w:rsidP="00E1664D">
      <w:pPr>
        <w:spacing w:line="180" w:lineRule="exact"/>
        <w:ind w:firstLine="142"/>
        <w:jc w:val="center"/>
        <w:rPr>
          <w:rFonts w:ascii="Arial" w:hAnsi="Arial" w:cs="Arial"/>
          <w:b/>
          <w:sz w:val="16"/>
          <w:szCs w:val="16"/>
        </w:rPr>
      </w:pPr>
      <w:r w:rsidRPr="00C778FB">
        <w:rPr>
          <w:rFonts w:ascii="Arial" w:hAnsi="Arial" w:cs="Arial"/>
          <w:b/>
          <w:sz w:val="16"/>
          <w:szCs w:val="16"/>
        </w:rPr>
        <w:lastRenderedPageBreak/>
        <w:t xml:space="preserve"> </w:t>
      </w:r>
      <w:r w:rsidR="00C778FB" w:rsidRPr="00C778FB">
        <w:rPr>
          <w:rFonts w:ascii="Arial" w:hAnsi="Arial" w:cs="Arial"/>
          <w:b/>
          <w:sz w:val="16"/>
          <w:szCs w:val="16"/>
        </w:rPr>
        <w:t>ИЗВЕЩЕНИЕ</w:t>
      </w:r>
    </w:p>
    <w:p w:rsidR="00C778FB" w:rsidRPr="005727C7" w:rsidRDefault="00C778FB" w:rsidP="00E1664D">
      <w:pPr>
        <w:spacing w:line="180" w:lineRule="exact"/>
        <w:ind w:firstLine="142"/>
        <w:jc w:val="both"/>
        <w:rPr>
          <w:rFonts w:ascii="Arial" w:hAnsi="Arial" w:cs="Arial"/>
          <w:sz w:val="16"/>
          <w:szCs w:val="16"/>
        </w:rPr>
      </w:pPr>
      <w:r w:rsidRPr="005727C7">
        <w:rPr>
          <w:rFonts w:ascii="Arial" w:hAnsi="Arial" w:cs="Arial"/>
          <w:sz w:val="16"/>
          <w:szCs w:val="16"/>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center"/>
        <w:rPr>
          <w:rFonts w:ascii="Arial" w:hAnsi="Arial" w:cs="Arial"/>
          <w:sz w:val="16"/>
          <w:szCs w:val="16"/>
        </w:rPr>
      </w:pP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 xml:space="preserve">заместитель начальника территориального отдела села Елизаветинское управления по делам территорий </w:t>
      </w:r>
      <w:r w:rsidRPr="005727C7">
        <w:rPr>
          <w:rFonts w:ascii="Arial" w:hAnsi="Arial" w:cs="Arial"/>
          <w:sz w:val="16"/>
          <w:szCs w:val="16"/>
        </w:rPr>
        <w:lastRenderedPageBreak/>
        <w:t>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 (3 единицы);</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 (2 единицы);</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ведущий специалист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ведущий специалист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ведущий специалист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pStyle w:val="p"/>
        <w:spacing w:before="0" w:beforeAutospacing="0" w:after="0" w:afterAutospacing="0"/>
        <w:ind w:firstLine="142"/>
        <w:jc w:val="both"/>
        <w:rPr>
          <w:rFonts w:ascii="Arial" w:hAnsi="Arial" w:cs="Arial"/>
          <w:sz w:val="16"/>
          <w:szCs w:val="16"/>
        </w:rPr>
      </w:pPr>
      <w:r w:rsidRPr="005727C7">
        <w:rPr>
          <w:rFonts w:ascii="Arial" w:eastAsia="Calibri" w:hAnsi="Arial" w:cs="Arial"/>
          <w:sz w:val="16"/>
          <w:szCs w:val="16"/>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5727C7">
        <w:rPr>
          <w:rFonts w:ascii="Arial" w:hAnsi="Arial" w:cs="Arial"/>
          <w:sz w:val="16"/>
          <w:szCs w:val="16"/>
        </w:rPr>
        <w:t xml:space="preserve">. </w:t>
      </w:r>
    </w:p>
    <w:p w:rsidR="00C778FB" w:rsidRPr="005727C7" w:rsidRDefault="00C778FB" w:rsidP="00C778FB">
      <w:pPr>
        <w:pStyle w:val="1fb"/>
        <w:shd w:val="clear" w:color="auto" w:fill="auto"/>
        <w:spacing w:line="322" w:lineRule="exact"/>
        <w:ind w:left="20" w:firstLine="142"/>
        <w:jc w:val="both"/>
        <w:rPr>
          <w:rFonts w:ascii="Arial" w:hAnsi="Arial" w:cs="Arial"/>
          <w:sz w:val="16"/>
          <w:szCs w:val="16"/>
        </w:rPr>
      </w:pPr>
      <w:r w:rsidRPr="005727C7">
        <w:rPr>
          <w:rFonts w:ascii="Arial" w:hAnsi="Arial" w:cs="Arial"/>
          <w:sz w:val="16"/>
          <w:szCs w:val="16"/>
        </w:rPr>
        <w:t>Требования к конкурсантам:</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требования к профессиональным знаниям и навыкам (общие для всех конкурсантов):</w:t>
      </w:r>
    </w:p>
    <w:p w:rsidR="00C778FB" w:rsidRPr="005727C7" w:rsidRDefault="00C778FB" w:rsidP="00C778FB">
      <w:pPr>
        <w:pStyle w:val="ConsPlusNormal"/>
        <w:ind w:firstLine="142"/>
        <w:jc w:val="both"/>
        <w:rPr>
          <w:sz w:val="16"/>
          <w:szCs w:val="16"/>
        </w:rPr>
      </w:pPr>
      <w:r w:rsidRPr="005727C7">
        <w:rPr>
          <w:sz w:val="16"/>
          <w:szCs w:val="16"/>
        </w:rPr>
        <w:t>1) должны знать:</w:t>
      </w:r>
    </w:p>
    <w:p w:rsidR="00C778FB" w:rsidRPr="005727C7" w:rsidRDefault="00C778FB" w:rsidP="00C778FB">
      <w:pPr>
        <w:pStyle w:val="ConsPlusNormal"/>
        <w:ind w:left="30" w:firstLine="142"/>
        <w:jc w:val="both"/>
        <w:rPr>
          <w:sz w:val="16"/>
          <w:szCs w:val="16"/>
        </w:rPr>
      </w:pPr>
      <w:hyperlink r:id="rId2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5727C7">
          <w:rPr>
            <w:sz w:val="16"/>
            <w:szCs w:val="16"/>
          </w:rPr>
          <w:t>Конституцию</w:t>
        </w:r>
      </w:hyperlink>
      <w:r w:rsidRPr="005727C7">
        <w:rPr>
          <w:sz w:val="16"/>
          <w:szCs w:val="16"/>
        </w:rPr>
        <w:t xml:space="preserve"> Российской Федерации;</w:t>
      </w:r>
    </w:p>
    <w:p w:rsidR="00C778FB" w:rsidRPr="005727C7" w:rsidRDefault="00C778FB" w:rsidP="00C778FB">
      <w:pPr>
        <w:pStyle w:val="ConsPlusNormal"/>
        <w:ind w:left="30" w:firstLine="142"/>
        <w:jc w:val="both"/>
        <w:rPr>
          <w:sz w:val="16"/>
          <w:szCs w:val="16"/>
        </w:rPr>
      </w:pPr>
      <w:hyperlink r:id="rId225"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5727C7">
          <w:rPr>
            <w:sz w:val="16"/>
            <w:szCs w:val="16"/>
          </w:rPr>
          <w:t>Устав</w:t>
        </w:r>
      </w:hyperlink>
      <w:r w:rsidRPr="005727C7">
        <w:rPr>
          <w:sz w:val="16"/>
          <w:szCs w:val="16"/>
        </w:rPr>
        <w:t xml:space="preserve"> (Основной Закон) Ставропольского края;</w:t>
      </w:r>
    </w:p>
    <w:p w:rsidR="00C778FB" w:rsidRPr="005727C7" w:rsidRDefault="00C778FB" w:rsidP="00C778FB">
      <w:pPr>
        <w:pStyle w:val="ConsPlusNormal"/>
        <w:ind w:firstLine="142"/>
        <w:jc w:val="both"/>
        <w:rPr>
          <w:sz w:val="16"/>
          <w:szCs w:val="16"/>
        </w:rPr>
      </w:pPr>
      <w:r w:rsidRPr="005727C7">
        <w:rPr>
          <w:sz w:val="16"/>
          <w:szCs w:val="16"/>
        </w:rPr>
        <w:t>основы законодательства Российской Федерации и Ставропольского края о местном самоуправлении и муниципальной службе;</w:t>
      </w:r>
    </w:p>
    <w:p w:rsidR="00C778FB" w:rsidRPr="005727C7" w:rsidRDefault="00C778FB" w:rsidP="00C778FB">
      <w:pPr>
        <w:pStyle w:val="ConsPlusNormal"/>
        <w:ind w:firstLine="142"/>
        <w:jc w:val="both"/>
        <w:rPr>
          <w:sz w:val="16"/>
          <w:szCs w:val="16"/>
        </w:rPr>
      </w:pPr>
      <w:r w:rsidRPr="005727C7">
        <w:rPr>
          <w:sz w:val="16"/>
          <w:szCs w:val="16"/>
        </w:rPr>
        <w:t>устав органа местного самоуправления;</w:t>
      </w:r>
    </w:p>
    <w:p w:rsidR="00C778FB" w:rsidRPr="005727C7" w:rsidRDefault="00C778FB" w:rsidP="00C778FB">
      <w:pPr>
        <w:pStyle w:val="ConsPlusNormal"/>
        <w:ind w:firstLine="142"/>
        <w:jc w:val="both"/>
        <w:rPr>
          <w:sz w:val="16"/>
          <w:szCs w:val="16"/>
        </w:rPr>
      </w:pPr>
      <w:r w:rsidRPr="005727C7">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778FB" w:rsidRPr="005727C7" w:rsidRDefault="00C778FB" w:rsidP="00C778FB">
      <w:pPr>
        <w:pStyle w:val="ConsPlusNormal"/>
        <w:ind w:firstLine="142"/>
        <w:jc w:val="both"/>
        <w:rPr>
          <w:sz w:val="16"/>
          <w:szCs w:val="16"/>
        </w:rPr>
      </w:pPr>
      <w:r w:rsidRPr="005727C7">
        <w:rPr>
          <w:sz w:val="16"/>
          <w:szCs w:val="16"/>
        </w:rPr>
        <w:t>нормы служебной, профессиональной этики и правила делового поведения;</w:t>
      </w:r>
    </w:p>
    <w:p w:rsidR="00C778FB" w:rsidRPr="005727C7" w:rsidRDefault="00C778FB" w:rsidP="00C778FB">
      <w:pPr>
        <w:pStyle w:val="ConsPlusNormal"/>
        <w:ind w:left="30" w:firstLine="142"/>
        <w:jc w:val="both"/>
        <w:rPr>
          <w:sz w:val="16"/>
          <w:szCs w:val="16"/>
        </w:rPr>
      </w:pPr>
      <w:r w:rsidRPr="005727C7">
        <w:rPr>
          <w:sz w:val="16"/>
          <w:szCs w:val="16"/>
        </w:rPr>
        <w:t>2) должны иметь профессиональные навыки:</w:t>
      </w:r>
    </w:p>
    <w:p w:rsidR="00C778FB" w:rsidRPr="005727C7" w:rsidRDefault="00C778FB" w:rsidP="00C778FB">
      <w:pPr>
        <w:pStyle w:val="ConsPlusNormal"/>
        <w:ind w:left="30" w:firstLine="142"/>
        <w:jc w:val="both"/>
        <w:rPr>
          <w:sz w:val="16"/>
          <w:szCs w:val="16"/>
        </w:rPr>
      </w:pPr>
      <w:r w:rsidRPr="005727C7">
        <w:rPr>
          <w:sz w:val="16"/>
          <w:szCs w:val="16"/>
        </w:rPr>
        <w:t>эффективного планирования рабочего времени;</w:t>
      </w:r>
    </w:p>
    <w:p w:rsidR="00C778FB" w:rsidRPr="005727C7" w:rsidRDefault="00C778FB" w:rsidP="00C778FB">
      <w:pPr>
        <w:pStyle w:val="ConsPlusNormal"/>
        <w:ind w:firstLine="142"/>
        <w:jc w:val="both"/>
        <w:rPr>
          <w:sz w:val="16"/>
          <w:szCs w:val="16"/>
        </w:rPr>
      </w:pPr>
      <w:r w:rsidRPr="005727C7">
        <w:rPr>
          <w:sz w:val="16"/>
          <w:szCs w:val="16"/>
        </w:rPr>
        <w:t>владения современными технологиями работы с информацией и информационными системами;</w:t>
      </w:r>
    </w:p>
    <w:p w:rsidR="00C778FB" w:rsidRPr="005727C7" w:rsidRDefault="00C778FB" w:rsidP="00C778FB">
      <w:pPr>
        <w:pStyle w:val="ConsPlusNormal"/>
        <w:ind w:firstLine="142"/>
        <w:jc w:val="both"/>
        <w:rPr>
          <w:sz w:val="16"/>
          <w:szCs w:val="16"/>
        </w:rPr>
      </w:pPr>
      <w:r w:rsidRPr="005727C7">
        <w:rPr>
          <w:sz w:val="16"/>
          <w:szCs w:val="16"/>
        </w:rPr>
        <w:t>составления документов аналитического, делового и справочно-информационного характера;</w:t>
      </w:r>
    </w:p>
    <w:p w:rsidR="00C778FB" w:rsidRPr="005727C7" w:rsidRDefault="00C778FB" w:rsidP="00C778FB">
      <w:pPr>
        <w:pStyle w:val="ConsPlusNormal"/>
        <w:ind w:firstLine="142"/>
        <w:jc w:val="both"/>
        <w:rPr>
          <w:sz w:val="16"/>
          <w:szCs w:val="16"/>
        </w:rPr>
      </w:pPr>
      <w:r w:rsidRPr="005727C7">
        <w:rPr>
          <w:sz w:val="16"/>
          <w:szCs w:val="16"/>
        </w:rPr>
        <w:t>делового и профессионального общения;</w:t>
      </w:r>
    </w:p>
    <w:p w:rsidR="00C778FB" w:rsidRPr="005727C7" w:rsidRDefault="00C778FB" w:rsidP="00C778FB">
      <w:pPr>
        <w:pStyle w:val="ConsPlusNormal"/>
        <w:ind w:firstLine="142"/>
        <w:jc w:val="both"/>
        <w:rPr>
          <w:sz w:val="16"/>
          <w:szCs w:val="16"/>
        </w:rPr>
      </w:pPr>
      <w:r w:rsidRPr="005727C7">
        <w:rPr>
          <w:sz w:val="16"/>
          <w:szCs w:val="16"/>
        </w:rPr>
        <w:lastRenderedPageBreak/>
        <w:t>подготовки и систематизации информационных материалов;</w:t>
      </w:r>
    </w:p>
    <w:p w:rsidR="00C778FB" w:rsidRPr="005727C7" w:rsidRDefault="00C778FB" w:rsidP="00C778FB">
      <w:pPr>
        <w:pStyle w:val="ConsPlusNormal"/>
        <w:ind w:firstLine="142"/>
        <w:jc w:val="both"/>
        <w:rPr>
          <w:sz w:val="16"/>
          <w:szCs w:val="16"/>
        </w:rPr>
      </w:pPr>
      <w:r w:rsidRPr="005727C7">
        <w:rPr>
          <w:sz w:val="16"/>
          <w:szCs w:val="16"/>
        </w:rPr>
        <w:t>работы с документами, текстами, информацией.</w:t>
      </w:r>
    </w:p>
    <w:p w:rsidR="00C778FB" w:rsidRPr="005727C7" w:rsidRDefault="00C778FB" w:rsidP="00C778FB">
      <w:pPr>
        <w:pStyle w:val="1fb"/>
        <w:shd w:val="clear" w:color="auto" w:fill="auto"/>
        <w:spacing w:line="322" w:lineRule="exact"/>
        <w:ind w:left="20" w:firstLine="142"/>
        <w:jc w:val="both"/>
        <w:rPr>
          <w:rFonts w:ascii="Arial" w:hAnsi="Arial" w:cs="Arial"/>
          <w:sz w:val="16"/>
          <w:szCs w:val="16"/>
        </w:rPr>
      </w:pPr>
      <w:r w:rsidRPr="005727C7">
        <w:rPr>
          <w:rFonts w:ascii="Arial" w:hAnsi="Arial" w:cs="Arial"/>
          <w:sz w:val="16"/>
          <w:szCs w:val="16"/>
        </w:rPr>
        <w:t>Квалификационные требования:</w:t>
      </w:r>
    </w:p>
    <w:p w:rsidR="00C778FB" w:rsidRPr="005727C7" w:rsidRDefault="00C778FB" w:rsidP="00C778FB">
      <w:pPr>
        <w:pStyle w:val="1fb"/>
        <w:shd w:val="clear" w:color="auto" w:fill="auto"/>
        <w:spacing w:line="322" w:lineRule="exact"/>
        <w:ind w:left="20" w:firstLine="142"/>
        <w:jc w:val="both"/>
        <w:rPr>
          <w:rFonts w:ascii="Arial" w:hAnsi="Arial" w:cs="Arial"/>
          <w:sz w:val="16"/>
          <w:szCs w:val="16"/>
        </w:rPr>
      </w:pPr>
      <w:r w:rsidRPr="005727C7">
        <w:rPr>
          <w:rFonts w:ascii="Arial" w:hAnsi="Arial" w:cs="Arial"/>
          <w:sz w:val="16"/>
          <w:szCs w:val="16"/>
        </w:rPr>
        <w:t>Для должностей:</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C778FB" w:rsidRPr="005727C7" w:rsidRDefault="00C778FB" w:rsidP="00C778FB">
      <w:pPr>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lastRenderedPageBreak/>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 (3 единицы);</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 (2 единицы);</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ведущий специалист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ведущий специалист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ведущий специалист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C778FB" w:rsidRPr="005727C7" w:rsidRDefault="00C778FB" w:rsidP="00C778FB">
      <w:pPr>
        <w:pStyle w:val="1fb"/>
        <w:shd w:val="clear" w:color="auto" w:fill="auto"/>
        <w:spacing w:line="317" w:lineRule="exact"/>
        <w:ind w:left="20" w:right="120" w:firstLine="142"/>
        <w:jc w:val="both"/>
        <w:rPr>
          <w:rFonts w:ascii="Arial" w:hAnsi="Arial" w:cs="Arial"/>
          <w:sz w:val="16"/>
          <w:szCs w:val="16"/>
        </w:rPr>
      </w:pPr>
      <w:r w:rsidRPr="005727C7">
        <w:rPr>
          <w:rFonts w:ascii="Arial" w:hAnsi="Arial" w:cs="Arial"/>
          <w:sz w:val="16"/>
          <w:szCs w:val="16"/>
        </w:rPr>
        <w:t>наличие высшего образования;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без предъявления требований к стажу;</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знание персонального компьютера.</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Должностные обязанности:</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C778FB" w:rsidRPr="005727C7" w:rsidRDefault="00C778FB" w:rsidP="00C778FB">
      <w:pPr>
        <w:ind w:firstLine="142"/>
        <w:jc w:val="both"/>
        <w:rPr>
          <w:rFonts w:ascii="Arial" w:hAnsi="Arial" w:cs="Arial"/>
          <w:b/>
          <w:sz w:val="16"/>
          <w:szCs w:val="16"/>
        </w:rPr>
      </w:pPr>
      <w:r w:rsidRPr="005727C7">
        <w:rPr>
          <w:rStyle w:val="aff6"/>
          <w:rFonts w:ascii="Arial" w:hAnsi="Arial" w:cs="Arial"/>
          <w:b w:val="0"/>
          <w:sz w:val="16"/>
          <w:szCs w:val="16"/>
        </w:rPr>
        <w:t>Условия прохождения муниципальной службы:</w:t>
      </w:r>
    </w:p>
    <w:p w:rsidR="00C778FB" w:rsidRPr="005727C7" w:rsidRDefault="00C778FB" w:rsidP="00C778FB">
      <w:pPr>
        <w:pStyle w:val="p"/>
        <w:spacing w:before="0" w:beforeAutospacing="0" w:after="0" w:afterAutospacing="0"/>
        <w:ind w:firstLine="142"/>
        <w:jc w:val="both"/>
        <w:rPr>
          <w:rFonts w:ascii="Arial" w:hAnsi="Arial" w:cs="Arial"/>
          <w:sz w:val="16"/>
          <w:szCs w:val="16"/>
        </w:rPr>
      </w:pPr>
      <w:r w:rsidRPr="005727C7">
        <w:rPr>
          <w:rFonts w:ascii="Arial" w:hAnsi="Arial" w:cs="Arial"/>
          <w:sz w:val="16"/>
          <w:szCs w:val="16"/>
        </w:rPr>
        <w:t>рабочее время с 8-00 до 17-00; обеденный перерыв с 12-00 до 13-00; ненормированный рабочий день.</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C778FB" w:rsidRPr="005727C7" w:rsidRDefault="00C778FB" w:rsidP="00C778FB">
      <w:pPr>
        <w:pStyle w:val="p"/>
        <w:spacing w:before="0" w:beforeAutospacing="0" w:after="0" w:afterAutospacing="0"/>
        <w:ind w:firstLine="142"/>
        <w:jc w:val="both"/>
        <w:rPr>
          <w:rFonts w:ascii="Arial" w:hAnsi="Arial" w:cs="Arial"/>
          <w:sz w:val="16"/>
          <w:szCs w:val="16"/>
        </w:rPr>
      </w:pPr>
      <w:r w:rsidRPr="005727C7">
        <w:rPr>
          <w:rFonts w:ascii="Arial" w:hAnsi="Arial" w:cs="Arial"/>
          <w:sz w:val="16"/>
          <w:szCs w:val="16"/>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а) личное заявление;</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lastRenderedPageBreak/>
        <w:t>г) документы, подтверждающие необходимое профессиональное образование, квалификацию и стаж работы:</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 xml:space="preserve">д) </w:t>
      </w:r>
      <w:hyperlink r:id="rId226" w:history="1">
        <w:r w:rsidRPr="005727C7">
          <w:rPr>
            <w:rFonts w:ascii="Arial" w:hAnsi="Arial" w:cs="Arial"/>
            <w:sz w:val="16"/>
            <w:szCs w:val="16"/>
          </w:rPr>
          <w:t>заключение</w:t>
        </w:r>
      </w:hyperlink>
      <w:r w:rsidRPr="005727C7">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ж) иные документы, предусмотренные действующим законодательством.</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C778FB" w:rsidRPr="005727C7" w:rsidRDefault="00C778FB" w:rsidP="00C778FB">
      <w:pPr>
        <w:pStyle w:val="afc"/>
        <w:ind w:firstLine="142"/>
        <w:jc w:val="both"/>
        <w:rPr>
          <w:rFonts w:ascii="Arial" w:hAnsi="Arial" w:cs="Arial"/>
          <w:sz w:val="16"/>
          <w:szCs w:val="16"/>
        </w:rPr>
      </w:pPr>
      <w:r w:rsidRPr="005727C7">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778FB" w:rsidRPr="005727C7" w:rsidRDefault="00C778FB" w:rsidP="00C778FB">
      <w:pPr>
        <w:autoSpaceDE w:val="0"/>
        <w:autoSpaceDN w:val="0"/>
        <w:adjustRightInd w:val="0"/>
        <w:ind w:firstLine="142"/>
        <w:jc w:val="both"/>
        <w:rPr>
          <w:rFonts w:ascii="Arial" w:hAnsi="Arial" w:cs="Arial"/>
          <w:sz w:val="16"/>
          <w:szCs w:val="16"/>
        </w:rPr>
      </w:pPr>
      <w:r w:rsidRPr="005727C7">
        <w:rPr>
          <w:rFonts w:ascii="Arial" w:hAnsi="Arial" w:cs="Arial"/>
          <w:sz w:val="16"/>
          <w:szCs w:val="16"/>
        </w:rPr>
        <w:t xml:space="preserve">Документы принимаются с 8-00 часов 26 июля 2019 года до 17-00 часов 15 августа 2019 года. С условиями конкурса можно ознакомиться на сайте администрации Благодарненского городского округа Ставропольского края: </w:t>
      </w:r>
      <w:hyperlink r:id="rId227" w:history="1">
        <w:r w:rsidRPr="005727C7">
          <w:rPr>
            <w:rStyle w:val="af2"/>
            <w:rFonts w:ascii="Arial" w:hAnsi="Arial" w:cs="Arial"/>
            <w:sz w:val="16"/>
            <w:szCs w:val="16"/>
            <w:lang w:val="en-US"/>
          </w:rPr>
          <w:t>www</w:t>
        </w:r>
        <w:r w:rsidRPr="005727C7">
          <w:rPr>
            <w:rStyle w:val="af2"/>
            <w:rFonts w:ascii="Arial" w:hAnsi="Arial" w:cs="Arial"/>
            <w:sz w:val="16"/>
            <w:szCs w:val="16"/>
          </w:rPr>
          <w:t>.</w:t>
        </w:r>
        <w:r w:rsidRPr="005727C7">
          <w:rPr>
            <w:rStyle w:val="af2"/>
            <w:rFonts w:ascii="Arial" w:hAnsi="Arial" w:cs="Arial"/>
            <w:sz w:val="16"/>
            <w:szCs w:val="16"/>
            <w:lang w:val="en-US"/>
          </w:rPr>
          <w:t>abmrsk</w:t>
        </w:r>
        <w:r w:rsidRPr="005727C7">
          <w:rPr>
            <w:rStyle w:val="af2"/>
            <w:rFonts w:ascii="Arial" w:hAnsi="Arial" w:cs="Arial"/>
            <w:sz w:val="16"/>
            <w:szCs w:val="16"/>
          </w:rPr>
          <w:t>.</w:t>
        </w:r>
        <w:r w:rsidRPr="005727C7">
          <w:rPr>
            <w:rStyle w:val="af2"/>
            <w:rFonts w:ascii="Arial" w:hAnsi="Arial" w:cs="Arial"/>
            <w:sz w:val="16"/>
            <w:szCs w:val="16"/>
            <w:lang w:val="en-US"/>
          </w:rPr>
          <w:t>ru</w:t>
        </w:r>
      </w:hyperlink>
      <w:r w:rsidRPr="005727C7">
        <w:rPr>
          <w:rFonts w:ascii="Arial" w:hAnsi="Arial" w:cs="Arial"/>
          <w:sz w:val="16"/>
          <w:szCs w:val="16"/>
        </w:rPr>
        <w:t xml:space="preserve"> и по телефонам: 2-19-60, 2-15-30. Предполагаемая дата проведения конкурса 26 августа 2019 года в 14.00 часов.</w:t>
      </w:r>
    </w:p>
    <w:p w:rsidR="00C778FB" w:rsidRPr="005727C7" w:rsidRDefault="00C778FB" w:rsidP="00C778FB">
      <w:pPr>
        <w:ind w:firstLine="142"/>
        <w:jc w:val="both"/>
        <w:rPr>
          <w:rFonts w:ascii="Arial" w:hAnsi="Arial" w:cs="Arial"/>
          <w:sz w:val="16"/>
          <w:szCs w:val="16"/>
        </w:rPr>
      </w:pPr>
    </w:p>
    <w:p w:rsidR="0063554C" w:rsidRPr="006A51F9" w:rsidRDefault="0063554C" w:rsidP="0063554C">
      <w:pPr>
        <w:ind w:firstLine="142"/>
        <w:jc w:val="both"/>
        <w:rPr>
          <w:rFonts w:ascii="Arial" w:hAnsi="Arial" w:cs="Arial"/>
          <w:sz w:val="16"/>
          <w:szCs w:val="16"/>
        </w:rPr>
      </w:pPr>
    </w:p>
    <w:p w:rsidR="00253AA3" w:rsidRPr="00253AA3" w:rsidRDefault="00253AA3" w:rsidP="00253AA3">
      <w:pPr>
        <w:ind w:firstLine="142"/>
        <w:jc w:val="center"/>
        <w:rPr>
          <w:rFonts w:ascii="Arial" w:hAnsi="Arial" w:cs="Arial"/>
          <w:b/>
          <w:sz w:val="16"/>
          <w:szCs w:val="16"/>
        </w:rPr>
      </w:pPr>
      <w:r w:rsidRPr="00253AA3">
        <w:rPr>
          <w:rFonts w:ascii="Arial" w:hAnsi="Arial" w:cs="Arial"/>
          <w:b/>
          <w:sz w:val="16"/>
          <w:szCs w:val="16"/>
        </w:rPr>
        <w:t>ИЗВЕЩЕНИЕ</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для замещения вакантных должностей муниципальной службы в ФУ АБГО СК по следующим должностям: </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начальник отдела, заместитель начальника отдела, консультант, главный специалист.</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253AA3" w:rsidRPr="00446FE8" w:rsidRDefault="00253AA3" w:rsidP="00253AA3">
      <w:pPr>
        <w:ind w:firstLine="142"/>
        <w:jc w:val="both"/>
        <w:rPr>
          <w:rFonts w:ascii="Arial" w:hAnsi="Arial" w:cs="Arial"/>
          <w:sz w:val="16"/>
          <w:szCs w:val="16"/>
        </w:rPr>
      </w:pP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Требования к конкурсантам:</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требования к профессиональным знаниям и навыкам (общие для всех конкурсантов):</w:t>
      </w:r>
    </w:p>
    <w:p w:rsidR="00253AA3" w:rsidRPr="00446FE8" w:rsidRDefault="00253AA3" w:rsidP="00253AA3">
      <w:pPr>
        <w:ind w:firstLine="142"/>
        <w:jc w:val="both"/>
        <w:rPr>
          <w:rFonts w:ascii="Arial" w:hAnsi="Arial" w:cs="Arial"/>
          <w:sz w:val="16"/>
          <w:szCs w:val="16"/>
        </w:rPr>
      </w:pP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1) должны знать:</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Конституцию Российской Федерации;</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Устав (Основной Закон) Ставропольского края;</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lastRenderedPageBreak/>
        <w:t>Устав органа местного самоуправления;</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нормы служебной, профессиональной этики и правила делового поведения;</w:t>
      </w:r>
    </w:p>
    <w:p w:rsidR="00253AA3" w:rsidRPr="00446FE8" w:rsidRDefault="00253AA3" w:rsidP="00253AA3">
      <w:pPr>
        <w:ind w:firstLine="142"/>
        <w:jc w:val="both"/>
        <w:rPr>
          <w:rFonts w:ascii="Arial" w:hAnsi="Arial" w:cs="Arial"/>
          <w:sz w:val="16"/>
          <w:szCs w:val="16"/>
        </w:rPr>
      </w:pP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2) должны иметь профессиональные навыки:</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эффективного планирования рабочего времени;</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владения современными технологиями работы с информацией и информационными системами;</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составления документов аналитического, делового и справочно-информационного характера;</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делового и профессионального общения;</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подготовки и систематизации информационных материалов;</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работы с документами, текстами, информацией.</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Квалификационные требования (общие для всех конкурсантов):</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наличие высшего образования, соответствующим направлениям деятельности отдела финансового управления;</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без предъявления требований к стажу;</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знание персонального компьютера.</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Должностные обязанности:</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осуществление полномочий в соответствии с функциями и задачами финансового управления (в соответствии с должностной инструкцией)</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Условия прохождения муниципальной службы:</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рабочее время с 8-00 до 17-00; обеденный перерыв с 12-00 до 13-00; ненормированный рабочий день.</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Денежное содержание:</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начальник отдела, заместитель начальника отдела, консультант  от 20000 руб. до 25 000 руб.;</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главный специалист от 16 000 руб. до 19 000 руб.</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а) личное заявление;</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г) документы, подтверждающие необходимое профессиональное образование, квалификацию и стаж работы:</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 xml:space="preserve">е) сведения о своих доходах, расходах об имуществе и обязательствах имущественного характера, а также сведения </w:t>
      </w:r>
      <w:r w:rsidRPr="00446FE8">
        <w:rPr>
          <w:rFonts w:ascii="Arial" w:hAnsi="Arial" w:cs="Arial"/>
          <w:sz w:val="16"/>
          <w:szCs w:val="16"/>
        </w:rPr>
        <w:lastRenderedPageBreak/>
        <w:t>о доходах, об имуществе и обязательствах имущественного характера своих супруги (супруга) и несовершеннолетних детей;</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ж) иные документы, предусмотренные действующим законодательством.</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 xml:space="preserve">Документы принимаются с 8-00 часов 16 июля 2019 года до 17-00 часов 05 августа 2019 года. С условиями конкурса размещены на сайте администрации Благодарненского городского округа Ставропольского края: www.abmrsk.ru, в разделе «Главная» - «Администрация» - «Отделы и управления администрации» - «Отдел кадрового обеспечения» - «Муниципальная служба» - «Конкурсы на замещение вакантных должностей» и по телефону: 2-12-92. </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С образцами документов для предоставления в конкурсную комиссию можно ознакомиться на сайте АБГО СК: www.abmrsk.ru, в разделе «Главная» - «Финансы» - «Муниципальные финансы» - «Деятельность Финансового управления» - «Документы для участия в конкурсе (кадровый резерв)».</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 xml:space="preserve">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 </w:t>
      </w:r>
    </w:p>
    <w:p w:rsidR="00253AA3" w:rsidRPr="00446FE8" w:rsidRDefault="00253AA3" w:rsidP="00253AA3">
      <w:pPr>
        <w:ind w:firstLine="142"/>
        <w:jc w:val="both"/>
        <w:rPr>
          <w:rFonts w:ascii="Arial" w:hAnsi="Arial" w:cs="Arial"/>
          <w:sz w:val="16"/>
          <w:szCs w:val="16"/>
        </w:rPr>
      </w:pPr>
      <w:r w:rsidRPr="00446FE8">
        <w:rPr>
          <w:rFonts w:ascii="Arial" w:hAnsi="Arial" w:cs="Arial"/>
          <w:sz w:val="16"/>
          <w:szCs w:val="16"/>
        </w:rPr>
        <w:t>Источник дополнительной информации: 356420, Ставропольский край, г. Благодарный, пл. Ленина, дом 1, 1 этаж, приемная, контактный телефон:                2-12-92, контактное лицо: Кузнецова Лидия Владимировна, начальник финансового управления.</w:t>
      </w:r>
    </w:p>
    <w:p w:rsidR="00253AA3" w:rsidRPr="00446FE8" w:rsidRDefault="00253AA3" w:rsidP="00253AA3">
      <w:pPr>
        <w:spacing w:line="240" w:lineRule="exact"/>
        <w:ind w:firstLine="142"/>
        <w:jc w:val="both"/>
        <w:rPr>
          <w:rFonts w:ascii="Arial" w:hAnsi="Arial" w:cs="Arial"/>
          <w:sz w:val="16"/>
          <w:szCs w:val="16"/>
        </w:rPr>
      </w:pPr>
    </w:p>
    <w:p w:rsidR="00253AA3" w:rsidRPr="00446FE8" w:rsidRDefault="00253AA3" w:rsidP="00253AA3">
      <w:pPr>
        <w:spacing w:line="240" w:lineRule="exact"/>
        <w:ind w:firstLine="142"/>
        <w:jc w:val="both"/>
        <w:rPr>
          <w:rFonts w:ascii="Arial" w:hAnsi="Arial" w:cs="Arial"/>
          <w:sz w:val="16"/>
          <w:szCs w:val="16"/>
        </w:rPr>
      </w:pPr>
    </w:p>
    <w:p w:rsidR="00253AA3" w:rsidRPr="00446FE8" w:rsidRDefault="00253AA3" w:rsidP="00CE4258">
      <w:pPr>
        <w:spacing w:line="180" w:lineRule="exact"/>
        <w:jc w:val="both"/>
        <w:rPr>
          <w:rFonts w:ascii="Arial" w:hAnsi="Arial" w:cs="Arial"/>
          <w:sz w:val="16"/>
          <w:szCs w:val="16"/>
        </w:rPr>
      </w:pPr>
      <w:r w:rsidRPr="00446FE8">
        <w:rPr>
          <w:rFonts w:ascii="Arial" w:hAnsi="Arial" w:cs="Arial"/>
          <w:sz w:val="16"/>
          <w:szCs w:val="16"/>
        </w:rPr>
        <w:t>Начальник финансового управления</w:t>
      </w:r>
    </w:p>
    <w:p w:rsidR="00253AA3" w:rsidRPr="00446FE8" w:rsidRDefault="00253AA3" w:rsidP="00CE4258">
      <w:pPr>
        <w:spacing w:line="180" w:lineRule="exact"/>
        <w:jc w:val="both"/>
        <w:rPr>
          <w:rFonts w:ascii="Arial" w:hAnsi="Arial" w:cs="Arial"/>
          <w:sz w:val="16"/>
          <w:szCs w:val="16"/>
        </w:rPr>
      </w:pPr>
      <w:r w:rsidRPr="00446FE8">
        <w:rPr>
          <w:rFonts w:ascii="Arial" w:hAnsi="Arial" w:cs="Arial"/>
          <w:sz w:val="16"/>
          <w:szCs w:val="16"/>
        </w:rPr>
        <w:t>администрации Благодарненского</w:t>
      </w:r>
    </w:p>
    <w:p w:rsidR="00253AA3" w:rsidRDefault="00253AA3" w:rsidP="00CE4258">
      <w:pPr>
        <w:spacing w:line="180" w:lineRule="exact"/>
        <w:jc w:val="both"/>
        <w:rPr>
          <w:rFonts w:ascii="Arial" w:hAnsi="Arial" w:cs="Arial"/>
          <w:sz w:val="16"/>
          <w:szCs w:val="16"/>
        </w:rPr>
      </w:pPr>
      <w:r w:rsidRPr="00446FE8">
        <w:rPr>
          <w:rFonts w:ascii="Arial" w:hAnsi="Arial" w:cs="Arial"/>
          <w:sz w:val="16"/>
          <w:szCs w:val="16"/>
        </w:rPr>
        <w:t>городского округа</w:t>
      </w:r>
    </w:p>
    <w:p w:rsidR="00253AA3" w:rsidRPr="00446FE8" w:rsidRDefault="00253AA3" w:rsidP="00CE4258">
      <w:pPr>
        <w:spacing w:line="180" w:lineRule="exact"/>
        <w:jc w:val="both"/>
        <w:rPr>
          <w:rFonts w:ascii="Arial" w:hAnsi="Arial" w:cs="Arial"/>
          <w:sz w:val="16"/>
          <w:szCs w:val="16"/>
        </w:rPr>
      </w:pPr>
      <w:r w:rsidRPr="00446FE8">
        <w:rPr>
          <w:rFonts w:ascii="Arial" w:hAnsi="Arial" w:cs="Arial"/>
          <w:sz w:val="16"/>
          <w:szCs w:val="16"/>
        </w:rPr>
        <w:t>Ставропольского края</w:t>
      </w:r>
      <w:r w:rsidRPr="00446FE8">
        <w:rPr>
          <w:rFonts w:ascii="Arial" w:hAnsi="Arial" w:cs="Arial"/>
          <w:sz w:val="16"/>
          <w:szCs w:val="16"/>
        </w:rPr>
        <w:tab/>
      </w:r>
      <w:r>
        <w:rPr>
          <w:rFonts w:ascii="Arial" w:hAnsi="Arial" w:cs="Arial"/>
          <w:sz w:val="16"/>
          <w:szCs w:val="16"/>
        </w:rPr>
        <w:t xml:space="preserve">                            </w:t>
      </w:r>
      <w:r w:rsidRPr="00446FE8">
        <w:rPr>
          <w:rFonts w:ascii="Arial" w:hAnsi="Arial" w:cs="Arial"/>
          <w:sz w:val="16"/>
          <w:szCs w:val="16"/>
        </w:rPr>
        <w:t>Л.В. Кузнецова</w:t>
      </w:r>
    </w:p>
    <w:p w:rsidR="00F97D20" w:rsidRDefault="00F97D20" w:rsidP="00D55E1E">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1578F7" w:rsidRDefault="001578F7" w:rsidP="001578F7">
      <w:pPr>
        <w:pStyle w:val="142"/>
        <w:rPr>
          <w:rFonts w:ascii="Arial" w:hAnsi="Arial" w:cs="Arial"/>
          <w:sz w:val="16"/>
          <w:szCs w:val="16"/>
        </w:rPr>
      </w:pPr>
      <w:r>
        <w:rPr>
          <w:rFonts w:ascii="Arial" w:hAnsi="Arial" w:cs="Arial"/>
          <w:sz w:val="16"/>
          <w:szCs w:val="16"/>
        </w:rPr>
        <w:t>Сообщение</w:t>
      </w:r>
      <w:r w:rsidRPr="001578F7">
        <w:rPr>
          <w:rFonts w:ascii="Arial" w:hAnsi="Arial" w:cs="Arial"/>
          <w:sz w:val="16"/>
          <w:szCs w:val="16"/>
        </w:rPr>
        <w:t xml:space="preserve"> </w:t>
      </w:r>
    </w:p>
    <w:p w:rsidR="001578F7" w:rsidRPr="00A05E0F" w:rsidRDefault="001578F7" w:rsidP="001578F7">
      <w:pPr>
        <w:pStyle w:val="142"/>
        <w:rPr>
          <w:rFonts w:ascii="Arial" w:hAnsi="Arial" w:cs="Arial"/>
          <w:bCs/>
          <w:sz w:val="16"/>
          <w:szCs w:val="16"/>
        </w:rPr>
      </w:pPr>
      <w:r w:rsidRPr="00A05E0F">
        <w:rPr>
          <w:rFonts w:ascii="Arial" w:hAnsi="Arial" w:cs="Arial"/>
          <w:sz w:val="16"/>
          <w:szCs w:val="16"/>
        </w:rPr>
        <w:t>о сборе предложений для дополнительного зачисления в резерв составов участковых избирательных комиссий на территории Благодарненского района</w:t>
      </w:r>
    </w:p>
    <w:p w:rsidR="00F97D20" w:rsidRDefault="00F97D20" w:rsidP="00D55E1E">
      <w:pPr>
        <w:ind w:firstLine="142"/>
        <w:jc w:val="both"/>
        <w:rPr>
          <w:rFonts w:ascii="Arial" w:hAnsi="Arial" w:cs="Arial"/>
          <w:sz w:val="16"/>
          <w:szCs w:val="16"/>
        </w:rPr>
      </w:pPr>
    </w:p>
    <w:p w:rsidR="001578F7" w:rsidRPr="00A05E0F" w:rsidRDefault="001578F7" w:rsidP="001578F7">
      <w:pPr>
        <w:pStyle w:val="142"/>
        <w:ind w:firstLine="142"/>
        <w:jc w:val="both"/>
        <w:rPr>
          <w:rFonts w:ascii="Arial" w:hAnsi="Arial" w:cs="Arial"/>
          <w:b w:val="0"/>
          <w:bCs/>
          <w:sz w:val="16"/>
          <w:szCs w:val="16"/>
        </w:rPr>
      </w:pPr>
      <w:r w:rsidRPr="00A05E0F">
        <w:rPr>
          <w:rFonts w:ascii="Arial" w:hAnsi="Arial" w:cs="Arial"/>
          <w:b w:val="0"/>
          <w:sz w:val="16"/>
          <w:szCs w:val="16"/>
        </w:rPr>
        <w:t>Территориальная избирательная комиссия Благодарненского района</w:t>
      </w:r>
    </w:p>
    <w:p w:rsidR="001578F7" w:rsidRPr="00A05E0F" w:rsidRDefault="001578F7" w:rsidP="001578F7">
      <w:pPr>
        <w:tabs>
          <w:tab w:val="left" w:pos="-3828"/>
        </w:tabs>
        <w:ind w:firstLine="142"/>
        <w:jc w:val="both"/>
        <w:rPr>
          <w:rFonts w:ascii="Arial" w:hAnsi="Arial" w:cs="Arial"/>
          <w:sz w:val="16"/>
          <w:szCs w:val="16"/>
        </w:rPr>
      </w:pPr>
      <w:r w:rsidRPr="00A05E0F">
        <w:rPr>
          <w:rFonts w:ascii="Arial" w:hAnsi="Arial" w:cs="Arial"/>
          <w:sz w:val="16"/>
          <w:szCs w:val="16"/>
        </w:rPr>
        <w:t>извещает политические партии и иные общественные объединения, их структурные подразделения, представительные органы муниципальных образований, избирателей о сборе предложений для дополнительного зачисления в резерв составов участковых избирательных комиссий на территории Благодарненского района.</w:t>
      </w:r>
    </w:p>
    <w:p w:rsidR="001578F7" w:rsidRPr="00A05E0F" w:rsidRDefault="001578F7" w:rsidP="001578F7">
      <w:pPr>
        <w:tabs>
          <w:tab w:val="left" w:pos="-3828"/>
        </w:tabs>
        <w:ind w:firstLine="142"/>
        <w:jc w:val="both"/>
        <w:rPr>
          <w:rFonts w:ascii="Arial" w:hAnsi="Arial" w:cs="Arial"/>
          <w:sz w:val="16"/>
          <w:szCs w:val="16"/>
        </w:rPr>
      </w:pPr>
      <w:r w:rsidRPr="00A05E0F">
        <w:rPr>
          <w:rFonts w:ascii="Arial" w:hAnsi="Arial" w:cs="Arial"/>
          <w:sz w:val="16"/>
          <w:szCs w:val="16"/>
        </w:rPr>
        <w:t xml:space="preserve">Сбор предложений осуществляется </w:t>
      </w:r>
      <w:r w:rsidRPr="00A05E0F">
        <w:rPr>
          <w:rFonts w:ascii="Arial" w:hAnsi="Arial" w:cs="Arial"/>
          <w:b/>
          <w:sz w:val="16"/>
          <w:szCs w:val="16"/>
        </w:rPr>
        <w:t xml:space="preserve">с 19 июля по 8 августа 2019 года </w:t>
      </w:r>
      <w:r w:rsidRPr="00A05E0F">
        <w:rPr>
          <w:rFonts w:ascii="Arial" w:hAnsi="Arial" w:cs="Arial"/>
          <w:sz w:val="16"/>
          <w:szCs w:val="16"/>
        </w:rPr>
        <w:t>территориальной избирательной комиссией Благодарненского района по адресу: 356420, ставропольский край, г.Благодарный, пл. Ленина, д. 1, каб. 306.</w:t>
      </w:r>
    </w:p>
    <w:p w:rsidR="001578F7" w:rsidRPr="00A05E0F" w:rsidRDefault="001578F7" w:rsidP="001578F7">
      <w:pPr>
        <w:tabs>
          <w:tab w:val="left" w:pos="-2410"/>
        </w:tabs>
        <w:ind w:firstLine="142"/>
        <w:jc w:val="both"/>
        <w:rPr>
          <w:rFonts w:ascii="Arial" w:hAnsi="Arial" w:cs="Arial"/>
          <w:sz w:val="16"/>
          <w:szCs w:val="16"/>
        </w:rPr>
      </w:pPr>
      <w:r w:rsidRPr="00A05E0F">
        <w:rPr>
          <w:rFonts w:ascii="Arial" w:hAnsi="Arial" w:cs="Arial"/>
          <w:sz w:val="16"/>
          <w:szCs w:val="16"/>
        </w:rPr>
        <w:t xml:space="preserve">Документы, необходимые при внесении предложений по кандидатурам в резерв составов участковых избирательных комиссий, представляются в территориальную избирательную комиссию в соответствии с Перечнем, приведенным в приложении № 2 к Порядку </w:t>
      </w:r>
      <w:r w:rsidRPr="00A05E0F">
        <w:rPr>
          <w:rFonts w:ascii="Arial" w:hAnsi="Arial" w:cs="Arial"/>
          <w:bCs/>
          <w:sz w:val="16"/>
          <w:szCs w:val="16"/>
        </w:rPr>
        <w:t xml:space="preserve">формирования резерва составов участковых комиссий и назначения нового члена участковой комиссии из резерва составов участковых </w:t>
      </w:r>
      <w:r w:rsidRPr="00A05E0F">
        <w:rPr>
          <w:rFonts w:ascii="Arial" w:hAnsi="Arial" w:cs="Arial"/>
          <w:bCs/>
          <w:sz w:val="16"/>
          <w:szCs w:val="16"/>
        </w:rPr>
        <w:lastRenderedPageBreak/>
        <w:t xml:space="preserve">комиссий, утвержденному постановлением </w:t>
      </w:r>
      <w:r w:rsidRPr="00A05E0F">
        <w:rPr>
          <w:rFonts w:ascii="Arial" w:hAnsi="Arial" w:cs="Arial"/>
          <w:sz w:val="16"/>
          <w:szCs w:val="16"/>
        </w:rPr>
        <w:t>Центральной избирательной комиссии Российской Федерации от 05 декабря 2012 г. № 152/1137-6 (редакция от 01.11.2017).</w:t>
      </w:r>
    </w:p>
    <w:p w:rsidR="001578F7" w:rsidRPr="00A05E0F" w:rsidRDefault="001578F7" w:rsidP="001578F7">
      <w:pPr>
        <w:tabs>
          <w:tab w:val="left" w:pos="-2410"/>
        </w:tabs>
        <w:ind w:firstLine="142"/>
        <w:jc w:val="both"/>
        <w:rPr>
          <w:rFonts w:ascii="Arial" w:hAnsi="Arial" w:cs="Arial"/>
          <w:spacing w:val="2"/>
          <w:sz w:val="16"/>
          <w:szCs w:val="16"/>
        </w:rPr>
      </w:pPr>
      <w:r w:rsidRPr="00A05E0F">
        <w:rPr>
          <w:rFonts w:ascii="Arial" w:hAnsi="Arial" w:cs="Arial"/>
          <w:bCs/>
          <w:sz w:val="16"/>
          <w:szCs w:val="16"/>
        </w:rPr>
        <w:t xml:space="preserve">В резерв составов участковых избирательных комиссий не зачисляются кандидатуры, не соответствующие требованиям, установленным пунктом 1 статьи 29 </w:t>
      </w:r>
      <w:r w:rsidRPr="00A05E0F">
        <w:rPr>
          <w:rFonts w:ascii="Arial" w:hAnsi="Arial" w:cs="Arial"/>
          <w:sz w:val="16"/>
          <w:szCs w:val="16"/>
        </w:rPr>
        <w:t xml:space="preserve">(за исключением подпунктов «ж», «з», «и», «к» и «л») Федерального закона «Об основных гарантиях избирательных прав и права на участие в референдуме граждан Российской Федерации», а также кандидатуры, в отношении которых </w:t>
      </w:r>
      <w:r w:rsidRPr="00A05E0F">
        <w:rPr>
          <w:rFonts w:ascii="Arial" w:hAnsi="Arial" w:cs="Arial"/>
          <w:spacing w:val="2"/>
          <w:sz w:val="16"/>
          <w:szCs w:val="16"/>
        </w:rPr>
        <w:t>отсутствуют документы, необходимые для зачисления в резерв составов участковых избирательных комиссий.</w:t>
      </w:r>
    </w:p>
    <w:p w:rsidR="001578F7" w:rsidRPr="00A05E0F" w:rsidRDefault="001578F7" w:rsidP="001578F7">
      <w:pPr>
        <w:tabs>
          <w:tab w:val="left" w:pos="-2410"/>
        </w:tabs>
        <w:ind w:firstLine="142"/>
        <w:jc w:val="both"/>
        <w:rPr>
          <w:rFonts w:ascii="Arial" w:hAnsi="Arial" w:cs="Arial"/>
          <w:sz w:val="16"/>
          <w:szCs w:val="16"/>
        </w:rPr>
      </w:pPr>
      <w:r w:rsidRPr="00A05E0F">
        <w:rPr>
          <w:rFonts w:ascii="Arial" w:hAnsi="Arial" w:cs="Arial"/>
          <w:sz w:val="16"/>
          <w:szCs w:val="16"/>
        </w:rPr>
        <w:t>Дополнительную информацию можно получить в территориальной избирательной комиссии Благодарненского района,  по телефону: (86549) 2-20-03.</w:t>
      </w:r>
    </w:p>
    <w:p w:rsidR="001578F7" w:rsidRPr="00A05E0F" w:rsidRDefault="001578F7" w:rsidP="001578F7">
      <w:pPr>
        <w:ind w:firstLine="709"/>
        <w:jc w:val="both"/>
        <w:rPr>
          <w:rFonts w:ascii="Arial" w:hAnsi="Arial" w:cs="Arial"/>
          <w:sz w:val="16"/>
          <w:szCs w:val="16"/>
        </w:rPr>
      </w:pPr>
    </w:p>
    <w:p w:rsidR="001578F7" w:rsidRPr="00A05E0F" w:rsidRDefault="001578F7" w:rsidP="001578F7">
      <w:pPr>
        <w:tabs>
          <w:tab w:val="left" w:pos="708"/>
        </w:tabs>
        <w:ind w:left="284"/>
        <w:jc w:val="right"/>
        <w:rPr>
          <w:rFonts w:ascii="Arial" w:hAnsi="Arial" w:cs="Arial"/>
          <w:sz w:val="16"/>
          <w:szCs w:val="16"/>
        </w:rPr>
      </w:pPr>
      <w:r w:rsidRPr="00A05E0F">
        <w:rPr>
          <w:rFonts w:ascii="Arial" w:hAnsi="Arial" w:cs="Arial"/>
          <w:sz w:val="16"/>
          <w:szCs w:val="16"/>
        </w:rPr>
        <w:t xml:space="preserve">Территориальная избирательная комиссия Благодарненского района </w:t>
      </w:r>
    </w:p>
    <w:p w:rsidR="00F97D20" w:rsidRDefault="00F97D20" w:rsidP="00D55E1E">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1B46B4" w:rsidRPr="00862176" w:rsidRDefault="001B46B4" w:rsidP="001B46B4">
      <w:pPr>
        <w:ind w:firstLine="142"/>
        <w:jc w:val="center"/>
        <w:rPr>
          <w:rFonts w:ascii="Arial" w:hAnsi="Arial" w:cs="Arial"/>
          <w:b/>
          <w:sz w:val="16"/>
          <w:szCs w:val="16"/>
        </w:rPr>
      </w:pPr>
      <w:r w:rsidRPr="00862176">
        <w:rPr>
          <w:rFonts w:ascii="Arial" w:hAnsi="Arial" w:cs="Arial"/>
          <w:b/>
          <w:sz w:val="16"/>
          <w:szCs w:val="16"/>
        </w:rPr>
        <w:t>Оповещение о начале общественных обсуждений</w:t>
      </w:r>
    </w:p>
    <w:p w:rsidR="001B46B4" w:rsidRPr="00862176" w:rsidRDefault="001B46B4" w:rsidP="001B46B4">
      <w:pPr>
        <w:ind w:firstLine="142"/>
        <w:rPr>
          <w:rFonts w:ascii="Arial" w:hAnsi="Arial" w:cs="Arial"/>
          <w:sz w:val="16"/>
          <w:szCs w:val="16"/>
        </w:rPr>
      </w:pPr>
    </w:p>
    <w:p w:rsidR="001B46B4" w:rsidRPr="00862176" w:rsidRDefault="001B46B4" w:rsidP="001B46B4">
      <w:pPr>
        <w:shd w:val="clear" w:color="auto" w:fill="FFFFFF"/>
        <w:ind w:firstLine="142"/>
        <w:jc w:val="both"/>
        <w:rPr>
          <w:rFonts w:ascii="Arial" w:hAnsi="Arial" w:cs="Arial"/>
          <w:sz w:val="16"/>
          <w:szCs w:val="16"/>
        </w:rPr>
      </w:pPr>
      <w:r w:rsidRPr="00862176">
        <w:rPr>
          <w:rFonts w:ascii="Arial" w:hAnsi="Arial" w:cs="Arial"/>
          <w:sz w:val="16"/>
          <w:szCs w:val="16"/>
        </w:rPr>
        <w:t>В соответствии с распоряжением главы Благодарненского городского округа Ставропольского края от 15июля 2019 года № 12-р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Конахчяну Маису Суреновичу»общественные обсуждения проводятся с 15июля 2019 года по 08августа 2019 года на официальном сайте администрации Благодарненского городского округа Ставропольского края.</w:t>
      </w:r>
    </w:p>
    <w:p w:rsidR="001B46B4" w:rsidRPr="00862176" w:rsidRDefault="001B46B4" w:rsidP="001B46B4">
      <w:pPr>
        <w:ind w:firstLine="142"/>
        <w:jc w:val="both"/>
        <w:rPr>
          <w:rFonts w:ascii="Arial" w:hAnsi="Arial" w:cs="Arial"/>
          <w:sz w:val="16"/>
          <w:szCs w:val="16"/>
        </w:rPr>
      </w:pPr>
      <w:r w:rsidRPr="00862176">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862176">
        <w:rPr>
          <w:rFonts w:ascii="Arial" w:hAnsi="Arial" w:cs="Arial"/>
          <w:sz w:val="16"/>
          <w:szCs w:val="16"/>
        </w:rPr>
        <w:t>Российская Федерация, Ставропольский край, Благодарненский район, г. Благодарный, пер. Октябрьский,15 с 15 июля 2019 года по 08августа 2019 года.</w:t>
      </w:r>
    </w:p>
    <w:p w:rsidR="001B46B4" w:rsidRPr="00862176" w:rsidRDefault="001B46B4" w:rsidP="001B46B4">
      <w:pPr>
        <w:ind w:firstLine="142"/>
        <w:jc w:val="both"/>
        <w:rPr>
          <w:rFonts w:ascii="Arial" w:hAnsi="Arial" w:cs="Arial"/>
          <w:sz w:val="16"/>
          <w:szCs w:val="16"/>
        </w:rPr>
      </w:pPr>
      <w:r w:rsidRPr="00862176">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1B46B4" w:rsidRPr="00862176" w:rsidRDefault="001B46B4" w:rsidP="001B46B4">
      <w:pPr>
        <w:ind w:firstLine="142"/>
        <w:jc w:val="both"/>
        <w:rPr>
          <w:rFonts w:ascii="Arial" w:hAnsi="Arial" w:cs="Arial"/>
          <w:sz w:val="16"/>
          <w:szCs w:val="16"/>
        </w:rPr>
      </w:pPr>
      <w:r w:rsidRPr="00862176">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15июля 2019 года по 08августа 2019 годаежедневно с 8 часов до 17 часов в здании администрации по адресу:</w:t>
      </w:r>
      <w:r>
        <w:rPr>
          <w:rFonts w:ascii="Arial" w:hAnsi="Arial" w:cs="Arial"/>
          <w:sz w:val="16"/>
          <w:szCs w:val="16"/>
        </w:rPr>
        <w:t xml:space="preserve"> </w:t>
      </w:r>
      <w:r w:rsidRPr="00862176">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1B46B4" w:rsidRPr="00862176" w:rsidRDefault="001B46B4" w:rsidP="001B46B4">
      <w:pPr>
        <w:ind w:firstLine="142"/>
        <w:jc w:val="both"/>
        <w:rPr>
          <w:rFonts w:ascii="Arial" w:hAnsi="Arial" w:cs="Arial"/>
          <w:sz w:val="16"/>
          <w:szCs w:val="16"/>
        </w:rPr>
      </w:pPr>
      <w:r w:rsidRPr="00862176">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862176">
        <w:rPr>
          <w:rFonts w:ascii="Arial" w:hAnsi="Arial" w:cs="Arial"/>
          <w:sz w:val="16"/>
          <w:szCs w:val="16"/>
        </w:rPr>
        <w:t>администрации Благодарненского городского округа Ставропольского края.</w:t>
      </w:r>
    </w:p>
    <w:p w:rsidR="001B46B4" w:rsidRPr="00862176" w:rsidRDefault="001B46B4" w:rsidP="001B46B4">
      <w:pPr>
        <w:ind w:firstLine="142"/>
        <w:jc w:val="both"/>
        <w:rPr>
          <w:rFonts w:ascii="Arial" w:hAnsi="Arial" w:cs="Arial"/>
          <w:sz w:val="16"/>
          <w:szCs w:val="16"/>
        </w:rPr>
      </w:pPr>
      <w:r w:rsidRPr="00862176">
        <w:rPr>
          <w:rFonts w:ascii="Arial" w:hAnsi="Arial" w:cs="Arial"/>
          <w:sz w:val="16"/>
          <w:szCs w:val="16"/>
        </w:rPr>
        <w:t xml:space="preserve">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w:t>
      </w:r>
      <w:r w:rsidRPr="00862176">
        <w:rPr>
          <w:rFonts w:ascii="Arial" w:hAnsi="Arial" w:cs="Arial"/>
          <w:sz w:val="16"/>
          <w:szCs w:val="16"/>
        </w:rPr>
        <w:lastRenderedPageBreak/>
        <w:t>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1B46B4" w:rsidRPr="00862176" w:rsidRDefault="001B46B4" w:rsidP="001B46B4">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F97D20" w:rsidRDefault="00F97D20" w:rsidP="00D55E1E">
      <w:pPr>
        <w:ind w:firstLine="142"/>
        <w:jc w:val="both"/>
        <w:rPr>
          <w:rFonts w:ascii="Arial" w:hAnsi="Arial" w:cs="Arial"/>
          <w:sz w:val="16"/>
          <w:szCs w:val="16"/>
        </w:rPr>
      </w:pPr>
    </w:p>
    <w:p w:rsidR="00750E88" w:rsidRPr="00041A10" w:rsidRDefault="00750E88" w:rsidP="00750E88">
      <w:pPr>
        <w:jc w:val="center"/>
        <w:rPr>
          <w:rFonts w:ascii="Arial" w:hAnsi="Arial" w:cs="Arial"/>
          <w:b/>
          <w:sz w:val="16"/>
          <w:szCs w:val="16"/>
        </w:rPr>
      </w:pPr>
      <w:r w:rsidRPr="00041A10">
        <w:rPr>
          <w:rFonts w:ascii="Arial" w:hAnsi="Arial" w:cs="Arial"/>
          <w:b/>
          <w:sz w:val="16"/>
          <w:szCs w:val="16"/>
        </w:rPr>
        <w:t>Заключение о результатах общественных обсуждений</w:t>
      </w:r>
    </w:p>
    <w:p w:rsidR="00750E88" w:rsidRPr="00041A10" w:rsidRDefault="00750E88" w:rsidP="00750E88">
      <w:pPr>
        <w:jc w:val="center"/>
        <w:rPr>
          <w:rFonts w:ascii="Arial" w:hAnsi="Arial" w:cs="Arial"/>
          <w:b/>
          <w:sz w:val="16"/>
          <w:szCs w:val="16"/>
        </w:rPr>
      </w:pPr>
    </w:p>
    <w:p w:rsidR="00750E88" w:rsidRPr="00041A10" w:rsidRDefault="00750E88" w:rsidP="00750E88">
      <w:pPr>
        <w:rPr>
          <w:rFonts w:ascii="Arial" w:hAnsi="Arial" w:cs="Arial"/>
          <w:sz w:val="16"/>
          <w:szCs w:val="16"/>
        </w:rPr>
      </w:pPr>
      <w:r w:rsidRPr="00041A10">
        <w:rPr>
          <w:rFonts w:ascii="Arial" w:hAnsi="Arial" w:cs="Arial"/>
          <w:sz w:val="16"/>
          <w:szCs w:val="16"/>
        </w:rPr>
        <w:t>12 июля 2019 год</w:t>
      </w:r>
      <w:r w:rsidR="00E1664D">
        <w:rPr>
          <w:rFonts w:ascii="Arial" w:hAnsi="Arial" w:cs="Arial"/>
          <w:sz w:val="16"/>
          <w:szCs w:val="16"/>
        </w:rPr>
        <w:t>а</w:t>
      </w:r>
      <w:r>
        <w:rPr>
          <w:rFonts w:ascii="Arial" w:hAnsi="Arial" w:cs="Arial"/>
          <w:sz w:val="16"/>
          <w:szCs w:val="16"/>
        </w:rPr>
        <w:t xml:space="preserve">                                         </w:t>
      </w:r>
      <w:r w:rsidRPr="00041A10">
        <w:rPr>
          <w:rFonts w:ascii="Arial" w:hAnsi="Arial" w:cs="Arial"/>
          <w:sz w:val="16"/>
          <w:szCs w:val="16"/>
        </w:rPr>
        <w:t>г. Благодарный</w:t>
      </w:r>
    </w:p>
    <w:p w:rsidR="00750E88" w:rsidRPr="00041A10" w:rsidRDefault="00750E88" w:rsidP="00750E88">
      <w:pPr>
        <w:rPr>
          <w:rFonts w:ascii="Arial" w:hAnsi="Arial" w:cs="Arial"/>
          <w:sz w:val="16"/>
          <w:szCs w:val="16"/>
        </w:rPr>
      </w:pPr>
    </w:p>
    <w:p w:rsidR="00750E88" w:rsidRPr="00041A10" w:rsidRDefault="00750E88" w:rsidP="00750E88">
      <w:pPr>
        <w:ind w:firstLine="142"/>
        <w:jc w:val="both"/>
        <w:rPr>
          <w:rFonts w:ascii="Arial" w:hAnsi="Arial" w:cs="Arial"/>
          <w:sz w:val="16"/>
          <w:szCs w:val="16"/>
        </w:rPr>
      </w:pPr>
      <w:r w:rsidRPr="00041A10">
        <w:rPr>
          <w:rFonts w:ascii="Arial" w:hAnsi="Arial" w:cs="Arial"/>
          <w:sz w:val="16"/>
          <w:szCs w:val="16"/>
        </w:rPr>
        <w:t>Общественные обсуждения</w:t>
      </w:r>
      <w:r w:rsidR="00E1664D">
        <w:rPr>
          <w:rFonts w:ascii="Arial" w:hAnsi="Arial" w:cs="Arial"/>
          <w:sz w:val="16"/>
          <w:szCs w:val="16"/>
        </w:rPr>
        <w:t xml:space="preserve"> </w:t>
      </w:r>
      <w:r w:rsidRPr="00041A10">
        <w:rPr>
          <w:rFonts w:ascii="Arial" w:hAnsi="Arial" w:cs="Arial"/>
          <w:sz w:val="16"/>
          <w:szCs w:val="16"/>
        </w:rPr>
        <w:t>по проекту «О предоставлении разрешения на отклонение от предельных параметров разрешенного строительства Гницевичу Александру Валентиновичу» проведены в период с 11 июня 2019 года по 08 июля 2019 года и на официальном сайте администрации Благодарненского городского округа Ставропольского края.</w:t>
      </w:r>
    </w:p>
    <w:p w:rsidR="00750E88" w:rsidRPr="00041A10" w:rsidRDefault="00750E88" w:rsidP="00750E88">
      <w:pPr>
        <w:ind w:firstLine="142"/>
        <w:jc w:val="both"/>
        <w:rPr>
          <w:rFonts w:ascii="Arial" w:hAnsi="Arial" w:cs="Arial"/>
          <w:sz w:val="16"/>
          <w:szCs w:val="16"/>
        </w:rPr>
      </w:pPr>
      <w:r w:rsidRPr="00041A10">
        <w:rPr>
          <w:rFonts w:ascii="Arial" w:hAnsi="Arial" w:cs="Arial"/>
          <w:sz w:val="16"/>
          <w:szCs w:val="16"/>
        </w:rPr>
        <w:t>По результатам общественных обсуждений составлен протокол общественных обсуждений от 12 июля 2019 года, на основании которого подготовлено заключение о результатах общественных обсуждений.</w:t>
      </w:r>
    </w:p>
    <w:p w:rsidR="00750E88" w:rsidRPr="00041A10" w:rsidRDefault="00750E88" w:rsidP="00750E88">
      <w:pPr>
        <w:ind w:firstLine="142"/>
        <w:jc w:val="both"/>
        <w:rPr>
          <w:rFonts w:ascii="Arial" w:hAnsi="Arial" w:cs="Arial"/>
          <w:sz w:val="16"/>
          <w:szCs w:val="16"/>
        </w:rPr>
      </w:pPr>
      <w:r w:rsidRPr="00041A10">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750E88" w:rsidRPr="00041A10" w:rsidRDefault="00750E88" w:rsidP="00750E88">
      <w:pPr>
        <w:ind w:firstLine="142"/>
        <w:jc w:val="both"/>
        <w:rPr>
          <w:rFonts w:ascii="Arial" w:hAnsi="Arial" w:cs="Arial"/>
          <w:sz w:val="16"/>
          <w:szCs w:val="16"/>
        </w:rPr>
      </w:pPr>
      <w:r w:rsidRPr="00041A10">
        <w:rPr>
          <w:rFonts w:ascii="Arial" w:hAnsi="Arial" w:cs="Arial"/>
          <w:sz w:val="16"/>
          <w:szCs w:val="16"/>
        </w:rPr>
        <w:t>Рекомендаций независимых специалистов и представителей по проекту не поступало.</w:t>
      </w:r>
    </w:p>
    <w:p w:rsidR="00750E88" w:rsidRPr="00041A10" w:rsidRDefault="00750E88" w:rsidP="00750E88">
      <w:pPr>
        <w:ind w:firstLine="142"/>
        <w:jc w:val="both"/>
        <w:rPr>
          <w:rFonts w:ascii="Arial" w:hAnsi="Arial" w:cs="Arial"/>
          <w:sz w:val="16"/>
          <w:szCs w:val="16"/>
        </w:rPr>
      </w:pPr>
      <w:r w:rsidRPr="00041A10">
        <w:rPr>
          <w:rFonts w:ascii="Arial" w:hAnsi="Arial" w:cs="Arial"/>
          <w:sz w:val="16"/>
          <w:szCs w:val="16"/>
        </w:rPr>
        <w:t>На основании протокола общественных обсуждений от 12 июля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Гницевичу Александру Валентиновичу (на основании заявления в связи с тем, что конфигурация и рельеф земельного участка являются неблагоприятными для застройки):</w:t>
      </w:r>
    </w:p>
    <w:p w:rsidR="00750E88" w:rsidRPr="00041A10" w:rsidRDefault="00750E88" w:rsidP="00750E88">
      <w:pPr>
        <w:widowControl w:val="0"/>
        <w:shd w:val="clear" w:color="auto" w:fill="FFFFFF"/>
        <w:autoSpaceDE w:val="0"/>
        <w:autoSpaceDN w:val="0"/>
        <w:adjustRightInd w:val="0"/>
        <w:ind w:firstLine="142"/>
        <w:jc w:val="both"/>
        <w:rPr>
          <w:rFonts w:ascii="Arial" w:hAnsi="Arial" w:cs="Arial"/>
          <w:sz w:val="16"/>
          <w:szCs w:val="16"/>
        </w:rPr>
      </w:pPr>
      <w:r w:rsidRPr="00041A10">
        <w:rPr>
          <w:rFonts w:ascii="Arial" w:hAnsi="Arial" w:cs="Arial"/>
          <w:sz w:val="16"/>
          <w:szCs w:val="16"/>
        </w:rPr>
        <w:t>в части увеличения максимального процента застройки с 20 процентов до 45 процентов в границах земельного участка с кадастровым номером 26:13:100103:858 площадью 600 кв.м., расположенного по адресу: Российская Федерация, Ставропольский край, Благодарненский городской округ, город Благодарный, улица Вокзальная, 4/14 (жилая зона (Ж-1)).</w:t>
      </w:r>
    </w:p>
    <w:p w:rsidR="00750E88" w:rsidRPr="00041A10" w:rsidRDefault="00750E88" w:rsidP="00750E88">
      <w:pPr>
        <w:ind w:firstLine="142"/>
        <w:jc w:val="both"/>
        <w:rPr>
          <w:rFonts w:ascii="Arial" w:hAnsi="Arial" w:cs="Arial"/>
          <w:sz w:val="16"/>
          <w:szCs w:val="16"/>
        </w:rPr>
      </w:pPr>
      <w:r w:rsidRPr="00041A10">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750E88" w:rsidRPr="00041A10" w:rsidRDefault="00750E88" w:rsidP="00750E88">
      <w:pPr>
        <w:ind w:firstLine="142"/>
        <w:jc w:val="both"/>
        <w:rPr>
          <w:rFonts w:ascii="Arial" w:hAnsi="Arial" w:cs="Arial"/>
          <w:sz w:val="16"/>
          <w:szCs w:val="16"/>
        </w:rPr>
      </w:pPr>
    </w:p>
    <w:p w:rsidR="00750E88" w:rsidRPr="00041A10" w:rsidRDefault="00750E88" w:rsidP="00750E88">
      <w:pPr>
        <w:rPr>
          <w:rFonts w:ascii="Arial" w:hAnsi="Arial" w:cs="Arial"/>
          <w:sz w:val="16"/>
          <w:szCs w:val="16"/>
        </w:rPr>
      </w:pPr>
      <w:r w:rsidRPr="00041A10">
        <w:rPr>
          <w:rFonts w:ascii="Arial" w:hAnsi="Arial" w:cs="Arial"/>
          <w:sz w:val="16"/>
          <w:szCs w:val="16"/>
        </w:rPr>
        <w:t>Председатель</w:t>
      </w:r>
    </w:p>
    <w:p w:rsidR="00750E88" w:rsidRPr="00041A10" w:rsidRDefault="00750E88" w:rsidP="00750E88">
      <w:pPr>
        <w:rPr>
          <w:rFonts w:ascii="Arial" w:hAnsi="Arial" w:cs="Arial"/>
          <w:sz w:val="16"/>
          <w:szCs w:val="16"/>
        </w:rPr>
      </w:pPr>
      <w:r w:rsidRPr="00041A10">
        <w:rPr>
          <w:rFonts w:ascii="Arial" w:hAnsi="Arial" w:cs="Arial"/>
          <w:sz w:val="16"/>
          <w:szCs w:val="16"/>
        </w:rPr>
        <w:t>общественных обсуждений____________________________И.И. Слепичева</w:t>
      </w:r>
    </w:p>
    <w:p w:rsidR="00750E88" w:rsidRPr="00041A10" w:rsidRDefault="00750E88" w:rsidP="00750E88">
      <w:pPr>
        <w:rPr>
          <w:rFonts w:ascii="Arial" w:hAnsi="Arial" w:cs="Arial"/>
          <w:sz w:val="16"/>
          <w:szCs w:val="16"/>
        </w:rPr>
      </w:pPr>
    </w:p>
    <w:p w:rsidR="00750E88" w:rsidRPr="00041A10" w:rsidRDefault="00750E88" w:rsidP="00750E88">
      <w:pPr>
        <w:rPr>
          <w:rFonts w:ascii="Arial" w:hAnsi="Arial" w:cs="Arial"/>
          <w:sz w:val="16"/>
          <w:szCs w:val="16"/>
        </w:rPr>
      </w:pPr>
      <w:r w:rsidRPr="00041A10">
        <w:rPr>
          <w:rFonts w:ascii="Arial" w:hAnsi="Arial" w:cs="Arial"/>
          <w:sz w:val="16"/>
          <w:szCs w:val="16"/>
        </w:rPr>
        <w:t>Секретарь общественных обсуждений_____________________</w:t>
      </w:r>
      <w:r>
        <w:rPr>
          <w:rFonts w:ascii="Arial" w:hAnsi="Arial" w:cs="Arial"/>
          <w:sz w:val="16"/>
          <w:szCs w:val="16"/>
        </w:rPr>
        <w:t xml:space="preserve">                    </w:t>
      </w:r>
      <w:r w:rsidRPr="00041A10">
        <w:rPr>
          <w:rFonts w:ascii="Arial" w:hAnsi="Arial" w:cs="Arial"/>
          <w:sz w:val="16"/>
          <w:szCs w:val="16"/>
        </w:rPr>
        <w:t>Е.Г.Сажнева</w:t>
      </w:r>
    </w:p>
    <w:p w:rsidR="00750E88" w:rsidRPr="00041A10" w:rsidRDefault="00750E88" w:rsidP="00750E88">
      <w:pPr>
        <w:rPr>
          <w:rFonts w:ascii="Arial" w:hAnsi="Arial" w:cs="Arial"/>
          <w:sz w:val="16"/>
          <w:szCs w:val="16"/>
        </w:rPr>
      </w:pPr>
    </w:p>
    <w:p w:rsidR="00750E88" w:rsidRPr="00041A10" w:rsidRDefault="00750E88" w:rsidP="00750E88">
      <w:pPr>
        <w:rPr>
          <w:rFonts w:ascii="Arial" w:hAnsi="Arial" w:cs="Arial"/>
          <w:sz w:val="16"/>
          <w:szCs w:val="16"/>
        </w:rPr>
      </w:pPr>
    </w:p>
    <w:p w:rsidR="00E1664D" w:rsidRDefault="00E1664D" w:rsidP="00750E88">
      <w:pPr>
        <w:rPr>
          <w:rFonts w:ascii="Arial" w:hAnsi="Arial" w:cs="Arial"/>
          <w:sz w:val="16"/>
          <w:szCs w:val="16"/>
        </w:rPr>
        <w:sectPr w:rsidR="00E1664D" w:rsidSect="0020339B">
          <w:type w:val="continuous"/>
          <w:pgSz w:w="11905" w:h="16838"/>
          <w:pgMar w:top="1134" w:right="706" w:bottom="1134" w:left="993" w:header="720" w:footer="720" w:gutter="0"/>
          <w:cols w:num="2" w:space="851"/>
          <w:noEndnote/>
          <w:titlePg/>
          <w:docGrid w:linePitch="381"/>
        </w:sectPr>
      </w:pPr>
    </w:p>
    <w:p w:rsidR="00E1664D" w:rsidRDefault="00E1664D" w:rsidP="00E1664D">
      <w:pPr>
        <w:ind w:firstLine="142"/>
        <w:jc w:val="both"/>
        <w:rPr>
          <w:rFonts w:ascii="Arial" w:hAnsi="Arial" w:cs="Arial"/>
          <w:sz w:val="16"/>
          <w:szCs w:val="16"/>
        </w:rPr>
      </w:pPr>
    </w:p>
    <w:p w:rsidR="008E2381" w:rsidRDefault="008E2381" w:rsidP="00E1664D">
      <w:pPr>
        <w:ind w:firstLine="142"/>
        <w:jc w:val="both"/>
        <w:rPr>
          <w:rFonts w:ascii="Arial" w:hAnsi="Arial" w:cs="Arial"/>
          <w:sz w:val="16"/>
          <w:szCs w:val="16"/>
        </w:rPr>
      </w:pPr>
    </w:p>
    <w:p w:rsidR="008E2381" w:rsidRDefault="008E2381" w:rsidP="00E1664D">
      <w:pPr>
        <w:ind w:firstLine="142"/>
        <w:jc w:val="both"/>
        <w:rPr>
          <w:rFonts w:ascii="Arial" w:hAnsi="Arial" w:cs="Arial"/>
          <w:sz w:val="16"/>
          <w:szCs w:val="16"/>
        </w:rPr>
      </w:pPr>
    </w:p>
    <w:p w:rsidR="008E2381" w:rsidRDefault="008E2381" w:rsidP="00E1664D">
      <w:pPr>
        <w:ind w:firstLine="142"/>
        <w:jc w:val="both"/>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E1664D" w:rsidRPr="00560A14" w:rsidTr="00040FE8">
        <w:tc>
          <w:tcPr>
            <w:tcW w:w="3780" w:type="dxa"/>
          </w:tcPr>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E1664D" w:rsidRPr="00560A14" w:rsidRDefault="00E1664D" w:rsidP="00040FE8">
            <w:pPr>
              <w:widowControl w:val="0"/>
              <w:autoSpaceDE w:val="0"/>
              <w:autoSpaceDN w:val="0"/>
              <w:adjustRightInd w:val="0"/>
              <w:jc w:val="center"/>
              <w:rPr>
                <w:rFonts w:ascii="Arial" w:hAnsi="Arial" w:cs="Arial"/>
                <w:sz w:val="16"/>
                <w:szCs w:val="16"/>
              </w:rPr>
            </w:pPr>
          </w:p>
        </w:tc>
        <w:tc>
          <w:tcPr>
            <w:tcW w:w="3650" w:type="dxa"/>
          </w:tcPr>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E1664D" w:rsidRPr="00560A14" w:rsidRDefault="00E1664D" w:rsidP="008E2381">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8E2381">
              <w:rPr>
                <w:rFonts w:ascii="Arial" w:hAnsi="Arial" w:cs="Arial"/>
                <w:sz w:val="16"/>
                <w:szCs w:val="16"/>
              </w:rPr>
              <w:t>18</w:t>
            </w:r>
            <w:r>
              <w:rPr>
                <w:rFonts w:ascii="Arial" w:hAnsi="Arial" w:cs="Arial"/>
                <w:sz w:val="16"/>
                <w:szCs w:val="16"/>
              </w:rPr>
              <w:t>.07.</w:t>
            </w:r>
            <w:r w:rsidRPr="006E2CF4">
              <w:rPr>
                <w:rFonts w:ascii="Arial" w:hAnsi="Arial" w:cs="Arial"/>
                <w:sz w:val="16"/>
                <w:szCs w:val="16"/>
              </w:rPr>
              <w:t>201</w:t>
            </w:r>
            <w:r>
              <w:rPr>
                <w:rFonts w:ascii="Arial" w:hAnsi="Arial" w:cs="Arial"/>
                <w:sz w:val="16"/>
                <w:szCs w:val="16"/>
              </w:rPr>
              <w:t>9</w:t>
            </w:r>
            <w:r w:rsidRPr="006E2CF4">
              <w:rPr>
                <w:rFonts w:ascii="Arial" w:hAnsi="Arial" w:cs="Arial"/>
                <w:sz w:val="16"/>
                <w:szCs w:val="16"/>
              </w:rPr>
              <w:t xml:space="preserve"> г.</w:t>
            </w:r>
          </w:p>
        </w:tc>
      </w:tr>
      <w:tr w:rsidR="00E1664D" w:rsidRPr="00560A14" w:rsidTr="00040FE8">
        <w:tc>
          <w:tcPr>
            <w:tcW w:w="3780" w:type="dxa"/>
          </w:tcPr>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E1664D" w:rsidRPr="00560A14" w:rsidRDefault="00E1664D" w:rsidP="00040FE8">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E1664D" w:rsidRPr="00560A14" w:rsidRDefault="00E1664D" w:rsidP="00040FE8">
            <w:pPr>
              <w:widowControl w:val="0"/>
              <w:autoSpaceDE w:val="0"/>
              <w:autoSpaceDN w:val="0"/>
              <w:adjustRightInd w:val="0"/>
              <w:jc w:val="center"/>
              <w:rPr>
                <w:rFonts w:ascii="Arial" w:hAnsi="Arial" w:cs="Arial"/>
                <w:sz w:val="16"/>
                <w:szCs w:val="16"/>
              </w:rPr>
            </w:pPr>
            <w:r w:rsidRPr="00211DC9">
              <w:rPr>
                <w:rFonts w:ascii="Arial" w:hAnsi="Arial" w:cs="Arial"/>
                <w:sz w:val="16"/>
                <w:szCs w:val="16"/>
              </w:rPr>
              <w:t>тел. 2-15-30</w:t>
            </w:r>
          </w:p>
        </w:tc>
        <w:tc>
          <w:tcPr>
            <w:tcW w:w="3060" w:type="dxa"/>
          </w:tcPr>
          <w:p w:rsidR="00E1664D" w:rsidRPr="00560A14" w:rsidRDefault="00E1664D" w:rsidP="00040FE8">
            <w:pPr>
              <w:widowControl w:val="0"/>
              <w:autoSpaceDE w:val="0"/>
              <w:autoSpaceDN w:val="0"/>
              <w:adjustRightInd w:val="0"/>
              <w:jc w:val="center"/>
              <w:rPr>
                <w:rFonts w:ascii="Arial" w:hAnsi="Arial" w:cs="Arial"/>
                <w:sz w:val="16"/>
                <w:szCs w:val="16"/>
              </w:rPr>
            </w:pPr>
          </w:p>
        </w:tc>
        <w:tc>
          <w:tcPr>
            <w:tcW w:w="3650" w:type="dxa"/>
          </w:tcPr>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E1664D"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46</w:t>
            </w:r>
          </w:p>
          <w:p w:rsidR="00E1664D" w:rsidRPr="006E2CF4" w:rsidRDefault="00E1664D" w:rsidP="00040FE8">
            <w:pPr>
              <w:widowControl w:val="0"/>
              <w:autoSpaceDE w:val="0"/>
              <w:autoSpaceDN w:val="0"/>
              <w:adjustRightInd w:val="0"/>
              <w:jc w:val="center"/>
              <w:rPr>
                <w:rFonts w:ascii="Arial" w:hAnsi="Arial" w:cs="Arial"/>
                <w:sz w:val="16"/>
                <w:szCs w:val="16"/>
              </w:rPr>
            </w:pPr>
          </w:p>
          <w:p w:rsidR="00E1664D" w:rsidRPr="00560A14" w:rsidRDefault="00E1664D" w:rsidP="00040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E1664D" w:rsidRDefault="00E1664D" w:rsidP="00E1664D">
      <w:pPr>
        <w:autoSpaceDE w:val="0"/>
        <w:autoSpaceDN w:val="0"/>
        <w:adjustRightInd w:val="0"/>
        <w:spacing w:line="180" w:lineRule="exact"/>
        <w:jc w:val="both"/>
        <w:outlineLvl w:val="2"/>
        <w:rPr>
          <w:rFonts w:ascii="Arial" w:hAnsi="Arial" w:cs="Arial"/>
          <w:sz w:val="16"/>
          <w:szCs w:val="16"/>
        </w:rPr>
        <w:sectPr w:rsidR="00E1664D" w:rsidSect="0055623D">
          <w:type w:val="continuous"/>
          <w:pgSz w:w="11905" w:h="16838"/>
          <w:pgMar w:top="1134" w:right="565" w:bottom="1134" w:left="993" w:header="720" w:footer="720" w:gutter="0"/>
          <w:cols w:space="851"/>
          <w:noEndnote/>
          <w:titlePg/>
          <w:docGrid w:linePitch="381"/>
        </w:sectPr>
      </w:pPr>
    </w:p>
    <w:p w:rsidR="00E1664D" w:rsidRDefault="00E1664D" w:rsidP="00E1664D">
      <w:pPr>
        <w:autoSpaceDE w:val="0"/>
        <w:autoSpaceDN w:val="0"/>
        <w:adjustRightInd w:val="0"/>
        <w:spacing w:line="180" w:lineRule="exact"/>
        <w:jc w:val="both"/>
        <w:outlineLvl w:val="2"/>
        <w:rPr>
          <w:rFonts w:ascii="Arial" w:hAnsi="Arial" w:cs="Arial"/>
          <w:sz w:val="16"/>
          <w:szCs w:val="16"/>
        </w:rPr>
      </w:pPr>
    </w:p>
    <w:p w:rsidR="00E1664D" w:rsidRDefault="00E1664D" w:rsidP="00E1664D">
      <w:pPr>
        <w:widowControl w:val="0"/>
        <w:autoSpaceDE w:val="0"/>
        <w:autoSpaceDN w:val="0"/>
        <w:adjustRightInd w:val="0"/>
        <w:jc w:val="center"/>
        <w:rPr>
          <w:rFonts w:ascii="Arial" w:hAnsi="Arial" w:cs="Arial"/>
          <w:sz w:val="16"/>
          <w:szCs w:val="16"/>
        </w:rPr>
        <w:sectPr w:rsidR="00E1664D" w:rsidSect="0055623D">
          <w:type w:val="continuous"/>
          <w:pgSz w:w="11905" w:h="16838"/>
          <w:pgMar w:top="1134" w:right="565" w:bottom="1134" w:left="993" w:header="720" w:footer="720" w:gutter="0"/>
          <w:cols w:num="2" w:space="851"/>
          <w:noEndnote/>
          <w:titlePg/>
          <w:docGrid w:linePitch="381"/>
        </w:sectPr>
      </w:pPr>
    </w:p>
    <w:p w:rsidR="00E1664D" w:rsidRPr="00560A14" w:rsidRDefault="00E1664D" w:rsidP="00E1664D">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E1664D" w:rsidRPr="00560A14" w:rsidRDefault="00E1664D" w:rsidP="00E1664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750E88" w:rsidRPr="00041A10" w:rsidRDefault="00750E88" w:rsidP="00750E88">
      <w:pPr>
        <w:rPr>
          <w:rFonts w:ascii="Arial" w:hAnsi="Arial" w:cs="Arial"/>
          <w:sz w:val="16"/>
          <w:szCs w:val="16"/>
        </w:rPr>
      </w:pPr>
    </w:p>
    <w:sectPr w:rsidR="00750E88" w:rsidRPr="00041A10"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E76" w:rsidRDefault="00103E76" w:rsidP="00822A54">
      <w:r>
        <w:separator/>
      </w:r>
    </w:p>
  </w:endnote>
  <w:endnote w:type="continuationSeparator" w:id="1">
    <w:p w:rsidR="00103E76" w:rsidRDefault="00103E7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F4" w:rsidRDefault="00E31DF4">
    <w:pPr>
      <w:pStyle w:val="a7"/>
      <w:jc w:val="center"/>
    </w:pPr>
    <w:fldSimple w:instr="PAGE   \* MERGEFORMAT">
      <w:r w:rsidR="00D76FD4">
        <w:rPr>
          <w:noProof/>
        </w:rPr>
        <w:t>79</w:t>
      </w:r>
    </w:fldSimple>
  </w:p>
  <w:p w:rsidR="00E31DF4" w:rsidRDefault="00E31D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E31DF4" w:rsidRDefault="00E31DF4">
        <w:pPr>
          <w:pStyle w:val="a7"/>
          <w:jc w:val="center"/>
        </w:pPr>
        <w:fldSimple w:instr="PAGE   \* MERGEFORMAT">
          <w:r w:rsidR="00D76FD4">
            <w:rPr>
              <w:noProof/>
            </w:rPr>
            <w:t>80</w:t>
          </w:r>
        </w:fldSimple>
      </w:p>
    </w:sdtContent>
  </w:sdt>
  <w:p w:rsidR="00E31DF4" w:rsidRDefault="00E31D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E76" w:rsidRDefault="00103E76" w:rsidP="00822A54">
      <w:r>
        <w:separator/>
      </w:r>
    </w:p>
  </w:footnote>
  <w:footnote w:type="continuationSeparator" w:id="1">
    <w:p w:rsidR="00103E76" w:rsidRDefault="00103E7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F4" w:rsidRDefault="00E31DF4"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Pr="00E2062D">
      <w:rPr>
        <w:rFonts w:ascii="Arial" w:hAnsi="Arial" w:cs="Arial"/>
        <w:sz w:val="12"/>
        <w:szCs w:val="12"/>
      </w:rPr>
      <w:t>1</w:t>
    </w:r>
    <w:r>
      <w:rPr>
        <w:rFonts w:ascii="Arial" w:hAnsi="Arial" w:cs="Arial"/>
        <w:sz w:val="12"/>
        <w:szCs w:val="12"/>
      </w:rPr>
      <w:t>6 (</w:t>
    </w:r>
    <w:r w:rsidRPr="00E2062D">
      <w:rPr>
        <w:rFonts w:ascii="Arial" w:hAnsi="Arial" w:cs="Arial"/>
        <w:sz w:val="12"/>
        <w:szCs w:val="12"/>
      </w:rPr>
      <w:t>4</w:t>
    </w:r>
    <w:r>
      <w:rPr>
        <w:rFonts w:ascii="Arial" w:hAnsi="Arial" w:cs="Arial"/>
        <w:sz w:val="12"/>
        <w:szCs w:val="12"/>
      </w:rPr>
      <w:t>7) от 18 июля 2019 года</w:t>
    </w:r>
  </w:p>
  <w:p w:rsidR="00E31DF4" w:rsidRDefault="00E31D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FFFFFFFE"/>
    <w:multiLevelType w:val="singleLevel"/>
    <w:tmpl w:val="BF0E3356"/>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3">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5">
    <w:nsid w:val="00000004"/>
    <w:multiLevelType w:val="multilevel"/>
    <w:tmpl w:val="A4B68AB2"/>
    <w:lvl w:ilvl="0">
      <w:start w:val="1"/>
      <w:numFmt w:val="decimal"/>
      <w:lvlText w:val="%1."/>
      <w:lvlJc w:val="left"/>
      <w:pPr>
        <w:tabs>
          <w:tab w:val="num" w:pos="0"/>
        </w:tabs>
        <w:ind w:left="0" w:firstLine="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722B38"/>
    <w:multiLevelType w:val="hybridMultilevel"/>
    <w:tmpl w:val="7EE82A38"/>
    <w:lvl w:ilvl="0" w:tplc="C0D686FC">
      <w:start w:val="1"/>
      <w:numFmt w:val="decimal"/>
      <w:lvlText w:val="%1 "/>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0160BA"/>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B72115"/>
    <w:multiLevelType w:val="hybridMultilevel"/>
    <w:tmpl w:val="A846FD90"/>
    <w:lvl w:ilvl="0" w:tplc="8C728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1C1389"/>
    <w:multiLevelType w:val="hybridMultilevel"/>
    <w:tmpl w:val="2B6AF82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A7D5DBC"/>
    <w:multiLevelType w:val="hybridMultilevel"/>
    <w:tmpl w:val="8B64FF86"/>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20">
    <w:nsid w:val="58673F8D"/>
    <w:multiLevelType w:val="multilevel"/>
    <w:tmpl w:val="2F88E7D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Letter"/>
      <w:pStyle w:val="a0"/>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B2E4862"/>
    <w:multiLevelType w:val="hybridMultilevel"/>
    <w:tmpl w:val="5A3045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3">
    <w:nsid w:val="5EDB44D9"/>
    <w:multiLevelType w:val="hybridMultilevel"/>
    <w:tmpl w:val="0E3A093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63C9672E"/>
    <w:multiLevelType w:val="hybridMultilevel"/>
    <w:tmpl w:val="B74A1ECC"/>
    <w:lvl w:ilvl="0" w:tplc="FFD2CF5A">
      <w:start w:val="1"/>
      <w:numFmt w:val="decimal"/>
      <w:lvlText w:val="%1."/>
      <w:lvlJc w:val="left"/>
      <w:pPr>
        <w:tabs>
          <w:tab w:val="num" w:pos="0"/>
        </w:tabs>
        <w:ind w:left="0" w:firstLine="0"/>
      </w:pPr>
      <w:rPr>
        <w:rFonts w:ascii="Arial" w:hAnsi="Arial" w:cs="Arial" w:hint="default"/>
        <w:sz w:val="16"/>
        <w:szCs w:val="16"/>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6">
    <w:nsid w:val="66AE6C17"/>
    <w:multiLevelType w:val="hybridMultilevel"/>
    <w:tmpl w:val="2AFEA6A0"/>
    <w:lvl w:ilvl="0" w:tplc="CEB8E7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8F435CD"/>
    <w:multiLevelType w:val="hybridMultilevel"/>
    <w:tmpl w:val="0CD83C18"/>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7B39A1"/>
    <w:multiLevelType w:val="hybridMultilevel"/>
    <w:tmpl w:val="7E0E4440"/>
    <w:lvl w:ilvl="0" w:tplc="77EE4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F8B6B1E"/>
    <w:multiLevelType w:val="hybridMultilevel"/>
    <w:tmpl w:val="E1B46C8E"/>
    <w:lvl w:ilvl="0" w:tplc="FBE05EBA">
      <w:start w:val="1"/>
      <w:numFmt w:val="decimal"/>
      <w:lvlText w:val="%1)"/>
      <w:lvlJc w:val="left"/>
      <w:pPr>
        <w:ind w:left="1919" w:hanging="360"/>
      </w:pPr>
      <w:rPr>
        <w:rFonts w:eastAsia="Calibri" w:hint="default"/>
        <w:sz w:val="16"/>
        <w:szCs w:val="16"/>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1">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986AE8"/>
    <w:multiLevelType w:val="hybridMultilevel"/>
    <w:tmpl w:val="314456C2"/>
    <w:lvl w:ilvl="0" w:tplc="E362B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4"/>
  </w:num>
  <w:num w:numId="3">
    <w:abstractNumId w:val="20"/>
  </w:num>
  <w:num w:numId="4">
    <w:abstractNumId w:val="24"/>
  </w:num>
  <w:num w:numId="5">
    <w:abstractNumId w:val="29"/>
  </w:num>
  <w:num w:numId="6">
    <w:abstractNumId w:val="28"/>
  </w:num>
  <w:num w:numId="7">
    <w:abstractNumId w:val="26"/>
  </w:num>
  <w:num w:numId="8">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77"/>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num>
  <w:num w:numId="22">
    <w:abstractNumId w:val="11"/>
  </w:num>
  <w:num w:numId="23">
    <w:abstractNumId w:val="8"/>
  </w:num>
  <w:num w:numId="24">
    <w:abstractNumId w:val="12"/>
  </w:num>
  <w:num w:numId="25">
    <w:abstractNumId w:val="18"/>
  </w:num>
  <w:num w:numId="26">
    <w:abstractNumId w:val="32"/>
  </w:num>
  <w:num w:numId="27">
    <w:abstractNumId w:val="13"/>
  </w:num>
  <w:num w:numId="28">
    <w:abstractNumId w:val="9"/>
  </w:num>
  <w:num w:numId="29">
    <w:abstractNumId w:val="17"/>
  </w:num>
  <w:num w:numId="30">
    <w:abstractNumId w:val="34"/>
  </w:num>
  <w:num w:numId="31">
    <w:abstractNumId w:val="19"/>
  </w:num>
  <w:num w:numId="32">
    <w:abstractNumId w:val="23"/>
  </w:num>
  <w:num w:numId="33">
    <w:abstractNumId w:val="16"/>
  </w:num>
  <w:num w:numId="34">
    <w:abstractNumId w:val="7"/>
  </w:num>
  <w:num w:numId="35">
    <w:abstractNumId w:val="2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7"/>
  </w:num>
  <w:num w:numId="39">
    <w:abstractNumId w:val="33"/>
  </w:num>
  <w:num w:numId="40">
    <w:abstractNumId w:val="5"/>
  </w:num>
  <w:num w:numId="41">
    <w:abstractNumId w:val="22"/>
  </w:num>
  <w:num w:numId="42">
    <w:abstractNumId w:val="30"/>
  </w:num>
  <w:num w:numId="4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81250"/>
  </w:hdrShapeDefaults>
  <w:footnotePr>
    <w:footnote w:id="0"/>
    <w:footnote w:id="1"/>
  </w:footnotePr>
  <w:endnotePr>
    <w:endnote w:id="0"/>
    <w:endnote w:id="1"/>
  </w:endnotePr>
  <w:compat/>
  <w:rsids>
    <w:rsidRoot w:val="0058085E"/>
    <w:rsid w:val="00000D31"/>
    <w:rsid w:val="000011F2"/>
    <w:rsid w:val="00002476"/>
    <w:rsid w:val="000024F0"/>
    <w:rsid w:val="00002C86"/>
    <w:rsid w:val="00004E7E"/>
    <w:rsid w:val="000061E1"/>
    <w:rsid w:val="00006DA7"/>
    <w:rsid w:val="00006E30"/>
    <w:rsid w:val="00007057"/>
    <w:rsid w:val="000070B1"/>
    <w:rsid w:val="0000772B"/>
    <w:rsid w:val="0000783A"/>
    <w:rsid w:val="00007F35"/>
    <w:rsid w:val="000107CB"/>
    <w:rsid w:val="000115D6"/>
    <w:rsid w:val="00012DFB"/>
    <w:rsid w:val="000138AD"/>
    <w:rsid w:val="000154DD"/>
    <w:rsid w:val="00015933"/>
    <w:rsid w:val="00015F1B"/>
    <w:rsid w:val="000168D6"/>
    <w:rsid w:val="00017A4D"/>
    <w:rsid w:val="00017A7D"/>
    <w:rsid w:val="0002006F"/>
    <w:rsid w:val="00020E34"/>
    <w:rsid w:val="00020E7B"/>
    <w:rsid w:val="000211DE"/>
    <w:rsid w:val="000217EA"/>
    <w:rsid w:val="00021DAB"/>
    <w:rsid w:val="0002246D"/>
    <w:rsid w:val="00022685"/>
    <w:rsid w:val="00023296"/>
    <w:rsid w:val="00025DF8"/>
    <w:rsid w:val="000300C2"/>
    <w:rsid w:val="00030390"/>
    <w:rsid w:val="000307A1"/>
    <w:rsid w:val="00030DF9"/>
    <w:rsid w:val="0003259E"/>
    <w:rsid w:val="00032BA8"/>
    <w:rsid w:val="00033473"/>
    <w:rsid w:val="00033AFF"/>
    <w:rsid w:val="0003506D"/>
    <w:rsid w:val="00037477"/>
    <w:rsid w:val="00037483"/>
    <w:rsid w:val="000403D2"/>
    <w:rsid w:val="000414FF"/>
    <w:rsid w:val="00041BBF"/>
    <w:rsid w:val="000423A0"/>
    <w:rsid w:val="0004475B"/>
    <w:rsid w:val="0004530C"/>
    <w:rsid w:val="000528D6"/>
    <w:rsid w:val="000535CF"/>
    <w:rsid w:val="000537FD"/>
    <w:rsid w:val="00053E75"/>
    <w:rsid w:val="000548A0"/>
    <w:rsid w:val="00054C6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19C3"/>
    <w:rsid w:val="000A3207"/>
    <w:rsid w:val="000A398A"/>
    <w:rsid w:val="000A4826"/>
    <w:rsid w:val="000A48E3"/>
    <w:rsid w:val="000A657F"/>
    <w:rsid w:val="000A772D"/>
    <w:rsid w:val="000A7D82"/>
    <w:rsid w:val="000B02BF"/>
    <w:rsid w:val="000B087A"/>
    <w:rsid w:val="000B21A8"/>
    <w:rsid w:val="000B41BD"/>
    <w:rsid w:val="000B449B"/>
    <w:rsid w:val="000B473A"/>
    <w:rsid w:val="000B5093"/>
    <w:rsid w:val="000B6526"/>
    <w:rsid w:val="000B67F6"/>
    <w:rsid w:val="000B687D"/>
    <w:rsid w:val="000B745A"/>
    <w:rsid w:val="000B7490"/>
    <w:rsid w:val="000C0C3B"/>
    <w:rsid w:val="000C1A4A"/>
    <w:rsid w:val="000C1A64"/>
    <w:rsid w:val="000C2767"/>
    <w:rsid w:val="000C3F9F"/>
    <w:rsid w:val="000C4724"/>
    <w:rsid w:val="000C4CD3"/>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61E2"/>
    <w:rsid w:val="000E7E8A"/>
    <w:rsid w:val="000F0148"/>
    <w:rsid w:val="000F11D7"/>
    <w:rsid w:val="000F21AD"/>
    <w:rsid w:val="000F27E7"/>
    <w:rsid w:val="000F4CFE"/>
    <w:rsid w:val="000F4D62"/>
    <w:rsid w:val="000F6AF7"/>
    <w:rsid w:val="001004A1"/>
    <w:rsid w:val="0010107A"/>
    <w:rsid w:val="00101280"/>
    <w:rsid w:val="0010186A"/>
    <w:rsid w:val="001020B3"/>
    <w:rsid w:val="00102229"/>
    <w:rsid w:val="001025B8"/>
    <w:rsid w:val="00102AB6"/>
    <w:rsid w:val="00103E76"/>
    <w:rsid w:val="00104C37"/>
    <w:rsid w:val="0010685F"/>
    <w:rsid w:val="001109F8"/>
    <w:rsid w:val="00120DB1"/>
    <w:rsid w:val="0012412F"/>
    <w:rsid w:val="0012663C"/>
    <w:rsid w:val="001267A8"/>
    <w:rsid w:val="00127EE7"/>
    <w:rsid w:val="00131691"/>
    <w:rsid w:val="00131B09"/>
    <w:rsid w:val="001324FC"/>
    <w:rsid w:val="0013292E"/>
    <w:rsid w:val="00134715"/>
    <w:rsid w:val="00134D9E"/>
    <w:rsid w:val="00136378"/>
    <w:rsid w:val="0013638B"/>
    <w:rsid w:val="00136CCE"/>
    <w:rsid w:val="001403CA"/>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C7A"/>
    <w:rsid w:val="00154F36"/>
    <w:rsid w:val="0015630C"/>
    <w:rsid w:val="00156C42"/>
    <w:rsid w:val="00157533"/>
    <w:rsid w:val="001578F7"/>
    <w:rsid w:val="00157CA9"/>
    <w:rsid w:val="00157D84"/>
    <w:rsid w:val="00160523"/>
    <w:rsid w:val="001605C1"/>
    <w:rsid w:val="001609FB"/>
    <w:rsid w:val="0016182E"/>
    <w:rsid w:val="00161CA3"/>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3A96"/>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186F"/>
    <w:rsid w:val="001A556A"/>
    <w:rsid w:val="001A5DE0"/>
    <w:rsid w:val="001A5E9E"/>
    <w:rsid w:val="001A607A"/>
    <w:rsid w:val="001A7AA8"/>
    <w:rsid w:val="001A7FC6"/>
    <w:rsid w:val="001B024F"/>
    <w:rsid w:val="001B0254"/>
    <w:rsid w:val="001B0906"/>
    <w:rsid w:val="001B192C"/>
    <w:rsid w:val="001B26C8"/>
    <w:rsid w:val="001B3B9F"/>
    <w:rsid w:val="001B4479"/>
    <w:rsid w:val="001B46B4"/>
    <w:rsid w:val="001B57B4"/>
    <w:rsid w:val="001B5A4E"/>
    <w:rsid w:val="001B5D81"/>
    <w:rsid w:val="001B6637"/>
    <w:rsid w:val="001C022A"/>
    <w:rsid w:val="001C0797"/>
    <w:rsid w:val="001C136D"/>
    <w:rsid w:val="001C13BB"/>
    <w:rsid w:val="001C18AE"/>
    <w:rsid w:val="001C341F"/>
    <w:rsid w:val="001C516B"/>
    <w:rsid w:val="001C72F0"/>
    <w:rsid w:val="001C77A8"/>
    <w:rsid w:val="001C7F95"/>
    <w:rsid w:val="001D04F9"/>
    <w:rsid w:val="001D0E95"/>
    <w:rsid w:val="001D226E"/>
    <w:rsid w:val="001D2829"/>
    <w:rsid w:val="001D2EC6"/>
    <w:rsid w:val="001D3AB2"/>
    <w:rsid w:val="001D43D7"/>
    <w:rsid w:val="001D6811"/>
    <w:rsid w:val="001D6E16"/>
    <w:rsid w:val="001D6F32"/>
    <w:rsid w:val="001D741C"/>
    <w:rsid w:val="001D752A"/>
    <w:rsid w:val="001D7680"/>
    <w:rsid w:val="001E163B"/>
    <w:rsid w:val="001E1C2A"/>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339B"/>
    <w:rsid w:val="0020483A"/>
    <w:rsid w:val="002054D1"/>
    <w:rsid w:val="0020647F"/>
    <w:rsid w:val="0020777F"/>
    <w:rsid w:val="00207BBD"/>
    <w:rsid w:val="00211777"/>
    <w:rsid w:val="00211C03"/>
    <w:rsid w:val="00211DC9"/>
    <w:rsid w:val="00214421"/>
    <w:rsid w:val="00214C3C"/>
    <w:rsid w:val="00216FDF"/>
    <w:rsid w:val="00217F8B"/>
    <w:rsid w:val="00222A12"/>
    <w:rsid w:val="00225D60"/>
    <w:rsid w:val="002279B2"/>
    <w:rsid w:val="0023023A"/>
    <w:rsid w:val="0023084B"/>
    <w:rsid w:val="00230C65"/>
    <w:rsid w:val="00230EA0"/>
    <w:rsid w:val="00230EAB"/>
    <w:rsid w:val="00230F37"/>
    <w:rsid w:val="0023191D"/>
    <w:rsid w:val="00231A38"/>
    <w:rsid w:val="002340C4"/>
    <w:rsid w:val="002340FF"/>
    <w:rsid w:val="00234D81"/>
    <w:rsid w:val="002352A1"/>
    <w:rsid w:val="002360A7"/>
    <w:rsid w:val="002422FA"/>
    <w:rsid w:val="00242F9D"/>
    <w:rsid w:val="002435F9"/>
    <w:rsid w:val="00243864"/>
    <w:rsid w:val="00243B74"/>
    <w:rsid w:val="0024430A"/>
    <w:rsid w:val="002445B8"/>
    <w:rsid w:val="002458D4"/>
    <w:rsid w:val="00245B9B"/>
    <w:rsid w:val="002464D0"/>
    <w:rsid w:val="00246EF2"/>
    <w:rsid w:val="0025134A"/>
    <w:rsid w:val="002524C2"/>
    <w:rsid w:val="00253066"/>
    <w:rsid w:val="002538BD"/>
    <w:rsid w:val="00253AA3"/>
    <w:rsid w:val="00256317"/>
    <w:rsid w:val="00256D40"/>
    <w:rsid w:val="00257638"/>
    <w:rsid w:val="00257B30"/>
    <w:rsid w:val="002607A6"/>
    <w:rsid w:val="002626B6"/>
    <w:rsid w:val="002634EF"/>
    <w:rsid w:val="00263EEB"/>
    <w:rsid w:val="00264481"/>
    <w:rsid w:val="00265BC0"/>
    <w:rsid w:val="00266851"/>
    <w:rsid w:val="0026746C"/>
    <w:rsid w:val="00272964"/>
    <w:rsid w:val="00272F1F"/>
    <w:rsid w:val="0027448A"/>
    <w:rsid w:val="002751BC"/>
    <w:rsid w:val="00276CF0"/>
    <w:rsid w:val="00277108"/>
    <w:rsid w:val="00280599"/>
    <w:rsid w:val="002817D1"/>
    <w:rsid w:val="002833EE"/>
    <w:rsid w:val="0028377E"/>
    <w:rsid w:val="00284DE2"/>
    <w:rsid w:val="00285154"/>
    <w:rsid w:val="00285713"/>
    <w:rsid w:val="002860BF"/>
    <w:rsid w:val="002906AD"/>
    <w:rsid w:val="002919E2"/>
    <w:rsid w:val="0029292D"/>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166F"/>
    <w:rsid w:val="002C32F9"/>
    <w:rsid w:val="002C3E1F"/>
    <w:rsid w:val="002C56A6"/>
    <w:rsid w:val="002C6CC9"/>
    <w:rsid w:val="002D005D"/>
    <w:rsid w:val="002D0EBC"/>
    <w:rsid w:val="002D0FEF"/>
    <w:rsid w:val="002D1DCE"/>
    <w:rsid w:val="002D24A4"/>
    <w:rsid w:val="002D29C3"/>
    <w:rsid w:val="002D2B62"/>
    <w:rsid w:val="002D3947"/>
    <w:rsid w:val="002D3BEB"/>
    <w:rsid w:val="002D4697"/>
    <w:rsid w:val="002D61A8"/>
    <w:rsid w:val="002D622D"/>
    <w:rsid w:val="002E0794"/>
    <w:rsid w:val="002E0BA3"/>
    <w:rsid w:val="002E20A3"/>
    <w:rsid w:val="002E2801"/>
    <w:rsid w:val="002E380B"/>
    <w:rsid w:val="002E3B08"/>
    <w:rsid w:val="002E6331"/>
    <w:rsid w:val="002E6426"/>
    <w:rsid w:val="002F0BCB"/>
    <w:rsid w:val="002F1BBF"/>
    <w:rsid w:val="002F1E1F"/>
    <w:rsid w:val="002F34BE"/>
    <w:rsid w:val="002F3967"/>
    <w:rsid w:val="002F3EAD"/>
    <w:rsid w:val="002F4506"/>
    <w:rsid w:val="002F68AB"/>
    <w:rsid w:val="003003F4"/>
    <w:rsid w:val="003006ED"/>
    <w:rsid w:val="00300832"/>
    <w:rsid w:val="0030094D"/>
    <w:rsid w:val="00301D5E"/>
    <w:rsid w:val="00303751"/>
    <w:rsid w:val="003037AF"/>
    <w:rsid w:val="00303FEB"/>
    <w:rsid w:val="003060E6"/>
    <w:rsid w:val="00307686"/>
    <w:rsid w:val="00310AB9"/>
    <w:rsid w:val="00312393"/>
    <w:rsid w:val="003125E6"/>
    <w:rsid w:val="00313DCA"/>
    <w:rsid w:val="00313E0F"/>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35D"/>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0BD2"/>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07"/>
    <w:rsid w:val="0038511F"/>
    <w:rsid w:val="0038739E"/>
    <w:rsid w:val="003875AF"/>
    <w:rsid w:val="00390AEC"/>
    <w:rsid w:val="00391168"/>
    <w:rsid w:val="00392274"/>
    <w:rsid w:val="00392BAB"/>
    <w:rsid w:val="00394C01"/>
    <w:rsid w:val="00395152"/>
    <w:rsid w:val="0039699A"/>
    <w:rsid w:val="00397E32"/>
    <w:rsid w:val="003A2E16"/>
    <w:rsid w:val="003A30CA"/>
    <w:rsid w:val="003A3D1E"/>
    <w:rsid w:val="003A4CBF"/>
    <w:rsid w:val="003A5ACC"/>
    <w:rsid w:val="003B28AE"/>
    <w:rsid w:val="003B341B"/>
    <w:rsid w:val="003B49CE"/>
    <w:rsid w:val="003B6422"/>
    <w:rsid w:val="003C0D28"/>
    <w:rsid w:val="003C1199"/>
    <w:rsid w:val="003C1D39"/>
    <w:rsid w:val="003C2D10"/>
    <w:rsid w:val="003C5241"/>
    <w:rsid w:val="003C6AA9"/>
    <w:rsid w:val="003C7FBF"/>
    <w:rsid w:val="003D0909"/>
    <w:rsid w:val="003D1D92"/>
    <w:rsid w:val="003D23CC"/>
    <w:rsid w:val="003D29D2"/>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4F0"/>
    <w:rsid w:val="00417D25"/>
    <w:rsid w:val="00420137"/>
    <w:rsid w:val="00421BEC"/>
    <w:rsid w:val="004229AC"/>
    <w:rsid w:val="00422D37"/>
    <w:rsid w:val="00422D5F"/>
    <w:rsid w:val="0042414E"/>
    <w:rsid w:val="00426096"/>
    <w:rsid w:val="00426D9C"/>
    <w:rsid w:val="00426EF6"/>
    <w:rsid w:val="00426FF1"/>
    <w:rsid w:val="0043000B"/>
    <w:rsid w:val="004300C5"/>
    <w:rsid w:val="00430918"/>
    <w:rsid w:val="00431A1F"/>
    <w:rsid w:val="004323DE"/>
    <w:rsid w:val="00433097"/>
    <w:rsid w:val="00434671"/>
    <w:rsid w:val="00434FEE"/>
    <w:rsid w:val="00435383"/>
    <w:rsid w:val="00435BC7"/>
    <w:rsid w:val="00436F76"/>
    <w:rsid w:val="00437539"/>
    <w:rsid w:val="004454C8"/>
    <w:rsid w:val="004513D8"/>
    <w:rsid w:val="004531E2"/>
    <w:rsid w:val="00453EA0"/>
    <w:rsid w:val="00454C5D"/>
    <w:rsid w:val="00456BC2"/>
    <w:rsid w:val="00457862"/>
    <w:rsid w:val="004579F5"/>
    <w:rsid w:val="00457DA8"/>
    <w:rsid w:val="00461303"/>
    <w:rsid w:val="00461715"/>
    <w:rsid w:val="0046249D"/>
    <w:rsid w:val="00465848"/>
    <w:rsid w:val="00465ED0"/>
    <w:rsid w:val="00465FA7"/>
    <w:rsid w:val="0046619C"/>
    <w:rsid w:val="004669FF"/>
    <w:rsid w:val="004676E3"/>
    <w:rsid w:val="00467EEA"/>
    <w:rsid w:val="00467F60"/>
    <w:rsid w:val="004717E3"/>
    <w:rsid w:val="00471F94"/>
    <w:rsid w:val="004724EF"/>
    <w:rsid w:val="004750AC"/>
    <w:rsid w:val="004754CF"/>
    <w:rsid w:val="00477F8D"/>
    <w:rsid w:val="00482C10"/>
    <w:rsid w:val="00482D74"/>
    <w:rsid w:val="00484691"/>
    <w:rsid w:val="00484E59"/>
    <w:rsid w:val="00486ACD"/>
    <w:rsid w:val="004876B2"/>
    <w:rsid w:val="004947B4"/>
    <w:rsid w:val="00494CE8"/>
    <w:rsid w:val="00495A7C"/>
    <w:rsid w:val="004974FF"/>
    <w:rsid w:val="0049772A"/>
    <w:rsid w:val="004A038F"/>
    <w:rsid w:val="004A194A"/>
    <w:rsid w:val="004A1AFE"/>
    <w:rsid w:val="004A2497"/>
    <w:rsid w:val="004A2AD8"/>
    <w:rsid w:val="004A3D81"/>
    <w:rsid w:val="004A4666"/>
    <w:rsid w:val="004A517C"/>
    <w:rsid w:val="004A7ABE"/>
    <w:rsid w:val="004A7B56"/>
    <w:rsid w:val="004B04DC"/>
    <w:rsid w:val="004B0709"/>
    <w:rsid w:val="004B0D9F"/>
    <w:rsid w:val="004B2427"/>
    <w:rsid w:val="004B4529"/>
    <w:rsid w:val="004B4E1A"/>
    <w:rsid w:val="004B5BE1"/>
    <w:rsid w:val="004B75AC"/>
    <w:rsid w:val="004C1267"/>
    <w:rsid w:val="004C17D9"/>
    <w:rsid w:val="004C1BC1"/>
    <w:rsid w:val="004C1E55"/>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120E"/>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DC4"/>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3A53"/>
    <w:rsid w:val="005248A0"/>
    <w:rsid w:val="005248CC"/>
    <w:rsid w:val="00524B56"/>
    <w:rsid w:val="00524FE3"/>
    <w:rsid w:val="0052583C"/>
    <w:rsid w:val="00526602"/>
    <w:rsid w:val="00526E43"/>
    <w:rsid w:val="005278D9"/>
    <w:rsid w:val="00527EB9"/>
    <w:rsid w:val="00530C16"/>
    <w:rsid w:val="00531351"/>
    <w:rsid w:val="0053143C"/>
    <w:rsid w:val="005314AC"/>
    <w:rsid w:val="00532DAF"/>
    <w:rsid w:val="00533018"/>
    <w:rsid w:val="0053551E"/>
    <w:rsid w:val="005375A1"/>
    <w:rsid w:val="00537C65"/>
    <w:rsid w:val="00540684"/>
    <w:rsid w:val="00543DB4"/>
    <w:rsid w:val="00544FC7"/>
    <w:rsid w:val="005458F0"/>
    <w:rsid w:val="00545BC9"/>
    <w:rsid w:val="00547DC6"/>
    <w:rsid w:val="00550BF7"/>
    <w:rsid w:val="00551B50"/>
    <w:rsid w:val="0055231D"/>
    <w:rsid w:val="00555C78"/>
    <w:rsid w:val="0055623D"/>
    <w:rsid w:val="00557707"/>
    <w:rsid w:val="00560A14"/>
    <w:rsid w:val="00560AE4"/>
    <w:rsid w:val="00561AFB"/>
    <w:rsid w:val="005626A3"/>
    <w:rsid w:val="00562CFA"/>
    <w:rsid w:val="00562F28"/>
    <w:rsid w:val="00563D43"/>
    <w:rsid w:val="005648FB"/>
    <w:rsid w:val="00567259"/>
    <w:rsid w:val="00567DAD"/>
    <w:rsid w:val="0057054D"/>
    <w:rsid w:val="00571117"/>
    <w:rsid w:val="005712A7"/>
    <w:rsid w:val="00571BE7"/>
    <w:rsid w:val="005723A0"/>
    <w:rsid w:val="0057366F"/>
    <w:rsid w:val="00573F81"/>
    <w:rsid w:val="00573FBD"/>
    <w:rsid w:val="00576362"/>
    <w:rsid w:val="00576912"/>
    <w:rsid w:val="00576AEA"/>
    <w:rsid w:val="00577074"/>
    <w:rsid w:val="0057779F"/>
    <w:rsid w:val="005800CC"/>
    <w:rsid w:val="0058085E"/>
    <w:rsid w:val="00581373"/>
    <w:rsid w:val="005814FC"/>
    <w:rsid w:val="0058228D"/>
    <w:rsid w:val="005822FD"/>
    <w:rsid w:val="00584AD9"/>
    <w:rsid w:val="00584DA1"/>
    <w:rsid w:val="00585C18"/>
    <w:rsid w:val="00586997"/>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46E8"/>
    <w:rsid w:val="005D61C2"/>
    <w:rsid w:val="005D6242"/>
    <w:rsid w:val="005D69D2"/>
    <w:rsid w:val="005E095B"/>
    <w:rsid w:val="005E101F"/>
    <w:rsid w:val="005E12A6"/>
    <w:rsid w:val="005E1830"/>
    <w:rsid w:val="005E2682"/>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0A8"/>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54C"/>
    <w:rsid w:val="00635DC8"/>
    <w:rsid w:val="00640B8C"/>
    <w:rsid w:val="006429C9"/>
    <w:rsid w:val="00642DC9"/>
    <w:rsid w:val="00644F6F"/>
    <w:rsid w:val="00645704"/>
    <w:rsid w:val="006478D1"/>
    <w:rsid w:val="006508BE"/>
    <w:rsid w:val="006521F5"/>
    <w:rsid w:val="00655893"/>
    <w:rsid w:val="00655F68"/>
    <w:rsid w:val="0065623E"/>
    <w:rsid w:val="006602ED"/>
    <w:rsid w:val="00660FD5"/>
    <w:rsid w:val="0066106B"/>
    <w:rsid w:val="0066216D"/>
    <w:rsid w:val="00662D3E"/>
    <w:rsid w:val="0066387C"/>
    <w:rsid w:val="006656D1"/>
    <w:rsid w:val="00665977"/>
    <w:rsid w:val="006672CD"/>
    <w:rsid w:val="00667FFC"/>
    <w:rsid w:val="0067050E"/>
    <w:rsid w:val="00671AB2"/>
    <w:rsid w:val="00672D06"/>
    <w:rsid w:val="00672DB4"/>
    <w:rsid w:val="0067378F"/>
    <w:rsid w:val="00673969"/>
    <w:rsid w:val="006750AA"/>
    <w:rsid w:val="006760FC"/>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11C2"/>
    <w:rsid w:val="006A4BC0"/>
    <w:rsid w:val="006A6552"/>
    <w:rsid w:val="006B36D9"/>
    <w:rsid w:val="006B3C0E"/>
    <w:rsid w:val="006B5CAD"/>
    <w:rsid w:val="006B7A53"/>
    <w:rsid w:val="006C040B"/>
    <w:rsid w:val="006C2619"/>
    <w:rsid w:val="006C3057"/>
    <w:rsid w:val="006C39D7"/>
    <w:rsid w:val="006C4DCB"/>
    <w:rsid w:val="006C59D7"/>
    <w:rsid w:val="006C5A7F"/>
    <w:rsid w:val="006C5C77"/>
    <w:rsid w:val="006D06A4"/>
    <w:rsid w:val="006D146F"/>
    <w:rsid w:val="006D23E0"/>
    <w:rsid w:val="006D2832"/>
    <w:rsid w:val="006D3164"/>
    <w:rsid w:val="006D335F"/>
    <w:rsid w:val="006D35B0"/>
    <w:rsid w:val="006D3E58"/>
    <w:rsid w:val="006D4614"/>
    <w:rsid w:val="006D4722"/>
    <w:rsid w:val="006D610D"/>
    <w:rsid w:val="006D75A4"/>
    <w:rsid w:val="006D775B"/>
    <w:rsid w:val="006E19C1"/>
    <w:rsid w:val="006E1EE7"/>
    <w:rsid w:val="006E2CF4"/>
    <w:rsid w:val="006E3154"/>
    <w:rsid w:val="006E3442"/>
    <w:rsid w:val="006E45CD"/>
    <w:rsid w:val="006E48C8"/>
    <w:rsid w:val="006E4C58"/>
    <w:rsid w:val="006E5652"/>
    <w:rsid w:val="006E56C8"/>
    <w:rsid w:val="006F0568"/>
    <w:rsid w:val="006F1FDB"/>
    <w:rsid w:val="006F2933"/>
    <w:rsid w:val="006F3BAA"/>
    <w:rsid w:val="006F48FB"/>
    <w:rsid w:val="006F5712"/>
    <w:rsid w:val="006F5D0F"/>
    <w:rsid w:val="006F625F"/>
    <w:rsid w:val="006F6DAF"/>
    <w:rsid w:val="007002D7"/>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470B1"/>
    <w:rsid w:val="00750E88"/>
    <w:rsid w:val="0075221C"/>
    <w:rsid w:val="00752C19"/>
    <w:rsid w:val="00752E09"/>
    <w:rsid w:val="0075469C"/>
    <w:rsid w:val="007560EA"/>
    <w:rsid w:val="00761812"/>
    <w:rsid w:val="007624F2"/>
    <w:rsid w:val="00762659"/>
    <w:rsid w:val="00762C2F"/>
    <w:rsid w:val="00762DA5"/>
    <w:rsid w:val="00763937"/>
    <w:rsid w:val="007650A4"/>
    <w:rsid w:val="0076519D"/>
    <w:rsid w:val="0076713B"/>
    <w:rsid w:val="00767C45"/>
    <w:rsid w:val="00770165"/>
    <w:rsid w:val="0077292F"/>
    <w:rsid w:val="007734B2"/>
    <w:rsid w:val="00773EEF"/>
    <w:rsid w:val="007752F9"/>
    <w:rsid w:val="007763DB"/>
    <w:rsid w:val="00776B90"/>
    <w:rsid w:val="00776F16"/>
    <w:rsid w:val="00777142"/>
    <w:rsid w:val="007813EF"/>
    <w:rsid w:val="00782C75"/>
    <w:rsid w:val="00784445"/>
    <w:rsid w:val="00786C5D"/>
    <w:rsid w:val="0078739F"/>
    <w:rsid w:val="00787785"/>
    <w:rsid w:val="00791757"/>
    <w:rsid w:val="00792EA2"/>
    <w:rsid w:val="00793068"/>
    <w:rsid w:val="0079427B"/>
    <w:rsid w:val="00795482"/>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0FB9"/>
    <w:rsid w:val="007E1BC8"/>
    <w:rsid w:val="007E2061"/>
    <w:rsid w:val="007E321F"/>
    <w:rsid w:val="007E3DB8"/>
    <w:rsid w:val="007E4AFE"/>
    <w:rsid w:val="007E4D30"/>
    <w:rsid w:val="007E56D6"/>
    <w:rsid w:val="007E5A3A"/>
    <w:rsid w:val="007E7E94"/>
    <w:rsid w:val="007E7F7A"/>
    <w:rsid w:val="007F1046"/>
    <w:rsid w:val="007F12C4"/>
    <w:rsid w:val="007F1CD3"/>
    <w:rsid w:val="007F2630"/>
    <w:rsid w:val="007F269A"/>
    <w:rsid w:val="007F2802"/>
    <w:rsid w:val="007F4206"/>
    <w:rsid w:val="007F4564"/>
    <w:rsid w:val="007F491E"/>
    <w:rsid w:val="007F5542"/>
    <w:rsid w:val="007F78EA"/>
    <w:rsid w:val="007F7AE7"/>
    <w:rsid w:val="008015F9"/>
    <w:rsid w:val="0080190C"/>
    <w:rsid w:val="008023B4"/>
    <w:rsid w:val="008027EF"/>
    <w:rsid w:val="00803AFD"/>
    <w:rsid w:val="00803E14"/>
    <w:rsid w:val="00804BB5"/>
    <w:rsid w:val="008053E8"/>
    <w:rsid w:val="00805F11"/>
    <w:rsid w:val="00806CEF"/>
    <w:rsid w:val="00812D3E"/>
    <w:rsid w:val="00815010"/>
    <w:rsid w:val="008156CF"/>
    <w:rsid w:val="0081604A"/>
    <w:rsid w:val="00816D71"/>
    <w:rsid w:val="00817E17"/>
    <w:rsid w:val="00820E92"/>
    <w:rsid w:val="008212E5"/>
    <w:rsid w:val="008218FD"/>
    <w:rsid w:val="00822A54"/>
    <w:rsid w:val="00822AF1"/>
    <w:rsid w:val="00823FBE"/>
    <w:rsid w:val="00824AF3"/>
    <w:rsid w:val="00824CB7"/>
    <w:rsid w:val="00825072"/>
    <w:rsid w:val="0082553A"/>
    <w:rsid w:val="00825582"/>
    <w:rsid w:val="0082753F"/>
    <w:rsid w:val="00827A88"/>
    <w:rsid w:val="00830DEA"/>
    <w:rsid w:val="00831F75"/>
    <w:rsid w:val="008331EC"/>
    <w:rsid w:val="00833770"/>
    <w:rsid w:val="008342B3"/>
    <w:rsid w:val="008353E5"/>
    <w:rsid w:val="0083718C"/>
    <w:rsid w:val="0083780E"/>
    <w:rsid w:val="008406EE"/>
    <w:rsid w:val="00840995"/>
    <w:rsid w:val="0084269B"/>
    <w:rsid w:val="00844756"/>
    <w:rsid w:val="00844E36"/>
    <w:rsid w:val="008455B2"/>
    <w:rsid w:val="00845B28"/>
    <w:rsid w:val="00845FB1"/>
    <w:rsid w:val="0085028B"/>
    <w:rsid w:val="0085178B"/>
    <w:rsid w:val="00852DD4"/>
    <w:rsid w:val="0085464B"/>
    <w:rsid w:val="008549AC"/>
    <w:rsid w:val="00854DB2"/>
    <w:rsid w:val="00855B46"/>
    <w:rsid w:val="00855D05"/>
    <w:rsid w:val="00860CEA"/>
    <w:rsid w:val="00861336"/>
    <w:rsid w:val="008619F5"/>
    <w:rsid w:val="0086254C"/>
    <w:rsid w:val="00862897"/>
    <w:rsid w:val="00863052"/>
    <w:rsid w:val="00863DC6"/>
    <w:rsid w:val="0086503B"/>
    <w:rsid w:val="0086565A"/>
    <w:rsid w:val="0086586D"/>
    <w:rsid w:val="008659B4"/>
    <w:rsid w:val="008678C3"/>
    <w:rsid w:val="008703CF"/>
    <w:rsid w:val="008704E3"/>
    <w:rsid w:val="008706B4"/>
    <w:rsid w:val="00871083"/>
    <w:rsid w:val="00871336"/>
    <w:rsid w:val="00871977"/>
    <w:rsid w:val="008736A4"/>
    <w:rsid w:val="00874F04"/>
    <w:rsid w:val="00876427"/>
    <w:rsid w:val="00876BA3"/>
    <w:rsid w:val="00880DDB"/>
    <w:rsid w:val="00880F2A"/>
    <w:rsid w:val="0088149C"/>
    <w:rsid w:val="00881AA6"/>
    <w:rsid w:val="00881CA3"/>
    <w:rsid w:val="008824FA"/>
    <w:rsid w:val="00884716"/>
    <w:rsid w:val="00885984"/>
    <w:rsid w:val="00891454"/>
    <w:rsid w:val="0089189E"/>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08C1"/>
    <w:rsid w:val="008B13B1"/>
    <w:rsid w:val="008B1BA7"/>
    <w:rsid w:val="008B5FB6"/>
    <w:rsid w:val="008B68D1"/>
    <w:rsid w:val="008B6909"/>
    <w:rsid w:val="008B6B38"/>
    <w:rsid w:val="008B77E5"/>
    <w:rsid w:val="008C0138"/>
    <w:rsid w:val="008C1FD6"/>
    <w:rsid w:val="008C25B6"/>
    <w:rsid w:val="008C3491"/>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2381"/>
    <w:rsid w:val="008E3CD2"/>
    <w:rsid w:val="008E7D64"/>
    <w:rsid w:val="008F0871"/>
    <w:rsid w:val="008F150C"/>
    <w:rsid w:val="008F212F"/>
    <w:rsid w:val="008F260B"/>
    <w:rsid w:val="008F4735"/>
    <w:rsid w:val="008F4F86"/>
    <w:rsid w:val="008F7498"/>
    <w:rsid w:val="008F78DD"/>
    <w:rsid w:val="008F7DA5"/>
    <w:rsid w:val="0090007C"/>
    <w:rsid w:val="00903393"/>
    <w:rsid w:val="00904442"/>
    <w:rsid w:val="0090500C"/>
    <w:rsid w:val="00905467"/>
    <w:rsid w:val="00907600"/>
    <w:rsid w:val="00912182"/>
    <w:rsid w:val="00912E11"/>
    <w:rsid w:val="00913332"/>
    <w:rsid w:val="00913A76"/>
    <w:rsid w:val="00913FE1"/>
    <w:rsid w:val="0091559A"/>
    <w:rsid w:val="009158FC"/>
    <w:rsid w:val="00915F23"/>
    <w:rsid w:val="00916891"/>
    <w:rsid w:val="00923CD5"/>
    <w:rsid w:val="0092414B"/>
    <w:rsid w:val="00924947"/>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63CA"/>
    <w:rsid w:val="009574E9"/>
    <w:rsid w:val="00960449"/>
    <w:rsid w:val="00960789"/>
    <w:rsid w:val="00960DDC"/>
    <w:rsid w:val="00964A7F"/>
    <w:rsid w:val="00964F0F"/>
    <w:rsid w:val="009650D0"/>
    <w:rsid w:val="009655BC"/>
    <w:rsid w:val="00965F01"/>
    <w:rsid w:val="00966149"/>
    <w:rsid w:val="009717F5"/>
    <w:rsid w:val="00971B0D"/>
    <w:rsid w:val="00975366"/>
    <w:rsid w:val="00976C5F"/>
    <w:rsid w:val="00977FC9"/>
    <w:rsid w:val="00981CE3"/>
    <w:rsid w:val="00983D45"/>
    <w:rsid w:val="0098560C"/>
    <w:rsid w:val="00985672"/>
    <w:rsid w:val="009858ED"/>
    <w:rsid w:val="009874A9"/>
    <w:rsid w:val="00990C35"/>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2EF2"/>
    <w:rsid w:val="009C37A2"/>
    <w:rsid w:val="009C515E"/>
    <w:rsid w:val="009C5703"/>
    <w:rsid w:val="009C57C2"/>
    <w:rsid w:val="009C5D07"/>
    <w:rsid w:val="009D05F9"/>
    <w:rsid w:val="009D0E37"/>
    <w:rsid w:val="009D1A01"/>
    <w:rsid w:val="009D499D"/>
    <w:rsid w:val="009D5B87"/>
    <w:rsid w:val="009E545F"/>
    <w:rsid w:val="009F00E0"/>
    <w:rsid w:val="009F01DA"/>
    <w:rsid w:val="009F0918"/>
    <w:rsid w:val="009F1BF2"/>
    <w:rsid w:val="009F2D8C"/>
    <w:rsid w:val="009F30BC"/>
    <w:rsid w:val="009F4E8C"/>
    <w:rsid w:val="009F5D23"/>
    <w:rsid w:val="009F7EF2"/>
    <w:rsid w:val="00A00636"/>
    <w:rsid w:val="00A01416"/>
    <w:rsid w:val="00A02EBF"/>
    <w:rsid w:val="00A03755"/>
    <w:rsid w:val="00A04727"/>
    <w:rsid w:val="00A05C18"/>
    <w:rsid w:val="00A0615B"/>
    <w:rsid w:val="00A06616"/>
    <w:rsid w:val="00A07DAD"/>
    <w:rsid w:val="00A102B2"/>
    <w:rsid w:val="00A10354"/>
    <w:rsid w:val="00A10479"/>
    <w:rsid w:val="00A10DDF"/>
    <w:rsid w:val="00A11C17"/>
    <w:rsid w:val="00A11E59"/>
    <w:rsid w:val="00A1235E"/>
    <w:rsid w:val="00A123A5"/>
    <w:rsid w:val="00A130E9"/>
    <w:rsid w:val="00A1341A"/>
    <w:rsid w:val="00A138F8"/>
    <w:rsid w:val="00A13F12"/>
    <w:rsid w:val="00A14654"/>
    <w:rsid w:val="00A16745"/>
    <w:rsid w:val="00A16D26"/>
    <w:rsid w:val="00A208FD"/>
    <w:rsid w:val="00A23666"/>
    <w:rsid w:val="00A2387F"/>
    <w:rsid w:val="00A265E2"/>
    <w:rsid w:val="00A275DC"/>
    <w:rsid w:val="00A27694"/>
    <w:rsid w:val="00A27B5D"/>
    <w:rsid w:val="00A27FEF"/>
    <w:rsid w:val="00A30978"/>
    <w:rsid w:val="00A31335"/>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793"/>
    <w:rsid w:val="00A57FB9"/>
    <w:rsid w:val="00A60C2F"/>
    <w:rsid w:val="00A62604"/>
    <w:rsid w:val="00A6289D"/>
    <w:rsid w:val="00A6297D"/>
    <w:rsid w:val="00A63230"/>
    <w:rsid w:val="00A63AED"/>
    <w:rsid w:val="00A64D23"/>
    <w:rsid w:val="00A66020"/>
    <w:rsid w:val="00A66505"/>
    <w:rsid w:val="00A66A14"/>
    <w:rsid w:val="00A72A73"/>
    <w:rsid w:val="00A75036"/>
    <w:rsid w:val="00A76543"/>
    <w:rsid w:val="00A8007F"/>
    <w:rsid w:val="00A80BA1"/>
    <w:rsid w:val="00A81DFB"/>
    <w:rsid w:val="00A83043"/>
    <w:rsid w:val="00A83753"/>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1B49"/>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43B"/>
    <w:rsid w:val="00B1481D"/>
    <w:rsid w:val="00B14AC7"/>
    <w:rsid w:val="00B1715A"/>
    <w:rsid w:val="00B17897"/>
    <w:rsid w:val="00B178DD"/>
    <w:rsid w:val="00B20645"/>
    <w:rsid w:val="00B20C1D"/>
    <w:rsid w:val="00B2205E"/>
    <w:rsid w:val="00B22ABC"/>
    <w:rsid w:val="00B230FA"/>
    <w:rsid w:val="00B23CF1"/>
    <w:rsid w:val="00B26759"/>
    <w:rsid w:val="00B277BC"/>
    <w:rsid w:val="00B27F39"/>
    <w:rsid w:val="00B30D90"/>
    <w:rsid w:val="00B314A6"/>
    <w:rsid w:val="00B31CAF"/>
    <w:rsid w:val="00B348AA"/>
    <w:rsid w:val="00B3515A"/>
    <w:rsid w:val="00B36172"/>
    <w:rsid w:val="00B40617"/>
    <w:rsid w:val="00B408E6"/>
    <w:rsid w:val="00B431BB"/>
    <w:rsid w:val="00B43EF3"/>
    <w:rsid w:val="00B43FD0"/>
    <w:rsid w:val="00B44FD9"/>
    <w:rsid w:val="00B464D8"/>
    <w:rsid w:val="00B46C13"/>
    <w:rsid w:val="00B47321"/>
    <w:rsid w:val="00B50B51"/>
    <w:rsid w:val="00B540E4"/>
    <w:rsid w:val="00B57D32"/>
    <w:rsid w:val="00B6035C"/>
    <w:rsid w:val="00B60915"/>
    <w:rsid w:val="00B60AA7"/>
    <w:rsid w:val="00B61F9D"/>
    <w:rsid w:val="00B6457B"/>
    <w:rsid w:val="00B65085"/>
    <w:rsid w:val="00B67BCB"/>
    <w:rsid w:val="00B67F84"/>
    <w:rsid w:val="00B70373"/>
    <w:rsid w:val="00B7076A"/>
    <w:rsid w:val="00B721DC"/>
    <w:rsid w:val="00B73372"/>
    <w:rsid w:val="00B741CD"/>
    <w:rsid w:val="00B741D6"/>
    <w:rsid w:val="00B75A9A"/>
    <w:rsid w:val="00B75F87"/>
    <w:rsid w:val="00B769E4"/>
    <w:rsid w:val="00B80A0E"/>
    <w:rsid w:val="00B80C52"/>
    <w:rsid w:val="00B81052"/>
    <w:rsid w:val="00B82E24"/>
    <w:rsid w:val="00B8468D"/>
    <w:rsid w:val="00B86ADF"/>
    <w:rsid w:val="00B9033D"/>
    <w:rsid w:val="00B906C0"/>
    <w:rsid w:val="00B90A85"/>
    <w:rsid w:val="00B92215"/>
    <w:rsid w:val="00B942A2"/>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212"/>
    <w:rsid w:val="00BC130F"/>
    <w:rsid w:val="00BC14D5"/>
    <w:rsid w:val="00BC17A7"/>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1F5"/>
    <w:rsid w:val="00BE1FF4"/>
    <w:rsid w:val="00BE2709"/>
    <w:rsid w:val="00BE33CD"/>
    <w:rsid w:val="00BE4002"/>
    <w:rsid w:val="00BE4CE9"/>
    <w:rsid w:val="00BE6B01"/>
    <w:rsid w:val="00BE7103"/>
    <w:rsid w:val="00BE776C"/>
    <w:rsid w:val="00BE788C"/>
    <w:rsid w:val="00BE7EF4"/>
    <w:rsid w:val="00BF1D16"/>
    <w:rsid w:val="00BF343C"/>
    <w:rsid w:val="00BF34FB"/>
    <w:rsid w:val="00BF37D9"/>
    <w:rsid w:val="00BF3C6F"/>
    <w:rsid w:val="00BF5E40"/>
    <w:rsid w:val="00C00DDE"/>
    <w:rsid w:val="00C01921"/>
    <w:rsid w:val="00C01C47"/>
    <w:rsid w:val="00C02C37"/>
    <w:rsid w:val="00C03F71"/>
    <w:rsid w:val="00C0468F"/>
    <w:rsid w:val="00C048C9"/>
    <w:rsid w:val="00C06774"/>
    <w:rsid w:val="00C07F85"/>
    <w:rsid w:val="00C1007A"/>
    <w:rsid w:val="00C10EC2"/>
    <w:rsid w:val="00C12B4E"/>
    <w:rsid w:val="00C1301F"/>
    <w:rsid w:val="00C13358"/>
    <w:rsid w:val="00C138A2"/>
    <w:rsid w:val="00C161C6"/>
    <w:rsid w:val="00C16E53"/>
    <w:rsid w:val="00C1795D"/>
    <w:rsid w:val="00C17FFD"/>
    <w:rsid w:val="00C20756"/>
    <w:rsid w:val="00C20EA7"/>
    <w:rsid w:val="00C2120C"/>
    <w:rsid w:val="00C2130B"/>
    <w:rsid w:val="00C243BE"/>
    <w:rsid w:val="00C253AA"/>
    <w:rsid w:val="00C259CE"/>
    <w:rsid w:val="00C25C30"/>
    <w:rsid w:val="00C267D9"/>
    <w:rsid w:val="00C26F85"/>
    <w:rsid w:val="00C27CA3"/>
    <w:rsid w:val="00C301E3"/>
    <w:rsid w:val="00C3046B"/>
    <w:rsid w:val="00C3112B"/>
    <w:rsid w:val="00C3160A"/>
    <w:rsid w:val="00C36B9D"/>
    <w:rsid w:val="00C378C9"/>
    <w:rsid w:val="00C37FB9"/>
    <w:rsid w:val="00C408AD"/>
    <w:rsid w:val="00C40A6C"/>
    <w:rsid w:val="00C41CD2"/>
    <w:rsid w:val="00C41F09"/>
    <w:rsid w:val="00C457E6"/>
    <w:rsid w:val="00C47685"/>
    <w:rsid w:val="00C512A9"/>
    <w:rsid w:val="00C5264B"/>
    <w:rsid w:val="00C52F82"/>
    <w:rsid w:val="00C54CCB"/>
    <w:rsid w:val="00C54E17"/>
    <w:rsid w:val="00C55CDE"/>
    <w:rsid w:val="00C5646B"/>
    <w:rsid w:val="00C61110"/>
    <w:rsid w:val="00C62516"/>
    <w:rsid w:val="00C62ABB"/>
    <w:rsid w:val="00C62AF8"/>
    <w:rsid w:val="00C64C44"/>
    <w:rsid w:val="00C64C9D"/>
    <w:rsid w:val="00C64DD3"/>
    <w:rsid w:val="00C66004"/>
    <w:rsid w:val="00C66B9D"/>
    <w:rsid w:val="00C71BCE"/>
    <w:rsid w:val="00C71DD4"/>
    <w:rsid w:val="00C73040"/>
    <w:rsid w:val="00C778FB"/>
    <w:rsid w:val="00C77A7D"/>
    <w:rsid w:val="00C80CF0"/>
    <w:rsid w:val="00C81AA8"/>
    <w:rsid w:val="00C83D79"/>
    <w:rsid w:val="00C855E1"/>
    <w:rsid w:val="00C872ED"/>
    <w:rsid w:val="00C87B26"/>
    <w:rsid w:val="00C90311"/>
    <w:rsid w:val="00C909A3"/>
    <w:rsid w:val="00C92857"/>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A84"/>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6E28"/>
    <w:rsid w:val="00CD77F8"/>
    <w:rsid w:val="00CE257A"/>
    <w:rsid w:val="00CE4258"/>
    <w:rsid w:val="00CE4906"/>
    <w:rsid w:val="00CE5780"/>
    <w:rsid w:val="00CE62F1"/>
    <w:rsid w:val="00CE68D2"/>
    <w:rsid w:val="00CE6AEF"/>
    <w:rsid w:val="00CE6D6E"/>
    <w:rsid w:val="00CE6EAF"/>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302D"/>
    <w:rsid w:val="00D252B1"/>
    <w:rsid w:val="00D25F90"/>
    <w:rsid w:val="00D268A6"/>
    <w:rsid w:val="00D268BE"/>
    <w:rsid w:val="00D26B83"/>
    <w:rsid w:val="00D27407"/>
    <w:rsid w:val="00D2756F"/>
    <w:rsid w:val="00D27996"/>
    <w:rsid w:val="00D30730"/>
    <w:rsid w:val="00D31B19"/>
    <w:rsid w:val="00D3217C"/>
    <w:rsid w:val="00D36950"/>
    <w:rsid w:val="00D37FEA"/>
    <w:rsid w:val="00D40319"/>
    <w:rsid w:val="00D414DB"/>
    <w:rsid w:val="00D416B0"/>
    <w:rsid w:val="00D425DC"/>
    <w:rsid w:val="00D4292A"/>
    <w:rsid w:val="00D44510"/>
    <w:rsid w:val="00D44DC3"/>
    <w:rsid w:val="00D45CA5"/>
    <w:rsid w:val="00D46D4F"/>
    <w:rsid w:val="00D47311"/>
    <w:rsid w:val="00D47A92"/>
    <w:rsid w:val="00D47C7D"/>
    <w:rsid w:val="00D5040B"/>
    <w:rsid w:val="00D50F1F"/>
    <w:rsid w:val="00D519D2"/>
    <w:rsid w:val="00D51DAE"/>
    <w:rsid w:val="00D51DDC"/>
    <w:rsid w:val="00D5219C"/>
    <w:rsid w:val="00D544E9"/>
    <w:rsid w:val="00D54C3E"/>
    <w:rsid w:val="00D55E1E"/>
    <w:rsid w:val="00D610E6"/>
    <w:rsid w:val="00D61795"/>
    <w:rsid w:val="00D61BD1"/>
    <w:rsid w:val="00D623DB"/>
    <w:rsid w:val="00D62871"/>
    <w:rsid w:val="00D62F13"/>
    <w:rsid w:val="00D659A7"/>
    <w:rsid w:val="00D65CF4"/>
    <w:rsid w:val="00D718D6"/>
    <w:rsid w:val="00D73BE5"/>
    <w:rsid w:val="00D74445"/>
    <w:rsid w:val="00D74549"/>
    <w:rsid w:val="00D74D4B"/>
    <w:rsid w:val="00D755E9"/>
    <w:rsid w:val="00D76CFC"/>
    <w:rsid w:val="00D76FD4"/>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95C59"/>
    <w:rsid w:val="00DA050C"/>
    <w:rsid w:val="00DA070F"/>
    <w:rsid w:val="00DA0AC0"/>
    <w:rsid w:val="00DA10F3"/>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C62F9"/>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E7EB1"/>
    <w:rsid w:val="00DF09F3"/>
    <w:rsid w:val="00DF0FCD"/>
    <w:rsid w:val="00DF3858"/>
    <w:rsid w:val="00DF4F14"/>
    <w:rsid w:val="00DF598A"/>
    <w:rsid w:val="00DF782E"/>
    <w:rsid w:val="00DF7C67"/>
    <w:rsid w:val="00E0025D"/>
    <w:rsid w:val="00E04609"/>
    <w:rsid w:val="00E06263"/>
    <w:rsid w:val="00E06764"/>
    <w:rsid w:val="00E11A5D"/>
    <w:rsid w:val="00E11A6D"/>
    <w:rsid w:val="00E11D4F"/>
    <w:rsid w:val="00E1344F"/>
    <w:rsid w:val="00E13652"/>
    <w:rsid w:val="00E14E4E"/>
    <w:rsid w:val="00E164D6"/>
    <w:rsid w:val="00E1664D"/>
    <w:rsid w:val="00E2062D"/>
    <w:rsid w:val="00E21685"/>
    <w:rsid w:val="00E21C95"/>
    <w:rsid w:val="00E230A6"/>
    <w:rsid w:val="00E24D80"/>
    <w:rsid w:val="00E24F27"/>
    <w:rsid w:val="00E264E5"/>
    <w:rsid w:val="00E31171"/>
    <w:rsid w:val="00E31DF4"/>
    <w:rsid w:val="00E31E1A"/>
    <w:rsid w:val="00E33E7D"/>
    <w:rsid w:val="00E37363"/>
    <w:rsid w:val="00E40425"/>
    <w:rsid w:val="00E41401"/>
    <w:rsid w:val="00E41705"/>
    <w:rsid w:val="00E43A31"/>
    <w:rsid w:val="00E440C5"/>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5568"/>
    <w:rsid w:val="00E66CEE"/>
    <w:rsid w:val="00E73689"/>
    <w:rsid w:val="00E73A80"/>
    <w:rsid w:val="00E76084"/>
    <w:rsid w:val="00E774BB"/>
    <w:rsid w:val="00E7770C"/>
    <w:rsid w:val="00E779E7"/>
    <w:rsid w:val="00E77B2F"/>
    <w:rsid w:val="00E77D3C"/>
    <w:rsid w:val="00E80761"/>
    <w:rsid w:val="00E82DBD"/>
    <w:rsid w:val="00E86017"/>
    <w:rsid w:val="00E86D86"/>
    <w:rsid w:val="00E86DA8"/>
    <w:rsid w:val="00E902B7"/>
    <w:rsid w:val="00E90BC0"/>
    <w:rsid w:val="00E945A9"/>
    <w:rsid w:val="00E9511C"/>
    <w:rsid w:val="00EA0319"/>
    <w:rsid w:val="00EA0A9F"/>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C714A"/>
    <w:rsid w:val="00ED0FE1"/>
    <w:rsid w:val="00ED32C2"/>
    <w:rsid w:val="00ED43A1"/>
    <w:rsid w:val="00ED46D1"/>
    <w:rsid w:val="00ED5901"/>
    <w:rsid w:val="00ED7880"/>
    <w:rsid w:val="00ED7A91"/>
    <w:rsid w:val="00EE0C2F"/>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8A7"/>
    <w:rsid w:val="00F06E57"/>
    <w:rsid w:val="00F07852"/>
    <w:rsid w:val="00F118E0"/>
    <w:rsid w:val="00F12364"/>
    <w:rsid w:val="00F129C8"/>
    <w:rsid w:val="00F12A9E"/>
    <w:rsid w:val="00F13E27"/>
    <w:rsid w:val="00F16C4E"/>
    <w:rsid w:val="00F1712E"/>
    <w:rsid w:val="00F174AA"/>
    <w:rsid w:val="00F214C2"/>
    <w:rsid w:val="00F226DA"/>
    <w:rsid w:val="00F22A0A"/>
    <w:rsid w:val="00F233E8"/>
    <w:rsid w:val="00F23D10"/>
    <w:rsid w:val="00F25A1B"/>
    <w:rsid w:val="00F25F32"/>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BBF"/>
    <w:rsid w:val="00F55EE7"/>
    <w:rsid w:val="00F56CB6"/>
    <w:rsid w:val="00F571BB"/>
    <w:rsid w:val="00F57EE8"/>
    <w:rsid w:val="00F6027F"/>
    <w:rsid w:val="00F61FAD"/>
    <w:rsid w:val="00F640F5"/>
    <w:rsid w:val="00F6524B"/>
    <w:rsid w:val="00F70D0A"/>
    <w:rsid w:val="00F70E37"/>
    <w:rsid w:val="00F712C7"/>
    <w:rsid w:val="00F73206"/>
    <w:rsid w:val="00F733CE"/>
    <w:rsid w:val="00F7424B"/>
    <w:rsid w:val="00F7535B"/>
    <w:rsid w:val="00F75DC1"/>
    <w:rsid w:val="00F76ED7"/>
    <w:rsid w:val="00F8148F"/>
    <w:rsid w:val="00F85ED6"/>
    <w:rsid w:val="00F85EDB"/>
    <w:rsid w:val="00F87754"/>
    <w:rsid w:val="00F90089"/>
    <w:rsid w:val="00F9146B"/>
    <w:rsid w:val="00F92D9F"/>
    <w:rsid w:val="00F93D22"/>
    <w:rsid w:val="00F95A33"/>
    <w:rsid w:val="00F96104"/>
    <w:rsid w:val="00F96A5F"/>
    <w:rsid w:val="00F97D20"/>
    <w:rsid w:val="00FA063D"/>
    <w:rsid w:val="00FA07A2"/>
    <w:rsid w:val="00FA0E27"/>
    <w:rsid w:val="00FA1C35"/>
    <w:rsid w:val="00FA2ED2"/>
    <w:rsid w:val="00FA7A72"/>
    <w:rsid w:val="00FB066C"/>
    <w:rsid w:val="00FB104E"/>
    <w:rsid w:val="00FB2790"/>
    <w:rsid w:val="00FB36D5"/>
    <w:rsid w:val="00FB3B89"/>
    <w:rsid w:val="00FB3F4C"/>
    <w:rsid w:val="00FB5B9D"/>
    <w:rsid w:val="00FB5D0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F0057"/>
    <w:rsid w:val="00FF0625"/>
    <w:rsid w:val="00FF1DC1"/>
    <w:rsid w:val="00FF2FCE"/>
    <w:rsid w:val="00FF3902"/>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50"/>
    <o:shapelayout v:ext="edit">
      <o:idmap v:ext="edit" data="1"/>
      <o:rules v:ext="edit">
        <o:r id="V:Rule2" type="connector" idref="#_x0000_s1103"/>
        <o:r id="V:Rule3" type="connector" idref="#Прямая со стрелкой 98"/>
        <o:r id="V:Rule4" type="connector" idref="#_x0000_s1187"/>
        <o:r id="V:Rule5" type="connector" idref="#_x0000_s1188"/>
        <o:r id="V:Rule6" type="connector" idref="#_x0000_s1189"/>
        <o:r id="V:Rule7" type="connector" idref="#_x0000_s1191"/>
        <o:r id="V:Rule8" type="connector" idref="#_x0000_s1190"/>
        <o:r id="V:Rule9" type="connector" idref="#_x0000_s1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
    <w:name w:val="heading 1"/>
    <w:aliases w:val="Глава"/>
    <w:basedOn w:val="a1"/>
    <w:next w:val="a1"/>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1"/>
    <w:next w:val="a1"/>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1"/>
    <w:next w:val="a1"/>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1"/>
    <w:next w:val="a1"/>
    <w:link w:val="40"/>
    <w:uiPriority w:val="99"/>
    <w:qFormat/>
    <w:rsid w:val="00822A54"/>
    <w:pPr>
      <w:keepNext/>
      <w:widowControl w:val="0"/>
      <w:outlineLvl w:val="3"/>
    </w:pPr>
    <w:rPr>
      <w:rFonts w:eastAsia="Calibri"/>
      <w:b/>
      <w:sz w:val="20"/>
      <w:szCs w:val="20"/>
    </w:rPr>
  </w:style>
  <w:style w:type="paragraph" w:styleId="5">
    <w:name w:val="heading 5"/>
    <w:basedOn w:val="a1"/>
    <w:next w:val="a1"/>
    <w:link w:val="50"/>
    <w:qFormat/>
    <w:rsid w:val="00822A54"/>
    <w:pPr>
      <w:keepNext/>
      <w:widowControl w:val="0"/>
      <w:outlineLvl w:val="4"/>
    </w:pPr>
    <w:rPr>
      <w:rFonts w:eastAsia="Calibri"/>
      <w:b/>
      <w:color w:val="FF0000"/>
      <w:sz w:val="20"/>
      <w:szCs w:val="20"/>
    </w:rPr>
  </w:style>
  <w:style w:type="paragraph" w:styleId="6">
    <w:name w:val="heading 6"/>
    <w:basedOn w:val="a1"/>
    <w:next w:val="a1"/>
    <w:link w:val="60"/>
    <w:uiPriority w:val="99"/>
    <w:qFormat/>
    <w:rsid w:val="00822A54"/>
    <w:pPr>
      <w:keepNext/>
      <w:widowControl w:val="0"/>
      <w:jc w:val="both"/>
      <w:outlineLvl w:val="5"/>
    </w:pPr>
    <w:rPr>
      <w:rFonts w:eastAsia="Calibri"/>
      <w:b/>
      <w:sz w:val="20"/>
      <w:szCs w:val="20"/>
    </w:rPr>
  </w:style>
  <w:style w:type="paragraph" w:styleId="7">
    <w:name w:val="heading 7"/>
    <w:basedOn w:val="a1"/>
    <w:next w:val="a1"/>
    <w:link w:val="70"/>
    <w:uiPriority w:val="99"/>
    <w:qFormat/>
    <w:rsid w:val="00822A54"/>
    <w:pPr>
      <w:keepNext/>
      <w:widowControl w:val="0"/>
      <w:jc w:val="both"/>
      <w:outlineLvl w:val="6"/>
    </w:pPr>
    <w:rPr>
      <w:rFonts w:eastAsia="Calibri"/>
      <w:b/>
      <w:sz w:val="20"/>
      <w:szCs w:val="20"/>
    </w:rPr>
  </w:style>
  <w:style w:type="paragraph" w:styleId="8">
    <w:name w:val="heading 8"/>
    <w:basedOn w:val="a1"/>
    <w:next w:val="a1"/>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1"/>
    <w:next w:val="a1"/>
    <w:link w:val="90"/>
    <w:uiPriority w:val="99"/>
    <w:qFormat/>
    <w:rsid w:val="00822A54"/>
    <w:pPr>
      <w:keepNext/>
      <w:widowControl w:val="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1"/>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basedOn w:val="a1"/>
    <w:link w:val="a6"/>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6">
    <w:name w:val="Верхний колонтитул Знак"/>
    <w:link w:val="a5"/>
    <w:uiPriority w:val="99"/>
    <w:locked/>
    <w:rsid w:val="00822A54"/>
    <w:rPr>
      <w:rFonts w:ascii="Times New Roman" w:hAnsi="Times New Roman"/>
      <w:color w:val="000000"/>
      <w:sz w:val="24"/>
      <w:lang w:eastAsia="ru-RU"/>
    </w:rPr>
  </w:style>
  <w:style w:type="paragraph" w:styleId="a7">
    <w:name w:val="footer"/>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link w:val="a7"/>
    <w:uiPriority w:val="99"/>
    <w:locked/>
    <w:rsid w:val="00822A54"/>
    <w:rPr>
      <w:rFonts w:ascii="Times New Roman" w:hAnsi="Times New Roman"/>
      <w:color w:val="000000"/>
      <w:sz w:val="24"/>
      <w:lang w:eastAsia="ru-RU"/>
    </w:rPr>
  </w:style>
  <w:style w:type="paragraph" w:styleId="a9">
    <w:name w:val="Balloon Text"/>
    <w:basedOn w:val="a1"/>
    <w:link w:val="aa"/>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
    <w:basedOn w:val="a1"/>
    <w:link w:val="ac"/>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w:basedOn w:val="a1"/>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1"/>
    <w:next w:val="a1"/>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1"/>
    <w:link w:val="af0"/>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1"/>
    <w:next w:val="a1"/>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
    <w:uiPriority w:val="99"/>
    <w:rsid w:val="00822A54"/>
    <w:rPr>
      <w:rFonts w:cs="Times New Roman"/>
      <w:position w:val="-2"/>
      <w:vertAlign w:val="superscript"/>
    </w:rPr>
  </w:style>
  <w:style w:type="paragraph" w:styleId="af5">
    <w:name w:val="Document Map"/>
    <w:basedOn w:val="a1"/>
    <w:link w:val="af6"/>
    <w:uiPriority w:val="99"/>
    <w:rsid w:val="00822A54"/>
    <w:pPr>
      <w:shd w:val="clear" w:color="auto" w:fill="000080"/>
    </w:pPr>
    <w:rPr>
      <w:rFonts w:ascii="Tahoma" w:eastAsia="Calibri" w:hAnsi="Tahoma"/>
      <w:color w:val="auto"/>
    </w:rPr>
  </w:style>
  <w:style w:type="character" w:customStyle="1" w:styleId="af6">
    <w:name w:val="Схема документа Знак"/>
    <w:link w:val="af5"/>
    <w:uiPriority w:val="99"/>
    <w:locked/>
    <w:rsid w:val="00822A54"/>
    <w:rPr>
      <w:rFonts w:ascii="Tahoma" w:hAnsi="Tahoma"/>
      <w:sz w:val="24"/>
      <w:shd w:val="clear" w:color="auto" w:fill="000080"/>
    </w:rPr>
  </w:style>
  <w:style w:type="paragraph" w:styleId="34">
    <w:name w:val="Body Text Indent 3"/>
    <w:basedOn w:val="a1"/>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link w:val="af8"/>
    <w:uiPriority w:val="99"/>
    <w:locked/>
    <w:rsid w:val="00822A54"/>
    <w:rPr>
      <w:rFonts w:ascii="Times New Roman" w:hAnsi="Times New Roman"/>
      <w:sz w:val="24"/>
    </w:rPr>
  </w:style>
  <w:style w:type="paragraph" w:customStyle="1" w:styleId="13">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
    <w:basedOn w:val="a1"/>
    <w:link w:val="afd"/>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1"/>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0">
    <w:name w:val="Цветовое выделение"/>
    <w:rsid w:val="00822A54"/>
    <w:rPr>
      <w:b/>
      <w:color w:val="000080"/>
      <w:sz w:val="20"/>
    </w:rPr>
  </w:style>
  <w:style w:type="paragraph" w:customStyle="1" w:styleId="31">
    <w:name w:val="Основной текст 31"/>
    <w:basedOn w:val="a1"/>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2">
    <w:name w:val="Содержимое таблицы"/>
    <w:basedOn w:val="a1"/>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5"/>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6">
    <w:name w:val="Стиль3"/>
    <w:basedOn w:val="a1"/>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1"/>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1"/>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1"/>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1"/>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1"/>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2">
    <w:name w:val="List Bullet"/>
    <w:basedOn w:val="a1"/>
    <w:link w:val="afff3"/>
    <w:autoRedefine/>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1"/>
    <w:link w:val="S"/>
    <w:uiPriority w:val="99"/>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uiPriority w:val="99"/>
    <w:semiHidden/>
    <w:locked/>
    <w:rsid w:val="00822A54"/>
    <w:rPr>
      <w:sz w:val="24"/>
      <w:u w:val="single"/>
    </w:rPr>
  </w:style>
  <w:style w:type="paragraph" w:customStyle="1" w:styleId="afff5">
    <w:name w:val="Подчеркнутый"/>
    <w:basedOn w:val="a1"/>
    <w:link w:val="afff4"/>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2"/>
    <w:link w:val="S1"/>
    <w:uiPriority w:val="99"/>
    <w:rsid w:val="00822A54"/>
    <w:rPr>
      <w:rFonts w:ascii="Calibri" w:eastAsia="Calibri" w:hAnsi="Calibri"/>
      <w:szCs w:val="20"/>
    </w:rPr>
  </w:style>
  <w:style w:type="paragraph" w:customStyle="1" w:styleId="S10">
    <w:name w:val="S_Заголовок 1"/>
    <w:basedOn w:val="a1"/>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0">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uiPriority w:val="99"/>
    <w:rsid w:val="00822A54"/>
    <w:pPr>
      <w:spacing w:before="100" w:beforeAutospacing="1" w:after="100" w:afterAutospacing="1"/>
    </w:pPr>
    <w:rPr>
      <w:color w:val="auto"/>
      <w:sz w:val="16"/>
      <w:szCs w:val="16"/>
    </w:rPr>
  </w:style>
  <w:style w:type="paragraph" w:customStyle="1" w:styleId="xl171">
    <w:name w:val="xl171"/>
    <w:basedOn w:val="a1"/>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1"/>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uiPriority w:val="99"/>
    <w:rsid w:val="00822A54"/>
    <w:pPr>
      <w:spacing w:before="100" w:beforeAutospacing="1" w:after="100" w:afterAutospacing="1"/>
      <w:jc w:val="center"/>
    </w:pPr>
    <w:rPr>
      <w:color w:val="auto"/>
      <w:sz w:val="16"/>
      <w:szCs w:val="16"/>
    </w:rPr>
  </w:style>
  <w:style w:type="paragraph" w:customStyle="1" w:styleId="xl176">
    <w:name w:val="xl176"/>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uiPriority w:val="99"/>
    <w:rsid w:val="00822A54"/>
    <w:pPr>
      <w:spacing w:before="100" w:beforeAutospacing="1" w:after="100" w:afterAutospacing="1"/>
    </w:pPr>
    <w:rPr>
      <w:color w:val="auto"/>
    </w:rPr>
  </w:style>
  <w:style w:type="paragraph" w:customStyle="1" w:styleId="xl178">
    <w:name w:val="xl178"/>
    <w:basedOn w:val="a1"/>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1"/>
    <w:uiPriority w:val="99"/>
    <w:rsid w:val="00822A54"/>
    <w:pPr>
      <w:spacing w:before="100" w:beforeAutospacing="1" w:after="100" w:afterAutospacing="1"/>
    </w:pPr>
    <w:rPr>
      <w:color w:val="auto"/>
    </w:rPr>
  </w:style>
  <w:style w:type="paragraph" w:customStyle="1" w:styleId="xl181">
    <w:name w:val="xl181"/>
    <w:basedOn w:val="a1"/>
    <w:uiPriority w:val="99"/>
    <w:rsid w:val="00822A54"/>
    <w:pPr>
      <w:spacing w:before="100" w:beforeAutospacing="1" w:after="100" w:afterAutospacing="1"/>
    </w:pPr>
    <w:rPr>
      <w:color w:val="auto"/>
    </w:rPr>
  </w:style>
  <w:style w:type="paragraph" w:customStyle="1" w:styleId="xl182">
    <w:name w:val="xl182"/>
    <w:basedOn w:val="a1"/>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1"/>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uiPriority w:val="99"/>
    <w:rsid w:val="00822A54"/>
    <w:pPr>
      <w:spacing w:before="100" w:beforeAutospacing="1" w:after="100" w:afterAutospacing="1"/>
      <w:jc w:val="center"/>
    </w:pPr>
    <w:rPr>
      <w:color w:val="auto"/>
    </w:rPr>
  </w:style>
  <w:style w:type="paragraph" w:customStyle="1" w:styleId="xl186">
    <w:name w:val="xl186"/>
    <w:basedOn w:val="a1"/>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uiPriority w:val="99"/>
    <w:rsid w:val="00822A54"/>
    <w:pPr>
      <w:spacing w:before="100" w:beforeAutospacing="1" w:after="100" w:afterAutospacing="1"/>
      <w:jc w:val="center"/>
    </w:pPr>
    <w:rPr>
      <w:b/>
      <w:bCs/>
      <w:color w:val="auto"/>
    </w:rPr>
  </w:style>
  <w:style w:type="paragraph" w:customStyle="1" w:styleId="xl188">
    <w:name w:val="xl188"/>
    <w:basedOn w:val="a1"/>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uiPriority w:val="99"/>
    <w:rsid w:val="00822A54"/>
    <w:pPr>
      <w:spacing w:before="100" w:beforeAutospacing="1" w:after="100" w:afterAutospacing="1"/>
      <w:jc w:val="right"/>
    </w:pPr>
    <w:rPr>
      <w:color w:val="auto"/>
    </w:rPr>
  </w:style>
  <w:style w:type="paragraph" w:customStyle="1" w:styleId="1f3">
    <w:name w:val="Текст1"/>
    <w:basedOn w:val="a1"/>
    <w:uiPriority w:val="99"/>
    <w:rsid w:val="00822A54"/>
    <w:pPr>
      <w:overflowPunct w:val="0"/>
      <w:autoSpaceDE w:val="0"/>
      <w:autoSpaceDN w:val="0"/>
      <w:adjustRightInd w:val="0"/>
    </w:pPr>
    <w:rPr>
      <w:rFonts w:ascii="Courier New" w:hAnsi="Courier New"/>
      <w:color w:val="auto"/>
      <w:sz w:val="20"/>
      <w:szCs w:val="20"/>
    </w:rPr>
  </w:style>
  <w:style w:type="character" w:styleId="afffb">
    <w:name w:val="line number"/>
    <w:uiPriority w:val="99"/>
    <w:rsid w:val="00822A54"/>
    <w:rPr>
      <w:rFonts w:cs="Times New Roman"/>
    </w:rPr>
  </w:style>
  <w:style w:type="paragraph" w:customStyle="1" w:styleId="WW-2">
    <w:name w:val="WW-Основной текст с отступом 2"/>
    <w:basedOn w:val="a1"/>
    <w:uiPriority w:val="99"/>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uiPriority w:val="99"/>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4">
    <w:name w:val="Абзац списка1"/>
    <w:basedOn w:val="a1"/>
    <w:rsid w:val="00822A54"/>
    <w:pPr>
      <w:ind w:left="720"/>
      <w:contextualSpacing/>
    </w:pPr>
    <w:rPr>
      <w:color w:val="auto"/>
    </w:rPr>
  </w:style>
  <w:style w:type="paragraph" w:styleId="39">
    <w:name w:val="toc 3"/>
    <w:basedOn w:val="a1"/>
    <w:next w:val="a1"/>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rsid w:val="00822A54"/>
    <w:pPr>
      <w:widowControl w:val="0"/>
      <w:autoSpaceDE w:val="0"/>
      <w:autoSpaceDN w:val="0"/>
      <w:adjustRightInd w:val="0"/>
      <w:spacing w:line="629" w:lineRule="exact"/>
    </w:pPr>
    <w:rPr>
      <w:color w:val="auto"/>
    </w:rPr>
  </w:style>
  <w:style w:type="paragraph" w:customStyle="1" w:styleId="Style7">
    <w:name w:val="Style7"/>
    <w:basedOn w:val="a1"/>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uiPriority w:val="99"/>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7">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1"/>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1"/>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
    <w:next w:val="a1"/>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b"/>
    <w:locked/>
    <w:rsid w:val="00822A54"/>
    <w:rPr>
      <w:sz w:val="27"/>
      <w:shd w:val="clear" w:color="auto" w:fill="FFFFFF"/>
    </w:rPr>
  </w:style>
  <w:style w:type="paragraph" w:customStyle="1" w:styleId="1fb">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d">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b">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1"/>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1"/>
    <w:uiPriority w:val="99"/>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b"/>
    <w:next w:val="a1"/>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1"/>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1"/>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7">
    <w:name w:val="Сетка таблицы4"/>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basedOn w:val="a1"/>
    <w:next w:val="a1"/>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1"/>
    <w:next w:val="a1"/>
    <w:uiPriority w:val="99"/>
    <w:rsid w:val="0082753F"/>
    <w:pPr>
      <w:autoSpaceDE w:val="0"/>
      <w:autoSpaceDN w:val="0"/>
      <w:adjustRightInd w:val="0"/>
      <w:spacing w:before="28" w:after="28"/>
    </w:pPr>
    <w:rPr>
      <w:rFonts w:ascii="Arial" w:hAnsi="Arial" w:cs="Arial"/>
      <w:color w:val="auto"/>
    </w:rPr>
  </w:style>
  <w:style w:type="paragraph" w:styleId="3f1">
    <w:name w:val="List 3"/>
    <w:basedOn w:val="a1"/>
    <w:uiPriority w:val="99"/>
    <w:rsid w:val="0082753F"/>
    <w:pPr>
      <w:ind w:left="849" w:hanging="283"/>
    </w:pPr>
    <w:rPr>
      <w:color w:val="auto"/>
      <w:sz w:val="20"/>
      <w:szCs w:val="20"/>
    </w:rPr>
  </w:style>
  <w:style w:type="paragraph" w:customStyle="1" w:styleId="CharChar">
    <w:name w:val="Char Char"/>
    <w:basedOn w:val="a1"/>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1"/>
    <w:next w:val="afffffa"/>
    <w:link w:val="2f8"/>
    <w:uiPriority w:val="99"/>
    <w:rsid w:val="0082753F"/>
    <w:pPr>
      <w:jc w:val="center"/>
    </w:pPr>
    <w:rPr>
      <w:i/>
      <w:color w:val="auto"/>
      <w:sz w:val="32"/>
      <w:szCs w:val="32"/>
    </w:rPr>
  </w:style>
  <w:style w:type="paragraph" w:styleId="afffffa">
    <w:name w:val="Signature"/>
    <w:basedOn w:val="a1"/>
    <w:link w:val="afffffb"/>
    <w:uiPriority w:val="99"/>
    <w:semiHidden/>
    <w:rsid w:val="0082753F"/>
    <w:pPr>
      <w:ind w:left="4252"/>
    </w:pPr>
    <w:rPr>
      <w:rFonts w:eastAsia="Calibri"/>
      <w:color w:val="auto"/>
    </w:rPr>
  </w:style>
  <w:style w:type="character" w:customStyle="1" w:styleId="afffffb">
    <w:name w:val="Подпись Знак"/>
    <w:link w:val="afffffa"/>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1"/>
    <w:next w:val="a1"/>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1"/>
    <w:next w:val="a1"/>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9">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1"/>
    <w:uiPriority w:val="99"/>
    <w:rsid w:val="00CD5B93"/>
    <w:rPr>
      <w:rFonts w:ascii="Verdana" w:hAnsi="Verdana" w:cs="Verdana"/>
      <w:color w:val="auto"/>
      <w:sz w:val="20"/>
      <w:szCs w:val="20"/>
      <w:lang w:val="en-US" w:eastAsia="ar-SA"/>
    </w:rPr>
  </w:style>
  <w:style w:type="paragraph" w:customStyle="1" w:styleId="2fa">
    <w:name w:val="Основной текст2"/>
    <w:basedOn w:val="a1"/>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1"/>
    <w:uiPriority w:val="99"/>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c"/>
    <w:qFormat/>
    <w:rsid w:val="00CB3D27"/>
    <w:rPr>
      <w:sz w:val="22"/>
      <w:szCs w:val="22"/>
    </w:rPr>
  </w:style>
  <w:style w:type="character" w:customStyle="1" w:styleId="afffffc">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1"/>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1"/>
    <w:rsid w:val="009A2A29"/>
    <w:pPr>
      <w:ind w:left="720"/>
    </w:pPr>
    <w:rPr>
      <w:rFonts w:eastAsia="Calibri"/>
      <w:color w:val="auto"/>
    </w:rPr>
  </w:style>
  <w:style w:type="numbering" w:customStyle="1" w:styleId="2fd">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5">
    <w:name w:val="Нет списка3"/>
    <w:next w:val="a4"/>
    <w:uiPriority w:val="99"/>
    <w:semiHidden/>
    <w:unhideWhenUsed/>
    <w:rsid w:val="00AB1436"/>
  </w:style>
  <w:style w:type="numbering" w:customStyle="1" w:styleId="49">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affffff1">
    <w:name w:val="Знак Знак Знак"/>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2">
    <w:name w:val="Знак Знак"/>
    <w:basedOn w:val="a1"/>
    <w:uiPriority w:val="99"/>
    <w:rsid w:val="006A4BC0"/>
    <w:rPr>
      <w:rFonts w:ascii="Verdana" w:hAnsi="Verdana" w:cs="Verdana"/>
      <w:color w:val="auto"/>
      <w:sz w:val="20"/>
      <w:szCs w:val="20"/>
      <w:lang w:val="en-US" w:eastAsia="en-US"/>
    </w:rPr>
  </w:style>
  <w:style w:type="paragraph" w:customStyle="1" w:styleId="affffff3">
    <w:name w:val="Знак"/>
    <w:basedOn w:val="a1"/>
    <w:rsid w:val="006A4BC0"/>
    <w:pPr>
      <w:spacing w:after="160" w:line="240" w:lineRule="exact"/>
    </w:pPr>
    <w:rPr>
      <w:rFonts w:ascii="Verdana" w:hAnsi="Verdana"/>
      <w:color w:val="auto"/>
      <w:sz w:val="20"/>
      <w:szCs w:val="20"/>
      <w:lang w:val="en-US" w:eastAsia="en-US"/>
    </w:rPr>
  </w:style>
  <w:style w:type="character" w:customStyle="1" w:styleId="affffff4">
    <w:name w:val="Гипертекстовая ссылка"/>
    <w:basedOn w:val="aff0"/>
    <w:rsid w:val="0083780E"/>
    <w:rPr>
      <w:rFonts w:cs="Times New Roman"/>
      <w:b/>
      <w:bCs/>
      <w:color w:val="auto"/>
      <w:sz w:val="20"/>
    </w:rPr>
  </w:style>
  <w:style w:type="character" w:customStyle="1" w:styleId="affffff5">
    <w:name w:val="Активная гиперссылка"/>
    <w:basedOn w:val="affffff4"/>
    <w:uiPriority w:val="99"/>
    <w:rsid w:val="0083780E"/>
    <w:rPr>
      <w:rFonts w:cs="Times New Roman"/>
      <w:b/>
      <w:bCs/>
      <w:color w:val="auto"/>
      <w:sz w:val="20"/>
      <w:u w:val="single"/>
    </w:rPr>
  </w:style>
  <w:style w:type="paragraph" w:customStyle="1" w:styleId="affffff6">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7">
    <w:name w:val="Внимание: криминал!!"/>
    <w:basedOn w:val="affffff6"/>
    <w:next w:val="a1"/>
    <w:uiPriority w:val="99"/>
    <w:rsid w:val="0083780E"/>
  </w:style>
  <w:style w:type="paragraph" w:customStyle="1" w:styleId="affffff8">
    <w:name w:val="Внимание: недобросовестность!"/>
    <w:basedOn w:val="affffff6"/>
    <w:next w:val="a1"/>
    <w:uiPriority w:val="99"/>
    <w:rsid w:val="0083780E"/>
  </w:style>
  <w:style w:type="character" w:customStyle="1" w:styleId="affffff9">
    <w:name w:val="Выделение для Базового Поиска"/>
    <w:basedOn w:val="aff0"/>
    <w:uiPriority w:val="99"/>
    <w:rsid w:val="0083780E"/>
    <w:rPr>
      <w:rFonts w:cs="Times New Roman"/>
      <w:b/>
      <w:bCs/>
      <w:color w:val="0058A9"/>
      <w:sz w:val="20"/>
    </w:rPr>
  </w:style>
  <w:style w:type="character" w:customStyle="1" w:styleId="affffffa">
    <w:name w:val="Выделение для Базового Поиска (курсив)"/>
    <w:basedOn w:val="affffff9"/>
    <w:uiPriority w:val="99"/>
    <w:rsid w:val="0083780E"/>
    <w:rPr>
      <w:rFonts w:cs="Times New Roman"/>
      <w:b/>
      <w:bCs/>
      <w:i/>
      <w:iCs/>
      <w:color w:val="0058A9"/>
      <w:sz w:val="20"/>
    </w:rPr>
  </w:style>
  <w:style w:type="character" w:customStyle="1" w:styleId="affffffb">
    <w:name w:val="Сравнение редакций"/>
    <w:basedOn w:val="aff0"/>
    <w:uiPriority w:val="99"/>
    <w:rsid w:val="0083780E"/>
    <w:rPr>
      <w:rFonts w:cs="Times New Roman"/>
      <w:b/>
      <w:bCs/>
      <w:color w:val="26282F"/>
      <w:sz w:val="20"/>
    </w:rPr>
  </w:style>
  <w:style w:type="character" w:customStyle="1" w:styleId="affffffc">
    <w:name w:val="Добавленный текст"/>
    <w:uiPriority w:val="99"/>
    <w:rsid w:val="0083780E"/>
    <w:rPr>
      <w:color w:val="000000"/>
      <w:shd w:val="clear" w:color="auto" w:fill="auto"/>
    </w:rPr>
  </w:style>
  <w:style w:type="paragraph" w:customStyle="1" w:styleId="affffffd">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e">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f">
    <w:name w:val="Заголовок *"/>
    <w:basedOn w:val="affffffe"/>
    <w:next w:val="a1"/>
    <w:uiPriority w:val="99"/>
    <w:rsid w:val="0083780E"/>
    <w:rPr>
      <w:b/>
      <w:bCs/>
      <w:color w:val="0058A9"/>
      <w:shd w:val="clear" w:color="auto" w:fill="F0F0F0"/>
    </w:rPr>
  </w:style>
  <w:style w:type="paragraph" w:customStyle="1" w:styleId="afffffff0">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1">
    <w:name w:val="Заголовок для информации об изменениях"/>
    <w:basedOn w:val="1"/>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2">
    <w:name w:val="Заголовок полученного сообщения"/>
    <w:basedOn w:val="aff0"/>
    <w:uiPriority w:val="99"/>
    <w:rsid w:val="0083780E"/>
    <w:rPr>
      <w:rFonts w:cs="Times New Roman"/>
      <w:b/>
      <w:bCs/>
      <w:color w:val="FF0000"/>
      <w:sz w:val="20"/>
    </w:rPr>
  </w:style>
  <w:style w:type="paragraph" w:customStyle="1" w:styleId="afffffff3">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4">
    <w:name w:val="Заголовок собственного сообщения"/>
    <w:basedOn w:val="aff0"/>
    <w:uiPriority w:val="99"/>
    <w:rsid w:val="0083780E"/>
    <w:rPr>
      <w:rFonts w:cs="Times New Roman"/>
      <w:b/>
      <w:bCs/>
      <w:color w:val="26282F"/>
      <w:sz w:val="20"/>
    </w:rPr>
  </w:style>
  <w:style w:type="paragraph" w:customStyle="1" w:styleId="afffffff5">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6">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7">
    <w:name w:val="Заголовок ЭР (правое окно)"/>
    <w:basedOn w:val="afffffff6"/>
    <w:next w:val="a1"/>
    <w:uiPriority w:val="99"/>
    <w:rsid w:val="0083780E"/>
    <w:pPr>
      <w:spacing w:after="0"/>
      <w:jc w:val="left"/>
    </w:pPr>
  </w:style>
  <w:style w:type="paragraph" w:customStyle="1" w:styleId="afffffff8">
    <w:name w:val="Интерактивный заголовок"/>
    <w:basedOn w:val="afffffff"/>
    <w:next w:val="a1"/>
    <w:uiPriority w:val="99"/>
    <w:rsid w:val="0083780E"/>
    <w:rPr>
      <w:u w:val="single"/>
    </w:rPr>
  </w:style>
  <w:style w:type="paragraph" w:customStyle="1" w:styleId="afffffff9">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a">
    <w:name w:val="Комментарий"/>
    <w:basedOn w:val="afffffff9"/>
    <w:next w:val="a1"/>
    <w:uiPriority w:val="99"/>
    <w:rsid w:val="0083780E"/>
    <w:pPr>
      <w:spacing w:before="75"/>
      <w:ind w:right="0"/>
      <w:jc w:val="both"/>
    </w:pPr>
    <w:rPr>
      <w:color w:val="353842"/>
      <w:shd w:val="clear" w:color="auto" w:fill="F0F0F0"/>
    </w:rPr>
  </w:style>
  <w:style w:type="paragraph" w:customStyle="1" w:styleId="afffffffb">
    <w:name w:val="Информация о версии"/>
    <w:basedOn w:val="afffffffa"/>
    <w:next w:val="a1"/>
    <w:uiPriority w:val="99"/>
    <w:rsid w:val="0083780E"/>
    <w:rPr>
      <w:i/>
      <w:iCs/>
    </w:rPr>
  </w:style>
  <w:style w:type="paragraph" w:customStyle="1" w:styleId="afffffffc">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d">
    <w:name w:val="Информация об изменениях"/>
    <w:basedOn w:val="afffffffc"/>
    <w:next w:val="a1"/>
    <w:uiPriority w:val="99"/>
    <w:rsid w:val="0083780E"/>
    <w:pPr>
      <w:spacing w:before="180"/>
      <w:ind w:left="360" w:right="360" w:firstLine="0"/>
    </w:pPr>
    <w:rPr>
      <w:shd w:val="clear" w:color="auto" w:fill="EAEFED"/>
    </w:rPr>
  </w:style>
  <w:style w:type="paragraph" w:customStyle="1" w:styleId="afffffffe">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f">
    <w:name w:val="Колонтитул (левый)"/>
    <w:basedOn w:val="afffffffe"/>
    <w:next w:val="a1"/>
    <w:uiPriority w:val="99"/>
    <w:rsid w:val="0083780E"/>
    <w:rPr>
      <w:sz w:val="16"/>
      <w:szCs w:val="16"/>
    </w:rPr>
  </w:style>
  <w:style w:type="paragraph" w:customStyle="1" w:styleId="affffffff0">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1">
    <w:name w:val="Колонтитул (правый)"/>
    <w:basedOn w:val="affffffff0"/>
    <w:next w:val="a1"/>
    <w:uiPriority w:val="99"/>
    <w:rsid w:val="0083780E"/>
    <w:rPr>
      <w:sz w:val="16"/>
      <w:szCs w:val="16"/>
    </w:rPr>
  </w:style>
  <w:style w:type="paragraph" w:customStyle="1" w:styleId="affffffff2">
    <w:name w:val="Комментарий пользователя"/>
    <w:basedOn w:val="afffffffa"/>
    <w:next w:val="a1"/>
    <w:uiPriority w:val="99"/>
    <w:rsid w:val="0083780E"/>
    <w:pPr>
      <w:jc w:val="left"/>
    </w:pPr>
    <w:rPr>
      <w:shd w:val="clear" w:color="auto" w:fill="FFDFE0"/>
    </w:rPr>
  </w:style>
  <w:style w:type="paragraph" w:customStyle="1" w:styleId="affffffff3">
    <w:name w:val="Куда обратиться?"/>
    <w:basedOn w:val="affffff6"/>
    <w:next w:val="a1"/>
    <w:uiPriority w:val="99"/>
    <w:rsid w:val="0083780E"/>
  </w:style>
  <w:style w:type="paragraph" w:customStyle="1" w:styleId="affffffff4">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5">
    <w:name w:val="Найденные слова"/>
    <w:basedOn w:val="aff0"/>
    <w:uiPriority w:val="99"/>
    <w:rsid w:val="0083780E"/>
    <w:rPr>
      <w:rFonts w:cs="Times New Roman"/>
      <w:b/>
      <w:bCs/>
      <w:color w:val="26282F"/>
      <w:sz w:val="20"/>
      <w:shd w:val="clear" w:color="auto" w:fill="auto"/>
    </w:rPr>
  </w:style>
  <w:style w:type="paragraph" w:customStyle="1" w:styleId="affffffff6">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7">
    <w:name w:val="Не вступил в силу"/>
    <w:basedOn w:val="aff0"/>
    <w:uiPriority w:val="99"/>
    <w:rsid w:val="0083780E"/>
    <w:rPr>
      <w:rFonts w:cs="Times New Roman"/>
      <w:b/>
      <w:bCs/>
      <w:color w:val="000000"/>
      <w:sz w:val="20"/>
      <w:shd w:val="clear" w:color="auto" w:fill="auto"/>
    </w:rPr>
  </w:style>
  <w:style w:type="paragraph" w:customStyle="1" w:styleId="affffffff8">
    <w:name w:val="Необходимые документы"/>
    <w:basedOn w:val="affffff6"/>
    <w:next w:val="a1"/>
    <w:uiPriority w:val="99"/>
    <w:rsid w:val="0083780E"/>
    <w:pPr>
      <w:ind w:firstLine="118"/>
    </w:pPr>
  </w:style>
  <w:style w:type="paragraph" w:customStyle="1" w:styleId="affffffff9">
    <w:name w:val="Таблицы (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a">
    <w:name w:val="Оглавление"/>
    <w:basedOn w:val="affffffff9"/>
    <w:next w:val="a1"/>
    <w:uiPriority w:val="99"/>
    <w:rsid w:val="0083780E"/>
    <w:pPr>
      <w:ind w:left="140"/>
    </w:pPr>
  </w:style>
  <w:style w:type="character" w:customStyle="1" w:styleId="affffffffb">
    <w:name w:val="Опечатки"/>
    <w:uiPriority w:val="99"/>
    <w:rsid w:val="0083780E"/>
    <w:rPr>
      <w:color w:val="FF0000"/>
    </w:rPr>
  </w:style>
  <w:style w:type="paragraph" w:customStyle="1" w:styleId="affffffffc">
    <w:name w:val="Переменная часть"/>
    <w:basedOn w:val="affffffe"/>
    <w:next w:val="a1"/>
    <w:uiPriority w:val="99"/>
    <w:rsid w:val="0083780E"/>
    <w:rPr>
      <w:sz w:val="20"/>
      <w:szCs w:val="20"/>
    </w:rPr>
  </w:style>
  <w:style w:type="paragraph" w:customStyle="1" w:styleId="affffffffd">
    <w:name w:val="Подвал для информации об изменениях"/>
    <w:basedOn w:val="1"/>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e">
    <w:name w:val="Подзаголовок для информации об изменениях"/>
    <w:basedOn w:val="afffffffc"/>
    <w:next w:val="a1"/>
    <w:uiPriority w:val="99"/>
    <w:rsid w:val="0083780E"/>
    <w:rPr>
      <w:b/>
      <w:bCs/>
    </w:rPr>
  </w:style>
  <w:style w:type="paragraph" w:customStyle="1" w:styleId="afffffffff">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f0">
    <w:name w:val="Постоянная часть *"/>
    <w:basedOn w:val="affffffe"/>
    <w:next w:val="a1"/>
    <w:uiPriority w:val="99"/>
    <w:rsid w:val="0083780E"/>
    <w:rPr>
      <w:sz w:val="22"/>
      <w:szCs w:val="22"/>
    </w:rPr>
  </w:style>
  <w:style w:type="paragraph" w:customStyle="1" w:styleId="afffffffff1">
    <w:name w:val="Пример."/>
    <w:basedOn w:val="affffff6"/>
    <w:next w:val="a1"/>
    <w:uiPriority w:val="99"/>
    <w:rsid w:val="0083780E"/>
  </w:style>
  <w:style w:type="paragraph" w:customStyle="1" w:styleId="afffffffff2">
    <w:name w:val="Примечание."/>
    <w:basedOn w:val="affffff6"/>
    <w:next w:val="a1"/>
    <w:uiPriority w:val="99"/>
    <w:rsid w:val="0083780E"/>
  </w:style>
  <w:style w:type="character" w:customStyle="1" w:styleId="afffffffff3">
    <w:name w:val="Продолжение ссылки"/>
    <w:basedOn w:val="affffff4"/>
    <w:uiPriority w:val="99"/>
    <w:rsid w:val="0083780E"/>
    <w:rPr>
      <w:rFonts w:cs="Times New Roman"/>
      <w:b/>
      <w:bCs/>
      <w:color w:val="auto"/>
      <w:sz w:val="20"/>
    </w:rPr>
  </w:style>
  <w:style w:type="paragraph" w:customStyle="1" w:styleId="afffffffff4">
    <w:name w:val="Словарная статья"/>
    <w:basedOn w:val="a1"/>
    <w:next w:val="a1"/>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5">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6">
    <w:name w:val="Ссылка на утративший силу документ"/>
    <w:basedOn w:val="affffff4"/>
    <w:uiPriority w:val="99"/>
    <w:rsid w:val="0083780E"/>
    <w:rPr>
      <w:rFonts w:cs="Times New Roman"/>
      <w:b/>
      <w:bCs/>
      <w:color w:val="auto"/>
      <w:sz w:val="20"/>
    </w:rPr>
  </w:style>
  <w:style w:type="paragraph" w:customStyle="1" w:styleId="afffffffff7">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8">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9">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a">
    <w:name w:val="Удалённый текст"/>
    <w:uiPriority w:val="99"/>
    <w:rsid w:val="0083780E"/>
    <w:rPr>
      <w:color w:val="000000"/>
      <w:shd w:val="clear" w:color="auto" w:fill="auto"/>
    </w:rPr>
  </w:style>
  <w:style w:type="character" w:customStyle="1" w:styleId="afffffffffb">
    <w:name w:val="Утратил силу"/>
    <w:basedOn w:val="aff0"/>
    <w:uiPriority w:val="99"/>
    <w:rsid w:val="0083780E"/>
    <w:rPr>
      <w:rFonts w:cs="Times New Roman"/>
      <w:b/>
      <w:bCs/>
      <w:strike/>
      <w:color w:val="auto"/>
      <w:sz w:val="20"/>
    </w:rPr>
  </w:style>
  <w:style w:type="paragraph" w:customStyle="1" w:styleId="afffffffffc">
    <w:name w:val="Формула"/>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d">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e">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c">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d">
    <w:name w:val="Цитата1"/>
    <w:basedOn w:val="a1"/>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f">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affffffffff0">
    <w:name w:val="Îáû÷íûé"/>
    <w:rsid w:val="00A83043"/>
    <w:pPr>
      <w:autoSpaceDE w:val="0"/>
      <w:autoSpaceDN w:val="0"/>
    </w:pPr>
    <w:rPr>
      <w:rFonts w:ascii="Times New Roman" w:eastAsia="Times New Roman" w:hAnsi="Times New Roman"/>
    </w:rPr>
  </w:style>
  <w:style w:type="character" w:customStyle="1" w:styleId="afff3">
    <w:name w:val="Маркированный список Знак"/>
    <w:basedOn w:val="a2"/>
    <w:link w:val="afff2"/>
    <w:rsid w:val="007624F2"/>
    <w:rPr>
      <w:rFonts w:ascii="Times New Roman" w:eastAsia="Times New Roman" w:hAnsi="Times New Roman"/>
      <w:sz w:val="24"/>
      <w:szCs w:val="24"/>
    </w:rPr>
  </w:style>
  <w:style w:type="paragraph" w:customStyle="1" w:styleId="a0">
    <w:name w:val="Основной"/>
    <w:basedOn w:val="a1"/>
    <w:autoRedefine/>
    <w:rsid w:val="007624F2"/>
    <w:pPr>
      <w:keepNext/>
      <w:keepLines/>
      <w:numPr>
        <w:ilvl w:val="2"/>
        <w:numId w:val="3"/>
      </w:numPr>
      <w:suppressLineNumbers/>
      <w:suppressAutoHyphens/>
    </w:pPr>
    <w:rPr>
      <w:color w:val="auto"/>
      <w:sz w:val="28"/>
      <w:szCs w:val="28"/>
      <w:lang w:eastAsia="en-US"/>
    </w:rPr>
  </w:style>
  <w:style w:type="character" w:customStyle="1" w:styleId="22pt">
    <w:name w:val="Основной текст + Интервал 22 pt"/>
    <w:rsid w:val="00F55BBF"/>
    <w:rPr>
      <w:rFonts w:ascii="Times New Roman" w:eastAsia="Times New Roman" w:hAnsi="Times New Roman" w:cs="Times New Roman"/>
      <w:b w:val="0"/>
      <w:bCs w:val="0"/>
      <w:i w:val="0"/>
      <w:iCs w:val="0"/>
      <w:smallCaps w:val="0"/>
      <w:strike w:val="0"/>
      <w:spacing w:val="450"/>
      <w:sz w:val="26"/>
      <w:szCs w:val="26"/>
    </w:rPr>
  </w:style>
  <w:style w:type="paragraph" w:customStyle="1" w:styleId="142">
    <w:name w:val="Загл.14"/>
    <w:basedOn w:val="a1"/>
    <w:rsid w:val="001578F7"/>
    <w:pPr>
      <w:jc w:val="center"/>
    </w:pPr>
    <w:rPr>
      <w:rFonts w:ascii="Times New Roman CYR" w:hAnsi="Times New Roman CYR"/>
      <w:b/>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67DE85485478C5B4E4F966933A6948D5A79CDC4BE1BBEB73CAE8B6AC400ABEB716632B0B27EC7AD64C4B9C75907644B57AD7095ADCEF7AVAl7F" TargetMode="External"/><Relationship Id="rId21" Type="http://schemas.openxmlformats.org/officeDocument/2006/relationships/hyperlink" Target="http://www.consultant.ru/cons/cgi/online.cgi?req=query&amp;REFDOC=200128&amp;REFBASE=LAW&amp;REFPAGE=0&amp;REFTYPE=CDLT_CHILDLESS_CONTENTS_ITEM_MAIN_BACKREFS&amp;ts=2124814870693529602&amp;lst=0&amp;REFDST=100017&amp;rmark=1" TargetMode="External"/><Relationship Id="rId42" Type="http://schemas.openxmlformats.org/officeDocument/2006/relationships/hyperlink" Target="http://www.abmrsk.ru" TargetMode="External"/><Relationship Id="rId63" Type="http://schemas.openxmlformats.org/officeDocument/2006/relationships/hyperlink" Target="garantF1://890941.2782" TargetMode="External"/><Relationship Id="rId84" Type="http://schemas.openxmlformats.org/officeDocument/2006/relationships/hyperlink" Target="consultantplus://offline/ref=091BC5CC3A75045874F53B481DFEC20F7688E93C447FCF38CD40C9B0078C7B928D0E6060BE17DD5Bi3c7H" TargetMode="External"/><Relationship Id="rId138" Type="http://schemas.openxmlformats.org/officeDocument/2006/relationships/hyperlink" Target="http://www.gosuslugi.ru" TargetMode="External"/><Relationship Id="rId159" Type="http://schemas.openxmlformats.org/officeDocument/2006/relationships/hyperlink" Target="http://www.26.gosuslugi.ru" TargetMode="External"/><Relationship Id="rId170" Type="http://schemas.openxmlformats.org/officeDocument/2006/relationships/hyperlink" Target="consultantplus://offline/ref=F383BD705E52FE7778B63862F602F752090C81818EF2876CC61E4E9863955BC579328020C176487DsDEBI" TargetMode="External"/><Relationship Id="rId191" Type="http://schemas.openxmlformats.org/officeDocument/2006/relationships/hyperlink" Target="consultantplus://offline/ref=091BC5CC3A75045874F53B481DFEC20F7688E93C447FCF38CD40C9B0078C7B928D0E6065iBcDH" TargetMode="External"/><Relationship Id="rId205" Type="http://schemas.openxmlformats.org/officeDocument/2006/relationships/hyperlink" Target="consultantplus://offline/ref=F383BD705E52FE7778B63862F602F752090C81818EF2876CC61E4E9863955BC579328023C5s7E2I" TargetMode="External"/><Relationship Id="rId226" Type="http://schemas.openxmlformats.org/officeDocument/2006/relationships/hyperlink" Target="consultantplus://offline/ref=90B8A6F2E896870DBA086F6578414017C23B9F2D234DEC6621608F8C9D167BD9FB8AF009DDCC77U5cEN" TargetMode="External"/><Relationship Id="rId107" Type="http://schemas.openxmlformats.org/officeDocument/2006/relationships/hyperlink" Target="http://www.gosuslugi.ru" TargetMode="External"/><Relationship Id="rId11" Type="http://schemas.openxmlformats.org/officeDocument/2006/relationships/hyperlink" Target="consultantplus://offline/ref=2206A0618787245B1DDA176FA45931EDAF61DE21BAD7BC7A10055ED62960DD2BBE70B95F2FD0F58BFADDAF62A563270CB7CC1BDFC701A600B632N" TargetMode="External"/><Relationship Id="rId32" Type="http://schemas.openxmlformats.org/officeDocument/2006/relationships/hyperlink" Target="http://www.gosuslugi.ru" TargetMode="External"/><Relationship Id="rId53" Type="http://schemas.openxmlformats.org/officeDocument/2006/relationships/hyperlink" Target="consultantplus://offline/ref=F383BD705E52FE7778B63862F602F752090C81818EF2876CC61E4E9863955BC579328023C5s7E2I" TargetMode="External"/><Relationship Id="rId74" Type="http://schemas.openxmlformats.org/officeDocument/2006/relationships/hyperlink" Target="http://www.gosuslugi.ru" TargetMode="External"/><Relationship Id="rId128" Type="http://schemas.openxmlformats.org/officeDocument/2006/relationships/hyperlink" Target="http://www.abmrsk.ru" TargetMode="External"/><Relationship Id="rId149" Type="http://schemas.openxmlformats.org/officeDocument/2006/relationships/hyperlink" Target="http://www.abmrsk.ru" TargetMode="External"/><Relationship Id="rId5" Type="http://schemas.openxmlformats.org/officeDocument/2006/relationships/webSettings" Target="webSettings.xml"/><Relationship Id="rId95" Type="http://schemas.openxmlformats.org/officeDocument/2006/relationships/hyperlink" Target="http://www.gosuslugi.ru" TargetMode="External"/><Relationship Id="rId160" Type="http://schemas.openxmlformats.org/officeDocument/2006/relationships/hyperlink" Target="http://www.gosuslugi.ru" TargetMode="External"/><Relationship Id="rId181" Type="http://schemas.openxmlformats.org/officeDocument/2006/relationships/hyperlink" Target="http://www.abmrsk.ru/" TargetMode="External"/><Relationship Id="rId216" Type="http://schemas.openxmlformats.org/officeDocument/2006/relationships/hyperlink" Target="consultantplus://offline/ref=D5372D045BF3DDB07FEBED3F48E2379A5FA763BE056D5353305C1E01EC78004DS3eBK" TargetMode="External"/><Relationship Id="rId22" Type="http://schemas.openxmlformats.org/officeDocument/2006/relationships/hyperlink" Target="http://www.abmrsk.ru" TargetMode="External"/><Relationship Id="rId27" Type="http://schemas.openxmlformats.org/officeDocument/2006/relationships/hyperlink" Target="http://www.abmrsk.ru" TargetMode="External"/><Relationship Id="rId43" Type="http://schemas.openxmlformats.org/officeDocument/2006/relationships/hyperlink" Target="consultantplus://offline/ref=9352C09A76DD7E5169F0C643359B1CDB9AEF5A00BF2F0841DAD39FD5F9NAF6M" TargetMode="External"/><Relationship Id="rId48" Type="http://schemas.openxmlformats.org/officeDocument/2006/relationships/hyperlink" Target="consultantplus://offline/ref=E315252BDC0AD0963268E7F8A7D7F72EF7C52E8EA0C4631B0D39E1D45D490E9D50F3EACF07C94F92tA3FJ" TargetMode="External"/><Relationship Id="rId64" Type="http://schemas.openxmlformats.org/officeDocument/2006/relationships/hyperlink" Target="http://www.r26.nalog.ru" TargetMode="External"/><Relationship Id="rId69" Type="http://schemas.openxmlformats.org/officeDocument/2006/relationships/hyperlink" Target="http://www.26.gosuslugi.ru" TargetMode="External"/><Relationship Id="rId113" Type="http://schemas.openxmlformats.org/officeDocument/2006/relationships/hyperlink" Target="http://www.gosuslugi.ru" TargetMode="External"/><Relationship Id="rId118" Type="http://schemas.openxmlformats.org/officeDocument/2006/relationships/hyperlink" Target="consultantplus://offline/ref=3F67DE85485478C5B4E4F966933A6948D5A79CDC4BE1BBEB73CAE8B6AC400ABEB716632B0B27EC7AD64C4B9C75907644B57AD7095ADCEF7AVAl7F" TargetMode="External"/><Relationship Id="rId134" Type="http://schemas.openxmlformats.org/officeDocument/2006/relationships/hyperlink" Target="http://www.torgi.gov.ru/" TargetMode="External"/><Relationship Id="rId139" Type="http://schemas.openxmlformats.org/officeDocument/2006/relationships/hyperlink" Target="http://www.gosuslugi.ru" TargetMode="External"/><Relationship Id="rId80" Type="http://schemas.openxmlformats.org/officeDocument/2006/relationships/hyperlink" Target="consultantplus://offline/ref=091BC5CC3A75045874F53B481DFEC20F7688E93C447FCF38CD40C9B0078C7B928D0E6065iBcDH" TargetMode="External"/><Relationship Id="rId85" Type="http://schemas.openxmlformats.org/officeDocument/2006/relationships/hyperlink" Target="http://www.gosuslugi.ru" TargetMode="External"/><Relationship Id="rId150" Type="http://schemas.openxmlformats.org/officeDocument/2006/relationships/hyperlink" Target="http://www.gosuslugi.ru" TargetMode="External"/><Relationship Id="rId155" Type="http://schemas.openxmlformats.org/officeDocument/2006/relationships/hyperlink" Target="consultantplus://offline/ref=091BC5CC3A75045874F53B481DFEC20F7688E93C447FCF38CD40C9B0078C7B928D0E6060BE17DD5Bi3c7H" TargetMode="External"/><Relationship Id="rId171" Type="http://schemas.openxmlformats.org/officeDocument/2006/relationships/hyperlink" Target="http://www.abmrsk.ru" TargetMode="External"/><Relationship Id="rId176" Type="http://schemas.openxmlformats.org/officeDocument/2006/relationships/hyperlink" Target="http://www.abmrsk.ru/" TargetMode="External"/><Relationship Id="rId192" Type="http://schemas.openxmlformats.org/officeDocument/2006/relationships/hyperlink" Target="consultantplus://offline/ref=BF43E4FC6F6F621B5AEC160220E490B77E7228E7D35F1A48B9BB5C3D1E5D385B0179F14FQBEEI" TargetMode="External"/><Relationship Id="rId197" Type="http://schemas.openxmlformats.org/officeDocument/2006/relationships/hyperlink" Target="consultantplus://offline/ref=9352C09A76DD7E5169F0C643359B1CDB9AEF5A00BF2F0841DAD39FD5F9NAF6M" TargetMode="External"/><Relationship Id="rId206" Type="http://schemas.openxmlformats.org/officeDocument/2006/relationships/hyperlink" Target="consultantplus://offline/ref=F383BD705E52FE7778B63862F602F752090C81818EF2876CC61E4E9863955BC579328020C176487DsDEBI" TargetMode="External"/><Relationship Id="rId227" Type="http://schemas.openxmlformats.org/officeDocument/2006/relationships/hyperlink" Target="http://www.abmrsk.ru/" TargetMode="External"/><Relationship Id="rId201" Type="http://schemas.openxmlformats.org/officeDocument/2006/relationships/hyperlink" Target="http://www.26.gosuslugi.ru" TargetMode="External"/><Relationship Id="rId222" Type="http://schemas.openxmlformats.org/officeDocument/2006/relationships/hyperlink" Target="consultantplus://offline/ref=90B8A6F2E896870DBA086F6578414017C23B9F2D234DEC6621608F8C9D167BD9FB8AF009DDCC77U5cEN" TargetMode="External"/><Relationship Id="rId12" Type="http://schemas.openxmlformats.org/officeDocument/2006/relationships/hyperlink" Target="consultantplus://offline/ref=2206A0618787245B1DDA176FA45931EDAF60D827BDD4BC7A10055ED62960DD2BBE70B9582ED7F6D9AC92AE3EE337340EB4CC19DDD8B03AN" TargetMode="External"/><Relationship Id="rId17" Type="http://schemas.openxmlformats.org/officeDocument/2006/relationships/hyperlink" Target="consultantplus://offline/ref=2206A0618787245B1DDA0962B2356FE7AB6A812CBAD5B02D485658817630DB7EFE30BF0A7E95A880FFD7E533E328280EB7BD3BN" TargetMode="External"/><Relationship Id="rId33" Type="http://schemas.openxmlformats.org/officeDocument/2006/relationships/hyperlink" Target="http://www.26.gosuslugi.ru" TargetMode="External"/><Relationship Id="rId38" Type="http://schemas.openxmlformats.org/officeDocument/2006/relationships/hyperlink" Target="consultantplus://offline/ref=BF43E4FC6F6F621B5AEC160220E490B77E7228E7D35F1A48B9BB5C3D1E5D385B0179F14FQBEEI" TargetMode="External"/><Relationship Id="rId59" Type="http://schemas.openxmlformats.org/officeDocument/2006/relationships/hyperlink" Target="http://www.abmrsk.ru" TargetMode="External"/><Relationship Id="rId103" Type="http://schemas.openxmlformats.org/officeDocument/2006/relationships/hyperlink" Target="http://www.abmrsk.ru" TargetMode="External"/><Relationship Id="rId108" Type="http://schemas.openxmlformats.org/officeDocument/2006/relationships/hyperlink" Target="http://www.26.gosuslugi.ru" TargetMode="External"/><Relationship Id="rId124" Type="http://schemas.openxmlformats.org/officeDocument/2006/relationships/hyperlink" Target="consultantplus://offline/ref=F383BD705E52FE7778B63862F602F752090C81818EF2876CC61E4E9863955BC579328020C176487DsDEBI" TargetMode="External"/><Relationship Id="rId129" Type="http://schemas.openxmlformats.org/officeDocument/2006/relationships/hyperlink" Target="http://www.gosuslugi.ru" TargetMode="External"/><Relationship Id="rId54" Type="http://schemas.openxmlformats.org/officeDocument/2006/relationships/hyperlink" Target="consultantplus://offline/ref=F383BD705E52FE7778B63862F602F752090C81818EF2876CC61E4E9863955BC579328020C176487DsDEBI" TargetMode="External"/><Relationship Id="rId70" Type="http://schemas.openxmlformats.org/officeDocument/2006/relationships/hyperlink" Target="http://www.abmrsk.ru" TargetMode="External"/><Relationship Id="rId75" Type="http://schemas.openxmlformats.org/officeDocument/2006/relationships/hyperlink" Target="http://www.26.gosuslugi.ru" TargetMode="External"/><Relationship Id="rId91" Type="http://schemas.openxmlformats.org/officeDocument/2006/relationships/hyperlink" Target="consultantplus://offline/ref=F383BD705E52FE7778B63862F602F752090C81818EF2876CC61E4E9863955BC579328020C176487DsDEDI" TargetMode="External"/><Relationship Id="rId96" Type="http://schemas.openxmlformats.org/officeDocument/2006/relationships/hyperlink" Target="http://www.26.gosuslugi.ru" TargetMode="External"/><Relationship Id="rId140" Type="http://schemas.openxmlformats.org/officeDocument/2006/relationships/hyperlink" Target="http://www.26.gosuslugi.ru" TargetMode="External"/><Relationship Id="rId145" Type="http://schemas.openxmlformats.org/officeDocument/2006/relationships/hyperlink" Target="http://www.26.gosuslugi.ru" TargetMode="External"/><Relationship Id="rId161" Type="http://schemas.openxmlformats.org/officeDocument/2006/relationships/hyperlink" Target="http://www.26.gosuslugi.ru" TargetMode="External"/><Relationship Id="rId166" Type="http://schemas.openxmlformats.org/officeDocument/2006/relationships/hyperlink" Target="consultantplus://offline/ref=F383BD705E52FE7778B63862F602F752090C81818EF2876CC61E4E9863955BC579328020C176487DsDEBI" TargetMode="External"/><Relationship Id="rId182" Type="http://schemas.openxmlformats.org/officeDocument/2006/relationships/hyperlink" Target="mailto:mfc-blagodar@mail.ru" TargetMode="External"/><Relationship Id="rId187" Type="http://schemas.openxmlformats.org/officeDocument/2006/relationships/hyperlink" Target="http://www.26.gosuslugi.ru/" TargetMode="External"/><Relationship Id="rId217" Type="http://schemas.openxmlformats.org/officeDocument/2006/relationships/hyperlink" Target="consultantplus://offline/ref=90B8A6F2E896870DBA086F6578414017C23B9F2D234DEC6621608F8C9D167BD9FB8AF009DDCC77U5cE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mailto:mfc-blagodar@mail.ru" TargetMode="External"/><Relationship Id="rId49" Type="http://schemas.openxmlformats.org/officeDocument/2006/relationships/hyperlink" Target="http://www.gosuslugi.ru" TargetMode="External"/><Relationship Id="rId114" Type="http://schemas.openxmlformats.org/officeDocument/2006/relationships/hyperlink" Target="http://www.26gosuslugi.ru" TargetMode="External"/><Relationship Id="rId119" Type="http://schemas.openxmlformats.org/officeDocument/2006/relationships/hyperlink" Target="http://www.abmrsk.ru" TargetMode="External"/><Relationship Id="rId44" Type="http://schemas.openxmlformats.org/officeDocument/2006/relationships/hyperlink" Target="consultantplus://offline/ref=9352C09A76DD7E5169F0C643359B1CDB9AEF5900BB2B0841DAD39FD5F9A60058B7C9BD256277BD80N3FAM" TargetMode="External"/><Relationship Id="rId60" Type="http://schemas.openxmlformats.org/officeDocument/2006/relationships/hyperlink" Target="http://www.gosuslugi.ru" TargetMode="External"/><Relationship Id="rId65" Type="http://schemas.openxmlformats.org/officeDocument/2006/relationships/hyperlink" Target="http://www.abmrsk.ru" TargetMode="External"/><Relationship Id="rId81" Type="http://schemas.openxmlformats.org/officeDocument/2006/relationships/hyperlink" Target="consultantplus://offline/ref=BF43E4FC6F6F621B5AEC160220E490B77E7228E7D35F1A48B9BB5C3D1E5D385B0179F14FQBEEI" TargetMode="External"/><Relationship Id="rId86" Type="http://schemas.openxmlformats.org/officeDocument/2006/relationships/hyperlink" Target="consultantplus://offline/ref=077E577FA5C7D233695BF3657C18D60F9C032601EB92FD693042B70Bm33EI" TargetMode="External"/><Relationship Id="rId130" Type="http://schemas.openxmlformats.org/officeDocument/2006/relationships/hyperlink" Target="http://www.26.gosuslugi.ru" TargetMode="External"/><Relationship Id="rId135" Type="http://schemas.openxmlformats.org/officeDocument/2006/relationships/hyperlink" Target="http://www.torgi.gov.ru/" TargetMode="External"/><Relationship Id="rId151" Type="http://schemas.openxmlformats.org/officeDocument/2006/relationships/hyperlink" Target="consultantplus://offline/ref=091BC5CC3A75045874F53B481DFEC20F7688E93C447FCF38CD40C9B0078C7B928D0E6065iBcDH" TargetMode="External"/><Relationship Id="rId156" Type="http://schemas.openxmlformats.org/officeDocument/2006/relationships/hyperlink" Target="consultantplus://offline/ref=3DC7CE9D7AB6F3F6E5F93E685D107A7FD99BD77AB9E28CD23163723DD83BE4FFE62D65E5EDA9E3F84988CE95W6N7K" TargetMode="External"/><Relationship Id="rId177" Type="http://schemas.openxmlformats.org/officeDocument/2006/relationships/hyperlink" Target="http://www.gosuslugi.ru/" TargetMode="External"/><Relationship Id="rId198" Type="http://schemas.openxmlformats.org/officeDocument/2006/relationships/hyperlink" Target="consultantplus://offline/ref=9352C09A76DD7E5169F0C643359B1CDB9AEF5900BB2B0841DAD39FD5F9A60058B7C9BD256277BD80N3FAM" TargetMode="External"/><Relationship Id="rId172" Type="http://schemas.openxmlformats.org/officeDocument/2006/relationships/hyperlink" Target="http://www.gosuslugi.ru" TargetMode="External"/><Relationship Id="rId193" Type="http://schemas.openxmlformats.org/officeDocument/2006/relationships/hyperlink" Target="consultantplus://offline/ref=091BC5CC3A75045874F53B481DFEC20F7688E93C447FCF38CD40C9B0078C7B928D0E6060BE17DE5Bi3c3H" TargetMode="External"/><Relationship Id="rId202" Type="http://schemas.openxmlformats.org/officeDocument/2006/relationships/hyperlink" Target="consultantplus://offline/ref=E315252BDC0AD0963268E7F8A7D7F72EF7C52E8EA0C4631B0D39E1D45D490E9D50F3EACF07C94F92tA3FJ" TargetMode="External"/><Relationship Id="rId207" Type="http://schemas.openxmlformats.org/officeDocument/2006/relationships/hyperlink" Target="consultantplus://offline/ref=F383BD705E52FE7778B63862F602F752090C81818EF2876CC61E4E9863955BC579328020C176487DsDEBI" TargetMode="External"/><Relationship Id="rId223" Type="http://schemas.openxmlformats.org/officeDocument/2006/relationships/hyperlink" Target="http://www.abmrsk.ru/" TargetMode="External"/><Relationship Id="rId228" Type="http://schemas.openxmlformats.org/officeDocument/2006/relationships/fontTable" Target="fontTable.xml"/><Relationship Id="rId13" Type="http://schemas.openxmlformats.org/officeDocument/2006/relationships/hyperlink" Target="consultantplus://offline/ref=2206A0618787245B1DDA0962B2356FE7AB6A812CBAD5B02D485658817630DB7EFE30BF0A7E95A880FFD7E533E328280EB7BD3BN" TargetMode="External"/><Relationship Id="rId18" Type="http://schemas.openxmlformats.org/officeDocument/2006/relationships/hyperlink" Target="consultantplus://offline/ref=2206A0618787245B1DDA0962B2356FE7AB6A812CBAD4BF24485358817630DB7EFE30BF0A6C95F08CFDD6FB34E73D7E5FF28716DFD81DA60375781796B133N" TargetMode="External"/><Relationship Id="rId39" Type="http://schemas.openxmlformats.org/officeDocument/2006/relationships/hyperlink" Target="consultantplus://offline/ref=091BC5CC3A75045874F53B481DFEC20F7688E93C447FCF38CD40C9B0078C7B928D0E6060BE17DE5Bi3c3H" TargetMode="External"/><Relationship Id="rId109" Type="http://schemas.openxmlformats.org/officeDocument/2006/relationships/hyperlink" Target="http://www.gosuslugi.ru" TargetMode="External"/><Relationship Id="rId34" Type="http://schemas.openxmlformats.org/officeDocument/2006/relationships/hyperlink" Target="http://www.gosuslugi.ru" TargetMode="External"/><Relationship Id="rId50" Type="http://schemas.openxmlformats.org/officeDocument/2006/relationships/hyperlink" Target="http://www.26.gosuslugi.ru" TargetMode="External"/><Relationship Id="rId55" Type="http://schemas.openxmlformats.org/officeDocument/2006/relationships/hyperlink" Target="consultantplus://offline/ref=F383BD705E52FE7778B63862F602F752090C81818EF2876CC61E4E9863955BC579328020C176487DsDEBI" TargetMode="External"/><Relationship Id="rId76" Type="http://schemas.openxmlformats.org/officeDocument/2006/relationships/hyperlink" Target="http://www.gosuslugi.ru" TargetMode="External"/><Relationship Id="rId97" Type="http://schemas.openxmlformats.org/officeDocument/2006/relationships/hyperlink" Target="http://www.r26.nalog.ru" TargetMode="External"/><Relationship Id="rId104" Type="http://schemas.openxmlformats.org/officeDocument/2006/relationships/hyperlink" Target="mailto:oizoabmrsk@mail.ru" TargetMode="External"/><Relationship Id="rId120" Type="http://schemas.openxmlformats.org/officeDocument/2006/relationships/hyperlink" Target="consultantplus://offline/ref=077E577FA5C7D233695BF3657C18D60F9C032601EB92FD693042B70Bm33EI" TargetMode="External"/><Relationship Id="rId125" Type="http://schemas.openxmlformats.org/officeDocument/2006/relationships/hyperlink" Target="consultantplus://offline/ref=F383BD705E52FE7778B63862F602F752090C81818EF2876CC61E4E9863955BC579328020C176487DsDEDI" TargetMode="External"/><Relationship Id="rId141" Type="http://schemas.openxmlformats.org/officeDocument/2006/relationships/hyperlink" Target="http://www.26.gosuslugi.ru" TargetMode="External"/><Relationship Id="rId146" Type="http://schemas.openxmlformats.org/officeDocument/2006/relationships/hyperlink" Target="http://www.gosuslugi.ru" TargetMode="External"/><Relationship Id="rId167" Type="http://schemas.openxmlformats.org/officeDocument/2006/relationships/hyperlink" Target="consultantplus://offline/ref=F383BD705E52FE7778B63862F602F752090C81818EF2876CC61E4E9863955BC579328020C176487DsDEBI" TargetMode="External"/><Relationship Id="rId188" Type="http://schemas.openxmlformats.org/officeDocument/2006/relationships/hyperlink" Target="http://www.gosuslugi.ru/" TargetMode="External"/><Relationship Id="rId7" Type="http://schemas.openxmlformats.org/officeDocument/2006/relationships/endnotes" Target="endnotes.xml"/><Relationship Id="rId71" Type="http://schemas.openxmlformats.org/officeDocument/2006/relationships/hyperlink" Target="mailto:mfc-blagodar@mail.ru" TargetMode="External"/><Relationship Id="rId92" Type="http://schemas.openxmlformats.org/officeDocument/2006/relationships/hyperlink" Target="consultantplus://offline/ref=F383BD705E52FE7778B63862F602F752090C81818EF2876CC61E4E9863955BC579328020C176487DsDEBI" TargetMode="External"/><Relationship Id="rId162" Type="http://schemas.openxmlformats.org/officeDocument/2006/relationships/hyperlink" Target="http://www._______.ru" TargetMode="External"/><Relationship Id="rId183" Type="http://schemas.openxmlformats.org/officeDocument/2006/relationships/hyperlink" Target="http://www.abmrsk.ru/" TargetMode="External"/><Relationship Id="rId213" Type="http://schemas.openxmlformats.org/officeDocument/2006/relationships/hyperlink" Target="http://www.26.gosuslugi.ru" TargetMode="External"/><Relationship Id="rId218" Type="http://schemas.openxmlformats.org/officeDocument/2006/relationships/hyperlink" Target="http://www.abmrsk.ru/" TargetMode="External"/><Relationship Id="rId2" Type="http://schemas.openxmlformats.org/officeDocument/2006/relationships/numbering" Target="numbering.xml"/><Relationship Id="rId29" Type="http://schemas.openxmlformats.org/officeDocument/2006/relationships/hyperlink" Target="http://www.abmrsk.ru" TargetMode="External"/><Relationship Id="rId24" Type="http://schemas.openxmlformats.org/officeDocument/2006/relationships/hyperlink" Target="http://www.gosuslugi.ru" TargetMode="External"/><Relationship Id="rId40" Type="http://schemas.openxmlformats.org/officeDocument/2006/relationships/hyperlink" Target="consultantplus://offline/ref=091BC5CC3A75045874F53B481DFEC20F7688E93C447FCF38CD40C9B0078C7B928D0E6060BE17DD5Bi3c7H" TargetMode="External"/><Relationship Id="rId45" Type="http://schemas.openxmlformats.org/officeDocument/2006/relationships/hyperlink" Target="consultantplus://offline/ref=9352C09A76DD7E5169F0C643359B1CDB9AEF5900BB2B0841DAD39FD5F9A60058B7C9BDN2F0M" TargetMode="External"/><Relationship Id="rId66" Type="http://schemas.openxmlformats.org/officeDocument/2006/relationships/hyperlink" Target="http://www.gosuslugi.ru" TargetMode="External"/><Relationship Id="rId87" Type="http://schemas.openxmlformats.org/officeDocument/2006/relationships/hyperlink" Target="consultantplus://offline/ref=077E577FA5C7D233695BF3657C18D60F97032606EF9FA063381BBB093939587D230AE31C1CmD31I" TargetMode="External"/><Relationship Id="rId110" Type="http://schemas.openxmlformats.org/officeDocument/2006/relationships/hyperlink" Target="http://www.26.gosuslugi.ru" TargetMode="External"/><Relationship Id="rId115" Type="http://schemas.openxmlformats.org/officeDocument/2006/relationships/hyperlink" Target="consultantplus://offline/ref=BF43E4FC6F6F621B5AEC160220E490B77E7228E7D35F1A48B9BB5C3D1E5D385B0179F14FQBEEI" TargetMode="External"/><Relationship Id="rId131" Type="http://schemas.openxmlformats.org/officeDocument/2006/relationships/hyperlink" Target="garantF1://890941.2782" TargetMode="External"/><Relationship Id="rId136" Type="http://schemas.openxmlformats.org/officeDocument/2006/relationships/hyperlink" Target="http://www.r26.nalog.ru" TargetMode="External"/><Relationship Id="rId157" Type="http://schemas.openxmlformats.org/officeDocument/2006/relationships/hyperlink" Target="http://www.abmrsk.ru" TargetMode="External"/><Relationship Id="rId178" Type="http://schemas.openxmlformats.org/officeDocument/2006/relationships/hyperlink" Target="http://www.gosuslugi.ru/" TargetMode="External"/><Relationship Id="rId61" Type="http://schemas.openxmlformats.org/officeDocument/2006/relationships/hyperlink" Target="http://www.26.gosuslugi.ru" TargetMode="External"/><Relationship Id="rId82" Type="http://schemas.openxmlformats.org/officeDocument/2006/relationships/hyperlink" Target="consultantplus://offline/ref=091BC5CC3A75045874F53B481DFEC20F7688E93C447FCF38CD40C9B0078C7B928D0E6060BE17DE5Bi3c3H" TargetMode="External"/><Relationship Id="rId152" Type="http://schemas.openxmlformats.org/officeDocument/2006/relationships/hyperlink" Target="consultantplus://offline/ref=BF43E4FC6F6F621B5AEC160220E490B77E7228E7D35F1A48B9BB5C3D1E5D385B0179F14FQBEEI" TargetMode="External"/><Relationship Id="rId173" Type="http://schemas.openxmlformats.org/officeDocument/2006/relationships/hyperlink" Target="http://www.26.gosuslugi.ru" TargetMode="External"/><Relationship Id="rId194" Type="http://schemas.openxmlformats.org/officeDocument/2006/relationships/hyperlink" Target="consultantplus://offline/ref=091BC5CC3A75045874F53B481DFEC20F7688E93C447FCF38CD40C9B0078C7B928D0E6060BE17DD5Bi3c7H" TargetMode="External"/><Relationship Id="rId199" Type="http://schemas.openxmlformats.org/officeDocument/2006/relationships/hyperlink" Target="consultantplus://offline/ref=9352C09A76DD7E5169F0C643359B1CDB9AEF5900BB2B0841DAD39FD5F9A60058B7C9BDN2F0M" TargetMode="External"/><Relationship Id="rId203" Type="http://schemas.openxmlformats.org/officeDocument/2006/relationships/hyperlink" Target="consultantplus://offline/ref=077E577FA5C7D233695BF3657C18D60F9C032601EB92FD693042B70Bm33EI" TargetMode="External"/><Relationship Id="rId208" Type="http://schemas.openxmlformats.org/officeDocument/2006/relationships/hyperlink" Target="consultantplus://offline/ref=F383BD705E52FE7778B63862F602F752090C81818EF2876CC61E4E9863955BC579328020C176487DsDEDI" TargetMode="External"/><Relationship Id="rId229" Type="http://schemas.openxmlformats.org/officeDocument/2006/relationships/theme" Target="theme/theme1.xml"/><Relationship Id="rId19" Type="http://schemas.openxmlformats.org/officeDocument/2006/relationships/hyperlink" Target="consultantplus://offline/ref=2206A0618787245B1DDA176FA45931EDAF61DE21BAD7BC7A10055ED62960DD2BAC70E1532DD0E38DFFC8F933E0B33FN" TargetMode="External"/><Relationship Id="rId224" Type="http://schemas.openxmlformats.org/officeDocument/2006/relationships/hyperlink" Target="consultantplus://offline/ref=D5372D045BF3DDB07FEBED294B8E69905AA43AB607380E003B564BS5e9K" TargetMode="External"/><Relationship Id="rId14" Type="http://schemas.openxmlformats.org/officeDocument/2006/relationships/hyperlink" Target="consultantplus://offline/ref=2206A0618787245B1DDA0962B2356FE7AB6A812CBAD4BF24485358817630DB7EFE30BF0A6C95F08CFDD6FB34E73D7E5FF28716DFD81DA60375781796B133N" TargetMode="External"/><Relationship Id="rId30" Type="http://schemas.openxmlformats.org/officeDocument/2006/relationships/hyperlink" Target="http://www.gosuslugi.ru" TargetMode="External"/><Relationship Id="rId35" Type="http://schemas.openxmlformats.org/officeDocument/2006/relationships/hyperlink" Target="http://www.abmrsk.ru" TargetMode="External"/><Relationship Id="rId56" Type="http://schemas.openxmlformats.org/officeDocument/2006/relationships/hyperlink" Target="consultantplus://offline/ref=F383BD705E52FE7778B63862F602F752090C81818EF2876CC61E4E9863955BC579328020C176487DsDEDI" TargetMode="External"/><Relationship Id="rId77" Type="http://schemas.openxmlformats.org/officeDocument/2006/relationships/hyperlink" Target="http://www.26.gosuslugi.ru" TargetMode="External"/><Relationship Id="rId100" Type="http://schemas.openxmlformats.org/officeDocument/2006/relationships/hyperlink" Target="http://www.gosuslugi.ru" TargetMode="External"/><Relationship Id="rId105" Type="http://schemas.openxmlformats.org/officeDocument/2006/relationships/hyperlink" Target="mailto:mfc-blagodar@mail.ru" TargetMode="External"/><Relationship Id="rId126" Type="http://schemas.openxmlformats.org/officeDocument/2006/relationships/hyperlink" Target="consultantplus://offline/ref=F383BD705E52FE7778B63862F602F752090C81818EF2876CC61E4E9863955BC579328020C176487DsDEBI" TargetMode="External"/><Relationship Id="rId147" Type="http://schemas.openxmlformats.org/officeDocument/2006/relationships/hyperlink" Target="http://www.26.gosuslugi.ru" TargetMode="External"/><Relationship Id="rId168" Type="http://schemas.openxmlformats.org/officeDocument/2006/relationships/hyperlink" Target="consultantplus://offline/ref=F383BD705E52FE7778B63862F602F752090C81818EF2876CC61E4E9863955BC579328020C176487DsDEDI" TargetMode="External"/><Relationship Id="rId8" Type="http://schemas.openxmlformats.org/officeDocument/2006/relationships/header" Target="header1.xml"/><Relationship Id="rId51" Type="http://schemas.openxmlformats.org/officeDocument/2006/relationships/hyperlink" Target="consultantplus://offline/ref=077E577FA5C7D233695BF3657C18D60F9C032601EB92FD693042B70Bm33EI" TargetMode="External"/><Relationship Id="rId72" Type="http://schemas.openxmlformats.org/officeDocument/2006/relationships/hyperlink" Target="http://www.26.gosuslugi.ru" TargetMode="External"/><Relationship Id="rId93" Type="http://schemas.openxmlformats.org/officeDocument/2006/relationships/hyperlink" Target="consultantplus://offline/ref=F383BD705E52FE7778B63862F602F752090C81818EF2876CC61E4E9863955BC579328020C176487DsDEBI" TargetMode="External"/><Relationship Id="rId98" Type="http://schemas.openxmlformats.org/officeDocument/2006/relationships/hyperlink" Target="http://www.abmrsk.ru" TargetMode="External"/><Relationship Id="rId121" Type="http://schemas.openxmlformats.org/officeDocument/2006/relationships/hyperlink" Target="consultantplus://offline/ref=077E577FA5C7D233695BF3657C18D60F97032606EF9FA063381BBB093939587D230AE31C1CmD31I" TargetMode="External"/><Relationship Id="rId142" Type="http://schemas.openxmlformats.org/officeDocument/2006/relationships/hyperlink" Target="http://www.abmrsk.ru" TargetMode="External"/><Relationship Id="rId163" Type="http://schemas.openxmlformats.org/officeDocument/2006/relationships/hyperlink" Target="consultantplus://offline/ref=077E577FA5C7D233695BF3657C18D60F9C032601EB92FD693042B70Bm33EI" TargetMode="External"/><Relationship Id="rId184" Type="http://schemas.openxmlformats.org/officeDocument/2006/relationships/hyperlink" Target="http://www.gosuslugi.ru/" TargetMode="External"/><Relationship Id="rId189" Type="http://schemas.openxmlformats.org/officeDocument/2006/relationships/hyperlink" Target="http://www.abmrsk.ru" TargetMode="External"/><Relationship Id="rId219" Type="http://schemas.openxmlformats.org/officeDocument/2006/relationships/hyperlink" Target="consultantplus://offline/ref=D5372D045BF3DDB07FEBED294B8E69905AA43AB607380E003B564BS5e9K" TargetMode="External"/><Relationship Id="rId3" Type="http://schemas.openxmlformats.org/officeDocument/2006/relationships/styles" Target="styles.xml"/><Relationship Id="rId214" Type="http://schemas.openxmlformats.org/officeDocument/2006/relationships/hyperlink" Target="mailto:blag@stavreg.ru" TargetMode="External"/><Relationship Id="rId25" Type="http://schemas.openxmlformats.org/officeDocument/2006/relationships/hyperlink" Target="http://www.26.gosuslugi.ru" TargetMode="External"/><Relationship Id="rId46" Type="http://schemas.openxmlformats.org/officeDocument/2006/relationships/hyperlink" Target="http://www.gosuslugi.ru" TargetMode="External"/><Relationship Id="rId67" Type="http://schemas.openxmlformats.org/officeDocument/2006/relationships/hyperlink" Target="http://www.gosuslugi.ru" TargetMode="External"/><Relationship Id="rId116" Type="http://schemas.openxmlformats.org/officeDocument/2006/relationships/hyperlink" Target="consultantplus://offline/ref=3F67DE85485478C5B4E4F966933A6948D5A79CDC4BE1BBEB73CAE8B6AC400ABEB716632B0B27EF7AD24C4B9C75907644B57AD7095ADCEF7AVAl7F" TargetMode="External"/><Relationship Id="rId137" Type="http://schemas.openxmlformats.org/officeDocument/2006/relationships/hyperlink" Target="http://www.abmrsk.ru" TargetMode="External"/><Relationship Id="rId158" Type="http://schemas.openxmlformats.org/officeDocument/2006/relationships/hyperlink" Target="http://www.gosuslugi.ru" TargetMode="External"/><Relationship Id="rId20" Type="http://schemas.openxmlformats.org/officeDocument/2006/relationships/hyperlink" Target="consultantplus://offline/ref=FDC7264C253E84F9DF649664E1E375E6344E1ACF878AB77593591A067346D2D1A49E1C5157717BBEUF6EJ" TargetMode="External"/><Relationship Id="rId41" Type="http://schemas.openxmlformats.org/officeDocument/2006/relationships/hyperlink" Target="consultantplus://offline/ref=091BC5CC3A75045874F53B481DFEC20F7688E93C447FCF38CD40C9B0078C7B928D0E6060BE17DD5Bi3c7H" TargetMode="External"/><Relationship Id="rId62" Type="http://schemas.openxmlformats.org/officeDocument/2006/relationships/hyperlink" Target="garantF1://890941.2782" TargetMode="External"/><Relationship Id="rId83" Type="http://schemas.openxmlformats.org/officeDocument/2006/relationships/hyperlink" Target="consultantplus://offline/ref=091BC5CC3A75045874F53B481DFEC20F7688E93C447FCF38CD40C9B0078C7B928D0E6060BE17DD5Bi3c7H" TargetMode="External"/><Relationship Id="rId88" Type="http://schemas.openxmlformats.org/officeDocument/2006/relationships/hyperlink" Target="consultantplus://offline/ref=F383BD705E52FE7778B63862F602F752090C81818EF2876CC61E4E9863955BC579328023C5s7E2I" TargetMode="External"/><Relationship Id="rId111" Type="http://schemas.openxmlformats.org/officeDocument/2006/relationships/hyperlink" Target="http://www.gosuslugi.ru" TargetMode="External"/><Relationship Id="rId132" Type="http://schemas.openxmlformats.org/officeDocument/2006/relationships/hyperlink" Target="garantF1://890941.2782" TargetMode="External"/><Relationship Id="rId153" Type="http://schemas.openxmlformats.org/officeDocument/2006/relationships/hyperlink" Target="consultantplus://offline/ref=091BC5CC3A75045874F53B481DFEC20F7688E93C447FCF38CD40C9B0078C7B928D0E6060BE17DE5Bi3c3H" TargetMode="External"/><Relationship Id="rId174" Type="http://schemas.openxmlformats.org/officeDocument/2006/relationships/hyperlink" Target="mailto:blag@stavreg.ru" TargetMode="External"/><Relationship Id="rId179" Type="http://schemas.openxmlformats.org/officeDocument/2006/relationships/hyperlink" Target="http://www.26.gosuslugi.ru/" TargetMode="External"/><Relationship Id="rId195" Type="http://schemas.openxmlformats.org/officeDocument/2006/relationships/hyperlink" Target="consultantplus://offline/ref=091BC5CC3A75045874F53B481DFEC20F7688E93C447FCF38CD40C9B0078C7B928D0E6060BE17DD5Bi3c7H" TargetMode="External"/><Relationship Id="rId209" Type="http://schemas.openxmlformats.org/officeDocument/2006/relationships/hyperlink" Target="consultantplus://offline/ref=F383BD705E52FE7778B63862F602F752090C81818EF2876CC61E4E9863955BC579328020C176487DsDEBI" TargetMode="External"/><Relationship Id="rId190" Type="http://schemas.openxmlformats.org/officeDocument/2006/relationships/hyperlink" Target="http://www.gosuslugi.ru" TargetMode="External"/><Relationship Id="rId204" Type="http://schemas.openxmlformats.org/officeDocument/2006/relationships/hyperlink" Target="consultantplus://offline/ref=077E577FA5C7D233695BF3657C18D60F97032606EF9FA063381BBB093939587D230AE31C1CmD31I" TargetMode="External"/><Relationship Id="rId220" Type="http://schemas.openxmlformats.org/officeDocument/2006/relationships/hyperlink" Target="consultantplus://offline/ref=D5372D045BF3DDB07FEBED3F48E2379A5FA763BE056D5353305C1E01EC78004DS3eBK" TargetMode="External"/><Relationship Id="rId225" Type="http://schemas.openxmlformats.org/officeDocument/2006/relationships/hyperlink" Target="consultantplus://offline/ref=D5372D045BF3DDB07FEBED3F48E2379A5FA763BE056D5353305C1E01EC78004DS3eBK" TargetMode="External"/><Relationship Id="rId15" Type="http://schemas.openxmlformats.org/officeDocument/2006/relationships/hyperlink" Target="consultantplus://offline/ref=2206A0618787245B1DDA176FA45931EDAF61DE21BAD7BC7A10055ED62960DD2BBE70B95F2FD0F58BFADDAF62A563270CB7CC1BDFC701A600B632N" TargetMode="External"/><Relationship Id="rId36" Type="http://schemas.openxmlformats.org/officeDocument/2006/relationships/hyperlink" Target="http://www.gosuslugi.ru" TargetMode="External"/><Relationship Id="rId57" Type="http://schemas.openxmlformats.org/officeDocument/2006/relationships/hyperlink" Target="consultantplus://offline/ref=F383BD705E52FE7778B63862F602F752090C81818EF2876CC61E4E9863955BC579328020C176487DsDEBI" TargetMode="External"/><Relationship Id="rId106" Type="http://schemas.openxmlformats.org/officeDocument/2006/relationships/hyperlink" Target="http://www.abmrsk.ru" TargetMode="External"/><Relationship Id="rId127"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footer" Target="footer2.xml"/><Relationship Id="rId31" Type="http://schemas.openxmlformats.org/officeDocument/2006/relationships/hyperlink" Target="http://www.26.gosuslugi.ru" TargetMode="External"/><Relationship Id="rId52" Type="http://schemas.openxmlformats.org/officeDocument/2006/relationships/hyperlink" Target="consultantplus://offline/ref=077E577FA5C7D233695BF3657C18D60F97032606EF9FA063381BBB093939587D230AE31C1CmD31I" TargetMode="External"/><Relationship Id="rId73" Type="http://schemas.openxmlformats.org/officeDocument/2006/relationships/hyperlink" Target="http://www.abmrsk.ru" TargetMode="External"/><Relationship Id="rId78" Type="http://schemas.openxmlformats.org/officeDocument/2006/relationships/hyperlink" Target="http://www.gosuslugi.ru" TargetMode="External"/><Relationship Id="rId94" Type="http://schemas.openxmlformats.org/officeDocument/2006/relationships/hyperlink" Target="http://www.abmrsk.ru" TargetMode="External"/><Relationship Id="rId99" Type="http://schemas.openxmlformats.org/officeDocument/2006/relationships/hyperlink" Target="http://www.gosuslugi.ru" TargetMode="External"/><Relationship Id="rId101" Type="http://schemas.openxmlformats.org/officeDocument/2006/relationships/hyperlink" Target="http://www.26.gosuslugi.ru" TargetMode="External"/><Relationship Id="rId122" Type="http://schemas.openxmlformats.org/officeDocument/2006/relationships/hyperlink" Target="consultantplus://offline/ref=F383BD705E52FE7778B63862F602F752090C81818EF2876CC61E4E9863955BC579328023C5s7E2I" TargetMode="External"/><Relationship Id="rId143" Type="http://schemas.openxmlformats.org/officeDocument/2006/relationships/hyperlink" Target="http://www.abmrsk.ru" TargetMode="External"/><Relationship Id="rId148" Type="http://schemas.openxmlformats.org/officeDocument/2006/relationships/hyperlink" Target="http://www.gosuslugi.ru" TargetMode="External"/><Relationship Id="rId164" Type="http://schemas.openxmlformats.org/officeDocument/2006/relationships/hyperlink" Target="consultantplus://offline/ref=077E577FA5C7D233695BF3657C18D60F97032606EF9FA063381BBB093939587D230AE31C1CmD31I" TargetMode="External"/><Relationship Id="rId169" Type="http://schemas.openxmlformats.org/officeDocument/2006/relationships/hyperlink" Target="consultantplus://offline/ref=F383BD705E52FE7778B63862F602F752090C81818EF2876CC61E4E9863955BC579328020C176487DsDEBI" TargetMode="External"/><Relationship Id="rId185" Type="http://schemas.openxmlformats.org/officeDocument/2006/relationships/hyperlink" Target="http://www.26.gosuslugi.r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26.gosuslugi.ru/" TargetMode="External"/><Relationship Id="rId210" Type="http://schemas.openxmlformats.org/officeDocument/2006/relationships/hyperlink" Target="consultantplus://offline/ref=F383BD705E52FE7778B63862F602F752090C81818EF2876CC61E4E9863955BC579328020C176487DsDEBI" TargetMode="External"/><Relationship Id="rId215" Type="http://schemas.openxmlformats.org/officeDocument/2006/relationships/hyperlink" Target="consultantplus://offline/ref=D5372D045BF3DDB07FEBED294B8E69905AA43AB607380E003B564BS5e9K" TargetMode="External"/><Relationship Id="rId26" Type="http://schemas.openxmlformats.org/officeDocument/2006/relationships/hyperlink" Target="http://www.26.gosuslugi.ru" TargetMode="External"/><Relationship Id="rId47" Type="http://schemas.openxmlformats.org/officeDocument/2006/relationships/hyperlink" Target="http://www.26.gosuslugi.ru" TargetMode="External"/><Relationship Id="rId68" Type="http://schemas.openxmlformats.org/officeDocument/2006/relationships/hyperlink" Target="http://www.26.gosuslugi.ru" TargetMode="External"/><Relationship Id="rId89" Type="http://schemas.openxmlformats.org/officeDocument/2006/relationships/hyperlink" Target="consultantplus://offline/ref=F383BD705E52FE7778B63862F602F752090C81818EF2876CC61E4E9863955BC579328020C176487DsDEBI" TargetMode="External"/><Relationship Id="rId112" Type="http://schemas.openxmlformats.org/officeDocument/2006/relationships/hyperlink" Target="http://www.abmrsk.ru" TargetMode="External"/><Relationship Id="rId133" Type="http://schemas.openxmlformats.org/officeDocument/2006/relationships/hyperlink" Target="http://www.torgi.gov.ru/" TargetMode="External"/><Relationship Id="rId154" Type="http://schemas.openxmlformats.org/officeDocument/2006/relationships/hyperlink" Target="consultantplus://offline/ref=091BC5CC3A75045874F53B481DFEC20F7688E93C447FCF38CD40C9B0078C7B928D0E6060BE17DD5Bi3c7H" TargetMode="External"/><Relationship Id="rId175" Type="http://schemas.openxmlformats.org/officeDocument/2006/relationships/hyperlink" Target="consultantplus://offline/ref=FDC7264C253E84F9DF649664E1E375E6344E1ACF878AB77593591A067346D2D1A49E1C5157717BBEUF6EJ" TargetMode="External"/><Relationship Id="rId196" Type="http://schemas.openxmlformats.org/officeDocument/2006/relationships/hyperlink" Target="http://www.abmrsk.ru" TargetMode="External"/><Relationship Id="rId200" Type="http://schemas.openxmlformats.org/officeDocument/2006/relationships/hyperlink" Target="http://www.gosuslugi.ru" TargetMode="External"/><Relationship Id="rId16" Type="http://schemas.openxmlformats.org/officeDocument/2006/relationships/hyperlink" Target="consultantplus://offline/ref=2206A0618787245B1DDA176FA45931EDAF60D827BDD4BC7A10055ED62960DD2BBE70B9582ED7F6D9AC92AE3EE337340EB4CC19DDD8B03AN" TargetMode="External"/><Relationship Id="rId221" Type="http://schemas.openxmlformats.org/officeDocument/2006/relationships/hyperlink" Target="consultantplus://offline/ref=58CE5885E9A9288FCE1BFF7E22209440F93F9AAE4E654EEDA6F2CCEEF46095541FMBs4G" TargetMode="External"/><Relationship Id="rId263" Type="http://schemas.microsoft.com/office/2007/relationships/stylesWithEffects" Target="stylesWithEffects.xml"/><Relationship Id="rId37" Type="http://schemas.openxmlformats.org/officeDocument/2006/relationships/hyperlink" Target="consultantplus://offline/ref=091BC5CC3A75045874F53B481DFEC20F7688E93C447FCF38CD40C9B0078C7B928D0E6065iBcDH" TargetMode="External"/><Relationship Id="rId58" Type="http://schemas.openxmlformats.org/officeDocument/2006/relationships/hyperlink" Target="consultantplus://offline/ref=F383BD705E52FE7778B63862F602F752090C81818EF2876CC61E4E9863955BC579328020C176487DsDEBI" TargetMode="External"/><Relationship Id="rId79" Type="http://schemas.openxmlformats.org/officeDocument/2006/relationships/hyperlink" Target="consultantplus://offline/main?base=RLAW077;n=38876;fld=134;dst=100198" TargetMode="External"/><Relationship Id="rId102" Type="http://schemas.openxmlformats.org/officeDocument/2006/relationships/hyperlink" Target="http://www.26.gosuslugi.ru" TargetMode="External"/><Relationship Id="rId123" Type="http://schemas.openxmlformats.org/officeDocument/2006/relationships/hyperlink" Target="consultantplus://offline/ref=F383BD705E52FE7778B63862F602F752090C81818EF2876CC61E4E9863955BC579328020C176487DsDEBI" TargetMode="External"/><Relationship Id="rId144" Type="http://schemas.openxmlformats.org/officeDocument/2006/relationships/hyperlink" Target="http://www.gosuslugi.ru" TargetMode="External"/><Relationship Id="rId90" Type="http://schemas.openxmlformats.org/officeDocument/2006/relationships/hyperlink" Target="consultantplus://offline/ref=F383BD705E52FE7778B63862F602F752090C81818EF2876CC61E4E9863955BC579328020C176487DsDEBI" TargetMode="External"/><Relationship Id="rId165" Type="http://schemas.openxmlformats.org/officeDocument/2006/relationships/hyperlink" Target="consultantplus://offline/ref=F383BD705E52FE7778B63862F602F752090C81818EF2876CC61E4E9863955BC579328023C5s7E2I" TargetMode="External"/><Relationship Id="rId186" Type="http://schemas.openxmlformats.org/officeDocument/2006/relationships/hyperlink" Target="http://www.gosuslugi.ru/" TargetMode="External"/><Relationship Id="rId211" Type="http://schemas.openxmlformats.org/officeDocument/2006/relationships/hyperlink" Target="http://www.abm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6425-6FAF-4D43-AE15-05F966B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79</Pages>
  <Words>76752</Words>
  <Characters>437493</Characters>
  <Application>Microsoft Office Word</Application>
  <DocSecurity>0</DocSecurity>
  <Lines>3645</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Пожарова</cp:lastModifiedBy>
  <cp:revision>504</cp:revision>
  <cp:lastPrinted>2019-07-25T08:37:00Z</cp:lastPrinted>
  <dcterms:created xsi:type="dcterms:W3CDTF">2019-01-15T10:56:00Z</dcterms:created>
  <dcterms:modified xsi:type="dcterms:W3CDTF">2019-07-25T08:39:00Z</dcterms:modified>
</cp:coreProperties>
</file>