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D2832" w:rsidP="00822A54">
      <w:pPr>
        <w:jc w:val="right"/>
        <w:rPr>
          <w:rFonts w:ascii="Arial" w:hAnsi="Arial" w:cs="Arial"/>
          <w:b/>
          <w:sz w:val="20"/>
          <w:szCs w:val="20"/>
        </w:rPr>
      </w:pPr>
      <w:r>
        <w:rPr>
          <w:rFonts w:ascii="Arial" w:hAnsi="Arial" w:cs="Arial"/>
          <w:b/>
          <w:sz w:val="20"/>
          <w:szCs w:val="20"/>
        </w:rPr>
        <w:t>23 июл</w:t>
      </w:r>
      <w:r w:rsidR="008331EC">
        <w:rPr>
          <w:rFonts w:ascii="Arial" w:hAnsi="Arial" w:cs="Arial"/>
          <w:b/>
          <w:sz w:val="20"/>
          <w:szCs w:val="20"/>
        </w:rPr>
        <w:t>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31EC">
        <w:rPr>
          <w:rFonts w:ascii="Arial" w:hAnsi="Arial" w:cs="Arial"/>
          <w:b/>
          <w:sz w:val="20"/>
          <w:szCs w:val="20"/>
        </w:rPr>
        <w:t>1</w:t>
      </w:r>
      <w:r w:rsidR="00BD2832">
        <w:rPr>
          <w:rFonts w:ascii="Arial" w:hAnsi="Arial" w:cs="Arial"/>
          <w:b/>
          <w:sz w:val="20"/>
          <w:szCs w:val="20"/>
        </w:rPr>
        <w:t>7</w:t>
      </w:r>
      <w:r w:rsidR="00093BD8">
        <w:rPr>
          <w:rFonts w:ascii="Arial" w:hAnsi="Arial" w:cs="Arial"/>
          <w:b/>
          <w:sz w:val="20"/>
          <w:szCs w:val="20"/>
        </w:rPr>
        <w:t xml:space="preserve"> (</w:t>
      </w:r>
      <w:r w:rsidR="008331EC">
        <w:rPr>
          <w:rFonts w:ascii="Arial" w:hAnsi="Arial" w:cs="Arial"/>
          <w:b/>
          <w:sz w:val="20"/>
          <w:szCs w:val="20"/>
        </w:rPr>
        <w:t>4</w:t>
      </w:r>
      <w:r w:rsidR="00BD2832">
        <w:rPr>
          <w:rFonts w:ascii="Arial" w:hAnsi="Arial" w:cs="Arial"/>
          <w:b/>
          <w:sz w:val="20"/>
          <w:szCs w:val="20"/>
        </w:rPr>
        <w:t>8</w:t>
      </w:r>
      <w:r w:rsidR="0088149C">
        <w:rPr>
          <w:rFonts w:ascii="Arial" w:hAnsi="Arial" w:cs="Arial"/>
          <w:b/>
          <w:sz w:val="20"/>
          <w:szCs w:val="20"/>
        </w:rPr>
        <w:t>)</w:t>
      </w:r>
    </w:p>
    <w:p w:rsidR="0088149C" w:rsidRDefault="000826A0" w:rsidP="00822A54">
      <w:pPr>
        <w:jc w:val="center"/>
        <w:rPr>
          <w:b/>
          <w:i/>
          <w:sz w:val="44"/>
          <w:szCs w:val="44"/>
        </w:rPr>
      </w:pPr>
      <w:r w:rsidRPr="000826A0">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D623DB" w:rsidRDefault="00D623DB" w:rsidP="002B51CB">
            <w:pPr>
              <w:widowControl w:val="0"/>
              <w:tabs>
                <w:tab w:val="left" w:pos="709"/>
                <w:tab w:val="left" w:pos="8222"/>
                <w:tab w:val="left" w:pos="8364"/>
              </w:tabs>
              <w:spacing w:line="160" w:lineRule="exact"/>
              <w:jc w:val="both"/>
              <w:outlineLvl w:val="0"/>
              <w:rPr>
                <w:rFonts w:ascii="Arial" w:hAnsi="Arial" w:cs="Arial"/>
                <w:sz w:val="12"/>
                <w:szCs w:val="12"/>
                <w:highlight w:val="yellow"/>
              </w:rPr>
            </w:pPr>
            <w:r w:rsidRPr="00D51DDC">
              <w:rPr>
                <w:rFonts w:ascii="Arial" w:hAnsi="Arial" w:cs="Arial"/>
                <w:sz w:val="12"/>
                <w:szCs w:val="12"/>
              </w:rPr>
              <w:t>РЕШЕНИЕ СОВЕТА ДЕПУТАТОВ БЛАГОДАРНЕНСКОГО ГОРОДСКОГО ОКРУГА СТАВРОПОЛЬСКОГО КРАЯ № 2</w:t>
            </w:r>
            <w:r w:rsidR="002B51CB">
              <w:rPr>
                <w:rFonts w:ascii="Arial" w:hAnsi="Arial" w:cs="Arial"/>
                <w:sz w:val="12"/>
                <w:szCs w:val="12"/>
              </w:rPr>
              <w:t>5</w:t>
            </w:r>
            <w:r w:rsidR="00E2062D" w:rsidRPr="00D51DDC">
              <w:rPr>
                <w:rFonts w:ascii="Arial" w:hAnsi="Arial" w:cs="Arial"/>
                <w:sz w:val="12"/>
                <w:szCs w:val="12"/>
              </w:rPr>
              <w:t>3</w:t>
            </w:r>
            <w:r w:rsidRPr="00D51DDC">
              <w:rPr>
                <w:rFonts w:ascii="Arial" w:hAnsi="Arial" w:cs="Arial"/>
                <w:sz w:val="12"/>
                <w:szCs w:val="12"/>
              </w:rPr>
              <w:t xml:space="preserve"> от </w:t>
            </w:r>
            <w:r w:rsidR="002B51CB">
              <w:rPr>
                <w:rFonts w:ascii="Arial" w:hAnsi="Arial" w:cs="Arial"/>
                <w:sz w:val="12"/>
                <w:szCs w:val="12"/>
              </w:rPr>
              <w:t>23 июля</w:t>
            </w:r>
            <w:r w:rsidRPr="00D51DDC">
              <w:rPr>
                <w:rFonts w:ascii="Arial" w:hAnsi="Arial" w:cs="Arial"/>
                <w:sz w:val="12"/>
                <w:szCs w:val="12"/>
              </w:rPr>
              <w:t xml:space="preserve"> 2019 г.</w:t>
            </w:r>
          </w:p>
        </w:tc>
        <w:tc>
          <w:tcPr>
            <w:tcW w:w="673" w:type="dxa"/>
          </w:tcPr>
          <w:p w:rsidR="00985672" w:rsidRPr="0080190C" w:rsidRDefault="00985672" w:rsidP="00C90311">
            <w:pPr>
              <w:spacing w:line="160" w:lineRule="exact"/>
              <w:rPr>
                <w:rFonts w:ascii="Arial" w:hAnsi="Arial" w:cs="Arial"/>
                <w:sz w:val="16"/>
                <w:szCs w:val="16"/>
              </w:rPr>
            </w:pPr>
          </w:p>
        </w:tc>
      </w:tr>
      <w:tr w:rsidR="002B51CB" w:rsidRPr="0080190C" w:rsidTr="00FA07A2">
        <w:tc>
          <w:tcPr>
            <w:tcW w:w="394" w:type="dxa"/>
          </w:tcPr>
          <w:p w:rsidR="002B51CB" w:rsidRPr="001C18AE" w:rsidRDefault="002B51CB" w:rsidP="00C90311">
            <w:pPr>
              <w:spacing w:line="160" w:lineRule="exact"/>
              <w:rPr>
                <w:rFonts w:ascii="Arial" w:hAnsi="Arial" w:cs="Arial"/>
                <w:sz w:val="12"/>
                <w:szCs w:val="12"/>
              </w:rPr>
            </w:pPr>
            <w:r>
              <w:rPr>
                <w:rFonts w:ascii="Arial" w:hAnsi="Arial" w:cs="Arial"/>
                <w:sz w:val="12"/>
                <w:szCs w:val="12"/>
              </w:rPr>
              <w:t>2</w:t>
            </w:r>
          </w:p>
        </w:tc>
        <w:tc>
          <w:tcPr>
            <w:tcW w:w="3753" w:type="dxa"/>
          </w:tcPr>
          <w:p w:rsidR="002B51CB" w:rsidRPr="00D51DDC" w:rsidRDefault="002B51CB" w:rsidP="002B51CB">
            <w:pPr>
              <w:widowControl w:val="0"/>
              <w:tabs>
                <w:tab w:val="left" w:pos="709"/>
                <w:tab w:val="left" w:pos="8222"/>
                <w:tab w:val="left" w:pos="8364"/>
              </w:tabs>
              <w:spacing w:line="160" w:lineRule="exact"/>
              <w:jc w:val="both"/>
              <w:outlineLvl w:val="0"/>
              <w:rPr>
                <w:rFonts w:ascii="Arial" w:hAnsi="Arial" w:cs="Arial"/>
                <w:sz w:val="12"/>
                <w:szCs w:val="12"/>
              </w:rPr>
            </w:pPr>
            <w:r w:rsidRPr="00D51DDC">
              <w:rPr>
                <w:rFonts w:ascii="Arial" w:hAnsi="Arial" w:cs="Arial"/>
                <w:sz w:val="12"/>
                <w:szCs w:val="12"/>
              </w:rPr>
              <w:t>РЕШЕНИЕ СОВЕТА ДЕПУТАТОВ БЛАГОДАРНЕНСКОГО ГОРОДСКОГО ОКРУГА СТАВРОПОЛЬСКОГО КРАЯ № 2</w:t>
            </w:r>
            <w:r>
              <w:rPr>
                <w:rFonts w:ascii="Arial" w:hAnsi="Arial" w:cs="Arial"/>
                <w:sz w:val="12"/>
                <w:szCs w:val="12"/>
              </w:rPr>
              <w:t>54</w:t>
            </w:r>
            <w:r w:rsidRPr="00D51DDC">
              <w:rPr>
                <w:rFonts w:ascii="Arial" w:hAnsi="Arial" w:cs="Arial"/>
                <w:sz w:val="12"/>
                <w:szCs w:val="12"/>
              </w:rPr>
              <w:t xml:space="preserve"> от </w:t>
            </w:r>
            <w:r>
              <w:rPr>
                <w:rFonts w:ascii="Arial" w:hAnsi="Arial" w:cs="Arial"/>
                <w:sz w:val="12"/>
                <w:szCs w:val="12"/>
              </w:rPr>
              <w:t>23 июля</w:t>
            </w:r>
            <w:r w:rsidRPr="00D51DDC">
              <w:rPr>
                <w:rFonts w:ascii="Arial" w:hAnsi="Arial" w:cs="Arial"/>
                <w:sz w:val="12"/>
                <w:szCs w:val="12"/>
              </w:rPr>
              <w:t xml:space="preserve"> 2019 г.</w:t>
            </w:r>
          </w:p>
        </w:tc>
        <w:tc>
          <w:tcPr>
            <w:tcW w:w="673" w:type="dxa"/>
          </w:tcPr>
          <w:p w:rsidR="002B51CB" w:rsidRPr="0080190C" w:rsidRDefault="002B51CB"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A2A2E" w:rsidRDefault="008A2A2E" w:rsidP="004C2151">
      <w:pPr>
        <w:pStyle w:val="ConsPlusNormal"/>
        <w:ind w:firstLine="142"/>
        <w:jc w:val="both"/>
        <w:rPr>
          <w:sz w:val="16"/>
          <w:szCs w:val="16"/>
        </w:rPr>
      </w:pPr>
    </w:p>
    <w:p w:rsidR="0010186A" w:rsidRPr="001477E0" w:rsidRDefault="0010186A" w:rsidP="0010186A">
      <w:pPr>
        <w:ind w:left="-142"/>
        <w:jc w:val="center"/>
        <w:rPr>
          <w:rFonts w:ascii="Arial" w:hAnsi="Arial" w:cs="Arial"/>
          <w:b/>
          <w:sz w:val="16"/>
          <w:szCs w:val="16"/>
        </w:rPr>
      </w:pPr>
      <w:bookmarkStart w:id="0" w:name="_GoBack"/>
      <w:bookmarkEnd w:id="0"/>
      <w:r w:rsidRPr="001477E0">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1477E0">
        <w:rPr>
          <w:rFonts w:ascii="Arial" w:hAnsi="Arial" w:cs="Arial"/>
          <w:b/>
          <w:sz w:val="16"/>
          <w:szCs w:val="16"/>
        </w:rPr>
        <w:t>СТАВРОПОЛЬСКОГО КРАЯ ПЕРВОГО СОЗЫВА</w:t>
      </w:r>
    </w:p>
    <w:p w:rsidR="0010186A" w:rsidRPr="001477E0" w:rsidRDefault="0010186A" w:rsidP="0010186A">
      <w:pPr>
        <w:pStyle w:val="aff4"/>
        <w:jc w:val="center"/>
        <w:rPr>
          <w:rFonts w:ascii="Arial" w:hAnsi="Arial" w:cs="Arial"/>
          <w:b/>
          <w:sz w:val="16"/>
          <w:szCs w:val="16"/>
        </w:rPr>
      </w:pPr>
      <w:r w:rsidRPr="001477E0">
        <w:rPr>
          <w:rFonts w:ascii="Arial" w:hAnsi="Arial" w:cs="Arial"/>
          <w:b/>
          <w:sz w:val="16"/>
          <w:szCs w:val="16"/>
        </w:rPr>
        <w:t xml:space="preserve">РЕШЕНИЕ </w:t>
      </w:r>
    </w:p>
    <w:tbl>
      <w:tblPr>
        <w:tblW w:w="4786" w:type="dxa"/>
        <w:tblLook w:val="04A0"/>
      </w:tblPr>
      <w:tblGrid>
        <w:gridCol w:w="1951"/>
        <w:gridCol w:w="1701"/>
        <w:gridCol w:w="1134"/>
      </w:tblGrid>
      <w:tr w:rsidR="00AF5210" w:rsidRPr="00C374FF" w:rsidTr="00AF5210">
        <w:tc>
          <w:tcPr>
            <w:tcW w:w="1951" w:type="dxa"/>
            <w:hideMark/>
          </w:tcPr>
          <w:p w:rsidR="00AF5210" w:rsidRPr="00C374FF" w:rsidRDefault="00AF5210" w:rsidP="001305CF">
            <w:pPr>
              <w:widowControl w:val="0"/>
              <w:autoSpaceDE w:val="0"/>
              <w:autoSpaceDN w:val="0"/>
              <w:adjustRightInd w:val="0"/>
              <w:rPr>
                <w:rFonts w:ascii="Arial" w:hAnsi="Arial" w:cs="Arial"/>
                <w:sz w:val="16"/>
                <w:szCs w:val="16"/>
              </w:rPr>
            </w:pPr>
            <w:r w:rsidRPr="00C374FF">
              <w:rPr>
                <w:rFonts w:ascii="Arial" w:hAnsi="Arial" w:cs="Arial"/>
                <w:sz w:val="16"/>
                <w:szCs w:val="16"/>
              </w:rPr>
              <w:t>23 июля 2019 года</w:t>
            </w:r>
          </w:p>
        </w:tc>
        <w:tc>
          <w:tcPr>
            <w:tcW w:w="1701" w:type="dxa"/>
            <w:hideMark/>
          </w:tcPr>
          <w:p w:rsidR="00AF5210" w:rsidRPr="00C374FF" w:rsidRDefault="00AF5210" w:rsidP="001305CF">
            <w:pPr>
              <w:widowControl w:val="0"/>
              <w:autoSpaceDE w:val="0"/>
              <w:autoSpaceDN w:val="0"/>
              <w:adjustRightInd w:val="0"/>
              <w:jc w:val="center"/>
              <w:rPr>
                <w:rFonts w:ascii="Arial" w:hAnsi="Arial" w:cs="Arial"/>
                <w:sz w:val="16"/>
                <w:szCs w:val="16"/>
              </w:rPr>
            </w:pPr>
            <w:r w:rsidRPr="00C374FF">
              <w:rPr>
                <w:rFonts w:ascii="Arial" w:hAnsi="Arial" w:cs="Arial"/>
                <w:sz w:val="16"/>
                <w:szCs w:val="16"/>
              </w:rPr>
              <w:t>г.Благодарный</w:t>
            </w:r>
          </w:p>
        </w:tc>
        <w:tc>
          <w:tcPr>
            <w:tcW w:w="1134" w:type="dxa"/>
            <w:hideMark/>
          </w:tcPr>
          <w:p w:rsidR="00AF5210" w:rsidRPr="00C374FF" w:rsidRDefault="00AF5210" w:rsidP="001305CF">
            <w:pPr>
              <w:widowControl w:val="0"/>
              <w:autoSpaceDE w:val="0"/>
              <w:autoSpaceDN w:val="0"/>
              <w:adjustRightInd w:val="0"/>
              <w:jc w:val="right"/>
              <w:rPr>
                <w:rFonts w:ascii="Arial" w:hAnsi="Arial" w:cs="Arial"/>
                <w:sz w:val="16"/>
                <w:szCs w:val="16"/>
              </w:rPr>
            </w:pPr>
            <w:r w:rsidRPr="00C374FF">
              <w:rPr>
                <w:rFonts w:ascii="Arial" w:hAnsi="Arial" w:cs="Arial"/>
                <w:sz w:val="16"/>
                <w:szCs w:val="16"/>
              </w:rPr>
              <w:t>№ 253</w:t>
            </w:r>
          </w:p>
        </w:tc>
      </w:tr>
    </w:tbl>
    <w:p w:rsidR="00AF5210" w:rsidRPr="00C374FF" w:rsidRDefault="00AF5210" w:rsidP="00AF5210">
      <w:pPr>
        <w:jc w:val="both"/>
        <w:rPr>
          <w:rFonts w:ascii="Arial" w:hAnsi="Arial" w:cs="Arial"/>
          <w:sz w:val="16"/>
          <w:szCs w:val="16"/>
        </w:rPr>
      </w:pPr>
    </w:p>
    <w:p w:rsidR="00AF5210" w:rsidRPr="00C374FF" w:rsidRDefault="00AF5210" w:rsidP="00AF5210">
      <w:pPr>
        <w:jc w:val="both"/>
        <w:rPr>
          <w:rFonts w:ascii="Arial" w:hAnsi="Arial" w:cs="Arial"/>
          <w:sz w:val="16"/>
          <w:szCs w:val="16"/>
        </w:rPr>
      </w:pPr>
    </w:p>
    <w:p w:rsidR="00AF5210" w:rsidRPr="00C374FF" w:rsidRDefault="00AF5210" w:rsidP="00AF5210">
      <w:pPr>
        <w:spacing w:line="180" w:lineRule="exact"/>
        <w:jc w:val="both"/>
        <w:rPr>
          <w:rFonts w:ascii="Arial" w:hAnsi="Arial" w:cs="Arial"/>
          <w:sz w:val="16"/>
          <w:szCs w:val="16"/>
        </w:rPr>
      </w:pPr>
      <w:r w:rsidRPr="00C374FF">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AF5210" w:rsidRPr="00C374FF" w:rsidRDefault="00AF5210" w:rsidP="00AF5210">
      <w:pPr>
        <w:spacing w:line="180" w:lineRule="exact"/>
        <w:rPr>
          <w:rFonts w:ascii="Arial" w:hAnsi="Arial" w:cs="Arial"/>
          <w:sz w:val="16"/>
          <w:szCs w:val="16"/>
        </w:rPr>
      </w:pPr>
    </w:p>
    <w:p w:rsidR="00AF5210" w:rsidRPr="00C374FF" w:rsidRDefault="00AF5210" w:rsidP="00AF5210">
      <w:pPr>
        <w:ind w:firstLine="142"/>
        <w:rPr>
          <w:rFonts w:ascii="Arial" w:hAnsi="Arial" w:cs="Arial"/>
          <w:sz w:val="16"/>
          <w:szCs w:val="16"/>
        </w:rPr>
      </w:pPr>
      <w:r w:rsidRPr="00C374FF">
        <w:rPr>
          <w:rFonts w:ascii="Arial" w:hAnsi="Arial" w:cs="Arial"/>
          <w:sz w:val="16"/>
          <w:szCs w:val="16"/>
        </w:rPr>
        <w:t>Статья 1</w:t>
      </w:r>
    </w:p>
    <w:p w:rsidR="00AF5210" w:rsidRPr="00C374FF" w:rsidRDefault="00AF5210" w:rsidP="00AF5210">
      <w:pPr>
        <w:ind w:firstLine="142"/>
        <w:rPr>
          <w:rFonts w:ascii="Arial" w:hAnsi="Arial" w:cs="Arial"/>
          <w:sz w:val="16"/>
          <w:szCs w:val="16"/>
        </w:rPr>
      </w:pPr>
    </w:p>
    <w:p w:rsidR="00AF5210" w:rsidRPr="00C374FF" w:rsidRDefault="00AF5210" w:rsidP="00AF5210">
      <w:pPr>
        <w:ind w:firstLine="142"/>
        <w:contextualSpacing/>
        <w:jc w:val="both"/>
        <w:rPr>
          <w:rFonts w:ascii="Arial" w:hAnsi="Arial" w:cs="Arial"/>
          <w:sz w:val="16"/>
          <w:szCs w:val="16"/>
        </w:rPr>
      </w:pPr>
      <w:r w:rsidRPr="00C374FF">
        <w:rPr>
          <w:rFonts w:ascii="Arial" w:hAnsi="Arial" w:cs="Arial"/>
          <w:sz w:val="16"/>
          <w:szCs w:val="16"/>
        </w:rPr>
        <w:t>Внести в решение Совета депутатов Благодарненского 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 (далее – решение) следующие изменения:</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1) в части 1 статьи 1:</w:t>
      </w:r>
    </w:p>
    <w:p w:rsidR="00AF5210" w:rsidRPr="00C374FF" w:rsidRDefault="00AF5210" w:rsidP="00AF5210">
      <w:pPr>
        <w:ind w:firstLine="142"/>
        <w:jc w:val="both"/>
        <w:rPr>
          <w:rFonts w:ascii="Arial" w:hAnsi="Arial" w:cs="Arial"/>
          <w:sz w:val="16"/>
          <w:szCs w:val="16"/>
        </w:rPr>
      </w:pPr>
      <w:r w:rsidRPr="00C374FF">
        <w:rPr>
          <w:rFonts w:ascii="Arial" w:hAnsi="Arial" w:cs="Arial"/>
          <w:sz w:val="16"/>
          <w:szCs w:val="16"/>
        </w:rPr>
        <w:t>а) в пункте 1) цифры «1 764 841 283,04» заменить цифрами «1 766 900 530,69»;</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 xml:space="preserve">б) в пункте 2) цифры «1 874 277 702,96» заменить цифрами </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«1 876 625 821,30»;</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в) в пункте 3) цифры «109 436 419,92» заменить цифрами «109 725 290,61»;</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2) в абзаце втором статьи 4 цифры «1 317 781 343,64» заменить цифрами «1 319 887 372,45»;</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lastRenderedPageBreak/>
        <w:t>3) в части 4 статьи 5 цифры «288 330 708,41» заменить цифрами «288 638 474,20»;</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4) в приложение 3 добавить следующие строки:</w:t>
      </w:r>
    </w:p>
    <w:p w:rsidR="00AF5210" w:rsidRPr="00C374FF" w:rsidRDefault="00AF5210" w:rsidP="00AF5210">
      <w:pPr>
        <w:ind w:firstLine="142"/>
        <w:jc w:val="both"/>
        <w:rPr>
          <w:rFonts w:ascii="Arial" w:hAnsi="Arial" w:cs="Arial"/>
          <w:sz w:val="16"/>
          <w:szCs w:val="16"/>
        </w:rPr>
      </w:pPr>
      <w:r w:rsidRPr="00C374FF">
        <w:rPr>
          <w:rFonts w:ascii="Arial" w:hAnsi="Arial" w:cs="Arial"/>
          <w:sz w:val="16"/>
          <w:szCs w:val="16"/>
        </w:rPr>
        <w:t>«601 2 07 04020 04 0127 150 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Шишкино», ул. Дьякова, №55, в селе Шишкино Благодарненского городского округа Ставропольского края»)»;</w:t>
      </w:r>
    </w:p>
    <w:p w:rsidR="00AF5210" w:rsidRPr="00C374FF" w:rsidRDefault="00AF5210" w:rsidP="00AF5210">
      <w:pPr>
        <w:ind w:firstLine="142"/>
        <w:jc w:val="both"/>
        <w:rPr>
          <w:rFonts w:ascii="Arial" w:hAnsi="Arial" w:cs="Arial"/>
          <w:sz w:val="16"/>
          <w:szCs w:val="16"/>
        </w:rPr>
      </w:pPr>
      <w:r w:rsidRPr="00C374FF">
        <w:rPr>
          <w:rFonts w:ascii="Arial" w:hAnsi="Arial" w:cs="Arial"/>
          <w:sz w:val="16"/>
          <w:szCs w:val="16"/>
        </w:rPr>
        <w:t>«601 2 07 04020 04 0227 150 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Шишкино», ул. Дьякова, №55, в селе Шишкино Благодарненского городского округа Ставропольского края»)»;</w:t>
      </w:r>
    </w:p>
    <w:p w:rsidR="00AF5210" w:rsidRPr="00C374FF" w:rsidRDefault="00AF5210" w:rsidP="00AF5210">
      <w:pPr>
        <w:ind w:firstLine="142"/>
        <w:jc w:val="both"/>
        <w:rPr>
          <w:rFonts w:ascii="Arial" w:hAnsi="Arial" w:cs="Arial"/>
          <w:sz w:val="16"/>
          <w:szCs w:val="16"/>
        </w:rPr>
      </w:pPr>
      <w:r w:rsidRPr="00C374FF">
        <w:rPr>
          <w:rFonts w:ascii="Arial" w:hAnsi="Arial" w:cs="Arial"/>
          <w:sz w:val="16"/>
          <w:szCs w:val="16"/>
        </w:rPr>
        <w:t>«606 2 02 45159 04 0000 150 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AF5210" w:rsidRPr="00C374FF" w:rsidRDefault="00AF5210" w:rsidP="00AF5210">
      <w:pPr>
        <w:ind w:firstLine="142"/>
        <w:jc w:val="both"/>
        <w:rPr>
          <w:rFonts w:ascii="Arial" w:hAnsi="Arial" w:cs="Arial"/>
          <w:sz w:val="16"/>
          <w:szCs w:val="16"/>
        </w:rPr>
      </w:pPr>
      <w:r w:rsidRPr="00C374FF">
        <w:rPr>
          <w:rFonts w:ascii="Arial" w:hAnsi="Arial" w:cs="Arial"/>
          <w:sz w:val="16"/>
          <w:szCs w:val="16"/>
        </w:rPr>
        <w:t>«614 1 11 09044 04 0000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F5210" w:rsidRPr="00C374FF" w:rsidRDefault="00AF5210" w:rsidP="00AF5210">
      <w:pPr>
        <w:ind w:firstLine="142"/>
        <w:jc w:val="both"/>
        <w:rPr>
          <w:rFonts w:ascii="Arial" w:hAnsi="Arial" w:cs="Arial"/>
          <w:sz w:val="16"/>
          <w:szCs w:val="16"/>
        </w:rPr>
      </w:pPr>
      <w:r w:rsidRPr="00C374FF">
        <w:rPr>
          <w:rFonts w:ascii="Arial" w:hAnsi="Arial" w:cs="Arial"/>
          <w:sz w:val="16"/>
          <w:szCs w:val="16"/>
        </w:rPr>
        <w:t>«614 2 02 29999 04 1218 150 Прочие субсидии бюджетам городских округов (реализация мероприятий по благоустройству дворовых территорий)».</w:t>
      </w:r>
    </w:p>
    <w:p w:rsidR="00AF5210" w:rsidRPr="00C374FF" w:rsidRDefault="00AF5210" w:rsidP="00AF5210">
      <w:pPr>
        <w:tabs>
          <w:tab w:val="left" w:pos="360"/>
          <w:tab w:val="left" w:pos="540"/>
        </w:tabs>
        <w:ind w:firstLine="142"/>
        <w:jc w:val="both"/>
        <w:rPr>
          <w:rFonts w:ascii="Arial" w:hAnsi="Arial" w:cs="Arial"/>
          <w:sz w:val="16"/>
          <w:szCs w:val="16"/>
        </w:rPr>
      </w:pPr>
      <w:r w:rsidRPr="00C374FF">
        <w:rPr>
          <w:rFonts w:ascii="Arial" w:hAnsi="Arial" w:cs="Arial"/>
          <w:sz w:val="16"/>
          <w:szCs w:val="16"/>
        </w:rPr>
        <w:t>5) приложения 1, 6, 8, 10, 12, изложить в следующей редакции:</w:t>
      </w:r>
    </w:p>
    <w:p w:rsidR="00AF5210" w:rsidRDefault="00AF5210" w:rsidP="00AF5210">
      <w:pPr>
        <w:ind w:firstLine="142"/>
        <w:jc w:val="both"/>
        <w:rPr>
          <w:rFonts w:ascii="Arial" w:hAnsi="Arial" w:cs="Arial"/>
          <w:sz w:val="16"/>
          <w:szCs w:val="16"/>
        </w:rPr>
        <w:sectPr w:rsidR="00AF5210" w:rsidSect="003037AF">
          <w:type w:val="continuous"/>
          <w:pgSz w:w="11905" w:h="16838"/>
          <w:pgMar w:top="1134" w:right="706" w:bottom="1134" w:left="993" w:header="720" w:footer="720" w:gutter="0"/>
          <w:cols w:num="2" w:space="851"/>
          <w:noEndnote/>
          <w:titlePg/>
          <w:docGrid w:linePitch="381"/>
        </w:sectPr>
      </w:pPr>
    </w:p>
    <w:p w:rsidR="009C73E6" w:rsidRDefault="009C73E6" w:rsidP="00AF5210">
      <w:pPr>
        <w:ind w:firstLine="142"/>
        <w:jc w:val="both"/>
        <w:rPr>
          <w:rFonts w:ascii="Arial" w:hAnsi="Arial" w:cs="Arial"/>
          <w:sz w:val="16"/>
          <w:szCs w:val="16"/>
        </w:rPr>
      </w:pPr>
    </w:p>
    <w:p w:rsidR="009C73E6" w:rsidRDefault="009C73E6" w:rsidP="00BE11F5">
      <w:pPr>
        <w:ind w:firstLine="142"/>
        <w:jc w:val="both"/>
        <w:rPr>
          <w:rFonts w:ascii="Arial" w:hAnsi="Arial" w:cs="Arial"/>
          <w:sz w:val="16"/>
          <w:szCs w:val="16"/>
        </w:rPr>
      </w:pP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Приложение 1</w:t>
      </w: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к решению Совета депутатов</w:t>
      </w: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Благодарненского городского округа</w:t>
      </w: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w:t>
      </w: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от 25 декабря 2018 года №186</w:t>
      </w:r>
    </w:p>
    <w:p w:rsidR="0087464E"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 бюджете Благодарненского городского округа</w:t>
      </w: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 на 2019 год и</w:t>
      </w:r>
    </w:p>
    <w:p w:rsidR="0087464E" w:rsidRPr="00C374FF" w:rsidRDefault="0087464E" w:rsidP="0087464E">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плановый период 2020 и 2021 годов»</w:t>
      </w:r>
    </w:p>
    <w:p w:rsidR="0087464E" w:rsidRPr="00C374FF" w:rsidRDefault="0087464E" w:rsidP="0087464E">
      <w:pPr>
        <w:spacing w:line="240" w:lineRule="exact"/>
        <w:jc w:val="center"/>
        <w:rPr>
          <w:rFonts w:ascii="Arial" w:hAnsi="Arial" w:cs="Arial"/>
          <w:sz w:val="16"/>
          <w:szCs w:val="16"/>
        </w:rPr>
      </w:pPr>
    </w:p>
    <w:p w:rsidR="0087464E" w:rsidRPr="00C374FF" w:rsidRDefault="0087464E" w:rsidP="0087464E">
      <w:pPr>
        <w:spacing w:line="240" w:lineRule="exact"/>
        <w:jc w:val="center"/>
        <w:rPr>
          <w:rFonts w:ascii="Arial" w:hAnsi="Arial" w:cs="Arial"/>
          <w:sz w:val="16"/>
          <w:szCs w:val="16"/>
        </w:rPr>
      </w:pPr>
      <w:r w:rsidRPr="00C374FF">
        <w:rPr>
          <w:rFonts w:ascii="Arial" w:hAnsi="Arial" w:cs="Arial"/>
          <w:sz w:val="16"/>
          <w:szCs w:val="16"/>
        </w:rPr>
        <w:t>ИСТОЧНИКИ</w:t>
      </w:r>
    </w:p>
    <w:p w:rsidR="0087464E" w:rsidRPr="00C374FF" w:rsidRDefault="0087464E" w:rsidP="0087464E">
      <w:pPr>
        <w:spacing w:line="240" w:lineRule="exact"/>
        <w:jc w:val="center"/>
        <w:rPr>
          <w:rFonts w:ascii="Arial" w:hAnsi="Arial" w:cs="Arial"/>
          <w:sz w:val="16"/>
          <w:szCs w:val="16"/>
        </w:rPr>
      </w:pPr>
      <w:r w:rsidRPr="00C374FF">
        <w:rPr>
          <w:rFonts w:ascii="Arial" w:hAnsi="Arial" w:cs="Arial"/>
          <w:sz w:val="16"/>
          <w:szCs w:val="16"/>
        </w:rPr>
        <w:t>финансирования дефицита местного бюджета на 2019 год</w:t>
      </w:r>
    </w:p>
    <w:p w:rsidR="0087464E" w:rsidRPr="00C374FF" w:rsidRDefault="0087464E" w:rsidP="0087464E">
      <w:pPr>
        <w:jc w:val="center"/>
        <w:rPr>
          <w:rFonts w:ascii="Arial" w:hAnsi="Arial" w:cs="Arial"/>
          <w:sz w:val="16"/>
          <w:szCs w:val="16"/>
        </w:rPr>
      </w:pPr>
      <w:r>
        <w:rPr>
          <w:rFonts w:ascii="Arial" w:hAnsi="Arial" w:cs="Arial"/>
          <w:sz w:val="16"/>
          <w:szCs w:val="16"/>
        </w:rPr>
        <w:t xml:space="preserve">                                                                                                                                                                 </w:t>
      </w:r>
      <w:r w:rsidRPr="00C374FF">
        <w:rPr>
          <w:rFonts w:ascii="Arial" w:hAnsi="Arial" w:cs="Arial"/>
          <w:sz w:val="16"/>
          <w:szCs w:val="16"/>
        </w:rPr>
        <w:t>(рублей)</w:t>
      </w:r>
    </w:p>
    <w:tbl>
      <w:tblPr>
        <w:tblW w:w="10206" w:type="dxa"/>
        <w:tblInd w:w="108" w:type="dxa"/>
        <w:tblLook w:val="04A0"/>
      </w:tblPr>
      <w:tblGrid>
        <w:gridCol w:w="4678"/>
        <w:gridCol w:w="2693"/>
        <w:gridCol w:w="2835"/>
      </w:tblGrid>
      <w:tr w:rsidR="0087464E" w:rsidRPr="00C374FF" w:rsidTr="0087464E">
        <w:trPr>
          <w:trHeight w:val="169"/>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4E" w:rsidRPr="00C374FF" w:rsidRDefault="0087464E" w:rsidP="001305CF">
            <w:pPr>
              <w:jc w:val="center"/>
              <w:rPr>
                <w:rFonts w:ascii="Arial" w:hAnsi="Arial" w:cs="Arial"/>
                <w:sz w:val="16"/>
                <w:szCs w:val="16"/>
              </w:rPr>
            </w:pPr>
            <w:r w:rsidRPr="00C374FF">
              <w:rPr>
                <w:rFonts w:ascii="Arial" w:hAnsi="Arial" w:cs="Arial"/>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7464E" w:rsidRPr="00C374FF" w:rsidRDefault="0087464E" w:rsidP="001305CF">
            <w:pPr>
              <w:jc w:val="center"/>
              <w:rPr>
                <w:rFonts w:ascii="Arial" w:hAnsi="Arial" w:cs="Arial"/>
                <w:sz w:val="16"/>
                <w:szCs w:val="16"/>
              </w:rPr>
            </w:pPr>
            <w:r w:rsidRPr="00C374FF">
              <w:rPr>
                <w:rFonts w:ascii="Arial" w:hAnsi="Arial" w:cs="Arial"/>
                <w:sz w:val="16"/>
                <w:szCs w:val="16"/>
              </w:rPr>
              <w:t>код бюджетной классификации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7464E" w:rsidRPr="00C374FF" w:rsidRDefault="0087464E" w:rsidP="001305CF">
            <w:pPr>
              <w:jc w:val="center"/>
              <w:rPr>
                <w:rFonts w:ascii="Arial" w:hAnsi="Arial" w:cs="Arial"/>
                <w:sz w:val="16"/>
                <w:szCs w:val="16"/>
              </w:rPr>
            </w:pPr>
            <w:r w:rsidRPr="00C374FF">
              <w:rPr>
                <w:rFonts w:ascii="Arial" w:hAnsi="Arial" w:cs="Arial"/>
                <w:sz w:val="16"/>
                <w:szCs w:val="16"/>
              </w:rPr>
              <w:t>сумма</w:t>
            </w:r>
          </w:p>
        </w:tc>
      </w:tr>
      <w:tr w:rsidR="0087464E" w:rsidRPr="00C374FF" w:rsidTr="0087464E">
        <w:trPr>
          <w:trHeight w:val="64"/>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64E" w:rsidRPr="00C374FF" w:rsidRDefault="0087464E" w:rsidP="001305CF">
            <w:pPr>
              <w:jc w:val="center"/>
              <w:rPr>
                <w:rFonts w:ascii="Arial" w:hAnsi="Arial" w:cs="Arial"/>
                <w:sz w:val="16"/>
                <w:szCs w:val="16"/>
              </w:rPr>
            </w:pPr>
            <w:r w:rsidRPr="00C374FF">
              <w:rPr>
                <w:rFonts w:ascii="Arial" w:hAnsi="Arial" w:cs="Arial"/>
                <w:sz w:val="16"/>
                <w:szCs w:val="16"/>
              </w:rPr>
              <w:t>1</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87464E" w:rsidRPr="00C374FF" w:rsidRDefault="0087464E" w:rsidP="001305CF">
            <w:pPr>
              <w:jc w:val="center"/>
              <w:rPr>
                <w:rFonts w:ascii="Arial" w:hAnsi="Arial" w:cs="Arial"/>
                <w:sz w:val="16"/>
                <w:szCs w:val="16"/>
              </w:rPr>
            </w:pPr>
            <w:r w:rsidRPr="00C374FF">
              <w:rPr>
                <w:rFonts w:ascii="Arial" w:hAnsi="Arial" w:cs="Arial"/>
                <w:sz w:val="16"/>
                <w:szCs w:val="16"/>
              </w:rPr>
              <w:t>2</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87464E" w:rsidRPr="00C374FF" w:rsidRDefault="0087464E" w:rsidP="001305CF">
            <w:pPr>
              <w:jc w:val="center"/>
              <w:rPr>
                <w:rFonts w:ascii="Arial" w:hAnsi="Arial" w:cs="Arial"/>
                <w:sz w:val="16"/>
                <w:szCs w:val="16"/>
              </w:rPr>
            </w:pPr>
            <w:r w:rsidRPr="00C374FF">
              <w:rPr>
                <w:rFonts w:ascii="Arial" w:hAnsi="Arial" w:cs="Arial"/>
                <w:sz w:val="16"/>
                <w:szCs w:val="16"/>
              </w:rPr>
              <w:t>3</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 xml:space="preserve">Всего источников финансирования дефицита местного бюджета </w:t>
            </w:r>
          </w:p>
        </w:tc>
        <w:tc>
          <w:tcPr>
            <w:tcW w:w="2693" w:type="dxa"/>
            <w:shd w:val="clear" w:color="auto" w:fill="auto"/>
            <w:noWrap/>
            <w:vAlign w:val="bottom"/>
          </w:tcPr>
          <w:p w:rsidR="0087464E" w:rsidRPr="00C374FF" w:rsidRDefault="0087464E" w:rsidP="001305CF">
            <w:pPr>
              <w:jc w:val="center"/>
              <w:rPr>
                <w:rFonts w:ascii="Arial" w:hAnsi="Arial" w:cs="Arial"/>
                <w:sz w:val="16"/>
                <w:szCs w:val="16"/>
              </w:rPr>
            </w:pPr>
            <w:r w:rsidRPr="00C374FF">
              <w:rPr>
                <w:rFonts w:ascii="Arial" w:hAnsi="Arial" w:cs="Arial"/>
                <w:sz w:val="16"/>
                <w:szCs w:val="16"/>
              </w:rPr>
              <w:t>-</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109 725 290,61</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Изменение остатков средств на счетах по учету средств бюджета</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604 01050000 00 0000 000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109 725 290,61</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lastRenderedPageBreak/>
              <w:t>Увеличение остатков средств бюджетов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604 01050000 00 0000 500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-1 766 900 530,69</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Увеличение прочих остатков средств бюджетов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604 01050200 00 0000 500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-1 766 900 530,69</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Увеличение прочих остатков денежных средств бюджетов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604 01050201 00 0000 510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-1 766 900 530,69</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Увеличение прочих остатков денежных средств бюджетов городских округов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604 01050201 04 0000 510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-1 766 900 530,69</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Уменьшение остатков средств бюджетов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604 01050000 00 0000 600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1 876 625 821,30</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Уменьшение прочих остатков средств бюджетов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604 01050200 00 0000 600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1 876 625 821,30</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Уменьшение прочих остатков денежных средств бюджетов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604 01050201 00 0000 610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1 876 625 821,30</w:t>
            </w:r>
          </w:p>
        </w:tc>
      </w:tr>
      <w:tr w:rsidR="0087464E" w:rsidRPr="00C374FF" w:rsidTr="0087464E">
        <w:trPr>
          <w:trHeight w:val="80"/>
        </w:trPr>
        <w:tc>
          <w:tcPr>
            <w:tcW w:w="4678" w:type="dxa"/>
            <w:shd w:val="clear" w:color="auto" w:fill="auto"/>
          </w:tcPr>
          <w:p w:rsidR="0087464E" w:rsidRPr="00C374FF" w:rsidRDefault="0087464E" w:rsidP="001305CF">
            <w:pPr>
              <w:rPr>
                <w:rFonts w:ascii="Arial" w:hAnsi="Arial" w:cs="Arial"/>
                <w:sz w:val="16"/>
                <w:szCs w:val="16"/>
              </w:rPr>
            </w:pPr>
            <w:r w:rsidRPr="00C374FF">
              <w:rPr>
                <w:rFonts w:ascii="Arial" w:hAnsi="Arial" w:cs="Arial"/>
                <w:sz w:val="16"/>
                <w:szCs w:val="16"/>
              </w:rPr>
              <w:t>Уменьшение прочих остатков денежных средств бюджетов городских округов</w:t>
            </w:r>
          </w:p>
        </w:tc>
        <w:tc>
          <w:tcPr>
            <w:tcW w:w="2693" w:type="dxa"/>
            <w:shd w:val="clear" w:color="auto" w:fill="auto"/>
            <w:noWrap/>
            <w:vAlign w:val="bottom"/>
          </w:tcPr>
          <w:p w:rsidR="0087464E" w:rsidRPr="00C374FF" w:rsidRDefault="0087464E" w:rsidP="001305CF">
            <w:pPr>
              <w:ind w:left="-108" w:right="-108"/>
              <w:jc w:val="center"/>
              <w:rPr>
                <w:rFonts w:ascii="Arial" w:hAnsi="Arial" w:cs="Arial"/>
                <w:sz w:val="16"/>
                <w:szCs w:val="16"/>
              </w:rPr>
            </w:pPr>
            <w:r w:rsidRPr="00C374FF">
              <w:rPr>
                <w:rFonts w:ascii="Arial" w:hAnsi="Arial" w:cs="Arial"/>
                <w:sz w:val="16"/>
                <w:szCs w:val="16"/>
              </w:rPr>
              <w:t>604 01050201 04 0000 610</w:t>
            </w:r>
          </w:p>
        </w:tc>
        <w:tc>
          <w:tcPr>
            <w:tcW w:w="2835" w:type="dxa"/>
            <w:shd w:val="clear" w:color="auto" w:fill="auto"/>
            <w:noWrap/>
            <w:vAlign w:val="bottom"/>
          </w:tcPr>
          <w:p w:rsidR="0087464E" w:rsidRPr="00C374FF" w:rsidRDefault="0087464E" w:rsidP="001305CF">
            <w:pPr>
              <w:jc w:val="right"/>
              <w:rPr>
                <w:rFonts w:ascii="Arial" w:hAnsi="Arial" w:cs="Arial"/>
                <w:sz w:val="16"/>
                <w:szCs w:val="16"/>
              </w:rPr>
            </w:pPr>
            <w:r w:rsidRPr="00C374FF">
              <w:rPr>
                <w:rFonts w:ascii="Arial" w:hAnsi="Arial" w:cs="Arial"/>
                <w:sz w:val="16"/>
                <w:szCs w:val="16"/>
              </w:rPr>
              <w:t>1 876 625 821,30</w:t>
            </w:r>
          </w:p>
        </w:tc>
      </w:tr>
    </w:tbl>
    <w:p w:rsidR="009C73E6" w:rsidRDefault="0087464E" w:rsidP="0087464E">
      <w:pPr>
        <w:ind w:firstLine="142"/>
        <w:jc w:val="center"/>
        <w:rPr>
          <w:rFonts w:ascii="Arial" w:hAnsi="Arial" w:cs="Arial"/>
          <w:sz w:val="16"/>
          <w:szCs w:val="16"/>
        </w:rPr>
      </w:pPr>
      <w:r w:rsidRPr="00C374FF">
        <w:rPr>
          <w:rFonts w:ascii="Arial" w:hAnsi="Arial" w:cs="Arial"/>
          <w:sz w:val="16"/>
          <w:szCs w:val="16"/>
        </w:rPr>
        <w:t>________________</w:t>
      </w:r>
    </w:p>
    <w:p w:rsidR="009C73E6" w:rsidRDefault="009C73E6" w:rsidP="00BE11F5">
      <w:pPr>
        <w:ind w:firstLine="142"/>
        <w:jc w:val="both"/>
        <w:rPr>
          <w:rFonts w:ascii="Arial" w:hAnsi="Arial" w:cs="Arial"/>
          <w:sz w:val="16"/>
          <w:szCs w:val="16"/>
        </w:rPr>
      </w:pPr>
    </w:p>
    <w:p w:rsidR="009C73E6" w:rsidRDefault="009C73E6" w:rsidP="00BE11F5">
      <w:pPr>
        <w:ind w:firstLine="142"/>
        <w:jc w:val="both"/>
        <w:rPr>
          <w:rFonts w:ascii="Arial" w:hAnsi="Arial" w:cs="Arial"/>
          <w:sz w:val="16"/>
          <w:szCs w:val="16"/>
        </w:rPr>
      </w:pPr>
    </w:p>
    <w:p w:rsidR="009C73E6" w:rsidRDefault="009C73E6" w:rsidP="00BE11F5">
      <w:pPr>
        <w:ind w:firstLine="142"/>
        <w:jc w:val="both"/>
        <w:rPr>
          <w:rFonts w:ascii="Arial" w:hAnsi="Arial" w:cs="Arial"/>
          <w:sz w:val="16"/>
          <w:szCs w:val="16"/>
        </w:rPr>
      </w:pP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Приложение 6</w:t>
      </w: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к решению Совета депутатов</w:t>
      </w: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Благодарненского городского округа</w:t>
      </w: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w:t>
      </w: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от 25 декабря 2018 года №186</w:t>
      </w:r>
    </w:p>
    <w:p w:rsidR="00F70372"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 бюджете Благодарненского городского округа</w:t>
      </w: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 xml:space="preserve"> Ставропольского края на 2019 год и</w:t>
      </w:r>
    </w:p>
    <w:p w:rsidR="00F70372" w:rsidRPr="00C374FF" w:rsidRDefault="00F70372" w:rsidP="00F70372">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плановый период 2020 и 2021 годов»</w:t>
      </w:r>
    </w:p>
    <w:p w:rsidR="00F70372" w:rsidRPr="00C374FF" w:rsidRDefault="00F70372" w:rsidP="00F70372">
      <w:pPr>
        <w:widowControl w:val="0"/>
        <w:autoSpaceDE w:val="0"/>
        <w:autoSpaceDN w:val="0"/>
        <w:adjustRightInd w:val="0"/>
        <w:spacing w:line="180" w:lineRule="exact"/>
        <w:ind w:left="4820"/>
        <w:jc w:val="center"/>
        <w:rPr>
          <w:rFonts w:ascii="Arial" w:hAnsi="Arial" w:cs="Arial"/>
          <w:sz w:val="16"/>
          <w:szCs w:val="16"/>
        </w:rPr>
      </w:pPr>
    </w:p>
    <w:p w:rsidR="00F70372" w:rsidRPr="00C374FF" w:rsidRDefault="00F70372" w:rsidP="00F70372">
      <w:pPr>
        <w:widowControl w:val="0"/>
        <w:autoSpaceDE w:val="0"/>
        <w:autoSpaceDN w:val="0"/>
        <w:adjustRightInd w:val="0"/>
        <w:spacing w:line="240" w:lineRule="exact"/>
        <w:rPr>
          <w:rFonts w:ascii="Arial" w:hAnsi="Arial" w:cs="Arial"/>
          <w:sz w:val="16"/>
          <w:szCs w:val="16"/>
        </w:rPr>
      </w:pPr>
    </w:p>
    <w:tbl>
      <w:tblPr>
        <w:tblW w:w="10348" w:type="dxa"/>
        <w:tblInd w:w="-34" w:type="dxa"/>
        <w:tblLayout w:type="fixed"/>
        <w:tblLook w:val="04A0"/>
      </w:tblPr>
      <w:tblGrid>
        <w:gridCol w:w="2836"/>
        <w:gridCol w:w="5103"/>
        <w:gridCol w:w="2409"/>
      </w:tblGrid>
      <w:tr w:rsidR="00F70372" w:rsidRPr="00C374FF" w:rsidTr="00F70372">
        <w:trPr>
          <w:trHeight w:val="727"/>
        </w:trPr>
        <w:tc>
          <w:tcPr>
            <w:tcW w:w="10348" w:type="dxa"/>
            <w:gridSpan w:val="3"/>
            <w:shd w:val="clear" w:color="auto" w:fill="auto"/>
            <w:noWrap/>
            <w:vAlign w:val="center"/>
            <w:hideMark/>
          </w:tcPr>
          <w:p w:rsidR="00F70372" w:rsidRPr="00C374FF" w:rsidRDefault="00F70372" w:rsidP="001305CF">
            <w:pPr>
              <w:spacing w:line="240" w:lineRule="exact"/>
              <w:jc w:val="center"/>
              <w:rPr>
                <w:rFonts w:ascii="Arial" w:hAnsi="Arial" w:cs="Arial"/>
                <w:sz w:val="16"/>
                <w:szCs w:val="16"/>
              </w:rPr>
            </w:pPr>
            <w:r w:rsidRPr="00C374FF">
              <w:rPr>
                <w:rFonts w:ascii="Arial" w:hAnsi="Arial" w:cs="Arial"/>
                <w:sz w:val="16"/>
                <w:szCs w:val="16"/>
              </w:rPr>
              <w:t>РАСПРЕДЕЛЕНИЕ</w:t>
            </w:r>
          </w:p>
          <w:p w:rsidR="00F70372" w:rsidRPr="00C374FF" w:rsidRDefault="00F70372" w:rsidP="001305CF">
            <w:pPr>
              <w:spacing w:line="240" w:lineRule="exact"/>
              <w:jc w:val="center"/>
              <w:rPr>
                <w:rFonts w:ascii="Arial" w:hAnsi="Arial" w:cs="Arial"/>
                <w:sz w:val="16"/>
                <w:szCs w:val="16"/>
              </w:rPr>
            </w:pPr>
            <w:r w:rsidRPr="00C374FF">
              <w:rPr>
                <w:rFonts w:ascii="Arial" w:hAnsi="Arial" w:cs="Arial"/>
                <w:sz w:val="16"/>
                <w:szCs w:val="16"/>
              </w:rPr>
              <w:t>доходов местного бюджета в соответствии с классификацией доходов бюджетов на 2019 год</w:t>
            </w:r>
          </w:p>
        </w:tc>
      </w:tr>
      <w:tr w:rsidR="00F70372" w:rsidRPr="00C374FF" w:rsidTr="00F70372">
        <w:trPr>
          <w:trHeight w:val="80"/>
        </w:trPr>
        <w:tc>
          <w:tcPr>
            <w:tcW w:w="10348" w:type="dxa"/>
            <w:gridSpan w:val="3"/>
            <w:tcBorders>
              <w:bottom w:val="single" w:sz="4" w:space="0" w:color="auto"/>
            </w:tcBorders>
            <w:shd w:val="clear" w:color="auto" w:fill="auto"/>
            <w:noWrap/>
            <w:hideMark/>
          </w:tcPr>
          <w:p w:rsidR="00F70372" w:rsidRPr="00C374FF" w:rsidRDefault="00F70372" w:rsidP="001305CF">
            <w:pPr>
              <w:tabs>
                <w:tab w:val="left" w:pos="360"/>
                <w:tab w:val="left" w:pos="540"/>
                <w:tab w:val="left" w:pos="5700"/>
              </w:tabs>
              <w:jc w:val="right"/>
              <w:rPr>
                <w:rFonts w:ascii="Arial" w:hAnsi="Arial" w:cs="Arial"/>
                <w:sz w:val="16"/>
                <w:szCs w:val="16"/>
              </w:rPr>
            </w:pPr>
            <w:r w:rsidRPr="00C374FF">
              <w:rPr>
                <w:rFonts w:ascii="Arial" w:hAnsi="Arial" w:cs="Arial"/>
                <w:sz w:val="16"/>
                <w:szCs w:val="16"/>
              </w:rPr>
              <w:t>(рублей)</w:t>
            </w:r>
          </w:p>
        </w:tc>
      </w:tr>
      <w:tr w:rsidR="00F70372" w:rsidRPr="00C374FF" w:rsidTr="00F70372">
        <w:trPr>
          <w:trHeight w:val="7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372" w:rsidRPr="00C374FF" w:rsidRDefault="00F70372" w:rsidP="001305CF">
            <w:pPr>
              <w:jc w:val="center"/>
              <w:rPr>
                <w:rFonts w:ascii="Arial" w:hAnsi="Arial" w:cs="Arial"/>
                <w:sz w:val="16"/>
                <w:szCs w:val="16"/>
              </w:rPr>
            </w:pPr>
            <w:r w:rsidRPr="00C374FF">
              <w:rPr>
                <w:rFonts w:ascii="Arial" w:hAnsi="Arial" w:cs="Arial"/>
                <w:sz w:val="16"/>
                <w:szCs w:val="16"/>
              </w:rPr>
              <w:t>Код 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372" w:rsidRPr="00C374FF" w:rsidRDefault="00F70372" w:rsidP="001305CF">
            <w:pPr>
              <w:jc w:val="center"/>
              <w:rPr>
                <w:rFonts w:ascii="Arial" w:hAnsi="Arial" w:cs="Arial"/>
                <w:sz w:val="16"/>
                <w:szCs w:val="16"/>
              </w:rPr>
            </w:pPr>
            <w:r w:rsidRPr="00C374FF">
              <w:rPr>
                <w:rFonts w:ascii="Arial" w:hAnsi="Arial" w:cs="Arial"/>
                <w:sz w:val="16"/>
                <w:szCs w:val="16"/>
              </w:rPr>
              <w:t>наименование дохода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372" w:rsidRPr="00C374FF" w:rsidRDefault="00F70372" w:rsidP="001305CF">
            <w:pPr>
              <w:jc w:val="center"/>
              <w:rPr>
                <w:rFonts w:ascii="Arial" w:hAnsi="Arial" w:cs="Arial"/>
                <w:sz w:val="16"/>
                <w:szCs w:val="16"/>
              </w:rPr>
            </w:pPr>
            <w:r w:rsidRPr="00C374FF">
              <w:rPr>
                <w:rFonts w:ascii="Arial" w:hAnsi="Arial" w:cs="Arial"/>
                <w:sz w:val="16"/>
                <w:szCs w:val="16"/>
              </w:rPr>
              <w:t>сумма</w:t>
            </w:r>
          </w:p>
        </w:tc>
      </w:tr>
      <w:tr w:rsidR="00F70372" w:rsidRPr="00C374FF" w:rsidTr="00F70372">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F70372" w:rsidRPr="00C374FF" w:rsidRDefault="00F70372" w:rsidP="001305CF">
            <w:pPr>
              <w:tabs>
                <w:tab w:val="left" w:pos="360"/>
                <w:tab w:val="left" w:pos="540"/>
                <w:tab w:val="left" w:pos="5700"/>
              </w:tabs>
              <w:jc w:val="center"/>
              <w:rPr>
                <w:rFonts w:ascii="Arial" w:hAnsi="Arial" w:cs="Arial"/>
                <w:sz w:val="16"/>
                <w:szCs w:val="16"/>
              </w:rPr>
            </w:pPr>
            <w:r w:rsidRPr="00C374FF">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70372" w:rsidRPr="00C374FF" w:rsidRDefault="00F70372" w:rsidP="001305CF">
            <w:pPr>
              <w:tabs>
                <w:tab w:val="left" w:pos="360"/>
                <w:tab w:val="left" w:pos="540"/>
                <w:tab w:val="left" w:pos="5700"/>
              </w:tabs>
              <w:jc w:val="center"/>
              <w:rPr>
                <w:rFonts w:ascii="Arial" w:hAnsi="Arial" w:cs="Arial"/>
                <w:sz w:val="16"/>
                <w:szCs w:val="16"/>
              </w:rPr>
            </w:pPr>
            <w:r w:rsidRPr="00C374FF">
              <w:rPr>
                <w:rFonts w:ascii="Arial" w:hAnsi="Arial" w:cs="Arial"/>
                <w:sz w:val="16"/>
                <w:szCs w:val="16"/>
              </w:rPr>
              <w:t>2</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F70372" w:rsidRPr="00C374FF" w:rsidRDefault="00F70372" w:rsidP="001305CF">
            <w:pPr>
              <w:tabs>
                <w:tab w:val="left" w:pos="360"/>
                <w:tab w:val="left" w:pos="540"/>
                <w:tab w:val="left" w:pos="5700"/>
              </w:tabs>
              <w:jc w:val="center"/>
              <w:rPr>
                <w:rFonts w:ascii="Arial" w:hAnsi="Arial" w:cs="Arial"/>
                <w:sz w:val="16"/>
                <w:szCs w:val="16"/>
              </w:rPr>
            </w:pPr>
            <w:r w:rsidRPr="00C374FF">
              <w:rPr>
                <w:rFonts w:ascii="Arial" w:hAnsi="Arial" w:cs="Arial"/>
                <w:sz w:val="16"/>
                <w:szCs w:val="16"/>
              </w:rPr>
              <w:t>3</w:t>
            </w:r>
          </w:p>
        </w:tc>
      </w:tr>
      <w:tr w:rsidR="00F70372" w:rsidRPr="00C374FF" w:rsidTr="00F70372">
        <w:trPr>
          <w:trHeight w:val="5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000 1 00 00000 00 0000 000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НАЛОГОВЫЕ И НЕНАЛОГОВЫЕ ДОХОДЫ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453 582 194,74</w:t>
            </w:r>
          </w:p>
        </w:tc>
      </w:tr>
      <w:tr w:rsidR="00F70372" w:rsidRPr="00C374FF" w:rsidTr="00F70372">
        <w:trPr>
          <w:trHeight w:val="143"/>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000 1 01 00000 00 0000 000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НАЛОГИ НА ПРИБЫЛЬ, ДОХОДЫ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270 035 170,00</w:t>
            </w:r>
          </w:p>
        </w:tc>
      </w:tr>
      <w:tr w:rsidR="00F70372" w:rsidRPr="00C374FF" w:rsidTr="00F70372">
        <w:trPr>
          <w:trHeight w:val="104"/>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000 1 01 02000 01 0000 110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Налог на доходы физических лиц</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270 035 170,00</w:t>
            </w:r>
          </w:p>
        </w:tc>
      </w:tr>
      <w:tr w:rsidR="00F70372" w:rsidRPr="00C801F2" w:rsidTr="00C801F2">
        <w:trPr>
          <w:trHeight w:val="205"/>
        </w:trPr>
        <w:tc>
          <w:tcPr>
            <w:tcW w:w="2836" w:type="dxa"/>
            <w:shd w:val="clear" w:color="auto" w:fill="auto"/>
          </w:tcPr>
          <w:p w:rsidR="00F70372" w:rsidRPr="00C801F2" w:rsidRDefault="00F70372" w:rsidP="00F70372">
            <w:pPr>
              <w:tabs>
                <w:tab w:val="left" w:pos="360"/>
                <w:tab w:val="left" w:pos="540"/>
                <w:tab w:val="left" w:pos="5700"/>
              </w:tabs>
              <w:ind w:left="-108" w:right="-109"/>
              <w:rPr>
                <w:rFonts w:ascii="Arial" w:hAnsi="Arial" w:cs="Arial"/>
                <w:sz w:val="16"/>
                <w:szCs w:val="16"/>
              </w:rPr>
            </w:pPr>
            <w:r w:rsidRPr="00C801F2">
              <w:rPr>
                <w:rFonts w:ascii="Arial" w:hAnsi="Arial" w:cs="Arial"/>
                <w:sz w:val="16"/>
                <w:szCs w:val="16"/>
              </w:rPr>
              <w:t>000 1 03 00000 00 0000 000</w:t>
            </w:r>
          </w:p>
        </w:tc>
        <w:tc>
          <w:tcPr>
            <w:tcW w:w="5103" w:type="dxa"/>
            <w:shd w:val="clear" w:color="auto" w:fill="auto"/>
          </w:tcPr>
          <w:p w:rsidR="00F70372" w:rsidRPr="00C801F2" w:rsidRDefault="00F70372" w:rsidP="00F70372">
            <w:pPr>
              <w:tabs>
                <w:tab w:val="left" w:pos="360"/>
                <w:tab w:val="left" w:pos="540"/>
                <w:tab w:val="left" w:pos="5700"/>
              </w:tabs>
              <w:ind w:left="-108" w:right="-108"/>
              <w:jc w:val="both"/>
              <w:rPr>
                <w:rFonts w:ascii="Arial" w:hAnsi="Arial" w:cs="Arial"/>
                <w:sz w:val="16"/>
                <w:szCs w:val="16"/>
              </w:rPr>
            </w:pPr>
            <w:r w:rsidRPr="00C801F2">
              <w:rPr>
                <w:rFonts w:ascii="Arial" w:hAnsi="Arial" w:cs="Arial"/>
                <w:sz w:val="16"/>
                <w:szCs w:val="16"/>
              </w:rPr>
              <w:t>НАЛОГИ НА ТОВАРЫ (РАБОТЫ, УСЛУГИ), РЕАЛИЗУЕМЫЕ НА ТЕРРИТОРИИ РОССИЙСКОЙ ФЕДЕРАЦИИ</w:t>
            </w:r>
          </w:p>
        </w:tc>
        <w:tc>
          <w:tcPr>
            <w:tcW w:w="2409" w:type="dxa"/>
            <w:shd w:val="clear" w:color="auto" w:fill="auto"/>
            <w:noWrap/>
            <w:vAlign w:val="bottom"/>
          </w:tcPr>
          <w:p w:rsidR="00F70372" w:rsidRPr="00C801F2" w:rsidRDefault="00F70372" w:rsidP="00F70372">
            <w:pPr>
              <w:tabs>
                <w:tab w:val="left" w:pos="360"/>
                <w:tab w:val="left" w:pos="540"/>
                <w:tab w:val="left" w:pos="5700"/>
              </w:tabs>
              <w:ind w:left="-108" w:right="-108"/>
              <w:jc w:val="right"/>
              <w:rPr>
                <w:rFonts w:ascii="Arial" w:hAnsi="Arial" w:cs="Arial"/>
                <w:sz w:val="16"/>
                <w:szCs w:val="16"/>
              </w:rPr>
            </w:pPr>
            <w:r w:rsidRPr="00C801F2">
              <w:rPr>
                <w:rFonts w:ascii="Arial" w:hAnsi="Arial" w:cs="Arial"/>
                <w:sz w:val="16"/>
                <w:szCs w:val="16"/>
              </w:rPr>
              <w:t>19 453 730,00</w:t>
            </w:r>
          </w:p>
        </w:tc>
      </w:tr>
      <w:tr w:rsidR="00F70372" w:rsidRPr="00C801F2" w:rsidTr="00F70372">
        <w:trPr>
          <w:trHeight w:val="279"/>
        </w:trPr>
        <w:tc>
          <w:tcPr>
            <w:tcW w:w="2836" w:type="dxa"/>
            <w:shd w:val="clear" w:color="auto" w:fill="auto"/>
          </w:tcPr>
          <w:p w:rsidR="00F70372" w:rsidRPr="00C801F2" w:rsidRDefault="00F70372" w:rsidP="00F70372">
            <w:pPr>
              <w:tabs>
                <w:tab w:val="left" w:pos="360"/>
                <w:tab w:val="left" w:pos="540"/>
                <w:tab w:val="left" w:pos="5700"/>
              </w:tabs>
              <w:ind w:left="-108" w:right="-109"/>
              <w:rPr>
                <w:rFonts w:ascii="Arial" w:hAnsi="Arial" w:cs="Arial"/>
                <w:sz w:val="16"/>
                <w:szCs w:val="16"/>
              </w:rPr>
            </w:pPr>
            <w:r w:rsidRPr="00C801F2">
              <w:rPr>
                <w:rFonts w:ascii="Arial" w:hAnsi="Arial" w:cs="Arial"/>
                <w:sz w:val="16"/>
                <w:szCs w:val="16"/>
              </w:rPr>
              <w:t>000 1 03 02000 01 0000 110</w:t>
            </w:r>
          </w:p>
        </w:tc>
        <w:tc>
          <w:tcPr>
            <w:tcW w:w="5103" w:type="dxa"/>
            <w:shd w:val="clear" w:color="auto" w:fill="auto"/>
          </w:tcPr>
          <w:p w:rsidR="00F70372" w:rsidRPr="00C801F2" w:rsidRDefault="00F70372" w:rsidP="00F70372">
            <w:pPr>
              <w:tabs>
                <w:tab w:val="left" w:pos="360"/>
                <w:tab w:val="left" w:pos="540"/>
                <w:tab w:val="left" w:pos="5700"/>
              </w:tabs>
              <w:ind w:left="-108" w:right="-108"/>
              <w:jc w:val="both"/>
              <w:rPr>
                <w:rFonts w:ascii="Arial" w:hAnsi="Arial" w:cs="Arial"/>
                <w:sz w:val="16"/>
                <w:szCs w:val="16"/>
              </w:rPr>
            </w:pPr>
            <w:r w:rsidRPr="00C801F2">
              <w:rPr>
                <w:rFonts w:ascii="Arial" w:hAnsi="Arial" w:cs="Arial"/>
                <w:sz w:val="16"/>
                <w:szCs w:val="16"/>
              </w:rPr>
              <w:t>Акцизы по подакцизным товарам (продукции), производимым на территории Российской Федерации</w:t>
            </w:r>
          </w:p>
        </w:tc>
        <w:tc>
          <w:tcPr>
            <w:tcW w:w="2409" w:type="dxa"/>
            <w:shd w:val="clear" w:color="auto" w:fill="auto"/>
            <w:noWrap/>
            <w:vAlign w:val="bottom"/>
          </w:tcPr>
          <w:p w:rsidR="00F70372" w:rsidRPr="00C801F2" w:rsidRDefault="00F70372" w:rsidP="00F70372">
            <w:pPr>
              <w:tabs>
                <w:tab w:val="left" w:pos="360"/>
                <w:tab w:val="left" w:pos="540"/>
                <w:tab w:val="left" w:pos="5700"/>
              </w:tabs>
              <w:ind w:left="-108" w:right="-108"/>
              <w:jc w:val="right"/>
              <w:rPr>
                <w:rFonts w:ascii="Arial" w:hAnsi="Arial" w:cs="Arial"/>
                <w:sz w:val="16"/>
                <w:szCs w:val="16"/>
              </w:rPr>
            </w:pPr>
            <w:r w:rsidRPr="00C801F2">
              <w:rPr>
                <w:rFonts w:ascii="Arial" w:hAnsi="Arial" w:cs="Arial"/>
                <w:sz w:val="16"/>
                <w:szCs w:val="16"/>
              </w:rPr>
              <w:t>19 453 730,00</w:t>
            </w:r>
          </w:p>
        </w:tc>
      </w:tr>
      <w:tr w:rsidR="00F70372" w:rsidRPr="00C801F2" w:rsidTr="00C801F2">
        <w:trPr>
          <w:trHeight w:val="173"/>
        </w:trPr>
        <w:tc>
          <w:tcPr>
            <w:tcW w:w="2836" w:type="dxa"/>
            <w:shd w:val="clear" w:color="auto" w:fill="auto"/>
          </w:tcPr>
          <w:p w:rsidR="00F70372" w:rsidRPr="00C801F2" w:rsidRDefault="00F70372" w:rsidP="00F70372">
            <w:pPr>
              <w:tabs>
                <w:tab w:val="left" w:pos="360"/>
                <w:tab w:val="left" w:pos="540"/>
                <w:tab w:val="left" w:pos="5700"/>
              </w:tabs>
              <w:ind w:left="-108" w:right="-109"/>
              <w:rPr>
                <w:rFonts w:ascii="Arial" w:hAnsi="Arial" w:cs="Arial"/>
                <w:sz w:val="16"/>
                <w:szCs w:val="16"/>
              </w:rPr>
            </w:pPr>
            <w:r w:rsidRPr="00C801F2">
              <w:rPr>
                <w:rFonts w:ascii="Arial" w:hAnsi="Arial" w:cs="Arial"/>
                <w:sz w:val="16"/>
                <w:szCs w:val="16"/>
              </w:rPr>
              <w:t>000 1 05 00000 00 0000 000</w:t>
            </w:r>
          </w:p>
        </w:tc>
        <w:tc>
          <w:tcPr>
            <w:tcW w:w="5103" w:type="dxa"/>
            <w:shd w:val="clear" w:color="auto" w:fill="auto"/>
          </w:tcPr>
          <w:p w:rsidR="00F70372" w:rsidRPr="00C801F2" w:rsidRDefault="00F70372" w:rsidP="00F70372">
            <w:pPr>
              <w:tabs>
                <w:tab w:val="left" w:pos="360"/>
                <w:tab w:val="left" w:pos="540"/>
                <w:tab w:val="left" w:pos="5700"/>
              </w:tabs>
              <w:ind w:left="-108" w:right="-108"/>
              <w:jc w:val="both"/>
              <w:rPr>
                <w:rFonts w:ascii="Arial" w:hAnsi="Arial" w:cs="Arial"/>
                <w:sz w:val="16"/>
                <w:szCs w:val="16"/>
              </w:rPr>
            </w:pPr>
            <w:r w:rsidRPr="00C801F2">
              <w:rPr>
                <w:rFonts w:ascii="Arial" w:hAnsi="Arial" w:cs="Arial"/>
                <w:sz w:val="16"/>
                <w:szCs w:val="16"/>
              </w:rPr>
              <w:t>НАЛОГИ НА СОВОКУПНЫЙ ДОХОД</w:t>
            </w:r>
          </w:p>
        </w:tc>
        <w:tc>
          <w:tcPr>
            <w:tcW w:w="2409" w:type="dxa"/>
            <w:shd w:val="clear" w:color="auto" w:fill="auto"/>
            <w:noWrap/>
            <w:vAlign w:val="bottom"/>
          </w:tcPr>
          <w:p w:rsidR="00F70372" w:rsidRPr="00C801F2" w:rsidRDefault="00F70372" w:rsidP="00F70372">
            <w:pPr>
              <w:tabs>
                <w:tab w:val="left" w:pos="360"/>
                <w:tab w:val="left" w:pos="540"/>
                <w:tab w:val="left" w:pos="5700"/>
              </w:tabs>
              <w:ind w:left="-108" w:right="-108"/>
              <w:jc w:val="right"/>
              <w:rPr>
                <w:rFonts w:ascii="Arial" w:hAnsi="Arial" w:cs="Arial"/>
                <w:sz w:val="16"/>
                <w:szCs w:val="16"/>
              </w:rPr>
            </w:pPr>
            <w:r w:rsidRPr="00C801F2">
              <w:rPr>
                <w:rFonts w:ascii="Arial" w:hAnsi="Arial" w:cs="Arial"/>
                <w:sz w:val="16"/>
                <w:szCs w:val="16"/>
              </w:rPr>
              <w:t>23 635 490,00</w:t>
            </w:r>
          </w:p>
        </w:tc>
      </w:tr>
      <w:tr w:rsidR="00F70372" w:rsidRPr="00C801F2" w:rsidTr="00F70372">
        <w:trPr>
          <w:trHeight w:val="279"/>
        </w:trPr>
        <w:tc>
          <w:tcPr>
            <w:tcW w:w="2836" w:type="dxa"/>
            <w:shd w:val="clear" w:color="auto" w:fill="auto"/>
          </w:tcPr>
          <w:p w:rsidR="00F70372" w:rsidRPr="00C801F2" w:rsidRDefault="00F70372" w:rsidP="00F70372">
            <w:pPr>
              <w:tabs>
                <w:tab w:val="left" w:pos="360"/>
                <w:tab w:val="left" w:pos="540"/>
                <w:tab w:val="left" w:pos="5700"/>
              </w:tabs>
              <w:ind w:left="-108" w:right="-109"/>
              <w:rPr>
                <w:rFonts w:ascii="Arial" w:hAnsi="Arial" w:cs="Arial"/>
                <w:sz w:val="16"/>
                <w:szCs w:val="16"/>
              </w:rPr>
            </w:pPr>
            <w:r w:rsidRPr="00C801F2">
              <w:rPr>
                <w:rFonts w:ascii="Arial" w:hAnsi="Arial" w:cs="Arial"/>
                <w:sz w:val="16"/>
                <w:szCs w:val="16"/>
              </w:rPr>
              <w:t>000 1 05 02000 02 0000 110</w:t>
            </w:r>
          </w:p>
        </w:tc>
        <w:tc>
          <w:tcPr>
            <w:tcW w:w="5103" w:type="dxa"/>
            <w:shd w:val="clear" w:color="auto" w:fill="auto"/>
          </w:tcPr>
          <w:p w:rsidR="00F70372" w:rsidRPr="00C801F2" w:rsidRDefault="00F70372" w:rsidP="00F70372">
            <w:pPr>
              <w:tabs>
                <w:tab w:val="left" w:pos="360"/>
                <w:tab w:val="left" w:pos="540"/>
                <w:tab w:val="left" w:pos="5700"/>
              </w:tabs>
              <w:ind w:left="-108" w:right="-108"/>
              <w:jc w:val="both"/>
              <w:rPr>
                <w:rFonts w:ascii="Arial" w:hAnsi="Arial" w:cs="Arial"/>
                <w:sz w:val="16"/>
                <w:szCs w:val="16"/>
              </w:rPr>
            </w:pPr>
            <w:r w:rsidRPr="00C801F2">
              <w:rPr>
                <w:rFonts w:ascii="Arial" w:hAnsi="Arial" w:cs="Arial"/>
                <w:sz w:val="16"/>
                <w:szCs w:val="16"/>
              </w:rPr>
              <w:t>Единый налог на вмененный доход для отдельных видов деятельности</w:t>
            </w:r>
          </w:p>
        </w:tc>
        <w:tc>
          <w:tcPr>
            <w:tcW w:w="2409" w:type="dxa"/>
            <w:shd w:val="clear" w:color="auto" w:fill="auto"/>
            <w:noWrap/>
            <w:vAlign w:val="bottom"/>
          </w:tcPr>
          <w:p w:rsidR="00F70372" w:rsidRPr="00C801F2" w:rsidRDefault="00F70372" w:rsidP="00F70372">
            <w:pPr>
              <w:tabs>
                <w:tab w:val="left" w:pos="360"/>
                <w:tab w:val="left" w:pos="540"/>
                <w:tab w:val="left" w:pos="5700"/>
              </w:tabs>
              <w:ind w:left="-108" w:right="-108"/>
              <w:jc w:val="right"/>
              <w:rPr>
                <w:rFonts w:ascii="Arial" w:hAnsi="Arial" w:cs="Arial"/>
                <w:sz w:val="16"/>
                <w:szCs w:val="16"/>
              </w:rPr>
            </w:pPr>
            <w:r w:rsidRPr="00C801F2">
              <w:rPr>
                <w:rFonts w:ascii="Arial" w:hAnsi="Arial" w:cs="Arial"/>
                <w:sz w:val="16"/>
                <w:szCs w:val="16"/>
              </w:rPr>
              <w:t>14 859 000,00</w:t>
            </w:r>
          </w:p>
        </w:tc>
      </w:tr>
      <w:tr w:rsidR="00F70372" w:rsidRPr="00C801F2" w:rsidTr="00C801F2">
        <w:trPr>
          <w:trHeight w:val="68"/>
        </w:trPr>
        <w:tc>
          <w:tcPr>
            <w:tcW w:w="2836" w:type="dxa"/>
            <w:shd w:val="clear" w:color="auto" w:fill="auto"/>
          </w:tcPr>
          <w:p w:rsidR="00F70372" w:rsidRPr="00C801F2" w:rsidRDefault="00F70372" w:rsidP="00F70372">
            <w:pPr>
              <w:tabs>
                <w:tab w:val="left" w:pos="360"/>
                <w:tab w:val="left" w:pos="540"/>
                <w:tab w:val="left" w:pos="5700"/>
              </w:tabs>
              <w:ind w:left="-108" w:right="-109"/>
              <w:rPr>
                <w:rFonts w:ascii="Arial" w:hAnsi="Arial" w:cs="Arial"/>
                <w:sz w:val="16"/>
                <w:szCs w:val="16"/>
              </w:rPr>
            </w:pPr>
            <w:r w:rsidRPr="00C801F2">
              <w:rPr>
                <w:rFonts w:ascii="Arial" w:hAnsi="Arial" w:cs="Arial"/>
                <w:sz w:val="16"/>
                <w:szCs w:val="16"/>
              </w:rPr>
              <w:t>000 1 05 03000 01 0000 110</w:t>
            </w:r>
          </w:p>
        </w:tc>
        <w:tc>
          <w:tcPr>
            <w:tcW w:w="5103" w:type="dxa"/>
            <w:shd w:val="clear" w:color="auto" w:fill="auto"/>
          </w:tcPr>
          <w:p w:rsidR="00F70372" w:rsidRPr="00C801F2" w:rsidRDefault="00F70372" w:rsidP="00F70372">
            <w:pPr>
              <w:tabs>
                <w:tab w:val="left" w:pos="360"/>
                <w:tab w:val="left" w:pos="540"/>
                <w:tab w:val="left" w:pos="5700"/>
              </w:tabs>
              <w:ind w:left="-108" w:right="-108"/>
              <w:jc w:val="both"/>
              <w:rPr>
                <w:rFonts w:ascii="Arial" w:hAnsi="Arial" w:cs="Arial"/>
                <w:sz w:val="16"/>
                <w:szCs w:val="16"/>
              </w:rPr>
            </w:pPr>
            <w:r w:rsidRPr="00C801F2">
              <w:rPr>
                <w:rFonts w:ascii="Arial" w:hAnsi="Arial" w:cs="Arial"/>
                <w:sz w:val="16"/>
                <w:szCs w:val="16"/>
              </w:rPr>
              <w:t>Единый сельскохозяйственный налог</w:t>
            </w:r>
          </w:p>
        </w:tc>
        <w:tc>
          <w:tcPr>
            <w:tcW w:w="2409" w:type="dxa"/>
            <w:shd w:val="clear" w:color="auto" w:fill="auto"/>
            <w:noWrap/>
            <w:vAlign w:val="bottom"/>
          </w:tcPr>
          <w:p w:rsidR="00F70372" w:rsidRPr="00C801F2" w:rsidRDefault="00F70372" w:rsidP="00F70372">
            <w:pPr>
              <w:tabs>
                <w:tab w:val="left" w:pos="360"/>
                <w:tab w:val="left" w:pos="540"/>
                <w:tab w:val="left" w:pos="5700"/>
              </w:tabs>
              <w:ind w:left="-108" w:right="-108"/>
              <w:jc w:val="right"/>
              <w:rPr>
                <w:rFonts w:ascii="Arial" w:hAnsi="Arial" w:cs="Arial"/>
                <w:sz w:val="16"/>
                <w:szCs w:val="16"/>
              </w:rPr>
            </w:pPr>
            <w:r w:rsidRPr="00C801F2">
              <w:rPr>
                <w:rFonts w:ascii="Arial" w:hAnsi="Arial" w:cs="Arial"/>
                <w:sz w:val="16"/>
                <w:szCs w:val="16"/>
              </w:rPr>
              <w:t>8 662 490,00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000 1 05 04000 02 0000 110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Налог взимаемый в связи с применением патентной системы налогообложения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114 000,00</w:t>
            </w:r>
          </w:p>
        </w:tc>
      </w:tr>
      <w:tr w:rsidR="00F70372" w:rsidRPr="00C374FF" w:rsidTr="00C801F2">
        <w:trPr>
          <w:trHeight w:val="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000 1 06 00000 00 0000 000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НАЛОГИ НА ИМУЩЕСТВО</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67 437 012,74</w:t>
            </w:r>
          </w:p>
        </w:tc>
      </w:tr>
      <w:tr w:rsidR="00F70372" w:rsidRPr="00C374FF" w:rsidTr="00C801F2">
        <w:trPr>
          <w:trHeight w:val="164"/>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000 1 06 01000 00 0000 110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Налог на имущество физических лиц</w:t>
            </w:r>
          </w:p>
        </w:tc>
        <w:tc>
          <w:tcPr>
            <w:tcW w:w="2409" w:type="dxa"/>
            <w:shd w:val="clear" w:color="auto" w:fill="auto"/>
            <w:noWrap/>
            <w:vAlign w:val="bottom"/>
          </w:tcPr>
          <w:p w:rsidR="00F70372" w:rsidRPr="00C374FF" w:rsidRDefault="00F70372" w:rsidP="00F70372">
            <w:pPr>
              <w:tabs>
                <w:tab w:val="left" w:pos="360"/>
                <w:tab w:val="left" w:pos="540"/>
                <w:tab w:val="left" w:pos="5700"/>
              </w:tabs>
              <w:ind w:right="-108"/>
              <w:jc w:val="right"/>
              <w:rPr>
                <w:rFonts w:ascii="Arial" w:hAnsi="Arial" w:cs="Arial"/>
                <w:sz w:val="16"/>
                <w:szCs w:val="16"/>
              </w:rPr>
            </w:pPr>
            <w:r w:rsidRPr="00C374FF">
              <w:rPr>
                <w:rFonts w:ascii="Arial" w:hAnsi="Arial" w:cs="Arial"/>
                <w:sz w:val="16"/>
                <w:szCs w:val="16"/>
              </w:rPr>
              <w:t>8 921 490,00</w:t>
            </w:r>
          </w:p>
        </w:tc>
      </w:tr>
      <w:tr w:rsidR="00F70372" w:rsidRPr="00C374FF" w:rsidTr="00C801F2">
        <w:trPr>
          <w:trHeight w:val="110"/>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000 1 06 06000 00 0000 110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Земельный налог</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58 515 522,74</w:t>
            </w:r>
          </w:p>
        </w:tc>
      </w:tr>
      <w:tr w:rsidR="00F70372" w:rsidRPr="00C374FF" w:rsidTr="00C801F2">
        <w:trPr>
          <w:trHeight w:val="83"/>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000 1 08 00000 00 0000 000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ГОСУДАРСТВЕННАЯ ПОШЛИНА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6 451 000,00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000 1 11 00000 00 0000 000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17 000 720,00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000 1 11 05000 00 0000 120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16 965 720,00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000 1 11 07000 00 0000 120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Платежи от государственных и муниципальных унитарных предприятий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35 000,00</w:t>
            </w:r>
          </w:p>
        </w:tc>
      </w:tr>
      <w:tr w:rsidR="00F70372" w:rsidRPr="00C374FF" w:rsidTr="00C801F2">
        <w:trPr>
          <w:trHeight w:val="184"/>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000 1 12 00000 00 0000 000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ПЛАТЕЖИ ПРИ ПОЛЬЗОВАНИИ ПРИРОДНЫМИ РЕСУРСАМИ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540 430,00</w:t>
            </w:r>
          </w:p>
        </w:tc>
      </w:tr>
      <w:tr w:rsidR="00F70372" w:rsidRPr="00C374FF" w:rsidTr="00C801F2">
        <w:trPr>
          <w:trHeight w:val="12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000 1 12 01000 01 0000 120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Плата за негативное воздействие на окружающую среду</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540 430,00</w:t>
            </w:r>
          </w:p>
        </w:tc>
      </w:tr>
      <w:tr w:rsidR="00F70372" w:rsidRPr="00C374FF" w:rsidTr="00C801F2">
        <w:trPr>
          <w:trHeight w:val="232"/>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000 1 13 00000 00 0000 000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ДОХОДЫ ОТ ОКАЗАНИЯ ПЛАТНЫХ УСЛУГ (РАБОТ) И КОМПЕНСАЦИИ ЗАТРАТ ГОСУДАРСТВА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43 255 252,00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601 1 13 01994 04 0000 130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431 952,00</w:t>
            </w:r>
          </w:p>
        </w:tc>
      </w:tr>
      <w:tr w:rsidR="00F70372" w:rsidRPr="00C374FF" w:rsidTr="00C801F2">
        <w:trPr>
          <w:trHeight w:val="356"/>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606 1 13 01994 04 0000 130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42 823 300,00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000 1 14 00000 00 0000 000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ДОХОДЫ ОТ ПРОДАЖИ МАТЕРИАЛЬНЫХ И НЕМАТЕРИАЛЬНЫХ АКТИВОВ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600 370,00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000 1 14 02000 00 0000 000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430 130,00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000 1 14 06000 00 0000 430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170 240,00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000 1 16 00000 00 0000 000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ШТРАФЫ, САНКЦИИ, ВОЗМЕЩЕНИЕ УЩЕРБА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5 173 020,00</w:t>
            </w:r>
          </w:p>
        </w:tc>
      </w:tr>
      <w:tr w:rsidR="00F70372" w:rsidRPr="00C374FF" w:rsidTr="00C801F2">
        <w:trPr>
          <w:trHeight w:val="113"/>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lastRenderedPageBreak/>
              <w:t>000 2 00 00000 00 0000 000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БЕЗВОЗМЕЗДНЫЕ ПОСТУПЛЕНИЯ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1 313 318 335,95</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БЕЗВОЗМЕЗДНЫЕ ПОСТУПЛЕНИЯ ОТ ДРУГИХ БЮДЖЕТОВ БЮДЖЕТНОЙ СИСТЕМЫ РОССИЙСКОЙ ФЕДЕРАЦИИ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1 319 887 372,45</w:t>
            </w:r>
          </w:p>
        </w:tc>
      </w:tr>
      <w:tr w:rsidR="00F70372" w:rsidRPr="00C374FF" w:rsidTr="00C801F2">
        <w:trPr>
          <w:trHeight w:val="135"/>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000 2 02 10000 00 0000 150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Дотации бюджетам бюджетной системы Российской Федерации </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95 330 000,00</w:t>
            </w:r>
          </w:p>
        </w:tc>
      </w:tr>
      <w:tr w:rsidR="00F70372" w:rsidRPr="00C374FF" w:rsidTr="00C801F2">
        <w:trPr>
          <w:trHeight w:val="81"/>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000 2 02 15001 00 0000 150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Дотации бюджетам на выравнивание бюджетной обеспеченности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95 330 000,00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000 2 02 15001 04 0000 150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Дотации бюджетам городских округов на выравнивание бюджетной обеспеченности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jc w:val="right"/>
              <w:rPr>
                <w:rFonts w:ascii="Arial" w:hAnsi="Arial" w:cs="Arial"/>
                <w:sz w:val="16"/>
                <w:szCs w:val="16"/>
              </w:rPr>
            </w:pPr>
            <w:r w:rsidRPr="00C374FF">
              <w:rPr>
                <w:rFonts w:ascii="Arial" w:hAnsi="Arial" w:cs="Arial"/>
                <w:sz w:val="16"/>
                <w:szCs w:val="16"/>
              </w:rPr>
              <w:t>95 330 000,00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000 2 02 20000 00 0000 150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бюджетной системы Российской Федерации (межбюджетные субсидии)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485 551 398,85</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000 2 02 20216 00 0000 150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118 330 965,00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000 2 02 20216 04 0000 150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118 330 965,00</w:t>
            </w:r>
          </w:p>
        </w:tc>
      </w:tr>
      <w:tr w:rsidR="00F70372" w:rsidRPr="00C374FF" w:rsidTr="00C801F2">
        <w:trPr>
          <w:trHeight w:val="432"/>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000 2 02 25097 00 0000 150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2 103 412,44</w:t>
            </w:r>
          </w:p>
        </w:tc>
      </w:tr>
      <w:tr w:rsidR="00F70372" w:rsidRPr="00C374FF" w:rsidTr="00C801F2">
        <w:trPr>
          <w:trHeight w:val="454"/>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000 2 02 25097 04 0000 150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2 103 412,44</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000 2 02 25467 00 0000 150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720 000,00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000 2 02 25467 04 0000 150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720 000,00</w:t>
            </w:r>
          </w:p>
        </w:tc>
      </w:tr>
      <w:tr w:rsidR="00F70372" w:rsidRPr="00C374FF" w:rsidTr="00C801F2">
        <w:trPr>
          <w:trHeight w:val="80"/>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000 2 02 25519 00 0000 150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Субсидия бюджетам на поддержку отрасли культуры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4 863 463,86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000 2 02 25519 04 0000 150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Субсидия бюджетам городских округов на поддержку отрасли культуры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4 863 463,86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000 2 02 25555 00 0000 150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на реализацию программ формирования современной городской среды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66 862 368,95</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000 2 02 25555 04 0000 150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66 862 368,95</w:t>
            </w:r>
          </w:p>
        </w:tc>
      </w:tr>
      <w:tr w:rsidR="00F70372" w:rsidRPr="00C374FF" w:rsidTr="00C801F2">
        <w:trPr>
          <w:trHeight w:val="70"/>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Прочие субсидии </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292 671 188,60</w:t>
            </w:r>
          </w:p>
        </w:tc>
      </w:tr>
      <w:tr w:rsidR="00F70372" w:rsidRPr="00C374FF" w:rsidTr="00C801F2">
        <w:trPr>
          <w:trHeight w:val="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292 671 188,60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000 2 02 29999 04 0008 150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165 745 000,00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000 2 02 29999 04 0018 150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r w:rsidRPr="00C374FF">
              <w:rPr>
                <w:rFonts w:ascii="Arial" w:hAnsi="Arial" w:cs="Arial"/>
                <w:sz w:val="16"/>
                <w:szCs w:val="16"/>
              </w:rPr>
              <w:br w:type="page"/>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7 674 418,84</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000 2 02 29999 04 0031 150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13 696 830,00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 xml:space="preserve">000 2 02 29999 04 0173 150 </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8 558 944,42</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000 2 02 29999 04 1160 150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1 610 000,00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000 2 02 29999 04 1161 150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2 272 827,60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000 2 02 29999 04 1170 150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(обеспечение жильем молодых семей)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6 759 830,07</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000 2 02 29999 04 1196 150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(приобретение коммунальной техники)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17 300 000,00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 xml:space="preserve">000 2 02 29999 04 1204 150 </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100 000,00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000 2 02 29999 04 1205 150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441 547,00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000 2 02 29999 04 1207 150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6 853 895,16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 xml:space="preserve">000 2 02 29999 04 1213 150 </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1 056 685,86</w:t>
            </w:r>
          </w:p>
        </w:tc>
      </w:tr>
      <w:tr w:rsidR="00F70372" w:rsidRPr="00C374FF" w:rsidTr="00C801F2">
        <w:trPr>
          <w:trHeight w:val="113"/>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000 2 02 29999 04 1215 150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Прочие субсидии бюджетам городских округов (мероприятий по благоустройству территорий в городских округах Ставропольского края, за исключением городских округов Ставропольского края, </w:t>
            </w:r>
            <w:r w:rsidRPr="00C374FF">
              <w:rPr>
                <w:rFonts w:ascii="Arial" w:hAnsi="Arial" w:cs="Arial"/>
                <w:sz w:val="16"/>
                <w:szCs w:val="16"/>
              </w:rPr>
              <w:lastRenderedPageBreak/>
              <w:t>имеющих статус городов-курортов)</w:t>
            </w:r>
          </w:p>
        </w:tc>
        <w:tc>
          <w:tcPr>
            <w:tcW w:w="2409" w:type="dxa"/>
            <w:shd w:val="clear" w:color="auto" w:fill="auto"/>
            <w:noWrap/>
            <w:vAlign w:val="bottom"/>
          </w:tcPr>
          <w:p w:rsidR="00C801F2" w:rsidRDefault="00C801F2" w:rsidP="00F70372">
            <w:pPr>
              <w:tabs>
                <w:tab w:val="left" w:pos="360"/>
                <w:tab w:val="left" w:pos="540"/>
                <w:tab w:val="left" w:pos="5700"/>
              </w:tabs>
              <w:ind w:left="-108" w:right="-108"/>
              <w:jc w:val="right"/>
              <w:rPr>
                <w:rFonts w:ascii="Arial" w:hAnsi="Arial" w:cs="Arial"/>
                <w:sz w:val="16"/>
                <w:szCs w:val="16"/>
              </w:rPr>
            </w:pPr>
          </w:p>
          <w:p w:rsidR="00C801F2" w:rsidRDefault="00C801F2" w:rsidP="00F70372">
            <w:pPr>
              <w:tabs>
                <w:tab w:val="left" w:pos="360"/>
                <w:tab w:val="left" w:pos="540"/>
                <w:tab w:val="left" w:pos="5700"/>
              </w:tabs>
              <w:ind w:left="-108" w:right="-108"/>
              <w:jc w:val="right"/>
              <w:rPr>
                <w:rFonts w:ascii="Arial" w:hAnsi="Arial" w:cs="Arial"/>
                <w:sz w:val="16"/>
                <w:szCs w:val="16"/>
              </w:rPr>
            </w:pPr>
          </w:p>
          <w:p w:rsidR="00C801F2" w:rsidRDefault="00C801F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lastRenderedPageBreak/>
              <w:t>13 502 217,95</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lastRenderedPageBreak/>
              <w:t>000 2 02 29999 04 1218 150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субсидии бюджетам городских округов (реализация мероприятий по благоустройству дворовых территорий)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47 098 991,70</w:t>
            </w:r>
          </w:p>
        </w:tc>
      </w:tr>
      <w:tr w:rsidR="00F70372" w:rsidRPr="00C374FF" w:rsidTr="00C801F2">
        <w:trPr>
          <w:trHeight w:val="135"/>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000 2 02 30000 00 0000 150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бюджетной системы Российской Федерации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729 935 732,62</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415 415 243,43</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415 415 243,43</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000 2 02 30024 04 0026 150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290 150,00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000 2 02 30024 04 0028 150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1 470 370,00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 xml:space="preserve">000 2 02 30024 04 0032 150 </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103 861,59</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000 2 02 30024 04 0036 150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1 860 253,70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000 2 02 30024 04 0040 150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1 276 230,00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000 2 02 30024 04 0041 150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22 031 280,00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000 2 02 30024 04 0042 150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37 011,44</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000 2 02 30024 04 0045 150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859 446,00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000 2 02 30024 04 0047 150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38 880,00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 xml:space="preserve">000 2 02 30024 04 0066 150 </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37 776 180,00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000 2 02 30024 04 0090 150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9 959 450,00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000 2 02 30024 04 0147 150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18 284 200,00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000 2 02 30024 04 0181 150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000 2 02 30024 04 1107 150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83 101 317,74</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lastRenderedPageBreak/>
              <w:t>000 2 02 30024 04 1108 150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212 864 960,00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000 2 02 30024 04 1110 150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202 019,12</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000 2 02 30024 04 1122 150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1 680 633,84</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000 2 02 30024 04 1209 150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6 131 000,00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000 2 02 30024 04 1221 150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17 445 000,00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000 2 02 30029 00 0000 150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10 140 000,00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000 2 02 30029 04 0000 150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10 140 000,00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000 2 02 35084 00 0000 150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53 818 050,00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000 2 02 35084 04 0000 150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53 818 050,00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000 2 02 35120 00 0000 150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26 950,00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000 2 02 35120 04 0000 150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26 950,00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000 2 02 35220 00 0000 150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3 988 943,93</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000 2 02 35220 04 0000 150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3 988 943,93</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000 2 02 35250 00 0000 150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оплату жилищно-коммунальных услуг отдельным категориям граждан</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53 342 100,00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000 2 02 35250 04 0000 150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53 342 100,00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000 2 02 35280 00 0000 150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13 100,00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000 2 02 35280 04 0000 150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Субвенции бюджетам городских округов на выплату инвалидам компенсаций страховых премий по договорам обязательного </w:t>
            </w:r>
            <w:r w:rsidRPr="00C374FF">
              <w:rPr>
                <w:rFonts w:ascii="Arial" w:hAnsi="Arial" w:cs="Arial"/>
                <w:sz w:val="16"/>
                <w:szCs w:val="16"/>
              </w:rPr>
              <w:lastRenderedPageBreak/>
              <w:t>страхования гражданской ответственности владельцев транспортных средств</w:t>
            </w:r>
          </w:p>
        </w:tc>
        <w:tc>
          <w:tcPr>
            <w:tcW w:w="2409" w:type="dxa"/>
            <w:shd w:val="clear" w:color="auto" w:fill="auto"/>
            <w:noWrap/>
            <w:vAlign w:val="bottom"/>
          </w:tcPr>
          <w:p w:rsidR="00C801F2" w:rsidRDefault="00C801F2" w:rsidP="00F70372">
            <w:pPr>
              <w:tabs>
                <w:tab w:val="left" w:pos="360"/>
                <w:tab w:val="left" w:pos="540"/>
                <w:tab w:val="left" w:pos="5700"/>
              </w:tabs>
              <w:ind w:left="-108" w:right="-108"/>
              <w:jc w:val="right"/>
              <w:rPr>
                <w:rFonts w:ascii="Arial" w:hAnsi="Arial" w:cs="Arial"/>
                <w:sz w:val="16"/>
                <w:szCs w:val="16"/>
              </w:rPr>
            </w:pPr>
          </w:p>
          <w:p w:rsidR="00C801F2" w:rsidRDefault="00C801F2" w:rsidP="00F70372">
            <w:pPr>
              <w:tabs>
                <w:tab w:val="left" w:pos="360"/>
                <w:tab w:val="left" w:pos="540"/>
                <w:tab w:val="left" w:pos="5700"/>
              </w:tabs>
              <w:ind w:left="-108" w:right="-108"/>
              <w:jc w:val="right"/>
              <w:rPr>
                <w:rFonts w:ascii="Arial" w:hAnsi="Arial" w:cs="Arial"/>
                <w:sz w:val="16"/>
                <w:szCs w:val="16"/>
              </w:rPr>
            </w:pPr>
          </w:p>
          <w:p w:rsidR="00C801F2" w:rsidRDefault="00C801F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13 100,00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lastRenderedPageBreak/>
              <w:t>000 2 02 35380 00 0000 150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59 524 900,00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000 2 02 35380 04 0000 150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59 524 900,00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000 2 02 35462 00 0000 150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132 870,00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000 2 02 35462 04 0000 150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132 870,00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000 2 02 35541 00 0000 150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11 872 755,26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000 2 02 35541 04 0000 150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11 872 755,26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000 2 02 35543 00 0000 150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на содействие достижению целевых показателей региональных программ развития агропромышленного комплекса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3 661 800,00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000 2 02 35543 04 0000 150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3 661 800,00</w:t>
            </w:r>
          </w:p>
        </w:tc>
      </w:tr>
      <w:tr w:rsidR="00F70372" w:rsidRPr="00C374FF" w:rsidTr="00C801F2">
        <w:trPr>
          <w:trHeight w:val="80"/>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000 2 02 39998 00 0000 150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Единая субвенция местным бюджетам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117 999 020,00</w:t>
            </w:r>
          </w:p>
        </w:tc>
      </w:tr>
      <w:tr w:rsidR="00F70372" w:rsidRPr="00C374FF" w:rsidTr="00C801F2">
        <w:trPr>
          <w:trHeight w:val="1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000 2 02 39998 04 0000 150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Единая субвенция бюджетам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117 999 020,00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000 2 02 39998 04 1157 150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109 193 980,00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000 2 02 39998 04 1158 150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8 805 040,00</w:t>
            </w:r>
          </w:p>
        </w:tc>
      </w:tr>
      <w:tr w:rsidR="00F70372" w:rsidRPr="00C374FF" w:rsidTr="00C801F2">
        <w:trPr>
          <w:trHeight w:val="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000 2 02 40000 00 0000 150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Иные межбюджетные трансферты</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9 070 240,98</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000 2 02 45159 00 0000 150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Межбюджетные трансферты,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7 945 276,07</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000 2 02 45159 04 0000 150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Межбюджетные трансферты,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7 945 276,07</w:t>
            </w:r>
          </w:p>
        </w:tc>
      </w:tr>
      <w:tr w:rsidR="00F70372" w:rsidRPr="00C374FF" w:rsidTr="00C801F2">
        <w:trPr>
          <w:trHeight w:val="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000 2 02 49999 00 0000 150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межбюджетные трансферты, передаваемые бюджетам</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1 124 964,91</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000 2 02 49999 04 0000 150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межбюджетные трансферты, передаваемые бюджетам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1 124 964,91</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000 2 02 49999 04 0063 150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224 964,91</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000 2 02 49999 04 0064 150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900 000,00</w:t>
            </w:r>
          </w:p>
        </w:tc>
      </w:tr>
      <w:tr w:rsidR="00F70372" w:rsidRPr="00C374FF" w:rsidTr="00C801F2">
        <w:trPr>
          <w:trHeight w:val="12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000 2 07 00000 00 0000 150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БЕЗВОЗМЕЗДНЫЕ ПОСТУПЛЕНИЯ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903 047,26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846 047,26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000 2 07 04020 04 0121 150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14 900,00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000 2 07 04020 04 0122 150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145 664,00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lastRenderedPageBreak/>
              <w:t>000 2 07 04020 04 0123 150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28 400,00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000 2 07 04020 04 0126 150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81 150,00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000 2 07 04020 04 0127 150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000 2 07 04020 04 0221 150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18 000,00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000 2 07 04020 04 0222 150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385 000,00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000 2 07 04020 04 0223 150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29 000,00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000 2 07 04020 04 0224 150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000 2 07 04020 04 0226 150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31 000,00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000 2 07 04020 04 0227 150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16 000,00</w:t>
            </w:r>
          </w:p>
        </w:tc>
      </w:tr>
      <w:tr w:rsidR="00F70372" w:rsidRPr="00C374FF" w:rsidTr="00C801F2">
        <w:trPr>
          <w:trHeight w:val="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000 2 07 04050 04 0000 150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безвозмездные поступления в бюджеты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57 000,00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000 2 07 04050 04 0321 150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000 2 07 04050 04 0323 150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40 000,00</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000 2 19 00000 00 0000 000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-7 472 083,76</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000 2 19 35120 04 0000 150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 xml:space="preserve">Возврат остатков субвенций на осуществление полномочий по составлению (изменению) списков кандидатов в присяжные </w:t>
            </w:r>
            <w:r w:rsidRPr="00C374FF">
              <w:rPr>
                <w:rFonts w:ascii="Arial" w:hAnsi="Arial" w:cs="Arial"/>
                <w:sz w:val="16"/>
                <w:szCs w:val="16"/>
              </w:rPr>
              <w:lastRenderedPageBreak/>
              <w:t>заседатели федеральных судов общей юрисдикции в Российской Федерации из бюджетов городских округов</w:t>
            </w:r>
          </w:p>
        </w:tc>
        <w:tc>
          <w:tcPr>
            <w:tcW w:w="2409" w:type="dxa"/>
            <w:shd w:val="clear" w:color="auto" w:fill="auto"/>
            <w:noWrap/>
            <w:vAlign w:val="bottom"/>
          </w:tcPr>
          <w:p w:rsidR="00C801F2" w:rsidRDefault="00C801F2" w:rsidP="00F70372">
            <w:pPr>
              <w:tabs>
                <w:tab w:val="left" w:pos="360"/>
                <w:tab w:val="left" w:pos="540"/>
                <w:tab w:val="left" w:pos="5700"/>
              </w:tabs>
              <w:ind w:left="-108" w:right="-108"/>
              <w:jc w:val="right"/>
              <w:rPr>
                <w:rFonts w:ascii="Arial" w:hAnsi="Arial" w:cs="Arial"/>
                <w:sz w:val="16"/>
                <w:szCs w:val="16"/>
              </w:rPr>
            </w:pPr>
          </w:p>
          <w:p w:rsidR="00C801F2" w:rsidRDefault="00C801F2" w:rsidP="00F70372">
            <w:pPr>
              <w:tabs>
                <w:tab w:val="left" w:pos="360"/>
                <w:tab w:val="left" w:pos="540"/>
                <w:tab w:val="left" w:pos="5700"/>
              </w:tabs>
              <w:ind w:left="-108" w:right="-108"/>
              <w:jc w:val="right"/>
              <w:rPr>
                <w:rFonts w:ascii="Arial" w:hAnsi="Arial" w:cs="Arial"/>
                <w:sz w:val="16"/>
                <w:szCs w:val="16"/>
              </w:rPr>
            </w:pPr>
          </w:p>
          <w:p w:rsidR="00C801F2" w:rsidRDefault="00C801F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-63 218,82</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lastRenderedPageBreak/>
              <w:t>000 2 19 35250 04 0000 150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Возврат остатков субвенций на оплату жилищно-коммунальных услуг отдельным категориям граждан из бюджетов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-22 540,43</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000 2 19 35380 04 0000 150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jc w:val="right"/>
              <w:rPr>
                <w:rFonts w:ascii="Arial" w:hAnsi="Arial" w:cs="Arial"/>
                <w:sz w:val="16"/>
                <w:szCs w:val="16"/>
              </w:rPr>
            </w:pPr>
            <w:r w:rsidRPr="00C374FF">
              <w:rPr>
                <w:rFonts w:ascii="Arial" w:hAnsi="Arial" w:cs="Arial"/>
                <w:sz w:val="16"/>
                <w:szCs w:val="16"/>
              </w:rPr>
              <w:t>-53 367,12</w:t>
            </w:r>
          </w:p>
        </w:tc>
      </w:tr>
      <w:tr w:rsidR="00F70372" w:rsidRPr="00C374FF" w:rsidTr="00F70372">
        <w:trPr>
          <w:trHeight w:val="279"/>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000 2 19 60010 04 0000 150</w:t>
            </w:r>
          </w:p>
        </w:tc>
        <w:tc>
          <w:tcPr>
            <w:tcW w:w="5103" w:type="dxa"/>
            <w:shd w:val="clear" w:color="auto" w:fill="auto"/>
          </w:tcPr>
          <w:p w:rsidR="00F70372" w:rsidRPr="00C374FF" w:rsidRDefault="00F70372" w:rsidP="00F70372">
            <w:pPr>
              <w:tabs>
                <w:tab w:val="left" w:pos="360"/>
                <w:tab w:val="left" w:pos="540"/>
                <w:tab w:val="left" w:pos="5700"/>
              </w:tabs>
              <w:ind w:left="-108" w:right="-108"/>
              <w:jc w:val="both"/>
              <w:rPr>
                <w:rFonts w:ascii="Arial" w:hAnsi="Arial" w:cs="Arial"/>
                <w:sz w:val="16"/>
                <w:szCs w:val="16"/>
              </w:rPr>
            </w:pPr>
            <w:r w:rsidRPr="00C374F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p>
          <w:p w:rsidR="00F70372" w:rsidRPr="00C374FF" w:rsidRDefault="00F70372" w:rsidP="00F70372">
            <w:pPr>
              <w:tabs>
                <w:tab w:val="left" w:pos="360"/>
                <w:tab w:val="left" w:pos="540"/>
                <w:tab w:val="left" w:pos="5700"/>
              </w:tabs>
              <w:ind w:right="-108"/>
              <w:rPr>
                <w:rFonts w:ascii="Arial" w:hAnsi="Arial" w:cs="Arial"/>
                <w:sz w:val="16"/>
                <w:szCs w:val="16"/>
              </w:rPr>
            </w:pPr>
          </w:p>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-7 332 957,39</w:t>
            </w:r>
          </w:p>
        </w:tc>
      </w:tr>
      <w:tr w:rsidR="00F70372" w:rsidRPr="00C374FF" w:rsidTr="00C801F2">
        <w:trPr>
          <w:trHeight w:val="68"/>
        </w:trPr>
        <w:tc>
          <w:tcPr>
            <w:tcW w:w="2836" w:type="dxa"/>
            <w:shd w:val="clear" w:color="auto" w:fill="auto"/>
          </w:tcPr>
          <w:p w:rsidR="00F70372" w:rsidRPr="00C374FF" w:rsidRDefault="00F70372" w:rsidP="00F70372">
            <w:pPr>
              <w:tabs>
                <w:tab w:val="left" w:pos="360"/>
                <w:tab w:val="left" w:pos="540"/>
                <w:tab w:val="left" w:pos="5700"/>
              </w:tabs>
              <w:ind w:left="-108" w:right="-109"/>
              <w:rPr>
                <w:rFonts w:ascii="Arial" w:hAnsi="Arial" w:cs="Arial"/>
                <w:sz w:val="16"/>
                <w:szCs w:val="16"/>
              </w:rPr>
            </w:pPr>
            <w:r w:rsidRPr="00C374FF">
              <w:rPr>
                <w:rFonts w:ascii="Arial" w:hAnsi="Arial" w:cs="Arial"/>
                <w:sz w:val="16"/>
                <w:szCs w:val="16"/>
              </w:rPr>
              <w:t>000 8 50 00000 00 0000 000</w:t>
            </w:r>
          </w:p>
        </w:tc>
        <w:tc>
          <w:tcPr>
            <w:tcW w:w="5103" w:type="dxa"/>
            <w:shd w:val="clear" w:color="auto" w:fill="auto"/>
          </w:tcPr>
          <w:p w:rsidR="00F70372" w:rsidRPr="00C374FF" w:rsidRDefault="00F70372" w:rsidP="00F70372">
            <w:pPr>
              <w:tabs>
                <w:tab w:val="left" w:pos="360"/>
                <w:tab w:val="left" w:pos="540"/>
                <w:tab w:val="left" w:pos="5700"/>
              </w:tabs>
              <w:rPr>
                <w:rFonts w:ascii="Arial" w:hAnsi="Arial" w:cs="Arial"/>
                <w:sz w:val="16"/>
                <w:szCs w:val="16"/>
              </w:rPr>
            </w:pPr>
            <w:r w:rsidRPr="00C374FF">
              <w:rPr>
                <w:rFonts w:ascii="Arial" w:hAnsi="Arial" w:cs="Arial"/>
                <w:sz w:val="16"/>
                <w:szCs w:val="16"/>
              </w:rPr>
              <w:t>ВСЕГО ДОХОДОВ</w:t>
            </w:r>
          </w:p>
        </w:tc>
        <w:tc>
          <w:tcPr>
            <w:tcW w:w="2409" w:type="dxa"/>
            <w:shd w:val="clear" w:color="auto" w:fill="auto"/>
            <w:noWrap/>
            <w:vAlign w:val="bottom"/>
          </w:tcPr>
          <w:p w:rsidR="00F70372" w:rsidRPr="00C374FF" w:rsidRDefault="00F70372" w:rsidP="00F70372">
            <w:pPr>
              <w:tabs>
                <w:tab w:val="left" w:pos="360"/>
                <w:tab w:val="left" w:pos="540"/>
                <w:tab w:val="left" w:pos="5700"/>
              </w:tabs>
              <w:ind w:left="-108" w:right="-108"/>
              <w:jc w:val="right"/>
              <w:rPr>
                <w:rFonts w:ascii="Arial" w:hAnsi="Arial" w:cs="Arial"/>
                <w:sz w:val="16"/>
                <w:szCs w:val="16"/>
              </w:rPr>
            </w:pPr>
            <w:r w:rsidRPr="00C374FF">
              <w:rPr>
                <w:rFonts w:ascii="Arial" w:hAnsi="Arial" w:cs="Arial"/>
                <w:sz w:val="16"/>
                <w:szCs w:val="16"/>
              </w:rPr>
              <w:t>1 766 900 530,69</w:t>
            </w:r>
          </w:p>
        </w:tc>
      </w:tr>
    </w:tbl>
    <w:p w:rsidR="009C73E6" w:rsidRDefault="009C73E6"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Приложение 8</w:t>
      </w: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к решению Совета депутатов</w:t>
      </w: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Благодарненского городского округа</w:t>
      </w: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w:t>
      </w: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от 25 декабря 2018 года №186</w:t>
      </w:r>
    </w:p>
    <w:p w:rsidR="00AF1D71"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 xml:space="preserve">«О бюджете Благодарненского городского округа </w:t>
      </w: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 на 2019 год и</w:t>
      </w:r>
    </w:p>
    <w:p w:rsidR="004D1F31" w:rsidRPr="00C374FF" w:rsidRDefault="004D1F31" w:rsidP="00AF1D7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плановый период 2020 и 2021 годов»</w:t>
      </w:r>
    </w:p>
    <w:p w:rsidR="004D1F31" w:rsidRPr="00C374FF" w:rsidRDefault="004D1F31" w:rsidP="004D1F31">
      <w:pPr>
        <w:widowControl w:val="0"/>
        <w:autoSpaceDE w:val="0"/>
        <w:autoSpaceDN w:val="0"/>
        <w:adjustRightInd w:val="0"/>
        <w:spacing w:line="240" w:lineRule="exact"/>
        <w:ind w:left="4111"/>
        <w:jc w:val="center"/>
        <w:rPr>
          <w:rFonts w:ascii="Arial" w:hAnsi="Arial" w:cs="Arial"/>
          <w:sz w:val="16"/>
          <w:szCs w:val="16"/>
        </w:rPr>
      </w:pPr>
    </w:p>
    <w:p w:rsidR="004D1F31" w:rsidRPr="00C374FF" w:rsidRDefault="004D1F31" w:rsidP="004D1F31">
      <w:pPr>
        <w:widowControl w:val="0"/>
        <w:autoSpaceDE w:val="0"/>
        <w:autoSpaceDN w:val="0"/>
        <w:adjustRightInd w:val="0"/>
        <w:spacing w:line="240" w:lineRule="exact"/>
        <w:rPr>
          <w:rFonts w:ascii="Arial" w:hAnsi="Arial" w:cs="Arial"/>
          <w:sz w:val="16"/>
          <w:szCs w:val="16"/>
        </w:rPr>
      </w:pPr>
    </w:p>
    <w:tbl>
      <w:tblPr>
        <w:tblW w:w="10201" w:type="dxa"/>
        <w:tblInd w:w="113" w:type="dxa"/>
        <w:tblLayout w:type="fixed"/>
        <w:tblLook w:val="04A0"/>
      </w:tblPr>
      <w:tblGrid>
        <w:gridCol w:w="10201"/>
      </w:tblGrid>
      <w:tr w:rsidR="004D1F31" w:rsidRPr="00C374FF" w:rsidTr="00AF1D71">
        <w:trPr>
          <w:trHeight w:val="80"/>
        </w:trPr>
        <w:tc>
          <w:tcPr>
            <w:tcW w:w="10201" w:type="dxa"/>
            <w:tcBorders>
              <w:top w:val="nil"/>
              <w:left w:val="nil"/>
              <w:bottom w:val="nil"/>
              <w:right w:val="nil"/>
            </w:tcBorders>
            <w:shd w:val="clear" w:color="auto" w:fill="auto"/>
            <w:noWrap/>
            <w:hideMark/>
          </w:tcPr>
          <w:p w:rsidR="004D1F31" w:rsidRPr="00C374FF" w:rsidRDefault="004D1F31" w:rsidP="00AF1D71">
            <w:pPr>
              <w:spacing w:line="180" w:lineRule="exact"/>
              <w:jc w:val="center"/>
              <w:rPr>
                <w:rFonts w:ascii="Arial" w:hAnsi="Arial" w:cs="Arial"/>
                <w:sz w:val="16"/>
                <w:szCs w:val="16"/>
              </w:rPr>
            </w:pPr>
            <w:r w:rsidRPr="00C374FF">
              <w:rPr>
                <w:rFonts w:ascii="Arial" w:hAnsi="Arial" w:cs="Arial"/>
                <w:sz w:val="16"/>
                <w:szCs w:val="16"/>
              </w:rPr>
              <w:t>РАСПРЕДЕЛЕНИЕ</w:t>
            </w:r>
          </w:p>
        </w:tc>
      </w:tr>
      <w:tr w:rsidR="004D1F31" w:rsidRPr="00C374FF" w:rsidTr="00AF1D71">
        <w:trPr>
          <w:trHeight w:val="1014"/>
        </w:trPr>
        <w:tc>
          <w:tcPr>
            <w:tcW w:w="10201" w:type="dxa"/>
            <w:tcBorders>
              <w:top w:val="nil"/>
              <w:left w:val="nil"/>
              <w:bottom w:val="nil"/>
              <w:right w:val="nil"/>
            </w:tcBorders>
            <w:shd w:val="clear" w:color="auto" w:fill="auto"/>
            <w:hideMark/>
          </w:tcPr>
          <w:p w:rsidR="004D1F31" w:rsidRPr="00C374FF" w:rsidRDefault="004D1F31" w:rsidP="00AF1D71">
            <w:pPr>
              <w:spacing w:line="180" w:lineRule="exact"/>
              <w:jc w:val="center"/>
              <w:rPr>
                <w:rFonts w:ascii="Arial" w:hAnsi="Arial" w:cs="Arial"/>
                <w:sz w:val="16"/>
                <w:szCs w:val="16"/>
              </w:rPr>
            </w:pPr>
            <w:r w:rsidRPr="00C374FF">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bl>
    <w:p w:rsidR="004D1F31" w:rsidRPr="00C374FF" w:rsidRDefault="003B751D" w:rsidP="003B751D">
      <w:pPr>
        <w:jc w:val="center"/>
        <w:rPr>
          <w:rFonts w:ascii="Arial" w:hAnsi="Arial" w:cs="Arial"/>
          <w:sz w:val="16"/>
          <w:szCs w:val="16"/>
        </w:rPr>
      </w:pPr>
      <w:r>
        <w:rPr>
          <w:rFonts w:ascii="Arial" w:hAnsi="Arial" w:cs="Arial"/>
          <w:sz w:val="16"/>
          <w:szCs w:val="16"/>
        </w:rPr>
        <w:t xml:space="preserve">                                                                                                                                                                                            </w:t>
      </w:r>
      <w:r w:rsidR="004D1F31" w:rsidRPr="00C374FF">
        <w:rPr>
          <w:rFonts w:ascii="Arial" w:hAnsi="Arial" w:cs="Arial"/>
          <w:sz w:val="16"/>
          <w:szCs w:val="16"/>
        </w:rPr>
        <w:t>(рублей)</w:t>
      </w:r>
    </w:p>
    <w:tbl>
      <w:tblPr>
        <w:tblW w:w="10201" w:type="dxa"/>
        <w:tblInd w:w="113" w:type="dxa"/>
        <w:tblLayout w:type="fixed"/>
        <w:tblLook w:val="04A0"/>
      </w:tblPr>
      <w:tblGrid>
        <w:gridCol w:w="4673"/>
        <w:gridCol w:w="425"/>
        <w:gridCol w:w="426"/>
        <w:gridCol w:w="425"/>
        <w:gridCol w:w="1559"/>
        <w:gridCol w:w="425"/>
        <w:gridCol w:w="2268"/>
      </w:tblGrid>
      <w:tr w:rsidR="004D1F31" w:rsidRPr="00C374FF" w:rsidTr="00AF1D71">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jc w:val="center"/>
              <w:rPr>
                <w:rFonts w:ascii="Arial" w:hAnsi="Arial" w:cs="Arial"/>
                <w:sz w:val="16"/>
                <w:szCs w:val="16"/>
              </w:rPr>
            </w:pPr>
            <w:r w:rsidRPr="00C374FF">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Вед</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ВР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jc w:val="center"/>
              <w:rPr>
                <w:rFonts w:ascii="Arial" w:hAnsi="Arial" w:cs="Arial"/>
                <w:sz w:val="16"/>
                <w:szCs w:val="16"/>
              </w:rPr>
            </w:pPr>
            <w:r w:rsidRPr="00C374FF">
              <w:rPr>
                <w:rFonts w:ascii="Arial" w:hAnsi="Arial" w:cs="Arial"/>
                <w:sz w:val="16"/>
                <w:szCs w:val="16"/>
              </w:rPr>
              <w:t>сумма</w:t>
            </w:r>
          </w:p>
        </w:tc>
      </w:tr>
      <w:tr w:rsidR="004D1F31" w:rsidRPr="00C374FF" w:rsidTr="00AF1D71">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jc w:val="center"/>
              <w:rPr>
                <w:rFonts w:ascii="Arial" w:hAnsi="Arial" w:cs="Arial"/>
                <w:sz w:val="16"/>
                <w:szCs w:val="16"/>
              </w:rPr>
            </w:pPr>
            <w:r w:rsidRPr="00C374FF">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jc w:val="center"/>
              <w:rPr>
                <w:rFonts w:ascii="Arial" w:hAnsi="Arial" w:cs="Arial"/>
                <w:sz w:val="16"/>
                <w:szCs w:val="16"/>
              </w:rPr>
            </w:pPr>
            <w:r w:rsidRPr="00C374FF">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F31" w:rsidRPr="00C374FF" w:rsidRDefault="004D1F31" w:rsidP="00AF1D71">
            <w:pPr>
              <w:jc w:val="center"/>
              <w:rPr>
                <w:rFonts w:ascii="Arial" w:hAnsi="Arial" w:cs="Arial"/>
                <w:sz w:val="16"/>
                <w:szCs w:val="16"/>
              </w:rPr>
            </w:pPr>
            <w:r w:rsidRPr="00C374FF">
              <w:rPr>
                <w:rFonts w:ascii="Arial" w:hAnsi="Arial" w:cs="Arial"/>
                <w:sz w:val="16"/>
                <w:szCs w:val="16"/>
              </w:rPr>
              <w:t>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СОВЕТ ДЕПУТАТОВ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7 786 262,74</w:t>
            </w:r>
          </w:p>
        </w:tc>
      </w:tr>
      <w:tr w:rsidR="004D1F31" w:rsidRPr="00C374FF" w:rsidTr="00AF1D71">
        <w:trPr>
          <w:trHeight w:val="8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7 786 262,74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7 696 262,74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7 666 262,74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4 515 619,07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1 153 760,22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119 110,22</w:t>
            </w:r>
          </w:p>
        </w:tc>
      </w:tr>
      <w:tr w:rsidR="004D1F31" w:rsidRPr="00C374FF" w:rsidTr="00AF1D71">
        <w:trPr>
          <w:trHeight w:val="296"/>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1 017 637,00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17 013,00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3 361 858,85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3 361 858,85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1 328 998,93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60 2 00 10010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41 550,08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60 2 00 10010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41 550,08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60 2 00 10020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1 287 448,85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60 2 00 10020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1 287 448,85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1 821 644,74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60 3 00 10010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74 790,14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60 3 00 10010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74 790,14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60 3 00 10020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1 746 854,60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60 3 00 10020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1 746 854,60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Представительские расходы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60 1 00 20230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60 1 00 20230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60 1 00 20370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60 1 00 20370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АДМИНИСТРАЦИЯ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335 649 653,95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127 379 557,63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1 415 704,32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1 415 704,32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1 415 704,32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61 2 00 10010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41 550,08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61 2 00 10010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41 550,08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61 2 00 10020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1 374 154,24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61 2 00 10020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1 374 154,24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70 117 318,40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C374FF">
              <w:rPr>
                <w:rFonts w:ascii="Arial" w:hAnsi="Arial" w:cs="Arial"/>
                <w:sz w:val="16"/>
                <w:szCs w:val="16"/>
              </w:rPr>
              <w:lastRenderedPageBreak/>
              <w:t>самоуправления в Благодарненском городском округе Ставропольского края»</w:t>
            </w:r>
          </w:p>
        </w:tc>
        <w:tc>
          <w:tcPr>
            <w:tcW w:w="425" w:type="dxa"/>
            <w:shd w:val="clear" w:color="auto" w:fill="auto"/>
            <w:vAlign w:val="bottom"/>
          </w:tcPr>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38 880,00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Подпрограмма «Профилактика правонарушений, обеспечение общественного порядка»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38 880,00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38 880,00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04 5 01 76360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38 880,00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04 5 01 76360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38 880,00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69 919 851,40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46 914 610,40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9 126 057,67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1 432 373,58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7 681 080,09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12 604,00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36 638 956,73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36 638 956,73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61 1 00 76100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290 150,00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61 1 00 76100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247 992,00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61 1 00 76100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42 158,00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Формирование, содержание и использование Архивного фонда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61 1 00 76630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859 446,00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61 1 00 76630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679 945,00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61 1 00 76630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179 501,00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23 005 241,00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61 3 00 10010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1 084 469,24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61 3 00 10010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484 469,24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61 3 00 10010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61 3 00 10020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21 920 771,76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61 3 00 10020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21 920 771,76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158 587,00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158 587,00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158 587,00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158 587,00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Судебная система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26 950,00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Обеспечение деятельности администрации </w:t>
            </w:r>
            <w:r w:rsidRPr="00C374FF">
              <w:rPr>
                <w:rFonts w:ascii="Arial" w:hAnsi="Arial" w:cs="Arial"/>
                <w:sz w:val="16"/>
                <w:szCs w:val="16"/>
              </w:rPr>
              <w:lastRenderedPageBreak/>
              <w:t>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61 0 00 00000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p w:rsidR="004D1F31" w:rsidRPr="00C374FF" w:rsidRDefault="004D1F31" w:rsidP="00AF1D71">
            <w:pPr>
              <w:ind w:left="-108" w:right="-108"/>
              <w:rPr>
                <w:rFonts w:ascii="Arial" w:hAnsi="Arial" w:cs="Arial"/>
                <w:sz w:val="16"/>
                <w:szCs w:val="16"/>
              </w:rPr>
            </w:pP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26 950,00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26 950,00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61 1 00 51200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26 950,00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61 1 00 51200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26 950,00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55 819 584,91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52 097 974,25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13 966 379,51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13 966 379,51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04 2 01 11010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13 966 379,51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04 2 01 11010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10 739 944,17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04 2 01 11010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2 976 799,34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04 2 01 11010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249 636,00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1 925 020,80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1 700 126,10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1 700 126,10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1 700 126,10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224 894,70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224 894,70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224 894,70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36 206 573,94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36 206 573,94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35 176 662,94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21 063 693,57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13 520 383,37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592 586,00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04 9 01 20130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649 911,00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04 9 01 20130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649 911,00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Расходы на мероприятия по обеспечению предоставления муниципальных услуг в электронной форме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04 9 01 20470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04 9 01 20470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2 652 577,00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2 652 577,00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Ежегодный целевой (вступительный) взнос в Ассоциацию муниципальных образований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61 1 00 20210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88 367,00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61 1 00 20210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88 367,00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Представительские расходы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61 1 00 20230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285 000,00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61 1 00 20230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285 000,00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61 1 00 20370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1 376 210,00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61 1 00 20370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1 376 210,00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61 1 00 76610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61 1 00 76610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849 571,00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61 1 00 76610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50 429,00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61 1 00 76930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61 1 00 76930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1 069 033,66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1 069 033,66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15 560,00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15 560,00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50 625,88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50 625,88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537 847,78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82 216,30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455 631,48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97 1 00 20310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97 1 00 20310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Национальная безопасность и правоохранительная деятельность</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12 032 092,86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12 032 092,86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12 032 092,86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w:t>
            </w:r>
            <w:r w:rsidRPr="00C374FF">
              <w:rPr>
                <w:rFonts w:ascii="Arial" w:hAnsi="Arial" w:cs="Arial"/>
                <w:sz w:val="16"/>
                <w:szCs w:val="16"/>
              </w:rPr>
              <w:lastRenderedPageBreak/>
              <w:t xml:space="preserve">обороны» </w:t>
            </w:r>
          </w:p>
        </w:tc>
        <w:tc>
          <w:tcPr>
            <w:tcW w:w="425" w:type="dxa"/>
            <w:shd w:val="clear" w:color="auto" w:fill="auto"/>
            <w:vAlign w:val="bottom"/>
          </w:tcPr>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601</w:t>
            </w:r>
          </w:p>
        </w:tc>
        <w:tc>
          <w:tcPr>
            <w:tcW w:w="426"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03</w:t>
            </w:r>
          </w:p>
        </w:tc>
        <w:tc>
          <w:tcPr>
            <w:tcW w:w="425"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09</w:t>
            </w:r>
          </w:p>
        </w:tc>
        <w:tc>
          <w:tcPr>
            <w:tcW w:w="1559"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12 032 092,86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2 600 446,33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335 660,00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335 660,00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04 4 01 77310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04 4 01 77310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04 4 01 77700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441 547,00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04 4 01 77700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441 547,00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04 4 01 77730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04 4 01 77730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S7310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84 736,85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S7310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84 736,85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S7700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23 239,32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S7700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23 239,32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S7730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5 263,16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S7730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5 263,16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9 431 646,53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8 648 086,53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7 506 146,84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1 132 424,69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9 515,00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04 4 02 20120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783 560,00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04 4 02 20120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783 560,00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Национальная экономика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14 286 195,70</w:t>
            </w:r>
          </w:p>
        </w:tc>
      </w:tr>
      <w:tr w:rsidR="004D1F31" w:rsidRPr="00C374FF" w:rsidTr="00AF1D71">
        <w:trPr>
          <w:trHeight w:val="141"/>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Дорожное хозяйство (дорожные фонды)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right="-108"/>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right="-108"/>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right="-108"/>
              <w:jc w:val="right"/>
              <w:rPr>
                <w:rFonts w:ascii="Arial" w:hAnsi="Arial" w:cs="Arial"/>
                <w:sz w:val="16"/>
                <w:szCs w:val="16"/>
              </w:rPr>
            </w:pPr>
            <w:r w:rsidRPr="00C374FF">
              <w:rPr>
                <w:rFonts w:ascii="Arial" w:hAnsi="Arial" w:cs="Arial"/>
                <w:sz w:val="16"/>
                <w:szCs w:val="16"/>
              </w:rPr>
              <w:t>13 021 217,70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13 021 217,70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13 021 217,70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13 021 217,70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Содержание и ремонт автомобильных дорог общего пользования местного значения Благодарненского </w:t>
            </w:r>
            <w:r w:rsidRPr="00C374FF">
              <w:rPr>
                <w:rFonts w:ascii="Arial" w:hAnsi="Arial" w:cs="Arial"/>
                <w:sz w:val="16"/>
                <w:szCs w:val="16"/>
              </w:rPr>
              <w:lastRenderedPageBreak/>
              <w:t>городского округа Ставропольского края</w:t>
            </w:r>
          </w:p>
        </w:tc>
        <w:tc>
          <w:tcPr>
            <w:tcW w:w="425" w:type="dxa"/>
            <w:shd w:val="clear" w:color="auto" w:fill="auto"/>
            <w:vAlign w:val="bottom"/>
          </w:tcPr>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601</w:t>
            </w:r>
          </w:p>
        </w:tc>
        <w:tc>
          <w:tcPr>
            <w:tcW w:w="426"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04</w:t>
            </w:r>
          </w:p>
        </w:tc>
        <w:tc>
          <w:tcPr>
            <w:tcW w:w="425"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09</w:t>
            </w:r>
          </w:p>
        </w:tc>
        <w:tc>
          <w:tcPr>
            <w:tcW w:w="1559"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06 1 01 20090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13 021 217,70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06 1 01 20090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13 021 217,70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1 264 978,00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814 978,00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04 1 01 60010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04 1 01 60010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«Профилактика правонарушений, обеспечение общественного порядка»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724 978,00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724 978,00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Создание условий для деятельности народных дружин и казачьих обществ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04 5 01 20140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724 978,00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04 5 01 20140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724 978,00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Разработка градостроительной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97 1 00 20440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97 1 00 20440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Жилищно-коммунальное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33 748 147,94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Жилищное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446 975,90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446 975,90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446 975,90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446 975,90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427 972,83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19 003,07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Благоустройство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33 301 172,04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14 212 861,00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«Сохранение и развитие культуры»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14 212 861,00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14 212 861,00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04 3 03 77780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13 502 217,95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04 3 03 77780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13 502 217,95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S7780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710 643,05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S7780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710 643,05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16 818 480,03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16 818 480,03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16 818 480,03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и содержание уличного освещения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4 551 346,32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4 551 346,32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Озеленение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201 582,03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201 582,03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Организация, содержание и обустройство мест </w:t>
            </w:r>
            <w:r w:rsidRPr="00C374FF">
              <w:rPr>
                <w:rFonts w:ascii="Arial" w:hAnsi="Arial" w:cs="Arial"/>
                <w:sz w:val="16"/>
                <w:szCs w:val="16"/>
              </w:rPr>
              <w:lastRenderedPageBreak/>
              <w:t>захоронения (кладбищ)</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06 3 01 20350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1 535 551,68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1 535 551,68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Прочие расходы на благоустройство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8 840 000,00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8 840 000,00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Ремонт и благоустройство памятников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06 3 01 20950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06 3 01 20950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2 269 831,01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2 269 831,01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S6420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1 791 631,01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S6420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1 791 631,01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G6420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188 200,00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G6420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188 200,00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Образование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14 027 809,41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Дополнительное образование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14 027 809,41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45 481,00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45 481,00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45 481,00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45 481,00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45 481,00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13 982 328,41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«Сохранение и развитие культуры»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13 982 328,41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04 3 04 00000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13 982 328,41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04 3 04 11010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13 982 328,41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04 3 04 11010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13 982 328,41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Культура, кинематография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115 922 786,52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Культура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115 922 786,52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462 900,66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462 900,66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462 900,66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01 1 02 80010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462 900,66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01 1 02 80010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359 575,28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01 1 02 80010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103 325,38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100 166 132,21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«Сохранение и развитие культуры»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92 055 142,21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Основное мероприятие «Формирование, учет, изучение, обеспечение физического сохранения и безопасности </w:t>
            </w:r>
            <w:r w:rsidRPr="00C374FF">
              <w:rPr>
                <w:rFonts w:ascii="Arial" w:hAnsi="Arial" w:cs="Arial"/>
                <w:sz w:val="16"/>
                <w:szCs w:val="16"/>
              </w:rPr>
              <w:lastRenderedPageBreak/>
              <w:t>музейных предметов, музейных коллекций»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04 3 01 00000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2 364 086,71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2 364 086,71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2 364 086,71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14 900 055,80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14 391 038,61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14 391 038,61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02 L5194</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509 017,19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02 L5194</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509 017,19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«Организация и проведение культурно-массовых мероприятий»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55 363 851,45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(выполнение работ)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50 116 301,45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24 927 025,07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9 422 157,76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15 613 044,93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154 073,69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04 3 03 20130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04 3 03 20130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в области культуры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04 3 03 20270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1 862 440,00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04 3 03 20270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869 440,00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04 3 03 20270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993 000,00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L4670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775 110,00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03 L4670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775 110,00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«Культурная среда»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19 427 148,25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55196</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5 009 428,25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55196</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5 009 428,25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76660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13 696 830,00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76660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13 696 830,00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S6660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720 890,00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3 А1 S6660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720 890,00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8 110 990,00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Основное мероприятие «Реализация мероприятий по профилактике терроризма и экстремизма, создание </w:t>
            </w:r>
            <w:r w:rsidRPr="00C374FF">
              <w:rPr>
                <w:rFonts w:ascii="Arial" w:hAnsi="Arial" w:cs="Arial"/>
                <w:sz w:val="16"/>
                <w:szCs w:val="16"/>
              </w:rPr>
              <w:lastRenderedPageBreak/>
              <w:t>безопасных условий функционирования объектов муниципальных учреждений»</w:t>
            </w:r>
          </w:p>
        </w:tc>
        <w:tc>
          <w:tcPr>
            <w:tcW w:w="425" w:type="dxa"/>
            <w:shd w:val="clear" w:color="auto" w:fill="auto"/>
            <w:vAlign w:val="bottom"/>
          </w:tcPr>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5 865 960,00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5 865 960,00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4 760 000,00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1 105 960,00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2 245 030,00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2 245 030,00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1 893 210,00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351 820,00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15 293 753,65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15 293 753,65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3 800 000,00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400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3 800 000,00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150 000,00</w:t>
            </w:r>
          </w:p>
        </w:tc>
      </w:tr>
      <w:tr w:rsidR="004D1F31" w:rsidRPr="00C374FF" w:rsidTr="00AF1D71">
        <w:trPr>
          <w:trHeight w:val="70"/>
        </w:trPr>
        <w:tc>
          <w:tcPr>
            <w:tcW w:w="4673" w:type="dxa"/>
            <w:shd w:val="clear" w:color="auto" w:fill="auto"/>
          </w:tcPr>
          <w:p w:rsidR="004D1F31" w:rsidRDefault="009273ED" w:rsidP="00AF1D71">
            <w:pPr>
              <w:jc w:val="both"/>
              <w:rPr>
                <w:rFonts w:ascii="Arial" w:hAnsi="Arial" w:cs="Arial"/>
                <w:sz w:val="16"/>
                <w:szCs w:val="16"/>
              </w:rPr>
            </w:pPr>
            <w:r>
              <w:rPr>
                <w:rFonts w:ascii="Arial" w:hAnsi="Arial" w:cs="Arial"/>
                <w:sz w:val="16"/>
                <w:szCs w:val="16"/>
              </w:rPr>
              <w:t>Иные бюджетные</w:t>
            </w:r>
          </w:p>
          <w:p w:rsidR="009273ED" w:rsidRPr="00C374FF" w:rsidRDefault="009273ED" w:rsidP="00AF1D71">
            <w:pPr>
              <w:jc w:val="both"/>
              <w:rPr>
                <w:rFonts w:ascii="Arial" w:hAnsi="Arial" w:cs="Arial"/>
                <w:sz w:val="16"/>
                <w:szCs w:val="16"/>
              </w:rPr>
            </w:pPr>
            <w:r>
              <w:rPr>
                <w:rFonts w:ascii="Arial" w:hAnsi="Arial" w:cs="Arial"/>
                <w:sz w:val="16"/>
                <w:szCs w:val="16"/>
              </w:rPr>
              <w:t>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9273ED" w:rsidP="009273ED">
            <w:pPr>
              <w:ind w:left="-108" w:right="-108"/>
              <w:rPr>
                <w:rFonts w:ascii="Arial" w:hAnsi="Arial" w:cs="Arial"/>
                <w:sz w:val="16"/>
                <w:szCs w:val="16"/>
              </w:rPr>
            </w:pPr>
            <w:r>
              <w:rPr>
                <w:rFonts w:ascii="Arial" w:hAnsi="Arial" w:cs="Arial"/>
                <w:sz w:val="16"/>
                <w:szCs w:val="16"/>
              </w:rPr>
              <w:t>8</w:t>
            </w:r>
            <w:r w:rsidR="004D1F31" w:rsidRPr="00C374FF">
              <w:rPr>
                <w:rFonts w:ascii="Arial" w:hAnsi="Arial" w:cs="Arial"/>
                <w:sz w:val="16"/>
                <w:szCs w:val="16"/>
              </w:rPr>
              <w:t>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S6420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9 716 649,65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S6420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9 716 649,65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G6420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1 627 104,00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08</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G6420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1 627 104,00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Физическая культура и спорт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18 253 063,89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Массовый спорт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18 253 063,89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16 355 214,70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16 355 214,70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14 614 801,70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14 614 801,70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14 614 801,70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1 740 413,00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1 740 413,00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505 549,00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304 864,00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298 900,00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631 100,00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1 897 849,19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1 897 849,19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1 897 849,19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601</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1 897 849,19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8 787 271,85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7 483 321,85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7 483 321,85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7 473 321,85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1 075 000,00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1 075 000,00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04 6 01 20150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1 075 000,00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04 6 01 20150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1 075 000,00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6 398 321,85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6 398 321,85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896 158,38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210 520,38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677 155,00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8 483,00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5 502 163,47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04 9 01 10020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5 502 163,47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Национальная экономика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1 279 452,90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вопросы в области национальной экономики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1 279 452,90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1 279 452,90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1 279 452,90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1 279 452,90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04 6 01 20160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218 510,00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04 6 01 20160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218 510,00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Проведение кадастровых работ и инвентаризации земель</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04 6 01 20170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1 060 942,90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04 6 01 20170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1 060 942,90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Жилищно - коммунальное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24 497,10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Жилищное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tc>
        <w:tc>
          <w:tcPr>
            <w:tcW w:w="2268" w:type="dxa"/>
            <w:shd w:val="clear" w:color="auto" w:fill="auto"/>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24 497,10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tc>
        <w:tc>
          <w:tcPr>
            <w:tcW w:w="2268" w:type="dxa"/>
            <w:shd w:val="clear" w:color="auto" w:fill="auto"/>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24 497,10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tc>
        <w:tc>
          <w:tcPr>
            <w:tcW w:w="2268" w:type="dxa"/>
            <w:shd w:val="clear" w:color="auto" w:fill="auto"/>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24 497,10</w:t>
            </w:r>
          </w:p>
        </w:tc>
      </w:tr>
      <w:tr w:rsidR="004D1F31" w:rsidRPr="00C374FF" w:rsidTr="00AF1D71">
        <w:trPr>
          <w:trHeight w:val="73"/>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97 1 00 20380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tc>
        <w:tc>
          <w:tcPr>
            <w:tcW w:w="2268" w:type="dxa"/>
            <w:shd w:val="clear" w:color="auto" w:fill="auto"/>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24 497,10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97 1 00 203</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tcPr>
          <w:p w:rsidR="004D1F31" w:rsidRPr="00C374FF" w:rsidRDefault="004D1F31" w:rsidP="00AF1D71">
            <w:pPr>
              <w:jc w:val="right"/>
              <w:rPr>
                <w:rFonts w:ascii="Arial" w:hAnsi="Arial" w:cs="Arial"/>
                <w:sz w:val="16"/>
                <w:szCs w:val="16"/>
              </w:rPr>
            </w:pPr>
          </w:p>
          <w:p w:rsidR="004D1F31" w:rsidRPr="00C374FF" w:rsidRDefault="004D1F31" w:rsidP="00AF1D71">
            <w:pPr>
              <w:ind w:right="-108"/>
              <w:jc w:val="right"/>
              <w:rPr>
                <w:rFonts w:ascii="Arial" w:hAnsi="Arial" w:cs="Arial"/>
                <w:sz w:val="16"/>
                <w:szCs w:val="16"/>
              </w:rPr>
            </w:pPr>
            <w:r w:rsidRPr="00C374FF">
              <w:rPr>
                <w:rFonts w:ascii="Arial" w:hAnsi="Arial" w:cs="Arial"/>
                <w:sz w:val="16"/>
                <w:szCs w:val="16"/>
              </w:rPr>
              <w:t>24 497,10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32 637 763,23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32 637 763,23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13 086 194,10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12 804 717,32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12 804 717,32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1 907 974,65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360 100,65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1 529 474,00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18 400,00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10 896 742,67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10 896 742,67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281 476,78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281 476,78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281 476,78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281 476,78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Резервные фонды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97 1 00 20180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97 1 00 20180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19 041 569,13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Обеспечение деятельности финансового управления </w:t>
            </w:r>
            <w:r w:rsidRPr="00C374FF">
              <w:rPr>
                <w:rFonts w:ascii="Arial" w:hAnsi="Arial" w:cs="Arial"/>
                <w:sz w:val="16"/>
                <w:szCs w:val="16"/>
              </w:rPr>
              <w:lastRenderedPageBreak/>
              <w:t>администрации Благодарненского городского округа Ставропольского края</w:t>
            </w:r>
          </w:p>
        </w:tc>
        <w:tc>
          <w:tcPr>
            <w:tcW w:w="425" w:type="dxa"/>
            <w:shd w:val="clear" w:color="auto" w:fill="auto"/>
            <w:vAlign w:val="bottom"/>
          </w:tcPr>
          <w:p w:rsidR="00AF1D71" w:rsidRDefault="00AF1D71" w:rsidP="00AF1D71">
            <w:pPr>
              <w:ind w:left="-108" w:right="-108"/>
              <w:rPr>
                <w:rFonts w:ascii="Arial" w:hAnsi="Arial" w:cs="Arial"/>
                <w:sz w:val="16"/>
                <w:szCs w:val="16"/>
              </w:rPr>
            </w:pPr>
          </w:p>
          <w:p w:rsidR="00AF1D71" w:rsidRDefault="00AF1D7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AF1D71" w:rsidRDefault="00AF1D71" w:rsidP="00AF1D71">
            <w:pPr>
              <w:ind w:left="-108" w:right="-108"/>
              <w:jc w:val="center"/>
              <w:rPr>
                <w:rFonts w:ascii="Arial" w:hAnsi="Arial" w:cs="Arial"/>
                <w:sz w:val="16"/>
                <w:szCs w:val="16"/>
              </w:rPr>
            </w:pPr>
          </w:p>
          <w:p w:rsidR="00AF1D71" w:rsidRDefault="00AF1D7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AF1D71" w:rsidRDefault="00AF1D71" w:rsidP="00AF1D71">
            <w:pPr>
              <w:ind w:left="-108" w:right="-108"/>
              <w:jc w:val="right"/>
              <w:rPr>
                <w:rFonts w:ascii="Arial" w:hAnsi="Arial" w:cs="Arial"/>
                <w:sz w:val="16"/>
                <w:szCs w:val="16"/>
              </w:rPr>
            </w:pPr>
          </w:p>
          <w:p w:rsidR="00AF1D71" w:rsidRDefault="00AF1D7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16 613 480,06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16 613 480,06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16 613 480,06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14 421 931,66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2 071 548,40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63 1 00 11010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2 048 089,07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2 048 089,07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1 988 676,07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10 366,00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97 1 00 10050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1 978 310,07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59 413,00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59 413,00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745 903 095,73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Образование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726 958 055,73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Дошкольное образование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272 701 258,74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2 843 804,39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2 843 804,39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2 843 804,39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2 843 804,39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2 438 397,39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155 259,00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250 148,00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236 592 547,29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236 592 547,29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83 226 309,74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02 1 01 20020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124 992,00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02 1 01 20020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62 496,00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02 1 01 20020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62 496,00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02 1 01 77170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83 101 317,74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02 1 01 77170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73 554 309,75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02 1 01 77170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594 777,74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02 1 01 77170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8 952 230,25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«Присмотр и уход»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143 557 254,75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139 479 846,47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71 629 687,42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50 704 855,30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13 963 558,69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3 181 745,06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103 500,00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94 500,00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02 1 02 20300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02 1 02 20300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S6690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1 973 908,28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S6690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1 973 908,28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Р2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9 808 982,80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Р2 51590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9 808 982,80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Р2 51590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9 808 982,80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3 049 324,06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3 049 324,06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781 087,44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781 087,44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733 660,20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47 427,24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2 268 236,62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2 268 236,62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1 829 202,87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439 033,75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30 215 583,00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30 215 583,00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за счет средств резервного фонда Правительства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97 1 00 76900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30 215 583,00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97 1 00 76900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30 215 583,00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Общее образование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394 131 770,28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6 918 939,81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6 918 939,81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6 918 939,81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6 918 939,81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6 216 450,31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702 489,50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378 764 793,61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378 764 793,61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375 422 875,52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138 493 270,18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65 371 688,61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68 071 247,51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5 050 334,06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468 720,00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468 720,00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248 000,00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248 000,00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1 206 400,00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1 206 400,00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Приобретение строительных материалов для ремонта помещений образовательных организаций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02 1 03 20290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02 1 03 20290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поддержку школьных музеев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02 1 03 20390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02 1 03 20390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02 1 03 20410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2 534 674,20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02 1 03 20410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2 534 674,20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02 1 03 77160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212 864 960,00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выплаты персоналу в целях обеспечения </w:t>
            </w:r>
            <w:r w:rsidRPr="00C374FF">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2A5FCE" w:rsidRDefault="002A5FCE" w:rsidP="00AF1D71">
            <w:pPr>
              <w:ind w:left="-108" w:right="-108"/>
              <w:rPr>
                <w:rFonts w:ascii="Arial" w:hAnsi="Arial" w:cs="Arial"/>
                <w:sz w:val="16"/>
                <w:szCs w:val="16"/>
              </w:rPr>
            </w:pPr>
          </w:p>
          <w:p w:rsidR="002A5FCE" w:rsidRDefault="002A5FCE" w:rsidP="00AF1D71">
            <w:pPr>
              <w:ind w:left="-108" w:right="-108"/>
              <w:rPr>
                <w:rFonts w:ascii="Arial" w:hAnsi="Arial" w:cs="Arial"/>
                <w:sz w:val="16"/>
                <w:szCs w:val="16"/>
              </w:rPr>
            </w:pPr>
          </w:p>
          <w:p w:rsidR="002A5FCE" w:rsidRDefault="002A5FCE" w:rsidP="00AF1D71">
            <w:pPr>
              <w:ind w:left="-108" w:right="-108"/>
              <w:rPr>
                <w:rFonts w:ascii="Arial" w:hAnsi="Arial" w:cs="Arial"/>
                <w:sz w:val="16"/>
                <w:szCs w:val="16"/>
              </w:rPr>
            </w:pPr>
          </w:p>
          <w:p w:rsidR="002A5FCE" w:rsidRDefault="002A5FCE"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02 1 03 77160</w:t>
            </w:r>
          </w:p>
        </w:tc>
        <w:tc>
          <w:tcPr>
            <w:tcW w:w="425" w:type="dxa"/>
            <w:shd w:val="clear" w:color="auto" w:fill="auto"/>
            <w:vAlign w:val="bottom"/>
          </w:tcPr>
          <w:p w:rsidR="002A5FCE" w:rsidRDefault="002A5FCE" w:rsidP="00AF1D71">
            <w:pPr>
              <w:ind w:left="-108" w:right="-108"/>
              <w:rPr>
                <w:rFonts w:ascii="Arial" w:hAnsi="Arial" w:cs="Arial"/>
                <w:sz w:val="16"/>
                <w:szCs w:val="16"/>
              </w:rPr>
            </w:pPr>
          </w:p>
          <w:p w:rsidR="002A5FCE" w:rsidRDefault="002A5FCE" w:rsidP="00AF1D71">
            <w:pPr>
              <w:ind w:left="-108" w:right="-108"/>
              <w:rPr>
                <w:rFonts w:ascii="Arial" w:hAnsi="Arial" w:cs="Arial"/>
                <w:sz w:val="16"/>
                <w:szCs w:val="16"/>
              </w:rPr>
            </w:pPr>
          </w:p>
          <w:p w:rsidR="002A5FCE" w:rsidRDefault="002A5FCE" w:rsidP="00AF1D71">
            <w:pPr>
              <w:ind w:left="-108" w:right="-108"/>
              <w:rPr>
                <w:rFonts w:ascii="Arial" w:hAnsi="Arial" w:cs="Arial"/>
                <w:sz w:val="16"/>
                <w:szCs w:val="16"/>
              </w:rPr>
            </w:pPr>
          </w:p>
          <w:p w:rsidR="002A5FCE" w:rsidRDefault="002A5FCE"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2A5FCE" w:rsidRDefault="002A5FCE" w:rsidP="00AF1D71">
            <w:pPr>
              <w:ind w:left="-108" w:right="-108"/>
              <w:jc w:val="right"/>
              <w:rPr>
                <w:rFonts w:ascii="Arial" w:hAnsi="Arial" w:cs="Arial"/>
                <w:sz w:val="16"/>
                <w:szCs w:val="16"/>
              </w:rPr>
            </w:pPr>
          </w:p>
          <w:p w:rsidR="002A5FCE" w:rsidRDefault="002A5FCE" w:rsidP="00AF1D71">
            <w:pPr>
              <w:ind w:left="-108" w:right="-108"/>
              <w:jc w:val="right"/>
              <w:rPr>
                <w:rFonts w:ascii="Arial" w:hAnsi="Arial" w:cs="Arial"/>
                <w:sz w:val="16"/>
                <w:szCs w:val="16"/>
              </w:rPr>
            </w:pPr>
          </w:p>
          <w:p w:rsidR="002A5FCE" w:rsidRDefault="002A5FCE" w:rsidP="00AF1D71">
            <w:pPr>
              <w:ind w:left="-108" w:right="-108"/>
              <w:jc w:val="right"/>
              <w:rPr>
                <w:rFonts w:ascii="Arial" w:hAnsi="Arial" w:cs="Arial"/>
                <w:sz w:val="16"/>
                <w:szCs w:val="16"/>
              </w:rPr>
            </w:pPr>
          </w:p>
          <w:p w:rsidR="002A5FCE" w:rsidRDefault="002A5FCE"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207 361 182,71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02 1 03 77160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5 503 777,29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S6690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7 329 292,18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S6690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7 329 292,18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S7300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2 805 960,00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S7300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2 805 960,00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Благоустройство территорий муниципальных общеобразовательных организаций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S7680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8 461 598,96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S7680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8 461 598,96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«Современная школа»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1 112 300,91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E1 77740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1 056 685,86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E1 77740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1 056 685,86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E1 S7740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55 615,05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E1 S7740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55 615,05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«Успех каждого ребенка»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2 229 617,18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E2 50970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2 229 617,18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E2 50970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2 229 617,18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4 640 838,18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4 640 838,18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667 429,00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667 429,00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667 429,00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3 973 409,18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3 973 409,18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3 973 409,18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3 807 198,68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3 807 198,68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3 807 198,68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Капитальные вложения в объекты государственной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400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3 807 198,68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Дополнительное образование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39 216 303,99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151 224,80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151 224,80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Основное мероприятие «Предоставление мер социальной </w:t>
            </w:r>
            <w:r w:rsidRPr="00C374FF">
              <w:rPr>
                <w:rFonts w:ascii="Arial" w:hAnsi="Arial" w:cs="Arial"/>
                <w:sz w:val="16"/>
                <w:szCs w:val="16"/>
              </w:rPr>
              <w:lastRenderedPageBreak/>
              <w:t>поддержки отдельным категориям граждан»</w:t>
            </w:r>
          </w:p>
        </w:tc>
        <w:tc>
          <w:tcPr>
            <w:tcW w:w="425" w:type="dxa"/>
            <w:shd w:val="clear" w:color="auto" w:fill="auto"/>
            <w:vAlign w:val="bottom"/>
          </w:tcPr>
          <w:p w:rsidR="002A5FCE" w:rsidRDefault="002A5FCE"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606</w:t>
            </w:r>
          </w:p>
        </w:tc>
        <w:tc>
          <w:tcPr>
            <w:tcW w:w="426" w:type="dxa"/>
            <w:shd w:val="clear" w:color="auto" w:fill="auto"/>
            <w:vAlign w:val="bottom"/>
          </w:tcPr>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07</w:t>
            </w:r>
          </w:p>
        </w:tc>
        <w:tc>
          <w:tcPr>
            <w:tcW w:w="425" w:type="dxa"/>
            <w:shd w:val="clear" w:color="auto" w:fill="auto"/>
            <w:vAlign w:val="bottom"/>
          </w:tcPr>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03</w:t>
            </w:r>
          </w:p>
        </w:tc>
        <w:tc>
          <w:tcPr>
            <w:tcW w:w="1559" w:type="dxa"/>
            <w:shd w:val="clear" w:color="auto" w:fill="auto"/>
            <w:vAlign w:val="bottom"/>
          </w:tcPr>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01 1 02 00000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2A5FCE" w:rsidRDefault="002A5FCE"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151 224,80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151 224,80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01 1 02 76890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151 224,80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37 610 496,79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34 901 749,25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34 901 749,25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34 806 749,25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32 689 234,66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2 033 603,57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83 911,02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02 1 03 20060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«Летний отдых»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2 708 747,54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2 708 747,54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2 689 747,54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2 689 747,54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1 328 582,40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833 203,40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137 774,00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137 774,00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137 774,00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695 429,40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p w:rsidR="004D1F31" w:rsidRPr="00C374FF" w:rsidRDefault="004D1F31" w:rsidP="00AF1D71">
            <w:pPr>
              <w:ind w:left="-108" w:right="-108"/>
              <w:rPr>
                <w:rFonts w:ascii="Arial" w:hAnsi="Arial" w:cs="Arial"/>
                <w:sz w:val="16"/>
                <w:szCs w:val="16"/>
              </w:rPr>
            </w:pP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695 429,40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272 923,67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04 4 02 20200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422 505,73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физической культуры и спорта»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495 379,00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495 379,00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Отбор, подготовка и обеспечение участия спортивных команд в спортивных мероприятиях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495 379,00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360 650,00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04 7 02 20070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134 729,00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126 000,00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126 000,00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126 000,00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126 000,00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Молодежная политика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6 347 176,71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4 070 894,00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«Летний отдых»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4 070 894,00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«Организация досуга детей и подростков в летний период»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4 070 894,00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3 699 690,00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63 930,00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3 635 760,00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организацию и обеспечение занятости детей в период летних каникул</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371 204,00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302 782,83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02 3 01 20040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68 421,17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2 276 282,71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«Молодежная политика»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2 276 282,71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«Организация досуга молодежи»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2 276 282,71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1 621 352,71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1 621 352,71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Мероприятия в области молодежной политики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04 8 01 20190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654 930,00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04 8 01 20190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04 8 01 20190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645 930,00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вопросы в области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14 561 546,01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14 432 072,21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1 470 370,00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1 470 370,00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02 2 01 76200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1 470 370,00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02 2 01 76200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1 317 841,40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02 2 01 76200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152 528,60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12 961 702,21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12 961 702,21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w:t>
            </w:r>
            <w:r w:rsidRPr="00C374FF">
              <w:rPr>
                <w:rFonts w:ascii="Arial" w:hAnsi="Arial" w:cs="Arial"/>
                <w:sz w:val="16"/>
                <w:szCs w:val="16"/>
              </w:rPr>
              <w:lastRenderedPageBreak/>
              <w:t xml:space="preserve">самоуправления </w:t>
            </w:r>
          </w:p>
        </w:tc>
        <w:tc>
          <w:tcPr>
            <w:tcW w:w="425" w:type="dxa"/>
            <w:shd w:val="clear" w:color="auto" w:fill="auto"/>
            <w:vAlign w:val="bottom"/>
          </w:tcPr>
          <w:p w:rsidR="002A5FCE" w:rsidRDefault="002A5FCE"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606</w:t>
            </w:r>
          </w:p>
        </w:tc>
        <w:tc>
          <w:tcPr>
            <w:tcW w:w="426" w:type="dxa"/>
            <w:shd w:val="clear" w:color="auto" w:fill="auto"/>
            <w:vAlign w:val="bottom"/>
          </w:tcPr>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07</w:t>
            </w:r>
          </w:p>
        </w:tc>
        <w:tc>
          <w:tcPr>
            <w:tcW w:w="425" w:type="dxa"/>
            <w:shd w:val="clear" w:color="auto" w:fill="auto"/>
            <w:vAlign w:val="bottom"/>
          </w:tcPr>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09</w:t>
            </w:r>
          </w:p>
        </w:tc>
        <w:tc>
          <w:tcPr>
            <w:tcW w:w="1559" w:type="dxa"/>
            <w:shd w:val="clear" w:color="auto" w:fill="auto"/>
            <w:vAlign w:val="bottom"/>
          </w:tcPr>
          <w:p w:rsidR="002A5FCE" w:rsidRDefault="002A5FCE"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02 4 01 10010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2A5FCE" w:rsidRDefault="002A5FCE"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213 300,52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110 800,20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37 300,32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65 200,00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3 025 973,46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3 025 973,46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9 722 428,23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7 597 536,17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2 070 913,06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53 979,00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124 473,80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124 473,80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124 473,80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124 473,80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124 473,80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07</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Социальная политика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18 945 040,00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Охрана семьи и детства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18 945 040,00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18 945 040,00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дошкольного, общего и дополнительного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10 140 000,00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«Присмотр и уход»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10 140 000,00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02 1 02 76140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10 140 000,00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02 1 02 76140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152 100,00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02 1 02 76140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9 987 900,00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8 805 040,00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8 805 040,00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денежных средств на содержание ребенка опекуну (попечителю)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02 2 01 78110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7 101 220,00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02 2 01 78110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7 101 220,00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02 2 01 78130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1 276 320,00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02 2 01 78130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1 276 320,00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единовременного пособия усыновителям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02 2 01 78140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427 500,00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606</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02 2 01 78140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427 500,00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385 022 113,12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Социальная политика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385 022 113,12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185 654 200,28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185 654 200,28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185 654 200,28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37 011,44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ежегодного социального пособия на проезд учащимся (студентам)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37 011,44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493,00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36 518,44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185 517 188,84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3 988 943,93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56 361,49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01 1 02 52200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3 932 582,44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Оплата жилищно-коммунальных услуг отдельным категориям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01 1 02 52500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53 342 100,00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01 1 02 52500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65 100,00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01 1 02 52500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594 900,00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01 1 02 52500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52 682 100,00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13 100,00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01 1 02 52800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1 176 230,00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1 176 230,00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социального пособия на погребение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224 964,91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01 1 02 76250</w:t>
            </w:r>
          </w:p>
        </w:tc>
        <w:tc>
          <w:tcPr>
            <w:tcW w:w="425" w:type="dxa"/>
            <w:shd w:val="clear" w:color="auto" w:fill="auto"/>
            <w:vAlign w:val="bottom"/>
          </w:tcPr>
          <w:p w:rsidR="004D1F31" w:rsidRPr="00C374FF" w:rsidRDefault="007046B2" w:rsidP="00AF1D71">
            <w:pPr>
              <w:ind w:left="-108" w:right="-108"/>
              <w:rPr>
                <w:rFonts w:ascii="Arial" w:hAnsi="Arial" w:cs="Arial"/>
                <w:sz w:val="16"/>
                <w:szCs w:val="16"/>
              </w:rPr>
            </w:pPr>
            <w:r>
              <w:rPr>
                <w:rFonts w:ascii="Arial" w:hAnsi="Arial" w:cs="Arial"/>
                <w:sz w:val="16"/>
                <w:szCs w:val="16"/>
              </w:rPr>
              <w:t>3</w:t>
            </w:r>
            <w:r w:rsidR="004D1F31" w:rsidRPr="00C374FF">
              <w:rPr>
                <w:rFonts w:ascii="Arial" w:hAnsi="Arial" w:cs="Arial"/>
                <w:sz w:val="16"/>
                <w:szCs w:val="16"/>
              </w:rPr>
              <w:t>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224 964,91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01 1 02 77220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60 170,00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01 1 02 77220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01 1 02 77220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58 270,00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01 1 02 77820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17 445 000,00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01 1 02 77820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01 1 02 77820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17 285 000,00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мер социальной поддержки ветеранов труда и тружеников тыла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40 333 490,00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39 823 490,00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мер социальной поддержки ветеранов труда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45 003 190,00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620 000,00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44 383 190,00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666 440,00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656 940,00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67 070,00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66 700,00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Ежемесячная денежная выплата семьям погибших ветеранов боевых действий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114 990,00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1 420,00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113 570,00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гражданам субсидий на оплату жилого помещения и коммунальных услуг</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23 008 800,00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01 1 02 78260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22 658 800,00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R4620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72 700,00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02 R4620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72 700,00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P1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P1 76240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P1 76240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Охрана семьи и детства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180 962 043,84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180 962 043,84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180 962 043,84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семьям и детям»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127 664 953,84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01 1 01 53800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59 524 900,00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01 1 01 53800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432 264,00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01 1 01 53800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01 1 01 53800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58 742 636,00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01 1 01 70840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520 960,00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01 1 01 70840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519 960,00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01 1 01 70840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 Выплата пособия на ребенка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37 776 180,00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37 766 180,00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22 031 280,00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01 1 01 76280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21 766 280,00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01 1 01 77190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1 680 633,84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01 1 01 77190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16 041,43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01 1 01 77190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1 664 592,41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01 1 01 77650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6 131 000,00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01 1 01 77650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01 1 01 77650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6 041 000,00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«Финансовая поддержка семей при рождении детей»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P1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53 297 090,00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P1 50840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53 297 090,00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1 P1 50840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53 297 090,00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вопросы в области социальной политики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18 405 869,00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18 374 869,00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18 374 869,00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18 374 869,00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90 669,00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90 669,00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01 2 01 76210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18 284 200,00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01 2 01 76210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17 115 900,00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01 2 01 76210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1 158 300,00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01 2 01 76210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609</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31 000,00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338 545 767,47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общегосударственные вопросы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Прочие расходы, на выполнение других обязательств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Национальная экономика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144 179 606,30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Дорожное хозяйство (дорожные фонды)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144 179 606,30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144 179 606,30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144 179 606,30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144 179 606,30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06 1 01 20090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19 271 739,10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06 1 01 20090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19 271 739,10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06 1 01 76460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118 330 965,00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Закупка товаров, работ и услуг для обеспечения </w:t>
            </w:r>
            <w:r w:rsidRPr="00C374FF">
              <w:rPr>
                <w:rFonts w:ascii="Arial" w:hAnsi="Arial" w:cs="Arial"/>
                <w:sz w:val="16"/>
                <w:szCs w:val="16"/>
              </w:rPr>
              <w:lastRenderedPageBreak/>
              <w:t>государственных (муниципальных) нужд</w:t>
            </w:r>
          </w:p>
        </w:tc>
        <w:tc>
          <w:tcPr>
            <w:tcW w:w="425" w:type="dxa"/>
            <w:shd w:val="clear" w:color="auto" w:fill="auto"/>
            <w:vAlign w:val="bottom"/>
          </w:tcPr>
          <w:p w:rsidR="00972FCC" w:rsidRDefault="00972FCC"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614</w:t>
            </w:r>
          </w:p>
        </w:tc>
        <w:tc>
          <w:tcPr>
            <w:tcW w:w="426" w:type="dxa"/>
            <w:shd w:val="clear" w:color="auto" w:fill="auto"/>
            <w:vAlign w:val="bottom"/>
          </w:tcPr>
          <w:p w:rsidR="00972FCC" w:rsidRDefault="00972FCC"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04</w:t>
            </w:r>
          </w:p>
        </w:tc>
        <w:tc>
          <w:tcPr>
            <w:tcW w:w="425" w:type="dxa"/>
            <w:shd w:val="clear" w:color="auto" w:fill="auto"/>
            <w:vAlign w:val="bottom"/>
          </w:tcPr>
          <w:p w:rsidR="00972FCC" w:rsidRDefault="00972FCC"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09</w:t>
            </w:r>
          </w:p>
        </w:tc>
        <w:tc>
          <w:tcPr>
            <w:tcW w:w="1559" w:type="dxa"/>
            <w:shd w:val="clear" w:color="auto" w:fill="auto"/>
            <w:vAlign w:val="bottom"/>
          </w:tcPr>
          <w:p w:rsidR="00972FCC" w:rsidRDefault="00972FCC"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lastRenderedPageBreak/>
              <w:t>06 1 01 76460</w:t>
            </w:r>
          </w:p>
        </w:tc>
        <w:tc>
          <w:tcPr>
            <w:tcW w:w="425" w:type="dxa"/>
            <w:shd w:val="clear" w:color="auto" w:fill="auto"/>
            <w:vAlign w:val="bottom"/>
          </w:tcPr>
          <w:p w:rsidR="00972FCC" w:rsidRDefault="00972FCC"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200</w:t>
            </w:r>
          </w:p>
        </w:tc>
        <w:tc>
          <w:tcPr>
            <w:tcW w:w="2268" w:type="dxa"/>
            <w:shd w:val="clear" w:color="auto" w:fill="auto"/>
            <w:vAlign w:val="bottom"/>
          </w:tcPr>
          <w:p w:rsidR="00972FCC" w:rsidRDefault="00972FCC"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lastRenderedPageBreak/>
              <w:t>118 330 965,00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Капитальный ремонт и ремонт автомобильных дорог общего пользования местного значения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S6460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6 576 902,20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09</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1 01 S6460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6 576 902,20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Жилищно-коммунальное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178 666 665,16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Жилищное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и содержание муниципального жилищного фонда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06 2 02 20380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06 2 02 20380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760 000,00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4D1F31" w:rsidRPr="00C374FF" w:rsidRDefault="004D1F31" w:rsidP="00AF1D71">
            <w:pPr>
              <w:ind w:left="-108" w:right="-108"/>
              <w:rPr>
                <w:rFonts w:ascii="Arial" w:hAnsi="Arial" w:cs="Arial"/>
                <w:b/>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06 2 02 20400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01</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06 2 02 20400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Коммунальное хозяйство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818 558,00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818 558,00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818 558,00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«Развитие коммунального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818 558,00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строительство и содержание объектов коммунальной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06 2 01 20580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818 558,00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06 2 01 20580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818 558,00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Благоустройство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153 890 825,72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119 959 327,00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«Благоустройство общественных территорий»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70 381 441,00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регионального проекта «Формирование комфортной городской среды»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1 F2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70 381 441,00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программ формирования современной городской среды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1 F2 55550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70 381 441,00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1 F2 55550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70 381 441,00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«Благоустройство дворовых территорий»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49 577 886,00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«Благоустройство территорий, прилегающих к многоквартирным домам»</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49 577 886,00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благоустройству дворовых территорий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05 2 01 77790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47 098 991,70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05 2 01 77790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47 098 991,70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благоустройству дворовых территорий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2 01 S7790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2 478 894,30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 2 01 S7790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2 478 894,30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30 724 455,05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«Благоустройство территории Благодарненского городского округа»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30 724 455,05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«Благоустройство территорий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30 724 455,05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Ремонт и содержание уличного освещения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9 448 653,68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9 448 653,68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Озеленение</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215 213,97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215 213,97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Сбор и транспортировка твердых коммунальных отходов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Организация, содержание и обустройство мест захоронения (кладбищ)</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370 452,08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370 452,08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Прочие расходы на благоустройство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1 079 448,00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06 3 01 20360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1 079 448,00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Ремонт и благоустройство памятников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06 3 01 20950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490 161,00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06 3 01 20950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490 161,00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Приобретение коммунальной техники для муниципальных нужд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06 3 01 77480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17 300 000,00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06 3 01 77480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17 300 000,00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Приобретение коммунальной техники для муниципальных нужд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S7480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910 526,32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3 01 S7480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910 526,32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3 207 043,67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3 207 043,67</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502 542,43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502 542,43</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Осуществление строительного контроля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97 1 00 20500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2 124 501,24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97 1 00 20500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2 124 501,24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Другие вопросы в области жилищно-коммунального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23 042 281,44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22 620 762,32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22 620 762,32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22 620 762,32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631 327,25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139 885,25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480 000,00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11 442,00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5 460 193,98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5 460 193,98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16 529 241,09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13 876 484,55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2 532 130,54</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06 4 01 11010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120 626,00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421 519,12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421 519,12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213 500,00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97 1 00 20280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213 500,00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Организация проведения мероприятий по отлову и содержанию безнадзорных животных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97 1 00 77150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202 019,12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97 1 00 77150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202 019,12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Социальная политика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15 649 496,01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Социальное обеспечение населения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15 649 496,01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15 649 496,01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жилищно-коммунального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15 649 496,01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«Жилищный фонд муниципального образования»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15 649 496,01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06 2 02 74970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11 426 398,41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06 2 02 74970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11 426 398,41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S4970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562 167,60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S4970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562 167,60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06 2 02 77520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3 477 883,50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06 2 02 77520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3 477 883,50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S7520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183 046,50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614</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10</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06 2 02 S7520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300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183 046,50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22 293 893,21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Национальная экономика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22 228 893,21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Сельское хозяйство и рыболовство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22 228 893,21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22 127 328,21</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растениеводства»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15 514 946,85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«Развитие зернопроизводства и овощеводства»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15 514 946,85</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03 1 01 76540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103 861,59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03 1 01 76540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103 861,59</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R5410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11 872 755,26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R5410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11 872 755,26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R5431</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3 538 330,00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1 01 R5431</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3 538 330,00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«Развитие животноводства»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123 470,00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«Развитие мясного скотоводства, свиноводства и птицеводства»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37 130,00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Содействие достижению целевых показателей региональных программ развития агропромышленного комплекса (возмещение части процентной ставки по </w:t>
            </w:r>
            <w:r w:rsidRPr="00C374FF">
              <w:rPr>
                <w:rFonts w:ascii="Arial" w:hAnsi="Arial" w:cs="Arial"/>
                <w:sz w:val="16"/>
                <w:szCs w:val="16"/>
              </w:rPr>
              <w:lastRenderedPageBreak/>
              <w:t>долгосрочным, среднесрочным и краткосрочным кредитам, взятым малыми формами хозяйствования)</w:t>
            </w:r>
          </w:p>
        </w:tc>
        <w:tc>
          <w:tcPr>
            <w:tcW w:w="425" w:type="dxa"/>
            <w:shd w:val="clear" w:color="auto" w:fill="auto"/>
            <w:vAlign w:val="bottom"/>
          </w:tcPr>
          <w:p w:rsidR="00380022" w:rsidRDefault="00380022" w:rsidP="00AF1D71">
            <w:pPr>
              <w:ind w:left="-108" w:right="-108"/>
              <w:rPr>
                <w:rFonts w:ascii="Arial" w:hAnsi="Arial" w:cs="Arial"/>
                <w:sz w:val="16"/>
                <w:szCs w:val="16"/>
              </w:rPr>
            </w:pPr>
          </w:p>
          <w:p w:rsidR="00380022" w:rsidRDefault="00380022" w:rsidP="00AF1D71">
            <w:pPr>
              <w:ind w:left="-108" w:right="-108"/>
              <w:rPr>
                <w:rFonts w:ascii="Arial" w:hAnsi="Arial" w:cs="Arial"/>
                <w:sz w:val="16"/>
                <w:szCs w:val="16"/>
              </w:rPr>
            </w:pPr>
          </w:p>
          <w:p w:rsidR="00380022" w:rsidRDefault="00380022" w:rsidP="00AF1D71">
            <w:pPr>
              <w:ind w:left="-108" w:right="-108"/>
              <w:rPr>
                <w:rFonts w:ascii="Arial" w:hAnsi="Arial" w:cs="Arial"/>
                <w:sz w:val="16"/>
                <w:szCs w:val="16"/>
              </w:rPr>
            </w:pPr>
          </w:p>
          <w:p w:rsidR="00380022" w:rsidRDefault="00380022"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380022" w:rsidRDefault="00380022"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01 R543В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lastRenderedPageBreak/>
              <w:t xml:space="preserve"> </w:t>
            </w:r>
          </w:p>
        </w:tc>
        <w:tc>
          <w:tcPr>
            <w:tcW w:w="2268" w:type="dxa"/>
            <w:shd w:val="clear" w:color="auto" w:fill="auto"/>
            <w:vAlign w:val="bottom"/>
          </w:tcPr>
          <w:p w:rsidR="00380022" w:rsidRDefault="00380022" w:rsidP="00AF1D71">
            <w:pPr>
              <w:ind w:left="-108" w:right="-108"/>
              <w:jc w:val="right"/>
              <w:rPr>
                <w:rFonts w:ascii="Arial" w:hAnsi="Arial" w:cs="Arial"/>
                <w:sz w:val="16"/>
                <w:szCs w:val="16"/>
              </w:rPr>
            </w:pPr>
          </w:p>
          <w:p w:rsidR="00380022" w:rsidRDefault="00380022" w:rsidP="00AF1D71">
            <w:pPr>
              <w:ind w:left="-108" w:right="-108"/>
              <w:jc w:val="right"/>
              <w:rPr>
                <w:rFonts w:ascii="Arial" w:hAnsi="Arial" w:cs="Arial"/>
                <w:sz w:val="16"/>
                <w:szCs w:val="16"/>
              </w:rPr>
            </w:pPr>
          </w:p>
          <w:p w:rsidR="00380022" w:rsidRDefault="00380022" w:rsidP="00AF1D71">
            <w:pPr>
              <w:ind w:left="-108" w:right="-108"/>
              <w:jc w:val="right"/>
              <w:rPr>
                <w:rFonts w:ascii="Arial" w:hAnsi="Arial" w:cs="Arial"/>
                <w:sz w:val="16"/>
                <w:szCs w:val="16"/>
              </w:rPr>
            </w:pPr>
          </w:p>
          <w:p w:rsidR="00380022" w:rsidRDefault="00380022"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37 130,00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lastRenderedPageBreak/>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01 R543В</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37 130,00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«Развитие овцеводства»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03 2 02 00000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86 340,00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02 R5438</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86 340,00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2 02 R5438</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86 340,00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6 488 911,36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right="-108"/>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6 488 911,36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обеспечение функций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941 458,76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141 270,26</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751 239,50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Иные бюджетные ассигнования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03 3 01 10010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800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48 949,00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3 687 198,90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03 3 01 10020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3 687 198,90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03 3 01 76530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1 860 253,70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03 3 01 76530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100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1 500 985,98</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03 3 01 76530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359 267,72</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101 565,00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p>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p>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p>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101 565,00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101 565,00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101 565,00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05</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04 4 01 20110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101 565,00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Физическая культура и спорт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Массовый спорт</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Реализация иных функций</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97 0 00 00000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Непрограммные мероприятия</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97 1 00 00000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65 000,00</w:t>
            </w:r>
          </w:p>
        </w:tc>
      </w:tr>
      <w:tr w:rsidR="004D1F31" w:rsidRPr="00C374FF" w:rsidTr="00AF1D71">
        <w:trPr>
          <w:trHeight w:val="70"/>
        </w:trPr>
        <w:tc>
          <w:tcPr>
            <w:tcW w:w="4673" w:type="dxa"/>
            <w:shd w:val="clear" w:color="auto" w:fill="auto"/>
          </w:tcPr>
          <w:p w:rsidR="004D1F31" w:rsidRPr="00C374FF" w:rsidRDefault="004D1F31" w:rsidP="00AF1D71">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632</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11</w:t>
            </w: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02</w:t>
            </w:r>
          </w:p>
        </w:tc>
        <w:tc>
          <w:tcPr>
            <w:tcW w:w="1559" w:type="dxa"/>
            <w:shd w:val="clear" w:color="auto" w:fill="auto"/>
            <w:vAlign w:val="bottom"/>
          </w:tcPr>
          <w:p w:rsidR="004D1F31" w:rsidRPr="00C374FF" w:rsidRDefault="004D1F31" w:rsidP="00AF1D71">
            <w:pPr>
              <w:ind w:left="-108" w:right="-108"/>
              <w:jc w:val="center"/>
              <w:rPr>
                <w:rFonts w:ascii="Arial" w:hAnsi="Arial" w:cs="Arial"/>
                <w:sz w:val="16"/>
                <w:szCs w:val="16"/>
              </w:rPr>
            </w:pPr>
            <w:r w:rsidRPr="00C374FF">
              <w:rPr>
                <w:rFonts w:ascii="Arial" w:hAnsi="Arial" w:cs="Arial"/>
                <w:sz w:val="16"/>
                <w:szCs w:val="16"/>
              </w:rPr>
              <w:t>97 1 00 20010</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200</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65 000,00</w:t>
            </w:r>
          </w:p>
        </w:tc>
      </w:tr>
      <w:tr w:rsidR="004D1F31" w:rsidRPr="00C374FF" w:rsidTr="00AF1D71">
        <w:trPr>
          <w:trHeight w:val="70"/>
        </w:trPr>
        <w:tc>
          <w:tcPr>
            <w:tcW w:w="4673" w:type="dxa"/>
            <w:shd w:val="clear" w:color="auto" w:fill="auto"/>
            <w:vAlign w:val="bottom"/>
          </w:tcPr>
          <w:p w:rsidR="004D1F31" w:rsidRPr="00C374FF" w:rsidRDefault="004D1F31" w:rsidP="00AF1D71">
            <w:pPr>
              <w:rPr>
                <w:rFonts w:ascii="Arial" w:hAnsi="Arial" w:cs="Arial"/>
                <w:sz w:val="16"/>
                <w:szCs w:val="16"/>
              </w:rPr>
            </w:pPr>
            <w:r w:rsidRPr="00C374FF">
              <w:rPr>
                <w:rFonts w:ascii="Arial" w:hAnsi="Arial" w:cs="Arial"/>
                <w:sz w:val="16"/>
                <w:szCs w:val="16"/>
              </w:rPr>
              <w:t>ВСЕГО:</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426"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425" w:type="dxa"/>
            <w:shd w:val="clear" w:color="auto" w:fill="auto"/>
            <w:vAlign w:val="bottom"/>
          </w:tcPr>
          <w:p w:rsidR="004D1F31" w:rsidRPr="00C374FF" w:rsidRDefault="004D1F31" w:rsidP="00AF1D71">
            <w:pPr>
              <w:ind w:left="-108" w:right="-108"/>
              <w:jc w:val="center"/>
              <w:rPr>
                <w:rFonts w:ascii="Arial" w:hAnsi="Arial" w:cs="Arial"/>
                <w:sz w:val="16"/>
                <w:szCs w:val="16"/>
              </w:rPr>
            </w:pPr>
          </w:p>
        </w:tc>
        <w:tc>
          <w:tcPr>
            <w:tcW w:w="1559" w:type="dxa"/>
            <w:shd w:val="clear" w:color="auto" w:fill="auto"/>
            <w:vAlign w:val="bottom"/>
          </w:tcPr>
          <w:p w:rsidR="004D1F31" w:rsidRPr="00C374FF" w:rsidRDefault="004D1F31" w:rsidP="00AF1D71">
            <w:pPr>
              <w:rPr>
                <w:rFonts w:ascii="Arial" w:hAnsi="Arial" w:cs="Arial"/>
                <w:sz w:val="16"/>
                <w:szCs w:val="16"/>
              </w:rPr>
            </w:pPr>
            <w:r w:rsidRPr="00C374FF">
              <w:rPr>
                <w:rFonts w:ascii="Arial" w:hAnsi="Arial" w:cs="Arial"/>
                <w:sz w:val="16"/>
                <w:szCs w:val="16"/>
              </w:rPr>
              <w:t xml:space="preserve"> </w:t>
            </w:r>
          </w:p>
        </w:tc>
        <w:tc>
          <w:tcPr>
            <w:tcW w:w="425" w:type="dxa"/>
            <w:shd w:val="clear" w:color="auto" w:fill="auto"/>
            <w:vAlign w:val="bottom"/>
          </w:tcPr>
          <w:p w:rsidR="004D1F31" w:rsidRPr="00C374FF" w:rsidRDefault="004D1F31" w:rsidP="00AF1D71">
            <w:pPr>
              <w:ind w:left="-108" w:right="-108"/>
              <w:rPr>
                <w:rFonts w:ascii="Arial" w:hAnsi="Arial" w:cs="Arial"/>
                <w:sz w:val="16"/>
                <w:szCs w:val="16"/>
              </w:rPr>
            </w:pPr>
            <w:r w:rsidRPr="00C374FF">
              <w:rPr>
                <w:rFonts w:ascii="Arial" w:hAnsi="Arial" w:cs="Arial"/>
                <w:sz w:val="16"/>
                <w:szCs w:val="16"/>
              </w:rPr>
              <w:t xml:space="preserve"> </w:t>
            </w:r>
          </w:p>
        </w:tc>
        <w:tc>
          <w:tcPr>
            <w:tcW w:w="2268" w:type="dxa"/>
            <w:shd w:val="clear" w:color="auto" w:fill="auto"/>
            <w:vAlign w:val="bottom"/>
          </w:tcPr>
          <w:p w:rsidR="004D1F31" w:rsidRPr="00C374FF" w:rsidRDefault="004D1F31" w:rsidP="00AF1D71">
            <w:pPr>
              <w:ind w:left="-108" w:right="-108"/>
              <w:jc w:val="right"/>
              <w:rPr>
                <w:rFonts w:ascii="Arial" w:hAnsi="Arial" w:cs="Arial"/>
                <w:sz w:val="16"/>
                <w:szCs w:val="16"/>
              </w:rPr>
            </w:pPr>
            <w:r w:rsidRPr="00C374FF">
              <w:rPr>
                <w:rFonts w:ascii="Arial" w:hAnsi="Arial" w:cs="Arial"/>
                <w:sz w:val="16"/>
                <w:szCs w:val="16"/>
              </w:rPr>
              <w:t>1 876 625 821,30</w:t>
            </w:r>
          </w:p>
        </w:tc>
      </w:tr>
    </w:tbl>
    <w:p w:rsidR="004D1F31" w:rsidRPr="00C374FF" w:rsidRDefault="004D1F31" w:rsidP="004D1F31">
      <w:pPr>
        <w:rPr>
          <w:rFonts w:ascii="Arial" w:hAnsi="Arial" w:cs="Arial"/>
          <w:sz w:val="16"/>
          <w:szCs w:val="16"/>
        </w:rPr>
      </w:pPr>
    </w:p>
    <w:p w:rsidR="004D1F31" w:rsidRPr="00C374FF" w:rsidRDefault="004D1F31" w:rsidP="00380022">
      <w:pPr>
        <w:jc w:val="center"/>
        <w:rPr>
          <w:rFonts w:ascii="Arial" w:hAnsi="Arial" w:cs="Arial"/>
          <w:sz w:val="16"/>
          <w:szCs w:val="16"/>
        </w:rPr>
      </w:pPr>
      <w:r w:rsidRPr="00C374FF">
        <w:rPr>
          <w:rFonts w:ascii="Arial" w:hAnsi="Arial" w:cs="Arial"/>
          <w:sz w:val="16"/>
          <w:szCs w:val="16"/>
        </w:rPr>
        <w:t>_____________________</w:t>
      </w:r>
    </w:p>
    <w:p w:rsidR="009C73E6" w:rsidRDefault="009C73E6"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BD6386" w:rsidRDefault="00BD6386" w:rsidP="00F70372">
      <w:pPr>
        <w:ind w:firstLine="142"/>
        <w:jc w:val="both"/>
        <w:rPr>
          <w:rFonts w:ascii="Arial" w:hAnsi="Arial" w:cs="Arial"/>
          <w:sz w:val="16"/>
          <w:szCs w:val="16"/>
        </w:rPr>
      </w:pPr>
    </w:p>
    <w:p w:rsidR="00BD6386" w:rsidRDefault="00BD6386" w:rsidP="00F70372">
      <w:pPr>
        <w:ind w:firstLine="142"/>
        <w:jc w:val="both"/>
        <w:rPr>
          <w:rFonts w:ascii="Arial" w:hAnsi="Arial" w:cs="Arial"/>
          <w:sz w:val="16"/>
          <w:szCs w:val="16"/>
        </w:rPr>
      </w:pPr>
    </w:p>
    <w:p w:rsidR="00BD6386" w:rsidRDefault="00BD6386" w:rsidP="00F70372">
      <w:pPr>
        <w:ind w:firstLine="142"/>
        <w:jc w:val="both"/>
        <w:rPr>
          <w:rFonts w:ascii="Arial" w:hAnsi="Arial" w:cs="Arial"/>
          <w:sz w:val="16"/>
          <w:szCs w:val="16"/>
        </w:rPr>
      </w:pPr>
    </w:p>
    <w:p w:rsidR="00BD6386" w:rsidRDefault="00BD6386"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lastRenderedPageBreak/>
        <w:t>Приложение 10</w:t>
      </w: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к решению Совета депутатов</w:t>
      </w: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Благодарненского городского округа</w:t>
      </w: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w:t>
      </w: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от 25 декабря 2018 года №186</w:t>
      </w:r>
    </w:p>
    <w:p w:rsidR="00BD6386"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 бюджете Благодарненского городского округа</w:t>
      </w: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 на 2019 год и</w:t>
      </w:r>
    </w:p>
    <w:p w:rsidR="00161FAE" w:rsidRPr="00C374FF" w:rsidRDefault="00161FAE" w:rsidP="00BD6386">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плановый период 2020 и 2021 годов»</w:t>
      </w:r>
    </w:p>
    <w:p w:rsidR="00161FAE" w:rsidRPr="00C374FF" w:rsidRDefault="00161FAE" w:rsidP="00161FAE">
      <w:pPr>
        <w:widowControl w:val="0"/>
        <w:autoSpaceDE w:val="0"/>
        <w:autoSpaceDN w:val="0"/>
        <w:adjustRightInd w:val="0"/>
        <w:spacing w:line="240" w:lineRule="exact"/>
        <w:ind w:left="4820"/>
        <w:jc w:val="center"/>
        <w:rPr>
          <w:rFonts w:ascii="Arial" w:hAnsi="Arial" w:cs="Arial"/>
          <w:sz w:val="16"/>
          <w:szCs w:val="16"/>
        </w:rPr>
      </w:pPr>
    </w:p>
    <w:p w:rsidR="00161FAE" w:rsidRPr="00C374FF" w:rsidRDefault="00161FAE" w:rsidP="00161FAE">
      <w:pPr>
        <w:widowControl w:val="0"/>
        <w:autoSpaceDE w:val="0"/>
        <w:autoSpaceDN w:val="0"/>
        <w:adjustRightInd w:val="0"/>
        <w:spacing w:line="240" w:lineRule="exact"/>
        <w:rPr>
          <w:rFonts w:ascii="Arial" w:hAnsi="Arial" w:cs="Arial"/>
          <w:sz w:val="16"/>
          <w:szCs w:val="16"/>
        </w:rPr>
      </w:pPr>
    </w:p>
    <w:p w:rsidR="00161FAE" w:rsidRPr="00C374FF" w:rsidRDefault="00161FAE" w:rsidP="00BD6386">
      <w:pPr>
        <w:spacing w:line="180" w:lineRule="exact"/>
        <w:jc w:val="center"/>
        <w:rPr>
          <w:rFonts w:ascii="Arial" w:hAnsi="Arial" w:cs="Arial"/>
          <w:sz w:val="16"/>
          <w:szCs w:val="16"/>
        </w:rPr>
      </w:pPr>
      <w:r w:rsidRPr="00C374FF">
        <w:rPr>
          <w:rFonts w:ascii="Arial" w:hAnsi="Arial" w:cs="Arial"/>
          <w:sz w:val="16"/>
          <w:szCs w:val="16"/>
        </w:rPr>
        <w:t>РАСПРЕДЕЛЕНИЕ</w:t>
      </w:r>
    </w:p>
    <w:p w:rsidR="00161FAE" w:rsidRPr="00C374FF" w:rsidRDefault="00161FAE" w:rsidP="00BD6386">
      <w:pPr>
        <w:spacing w:line="180" w:lineRule="exact"/>
        <w:jc w:val="center"/>
        <w:rPr>
          <w:rFonts w:ascii="Arial" w:hAnsi="Arial" w:cs="Arial"/>
          <w:sz w:val="16"/>
          <w:szCs w:val="16"/>
        </w:rPr>
      </w:pPr>
      <w:r w:rsidRPr="00C374FF">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161FAE" w:rsidRPr="00C374FF" w:rsidRDefault="00161FAE" w:rsidP="00161FAE">
      <w:pPr>
        <w:jc w:val="center"/>
        <w:rPr>
          <w:rFonts w:ascii="Arial" w:hAnsi="Arial" w:cs="Arial"/>
          <w:sz w:val="16"/>
          <w:szCs w:val="16"/>
        </w:rPr>
      </w:pPr>
    </w:p>
    <w:p w:rsidR="00161FAE" w:rsidRPr="00C374FF" w:rsidRDefault="00161FAE" w:rsidP="00161FAE">
      <w:pPr>
        <w:jc w:val="right"/>
        <w:rPr>
          <w:rFonts w:ascii="Arial" w:hAnsi="Arial" w:cs="Arial"/>
          <w:sz w:val="16"/>
          <w:szCs w:val="16"/>
        </w:rPr>
      </w:pPr>
      <w:r w:rsidRPr="00C374FF">
        <w:rPr>
          <w:rFonts w:ascii="Arial" w:hAnsi="Arial" w:cs="Arial"/>
          <w:sz w:val="16"/>
          <w:szCs w:val="16"/>
        </w:rPr>
        <w:t>(рублей)</w:t>
      </w:r>
    </w:p>
    <w:tbl>
      <w:tblPr>
        <w:tblW w:w="10339" w:type="dxa"/>
        <w:tblInd w:w="-25" w:type="dxa"/>
        <w:tblLook w:val="04A0"/>
      </w:tblPr>
      <w:tblGrid>
        <w:gridCol w:w="5945"/>
        <w:gridCol w:w="1559"/>
        <w:gridCol w:w="426"/>
        <w:gridCol w:w="2409"/>
      </w:tblGrid>
      <w:tr w:rsidR="00161FAE" w:rsidRPr="00C374FF" w:rsidTr="00BD6386">
        <w:trPr>
          <w:trHeight w:val="347"/>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jc w:val="center"/>
              <w:rPr>
                <w:rFonts w:ascii="Arial" w:hAnsi="Arial" w:cs="Arial"/>
                <w:sz w:val="16"/>
                <w:szCs w:val="16"/>
              </w:rPr>
            </w:pPr>
            <w:r w:rsidRPr="00C374FF">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ind w:left="-108" w:right="-108"/>
              <w:jc w:val="center"/>
              <w:rPr>
                <w:rFonts w:ascii="Arial" w:hAnsi="Arial" w:cs="Arial"/>
                <w:sz w:val="16"/>
                <w:szCs w:val="16"/>
              </w:rPr>
            </w:pPr>
            <w:r w:rsidRPr="00C374FF">
              <w:rPr>
                <w:rFonts w:ascii="Arial" w:hAnsi="Arial" w:cs="Arial"/>
                <w:sz w:val="16"/>
                <w:szCs w:val="16"/>
              </w:rPr>
              <w:t>ЦСР</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ind w:left="-99" w:right="-108"/>
              <w:jc w:val="center"/>
              <w:rPr>
                <w:rFonts w:ascii="Arial" w:hAnsi="Arial" w:cs="Arial"/>
                <w:sz w:val="16"/>
                <w:szCs w:val="16"/>
              </w:rPr>
            </w:pPr>
            <w:r w:rsidRPr="00C374FF">
              <w:rPr>
                <w:rFonts w:ascii="Arial" w:hAnsi="Arial" w:cs="Arial"/>
                <w:sz w:val="16"/>
                <w:szCs w:val="16"/>
              </w:rPr>
              <w:t>ВР</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jc w:val="center"/>
              <w:rPr>
                <w:rFonts w:ascii="Arial" w:hAnsi="Arial" w:cs="Arial"/>
                <w:sz w:val="16"/>
                <w:szCs w:val="16"/>
              </w:rPr>
            </w:pPr>
            <w:r w:rsidRPr="00C374FF">
              <w:rPr>
                <w:rFonts w:ascii="Arial" w:hAnsi="Arial" w:cs="Arial"/>
                <w:sz w:val="16"/>
                <w:szCs w:val="16"/>
              </w:rPr>
              <w:t>сумма</w:t>
            </w:r>
          </w:p>
        </w:tc>
      </w:tr>
      <w:tr w:rsidR="00161FAE" w:rsidRPr="00C374FF" w:rsidTr="00BD6386">
        <w:trPr>
          <w:trHeight w:val="282"/>
        </w:trPr>
        <w:tc>
          <w:tcPr>
            <w:tcW w:w="5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jc w:val="center"/>
              <w:rPr>
                <w:rFonts w:ascii="Arial" w:hAnsi="Arial" w:cs="Arial"/>
                <w:sz w:val="16"/>
                <w:szCs w:val="16"/>
              </w:rPr>
            </w:pPr>
            <w:r w:rsidRPr="00C374FF">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ind w:left="-108" w:right="-108"/>
              <w:jc w:val="center"/>
              <w:rPr>
                <w:rFonts w:ascii="Arial" w:hAnsi="Arial" w:cs="Arial"/>
                <w:sz w:val="16"/>
                <w:szCs w:val="16"/>
              </w:rPr>
            </w:pPr>
            <w:r w:rsidRPr="00C374FF">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ind w:left="-99" w:right="-108"/>
              <w:jc w:val="center"/>
              <w:rPr>
                <w:rFonts w:ascii="Arial" w:hAnsi="Arial" w:cs="Arial"/>
                <w:sz w:val="16"/>
                <w:szCs w:val="16"/>
              </w:rPr>
            </w:pPr>
            <w:r w:rsidRPr="00C374FF">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1FAE" w:rsidRPr="00C374FF" w:rsidRDefault="00161FAE" w:rsidP="00BD6386">
            <w:pPr>
              <w:jc w:val="center"/>
              <w:rPr>
                <w:rFonts w:ascii="Arial" w:hAnsi="Arial" w:cs="Arial"/>
                <w:sz w:val="16"/>
                <w:szCs w:val="16"/>
              </w:rPr>
            </w:pPr>
            <w:r w:rsidRPr="00C374FF">
              <w:rPr>
                <w:rFonts w:ascii="Arial" w:hAnsi="Arial" w:cs="Arial"/>
                <w:sz w:val="16"/>
                <w:szCs w:val="16"/>
              </w:rPr>
              <w:t>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395 413 463,78</w:t>
            </w:r>
          </w:p>
        </w:tc>
      </w:tr>
      <w:tr w:rsidR="00161FAE" w:rsidRPr="00C374FF" w:rsidTr="00BD6386">
        <w:trPr>
          <w:trHeight w:val="81"/>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"Социальное обеспечение населения"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377 038 594,78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семьям и детям"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127 701 965,28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01 1 01 53800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59 524 900,00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01 1 01 53800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432 264,00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01 1 01 53800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350 000,00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01 1 01 53800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58 742 636,00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01 1 01 70840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520 960,00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01 1 01 70840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519 960,00</w:t>
            </w:r>
          </w:p>
        </w:tc>
      </w:tr>
      <w:tr w:rsidR="00161FAE" w:rsidRPr="00C374FF" w:rsidTr="00BD6386">
        <w:trPr>
          <w:trHeight w:val="9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01 1 01 70840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ежегодного социального пособия на проезд учащимся (студентам)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37 011,44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493,00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36 518,44</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пособия на ребенка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37 776 180,00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37 766 180,00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22 031 280,00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265 000,00</w:t>
            </w:r>
          </w:p>
        </w:tc>
      </w:tr>
      <w:tr w:rsidR="00161FAE" w:rsidRPr="00C374FF" w:rsidTr="00BD6386">
        <w:trPr>
          <w:trHeight w:val="11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01 1 01 76280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21 766 280,00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01 1 01 77190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1 680 633,84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01 1 01 77190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16 041,43</w:t>
            </w:r>
          </w:p>
        </w:tc>
      </w:tr>
      <w:tr w:rsidR="00161FAE" w:rsidRPr="00C374FF" w:rsidTr="00BD6386">
        <w:trPr>
          <w:trHeight w:val="10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01 1 01 77190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1 664 592,41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01 1 01 77650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6 131 000,00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01 1 01 77650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01 1 01 77650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6 041 000,00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195 939 539,50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3 988 943,93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56 361,49</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3 932 582,44</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Оплата жилищно-коммунальных услуг отдельным категориям граждан</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01 1 02 52500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53 342 100,00</w:t>
            </w:r>
          </w:p>
        </w:tc>
      </w:tr>
      <w:tr w:rsidR="00161FAE" w:rsidRPr="00C374FF" w:rsidTr="00BD6386">
        <w:trPr>
          <w:trHeight w:val="71"/>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374FF">
              <w:rPr>
                <w:rFonts w:ascii="Arial" w:hAnsi="Arial" w:cs="Arial"/>
                <w:sz w:val="16"/>
                <w:szCs w:val="16"/>
              </w:rPr>
              <w:lastRenderedPageBreak/>
              <w:t>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lastRenderedPageBreak/>
              <w:t>01 1 02 52500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lastRenderedPageBreak/>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lastRenderedPageBreak/>
              <w:t>65 100,00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01 1 02 52500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594 900,00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01 1 02 52500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52 682 100,00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13 100,00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01 1 02 52800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12 900,00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1 176 230,00</w:t>
            </w:r>
          </w:p>
        </w:tc>
      </w:tr>
      <w:tr w:rsidR="00161FAE" w:rsidRPr="00C374FF" w:rsidTr="00BD6386">
        <w:trPr>
          <w:trHeight w:val="9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1 176 230,00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социального пособия на погребение</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224 964,91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224 964,91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01 1 02 76890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9 959 450,00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01 1 02 76890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8 806 072,50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01 1 02 76890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857 748,50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01 1 02 76890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295 629,00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01 1 02 77220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60 170,00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01 1 02 77220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01 1 02 77220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58 270,00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01 1 02 77820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17 445 000,00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01 1 02 77820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01 1 02 77820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17 285 000,00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мер социальной поддержки ветеранов труда и тружеников тыла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40 333 490,00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510 000,00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39 823 490,00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мер социальной поддержки ветеранов труда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45 003 190,00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620 000,00</w:t>
            </w:r>
          </w:p>
        </w:tc>
      </w:tr>
      <w:tr w:rsidR="00161FAE" w:rsidRPr="00C374FF" w:rsidTr="00BD6386">
        <w:trPr>
          <w:trHeight w:val="9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44 383 190,00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666 440,00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9 500,00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656 940,00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67 070,00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370,00</w:t>
            </w:r>
          </w:p>
        </w:tc>
      </w:tr>
      <w:tr w:rsidR="00161FAE" w:rsidRPr="00C374FF" w:rsidTr="00BD6386">
        <w:trPr>
          <w:trHeight w:val="13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66 700,00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Ежемесячная денежная выплата семьям погибших ветеранов боевых действий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114 990,00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1 420,00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113 570,00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23 008 800,00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350 000,00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01 1 02 78260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22 658 800,00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01 1 02 80010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462 900,66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01 1 02 80010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359 575,28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01 1 02 80010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103 325,38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R4620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72 700,00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02 R4620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72 700,00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регионального проекта "Финансовая поддержка семей при рождении детей"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P1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53 397 090,00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P1 50840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53 297 090,00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P1 50840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53 297 090,00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P1 76240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1 P1 76240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18 374 869,00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18 374 869,00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90 669,00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90 669,00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01 2 01 76210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18 284 200,00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01 2 01 76210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17 115 900,00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01 2 01 76210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1 158 300,00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01 2 01 76210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690 415 843,90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дошкольного, общего и дополнительного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660 399 090,15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83 226 309,74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02 1 01 20020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124 992,00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02 1 01 20020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62 496,00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02 1 01 20020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62 496,00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02 1 01 77170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83 101 317,74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02 1 01 77170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73 554 309,75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02 1 01 77170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594 777,74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02 1 01 77170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8 952 230,25</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"Присмотр и уход"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153 697 254,75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139 479 846,47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71 629 687,42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50 704 855,30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13 963 558,69</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3 181 745,06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103 500,00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94 500,00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02 1 02 20300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2 000 000,00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02 1 02 20300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2 000 000,00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Компенсация части платы, взимаемой с родителей (законных представителей) за присмотр и уход за детьми, осваивающими </w:t>
            </w:r>
            <w:r w:rsidRPr="00C374FF">
              <w:rPr>
                <w:rFonts w:ascii="Arial" w:hAnsi="Arial" w:cs="Arial"/>
                <w:sz w:val="16"/>
                <w:szCs w:val="16"/>
              </w:rPr>
              <w:lastRenderedPageBreak/>
              <w:t>образовательные программы дошкольного образования в образовательных организациях</w:t>
            </w:r>
          </w:p>
        </w:tc>
        <w:tc>
          <w:tcPr>
            <w:tcW w:w="1559" w:type="dxa"/>
            <w:shd w:val="clear" w:color="000000" w:fill="FFFFFF"/>
            <w:vAlign w:val="bottom"/>
          </w:tcPr>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02 1 02 76140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lastRenderedPageBreak/>
              <w:t xml:space="preserve"> </w:t>
            </w:r>
          </w:p>
        </w:tc>
        <w:tc>
          <w:tcPr>
            <w:tcW w:w="2409" w:type="dxa"/>
            <w:shd w:val="clear" w:color="000000" w:fill="FFFFFF"/>
            <w:vAlign w:val="bottom"/>
          </w:tcPr>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10 140 000,00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02 1 02 76140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152 100,00</w:t>
            </w:r>
          </w:p>
        </w:tc>
      </w:tr>
      <w:tr w:rsidR="00161FAE" w:rsidRPr="00C374FF" w:rsidTr="00BD6386">
        <w:trPr>
          <w:trHeight w:val="81"/>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02 1 02 76140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9 987 900,00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S6690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1 973 908,28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02 S6690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1 973 908,28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410 324 624,77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173 300 019,43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98 060 923,27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70 104 851,08</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5 134 245,08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468 720,00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468 720,00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343 000,00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343 000,00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1 206 400,00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1 206 400,00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Приобретение строительных материалов для ремонта помещений образовательных организаций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02 1 03 20290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850 000,00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02 1 03 20290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850 000,00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поддержку школьных музеев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02 1 03 20390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02 1 03 20390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создание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02 1 03 20410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2 534 674,20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02 1 03 20410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2 534 674,20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02 1 03 77160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212 864 960,00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02 1 03 77160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207 361 182,71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02 1 03 77160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5 503 777,29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S6690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7 329 292,18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S6690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7 329 292,18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S7300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2 805 960,00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S7300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2 805 960,00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S7680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8 461 598,96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03 S7680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8 461 598,96</w:t>
            </w:r>
          </w:p>
        </w:tc>
      </w:tr>
      <w:tr w:rsidR="00161FAE" w:rsidRPr="00C374FF" w:rsidTr="00BD6386">
        <w:trPr>
          <w:trHeight w:val="11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регионального проекта "Современная школа"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1 112 300,91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деятельности центров образования цифрового и гуманитарного профилей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E1 77740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1 056 685,86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E1 77740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1 056 685,86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E1 S7740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55 615,05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E1 S7740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55 615,05</w:t>
            </w:r>
          </w:p>
        </w:tc>
      </w:tr>
      <w:tr w:rsidR="00161FAE" w:rsidRPr="00C374FF" w:rsidTr="00BD6386">
        <w:trPr>
          <w:trHeight w:val="113"/>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регионального проекта "Успех каждого ребенка"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2 229 617,18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E2 50970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2 229 617,18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E2 50970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2 229 617,18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Р2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9 808 982,80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Р2 51590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9 808 982,80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1 Р2 51590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9 808 982,80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10 275 410,00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10 275 410,00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02 2 01 76200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1 470 370,00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02 2 01 76200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1 317 841,40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02 2 01 76200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152 528,60</w:t>
            </w:r>
          </w:p>
        </w:tc>
      </w:tr>
      <w:tr w:rsidR="00161FAE" w:rsidRPr="00C374FF" w:rsidTr="00BD6386">
        <w:trPr>
          <w:trHeight w:val="9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денежных средств на содержание ребенка опекуну (попечителю)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02 2 01 78110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7 101 220,00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02 2 01 78110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7 101 220,00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02 2 01 78130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1 276 320,00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02 2 01 78130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1 276 320,00</w:t>
            </w:r>
          </w:p>
        </w:tc>
      </w:tr>
      <w:tr w:rsidR="00161FAE" w:rsidRPr="00C374FF" w:rsidTr="00BD6386">
        <w:trPr>
          <w:trHeight w:val="12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Выплата единовременного пособия усыновителям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02 2 01 78140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427 500,00</w:t>
            </w:r>
          </w:p>
        </w:tc>
      </w:tr>
      <w:tr w:rsidR="00161FAE" w:rsidRPr="00C374FF" w:rsidTr="00BD6386">
        <w:trPr>
          <w:trHeight w:val="8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02 2 01 78140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427 500,00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"Летний отдых"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6 779 641,54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"Организация досуга детей и подростков в летний период"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6 779 641,54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2 689 747,54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2 689 747,54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3 699 690,00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63 930,00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3 635 760,00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организацию и обеспечение занятости детей в период летних каникул</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371 204,00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302 782,83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68 421,17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содержание и обслуживание информационно-аналитических систем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19 000,00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02 3 01 20060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19 000,00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12 961 702,21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12 961 702,21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213 300,52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110 800,20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37 300,32</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65 200,00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3 025 973,46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3 025 973,46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9 722 428,23</w:t>
            </w:r>
          </w:p>
        </w:tc>
      </w:tr>
      <w:tr w:rsidR="00161FAE" w:rsidRPr="00C374FF" w:rsidTr="00BD6386">
        <w:trPr>
          <w:trHeight w:val="113"/>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374FF">
              <w:rPr>
                <w:rFonts w:ascii="Arial" w:hAnsi="Arial" w:cs="Arial"/>
                <w:sz w:val="16"/>
                <w:szCs w:val="16"/>
              </w:rPr>
              <w:lastRenderedPageBreak/>
              <w:t>органами управления государственными внебюджетными фондами</w:t>
            </w:r>
          </w:p>
        </w:tc>
        <w:tc>
          <w:tcPr>
            <w:tcW w:w="1559" w:type="dxa"/>
            <w:shd w:val="clear" w:color="000000" w:fill="FFFFFF"/>
            <w:vAlign w:val="bottom"/>
          </w:tcPr>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lastRenderedPageBreak/>
              <w:t>02 4 01 11010</w:t>
            </w:r>
          </w:p>
        </w:tc>
        <w:tc>
          <w:tcPr>
            <w:tcW w:w="426" w:type="dxa"/>
            <w:shd w:val="clear" w:color="000000" w:fill="FFFFFF"/>
            <w:vAlign w:val="bottom"/>
          </w:tcPr>
          <w:p w:rsidR="00BD6386" w:rsidRDefault="00BD6386" w:rsidP="00BD6386">
            <w:pPr>
              <w:ind w:left="-99" w:right="-108"/>
              <w:rPr>
                <w:rFonts w:ascii="Arial" w:hAnsi="Arial" w:cs="Arial"/>
                <w:sz w:val="16"/>
                <w:szCs w:val="16"/>
              </w:rPr>
            </w:pPr>
          </w:p>
          <w:p w:rsidR="00BD6386" w:rsidRDefault="00BD6386"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lastRenderedPageBreak/>
              <w:t>100</w:t>
            </w:r>
          </w:p>
        </w:tc>
        <w:tc>
          <w:tcPr>
            <w:tcW w:w="2409" w:type="dxa"/>
            <w:shd w:val="clear" w:color="000000" w:fill="FFFFFF"/>
            <w:vAlign w:val="bottom"/>
          </w:tcPr>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lastRenderedPageBreak/>
              <w:t>7 597 536,17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2 070 913,06</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02 4 01 11010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53 979,00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22 127 328,21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растениеводства"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15 514 946,85</w:t>
            </w:r>
          </w:p>
        </w:tc>
      </w:tr>
      <w:tr w:rsidR="00161FAE" w:rsidRPr="00C374FF" w:rsidTr="00BD6386">
        <w:trPr>
          <w:trHeight w:val="10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"Развитие зернопроизводства и овощеводства"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15 514 946,85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03 1 01 76540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103 861,59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03 1 01 76540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103 861,59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R5410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11 872 755,26</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R5410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11 872 755,26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R5431</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3 538 330,00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1 01 R5431</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3 538 330,00</w:t>
            </w:r>
          </w:p>
        </w:tc>
      </w:tr>
      <w:tr w:rsidR="00161FAE" w:rsidRPr="00C374FF" w:rsidTr="00BD6386">
        <w:trPr>
          <w:trHeight w:val="12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животноводства"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123 470,00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"Развитие мясного скотоводства, свиноводства и птицеводства"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37 130,00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01 R543В</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37 130,00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01 R543В</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37 130,00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"Развитие овцеводства"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86 340,00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02 R5438</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86 340,00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2 02 R5438</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86 340,00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6 488 911,36</w:t>
            </w:r>
          </w:p>
        </w:tc>
      </w:tr>
      <w:tr w:rsidR="00161FAE" w:rsidRPr="00C374FF" w:rsidTr="00BD6386">
        <w:trPr>
          <w:trHeight w:val="15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6 488 911,36</w:t>
            </w:r>
          </w:p>
        </w:tc>
      </w:tr>
      <w:tr w:rsidR="00161FAE" w:rsidRPr="00C374FF" w:rsidTr="00BD6386">
        <w:trPr>
          <w:trHeight w:val="11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функций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941 458,76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141 270,26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751 239,50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48 949,00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3 687 198,90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3 687 198,90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03 3 01 76530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1 860 253,70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03 3 01 76530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1 500 985,98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03 3 01 76530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359 267,72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230 354 302,33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04 1 01 00000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04 1 01 60010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90 000,00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04 1 01 60010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13 966 379,51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04 2 01 00000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13 966 379,51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04 2 01 11010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13 966 379,51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04 2 01 11010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10 739 944,17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04 2 01 11010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2 976 799,34</w:t>
            </w:r>
          </w:p>
        </w:tc>
      </w:tr>
      <w:tr w:rsidR="00161FAE" w:rsidRPr="00C374FF" w:rsidTr="00BD6386">
        <w:trPr>
          <w:trHeight w:val="10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04 2 01 11010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249 636,00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119 757 061,62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2 364 086,71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2 364 086,71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2 364 086,71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14 900 055,80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14 391 038,61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14 391 038,61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Государственная поддержка отрасли культуры (комплектование книжных фондов библиотек муниципальных образований)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02 L5194</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509 017,19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02 L5194</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509 017,19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"Организация и проведение культурно-массовых мероприятий"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69 083 442,45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49 623 031,45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24 927 025,07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8 928 887,76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15 613 044,93</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154 073,69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04 3 03 20130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04 3 03 20130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2 510 000,00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04 3 03 20240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2 510 000,00</w:t>
            </w:r>
          </w:p>
        </w:tc>
      </w:tr>
      <w:tr w:rsidR="00161FAE" w:rsidRPr="00C374FF" w:rsidTr="00BD6386">
        <w:trPr>
          <w:trHeight w:val="12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Мероприятия в области культуры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04 3 03 20270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1 862 440,00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04 3 03 20270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869 440,00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04 3 03 20270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993 000,00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04 3 03 77780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13 502 217,95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04 3 03 77780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13 502 217,95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S7780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710 643,05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S7780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710 643,05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L4670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775 110,00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03 L4670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775 110,00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04 3 04 00000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13 982 328,41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04 3 04 11010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13 982 328,41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04 3 04 11010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13 982 328,41</w:t>
            </w:r>
          </w:p>
        </w:tc>
      </w:tr>
      <w:tr w:rsidR="00161FAE" w:rsidRPr="00C374FF" w:rsidTr="00BD6386">
        <w:trPr>
          <w:trHeight w:val="14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регионального проекта "Культурная среда"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19 427 148,25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55196</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5 009 428,25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55196</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5 009 428,25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76660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13 696 830,00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76660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13 696 830,00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S6660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720 890,00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3 А1 S6660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720 890,00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31 690 778,10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12 822 131,67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04 4 01 20110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10 557 345,34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04 4 01 20110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9 883 958,10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04 4 01 20110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673 387,24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04 4 01 77310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1 610 000,00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04 4 01 77310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1 610 000,00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04 4 01 77700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441 547,00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04 4 01 77700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441 547,00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04 4 01 77730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04 4 01 77730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S7310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84 736,85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S7310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84 736,85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S7700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23 239,32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S7700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23 239,32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S7730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5 263,16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01 S7730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5 263,16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18 868 646,43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8 648 086,53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7 506 146,84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1 132 424,69</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9 515,00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04 4 02 20120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783 560,00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04 4 02 20120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783 560,00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Мероприятия по повышению уровня пожарной безопасности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04 4 02 20200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9 436 999,90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04 4 02 20200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8 223 640,42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04 4 02 20200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1 213 359,48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"Профилактика правонарушений, обеспечение общественного порядка"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04 5 00 00000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763 858,00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04 5 01 00000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763 858,00</w:t>
            </w:r>
          </w:p>
        </w:tc>
      </w:tr>
      <w:tr w:rsidR="00161FAE" w:rsidRPr="00C374FF" w:rsidTr="00BD6386">
        <w:trPr>
          <w:trHeight w:val="161"/>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Создание условий для деятельности народных дружин и казачьих обществ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04 5 01 20140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724 978,00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04 5 01 20140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724 978,00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04 5 01 76360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38 880,00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04 5 01 76360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38 880,00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2 354 452,90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2 354 452,90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04 6 01 20150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1 075 000,00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04 6 01 20150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1 075 000,00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04 6 01 20160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218 510,00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04 6 01 20160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218 510,00</w:t>
            </w:r>
          </w:p>
        </w:tc>
      </w:tr>
      <w:tr w:rsidR="00161FAE" w:rsidRPr="00C374FF" w:rsidTr="00BD6386">
        <w:trPr>
          <w:trHeight w:val="89"/>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Проведение кадастровых работ и инвентаризации земель</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04 6 01 20170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1 060 942,90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04 6 01 20170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1 060 942,90</w:t>
            </w:r>
          </w:p>
        </w:tc>
      </w:tr>
      <w:tr w:rsidR="00161FAE" w:rsidRPr="00C374FF" w:rsidTr="00BD6386">
        <w:trPr>
          <w:trHeight w:val="11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физической культуры и спорта"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16 850 593,70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14 614 801,70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14 614 801,70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14 614 801,70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2 235 792,00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04 7 02 20070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2 235 792,00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04 7 02 20070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866 199,00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04 7 02 20070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1 070 693,00</w:t>
            </w:r>
          </w:p>
        </w:tc>
      </w:tr>
      <w:tr w:rsidR="00161FAE" w:rsidRPr="00C374FF" w:rsidTr="00BD6386">
        <w:trPr>
          <w:trHeight w:val="14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04 7 02 20070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298 900,00</w:t>
            </w:r>
          </w:p>
        </w:tc>
      </w:tr>
      <w:tr w:rsidR="00161FAE" w:rsidRPr="00C374FF" w:rsidTr="00BD6386">
        <w:trPr>
          <w:trHeight w:val="10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Подпрограмма "Молодежная политика"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2 276 282,71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"Организация досуга молодежи"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2 276 282,71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1 621 352,71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1 621 352,71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Мероприятия в области молодежной политики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04 8 01 20190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654 930,00</w:t>
            </w:r>
          </w:p>
        </w:tc>
      </w:tr>
      <w:tr w:rsidR="00161FAE" w:rsidRPr="00C374FF" w:rsidTr="00BD6386">
        <w:trPr>
          <w:trHeight w:val="9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04 8 01 20190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04 8 01 20190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645 930,00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42 604 895,79</w:t>
            </w:r>
          </w:p>
        </w:tc>
      </w:tr>
      <w:tr w:rsidR="00161FAE" w:rsidRPr="00C374FF" w:rsidTr="00BD6386">
        <w:trPr>
          <w:trHeight w:val="12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42 604 895,79</w:t>
            </w:r>
          </w:p>
        </w:tc>
      </w:tr>
      <w:tr w:rsidR="00161FAE" w:rsidRPr="00C374FF" w:rsidTr="00BD6386">
        <w:trPr>
          <w:trHeight w:val="79"/>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896 158,38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210 520,38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677 155,00</w:t>
            </w:r>
          </w:p>
        </w:tc>
      </w:tr>
      <w:tr w:rsidR="00161FAE" w:rsidRPr="00C374FF" w:rsidTr="00BD6386">
        <w:trPr>
          <w:trHeight w:val="11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8 483,00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5 502 163,47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5 502 163,47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35 176 662,94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21 063 693,57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13 520 383,37</w:t>
            </w:r>
          </w:p>
        </w:tc>
      </w:tr>
      <w:tr w:rsidR="00161FAE" w:rsidRPr="00C374FF" w:rsidTr="00BD6386">
        <w:trPr>
          <w:trHeight w:val="113"/>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592 586,00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04 9 01 20130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649 911,00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04 9 01 20130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649 911,00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мероприятия по обеспечению предоставления муниципальных услуг в электронной форме</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04 9 01 20470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380 000,00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04 9 01 20470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380 000,00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119 959 327,00</w:t>
            </w:r>
          </w:p>
        </w:tc>
      </w:tr>
      <w:tr w:rsidR="00161FAE" w:rsidRPr="00C374FF" w:rsidTr="00BD6386">
        <w:trPr>
          <w:trHeight w:val="7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"Благоустройство общественных территорий"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70 381 441,00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регионального проекта "Формирование комфортной городской среды"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1 F2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70 381 441,00</w:t>
            </w:r>
          </w:p>
        </w:tc>
      </w:tr>
      <w:tr w:rsidR="00161FAE" w:rsidRPr="00C374FF" w:rsidTr="00BD6386">
        <w:trPr>
          <w:trHeight w:val="9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программ формирования современной городской среды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1 F2 55550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70 381 441,00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1 F2 55550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70 381 441,00</w:t>
            </w:r>
          </w:p>
        </w:tc>
      </w:tr>
      <w:tr w:rsidR="00161FAE" w:rsidRPr="00C374FF" w:rsidTr="00BD6386">
        <w:trPr>
          <w:trHeight w:val="10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"Благоустройство дворовых территорий"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49 577 886,00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"Благоустройство территорий, прилегающих к многоквартирным домам"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05 2 01 00000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49 577 886,00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мероприятий по благоустройству дворовых территорий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05 2 01 77790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47 098 991,70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05 2 01 77790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47 098 991,70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мероприятий по благоустройству дворовых территорий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2 01 S7790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2 478 894,30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05 2 01 S7790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2 478 894,30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244 747 575,41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157 200 824,00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06 1 01 00000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157 200 824,00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06 1 01 20090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32 292 956,80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06 1 01 20090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32 292 956,80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06 1 01 76460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118 330 965,00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06 1 01 76460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118 330 965,00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 xml:space="preserve">06 1 01 S6460 </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6 576 902,20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 xml:space="preserve">06 1 01 S6460 </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6 576 902,20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«Развитие жилищно-коммунального хозяйства»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17 383 054,01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«Развитие коммунального хозяйства»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818 558,00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Ремонт, строительство и содержание объектов коммунальной инфраструктуры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06 2 01 20580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818 558,00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06 2 01 20580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818 558,00</w:t>
            </w:r>
          </w:p>
        </w:tc>
      </w:tr>
      <w:tr w:rsidR="00161FAE" w:rsidRPr="00C374FF" w:rsidTr="00BD6386">
        <w:trPr>
          <w:trHeight w:val="9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"Жилищный фонд муниципального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16 564 496,01</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06 2 02 20380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760 000,00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06 2 02 20380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760 000,00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06 2 02 20400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06 2 02 20400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155 000,00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06 2 02 74970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11 426 398,41</w:t>
            </w:r>
          </w:p>
        </w:tc>
      </w:tr>
      <w:tr w:rsidR="00161FAE" w:rsidRPr="00C374FF" w:rsidTr="00BD6386">
        <w:trPr>
          <w:trHeight w:val="11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06 2 02 74970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11 426 398,41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S4970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562 167,60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S4970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562 167,60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Pr="00C374FF">
              <w:rPr>
                <w:rFonts w:ascii="Arial" w:hAnsi="Arial" w:cs="Arial"/>
                <w:sz w:val="16"/>
                <w:szCs w:val="16"/>
              </w:rPr>
              <w:lastRenderedPageBreak/>
              <w:t>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559" w:type="dxa"/>
            <w:shd w:val="clear" w:color="000000" w:fill="FFFFFF"/>
            <w:vAlign w:val="bottom"/>
          </w:tcPr>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BD6386" w:rsidRDefault="00BD6386"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06 2 02 77520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lastRenderedPageBreak/>
              <w:t xml:space="preserve"> </w:t>
            </w:r>
          </w:p>
        </w:tc>
        <w:tc>
          <w:tcPr>
            <w:tcW w:w="2409" w:type="dxa"/>
            <w:shd w:val="clear" w:color="000000" w:fill="FFFFFF"/>
            <w:vAlign w:val="bottom"/>
          </w:tcPr>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BD6386" w:rsidRDefault="00BD6386"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3 477 883,50</w:t>
            </w:r>
          </w:p>
        </w:tc>
      </w:tr>
      <w:tr w:rsidR="00161FAE" w:rsidRPr="00C374FF" w:rsidTr="00BD6386">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06 2 02 77520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3 477 883,50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S7520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183 046,50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Социальное обеспечение и иные выплаты населению</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2 02 S7520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300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183 046,50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«Благоустройство территории Благодарненского городского округа»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47 542 935,08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"Благоустройство территорий муниципального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47 542 935,08</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Ремонт и содержание уличного освещения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14 000 000,00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14 000 000,00</w:t>
            </w:r>
          </w:p>
        </w:tc>
      </w:tr>
      <w:tr w:rsidR="00161FAE" w:rsidRPr="00C374FF" w:rsidTr="000D0D6A">
        <w:trPr>
          <w:trHeight w:val="144"/>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Озеленение</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416 796,00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416 796,00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Сбор и транспортировка твердых коммунальных отходов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1 820 000,00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1 820 000,00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Организация, содержание и обустройство мест захоронения (кладбищ)</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1 906 003,76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1 906 003,76</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Прочие расходы на благоустройство</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9 919 448,00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06 3 01 20360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9 919 448,00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Ремонт и благоустройство памятников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06 3 01 20950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1 270 161,00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06 3 01 20950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1 270 161,00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Приобретение коммунальной техники для муниципальных нужд за счет средств краевого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06 3 01 77480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17 300 000,00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06 3 01 77480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17 300 000,00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Приобретение коммунальной техники для муниципальных нужд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S7480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910 526,32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3 01 S7480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910 526,32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22 620 762,32</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Основное мероприятие "Обеспечение реализации Программы"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22 620 762,32</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631 327,25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139 885,25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480 000,00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11 442,00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по оплате труда работников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5 460 193,98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5 460 193,98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16 529 241,09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13 876 484,55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2 532 130,54</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06 4 01 11010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120 626,00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7 756 262,74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4 605 619,07</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1 153 760,22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119 110,22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1 017 637,00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17 013,00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3 361 858,85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3 361 858,85</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Представительские расходы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60 1 00 20230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60 1 00 20230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60 1 00 20370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60 1 00 20370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1 328 998,93</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60 2 00 10010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41 550,08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60 2 00 10010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41 550,08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60 2 00 10020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1 287 448,85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60 2 00 10020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1 287 448,85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60 3 00 00000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1 821 644,74</w:t>
            </w:r>
          </w:p>
        </w:tc>
      </w:tr>
      <w:tr w:rsidR="00161FAE" w:rsidRPr="00C374FF" w:rsidTr="000D0D6A">
        <w:trPr>
          <w:trHeight w:val="12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 xml:space="preserve">60 3 00 10010 </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74 790,14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 xml:space="preserve">60 3 00 10010 </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74 790,14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60 3 00 10020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1 746 854,60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60 3 00 10020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1 746 854,60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74 015 082,72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49 594 137,40</w:t>
            </w:r>
          </w:p>
        </w:tc>
      </w:tr>
      <w:tr w:rsidR="00161FAE" w:rsidRPr="00C374FF" w:rsidTr="000D0D6A">
        <w:trPr>
          <w:trHeight w:val="14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9 126 057,67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1 432 373,58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7 681 080,09</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12 604,00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36 638 956,73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36 638 956,73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Ежегодный целевой (вступительный) взнос в Ассоциацию муниципальных образований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61 1 00 20210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88 367,00</w:t>
            </w:r>
          </w:p>
        </w:tc>
      </w:tr>
      <w:tr w:rsidR="00161FAE" w:rsidRPr="00C374FF" w:rsidTr="000D0D6A">
        <w:trPr>
          <w:trHeight w:val="12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61 1 00 20210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88 367,00</w:t>
            </w:r>
          </w:p>
        </w:tc>
      </w:tr>
      <w:tr w:rsidR="00161FAE" w:rsidRPr="00C374FF" w:rsidTr="000D0D6A">
        <w:trPr>
          <w:trHeight w:val="8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Представительские расходы</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61 1 00 20230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285 000,00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61 1 00 20230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285 000,00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61 1 00 20370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1 376 210,00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61 1 00 20370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1 376 210,00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61 1 00 51200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26 950,00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61 1 00 51200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26 950,00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61 1 00 76100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290 150,00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61 1 00 76100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247 992,00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61 1 00 76100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42 158,00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61 1 00 76610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900 000,00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61 1 00 76610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849 571,00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61 1 00 76610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50 429,00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Формирование, содержание и использование Архивного фонда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61 1 00 76630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859 446,00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61 1 00 76630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679 945,00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61 1 00 76630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179 501,00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61 1 00 76930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61 1 00 76930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61 2 00 00000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1 415 704,32</w:t>
            </w:r>
          </w:p>
        </w:tc>
      </w:tr>
      <w:tr w:rsidR="00161FAE" w:rsidRPr="00C374FF" w:rsidTr="000D0D6A">
        <w:trPr>
          <w:trHeight w:val="144"/>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61 2 00 10010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41 550,08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61 2 00 10010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41 550,08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61 2 00 10020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1 374 154,24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61 2 00 10020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1 374 154,24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61 3 00 00000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23 005 241,00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61 3 00 10010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1 084 469,24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61 3 00 10010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484 469,24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61 3 00 10010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61 3 00 10020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21 920 771,76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61 3 00 10020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21 920 771,76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29 418 197,38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29 418 197,38</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обеспечение функций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1 907 974,65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360 100,65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1 529 474,00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18 400,00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10 896 742,67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63 1 00 10020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10 896 742,67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обеспечение деятельности (оказание услуг) муниципальных учреждений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16 613 480,06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14 421 931,66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2 071 548,40</w:t>
            </w:r>
          </w:p>
        </w:tc>
      </w:tr>
      <w:tr w:rsidR="00161FAE" w:rsidRPr="00C374FF" w:rsidTr="000D0D6A">
        <w:trPr>
          <w:trHeight w:val="7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63 1 00 11010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120 000,00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иных функций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97 0 00 00000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62 418 437,83</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Непрограммные мероприятия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97 1 00 00000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62 418 437,83</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97 1 00 10050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2 285 712,85</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97 1 00 10050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100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307 402,78</w:t>
            </w:r>
          </w:p>
        </w:tc>
      </w:tr>
      <w:tr w:rsidR="00161FAE" w:rsidRPr="00C374FF" w:rsidTr="000D0D6A">
        <w:trPr>
          <w:trHeight w:val="113"/>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97 1 00 10050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1 978 310,07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lastRenderedPageBreak/>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97 1 00 10 200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50 625,88</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97 1 00 10 200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50 625,88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10 276 047,87</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2 542 849,19</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Капитальные вложения в объекты государственной (муниципальной) собственности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400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7 607 198,68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97 1 00 20010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600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126 000,00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97 1 00 20080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97 1 00 20080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290 000,00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97 1 00 20180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510 000,00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97 1 00 20180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510 000,00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240 587,00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97 1 00 20250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59 413,00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1 900 866,11</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7046B2" w:rsidP="00BD6386">
            <w:pPr>
              <w:ind w:left="-108" w:right="-108"/>
              <w:jc w:val="right"/>
              <w:rPr>
                <w:rFonts w:ascii="Arial" w:hAnsi="Arial" w:cs="Arial"/>
                <w:sz w:val="16"/>
                <w:szCs w:val="16"/>
              </w:rPr>
            </w:pPr>
            <w:r>
              <w:rPr>
                <w:rFonts w:ascii="Arial" w:hAnsi="Arial" w:cs="Arial"/>
                <w:sz w:val="16"/>
                <w:szCs w:val="16"/>
              </w:rPr>
              <w:t>510189</w:t>
            </w:r>
            <w:r w:rsidR="00161FAE" w:rsidRPr="00C374FF">
              <w:rPr>
                <w:rFonts w:ascii="Arial" w:hAnsi="Arial" w:cs="Arial"/>
                <w:sz w:val="16"/>
                <w:szCs w:val="16"/>
              </w:rPr>
              <w:t>,13</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Иные бюджетные ассигнования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97 1 00 20280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800</w:t>
            </w:r>
          </w:p>
        </w:tc>
        <w:tc>
          <w:tcPr>
            <w:tcW w:w="2409" w:type="dxa"/>
            <w:shd w:val="clear" w:color="000000" w:fill="FFFFFF"/>
            <w:vAlign w:val="bottom"/>
          </w:tcPr>
          <w:p w:rsidR="00161FAE" w:rsidRPr="00C374FF" w:rsidRDefault="00B45840" w:rsidP="00BD6386">
            <w:pPr>
              <w:ind w:left="-108" w:right="-108"/>
              <w:jc w:val="right"/>
              <w:rPr>
                <w:rFonts w:ascii="Arial" w:hAnsi="Arial" w:cs="Arial"/>
                <w:sz w:val="16"/>
                <w:szCs w:val="16"/>
              </w:rPr>
            </w:pPr>
            <w:r>
              <w:rPr>
                <w:rFonts w:ascii="Arial" w:hAnsi="Arial" w:cs="Arial"/>
                <w:sz w:val="16"/>
                <w:szCs w:val="16"/>
              </w:rPr>
              <w:t>1390676</w:t>
            </w:r>
            <w:r w:rsidR="00161FAE" w:rsidRPr="00C374FF">
              <w:rPr>
                <w:rFonts w:ascii="Arial" w:hAnsi="Arial" w:cs="Arial"/>
                <w:sz w:val="16"/>
                <w:szCs w:val="16"/>
              </w:rPr>
              <w:t>,98</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Проведение независимой оценки качества условий оказания услуг организациями в сфере культуры и образования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97 1 00 20310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465 000,00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97 1 00 20310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465 000,00</w:t>
            </w:r>
          </w:p>
        </w:tc>
      </w:tr>
      <w:tr w:rsidR="00161FAE" w:rsidRPr="00C374FF" w:rsidTr="000D0D6A">
        <w:trPr>
          <w:trHeight w:val="6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Ремонт и содержание муниципального жилищного фонда</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97 1 00 20380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24 497,10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97 1 00 20380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24 497,10</w:t>
            </w:r>
          </w:p>
        </w:tc>
      </w:tr>
      <w:tr w:rsidR="00161FAE" w:rsidRPr="00C374FF" w:rsidTr="000D0D6A">
        <w:trPr>
          <w:trHeight w:val="70"/>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Разработка градостроительной документации</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97 1 00 20440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450 000,00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97 1 00 20440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450 000,00</w:t>
            </w:r>
          </w:p>
        </w:tc>
      </w:tr>
      <w:tr w:rsidR="00161FAE" w:rsidRPr="00C374FF" w:rsidTr="000D0D6A">
        <w:trPr>
          <w:trHeight w:val="78"/>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Осуществление строительного контроля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97 1 00 20500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2 124 501,24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97 1 00 20500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2 124 501,24</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Расходы за счет средств резервного фонда Правительства Ставропольского края</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97 1 00 76900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30 215 583,00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97 1 00 76900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30 215 583,00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Организация проведения мероприятий по отлову и содержанию безнадзорных животных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p>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97 1 00 77150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p>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202 019,12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97 1 00 77150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202 019,12</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S6420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11 508 280,66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S6420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11 508 280,66</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G6420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1 815 304,00</w:t>
            </w:r>
          </w:p>
        </w:tc>
      </w:tr>
      <w:tr w:rsidR="00161FAE" w:rsidRPr="00C374FF" w:rsidTr="00BD6386">
        <w:trPr>
          <w:trHeight w:val="282"/>
        </w:trPr>
        <w:tc>
          <w:tcPr>
            <w:tcW w:w="5945" w:type="dxa"/>
            <w:shd w:val="clear" w:color="000000" w:fill="FFFFFF"/>
          </w:tcPr>
          <w:p w:rsidR="00161FAE" w:rsidRPr="00C374FF" w:rsidRDefault="00161FAE" w:rsidP="00BD6386">
            <w:pPr>
              <w:jc w:val="both"/>
              <w:rPr>
                <w:rFonts w:ascii="Arial" w:hAnsi="Arial" w:cs="Arial"/>
                <w:sz w:val="16"/>
                <w:szCs w:val="16"/>
              </w:rPr>
            </w:pPr>
            <w:r w:rsidRPr="00C374FF">
              <w:rPr>
                <w:rFonts w:ascii="Arial" w:hAnsi="Arial" w:cs="Arial"/>
                <w:sz w:val="16"/>
                <w:szCs w:val="16"/>
              </w:rPr>
              <w:t>Закупка товаров, работ и услуг для обеспечения государственных (муниципальных) нужд</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97 1 00 G6420</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200</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1 815 304,00</w:t>
            </w:r>
          </w:p>
        </w:tc>
      </w:tr>
      <w:tr w:rsidR="00161FAE" w:rsidRPr="00C374FF" w:rsidTr="00BD6386">
        <w:trPr>
          <w:trHeight w:val="282"/>
        </w:trPr>
        <w:tc>
          <w:tcPr>
            <w:tcW w:w="5945" w:type="dxa"/>
            <w:shd w:val="clear" w:color="000000" w:fill="FFFFFF"/>
            <w:vAlign w:val="bottom"/>
          </w:tcPr>
          <w:p w:rsidR="00161FAE" w:rsidRPr="00C374FF" w:rsidRDefault="00161FAE" w:rsidP="00BD6386">
            <w:pPr>
              <w:rPr>
                <w:rFonts w:ascii="Arial" w:hAnsi="Arial" w:cs="Arial"/>
                <w:sz w:val="16"/>
                <w:szCs w:val="16"/>
              </w:rPr>
            </w:pPr>
            <w:r w:rsidRPr="00C374FF">
              <w:rPr>
                <w:rFonts w:ascii="Arial" w:hAnsi="Arial" w:cs="Arial"/>
                <w:sz w:val="16"/>
                <w:szCs w:val="16"/>
              </w:rPr>
              <w:t>ВСЕГО</w:t>
            </w:r>
          </w:p>
        </w:tc>
        <w:tc>
          <w:tcPr>
            <w:tcW w:w="1559" w:type="dxa"/>
            <w:shd w:val="clear" w:color="000000" w:fill="FFFFFF"/>
            <w:vAlign w:val="bottom"/>
          </w:tcPr>
          <w:p w:rsidR="00161FAE" w:rsidRPr="00C374FF" w:rsidRDefault="00161FAE" w:rsidP="00BD6386">
            <w:pPr>
              <w:ind w:left="-108" w:right="-108"/>
              <w:rPr>
                <w:rFonts w:ascii="Arial" w:hAnsi="Arial" w:cs="Arial"/>
                <w:sz w:val="16"/>
                <w:szCs w:val="16"/>
              </w:rPr>
            </w:pPr>
            <w:r w:rsidRPr="00C374FF">
              <w:rPr>
                <w:rFonts w:ascii="Arial" w:hAnsi="Arial" w:cs="Arial"/>
                <w:sz w:val="16"/>
                <w:szCs w:val="16"/>
              </w:rPr>
              <w:t xml:space="preserve"> </w:t>
            </w:r>
          </w:p>
        </w:tc>
        <w:tc>
          <w:tcPr>
            <w:tcW w:w="426" w:type="dxa"/>
            <w:shd w:val="clear" w:color="000000" w:fill="FFFFFF"/>
            <w:vAlign w:val="bottom"/>
          </w:tcPr>
          <w:p w:rsidR="00161FAE" w:rsidRPr="00C374FF" w:rsidRDefault="00161FAE" w:rsidP="00BD6386">
            <w:pPr>
              <w:ind w:left="-99" w:right="-108"/>
              <w:rPr>
                <w:rFonts w:ascii="Arial" w:hAnsi="Arial" w:cs="Arial"/>
                <w:sz w:val="16"/>
                <w:szCs w:val="16"/>
              </w:rPr>
            </w:pPr>
            <w:r w:rsidRPr="00C374FF">
              <w:rPr>
                <w:rFonts w:ascii="Arial" w:hAnsi="Arial" w:cs="Arial"/>
                <w:sz w:val="16"/>
                <w:szCs w:val="16"/>
              </w:rPr>
              <w:t xml:space="preserve"> </w:t>
            </w:r>
          </w:p>
        </w:tc>
        <w:tc>
          <w:tcPr>
            <w:tcW w:w="2409" w:type="dxa"/>
            <w:shd w:val="clear" w:color="000000" w:fill="FFFFFF"/>
            <w:vAlign w:val="bottom"/>
          </w:tcPr>
          <w:p w:rsidR="00161FAE" w:rsidRPr="00C374FF" w:rsidRDefault="00161FAE" w:rsidP="00BD6386">
            <w:pPr>
              <w:ind w:left="-108" w:right="-108"/>
              <w:jc w:val="right"/>
              <w:rPr>
                <w:rFonts w:ascii="Arial" w:hAnsi="Arial" w:cs="Arial"/>
                <w:sz w:val="16"/>
                <w:szCs w:val="16"/>
              </w:rPr>
            </w:pPr>
            <w:r w:rsidRPr="00C374FF">
              <w:rPr>
                <w:rFonts w:ascii="Arial" w:hAnsi="Arial" w:cs="Arial"/>
                <w:sz w:val="16"/>
                <w:szCs w:val="16"/>
              </w:rPr>
              <w:t>1 876 625 821,30</w:t>
            </w:r>
          </w:p>
        </w:tc>
      </w:tr>
    </w:tbl>
    <w:p w:rsidR="00161FAE" w:rsidRPr="00C374FF" w:rsidRDefault="00161FAE" w:rsidP="000D0D6A">
      <w:pPr>
        <w:widowControl w:val="0"/>
        <w:autoSpaceDE w:val="0"/>
        <w:autoSpaceDN w:val="0"/>
        <w:adjustRightInd w:val="0"/>
        <w:jc w:val="center"/>
        <w:rPr>
          <w:rFonts w:ascii="Arial" w:hAnsi="Arial" w:cs="Arial"/>
          <w:sz w:val="16"/>
          <w:szCs w:val="16"/>
        </w:rPr>
      </w:pPr>
      <w:r w:rsidRPr="00C374FF">
        <w:rPr>
          <w:rFonts w:ascii="Arial" w:hAnsi="Arial" w:cs="Arial"/>
          <w:sz w:val="16"/>
          <w:szCs w:val="16"/>
        </w:rPr>
        <w:t>______________</w:t>
      </w:r>
    </w:p>
    <w:p w:rsidR="009C73E6" w:rsidRDefault="009C73E6"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9707C1" w:rsidRDefault="009707C1" w:rsidP="00F70372">
      <w:pPr>
        <w:ind w:firstLine="142"/>
        <w:jc w:val="both"/>
        <w:rPr>
          <w:rFonts w:ascii="Arial" w:hAnsi="Arial" w:cs="Arial"/>
          <w:sz w:val="16"/>
          <w:szCs w:val="16"/>
        </w:rPr>
      </w:pPr>
    </w:p>
    <w:p w:rsidR="009707C1" w:rsidRDefault="009707C1" w:rsidP="00F70372">
      <w:pPr>
        <w:ind w:firstLine="142"/>
        <w:jc w:val="both"/>
        <w:rPr>
          <w:rFonts w:ascii="Arial" w:hAnsi="Arial" w:cs="Arial"/>
          <w:sz w:val="16"/>
          <w:szCs w:val="16"/>
        </w:rPr>
      </w:pPr>
    </w:p>
    <w:p w:rsidR="009707C1" w:rsidRDefault="009707C1" w:rsidP="00F70372">
      <w:pPr>
        <w:ind w:firstLine="142"/>
        <w:jc w:val="both"/>
        <w:rPr>
          <w:rFonts w:ascii="Arial" w:hAnsi="Arial" w:cs="Arial"/>
          <w:sz w:val="16"/>
          <w:szCs w:val="16"/>
        </w:rPr>
      </w:pPr>
    </w:p>
    <w:p w:rsidR="009C73E6" w:rsidRDefault="009C73E6" w:rsidP="00F70372">
      <w:pPr>
        <w:ind w:firstLine="142"/>
        <w:jc w:val="both"/>
        <w:rPr>
          <w:rFonts w:ascii="Arial" w:hAnsi="Arial" w:cs="Arial"/>
          <w:sz w:val="16"/>
          <w:szCs w:val="16"/>
        </w:rPr>
      </w:pP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Приложение 12</w:t>
      </w: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к решению Совета депутатов</w:t>
      </w: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Благодарненского городского округа</w:t>
      </w: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w:t>
      </w: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от 25 декабря 2018 года №186</w:t>
      </w:r>
    </w:p>
    <w:p w:rsidR="009707C1"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 xml:space="preserve">«О бюджете Благодарненского городского округа </w:t>
      </w: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Ставропольского края на 2019 год и</w:t>
      </w:r>
    </w:p>
    <w:p w:rsidR="009707C1" w:rsidRPr="00C374FF" w:rsidRDefault="009707C1" w:rsidP="009707C1">
      <w:pPr>
        <w:widowControl w:val="0"/>
        <w:autoSpaceDE w:val="0"/>
        <w:autoSpaceDN w:val="0"/>
        <w:adjustRightInd w:val="0"/>
        <w:spacing w:line="180" w:lineRule="exact"/>
        <w:ind w:left="4111"/>
        <w:jc w:val="center"/>
        <w:rPr>
          <w:rFonts w:ascii="Arial" w:hAnsi="Arial" w:cs="Arial"/>
          <w:sz w:val="16"/>
          <w:szCs w:val="16"/>
        </w:rPr>
      </w:pPr>
      <w:r w:rsidRPr="00C374FF">
        <w:rPr>
          <w:rFonts w:ascii="Arial" w:hAnsi="Arial" w:cs="Arial"/>
          <w:sz w:val="16"/>
          <w:szCs w:val="16"/>
        </w:rPr>
        <w:t>плановый период 2020 и 2021 годов»</w:t>
      </w:r>
    </w:p>
    <w:p w:rsidR="009707C1" w:rsidRPr="00C374FF" w:rsidRDefault="009707C1" w:rsidP="009707C1">
      <w:pPr>
        <w:widowControl w:val="0"/>
        <w:autoSpaceDE w:val="0"/>
        <w:autoSpaceDN w:val="0"/>
        <w:adjustRightInd w:val="0"/>
        <w:spacing w:line="180" w:lineRule="exact"/>
        <w:ind w:left="4820"/>
        <w:jc w:val="center"/>
        <w:rPr>
          <w:rFonts w:ascii="Arial" w:hAnsi="Arial" w:cs="Arial"/>
          <w:sz w:val="16"/>
          <w:szCs w:val="16"/>
        </w:rPr>
      </w:pPr>
    </w:p>
    <w:p w:rsidR="009707C1" w:rsidRPr="00C374FF" w:rsidRDefault="009707C1" w:rsidP="009707C1">
      <w:pPr>
        <w:spacing w:line="180" w:lineRule="exact"/>
        <w:jc w:val="center"/>
        <w:rPr>
          <w:rFonts w:ascii="Arial" w:hAnsi="Arial" w:cs="Arial"/>
          <w:sz w:val="16"/>
          <w:szCs w:val="16"/>
        </w:rPr>
      </w:pPr>
      <w:r w:rsidRPr="00C374FF">
        <w:rPr>
          <w:rFonts w:ascii="Arial" w:hAnsi="Arial" w:cs="Arial"/>
          <w:sz w:val="16"/>
          <w:szCs w:val="16"/>
        </w:rPr>
        <w:lastRenderedPageBreak/>
        <w:t>РАСПРЕДЕЛЕНИЕ</w:t>
      </w:r>
    </w:p>
    <w:p w:rsidR="009707C1" w:rsidRPr="00C374FF" w:rsidRDefault="009707C1" w:rsidP="009707C1">
      <w:pPr>
        <w:spacing w:line="180" w:lineRule="exact"/>
        <w:jc w:val="center"/>
        <w:rPr>
          <w:rFonts w:ascii="Arial" w:hAnsi="Arial" w:cs="Arial"/>
          <w:sz w:val="16"/>
          <w:szCs w:val="16"/>
        </w:rPr>
      </w:pPr>
      <w:r w:rsidRPr="00C374FF">
        <w:rPr>
          <w:rFonts w:ascii="Arial" w:hAnsi="Arial" w:cs="Arial"/>
          <w:sz w:val="16"/>
          <w:szCs w:val="16"/>
        </w:rPr>
        <w:t>бюджетных ассигнований по разделам (Рз), подразделам (ПР) классификации расходов бюджетов на 2019 год</w:t>
      </w:r>
    </w:p>
    <w:p w:rsidR="009707C1" w:rsidRPr="00C374FF" w:rsidRDefault="009707C1" w:rsidP="009707C1">
      <w:pPr>
        <w:spacing w:line="180" w:lineRule="exact"/>
        <w:jc w:val="center"/>
        <w:rPr>
          <w:rFonts w:ascii="Arial" w:hAnsi="Arial" w:cs="Arial"/>
          <w:sz w:val="16"/>
          <w:szCs w:val="16"/>
        </w:rPr>
      </w:pPr>
    </w:p>
    <w:p w:rsidR="009707C1" w:rsidRPr="00C374FF" w:rsidRDefault="009707C1" w:rsidP="009707C1">
      <w:pPr>
        <w:jc w:val="right"/>
        <w:rPr>
          <w:rFonts w:ascii="Arial" w:hAnsi="Arial" w:cs="Arial"/>
          <w:sz w:val="16"/>
          <w:szCs w:val="16"/>
        </w:rPr>
      </w:pPr>
      <w:r w:rsidRPr="00C374FF">
        <w:rPr>
          <w:rFonts w:ascii="Arial" w:hAnsi="Arial" w:cs="Arial"/>
          <w:sz w:val="16"/>
          <w:szCs w:val="16"/>
        </w:rPr>
        <w:t>(рублей)</w:t>
      </w:r>
    </w:p>
    <w:tbl>
      <w:tblPr>
        <w:tblW w:w="10348" w:type="dxa"/>
        <w:tblInd w:w="108" w:type="dxa"/>
        <w:tblLayout w:type="fixed"/>
        <w:tblLook w:val="04A0"/>
      </w:tblPr>
      <w:tblGrid>
        <w:gridCol w:w="5812"/>
        <w:gridCol w:w="1559"/>
        <w:gridCol w:w="426"/>
        <w:gridCol w:w="2551"/>
      </w:tblGrid>
      <w:tr w:rsidR="009707C1" w:rsidRPr="00C374FF" w:rsidTr="009707C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Рз</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ПР</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сумма</w:t>
            </w:r>
          </w:p>
        </w:tc>
      </w:tr>
      <w:tr w:rsidR="009707C1" w:rsidRPr="00C374FF" w:rsidTr="009707C1">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9707C1" w:rsidRPr="00C374FF" w:rsidRDefault="009707C1" w:rsidP="00992547">
            <w:pPr>
              <w:jc w:val="center"/>
              <w:rPr>
                <w:rFonts w:ascii="Arial" w:hAnsi="Arial" w:cs="Arial"/>
                <w:sz w:val="16"/>
                <w:szCs w:val="16"/>
              </w:rPr>
            </w:pPr>
            <w:r w:rsidRPr="00C374FF">
              <w:rPr>
                <w:rFonts w:ascii="Arial" w:hAnsi="Arial" w:cs="Arial"/>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07C1" w:rsidRPr="00C374FF" w:rsidRDefault="009707C1" w:rsidP="00992547">
            <w:pPr>
              <w:jc w:val="center"/>
              <w:rPr>
                <w:rFonts w:ascii="Arial" w:hAnsi="Arial" w:cs="Arial"/>
                <w:bCs/>
                <w:sz w:val="16"/>
                <w:szCs w:val="16"/>
              </w:rPr>
            </w:pPr>
            <w:r w:rsidRPr="00C374FF">
              <w:rPr>
                <w:rFonts w:ascii="Arial" w:hAnsi="Arial" w:cs="Arial"/>
                <w:bCs/>
                <w:sz w:val="16"/>
                <w:szCs w:val="16"/>
              </w:rPr>
              <w:t>4</w:t>
            </w:r>
          </w:p>
        </w:tc>
      </w:tr>
      <w:tr w:rsidR="009707C1" w:rsidRPr="00C374FF" w:rsidTr="009707C1">
        <w:trPr>
          <w:trHeight w:val="80"/>
        </w:trPr>
        <w:tc>
          <w:tcPr>
            <w:tcW w:w="5812" w:type="dxa"/>
            <w:tcBorders>
              <w:top w:val="single" w:sz="4" w:space="0" w:color="auto"/>
            </w:tcBorders>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Общегосударственные вопросы</w:t>
            </w:r>
          </w:p>
        </w:tc>
        <w:tc>
          <w:tcPr>
            <w:tcW w:w="1559" w:type="dxa"/>
            <w:tcBorders>
              <w:top w:val="single" w:sz="4" w:space="0" w:color="auto"/>
            </w:tcBorders>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tcBorders>
              <w:top w:val="single" w:sz="4" w:space="0" w:color="auto"/>
            </w:tcBorders>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tcBorders>
              <w:top w:val="single" w:sz="4" w:space="0" w:color="auto"/>
            </w:tcBorders>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175 762 827,01</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hideMark/>
          </w:tcPr>
          <w:p w:rsidR="009707C1" w:rsidRDefault="009707C1" w:rsidP="00992547">
            <w:pPr>
              <w:jc w:val="center"/>
              <w:rPr>
                <w:rFonts w:ascii="Arial" w:hAnsi="Arial" w:cs="Arial"/>
                <w:sz w:val="16"/>
                <w:szCs w:val="16"/>
              </w:rPr>
            </w:pPr>
          </w:p>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Default="009707C1" w:rsidP="00992547">
            <w:pPr>
              <w:ind w:left="-108" w:right="-108"/>
              <w:jc w:val="center"/>
              <w:rPr>
                <w:rFonts w:ascii="Arial" w:hAnsi="Arial" w:cs="Arial"/>
                <w:sz w:val="16"/>
                <w:szCs w:val="16"/>
              </w:rPr>
            </w:pPr>
          </w:p>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02</w:t>
            </w:r>
          </w:p>
        </w:tc>
        <w:tc>
          <w:tcPr>
            <w:tcW w:w="2551" w:type="dxa"/>
            <w:shd w:val="clear" w:color="auto" w:fill="auto"/>
            <w:noWrap/>
            <w:hideMark/>
          </w:tcPr>
          <w:p w:rsidR="009707C1" w:rsidRDefault="009707C1" w:rsidP="00992547">
            <w:pPr>
              <w:ind w:left="-108" w:right="-108"/>
              <w:jc w:val="right"/>
              <w:rPr>
                <w:rFonts w:ascii="Arial" w:hAnsi="Arial" w:cs="Arial"/>
                <w:sz w:val="16"/>
                <w:szCs w:val="16"/>
              </w:rPr>
            </w:pPr>
          </w:p>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1 415 704,32</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hideMark/>
          </w:tcPr>
          <w:p w:rsidR="009707C1" w:rsidRDefault="009707C1" w:rsidP="00992547">
            <w:pPr>
              <w:jc w:val="center"/>
              <w:rPr>
                <w:rFonts w:ascii="Arial" w:hAnsi="Arial" w:cs="Arial"/>
                <w:sz w:val="16"/>
                <w:szCs w:val="16"/>
              </w:rPr>
            </w:pPr>
          </w:p>
          <w:p w:rsidR="009707C1" w:rsidRDefault="009707C1" w:rsidP="00992547">
            <w:pPr>
              <w:jc w:val="center"/>
              <w:rPr>
                <w:rFonts w:ascii="Arial" w:hAnsi="Arial" w:cs="Arial"/>
                <w:sz w:val="16"/>
                <w:szCs w:val="16"/>
              </w:rPr>
            </w:pPr>
          </w:p>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Default="009707C1" w:rsidP="00992547">
            <w:pPr>
              <w:ind w:left="-108" w:right="-108"/>
              <w:jc w:val="center"/>
              <w:rPr>
                <w:rFonts w:ascii="Arial" w:hAnsi="Arial" w:cs="Arial"/>
                <w:sz w:val="16"/>
                <w:szCs w:val="16"/>
              </w:rPr>
            </w:pPr>
          </w:p>
          <w:p w:rsidR="009707C1" w:rsidRDefault="009707C1" w:rsidP="00992547">
            <w:pPr>
              <w:ind w:left="-108" w:right="-108"/>
              <w:jc w:val="center"/>
              <w:rPr>
                <w:rFonts w:ascii="Arial" w:hAnsi="Arial" w:cs="Arial"/>
                <w:sz w:val="16"/>
                <w:szCs w:val="16"/>
              </w:rPr>
            </w:pPr>
          </w:p>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03</w:t>
            </w:r>
          </w:p>
        </w:tc>
        <w:tc>
          <w:tcPr>
            <w:tcW w:w="2551" w:type="dxa"/>
            <w:shd w:val="clear" w:color="auto" w:fill="auto"/>
            <w:noWrap/>
            <w:hideMark/>
          </w:tcPr>
          <w:p w:rsidR="009707C1" w:rsidRDefault="009707C1" w:rsidP="00992547">
            <w:pPr>
              <w:ind w:left="-108" w:right="-108"/>
              <w:jc w:val="right"/>
              <w:rPr>
                <w:rFonts w:ascii="Arial" w:hAnsi="Arial" w:cs="Arial"/>
                <w:sz w:val="16"/>
                <w:szCs w:val="16"/>
              </w:rPr>
            </w:pPr>
          </w:p>
          <w:p w:rsidR="009707C1" w:rsidRDefault="009707C1" w:rsidP="00992547">
            <w:pPr>
              <w:ind w:left="-108" w:right="-108"/>
              <w:jc w:val="right"/>
              <w:rPr>
                <w:rFonts w:ascii="Arial" w:hAnsi="Arial" w:cs="Arial"/>
                <w:sz w:val="16"/>
                <w:szCs w:val="16"/>
              </w:rPr>
            </w:pPr>
          </w:p>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7 696 262,74</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9707C1" w:rsidRDefault="009707C1" w:rsidP="00992547">
            <w:pPr>
              <w:jc w:val="center"/>
              <w:rPr>
                <w:rFonts w:ascii="Arial" w:hAnsi="Arial" w:cs="Arial"/>
                <w:sz w:val="16"/>
                <w:szCs w:val="16"/>
              </w:rPr>
            </w:pPr>
          </w:p>
          <w:p w:rsidR="009707C1" w:rsidRDefault="009707C1" w:rsidP="00992547">
            <w:pPr>
              <w:jc w:val="center"/>
              <w:rPr>
                <w:rFonts w:ascii="Arial" w:hAnsi="Arial" w:cs="Arial"/>
                <w:sz w:val="16"/>
                <w:szCs w:val="16"/>
              </w:rPr>
            </w:pPr>
          </w:p>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Default="009707C1" w:rsidP="00992547">
            <w:pPr>
              <w:ind w:left="-108" w:right="-108"/>
              <w:jc w:val="center"/>
              <w:rPr>
                <w:rFonts w:ascii="Arial" w:hAnsi="Arial" w:cs="Arial"/>
                <w:sz w:val="16"/>
                <w:szCs w:val="16"/>
              </w:rPr>
            </w:pPr>
          </w:p>
          <w:p w:rsidR="009707C1" w:rsidRDefault="009707C1" w:rsidP="00992547">
            <w:pPr>
              <w:ind w:left="-108" w:right="-108"/>
              <w:jc w:val="center"/>
              <w:rPr>
                <w:rFonts w:ascii="Arial" w:hAnsi="Arial" w:cs="Arial"/>
                <w:sz w:val="16"/>
                <w:szCs w:val="16"/>
              </w:rPr>
            </w:pPr>
          </w:p>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04</w:t>
            </w:r>
          </w:p>
        </w:tc>
        <w:tc>
          <w:tcPr>
            <w:tcW w:w="2551" w:type="dxa"/>
            <w:shd w:val="clear" w:color="auto" w:fill="auto"/>
            <w:noWrap/>
            <w:hideMark/>
          </w:tcPr>
          <w:p w:rsidR="009707C1" w:rsidRDefault="009707C1" w:rsidP="00992547">
            <w:pPr>
              <w:ind w:left="-108" w:right="-108"/>
              <w:jc w:val="right"/>
              <w:rPr>
                <w:rFonts w:ascii="Arial" w:hAnsi="Arial" w:cs="Arial"/>
                <w:sz w:val="16"/>
                <w:szCs w:val="16"/>
              </w:rPr>
            </w:pPr>
          </w:p>
          <w:p w:rsidR="009707C1" w:rsidRDefault="009707C1" w:rsidP="00992547">
            <w:pPr>
              <w:ind w:left="-108" w:right="-108"/>
              <w:jc w:val="right"/>
              <w:rPr>
                <w:rFonts w:ascii="Arial" w:hAnsi="Arial" w:cs="Arial"/>
                <w:sz w:val="16"/>
                <w:szCs w:val="16"/>
              </w:rPr>
            </w:pPr>
          </w:p>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70 117 318,40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Судебная система</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05</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26 950,00</w:t>
            </w:r>
          </w:p>
        </w:tc>
      </w:tr>
      <w:tr w:rsidR="009707C1" w:rsidRPr="00C374FF" w:rsidTr="009707C1">
        <w:trPr>
          <w:trHeight w:val="227"/>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hideMark/>
          </w:tcPr>
          <w:p w:rsidR="009707C1" w:rsidRDefault="009707C1" w:rsidP="00992547">
            <w:pPr>
              <w:jc w:val="center"/>
              <w:rPr>
                <w:rFonts w:ascii="Arial" w:hAnsi="Arial" w:cs="Arial"/>
                <w:sz w:val="16"/>
                <w:szCs w:val="16"/>
              </w:rPr>
            </w:pPr>
          </w:p>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Default="009707C1" w:rsidP="00992547">
            <w:pPr>
              <w:ind w:left="-108" w:right="-108"/>
              <w:jc w:val="center"/>
              <w:rPr>
                <w:rFonts w:ascii="Arial" w:hAnsi="Arial" w:cs="Arial"/>
                <w:sz w:val="16"/>
                <w:szCs w:val="16"/>
              </w:rPr>
            </w:pPr>
          </w:p>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06</w:t>
            </w:r>
          </w:p>
        </w:tc>
        <w:tc>
          <w:tcPr>
            <w:tcW w:w="2551" w:type="dxa"/>
            <w:shd w:val="clear" w:color="auto" w:fill="auto"/>
            <w:noWrap/>
            <w:hideMark/>
          </w:tcPr>
          <w:p w:rsidR="009707C1" w:rsidRDefault="009707C1" w:rsidP="00992547">
            <w:pPr>
              <w:ind w:left="-108" w:right="-108"/>
              <w:jc w:val="right"/>
              <w:rPr>
                <w:rFonts w:ascii="Arial" w:hAnsi="Arial" w:cs="Arial"/>
                <w:sz w:val="16"/>
                <w:szCs w:val="16"/>
              </w:rPr>
            </w:pPr>
          </w:p>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13 086 194,10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Резервные фонды</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11</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510 000,00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Другие общегосударственные вопросы</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01</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13</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82 910 397,45</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Национальная безопасность и правоохранительная деятельность</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03</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12 032 092,86</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559" w:type="dxa"/>
            <w:shd w:val="clear" w:color="auto" w:fill="auto"/>
            <w:hideMark/>
          </w:tcPr>
          <w:p w:rsidR="009707C1" w:rsidRDefault="009707C1" w:rsidP="00992547">
            <w:pPr>
              <w:jc w:val="center"/>
              <w:rPr>
                <w:rFonts w:ascii="Arial" w:hAnsi="Arial" w:cs="Arial"/>
                <w:sz w:val="16"/>
                <w:szCs w:val="16"/>
              </w:rPr>
            </w:pPr>
          </w:p>
          <w:p w:rsidR="009707C1" w:rsidRPr="00C374FF" w:rsidRDefault="009707C1" w:rsidP="00992547">
            <w:pPr>
              <w:jc w:val="center"/>
              <w:rPr>
                <w:rFonts w:ascii="Arial" w:hAnsi="Arial" w:cs="Arial"/>
                <w:sz w:val="16"/>
                <w:szCs w:val="16"/>
              </w:rPr>
            </w:pPr>
            <w:r w:rsidRPr="00C374FF">
              <w:rPr>
                <w:rFonts w:ascii="Arial" w:hAnsi="Arial" w:cs="Arial"/>
                <w:sz w:val="16"/>
                <w:szCs w:val="16"/>
              </w:rPr>
              <w:t>03</w:t>
            </w:r>
          </w:p>
        </w:tc>
        <w:tc>
          <w:tcPr>
            <w:tcW w:w="426" w:type="dxa"/>
            <w:shd w:val="clear" w:color="auto" w:fill="auto"/>
            <w:hideMark/>
          </w:tcPr>
          <w:p w:rsidR="009707C1" w:rsidRDefault="009707C1" w:rsidP="00992547">
            <w:pPr>
              <w:ind w:left="-108" w:right="-108"/>
              <w:jc w:val="center"/>
              <w:rPr>
                <w:rFonts w:ascii="Arial" w:hAnsi="Arial" w:cs="Arial"/>
                <w:sz w:val="16"/>
                <w:szCs w:val="16"/>
              </w:rPr>
            </w:pPr>
          </w:p>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09</w:t>
            </w:r>
          </w:p>
        </w:tc>
        <w:tc>
          <w:tcPr>
            <w:tcW w:w="2551" w:type="dxa"/>
            <w:shd w:val="clear" w:color="auto" w:fill="auto"/>
            <w:noWrap/>
            <w:hideMark/>
          </w:tcPr>
          <w:p w:rsidR="009707C1" w:rsidRDefault="009707C1" w:rsidP="00992547">
            <w:pPr>
              <w:ind w:left="-108" w:right="-108"/>
              <w:jc w:val="right"/>
              <w:rPr>
                <w:rFonts w:ascii="Arial" w:hAnsi="Arial" w:cs="Arial"/>
                <w:sz w:val="16"/>
                <w:szCs w:val="16"/>
              </w:rPr>
            </w:pPr>
          </w:p>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12 032 092,86</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Национальная экономика</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04</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181 974 148,11</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Сельское хозяйство и рыболовство</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04</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05</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22 228 893,21</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Дорожное хозяйство (дорожные фонды)</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04</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09</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157 200 824,00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Другие вопросы в области национальной экономики</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04</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12</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2 544 430,90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Жилищно-коммунальное хозяйство</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05</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212 013 388,64</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Жилищное хозяйство</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05</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01</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960 551,44</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Коммунальное хозяйство</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05</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02</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818 558,00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Благоустройство</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05</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03</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187 191 997,76</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Другие вопросы в области жилищно-коммунального хозяйства</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05</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05</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23 042 281,44</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Образование</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07</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740 985 865,14</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Дошкольное образование</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07</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01</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264 755 982,67</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Общее образование</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07</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02</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402 077 046,35</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Дополнительное образование детей</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07</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03</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53 244 113,40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 xml:space="preserve">Молодежная политика </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07</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07</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6 347 176,71</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Другие вопросы в области образования</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07</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09</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14 561 546,01</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Культура, кинематография</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08</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115 922 786,52</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Культура</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08</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01</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115 922 786,52</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Социальная политика</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10</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419 616 649,13</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Социальное обеспечение населения</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10</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03</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260 828 596,29</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Охрана семьи и детства</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10</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04</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140 382 183,84</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Другие вопросы в области социальной политики</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10</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06</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18 405 869,00</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Физическая культура и спорт</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11</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18 318 063,89</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Массовый спорт</w:t>
            </w:r>
          </w:p>
        </w:tc>
        <w:tc>
          <w:tcPr>
            <w:tcW w:w="1559" w:type="dxa"/>
            <w:shd w:val="clear" w:color="auto" w:fill="auto"/>
            <w:hideMark/>
          </w:tcPr>
          <w:p w:rsidR="009707C1" w:rsidRPr="00C374FF" w:rsidRDefault="009707C1" w:rsidP="00992547">
            <w:pPr>
              <w:jc w:val="center"/>
              <w:rPr>
                <w:rFonts w:ascii="Arial" w:hAnsi="Arial" w:cs="Arial"/>
                <w:sz w:val="16"/>
                <w:szCs w:val="16"/>
              </w:rPr>
            </w:pPr>
            <w:r w:rsidRPr="00C374FF">
              <w:rPr>
                <w:rFonts w:ascii="Arial" w:hAnsi="Arial" w:cs="Arial"/>
                <w:sz w:val="16"/>
                <w:szCs w:val="16"/>
              </w:rPr>
              <w:t>11</w:t>
            </w:r>
          </w:p>
        </w:tc>
        <w:tc>
          <w:tcPr>
            <w:tcW w:w="426" w:type="dxa"/>
            <w:shd w:val="clear" w:color="auto" w:fill="auto"/>
            <w:hideMark/>
          </w:tcPr>
          <w:p w:rsidR="009707C1" w:rsidRPr="00C374FF" w:rsidRDefault="009707C1" w:rsidP="00992547">
            <w:pPr>
              <w:ind w:left="-108" w:right="-108"/>
              <w:jc w:val="center"/>
              <w:rPr>
                <w:rFonts w:ascii="Arial" w:hAnsi="Arial" w:cs="Arial"/>
                <w:sz w:val="16"/>
                <w:szCs w:val="16"/>
              </w:rPr>
            </w:pPr>
            <w:r w:rsidRPr="00C374FF">
              <w:rPr>
                <w:rFonts w:ascii="Arial" w:hAnsi="Arial" w:cs="Arial"/>
                <w:sz w:val="16"/>
                <w:szCs w:val="16"/>
              </w:rPr>
              <w:t>02</w:t>
            </w:r>
          </w:p>
        </w:tc>
        <w:tc>
          <w:tcPr>
            <w:tcW w:w="2551" w:type="dxa"/>
            <w:shd w:val="clear" w:color="auto" w:fill="auto"/>
            <w:noWrap/>
            <w:hideMark/>
          </w:tcPr>
          <w:p w:rsidR="009707C1" w:rsidRPr="00C374FF" w:rsidRDefault="009707C1" w:rsidP="00992547">
            <w:pPr>
              <w:ind w:left="-108" w:right="-108"/>
              <w:jc w:val="right"/>
              <w:rPr>
                <w:rFonts w:ascii="Arial" w:hAnsi="Arial" w:cs="Arial"/>
                <w:sz w:val="16"/>
                <w:szCs w:val="16"/>
              </w:rPr>
            </w:pPr>
            <w:r w:rsidRPr="00C374FF">
              <w:rPr>
                <w:rFonts w:ascii="Arial" w:hAnsi="Arial" w:cs="Arial"/>
                <w:sz w:val="16"/>
                <w:szCs w:val="16"/>
              </w:rPr>
              <w:t>18 318 063,89</w:t>
            </w:r>
          </w:p>
        </w:tc>
      </w:tr>
      <w:tr w:rsidR="009707C1" w:rsidRPr="00C374FF" w:rsidTr="009707C1">
        <w:trPr>
          <w:trHeight w:val="70"/>
        </w:trPr>
        <w:tc>
          <w:tcPr>
            <w:tcW w:w="5812" w:type="dxa"/>
            <w:shd w:val="clear" w:color="auto" w:fill="auto"/>
            <w:hideMark/>
          </w:tcPr>
          <w:p w:rsidR="009707C1" w:rsidRPr="00C374FF" w:rsidRDefault="009707C1" w:rsidP="00992547">
            <w:pPr>
              <w:jc w:val="both"/>
              <w:rPr>
                <w:rFonts w:ascii="Arial" w:hAnsi="Arial" w:cs="Arial"/>
                <w:sz w:val="16"/>
                <w:szCs w:val="16"/>
              </w:rPr>
            </w:pPr>
            <w:r w:rsidRPr="00C374FF">
              <w:rPr>
                <w:rFonts w:ascii="Arial" w:hAnsi="Arial" w:cs="Arial"/>
                <w:sz w:val="16"/>
                <w:szCs w:val="16"/>
              </w:rPr>
              <w:t>Всего</w:t>
            </w:r>
          </w:p>
        </w:tc>
        <w:tc>
          <w:tcPr>
            <w:tcW w:w="1559" w:type="dxa"/>
            <w:shd w:val="clear" w:color="auto" w:fill="auto"/>
            <w:hideMark/>
          </w:tcPr>
          <w:p w:rsidR="009707C1" w:rsidRPr="00C374FF" w:rsidRDefault="009707C1" w:rsidP="00992547">
            <w:pPr>
              <w:rPr>
                <w:rFonts w:ascii="Arial" w:hAnsi="Arial" w:cs="Arial"/>
                <w:sz w:val="16"/>
                <w:szCs w:val="16"/>
              </w:rPr>
            </w:pPr>
            <w:r w:rsidRPr="00C374FF">
              <w:rPr>
                <w:rFonts w:ascii="Arial" w:hAnsi="Arial" w:cs="Arial"/>
                <w:sz w:val="16"/>
                <w:szCs w:val="16"/>
              </w:rPr>
              <w:t xml:space="preserve"> </w:t>
            </w:r>
          </w:p>
        </w:tc>
        <w:tc>
          <w:tcPr>
            <w:tcW w:w="426" w:type="dxa"/>
            <w:shd w:val="clear" w:color="auto" w:fill="auto"/>
            <w:hideMark/>
          </w:tcPr>
          <w:p w:rsidR="009707C1" w:rsidRPr="00C374FF" w:rsidRDefault="009707C1" w:rsidP="00992547">
            <w:pPr>
              <w:rPr>
                <w:rFonts w:ascii="Arial" w:hAnsi="Arial" w:cs="Arial"/>
                <w:sz w:val="16"/>
                <w:szCs w:val="16"/>
              </w:rPr>
            </w:pPr>
            <w:r w:rsidRPr="00C374FF">
              <w:rPr>
                <w:rFonts w:ascii="Arial" w:hAnsi="Arial" w:cs="Arial"/>
                <w:sz w:val="16"/>
                <w:szCs w:val="16"/>
              </w:rPr>
              <w:t xml:space="preserve"> </w:t>
            </w:r>
          </w:p>
        </w:tc>
        <w:tc>
          <w:tcPr>
            <w:tcW w:w="2551" w:type="dxa"/>
            <w:shd w:val="clear" w:color="auto" w:fill="auto"/>
            <w:noWrap/>
            <w:hideMark/>
          </w:tcPr>
          <w:p w:rsidR="009707C1" w:rsidRPr="00C374FF" w:rsidRDefault="009707C1" w:rsidP="00992547">
            <w:pPr>
              <w:ind w:left="-108" w:right="-108"/>
              <w:jc w:val="right"/>
              <w:rPr>
                <w:rFonts w:ascii="Arial" w:hAnsi="Arial" w:cs="Arial"/>
                <w:bCs/>
                <w:sz w:val="16"/>
                <w:szCs w:val="16"/>
              </w:rPr>
            </w:pPr>
            <w:r w:rsidRPr="00C374FF">
              <w:rPr>
                <w:rFonts w:ascii="Arial" w:hAnsi="Arial" w:cs="Arial"/>
                <w:bCs/>
                <w:sz w:val="16"/>
                <w:szCs w:val="16"/>
              </w:rPr>
              <w:t>1 876 625 821,30</w:t>
            </w:r>
          </w:p>
        </w:tc>
      </w:tr>
    </w:tbl>
    <w:p w:rsidR="009707C1" w:rsidRPr="00C374FF" w:rsidRDefault="009707C1" w:rsidP="009707C1">
      <w:pPr>
        <w:widowControl w:val="0"/>
        <w:autoSpaceDE w:val="0"/>
        <w:autoSpaceDN w:val="0"/>
        <w:adjustRightInd w:val="0"/>
        <w:ind w:left="4820"/>
        <w:rPr>
          <w:rFonts w:ascii="Arial" w:hAnsi="Arial" w:cs="Arial"/>
          <w:sz w:val="16"/>
          <w:szCs w:val="16"/>
        </w:rPr>
      </w:pPr>
      <w:r w:rsidRPr="00C374FF">
        <w:rPr>
          <w:rFonts w:ascii="Arial" w:hAnsi="Arial" w:cs="Arial"/>
          <w:sz w:val="16"/>
          <w:szCs w:val="16"/>
        </w:rPr>
        <w:t>_______________</w:t>
      </w:r>
    </w:p>
    <w:p w:rsidR="009707C1" w:rsidRPr="00C374FF" w:rsidRDefault="009707C1" w:rsidP="009707C1">
      <w:pPr>
        <w:tabs>
          <w:tab w:val="left" w:pos="360"/>
          <w:tab w:val="left" w:pos="540"/>
          <w:tab w:val="left" w:pos="5700"/>
        </w:tabs>
        <w:jc w:val="both"/>
        <w:rPr>
          <w:rFonts w:ascii="Arial" w:hAnsi="Arial" w:cs="Arial"/>
          <w:sz w:val="16"/>
          <w:szCs w:val="16"/>
        </w:rPr>
      </w:pPr>
    </w:p>
    <w:p w:rsidR="009707C1" w:rsidRPr="00C374FF" w:rsidRDefault="009707C1" w:rsidP="009707C1">
      <w:pPr>
        <w:tabs>
          <w:tab w:val="left" w:pos="360"/>
          <w:tab w:val="left" w:pos="540"/>
          <w:tab w:val="left" w:pos="5700"/>
        </w:tabs>
        <w:jc w:val="both"/>
        <w:rPr>
          <w:rFonts w:ascii="Arial" w:hAnsi="Arial" w:cs="Arial"/>
          <w:sz w:val="16"/>
          <w:szCs w:val="16"/>
        </w:rPr>
      </w:pPr>
      <w:r w:rsidRPr="00C374FF">
        <w:rPr>
          <w:rFonts w:ascii="Arial" w:hAnsi="Arial" w:cs="Arial"/>
          <w:sz w:val="16"/>
          <w:szCs w:val="16"/>
        </w:rPr>
        <w:t>Статья 2</w:t>
      </w:r>
    </w:p>
    <w:p w:rsidR="009707C1" w:rsidRPr="00C374FF" w:rsidRDefault="009707C1" w:rsidP="009707C1">
      <w:pPr>
        <w:tabs>
          <w:tab w:val="left" w:pos="360"/>
          <w:tab w:val="left" w:pos="540"/>
          <w:tab w:val="left" w:pos="5700"/>
        </w:tabs>
        <w:ind w:firstLine="720"/>
        <w:jc w:val="both"/>
        <w:rPr>
          <w:rFonts w:ascii="Arial" w:hAnsi="Arial" w:cs="Arial"/>
          <w:sz w:val="16"/>
          <w:szCs w:val="16"/>
        </w:rPr>
      </w:pPr>
    </w:p>
    <w:p w:rsidR="009707C1" w:rsidRPr="00C374FF" w:rsidRDefault="009707C1" w:rsidP="009707C1">
      <w:pPr>
        <w:tabs>
          <w:tab w:val="left" w:pos="360"/>
          <w:tab w:val="left" w:pos="540"/>
        </w:tabs>
        <w:ind w:firstLine="142"/>
        <w:jc w:val="both"/>
        <w:rPr>
          <w:rFonts w:ascii="Arial" w:hAnsi="Arial" w:cs="Arial"/>
          <w:sz w:val="16"/>
          <w:szCs w:val="16"/>
        </w:rPr>
      </w:pPr>
      <w:r w:rsidRPr="00C374FF">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2019 года.</w:t>
      </w:r>
    </w:p>
    <w:p w:rsidR="009707C1" w:rsidRPr="00C374FF" w:rsidRDefault="009707C1" w:rsidP="009707C1">
      <w:pPr>
        <w:jc w:val="both"/>
        <w:rPr>
          <w:rFonts w:ascii="Arial" w:hAnsi="Arial" w:cs="Arial"/>
          <w:sz w:val="16"/>
          <w:szCs w:val="16"/>
        </w:rPr>
      </w:pPr>
    </w:p>
    <w:p w:rsidR="009707C1" w:rsidRPr="00C374FF" w:rsidRDefault="009707C1" w:rsidP="009707C1">
      <w:pPr>
        <w:jc w:val="both"/>
        <w:rPr>
          <w:rFonts w:ascii="Arial" w:hAnsi="Arial" w:cs="Arial"/>
          <w:sz w:val="16"/>
          <w:szCs w:val="16"/>
        </w:rPr>
      </w:pPr>
    </w:p>
    <w:tbl>
      <w:tblPr>
        <w:tblW w:w="10031" w:type="dxa"/>
        <w:tblLook w:val="04A0"/>
      </w:tblPr>
      <w:tblGrid>
        <w:gridCol w:w="5353"/>
        <w:gridCol w:w="4678"/>
      </w:tblGrid>
      <w:tr w:rsidR="009707C1" w:rsidRPr="00C374FF" w:rsidTr="009707C1">
        <w:tc>
          <w:tcPr>
            <w:tcW w:w="5353" w:type="dxa"/>
            <w:shd w:val="clear" w:color="auto" w:fill="auto"/>
          </w:tcPr>
          <w:p w:rsidR="003F43DE" w:rsidRDefault="009707C1" w:rsidP="003F43DE">
            <w:pPr>
              <w:spacing w:line="180" w:lineRule="exact"/>
              <w:rPr>
                <w:rFonts w:ascii="Arial" w:hAnsi="Arial" w:cs="Arial"/>
                <w:sz w:val="16"/>
                <w:szCs w:val="16"/>
              </w:rPr>
            </w:pPr>
            <w:r w:rsidRPr="00C374FF">
              <w:rPr>
                <w:rFonts w:ascii="Arial" w:hAnsi="Arial" w:cs="Arial"/>
                <w:sz w:val="16"/>
                <w:szCs w:val="16"/>
              </w:rPr>
              <w:t xml:space="preserve">Председатель Совета депутатов </w:t>
            </w:r>
          </w:p>
          <w:p w:rsidR="009707C1" w:rsidRPr="00C374FF" w:rsidRDefault="009707C1" w:rsidP="003F43DE">
            <w:pPr>
              <w:spacing w:line="180" w:lineRule="exact"/>
              <w:rPr>
                <w:rFonts w:ascii="Arial" w:hAnsi="Arial" w:cs="Arial"/>
                <w:sz w:val="16"/>
                <w:szCs w:val="16"/>
              </w:rPr>
            </w:pPr>
            <w:r w:rsidRPr="00C374FF">
              <w:rPr>
                <w:rFonts w:ascii="Arial" w:hAnsi="Arial" w:cs="Arial"/>
                <w:sz w:val="16"/>
                <w:szCs w:val="16"/>
              </w:rPr>
              <w:t>Благодарненского городского округа</w:t>
            </w:r>
          </w:p>
          <w:p w:rsidR="009707C1" w:rsidRPr="00C374FF" w:rsidRDefault="009707C1" w:rsidP="003F43DE">
            <w:pPr>
              <w:spacing w:line="180" w:lineRule="exact"/>
              <w:rPr>
                <w:rFonts w:ascii="Arial" w:hAnsi="Arial" w:cs="Arial"/>
                <w:sz w:val="16"/>
                <w:szCs w:val="16"/>
              </w:rPr>
            </w:pPr>
            <w:r w:rsidRPr="00C374FF">
              <w:rPr>
                <w:rFonts w:ascii="Arial" w:hAnsi="Arial" w:cs="Arial"/>
                <w:sz w:val="16"/>
                <w:szCs w:val="16"/>
              </w:rPr>
              <w:t>Ставропольского края</w:t>
            </w:r>
          </w:p>
          <w:p w:rsidR="009707C1" w:rsidRPr="00C374FF" w:rsidRDefault="009707C1" w:rsidP="003F43DE">
            <w:pPr>
              <w:spacing w:line="180" w:lineRule="exact"/>
              <w:jc w:val="right"/>
              <w:rPr>
                <w:rFonts w:ascii="Arial" w:hAnsi="Arial" w:cs="Arial"/>
                <w:sz w:val="16"/>
                <w:szCs w:val="16"/>
              </w:rPr>
            </w:pPr>
            <w:r w:rsidRPr="00C374FF">
              <w:rPr>
                <w:rFonts w:ascii="Arial" w:hAnsi="Arial" w:cs="Arial"/>
                <w:sz w:val="16"/>
                <w:szCs w:val="16"/>
              </w:rPr>
              <w:t>И.А.Ерохин</w:t>
            </w:r>
          </w:p>
        </w:tc>
        <w:tc>
          <w:tcPr>
            <w:tcW w:w="4678" w:type="dxa"/>
            <w:shd w:val="clear" w:color="auto" w:fill="auto"/>
          </w:tcPr>
          <w:p w:rsidR="009707C1" w:rsidRPr="00C374FF" w:rsidRDefault="009707C1" w:rsidP="003F43DE">
            <w:pPr>
              <w:spacing w:line="180" w:lineRule="exact"/>
              <w:rPr>
                <w:rFonts w:ascii="Arial" w:hAnsi="Arial" w:cs="Arial"/>
                <w:sz w:val="16"/>
                <w:szCs w:val="16"/>
              </w:rPr>
            </w:pPr>
            <w:r w:rsidRPr="00C374FF">
              <w:rPr>
                <w:rFonts w:ascii="Arial" w:hAnsi="Arial" w:cs="Arial"/>
                <w:sz w:val="16"/>
                <w:szCs w:val="16"/>
              </w:rPr>
              <w:t xml:space="preserve">Глава </w:t>
            </w:r>
          </w:p>
          <w:p w:rsidR="003F43DE" w:rsidRDefault="009707C1" w:rsidP="003F43DE">
            <w:pPr>
              <w:spacing w:line="180" w:lineRule="exact"/>
              <w:rPr>
                <w:rFonts w:ascii="Arial" w:hAnsi="Arial" w:cs="Arial"/>
                <w:sz w:val="16"/>
                <w:szCs w:val="16"/>
              </w:rPr>
            </w:pPr>
            <w:r w:rsidRPr="00C374FF">
              <w:rPr>
                <w:rFonts w:ascii="Arial" w:hAnsi="Arial" w:cs="Arial"/>
                <w:sz w:val="16"/>
                <w:szCs w:val="16"/>
              </w:rPr>
              <w:t xml:space="preserve">Благодарненского городского округа </w:t>
            </w:r>
          </w:p>
          <w:p w:rsidR="009707C1" w:rsidRPr="00C374FF" w:rsidRDefault="009707C1" w:rsidP="003F43DE">
            <w:pPr>
              <w:spacing w:line="180" w:lineRule="exact"/>
              <w:rPr>
                <w:rFonts w:ascii="Arial" w:hAnsi="Arial" w:cs="Arial"/>
                <w:sz w:val="16"/>
                <w:szCs w:val="16"/>
              </w:rPr>
            </w:pPr>
            <w:r w:rsidRPr="00C374FF">
              <w:rPr>
                <w:rFonts w:ascii="Arial" w:hAnsi="Arial" w:cs="Arial"/>
                <w:sz w:val="16"/>
                <w:szCs w:val="16"/>
              </w:rPr>
              <w:t>Ставропольского края</w:t>
            </w:r>
          </w:p>
          <w:p w:rsidR="009707C1" w:rsidRPr="00C374FF" w:rsidRDefault="009707C1" w:rsidP="003F43DE">
            <w:pPr>
              <w:spacing w:line="180" w:lineRule="exact"/>
              <w:jc w:val="right"/>
              <w:rPr>
                <w:rFonts w:ascii="Arial" w:hAnsi="Arial" w:cs="Arial"/>
                <w:sz w:val="16"/>
                <w:szCs w:val="16"/>
              </w:rPr>
            </w:pPr>
            <w:r w:rsidRPr="00C374FF">
              <w:rPr>
                <w:rFonts w:ascii="Arial" w:hAnsi="Arial" w:cs="Arial"/>
                <w:sz w:val="16"/>
                <w:szCs w:val="16"/>
              </w:rPr>
              <w:t>А.И. Теньков</w:t>
            </w:r>
          </w:p>
        </w:tc>
      </w:tr>
    </w:tbl>
    <w:p w:rsidR="009707C1" w:rsidRPr="00C374FF" w:rsidRDefault="009707C1" w:rsidP="009707C1">
      <w:pPr>
        <w:tabs>
          <w:tab w:val="left" w:pos="360"/>
          <w:tab w:val="left" w:pos="540"/>
          <w:tab w:val="left" w:pos="5700"/>
        </w:tabs>
        <w:jc w:val="both"/>
        <w:rPr>
          <w:rFonts w:ascii="Arial" w:hAnsi="Arial" w:cs="Arial"/>
          <w:sz w:val="16"/>
          <w:szCs w:val="16"/>
        </w:rPr>
      </w:pPr>
    </w:p>
    <w:p w:rsidR="009C73E6" w:rsidRDefault="009C73E6" w:rsidP="00BE11F5">
      <w:pPr>
        <w:ind w:firstLine="142"/>
        <w:jc w:val="both"/>
        <w:rPr>
          <w:rFonts w:ascii="Arial" w:hAnsi="Arial" w:cs="Arial"/>
          <w:sz w:val="16"/>
          <w:szCs w:val="16"/>
        </w:rPr>
      </w:pPr>
    </w:p>
    <w:p w:rsidR="00B3017C" w:rsidRDefault="00B3017C" w:rsidP="00B3017C">
      <w:pPr>
        <w:ind w:left="-142"/>
        <w:jc w:val="center"/>
        <w:rPr>
          <w:rFonts w:ascii="Arial" w:hAnsi="Arial" w:cs="Arial"/>
          <w:b/>
          <w:sz w:val="16"/>
          <w:szCs w:val="16"/>
        </w:rPr>
      </w:pPr>
      <w:r w:rsidRPr="0022774B">
        <w:rPr>
          <w:rFonts w:ascii="Arial" w:hAnsi="Arial" w:cs="Arial"/>
          <w:b/>
          <w:sz w:val="16"/>
          <w:szCs w:val="16"/>
        </w:rPr>
        <w:t xml:space="preserve">СОВЕТ ДЕПУТАТОВ БЛАГОДАРНЕНСКОГО ГОРОДСКОГО ОКРУГА </w:t>
      </w:r>
    </w:p>
    <w:p w:rsidR="00B3017C" w:rsidRPr="0022774B" w:rsidRDefault="00B3017C" w:rsidP="00B3017C">
      <w:pPr>
        <w:ind w:left="-142"/>
        <w:jc w:val="center"/>
        <w:rPr>
          <w:rFonts w:ascii="Arial" w:hAnsi="Arial" w:cs="Arial"/>
          <w:b/>
          <w:sz w:val="16"/>
          <w:szCs w:val="16"/>
        </w:rPr>
      </w:pPr>
      <w:r w:rsidRPr="0022774B">
        <w:rPr>
          <w:rFonts w:ascii="Arial" w:hAnsi="Arial" w:cs="Arial"/>
          <w:b/>
          <w:sz w:val="16"/>
          <w:szCs w:val="16"/>
        </w:rPr>
        <w:t>СТАВРОПОЛЬСКОГО КРАЯ ПЕРВОГО СОЗЫВА</w:t>
      </w:r>
    </w:p>
    <w:p w:rsidR="00B3017C" w:rsidRPr="0022774B" w:rsidRDefault="00B3017C" w:rsidP="00B3017C">
      <w:pPr>
        <w:jc w:val="center"/>
        <w:rPr>
          <w:rFonts w:ascii="Arial" w:hAnsi="Arial" w:cs="Arial"/>
          <w:b/>
          <w:sz w:val="16"/>
          <w:szCs w:val="16"/>
        </w:rPr>
      </w:pPr>
      <w:r w:rsidRPr="0022774B">
        <w:rPr>
          <w:rFonts w:ascii="Arial" w:hAnsi="Arial" w:cs="Arial"/>
          <w:b/>
          <w:sz w:val="16"/>
          <w:szCs w:val="16"/>
        </w:rPr>
        <w:t>РЕШЕНИЕ</w:t>
      </w:r>
    </w:p>
    <w:p w:rsidR="00B3017C" w:rsidRPr="0022774B" w:rsidRDefault="00B3017C" w:rsidP="00B3017C">
      <w:pPr>
        <w:jc w:val="center"/>
        <w:rPr>
          <w:rFonts w:ascii="Arial" w:hAnsi="Arial" w:cs="Arial"/>
          <w:b/>
          <w:sz w:val="16"/>
          <w:szCs w:val="16"/>
        </w:rPr>
      </w:pPr>
    </w:p>
    <w:p w:rsidR="00B3017C" w:rsidRPr="0022774B" w:rsidRDefault="00B3017C" w:rsidP="00B3017C">
      <w:pPr>
        <w:jc w:val="center"/>
        <w:rPr>
          <w:rFonts w:ascii="Arial" w:hAnsi="Arial" w:cs="Arial"/>
          <w:b/>
          <w:sz w:val="16"/>
          <w:szCs w:val="16"/>
        </w:rPr>
      </w:pPr>
    </w:p>
    <w:tbl>
      <w:tblPr>
        <w:tblW w:w="0" w:type="auto"/>
        <w:tblLook w:val="04A0"/>
      </w:tblPr>
      <w:tblGrid>
        <w:gridCol w:w="2992"/>
        <w:gridCol w:w="3779"/>
        <w:gridCol w:w="3260"/>
      </w:tblGrid>
      <w:tr w:rsidR="00B3017C" w:rsidRPr="0022774B" w:rsidTr="006E3972">
        <w:tc>
          <w:tcPr>
            <w:tcW w:w="2992" w:type="dxa"/>
            <w:hideMark/>
          </w:tcPr>
          <w:p w:rsidR="00B3017C" w:rsidRPr="0022774B" w:rsidRDefault="00B3017C" w:rsidP="00992547">
            <w:pPr>
              <w:widowControl w:val="0"/>
              <w:autoSpaceDE w:val="0"/>
              <w:autoSpaceDN w:val="0"/>
              <w:adjustRightInd w:val="0"/>
              <w:rPr>
                <w:rFonts w:ascii="Arial" w:hAnsi="Arial" w:cs="Arial"/>
                <w:sz w:val="16"/>
                <w:szCs w:val="16"/>
              </w:rPr>
            </w:pPr>
            <w:r w:rsidRPr="0022774B">
              <w:rPr>
                <w:rFonts w:ascii="Arial" w:hAnsi="Arial" w:cs="Arial"/>
                <w:sz w:val="16"/>
                <w:szCs w:val="16"/>
              </w:rPr>
              <w:t>23 июля 2019 года</w:t>
            </w:r>
          </w:p>
        </w:tc>
        <w:tc>
          <w:tcPr>
            <w:tcW w:w="3779" w:type="dxa"/>
            <w:hideMark/>
          </w:tcPr>
          <w:p w:rsidR="00B3017C" w:rsidRPr="0022774B" w:rsidRDefault="00B3017C" w:rsidP="00992547">
            <w:pPr>
              <w:widowControl w:val="0"/>
              <w:autoSpaceDE w:val="0"/>
              <w:autoSpaceDN w:val="0"/>
              <w:adjustRightInd w:val="0"/>
              <w:jc w:val="center"/>
              <w:rPr>
                <w:rFonts w:ascii="Arial" w:hAnsi="Arial" w:cs="Arial"/>
                <w:sz w:val="16"/>
                <w:szCs w:val="16"/>
              </w:rPr>
            </w:pPr>
            <w:r w:rsidRPr="0022774B">
              <w:rPr>
                <w:rFonts w:ascii="Arial" w:hAnsi="Arial" w:cs="Arial"/>
                <w:sz w:val="16"/>
                <w:szCs w:val="16"/>
              </w:rPr>
              <w:t>г.Благодарный</w:t>
            </w:r>
          </w:p>
        </w:tc>
        <w:tc>
          <w:tcPr>
            <w:tcW w:w="3260" w:type="dxa"/>
            <w:hideMark/>
          </w:tcPr>
          <w:p w:rsidR="00B3017C" w:rsidRPr="0022774B" w:rsidRDefault="00B3017C" w:rsidP="00992547">
            <w:pPr>
              <w:widowControl w:val="0"/>
              <w:autoSpaceDE w:val="0"/>
              <w:autoSpaceDN w:val="0"/>
              <w:adjustRightInd w:val="0"/>
              <w:jc w:val="right"/>
              <w:rPr>
                <w:rFonts w:ascii="Arial" w:hAnsi="Arial" w:cs="Arial"/>
                <w:sz w:val="16"/>
                <w:szCs w:val="16"/>
              </w:rPr>
            </w:pPr>
            <w:r w:rsidRPr="0022774B">
              <w:rPr>
                <w:rFonts w:ascii="Arial" w:hAnsi="Arial" w:cs="Arial"/>
                <w:sz w:val="16"/>
                <w:szCs w:val="16"/>
              </w:rPr>
              <w:t>№ 254</w:t>
            </w:r>
          </w:p>
        </w:tc>
      </w:tr>
    </w:tbl>
    <w:p w:rsidR="00B3017C" w:rsidRPr="0022774B" w:rsidRDefault="00B3017C" w:rsidP="00B3017C">
      <w:pPr>
        <w:rPr>
          <w:rFonts w:ascii="Arial" w:hAnsi="Arial" w:cs="Arial"/>
          <w:b/>
          <w:sz w:val="16"/>
          <w:szCs w:val="16"/>
        </w:rPr>
      </w:pPr>
    </w:p>
    <w:p w:rsidR="00B3017C" w:rsidRPr="0022774B" w:rsidRDefault="00B3017C" w:rsidP="00B3017C">
      <w:pPr>
        <w:rPr>
          <w:rFonts w:ascii="Arial" w:hAnsi="Arial" w:cs="Arial"/>
          <w:b/>
          <w:sz w:val="16"/>
          <w:szCs w:val="16"/>
        </w:rPr>
      </w:pPr>
    </w:p>
    <w:p w:rsidR="00B3017C" w:rsidRPr="0022774B" w:rsidRDefault="00B3017C" w:rsidP="00B3017C">
      <w:pPr>
        <w:tabs>
          <w:tab w:val="left" w:pos="851"/>
        </w:tabs>
        <w:spacing w:line="180" w:lineRule="exact"/>
        <w:jc w:val="both"/>
        <w:rPr>
          <w:rFonts w:ascii="Arial" w:hAnsi="Arial" w:cs="Arial"/>
          <w:sz w:val="16"/>
          <w:szCs w:val="16"/>
        </w:rPr>
      </w:pPr>
      <w:r w:rsidRPr="0022774B">
        <w:rPr>
          <w:rFonts w:ascii="Arial" w:hAnsi="Arial" w:cs="Arial"/>
          <w:sz w:val="16"/>
          <w:szCs w:val="16"/>
        </w:rPr>
        <w:t xml:space="preserve">О внесении изменений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 края» </w:t>
      </w:r>
    </w:p>
    <w:p w:rsidR="00B3017C" w:rsidRPr="0022774B" w:rsidRDefault="00B3017C" w:rsidP="00B3017C">
      <w:pPr>
        <w:widowControl w:val="0"/>
        <w:autoSpaceDE w:val="0"/>
        <w:autoSpaceDN w:val="0"/>
        <w:jc w:val="center"/>
        <w:rPr>
          <w:rFonts w:ascii="Arial" w:hAnsi="Arial" w:cs="Arial"/>
          <w:sz w:val="16"/>
          <w:szCs w:val="16"/>
        </w:rPr>
      </w:pPr>
    </w:p>
    <w:p w:rsidR="00B3017C" w:rsidRPr="0022774B" w:rsidRDefault="00B3017C" w:rsidP="00B3017C">
      <w:pPr>
        <w:jc w:val="both"/>
        <w:rPr>
          <w:rFonts w:ascii="Arial" w:hAnsi="Arial" w:cs="Arial"/>
          <w:sz w:val="16"/>
          <w:szCs w:val="16"/>
        </w:rPr>
      </w:pPr>
    </w:p>
    <w:p w:rsidR="00B3017C" w:rsidRPr="0022774B" w:rsidRDefault="00B3017C" w:rsidP="00B3017C">
      <w:pPr>
        <w:pStyle w:val="ConsPlusNormal"/>
        <w:ind w:firstLine="142"/>
        <w:jc w:val="both"/>
        <w:rPr>
          <w:sz w:val="16"/>
          <w:szCs w:val="16"/>
        </w:rPr>
      </w:pPr>
      <w:r w:rsidRPr="0022774B">
        <w:rPr>
          <w:sz w:val="16"/>
          <w:szCs w:val="16"/>
        </w:rPr>
        <w:t xml:space="preserve">В соответствии со статьей 64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 </w:t>
      </w:r>
    </w:p>
    <w:p w:rsidR="00B3017C" w:rsidRPr="0022774B" w:rsidRDefault="00B3017C" w:rsidP="00B3017C">
      <w:pPr>
        <w:ind w:firstLine="709"/>
        <w:jc w:val="both"/>
        <w:rPr>
          <w:rFonts w:ascii="Arial" w:hAnsi="Arial" w:cs="Arial"/>
          <w:sz w:val="16"/>
          <w:szCs w:val="16"/>
        </w:rPr>
      </w:pPr>
    </w:p>
    <w:p w:rsidR="00B3017C" w:rsidRPr="0022774B" w:rsidRDefault="00B3017C" w:rsidP="00B3017C">
      <w:pPr>
        <w:ind w:firstLine="142"/>
        <w:jc w:val="both"/>
        <w:rPr>
          <w:rFonts w:ascii="Arial" w:hAnsi="Arial" w:cs="Arial"/>
          <w:b/>
          <w:sz w:val="16"/>
          <w:szCs w:val="16"/>
        </w:rPr>
      </w:pPr>
      <w:r w:rsidRPr="0022774B">
        <w:rPr>
          <w:rFonts w:ascii="Arial" w:hAnsi="Arial" w:cs="Arial"/>
          <w:b/>
          <w:sz w:val="16"/>
          <w:szCs w:val="16"/>
        </w:rPr>
        <w:lastRenderedPageBreak/>
        <w:t>РЕШИЛ:</w:t>
      </w:r>
    </w:p>
    <w:p w:rsidR="00B3017C" w:rsidRPr="0022774B" w:rsidRDefault="00B3017C" w:rsidP="00B3017C">
      <w:pPr>
        <w:ind w:firstLine="709"/>
        <w:jc w:val="both"/>
        <w:rPr>
          <w:rFonts w:ascii="Arial" w:hAnsi="Arial" w:cs="Arial"/>
          <w:sz w:val="16"/>
          <w:szCs w:val="16"/>
        </w:rPr>
      </w:pPr>
    </w:p>
    <w:p w:rsidR="00B3017C" w:rsidRPr="0022774B" w:rsidRDefault="00B3017C" w:rsidP="00B3017C">
      <w:pPr>
        <w:numPr>
          <w:ilvl w:val="0"/>
          <w:numId w:val="22"/>
        </w:numPr>
        <w:ind w:left="0" w:firstLine="142"/>
        <w:jc w:val="both"/>
        <w:rPr>
          <w:rFonts w:ascii="Arial" w:hAnsi="Arial" w:cs="Arial"/>
          <w:sz w:val="16"/>
          <w:szCs w:val="16"/>
        </w:rPr>
      </w:pPr>
      <w:r w:rsidRPr="0022774B">
        <w:rPr>
          <w:rFonts w:ascii="Arial" w:hAnsi="Arial" w:cs="Arial"/>
          <w:sz w:val="16"/>
          <w:szCs w:val="16"/>
        </w:rPr>
        <w:t>Внести в решение Совета депутатов Благодарненского городского округа Ставропольского края от 27 октября 2017 года № 28 «О земельном налоге на 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 от 19 июня 2018 года № 142) следующие изменения:</w:t>
      </w:r>
    </w:p>
    <w:p w:rsidR="00B3017C" w:rsidRPr="0022774B" w:rsidRDefault="00B3017C" w:rsidP="00B3017C">
      <w:pPr>
        <w:ind w:firstLine="142"/>
        <w:jc w:val="both"/>
        <w:rPr>
          <w:rFonts w:ascii="Arial" w:hAnsi="Arial" w:cs="Arial"/>
          <w:sz w:val="16"/>
          <w:szCs w:val="16"/>
        </w:rPr>
      </w:pPr>
      <w:r w:rsidRPr="0022774B">
        <w:rPr>
          <w:rFonts w:ascii="Arial" w:hAnsi="Arial" w:cs="Arial"/>
          <w:sz w:val="16"/>
          <w:szCs w:val="16"/>
        </w:rPr>
        <w:t>1) пункт 5.1. признать утратившим силу.</w:t>
      </w:r>
    </w:p>
    <w:p w:rsidR="00B3017C" w:rsidRPr="0022774B" w:rsidRDefault="00B3017C" w:rsidP="00B3017C">
      <w:pPr>
        <w:tabs>
          <w:tab w:val="left" w:pos="851"/>
        </w:tabs>
        <w:ind w:left="851" w:firstLine="142"/>
        <w:jc w:val="both"/>
        <w:rPr>
          <w:rFonts w:ascii="Arial" w:hAnsi="Arial" w:cs="Arial"/>
          <w:sz w:val="16"/>
          <w:szCs w:val="16"/>
        </w:rPr>
      </w:pPr>
    </w:p>
    <w:p w:rsidR="00B3017C" w:rsidRPr="0022774B" w:rsidRDefault="00B3017C" w:rsidP="00B3017C">
      <w:pPr>
        <w:numPr>
          <w:ilvl w:val="0"/>
          <w:numId w:val="22"/>
        </w:numPr>
        <w:autoSpaceDE w:val="0"/>
        <w:autoSpaceDN w:val="0"/>
        <w:adjustRightInd w:val="0"/>
        <w:ind w:left="0" w:firstLine="142"/>
        <w:jc w:val="both"/>
        <w:rPr>
          <w:rFonts w:ascii="Arial" w:hAnsi="Arial" w:cs="Arial"/>
          <w:sz w:val="16"/>
          <w:szCs w:val="16"/>
        </w:rPr>
      </w:pPr>
      <w:r w:rsidRPr="0022774B">
        <w:rPr>
          <w:rFonts w:ascii="Arial" w:hAnsi="Arial" w:cs="Arial"/>
          <w:sz w:val="16"/>
          <w:szCs w:val="16"/>
        </w:rPr>
        <w:t>Настоящее решение подлежит официальному опубликованию в газете «Благодарненские вести».</w:t>
      </w:r>
    </w:p>
    <w:p w:rsidR="00B3017C" w:rsidRPr="0022774B" w:rsidRDefault="00B3017C" w:rsidP="00B3017C">
      <w:pPr>
        <w:autoSpaceDE w:val="0"/>
        <w:autoSpaceDN w:val="0"/>
        <w:adjustRightInd w:val="0"/>
        <w:ind w:firstLine="142"/>
        <w:jc w:val="both"/>
        <w:rPr>
          <w:rFonts w:ascii="Arial" w:hAnsi="Arial" w:cs="Arial"/>
          <w:sz w:val="16"/>
          <w:szCs w:val="16"/>
        </w:rPr>
      </w:pPr>
    </w:p>
    <w:p w:rsidR="00B3017C" w:rsidRPr="0022774B" w:rsidRDefault="00B3017C" w:rsidP="00B3017C">
      <w:pPr>
        <w:numPr>
          <w:ilvl w:val="0"/>
          <w:numId w:val="22"/>
        </w:numPr>
        <w:autoSpaceDE w:val="0"/>
        <w:autoSpaceDN w:val="0"/>
        <w:adjustRightInd w:val="0"/>
        <w:ind w:left="0" w:firstLine="142"/>
        <w:jc w:val="both"/>
        <w:rPr>
          <w:rFonts w:ascii="Arial" w:hAnsi="Arial" w:cs="Arial"/>
          <w:sz w:val="16"/>
          <w:szCs w:val="16"/>
        </w:rPr>
      </w:pPr>
      <w:r w:rsidRPr="0022774B">
        <w:rPr>
          <w:rFonts w:ascii="Arial" w:hAnsi="Arial" w:cs="Arial"/>
          <w:sz w:val="16"/>
          <w:szCs w:val="16"/>
        </w:rPr>
        <w:t>Настоящее решение вступает в силу с 01 января 2020 года.</w:t>
      </w:r>
    </w:p>
    <w:p w:rsidR="00B3017C" w:rsidRPr="0022774B" w:rsidRDefault="00B3017C" w:rsidP="00B3017C">
      <w:pPr>
        <w:tabs>
          <w:tab w:val="left" w:pos="851"/>
        </w:tabs>
        <w:jc w:val="both"/>
        <w:rPr>
          <w:rFonts w:ascii="Arial" w:hAnsi="Arial" w:cs="Arial"/>
          <w:sz w:val="16"/>
          <w:szCs w:val="16"/>
        </w:rPr>
      </w:pPr>
    </w:p>
    <w:p w:rsidR="00B3017C" w:rsidRPr="0022774B" w:rsidRDefault="00B3017C" w:rsidP="00B3017C">
      <w:pPr>
        <w:tabs>
          <w:tab w:val="left" w:pos="851"/>
        </w:tabs>
        <w:jc w:val="both"/>
        <w:rPr>
          <w:rFonts w:ascii="Arial" w:hAnsi="Arial" w:cs="Arial"/>
          <w:sz w:val="16"/>
          <w:szCs w:val="16"/>
        </w:rPr>
      </w:pPr>
    </w:p>
    <w:tbl>
      <w:tblPr>
        <w:tblW w:w="10740" w:type="dxa"/>
        <w:tblLook w:val="04A0"/>
      </w:tblPr>
      <w:tblGrid>
        <w:gridCol w:w="5211"/>
        <w:gridCol w:w="5529"/>
      </w:tblGrid>
      <w:tr w:rsidR="00B3017C" w:rsidRPr="0022774B" w:rsidTr="00B3017C">
        <w:tc>
          <w:tcPr>
            <w:tcW w:w="5211" w:type="dxa"/>
            <w:shd w:val="clear" w:color="auto" w:fill="auto"/>
          </w:tcPr>
          <w:p w:rsidR="00B3017C" w:rsidRPr="0022774B" w:rsidRDefault="00B3017C" w:rsidP="00B3017C">
            <w:pPr>
              <w:pStyle w:val="ConsPlusNormal"/>
              <w:spacing w:line="180" w:lineRule="exact"/>
              <w:ind w:firstLine="0"/>
              <w:rPr>
                <w:sz w:val="16"/>
                <w:szCs w:val="16"/>
              </w:rPr>
            </w:pPr>
            <w:r w:rsidRPr="0022774B">
              <w:rPr>
                <w:sz w:val="16"/>
                <w:szCs w:val="16"/>
              </w:rPr>
              <w:t>Председатель Совета депутатов</w:t>
            </w:r>
          </w:p>
          <w:p w:rsidR="00B3017C" w:rsidRPr="0022774B" w:rsidRDefault="00B3017C" w:rsidP="00B3017C">
            <w:pPr>
              <w:pStyle w:val="ConsPlusNormal"/>
              <w:spacing w:line="180" w:lineRule="exact"/>
              <w:ind w:firstLine="0"/>
              <w:rPr>
                <w:sz w:val="16"/>
                <w:szCs w:val="16"/>
              </w:rPr>
            </w:pPr>
            <w:r w:rsidRPr="0022774B">
              <w:rPr>
                <w:sz w:val="16"/>
                <w:szCs w:val="16"/>
              </w:rPr>
              <w:t xml:space="preserve">Благодарненского городского      </w:t>
            </w:r>
          </w:p>
          <w:p w:rsidR="00B3017C" w:rsidRPr="0022774B" w:rsidRDefault="00B3017C" w:rsidP="00B3017C">
            <w:pPr>
              <w:pStyle w:val="ConsPlusNormal"/>
              <w:spacing w:line="180" w:lineRule="exact"/>
              <w:ind w:firstLine="0"/>
              <w:rPr>
                <w:sz w:val="16"/>
                <w:szCs w:val="16"/>
              </w:rPr>
            </w:pPr>
            <w:r w:rsidRPr="0022774B">
              <w:rPr>
                <w:sz w:val="16"/>
                <w:szCs w:val="16"/>
              </w:rPr>
              <w:t>округа Ставропольского края</w:t>
            </w:r>
          </w:p>
          <w:p w:rsidR="00B3017C" w:rsidRPr="0022774B" w:rsidRDefault="00B3017C" w:rsidP="00B3017C">
            <w:pPr>
              <w:pStyle w:val="ConsPlusNormal"/>
              <w:spacing w:line="180" w:lineRule="exact"/>
              <w:ind w:firstLine="0"/>
              <w:jc w:val="both"/>
              <w:rPr>
                <w:sz w:val="16"/>
                <w:szCs w:val="16"/>
              </w:rPr>
            </w:pPr>
            <w:r w:rsidRPr="0022774B">
              <w:rPr>
                <w:sz w:val="16"/>
                <w:szCs w:val="16"/>
              </w:rPr>
              <w:t xml:space="preserve">                                          </w:t>
            </w:r>
          </w:p>
          <w:p w:rsidR="00B3017C" w:rsidRPr="0022774B" w:rsidRDefault="00B3017C" w:rsidP="00B3017C">
            <w:pPr>
              <w:pStyle w:val="ConsPlusNormal"/>
              <w:spacing w:line="180" w:lineRule="exact"/>
              <w:ind w:firstLine="0"/>
              <w:jc w:val="right"/>
              <w:rPr>
                <w:sz w:val="16"/>
                <w:szCs w:val="16"/>
              </w:rPr>
            </w:pPr>
            <w:r w:rsidRPr="0022774B">
              <w:rPr>
                <w:sz w:val="16"/>
                <w:szCs w:val="16"/>
              </w:rPr>
              <w:t xml:space="preserve"> И.А. Ерохин                                                           </w:t>
            </w:r>
          </w:p>
        </w:tc>
        <w:tc>
          <w:tcPr>
            <w:tcW w:w="5529" w:type="dxa"/>
            <w:shd w:val="clear" w:color="auto" w:fill="auto"/>
          </w:tcPr>
          <w:p w:rsidR="00B3017C" w:rsidRPr="0022774B" w:rsidRDefault="00B3017C" w:rsidP="00B3017C">
            <w:pPr>
              <w:pStyle w:val="ConsPlusNormal"/>
              <w:spacing w:line="180" w:lineRule="exact"/>
              <w:ind w:firstLine="0"/>
              <w:jc w:val="both"/>
              <w:rPr>
                <w:sz w:val="16"/>
                <w:szCs w:val="16"/>
              </w:rPr>
            </w:pPr>
            <w:r w:rsidRPr="0022774B">
              <w:rPr>
                <w:sz w:val="16"/>
                <w:szCs w:val="16"/>
              </w:rPr>
              <w:t xml:space="preserve">Глава </w:t>
            </w:r>
          </w:p>
          <w:p w:rsidR="00B3017C" w:rsidRPr="0022774B" w:rsidRDefault="00B3017C" w:rsidP="00B3017C">
            <w:pPr>
              <w:pStyle w:val="ConsPlusNormal"/>
              <w:spacing w:line="180" w:lineRule="exact"/>
              <w:ind w:firstLine="0"/>
              <w:jc w:val="both"/>
              <w:rPr>
                <w:sz w:val="16"/>
                <w:szCs w:val="16"/>
              </w:rPr>
            </w:pPr>
            <w:r w:rsidRPr="0022774B">
              <w:rPr>
                <w:sz w:val="16"/>
                <w:szCs w:val="16"/>
              </w:rPr>
              <w:t>Благодарненского городского округа</w:t>
            </w:r>
          </w:p>
          <w:p w:rsidR="00B3017C" w:rsidRPr="0022774B" w:rsidRDefault="00B3017C" w:rsidP="00B3017C">
            <w:pPr>
              <w:pStyle w:val="ConsPlusNormal"/>
              <w:spacing w:line="180" w:lineRule="exact"/>
              <w:ind w:firstLine="0"/>
              <w:jc w:val="both"/>
              <w:rPr>
                <w:sz w:val="16"/>
                <w:szCs w:val="16"/>
              </w:rPr>
            </w:pPr>
            <w:r w:rsidRPr="0022774B">
              <w:rPr>
                <w:sz w:val="16"/>
                <w:szCs w:val="16"/>
              </w:rPr>
              <w:t>Ставропольского края</w:t>
            </w:r>
          </w:p>
          <w:p w:rsidR="00B3017C" w:rsidRPr="0022774B" w:rsidRDefault="00B3017C" w:rsidP="00B3017C">
            <w:pPr>
              <w:pStyle w:val="ConsPlusNormal"/>
              <w:spacing w:line="180" w:lineRule="exact"/>
              <w:jc w:val="right"/>
              <w:rPr>
                <w:sz w:val="16"/>
                <w:szCs w:val="16"/>
              </w:rPr>
            </w:pPr>
          </w:p>
          <w:p w:rsidR="00B3017C" w:rsidRPr="0022774B" w:rsidRDefault="00B3017C" w:rsidP="00B3017C">
            <w:pPr>
              <w:pStyle w:val="ConsPlusNormal"/>
              <w:spacing w:line="180" w:lineRule="exact"/>
              <w:jc w:val="right"/>
              <w:rPr>
                <w:sz w:val="16"/>
                <w:szCs w:val="16"/>
              </w:rPr>
            </w:pPr>
            <w:r w:rsidRPr="0022774B">
              <w:rPr>
                <w:sz w:val="16"/>
                <w:szCs w:val="16"/>
              </w:rPr>
              <w:t xml:space="preserve">А.И. Теньков </w:t>
            </w:r>
          </w:p>
        </w:tc>
      </w:tr>
    </w:tbl>
    <w:p w:rsidR="00B3017C" w:rsidRPr="0022774B" w:rsidRDefault="00B3017C" w:rsidP="00B3017C">
      <w:pPr>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6E3972">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6E3972">
              <w:rPr>
                <w:rFonts w:ascii="Arial" w:hAnsi="Arial" w:cs="Arial"/>
                <w:sz w:val="16"/>
                <w:szCs w:val="16"/>
              </w:rPr>
              <w:t>23</w:t>
            </w:r>
            <w:r>
              <w:rPr>
                <w:rFonts w:ascii="Arial" w:hAnsi="Arial" w:cs="Arial"/>
                <w:sz w:val="16"/>
                <w:szCs w:val="16"/>
              </w:rPr>
              <w:t>.0</w:t>
            </w:r>
            <w:r w:rsidR="006E3972">
              <w:rPr>
                <w:rFonts w:ascii="Arial" w:hAnsi="Arial" w:cs="Arial"/>
                <w:sz w:val="16"/>
                <w:szCs w:val="16"/>
              </w:rPr>
              <w:t>7</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8331EC"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211DC9">
            <w:pPr>
              <w:widowControl w:val="0"/>
              <w:autoSpaceDE w:val="0"/>
              <w:autoSpaceDN w:val="0"/>
              <w:adjustRightInd w:val="0"/>
              <w:jc w:val="center"/>
              <w:rPr>
                <w:rFonts w:ascii="Arial" w:hAnsi="Arial" w:cs="Arial"/>
                <w:sz w:val="16"/>
                <w:szCs w:val="16"/>
              </w:rPr>
            </w:pPr>
            <w:r w:rsidRPr="00211DC9">
              <w:rPr>
                <w:rFonts w:ascii="Arial" w:hAnsi="Arial" w:cs="Arial"/>
                <w:sz w:val="16"/>
                <w:szCs w:val="16"/>
              </w:rPr>
              <w:t>тел. 2-1</w:t>
            </w:r>
            <w:r w:rsidR="00211DC9" w:rsidRPr="00211DC9">
              <w:rPr>
                <w:rFonts w:ascii="Arial" w:hAnsi="Arial" w:cs="Arial"/>
                <w:sz w:val="16"/>
                <w:szCs w:val="16"/>
              </w:rPr>
              <w:t>5</w:t>
            </w:r>
            <w:r w:rsidRPr="00211DC9">
              <w:rPr>
                <w:rFonts w:ascii="Arial" w:hAnsi="Arial" w:cs="Arial"/>
                <w:sz w:val="16"/>
                <w:szCs w:val="16"/>
              </w:rPr>
              <w:t>-</w:t>
            </w:r>
            <w:r w:rsidR="00211DC9" w:rsidRPr="00211DC9">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331EC">
              <w:rPr>
                <w:rFonts w:ascii="Arial" w:hAnsi="Arial" w:cs="Arial"/>
                <w:sz w:val="16"/>
                <w:szCs w:val="16"/>
              </w:rPr>
              <w:t>4</w:t>
            </w:r>
            <w:r w:rsidR="006E3972">
              <w:rPr>
                <w:rFonts w:ascii="Arial" w:hAnsi="Arial" w:cs="Arial"/>
                <w:sz w:val="16"/>
                <w:szCs w:val="16"/>
              </w:rPr>
              <w:t>8</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97" w:rsidRDefault="00E45597" w:rsidP="00822A54">
      <w:r>
        <w:separator/>
      </w:r>
    </w:p>
  </w:endnote>
  <w:endnote w:type="continuationSeparator" w:id="1">
    <w:p w:rsidR="00E45597" w:rsidRDefault="00E45597"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86" w:rsidRDefault="000826A0">
    <w:pPr>
      <w:pStyle w:val="a6"/>
      <w:jc w:val="center"/>
    </w:pPr>
    <w:fldSimple w:instr="PAGE   \* MERGEFORMAT">
      <w:r w:rsidR="00B45840">
        <w:rPr>
          <w:noProof/>
        </w:rPr>
        <w:t>47</w:t>
      </w:r>
    </w:fldSimple>
  </w:p>
  <w:p w:rsidR="00BD6386" w:rsidRDefault="00BD638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BD6386" w:rsidRDefault="000826A0">
        <w:pPr>
          <w:pStyle w:val="a6"/>
          <w:jc w:val="center"/>
        </w:pPr>
        <w:fldSimple w:instr="PAGE   \* MERGEFORMAT">
          <w:r w:rsidR="009273ED">
            <w:rPr>
              <w:noProof/>
            </w:rPr>
            <w:t>1</w:t>
          </w:r>
        </w:fldSimple>
      </w:p>
    </w:sdtContent>
  </w:sdt>
  <w:p w:rsidR="00BD6386" w:rsidRDefault="00BD63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97" w:rsidRDefault="00E45597" w:rsidP="00822A54">
      <w:r>
        <w:separator/>
      </w:r>
    </w:p>
  </w:footnote>
  <w:footnote w:type="continuationSeparator" w:id="1">
    <w:p w:rsidR="00E45597" w:rsidRDefault="00E45597"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86" w:rsidRDefault="00BD6386"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Pr="00E2062D">
      <w:rPr>
        <w:rFonts w:ascii="Arial" w:hAnsi="Arial" w:cs="Arial"/>
        <w:sz w:val="12"/>
        <w:szCs w:val="12"/>
      </w:rPr>
      <w:t>1</w:t>
    </w:r>
    <w:r>
      <w:rPr>
        <w:rFonts w:ascii="Arial" w:hAnsi="Arial" w:cs="Arial"/>
        <w:sz w:val="12"/>
        <w:szCs w:val="12"/>
      </w:rPr>
      <w:t>7 (</w:t>
    </w:r>
    <w:r w:rsidRPr="00E2062D">
      <w:rPr>
        <w:rFonts w:ascii="Arial" w:hAnsi="Arial" w:cs="Arial"/>
        <w:sz w:val="12"/>
        <w:szCs w:val="12"/>
      </w:rPr>
      <w:t>4</w:t>
    </w:r>
    <w:r>
      <w:rPr>
        <w:rFonts w:ascii="Arial" w:hAnsi="Arial" w:cs="Arial"/>
        <w:sz w:val="12"/>
        <w:szCs w:val="12"/>
      </w:rPr>
      <w:t>8) от 23 июля 2019 года</w:t>
    </w:r>
  </w:p>
  <w:p w:rsidR="00BD6386" w:rsidRDefault="00BD638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1E56F4"/>
    <w:multiLevelType w:val="hybridMultilevel"/>
    <w:tmpl w:val="BA7EF6BA"/>
    <w:lvl w:ilvl="0" w:tplc="F5BE20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02512A"/>
    <w:multiLevelType w:val="hybridMultilevel"/>
    <w:tmpl w:val="B55E803E"/>
    <w:lvl w:ilvl="0" w:tplc="240A1504">
      <w:start w:val="1"/>
      <w:numFmt w:val="decimal"/>
      <w:lvlText w:val="%1)"/>
      <w:lvlJc w:val="left"/>
      <w:pPr>
        <w:ind w:left="1070"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7">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2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2"/>
  </w:num>
  <w:num w:numId="3">
    <w:abstractNumId w:val="7"/>
  </w:num>
  <w:num w:numId="4">
    <w:abstractNumId w:val="5"/>
  </w:num>
  <w:num w:numId="5">
    <w:abstractNumId w:val="22"/>
  </w:num>
  <w:num w:numId="6">
    <w:abstractNumId w:val="11"/>
  </w:num>
  <w:num w:numId="7">
    <w:abstractNumId w:val="19"/>
  </w:num>
  <w:num w:numId="8">
    <w:abstractNumId w:val="21"/>
  </w:num>
  <w:num w:numId="9">
    <w:abstractNumId w:val="6"/>
  </w:num>
  <w:num w:numId="10">
    <w:abstractNumId w:val="15"/>
  </w:num>
  <w:num w:numId="11">
    <w:abstractNumId w:val="9"/>
  </w:num>
  <w:num w:numId="12">
    <w:abstractNumId w:val="20"/>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8"/>
  </w:num>
  <w:num w:numId="17">
    <w:abstractNumId w:val="16"/>
  </w:num>
  <w:num w:numId="18">
    <w:abstractNumId w:val="17"/>
  </w:num>
  <w:num w:numId="19">
    <w:abstractNumId w:val="14"/>
  </w:num>
  <w:num w:numId="20">
    <w:abstractNumId w:val="25"/>
  </w:num>
  <w:num w:numId="21">
    <w:abstractNumId w:val="10"/>
  </w:num>
  <w:num w:numId="22">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9746"/>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06F"/>
    <w:rsid w:val="00020E34"/>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26A0"/>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0D6A"/>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186A"/>
    <w:rsid w:val="001020B3"/>
    <w:rsid w:val="00102229"/>
    <w:rsid w:val="00104C37"/>
    <w:rsid w:val="0010685F"/>
    <w:rsid w:val="001109F8"/>
    <w:rsid w:val="0012412F"/>
    <w:rsid w:val="0012663C"/>
    <w:rsid w:val="001267A8"/>
    <w:rsid w:val="00127EE7"/>
    <w:rsid w:val="001305CF"/>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1FA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5DE0"/>
    <w:rsid w:val="0020647F"/>
    <w:rsid w:val="0020777F"/>
    <w:rsid w:val="00207BBD"/>
    <w:rsid w:val="00211777"/>
    <w:rsid w:val="00211C03"/>
    <w:rsid w:val="00211DC9"/>
    <w:rsid w:val="00214421"/>
    <w:rsid w:val="00214C3C"/>
    <w:rsid w:val="00216FDF"/>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26B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443A"/>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5FCE"/>
    <w:rsid w:val="002A72C6"/>
    <w:rsid w:val="002A75E2"/>
    <w:rsid w:val="002A7D18"/>
    <w:rsid w:val="002B0442"/>
    <w:rsid w:val="002B1D05"/>
    <w:rsid w:val="002B4086"/>
    <w:rsid w:val="002B51CB"/>
    <w:rsid w:val="002B5A16"/>
    <w:rsid w:val="002B649A"/>
    <w:rsid w:val="002B706A"/>
    <w:rsid w:val="002B796D"/>
    <w:rsid w:val="002C0680"/>
    <w:rsid w:val="002C0BC5"/>
    <w:rsid w:val="002C32F9"/>
    <w:rsid w:val="002C3E1F"/>
    <w:rsid w:val="002C56A6"/>
    <w:rsid w:val="002C6CC9"/>
    <w:rsid w:val="002D005D"/>
    <w:rsid w:val="002D0EBC"/>
    <w:rsid w:val="002D0FEF"/>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0BD2"/>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0022"/>
    <w:rsid w:val="00381811"/>
    <w:rsid w:val="00382918"/>
    <w:rsid w:val="003837C7"/>
    <w:rsid w:val="0038511F"/>
    <w:rsid w:val="0038739E"/>
    <w:rsid w:val="003875AF"/>
    <w:rsid w:val="00390AEC"/>
    <w:rsid w:val="00391168"/>
    <w:rsid w:val="00392274"/>
    <w:rsid w:val="00392BAB"/>
    <w:rsid w:val="00394C01"/>
    <w:rsid w:val="00395152"/>
    <w:rsid w:val="0039699A"/>
    <w:rsid w:val="00397E32"/>
    <w:rsid w:val="003A2E16"/>
    <w:rsid w:val="003A30CA"/>
    <w:rsid w:val="003A3D1E"/>
    <w:rsid w:val="003A4CBF"/>
    <w:rsid w:val="003A5ACC"/>
    <w:rsid w:val="003B341B"/>
    <w:rsid w:val="003B49CE"/>
    <w:rsid w:val="003B6422"/>
    <w:rsid w:val="003B751D"/>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3DE"/>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017"/>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1F31"/>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D69D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9C9"/>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3F7"/>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397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6B2"/>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1EC"/>
    <w:rsid w:val="00833770"/>
    <w:rsid w:val="008342B3"/>
    <w:rsid w:val="008353E5"/>
    <w:rsid w:val="0083718C"/>
    <w:rsid w:val="0083780E"/>
    <w:rsid w:val="008406EE"/>
    <w:rsid w:val="00840995"/>
    <w:rsid w:val="0084269B"/>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464E"/>
    <w:rsid w:val="00876427"/>
    <w:rsid w:val="00876BA3"/>
    <w:rsid w:val="00880DDB"/>
    <w:rsid w:val="00880F2A"/>
    <w:rsid w:val="0088149C"/>
    <w:rsid w:val="00881AA6"/>
    <w:rsid w:val="00881CA3"/>
    <w:rsid w:val="008824FA"/>
    <w:rsid w:val="00884716"/>
    <w:rsid w:val="00885984"/>
    <w:rsid w:val="00891454"/>
    <w:rsid w:val="0089189E"/>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947"/>
    <w:rsid w:val="00924B6B"/>
    <w:rsid w:val="00924F6D"/>
    <w:rsid w:val="00925AAB"/>
    <w:rsid w:val="009270F9"/>
    <w:rsid w:val="0092717B"/>
    <w:rsid w:val="00927356"/>
    <w:rsid w:val="009273ED"/>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07C1"/>
    <w:rsid w:val="009717F5"/>
    <w:rsid w:val="00971B0D"/>
    <w:rsid w:val="00972FCC"/>
    <w:rsid w:val="00975366"/>
    <w:rsid w:val="00976C5F"/>
    <w:rsid w:val="00977FC9"/>
    <w:rsid w:val="00983D45"/>
    <w:rsid w:val="0098560C"/>
    <w:rsid w:val="00985672"/>
    <w:rsid w:val="009858ED"/>
    <w:rsid w:val="009874A9"/>
    <w:rsid w:val="00990C35"/>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C73E6"/>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3043"/>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1B49"/>
    <w:rsid w:val="00AF1D71"/>
    <w:rsid w:val="00AF2513"/>
    <w:rsid w:val="00AF3B31"/>
    <w:rsid w:val="00AF3CCC"/>
    <w:rsid w:val="00AF4E4B"/>
    <w:rsid w:val="00AF5210"/>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17C"/>
    <w:rsid w:val="00B30D90"/>
    <w:rsid w:val="00B314A6"/>
    <w:rsid w:val="00B31CAF"/>
    <w:rsid w:val="00B348AA"/>
    <w:rsid w:val="00B3515A"/>
    <w:rsid w:val="00B36172"/>
    <w:rsid w:val="00B40617"/>
    <w:rsid w:val="00B408E6"/>
    <w:rsid w:val="00B431BB"/>
    <w:rsid w:val="00B43EF3"/>
    <w:rsid w:val="00B43FD0"/>
    <w:rsid w:val="00B4584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2832"/>
    <w:rsid w:val="00BD34D6"/>
    <w:rsid w:val="00BD4239"/>
    <w:rsid w:val="00BD43B0"/>
    <w:rsid w:val="00BD4ACC"/>
    <w:rsid w:val="00BD4AD5"/>
    <w:rsid w:val="00BD5AF4"/>
    <w:rsid w:val="00BD61C9"/>
    <w:rsid w:val="00BD6386"/>
    <w:rsid w:val="00BD6C92"/>
    <w:rsid w:val="00BD7348"/>
    <w:rsid w:val="00BD74D4"/>
    <w:rsid w:val="00BD7C2F"/>
    <w:rsid w:val="00BE0BC9"/>
    <w:rsid w:val="00BE11F5"/>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17EB0"/>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1F2"/>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0BB"/>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1DDC"/>
    <w:rsid w:val="00D5219C"/>
    <w:rsid w:val="00D544E9"/>
    <w:rsid w:val="00D54C3E"/>
    <w:rsid w:val="00D610E6"/>
    <w:rsid w:val="00D61795"/>
    <w:rsid w:val="00D61BD1"/>
    <w:rsid w:val="00D623DB"/>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60A"/>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062D"/>
    <w:rsid w:val="00E21685"/>
    <w:rsid w:val="00E21C95"/>
    <w:rsid w:val="00E230A6"/>
    <w:rsid w:val="00E24D80"/>
    <w:rsid w:val="00E24F27"/>
    <w:rsid w:val="00E264E5"/>
    <w:rsid w:val="00E31171"/>
    <w:rsid w:val="00E31E1A"/>
    <w:rsid w:val="00E37363"/>
    <w:rsid w:val="00E40425"/>
    <w:rsid w:val="00E41401"/>
    <w:rsid w:val="00E41705"/>
    <w:rsid w:val="00E43A31"/>
    <w:rsid w:val="00E45597"/>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3A1"/>
    <w:rsid w:val="00ED46D1"/>
    <w:rsid w:val="00ED5901"/>
    <w:rsid w:val="00ED7880"/>
    <w:rsid w:val="00ED7A91"/>
    <w:rsid w:val="00EE12FC"/>
    <w:rsid w:val="00EE1642"/>
    <w:rsid w:val="00EE3FD5"/>
    <w:rsid w:val="00EE668D"/>
    <w:rsid w:val="00EE7A39"/>
    <w:rsid w:val="00EF00D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5F32"/>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372"/>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afffffffffe">
    <w:name w:val="Îáû÷íûé"/>
    <w:rsid w:val="00A83043"/>
    <w:pPr>
      <w:autoSpaceDE w:val="0"/>
      <w:autoSpaceDN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49</Pages>
  <Words>32901</Words>
  <Characters>187539</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344</cp:revision>
  <cp:lastPrinted>2019-07-25T14:12:00Z</cp:lastPrinted>
  <dcterms:created xsi:type="dcterms:W3CDTF">2019-01-15T10:56:00Z</dcterms:created>
  <dcterms:modified xsi:type="dcterms:W3CDTF">2019-07-25T14:13:00Z</dcterms:modified>
</cp:coreProperties>
</file>