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E3DCE" w:rsidP="00822A54">
      <w:pPr>
        <w:jc w:val="right"/>
        <w:rPr>
          <w:rFonts w:ascii="Arial" w:hAnsi="Arial" w:cs="Arial"/>
          <w:b/>
          <w:sz w:val="20"/>
          <w:szCs w:val="20"/>
        </w:rPr>
      </w:pPr>
      <w:r>
        <w:rPr>
          <w:rFonts w:ascii="Arial" w:hAnsi="Arial" w:cs="Arial"/>
          <w:b/>
          <w:sz w:val="20"/>
          <w:szCs w:val="20"/>
        </w:rPr>
        <w:t>24 сентября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82985">
        <w:rPr>
          <w:rFonts w:ascii="Arial" w:hAnsi="Arial" w:cs="Arial"/>
          <w:b/>
          <w:sz w:val="20"/>
          <w:szCs w:val="20"/>
        </w:rPr>
        <w:t>2</w:t>
      </w:r>
      <w:r w:rsidR="004E3DCE">
        <w:rPr>
          <w:rFonts w:ascii="Arial" w:hAnsi="Arial" w:cs="Arial"/>
          <w:b/>
          <w:sz w:val="20"/>
          <w:szCs w:val="20"/>
        </w:rPr>
        <w:t>5</w:t>
      </w:r>
      <w:r w:rsidR="00093BD8">
        <w:rPr>
          <w:rFonts w:ascii="Arial" w:hAnsi="Arial" w:cs="Arial"/>
          <w:b/>
          <w:sz w:val="20"/>
          <w:szCs w:val="20"/>
        </w:rPr>
        <w:t xml:space="preserve"> (</w:t>
      </w:r>
      <w:r w:rsidR="004E3DCE">
        <w:rPr>
          <w:rFonts w:ascii="Arial" w:hAnsi="Arial" w:cs="Arial"/>
          <w:b/>
          <w:sz w:val="20"/>
          <w:szCs w:val="20"/>
        </w:rPr>
        <w:t>56</w:t>
      </w:r>
      <w:r w:rsidR="0088149C">
        <w:rPr>
          <w:rFonts w:ascii="Arial" w:hAnsi="Arial" w:cs="Arial"/>
          <w:b/>
          <w:sz w:val="20"/>
          <w:szCs w:val="20"/>
        </w:rPr>
        <w:t>)</w:t>
      </w:r>
    </w:p>
    <w:p w:rsidR="0088149C" w:rsidRDefault="00104018" w:rsidP="00822A54">
      <w:pPr>
        <w:jc w:val="center"/>
        <w:rPr>
          <w:b/>
          <w:i/>
          <w:sz w:val="44"/>
          <w:szCs w:val="44"/>
        </w:rPr>
      </w:pPr>
      <w:r w:rsidRPr="00104018">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C22F66" w:rsidRPr="00C22F66" w:rsidRDefault="00C22F66" w:rsidP="00C22F66">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ПРОЕКТ РЕШЕНИЯ</w:t>
            </w:r>
            <w:r w:rsidR="00F05EF8" w:rsidRPr="00B10A7C">
              <w:rPr>
                <w:rFonts w:ascii="Arial" w:hAnsi="Arial" w:cs="Arial"/>
                <w:sz w:val="12"/>
                <w:szCs w:val="12"/>
              </w:rPr>
              <w:t xml:space="preserve"> СОВЕТА ДЕПУТАТОВ БЛАГОДАРНЕНСКОГО ГОРОДСКОГО ОКРУГА СТАВРОПОЛЬСКОГО КРАЯ </w:t>
            </w:r>
            <w:r>
              <w:rPr>
                <w:rFonts w:ascii="Arial" w:hAnsi="Arial" w:cs="Arial"/>
                <w:sz w:val="12"/>
                <w:szCs w:val="12"/>
              </w:rPr>
              <w:t>«</w:t>
            </w:r>
            <w:r w:rsidRPr="00C22F66">
              <w:rPr>
                <w:rFonts w:ascii="Arial" w:hAnsi="Arial" w:cs="Arial"/>
                <w:sz w:val="12"/>
                <w:szCs w:val="12"/>
              </w:rPr>
              <w:t>О внесении изменений в Устав</w:t>
            </w:r>
          </w:p>
          <w:p w:rsidR="00985672" w:rsidRPr="001C18AE" w:rsidRDefault="00C22F66" w:rsidP="00C22F66">
            <w:pPr>
              <w:widowControl w:val="0"/>
              <w:tabs>
                <w:tab w:val="left" w:pos="709"/>
                <w:tab w:val="left" w:pos="8222"/>
                <w:tab w:val="left" w:pos="8364"/>
              </w:tabs>
              <w:spacing w:line="160" w:lineRule="exact"/>
              <w:jc w:val="both"/>
              <w:outlineLvl w:val="0"/>
              <w:rPr>
                <w:rFonts w:ascii="Arial" w:hAnsi="Arial" w:cs="Arial"/>
                <w:sz w:val="12"/>
                <w:szCs w:val="12"/>
              </w:rPr>
            </w:pPr>
            <w:r w:rsidRPr="00C22F66">
              <w:rPr>
                <w:rFonts w:ascii="Arial" w:hAnsi="Arial" w:cs="Arial"/>
                <w:sz w:val="12"/>
                <w:szCs w:val="12"/>
              </w:rPr>
              <w:t>Благодарненского городского округа Ставропольского края</w:t>
            </w:r>
            <w:r>
              <w:rPr>
                <w:rFonts w:ascii="Arial" w:hAnsi="Arial" w:cs="Arial"/>
                <w:sz w:val="12"/>
                <w:szCs w:val="12"/>
              </w:rPr>
              <w:t>»</w:t>
            </w:r>
          </w:p>
        </w:tc>
        <w:tc>
          <w:tcPr>
            <w:tcW w:w="673" w:type="dxa"/>
          </w:tcPr>
          <w:p w:rsidR="00985672" w:rsidRPr="0080190C" w:rsidRDefault="00985672" w:rsidP="00C90311">
            <w:pPr>
              <w:spacing w:line="160" w:lineRule="exact"/>
              <w:rPr>
                <w:rFonts w:ascii="Arial" w:hAnsi="Arial" w:cs="Arial"/>
                <w:sz w:val="16"/>
                <w:szCs w:val="16"/>
              </w:rPr>
            </w:pPr>
          </w:p>
        </w:tc>
      </w:tr>
      <w:tr w:rsidR="0050723C" w:rsidRPr="0080190C" w:rsidTr="00FA07A2">
        <w:tc>
          <w:tcPr>
            <w:tcW w:w="394" w:type="dxa"/>
          </w:tcPr>
          <w:p w:rsidR="0050723C" w:rsidRPr="001C18AE" w:rsidRDefault="0050723C" w:rsidP="00C90311">
            <w:pPr>
              <w:spacing w:line="160" w:lineRule="exact"/>
              <w:rPr>
                <w:rFonts w:ascii="Arial" w:hAnsi="Arial" w:cs="Arial"/>
                <w:sz w:val="12"/>
                <w:szCs w:val="12"/>
              </w:rPr>
            </w:pPr>
            <w:r>
              <w:rPr>
                <w:rFonts w:ascii="Arial" w:hAnsi="Arial" w:cs="Arial"/>
                <w:sz w:val="12"/>
                <w:szCs w:val="12"/>
              </w:rPr>
              <w:t>2</w:t>
            </w:r>
          </w:p>
        </w:tc>
        <w:tc>
          <w:tcPr>
            <w:tcW w:w="3753" w:type="dxa"/>
          </w:tcPr>
          <w:p w:rsidR="0050723C" w:rsidRDefault="0050723C" w:rsidP="00C22F66">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Положение</w:t>
            </w:r>
            <w:r w:rsidRPr="0050723C">
              <w:rPr>
                <w:rFonts w:ascii="Arial" w:hAnsi="Arial" w:cs="Arial"/>
                <w:sz w:val="12"/>
                <w:szCs w:val="12"/>
              </w:rPr>
              <w:t xml:space="preserve">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tc>
        <w:tc>
          <w:tcPr>
            <w:tcW w:w="673" w:type="dxa"/>
          </w:tcPr>
          <w:p w:rsidR="0050723C" w:rsidRPr="0080190C" w:rsidRDefault="0050723C" w:rsidP="00C90311">
            <w:pPr>
              <w:spacing w:line="160" w:lineRule="exact"/>
              <w:rPr>
                <w:rFonts w:ascii="Arial" w:hAnsi="Arial" w:cs="Arial"/>
                <w:sz w:val="16"/>
                <w:szCs w:val="16"/>
              </w:rPr>
            </w:pPr>
          </w:p>
        </w:tc>
      </w:tr>
      <w:tr w:rsidR="001856DA" w:rsidRPr="0080190C" w:rsidTr="00FA07A2">
        <w:tc>
          <w:tcPr>
            <w:tcW w:w="394" w:type="dxa"/>
          </w:tcPr>
          <w:p w:rsidR="001856DA" w:rsidRDefault="001856DA" w:rsidP="00C90311">
            <w:pPr>
              <w:spacing w:line="160" w:lineRule="exact"/>
              <w:rPr>
                <w:rFonts w:ascii="Arial" w:hAnsi="Arial" w:cs="Arial"/>
                <w:sz w:val="12"/>
                <w:szCs w:val="12"/>
              </w:rPr>
            </w:pPr>
            <w:r>
              <w:rPr>
                <w:rFonts w:ascii="Arial" w:hAnsi="Arial" w:cs="Arial"/>
                <w:sz w:val="12"/>
                <w:szCs w:val="12"/>
              </w:rPr>
              <w:t>3</w:t>
            </w:r>
          </w:p>
        </w:tc>
        <w:tc>
          <w:tcPr>
            <w:tcW w:w="3753" w:type="dxa"/>
          </w:tcPr>
          <w:p w:rsidR="001856DA" w:rsidRDefault="001856DA" w:rsidP="001856DA">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263</w:t>
            </w:r>
            <w:r w:rsidRPr="00B10A7C">
              <w:rPr>
                <w:rFonts w:ascii="Arial" w:hAnsi="Arial" w:cs="Arial"/>
                <w:sz w:val="12"/>
                <w:szCs w:val="12"/>
              </w:rPr>
              <w:t xml:space="preserve"> от </w:t>
            </w:r>
            <w:r>
              <w:rPr>
                <w:rFonts w:ascii="Arial" w:hAnsi="Arial" w:cs="Arial"/>
                <w:sz w:val="12"/>
                <w:szCs w:val="12"/>
              </w:rPr>
              <w:t xml:space="preserve">24 сентября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1856DA" w:rsidRPr="0080190C" w:rsidRDefault="001856DA"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A952D1" w:rsidP="00A952D1">
            <w:pPr>
              <w:spacing w:line="160" w:lineRule="exact"/>
              <w:rPr>
                <w:rFonts w:ascii="Arial" w:hAnsi="Arial" w:cs="Arial"/>
                <w:sz w:val="12"/>
                <w:szCs w:val="12"/>
              </w:rPr>
            </w:pPr>
            <w:r>
              <w:rPr>
                <w:rFonts w:ascii="Arial" w:hAnsi="Arial" w:cs="Arial"/>
                <w:sz w:val="12"/>
                <w:szCs w:val="12"/>
              </w:rPr>
              <w:t>4</w:t>
            </w:r>
          </w:p>
        </w:tc>
        <w:tc>
          <w:tcPr>
            <w:tcW w:w="3753" w:type="dxa"/>
          </w:tcPr>
          <w:p w:rsidR="009D14F9" w:rsidRDefault="009310A0" w:rsidP="009310A0">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266</w:t>
            </w:r>
            <w:r w:rsidRPr="00B10A7C">
              <w:rPr>
                <w:rFonts w:ascii="Arial" w:hAnsi="Arial" w:cs="Arial"/>
                <w:sz w:val="12"/>
                <w:szCs w:val="12"/>
              </w:rPr>
              <w:t xml:space="preserve"> от </w:t>
            </w:r>
            <w:r>
              <w:rPr>
                <w:rFonts w:ascii="Arial" w:hAnsi="Arial" w:cs="Arial"/>
                <w:sz w:val="12"/>
                <w:szCs w:val="12"/>
              </w:rPr>
              <w:t xml:space="preserve">24 сентября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A952D1" w:rsidP="00A952D1">
            <w:pPr>
              <w:spacing w:line="160" w:lineRule="exact"/>
              <w:rPr>
                <w:rFonts w:ascii="Arial" w:hAnsi="Arial" w:cs="Arial"/>
                <w:sz w:val="12"/>
                <w:szCs w:val="12"/>
              </w:rPr>
            </w:pPr>
            <w:r>
              <w:rPr>
                <w:rFonts w:ascii="Arial" w:hAnsi="Arial" w:cs="Arial"/>
                <w:sz w:val="12"/>
                <w:szCs w:val="12"/>
              </w:rPr>
              <w:t>5</w:t>
            </w:r>
          </w:p>
        </w:tc>
        <w:tc>
          <w:tcPr>
            <w:tcW w:w="3753" w:type="dxa"/>
          </w:tcPr>
          <w:p w:rsidR="00985672" w:rsidRPr="001C18AE" w:rsidRDefault="009310A0" w:rsidP="009310A0">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267</w:t>
            </w:r>
            <w:r w:rsidRPr="00B10A7C">
              <w:rPr>
                <w:rFonts w:ascii="Arial" w:hAnsi="Arial" w:cs="Arial"/>
                <w:sz w:val="12"/>
                <w:szCs w:val="12"/>
              </w:rPr>
              <w:t xml:space="preserve"> от </w:t>
            </w:r>
            <w:r>
              <w:rPr>
                <w:rFonts w:ascii="Arial" w:hAnsi="Arial" w:cs="Arial"/>
                <w:sz w:val="12"/>
                <w:szCs w:val="12"/>
              </w:rPr>
              <w:t xml:space="preserve">24 сентября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A952D1" w:rsidP="00A952D1">
            <w:pPr>
              <w:spacing w:line="160" w:lineRule="exact"/>
              <w:rPr>
                <w:rFonts w:ascii="Arial" w:hAnsi="Arial" w:cs="Arial"/>
                <w:sz w:val="12"/>
                <w:szCs w:val="12"/>
              </w:rPr>
            </w:pPr>
            <w:r>
              <w:rPr>
                <w:rFonts w:ascii="Arial" w:hAnsi="Arial" w:cs="Arial"/>
                <w:sz w:val="12"/>
                <w:szCs w:val="12"/>
              </w:rPr>
              <w:t>6</w:t>
            </w:r>
          </w:p>
        </w:tc>
        <w:tc>
          <w:tcPr>
            <w:tcW w:w="3753" w:type="dxa"/>
          </w:tcPr>
          <w:p w:rsidR="00985672" w:rsidRPr="001C18AE" w:rsidRDefault="00194D01" w:rsidP="00A952D1">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w:t>
            </w:r>
            <w:r w:rsidR="00A952D1">
              <w:rPr>
                <w:rFonts w:ascii="Arial" w:hAnsi="Arial" w:cs="Arial"/>
                <w:sz w:val="12"/>
                <w:szCs w:val="12"/>
              </w:rPr>
              <w:t>519</w:t>
            </w:r>
            <w:r>
              <w:rPr>
                <w:rFonts w:ascii="Arial" w:hAnsi="Arial" w:cs="Arial"/>
                <w:sz w:val="12"/>
                <w:szCs w:val="12"/>
              </w:rPr>
              <w:t xml:space="preserve"> от </w:t>
            </w:r>
            <w:r w:rsidR="00A952D1">
              <w:rPr>
                <w:rFonts w:ascii="Arial" w:hAnsi="Arial" w:cs="Arial"/>
                <w:sz w:val="12"/>
                <w:szCs w:val="12"/>
              </w:rPr>
              <w:t>09 сентября</w:t>
            </w:r>
            <w:r>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194D01" w:rsidRPr="0080190C" w:rsidTr="00FA07A2">
        <w:tc>
          <w:tcPr>
            <w:tcW w:w="394" w:type="dxa"/>
          </w:tcPr>
          <w:p w:rsidR="00194D01" w:rsidRDefault="00A952D1" w:rsidP="00C90311">
            <w:pPr>
              <w:spacing w:line="160" w:lineRule="exact"/>
              <w:rPr>
                <w:rFonts w:ascii="Arial" w:hAnsi="Arial" w:cs="Arial"/>
                <w:sz w:val="12"/>
                <w:szCs w:val="12"/>
              </w:rPr>
            </w:pPr>
            <w:r>
              <w:rPr>
                <w:rFonts w:ascii="Arial" w:hAnsi="Arial" w:cs="Arial"/>
                <w:sz w:val="12"/>
                <w:szCs w:val="12"/>
              </w:rPr>
              <w:t>7</w:t>
            </w:r>
          </w:p>
        </w:tc>
        <w:tc>
          <w:tcPr>
            <w:tcW w:w="3753" w:type="dxa"/>
          </w:tcPr>
          <w:p w:rsidR="00194D01" w:rsidRDefault="00A952D1" w:rsidP="00A952D1">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1522 от 10 сентября 2019 г</w:t>
            </w:r>
          </w:p>
        </w:tc>
        <w:tc>
          <w:tcPr>
            <w:tcW w:w="673" w:type="dxa"/>
          </w:tcPr>
          <w:p w:rsidR="00194D01" w:rsidRPr="0080190C" w:rsidRDefault="00194D01" w:rsidP="00C90311">
            <w:pPr>
              <w:spacing w:line="160" w:lineRule="exact"/>
              <w:rPr>
                <w:rFonts w:ascii="Arial" w:hAnsi="Arial" w:cs="Arial"/>
                <w:sz w:val="16"/>
                <w:szCs w:val="16"/>
              </w:rPr>
            </w:pPr>
          </w:p>
        </w:tc>
      </w:tr>
      <w:tr w:rsidR="00A952D1" w:rsidRPr="0080190C" w:rsidTr="00FA07A2">
        <w:tc>
          <w:tcPr>
            <w:tcW w:w="394" w:type="dxa"/>
          </w:tcPr>
          <w:p w:rsidR="00A952D1" w:rsidRDefault="00A952D1" w:rsidP="00C90311">
            <w:pPr>
              <w:spacing w:line="160" w:lineRule="exact"/>
              <w:rPr>
                <w:rFonts w:ascii="Arial" w:hAnsi="Arial" w:cs="Arial"/>
                <w:sz w:val="12"/>
                <w:szCs w:val="12"/>
              </w:rPr>
            </w:pPr>
            <w:r>
              <w:rPr>
                <w:rFonts w:ascii="Arial" w:hAnsi="Arial" w:cs="Arial"/>
                <w:sz w:val="12"/>
                <w:szCs w:val="12"/>
              </w:rPr>
              <w:t>8</w:t>
            </w:r>
          </w:p>
        </w:tc>
        <w:tc>
          <w:tcPr>
            <w:tcW w:w="3753" w:type="dxa"/>
          </w:tcPr>
          <w:p w:rsidR="00A952D1"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1552 от 12 сентября 2019 г</w:t>
            </w:r>
          </w:p>
        </w:tc>
        <w:tc>
          <w:tcPr>
            <w:tcW w:w="673" w:type="dxa"/>
          </w:tcPr>
          <w:p w:rsidR="00A952D1" w:rsidRPr="0080190C" w:rsidRDefault="00A952D1"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9</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1553 от 12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10</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1554 от 12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11</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1559 от 12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12</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1561 от 13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13</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1562 от 13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66312E" w:rsidRPr="0080190C" w:rsidTr="00FA07A2">
        <w:tc>
          <w:tcPr>
            <w:tcW w:w="394" w:type="dxa"/>
          </w:tcPr>
          <w:p w:rsidR="0066312E" w:rsidRDefault="0066312E" w:rsidP="00C90311">
            <w:pPr>
              <w:spacing w:line="160" w:lineRule="exact"/>
              <w:rPr>
                <w:rFonts w:ascii="Arial" w:hAnsi="Arial" w:cs="Arial"/>
                <w:sz w:val="12"/>
                <w:szCs w:val="12"/>
              </w:rPr>
            </w:pPr>
            <w:r>
              <w:rPr>
                <w:rFonts w:ascii="Arial" w:hAnsi="Arial" w:cs="Arial"/>
                <w:sz w:val="12"/>
                <w:szCs w:val="12"/>
              </w:rPr>
              <w:t>14</w:t>
            </w:r>
          </w:p>
        </w:tc>
        <w:tc>
          <w:tcPr>
            <w:tcW w:w="3753" w:type="dxa"/>
          </w:tcPr>
          <w:p w:rsidR="0066312E" w:rsidRDefault="0066312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1632 от 24 сентября 2019 г</w:t>
            </w:r>
          </w:p>
        </w:tc>
        <w:tc>
          <w:tcPr>
            <w:tcW w:w="673" w:type="dxa"/>
          </w:tcPr>
          <w:p w:rsidR="0066312E" w:rsidRPr="0080190C" w:rsidRDefault="0066312E" w:rsidP="00C90311">
            <w:pPr>
              <w:spacing w:line="160" w:lineRule="exact"/>
              <w:rPr>
                <w:rFonts w:ascii="Arial" w:hAnsi="Arial" w:cs="Arial"/>
                <w:sz w:val="16"/>
                <w:szCs w:val="16"/>
              </w:rPr>
            </w:pPr>
          </w:p>
        </w:tc>
      </w:tr>
      <w:tr w:rsidR="00F86036" w:rsidRPr="0080190C" w:rsidTr="00FA07A2">
        <w:tc>
          <w:tcPr>
            <w:tcW w:w="394" w:type="dxa"/>
          </w:tcPr>
          <w:p w:rsidR="00F86036" w:rsidRDefault="00F86036" w:rsidP="00C90311">
            <w:pPr>
              <w:spacing w:line="160" w:lineRule="exact"/>
              <w:rPr>
                <w:rFonts w:ascii="Arial" w:hAnsi="Arial" w:cs="Arial"/>
                <w:sz w:val="12"/>
                <w:szCs w:val="12"/>
              </w:rPr>
            </w:pPr>
            <w:r>
              <w:rPr>
                <w:rFonts w:ascii="Arial" w:hAnsi="Arial" w:cs="Arial"/>
                <w:sz w:val="12"/>
                <w:szCs w:val="12"/>
              </w:rPr>
              <w:t>15</w:t>
            </w:r>
          </w:p>
        </w:tc>
        <w:tc>
          <w:tcPr>
            <w:tcW w:w="3753" w:type="dxa"/>
          </w:tcPr>
          <w:p w:rsidR="00F86036" w:rsidRDefault="00F86036" w:rsidP="0066312E">
            <w:pPr>
              <w:widowControl w:val="0"/>
              <w:tabs>
                <w:tab w:val="left" w:pos="709"/>
                <w:tab w:val="left" w:pos="8222"/>
                <w:tab w:val="left" w:pos="8364"/>
              </w:tabs>
              <w:spacing w:line="160" w:lineRule="exact"/>
              <w:jc w:val="both"/>
              <w:outlineLvl w:val="0"/>
              <w:rPr>
                <w:rFonts w:ascii="Arial" w:hAnsi="Arial" w:cs="Arial"/>
                <w:sz w:val="12"/>
                <w:szCs w:val="12"/>
              </w:rPr>
            </w:pPr>
          </w:p>
          <w:p w:rsidR="00F86036" w:rsidRDefault="00F86036"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ИНФОРМАЦИЯ ТИК</w:t>
            </w:r>
          </w:p>
          <w:p w:rsidR="00F86036" w:rsidRDefault="00F86036" w:rsidP="0066312E">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F86036" w:rsidRPr="0080190C" w:rsidRDefault="00F86036" w:rsidP="00C90311">
            <w:pPr>
              <w:spacing w:line="160" w:lineRule="exact"/>
              <w:rPr>
                <w:rFonts w:ascii="Arial" w:hAnsi="Arial" w:cs="Arial"/>
                <w:sz w:val="16"/>
                <w:szCs w:val="16"/>
              </w:rPr>
            </w:pPr>
          </w:p>
        </w:tc>
      </w:tr>
      <w:tr w:rsidR="00467CCE" w:rsidRPr="0080190C" w:rsidTr="00FA07A2">
        <w:tc>
          <w:tcPr>
            <w:tcW w:w="394" w:type="dxa"/>
          </w:tcPr>
          <w:p w:rsidR="00467CCE" w:rsidRDefault="00467CCE" w:rsidP="00C90311">
            <w:pPr>
              <w:spacing w:line="160" w:lineRule="exact"/>
              <w:rPr>
                <w:rFonts w:ascii="Arial" w:hAnsi="Arial" w:cs="Arial"/>
                <w:sz w:val="12"/>
                <w:szCs w:val="12"/>
              </w:rPr>
            </w:pPr>
            <w:r>
              <w:rPr>
                <w:rFonts w:ascii="Arial" w:hAnsi="Arial" w:cs="Arial"/>
                <w:sz w:val="12"/>
                <w:szCs w:val="12"/>
              </w:rPr>
              <w:t>16</w:t>
            </w:r>
          </w:p>
        </w:tc>
        <w:tc>
          <w:tcPr>
            <w:tcW w:w="3753" w:type="dxa"/>
          </w:tcPr>
          <w:p w:rsidR="00467CCE" w:rsidRDefault="00467CCE" w:rsidP="0066312E">
            <w:pPr>
              <w:widowControl w:val="0"/>
              <w:tabs>
                <w:tab w:val="left" w:pos="709"/>
                <w:tab w:val="left" w:pos="8222"/>
                <w:tab w:val="left" w:pos="8364"/>
              </w:tabs>
              <w:spacing w:line="160" w:lineRule="exact"/>
              <w:jc w:val="both"/>
              <w:outlineLvl w:val="0"/>
              <w:rPr>
                <w:rFonts w:ascii="Arial" w:hAnsi="Arial" w:cs="Arial"/>
                <w:sz w:val="12"/>
                <w:szCs w:val="12"/>
              </w:rPr>
            </w:pPr>
          </w:p>
          <w:p w:rsidR="00467CCE" w:rsidRDefault="00467CCE" w:rsidP="0066312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ЗАКЛЮЧЕНИЕ</w:t>
            </w:r>
          </w:p>
          <w:p w:rsidR="00467CCE" w:rsidRDefault="00467CCE" w:rsidP="0066312E">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467CCE" w:rsidRPr="0080190C" w:rsidRDefault="00467CCE"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24631F" w:rsidRDefault="0024631F" w:rsidP="007E3DB8">
      <w:pPr>
        <w:pStyle w:val="ConsPlusNormal"/>
        <w:spacing w:line="180" w:lineRule="exact"/>
        <w:ind w:firstLine="142"/>
        <w:jc w:val="both"/>
        <w:rPr>
          <w:sz w:val="16"/>
          <w:szCs w:val="16"/>
        </w:rPr>
      </w:pPr>
    </w:p>
    <w:p w:rsidR="00C67B47" w:rsidRDefault="00C67B47" w:rsidP="00C67B47">
      <w:pPr>
        <w:ind w:left="-142"/>
        <w:jc w:val="right"/>
        <w:rPr>
          <w:rFonts w:ascii="Arial" w:hAnsi="Arial" w:cs="Arial"/>
          <w:b/>
          <w:sz w:val="16"/>
          <w:szCs w:val="16"/>
        </w:rPr>
      </w:pPr>
      <w:r w:rsidRPr="002C4664">
        <w:rPr>
          <w:rFonts w:ascii="Arial" w:hAnsi="Arial" w:cs="Arial"/>
          <w:b/>
          <w:sz w:val="16"/>
          <w:szCs w:val="16"/>
        </w:rPr>
        <w:t>Проект</w:t>
      </w:r>
    </w:p>
    <w:p w:rsidR="00152EE6" w:rsidRPr="002C4664" w:rsidRDefault="00152EE6" w:rsidP="00C67B47">
      <w:pPr>
        <w:ind w:left="-142"/>
        <w:jc w:val="right"/>
        <w:rPr>
          <w:rFonts w:ascii="Arial" w:hAnsi="Arial" w:cs="Arial"/>
          <w:b/>
          <w:sz w:val="16"/>
          <w:szCs w:val="16"/>
        </w:rPr>
      </w:pPr>
    </w:p>
    <w:p w:rsidR="00C67B47" w:rsidRPr="002C4664" w:rsidRDefault="00C67B47" w:rsidP="00C67B47">
      <w:pPr>
        <w:ind w:left="-142"/>
        <w:jc w:val="center"/>
        <w:rPr>
          <w:rFonts w:ascii="Arial" w:hAnsi="Arial" w:cs="Arial"/>
          <w:b/>
          <w:sz w:val="16"/>
          <w:szCs w:val="16"/>
        </w:rPr>
      </w:pPr>
      <w:r w:rsidRPr="002C466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2C4664">
        <w:rPr>
          <w:rFonts w:ascii="Arial" w:hAnsi="Arial" w:cs="Arial"/>
          <w:b/>
          <w:sz w:val="16"/>
          <w:szCs w:val="16"/>
        </w:rPr>
        <w:t>СТАВРОПОЛЬСКОГО КРАЯ ПЕРВОГО СОЗЫВА</w:t>
      </w:r>
    </w:p>
    <w:p w:rsidR="00C67B47" w:rsidRPr="002C4664" w:rsidRDefault="00C67B47" w:rsidP="00C67B47">
      <w:pPr>
        <w:jc w:val="center"/>
        <w:rPr>
          <w:rFonts w:ascii="Arial" w:hAnsi="Arial" w:cs="Arial"/>
          <w:b/>
          <w:sz w:val="16"/>
          <w:szCs w:val="16"/>
        </w:rPr>
      </w:pPr>
      <w:r w:rsidRPr="002C4664">
        <w:rPr>
          <w:rFonts w:ascii="Arial" w:hAnsi="Arial" w:cs="Arial"/>
          <w:b/>
          <w:sz w:val="16"/>
          <w:szCs w:val="16"/>
        </w:rPr>
        <w:t xml:space="preserve">РЕШЕНИЕ </w:t>
      </w:r>
    </w:p>
    <w:p w:rsidR="00C67B47" w:rsidRPr="002C4664" w:rsidRDefault="00C67B47" w:rsidP="00C67B47">
      <w:pPr>
        <w:rPr>
          <w:rFonts w:ascii="Arial" w:hAnsi="Arial" w:cs="Arial"/>
          <w:sz w:val="16"/>
          <w:szCs w:val="16"/>
        </w:rPr>
      </w:pPr>
    </w:p>
    <w:p w:rsidR="00C67B47" w:rsidRPr="002C4664" w:rsidRDefault="00C67B47" w:rsidP="00C67B47">
      <w:pPr>
        <w:rPr>
          <w:rFonts w:ascii="Arial" w:hAnsi="Arial" w:cs="Arial"/>
          <w:sz w:val="16"/>
          <w:szCs w:val="16"/>
        </w:rPr>
      </w:pPr>
    </w:p>
    <w:p w:rsidR="00C67B47" w:rsidRPr="002C4664" w:rsidRDefault="00C67B47" w:rsidP="00C67B47">
      <w:pPr>
        <w:spacing w:line="180" w:lineRule="exact"/>
        <w:jc w:val="both"/>
        <w:rPr>
          <w:rFonts w:ascii="Arial" w:hAnsi="Arial" w:cs="Arial"/>
          <w:sz w:val="16"/>
          <w:szCs w:val="16"/>
        </w:rPr>
      </w:pPr>
      <w:r w:rsidRPr="002C4664">
        <w:rPr>
          <w:rFonts w:ascii="Arial" w:hAnsi="Arial" w:cs="Arial"/>
          <w:sz w:val="16"/>
          <w:szCs w:val="16"/>
        </w:rPr>
        <w:t>О внесении изменений в Устав</w:t>
      </w:r>
    </w:p>
    <w:p w:rsidR="00C67B47" w:rsidRPr="002C4664" w:rsidRDefault="00C67B47" w:rsidP="00C67B47">
      <w:pPr>
        <w:spacing w:line="180" w:lineRule="exact"/>
        <w:jc w:val="both"/>
        <w:rPr>
          <w:rFonts w:ascii="Arial" w:hAnsi="Arial" w:cs="Arial"/>
          <w:sz w:val="16"/>
          <w:szCs w:val="16"/>
        </w:rPr>
      </w:pPr>
      <w:r w:rsidRPr="002C4664">
        <w:rPr>
          <w:rFonts w:ascii="Arial" w:hAnsi="Arial" w:cs="Arial"/>
          <w:sz w:val="16"/>
          <w:szCs w:val="16"/>
        </w:rPr>
        <w:t>Благодарненского городского округа Ставропольского края</w:t>
      </w:r>
    </w:p>
    <w:p w:rsidR="00C67B47" w:rsidRPr="002C4664" w:rsidRDefault="00C67B47" w:rsidP="00C67B47">
      <w:pPr>
        <w:spacing w:line="240" w:lineRule="exact"/>
        <w:jc w:val="both"/>
        <w:rPr>
          <w:rFonts w:ascii="Arial" w:hAnsi="Arial" w:cs="Arial"/>
          <w:sz w:val="16"/>
          <w:szCs w:val="16"/>
        </w:rPr>
      </w:pPr>
    </w:p>
    <w:p w:rsidR="00C67B47" w:rsidRPr="002C4664" w:rsidRDefault="00C67B47" w:rsidP="00C67B47">
      <w:pPr>
        <w:jc w:val="both"/>
        <w:rPr>
          <w:rFonts w:ascii="Arial" w:hAnsi="Arial" w:cs="Arial"/>
          <w:sz w:val="16"/>
          <w:szCs w:val="16"/>
        </w:rPr>
      </w:pPr>
    </w:p>
    <w:p w:rsidR="00C67B47" w:rsidRPr="002C4664" w:rsidRDefault="00C67B47" w:rsidP="00C67B47">
      <w:pPr>
        <w:ind w:firstLine="142"/>
        <w:jc w:val="both"/>
        <w:rPr>
          <w:rFonts w:ascii="Arial" w:hAnsi="Arial" w:cs="Arial"/>
          <w:b/>
          <w:sz w:val="16"/>
          <w:szCs w:val="16"/>
        </w:rPr>
      </w:pPr>
      <w:r w:rsidRPr="002C4664">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2C4664">
        <w:rPr>
          <w:rFonts w:ascii="Arial" w:eastAsia="Calibri" w:hAnsi="Arial" w:cs="Arial"/>
          <w:sz w:val="16"/>
          <w:szCs w:val="16"/>
        </w:rPr>
        <w:t>,</w:t>
      </w:r>
      <w:r w:rsidRPr="002C4664">
        <w:rPr>
          <w:rFonts w:ascii="Arial" w:hAnsi="Arial" w:cs="Arial"/>
          <w:sz w:val="16"/>
          <w:szCs w:val="16"/>
        </w:rPr>
        <w:t>Совет депутатов Благодарненского городского округа Ставропольского края</w:t>
      </w:r>
    </w:p>
    <w:p w:rsidR="00C67B47" w:rsidRPr="002C4664" w:rsidRDefault="00C67B47" w:rsidP="00C67B47">
      <w:pPr>
        <w:ind w:firstLine="142"/>
        <w:jc w:val="both"/>
        <w:rPr>
          <w:rFonts w:ascii="Arial" w:hAnsi="Arial" w:cs="Arial"/>
          <w:sz w:val="16"/>
          <w:szCs w:val="16"/>
        </w:rPr>
      </w:pPr>
    </w:p>
    <w:p w:rsidR="00C67B47" w:rsidRPr="002C4664" w:rsidRDefault="00C67B47" w:rsidP="00C67B47">
      <w:pPr>
        <w:ind w:firstLine="142"/>
        <w:jc w:val="both"/>
        <w:rPr>
          <w:rFonts w:ascii="Arial" w:hAnsi="Arial" w:cs="Arial"/>
          <w:b/>
          <w:sz w:val="16"/>
          <w:szCs w:val="16"/>
        </w:rPr>
      </w:pPr>
      <w:r w:rsidRPr="002C4664">
        <w:rPr>
          <w:rFonts w:ascii="Arial" w:hAnsi="Arial" w:cs="Arial"/>
          <w:b/>
          <w:sz w:val="16"/>
          <w:szCs w:val="16"/>
        </w:rPr>
        <w:t>РЕШИЛ:</w:t>
      </w:r>
    </w:p>
    <w:p w:rsidR="00C67B47" w:rsidRPr="002C4664" w:rsidRDefault="00C67B47" w:rsidP="00C67B47">
      <w:pPr>
        <w:ind w:firstLine="142"/>
        <w:jc w:val="both"/>
        <w:rPr>
          <w:rFonts w:ascii="Arial" w:hAnsi="Arial" w:cs="Arial"/>
          <w:b/>
          <w:sz w:val="16"/>
          <w:szCs w:val="16"/>
        </w:rPr>
      </w:pPr>
    </w:p>
    <w:p w:rsidR="00C67B47" w:rsidRPr="002C4664" w:rsidRDefault="00C67B47" w:rsidP="002B7CA3">
      <w:pPr>
        <w:pStyle w:val="ConsPlusTitle"/>
        <w:numPr>
          <w:ilvl w:val="0"/>
          <w:numId w:val="3"/>
        </w:numPr>
        <w:autoSpaceDE w:val="0"/>
        <w:autoSpaceDN w:val="0"/>
        <w:ind w:left="0" w:firstLine="142"/>
        <w:jc w:val="both"/>
        <w:rPr>
          <w:rFonts w:eastAsia="Calibri"/>
          <w:b w:val="0"/>
          <w:sz w:val="16"/>
          <w:szCs w:val="16"/>
        </w:rPr>
      </w:pPr>
      <w:r w:rsidRPr="002C4664">
        <w:rPr>
          <w:b w:val="0"/>
          <w:spacing w:val="-3"/>
          <w:sz w:val="16"/>
          <w:szCs w:val="16"/>
        </w:rPr>
        <w:t xml:space="preserve">Внести в Устав Благодарненского </w:t>
      </w:r>
      <w:r w:rsidRPr="002C4664">
        <w:rPr>
          <w:b w:val="0"/>
          <w:sz w:val="16"/>
          <w:szCs w:val="16"/>
        </w:rPr>
        <w:t>городского округа Ставропольского края</w:t>
      </w:r>
      <w:r w:rsidRPr="002C4664">
        <w:rPr>
          <w:b w:val="0"/>
          <w:spacing w:val="-3"/>
          <w:sz w:val="16"/>
          <w:szCs w:val="16"/>
        </w:rPr>
        <w:t xml:space="preserve"> следующие</w:t>
      </w:r>
      <w:r>
        <w:rPr>
          <w:b w:val="0"/>
          <w:spacing w:val="-3"/>
          <w:sz w:val="16"/>
          <w:szCs w:val="16"/>
        </w:rPr>
        <w:t xml:space="preserve"> </w:t>
      </w:r>
      <w:r w:rsidRPr="002C4664">
        <w:rPr>
          <w:b w:val="0"/>
          <w:spacing w:val="-3"/>
          <w:sz w:val="16"/>
          <w:szCs w:val="16"/>
        </w:rPr>
        <w:t>изменения:</w:t>
      </w:r>
    </w:p>
    <w:p w:rsidR="00C67B47" w:rsidRPr="002C4664" w:rsidRDefault="00C67B47" w:rsidP="002B7CA3">
      <w:pPr>
        <w:pStyle w:val="aff2"/>
        <w:numPr>
          <w:ilvl w:val="0"/>
          <w:numId w:val="4"/>
        </w:numPr>
        <w:autoSpaceDE w:val="0"/>
        <w:autoSpaceDN w:val="0"/>
        <w:adjustRightInd w:val="0"/>
        <w:ind w:left="0" w:firstLine="142"/>
        <w:contextualSpacing/>
        <w:jc w:val="both"/>
        <w:rPr>
          <w:rFonts w:ascii="Arial" w:eastAsia="Calibri" w:hAnsi="Arial" w:cs="Arial"/>
          <w:sz w:val="16"/>
          <w:szCs w:val="16"/>
        </w:rPr>
      </w:pPr>
      <w:r w:rsidRPr="002C4664">
        <w:rPr>
          <w:rFonts w:ascii="Arial" w:eastAsia="Calibri" w:hAnsi="Arial" w:cs="Arial"/>
          <w:sz w:val="16"/>
          <w:szCs w:val="16"/>
        </w:rPr>
        <w:t>в части 1 статьи 10:</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а) пункт 29 после слов «территории, выдача» дополнить словами «градостроительного плана земельного участка, расположенного в границах городского округа, выдача»;</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 xml:space="preserve">б) пункт 37 после слов «условий для» дополнить словами «развития сельскохозяйственного производства,»; </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в) в пункте 43 слова «</w:t>
      </w:r>
      <w:r w:rsidRPr="002C4664">
        <w:rPr>
          <w:rFonts w:ascii="Arial" w:hAnsi="Arial" w:cs="Arial"/>
          <w:sz w:val="16"/>
          <w:szCs w:val="16"/>
        </w:rPr>
        <w:t>государственном кадастре недвижимости</w:t>
      </w:r>
      <w:r w:rsidRPr="002C4664">
        <w:rPr>
          <w:rFonts w:ascii="Arial" w:eastAsia="Calibri" w:hAnsi="Arial" w:cs="Arial"/>
          <w:sz w:val="16"/>
          <w:szCs w:val="16"/>
        </w:rPr>
        <w:t>» заменить словами «кадастровой деятельности»;</w:t>
      </w:r>
    </w:p>
    <w:p w:rsidR="00C67B47" w:rsidRPr="002C4664" w:rsidRDefault="00C67B47" w:rsidP="002B7CA3">
      <w:pPr>
        <w:pStyle w:val="aff2"/>
        <w:numPr>
          <w:ilvl w:val="0"/>
          <w:numId w:val="4"/>
        </w:numPr>
        <w:autoSpaceDE w:val="0"/>
        <w:autoSpaceDN w:val="0"/>
        <w:adjustRightInd w:val="0"/>
        <w:ind w:left="0" w:firstLine="142"/>
        <w:contextualSpacing/>
        <w:jc w:val="both"/>
        <w:rPr>
          <w:rFonts w:ascii="Arial" w:eastAsia="Calibri" w:hAnsi="Arial" w:cs="Arial"/>
          <w:sz w:val="16"/>
          <w:szCs w:val="16"/>
        </w:rPr>
      </w:pPr>
      <w:r w:rsidRPr="002C4664">
        <w:rPr>
          <w:rFonts w:ascii="Arial" w:eastAsia="Calibri" w:hAnsi="Arial" w:cs="Arial"/>
          <w:sz w:val="16"/>
          <w:szCs w:val="16"/>
        </w:rPr>
        <w:t>пункт 5 части 1 статьи 12 признать утратившим силу;</w:t>
      </w:r>
    </w:p>
    <w:p w:rsidR="00C67B47" w:rsidRPr="002C4664" w:rsidRDefault="00C67B47" w:rsidP="002B7CA3">
      <w:pPr>
        <w:pStyle w:val="aff2"/>
        <w:numPr>
          <w:ilvl w:val="0"/>
          <w:numId w:val="4"/>
        </w:numPr>
        <w:autoSpaceDE w:val="0"/>
        <w:autoSpaceDN w:val="0"/>
        <w:adjustRightInd w:val="0"/>
        <w:ind w:left="0" w:firstLine="142"/>
        <w:contextualSpacing/>
        <w:jc w:val="both"/>
        <w:rPr>
          <w:rFonts w:ascii="Arial" w:eastAsia="Calibri" w:hAnsi="Arial" w:cs="Arial"/>
          <w:sz w:val="16"/>
          <w:szCs w:val="16"/>
        </w:rPr>
      </w:pPr>
      <w:r w:rsidRPr="002C4664">
        <w:rPr>
          <w:rFonts w:ascii="Arial" w:eastAsia="Calibri" w:hAnsi="Arial" w:cs="Arial"/>
          <w:sz w:val="16"/>
          <w:szCs w:val="16"/>
        </w:rPr>
        <w:t xml:space="preserve">часть 9статьи 31изложить в следующей редакции: </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 xml:space="preserve">«9. Депутат Совета депутатов городского округа должен соблюдать ограничения, запреты, исполнять обязанности, которые установлены Федеральным </w:t>
      </w:r>
      <w:hyperlink r:id="rId11" w:history="1">
        <w:r w:rsidRPr="002C4664">
          <w:rPr>
            <w:rFonts w:ascii="Arial" w:eastAsia="Calibri" w:hAnsi="Arial" w:cs="Arial"/>
            <w:sz w:val="16"/>
            <w:szCs w:val="16"/>
          </w:rPr>
          <w:t>законом</w:t>
        </w:r>
      </w:hyperlink>
      <w:r w:rsidRPr="002C4664">
        <w:rPr>
          <w:rFonts w:ascii="Arial" w:eastAsia="Calibri" w:hAnsi="Arial" w:cs="Arial"/>
          <w:sz w:val="16"/>
          <w:szCs w:val="16"/>
        </w:rPr>
        <w:t xml:space="preserve"> от 25 декабря 2008 года N 273-ФЗ "О противодействии коррупции" и другими федеральными законами.</w:t>
      </w:r>
    </w:p>
    <w:p w:rsidR="00C67B47" w:rsidRPr="002C4664" w:rsidRDefault="00C67B47" w:rsidP="00C67B47">
      <w:pPr>
        <w:ind w:firstLine="142"/>
        <w:jc w:val="both"/>
        <w:rPr>
          <w:rFonts w:ascii="Arial" w:eastAsia="Calibri" w:hAnsi="Arial" w:cs="Arial"/>
          <w:sz w:val="16"/>
          <w:szCs w:val="16"/>
        </w:rPr>
      </w:pPr>
      <w:r w:rsidRPr="002C4664">
        <w:rPr>
          <w:rFonts w:ascii="Arial" w:eastAsia="Calibri" w:hAnsi="Arial" w:cs="Arial"/>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2" w:history="1">
        <w:r w:rsidRPr="002C4664">
          <w:rPr>
            <w:rFonts w:ascii="Arial" w:eastAsia="Calibri" w:hAnsi="Arial" w:cs="Arial"/>
            <w:sz w:val="16"/>
            <w:szCs w:val="16"/>
          </w:rPr>
          <w:t>N 273-ФЗ</w:t>
        </w:r>
      </w:hyperlink>
      <w:r w:rsidRPr="002C4664">
        <w:rPr>
          <w:rFonts w:ascii="Arial" w:eastAsia="Calibri" w:hAnsi="Arial" w:cs="Arial"/>
          <w:sz w:val="16"/>
          <w:szCs w:val="16"/>
        </w:rPr>
        <w:t xml:space="preserve"> "О противодействии коррупции", от 03 декабря 2012 года </w:t>
      </w:r>
      <w:hyperlink r:id="rId13" w:history="1">
        <w:r w:rsidRPr="002C4664">
          <w:rPr>
            <w:rFonts w:ascii="Arial" w:eastAsia="Calibri" w:hAnsi="Arial" w:cs="Arial"/>
            <w:sz w:val="16"/>
            <w:szCs w:val="16"/>
          </w:rPr>
          <w:t>N 230-ФЗ</w:t>
        </w:r>
      </w:hyperlink>
      <w:r w:rsidRPr="002C4664">
        <w:rPr>
          <w:rFonts w:ascii="Arial" w:eastAsia="Calibri" w:hAnsi="Arial" w:cs="Arial"/>
          <w:sz w:val="16"/>
          <w:szCs w:val="16"/>
        </w:rPr>
        <w:t xml:space="preserve"> "О контроле за соответствием расходов лиц, замещающих государственные должности, и иных лиц их доходам", от 07 мая 2013 года </w:t>
      </w:r>
      <w:hyperlink r:id="rId14" w:history="1">
        <w:r w:rsidRPr="002C4664">
          <w:rPr>
            <w:rFonts w:ascii="Arial" w:eastAsia="Calibri" w:hAnsi="Arial" w:cs="Arial"/>
            <w:sz w:val="16"/>
            <w:szCs w:val="16"/>
          </w:rPr>
          <w:t>N 79-ФЗ</w:t>
        </w:r>
      </w:hyperlink>
      <w:r w:rsidRPr="002C4664">
        <w:rPr>
          <w:rFonts w:ascii="Arial" w:eastAsia="Calibri"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C67B47" w:rsidRPr="002C4664" w:rsidRDefault="00C67B47" w:rsidP="001B50A3">
      <w:pPr>
        <w:pStyle w:val="aff2"/>
        <w:ind w:left="0" w:firstLine="142"/>
        <w:jc w:val="both"/>
        <w:rPr>
          <w:rFonts w:ascii="Arial" w:eastAsia="Calibri" w:hAnsi="Arial" w:cs="Arial"/>
          <w:sz w:val="16"/>
          <w:szCs w:val="16"/>
        </w:rPr>
      </w:pPr>
      <w:r w:rsidRPr="002C4664">
        <w:rPr>
          <w:rFonts w:ascii="Arial" w:eastAsia="Calibri" w:hAnsi="Arial" w:cs="Arial"/>
          <w:sz w:val="16"/>
          <w:szCs w:val="16"/>
        </w:rPr>
        <w:t>4) статью 31 дополнить частью 9.1 следующего содержания:</w:t>
      </w:r>
    </w:p>
    <w:p w:rsidR="00C67B47" w:rsidRPr="002C4664" w:rsidRDefault="00C67B47" w:rsidP="00C67B47">
      <w:pPr>
        <w:ind w:firstLine="142"/>
        <w:jc w:val="both"/>
        <w:rPr>
          <w:rFonts w:ascii="Arial" w:eastAsia="Calibri" w:hAnsi="Arial" w:cs="Arial"/>
          <w:sz w:val="16"/>
          <w:szCs w:val="16"/>
        </w:rPr>
      </w:pPr>
      <w:r w:rsidRPr="002C4664">
        <w:rPr>
          <w:rFonts w:ascii="Arial" w:eastAsia="Calibri" w:hAnsi="Arial" w:cs="Arial"/>
          <w:sz w:val="16"/>
          <w:szCs w:val="16"/>
        </w:rPr>
        <w:t xml:space="preserve">«9.1.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w:t>
      </w:r>
    </w:p>
    <w:p w:rsidR="00C67B47" w:rsidRPr="002C4664" w:rsidRDefault="00C67B47" w:rsidP="00C67B47">
      <w:pPr>
        <w:ind w:firstLine="142"/>
        <w:jc w:val="both"/>
        <w:rPr>
          <w:rFonts w:ascii="Arial" w:eastAsia="Calibri" w:hAnsi="Arial" w:cs="Arial"/>
          <w:sz w:val="16"/>
          <w:szCs w:val="16"/>
        </w:rPr>
      </w:pPr>
      <w:r w:rsidRPr="002C4664">
        <w:rPr>
          <w:rFonts w:ascii="Arial" w:eastAsia="Calibri" w:hAnsi="Arial" w:cs="Arial"/>
          <w:sz w:val="16"/>
          <w:szCs w:val="16"/>
        </w:rPr>
        <w:t>5) статью 42 дополнить частью 15.1 следующего содержания:</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 xml:space="preserve">«15.1. К Главе городского округа, представившему недостоверные или неполные сведения о своих доходах, расходах, об имуществе и обязательствах имущественного </w:t>
      </w:r>
      <w:r w:rsidRPr="002C4664">
        <w:rPr>
          <w:rFonts w:ascii="Arial" w:eastAsia="Calibri" w:hAnsi="Arial" w:cs="Arial"/>
          <w:sz w:val="16"/>
          <w:szCs w:val="16"/>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
    <w:p w:rsidR="00C67B47" w:rsidRPr="002C4664" w:rsidRDefault="00C67B47" w:rsidP="002B7CA3">
      <w:pPr>
        <w:pStyle w:val="aff2"/>
        <w:numPr>
          <w:ilvl w:val="0"/>
          <w:numId w:val="5"/>
        </w:numPr>
        <w:autoSpaceDE w:val="0"/>
        <w:autoSpaceDN w:val="0"/>
        <w:adjustRightInd w:val="0"/>
        <w:ind w:left="0" w:firstLine="142"/>
        <w:contextualSpacing/>
        <w:jc w:val="both"/>
        <w:rPr>
          <w:rFonts w:ascii="Arial" w:eastAsia="Calibri" w:hAnsi="Arial" w:cs="Arial"/>
          <w:sz w:val="16"/>
          <w:szCs w:val="16"/>
        </w:rPr>
      </w:pPr>
      <w:r w:rsidRPr="002C4664">
        <w:rPr>
          <w:rFonts w:ascii="Arial" w:eastAsia="Calibri" w:hAnsi="Arial" w:cs="Arial"/>
          <w:sz w:val="16"/>
          <w:szCs w:val="16"/>
        </w:rPr>
        <w:t>в статье 45:</w:t>
      </w:r>
    </w:p>
    <w:p w:rsidR="00C67B47" w:rsidRPr="002C4664" w:rsidRDefault="00C67B47" w:rsidP="001B50A3">
      <w:pPr>
        <w:ind w:firstLine="142"/>
        <w:jc w:val="both"/>
        <w:rPr>
          <w:rFonts w:ascii="Arial" w:eastAsia="Calibri" w:hAnsi="Arial" w:cs="Arial"/>
          <w:sz w:val="16"/>
          <w:szCs w:val="16"/>
        </w:rPr>
      </w:pPr>
      <w:r w:rsidRPr="002C4664">
        <w:rPr>
          <w:rFonts w:ascii="Arial" w:eastAsia="Calibri" w:hAnsi="Arial" w:cs="Arial"/>
          <w:sz w:val="16"/>
          <w:szCs w:val="16"/>
        </w:rPr>
        <w:t>а) часть 1 дополнить пунктом 13 следующего содержание:</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 xml:space="preserve">«13) </w:t>
      </w:r>
      <w:r w:rsidRPr="002C4664">
        <w:rPr>
          <w:rFonts w:ascii="Arial" w:hAnsi="Arial" w:cs="Arial"/>
          <w:sz w:val="16"/>
          <w:szCs w:val="16"/>
        </w:rPr>
        <w:t xml:space="preserve">в иных случаях, установленных Федеральным </w:t>
      </w:r>
      <w:hyperlink r:id="rId15" w:history="1">
        <w:r w:rsidRPr="002C4664">
          <w:rPr>
            <w:rFonts w:ascii="Arial" w:hAnsi="Arial" w:cs="Arial"/>
            <w:sz w:val="16"/>
            <w:szCs w:val="16"/>
          </w:rPr>
          <w:t>законом</w:t>
        </w:r>
      </w:hyperlink>
      <w:r w:rsidRPr="002C4664">
        <w:rPr>
          <w:rFonts w:ascii="Arial" w:hAnsi="Arial" w:cs="Arial"/>
          <w:sz w:val="16"/>
          <w:szCs w:val="16"/>
        </w:rPr>
        <w:t xml:space="preserve"> и иными федеральными законами.</w:t>
      </w:r>
      <w:r w:rsidRPr="002C4664">
        <w:rPr>
          <w:rFonts w:ascii="Arial" w:eastAsia="Calibri" w:hAnsi="Arial" w:cs="Arial"/>
          <w:sz w:val="16"/>
          <w:szCs w:val="16"/>
        </w:rPr>
        <w:t>»;</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б) часть 2 изложить в следующей редакции:</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w:t>
      </w:r>
      <w:r w:rsidRPr="002C4664">
        <w:rPr>
          <w:rFonts w:ascii="Arial" w:hAnsi="Arial" w:cs="Arial"/>
          <w:sz w:val="16"/>
          <w:szCs w:val="16"/>
        </w:rPr>
        <w:t xml:space="preserve">2. Полномочия главы городского округа прекращаются досрочно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w:t>
      </w:r>
      <w:hyperlink r:id="rId16" w:history="1">
        <w:r w:rsidRPr="002C4664">
          <w:rPr>
            <w:rFonts w:ascii="Arial" w:hAnsi="Arial" w:cs="Arial"/>
            <w:sz w:val="16"/>
            <w:szCs w:val="16"/>
          </w:rPr>
          <w:t>законом</w:t>
        </w:r>
      </w:hyperlink>
      <w:r w:rsidRPr="002C4664">
        <w:rPr>
          <w:rFonts w:ascii="Arial" w:hAnsi="Arial" w:cs="Arial"/>
          <w:sz w:val="16"/>
          <w:szCs w:val="16"/>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C4664">
        <w:rPr>
          <w:rFonts w:ascii="Arial" w:hAnsi="Arial" w:cs="Arial"/>
          <w:bCs/>
          <w:sz w:val="16"/>
          <w:szCs w:val="16"/>
        </w:rPr>
        <w:t xml:space="preserve"> если иное не предусмотрено Федеральным законом.</w:t>
      </w:r>
      <w:r w:rsidRPr="002C4664">
        <w:rPr>
          <w:rFonts w:ascii="Arial" w:eastAsia="Calibri" w:hAnsi="Arial" w:cs="Arial"/>
          <w:sz w:val="16"/>
          <w:szCs w:val="16"/>
        </w:rPr>
        <w:t>»;</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в) часть 3 изложить в следующей редакции:</w:t>
      </w:r>
    </w:p>
    <w:p w:rsidR="00C67B47" w:rsidRPr="002C4664" w:rsidRDefault="00C67B47" w:rsidP="00C67B47">
      <w:pPr>
        <w:pStyle w:val="aff2"/>
        <w:ind w:left="0" w:firstLine="142"/>
        <w:jc w:val="both"/>
        <w:rPr>
          <w:rFonts w:ascii="Arial" w:eastAsia="Calibri" w:hAnsi="Arial" w:cs="Arial"/>
          <w:sz w:val="16"/>
          <w:szCs w:val="16"/>
        </w:rPr>
      </w:pPr>
      <w:r w:rsidRPr="002C4664">
        <w:rPr>
          <w:rFonts w:ascii="Arial" w:eastAsia="Calibri" w:hAnsi="Arial" w:cs="Arial"/>
          <w:sz w:val="16"/>
          <w:szCs w:val="16"/>
        </w:rPr>
        <w:t>«</w:t>
      </w:r>
      <w:r w:rsidRPr="002C4664">
        <w:rPr>
          <w:rFonts w:ascii="Arial" w:hAnsi="Arial" w:cs="Arial"/>
          <w:sz w:val="16"/>
          <w:szCs w:val="16"/>
        </w:rPr>
        <w:t xml:space="preserve">3.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7" w:history="1">
        <w:r w:rsidRPr="002C4664">
          <w:rPr>
            <w:rFonts w:ascii="Arial" w:hAnsi="Arial" w:cs="Arial"/>
            <w:sz w:val="16"/>
            <w:szCs w:val="16"/>
          </w:rPr>
          <w:t>N 273-ФЗ</w:t>
        </w:r>
      </w:hyperlink>
      <w:r w:rsidRPr="002C4664">
        <w:rPr>
          <w:rFonts w:ascii="Arial" w:hAnsi="Arial" w:cs="Arial"/>
          <w:sz w:val="16"/>
          <w:szCs w:val="16"/>
        </w:rPr>
        <w:t xml:space="preserve"> "О противодействии коррупции", от 3 декабря 2012 года </w:t>
      </w:r>
      <w:hyperlink r:id="rId18" w:history="1">
        <w:r w:rsidRPr="002C4664">
          <w:rPr>
            <w:rFonts w:ascii="Arial" w:hAnsi="Arial" w:cs="Arial"/>
            <w:sz w:val="16"/>
            <w:szCs w:val="16"/>
          </w:rPr>
          <w:t>N 230-ФЗ</w:t>
        </w:r>
      </w:hyperlink>
      <w:r w:rsidRPr="002C4664">
        <w:rPr>
          <w:rFonts w:ascii="Arial" w:hAnsi="Arial" w:cs="Arial"/>
          <w:sz w:val="16"/>
          <w:szCs w:val="16"/>
        </w:rPr>
        <w:t xml:space="preserve"> "О контроле за соответствием расходов лиц, замещающих государственные должности, и иных лиц их доходам",</w:t>
      </w:r>
      <w:r w:rsidRPr="002C4664">
        <w:rPr>
          <w:rFonts w:ascii="Arial" w:hAnsi="Arial" w:cs="Arial"/>
          <w:bCs/>
          <w:sz w:val="16"/>
          <w:szCs w:val="16"/>
        </w:rPr>
        <w:t xml:space="preserve"> если иное не предусмотрено Федеральным законом.</w:t>
      </w:r>
      <w:r w:rsidRPr="002C4664">
        <w:rPr>
          <w:rFonts w:ascii="Arial" w:eastAsia="Calibri" w:hAnsi="Arial" w:cs="Arial"/>
          <w:sz w:val="16"/>
          <w:szCs w:val="16"/>
        </w:rPr>
        <w:t>»;</w:t>
      </w:r>
    </w:p>
    <w:p w:rsidR="00C67B47" w:rsidRPr="002C4664" w:rsidRDefault="00C67B47" w:rsidP="002B7CA3">
      <w:pPr>
        <w:pStyle w:val="aff2"/>
        <w:numPr>
          <w:ilvl w:val="0"/>
          <w:numId w:val="5"/>
        </w:numPr>
        <w:autoSpaceDE w:val="0"/>
        <w:autoSpaceDN w:val="0"/>
        <w:adjustRightInd w:val="0"/>
        <w:ind w:left="0" w:firstLine="142"/>
        <w:contextualSpacing/>
        <w:jc w:val="both"/>
        <w:rPr>
          <w:rFonts w:ascii="Arial" w:eastAsia="Calibri" w:hAnsi="Arial" w:cs="Arial"/>
          <w:sz w:val="16"/>
          <w:szCs w:val="16"/>
        </w:rPr>
      </w:pPr>
      <w:r w:rsidRPr="002C4664">
        <w:rPr>
          <w:rFonts w:ascii="Arial" w:eastAsia="Calibri" w:hAnsi="Arial" w:cs="Arial"/>
          <w:sz w:val="16"/>
          <w:szCs w:val="16"/>
        </w:rPr>
        <w:t>в части 1 статьи 47:</w:t>
      </w:r>
    </w:p>
    <w:p w:rsidR="00C67B47" w:rsidRPr="002C4664" w:rsidRDefault="00C67B47" w:rsidP="001B50A3">
      <w:pPr>
        <w:pStyle w:val="aff2"/>
        <w:ind w:left="0" w:firstLine="142"/>
        <w:jc w:val="both"/>
        <w:rPr>
          <w:rFonts w:ascii="Arial" w:eastAsia="Calibri" w:hAnsi="Arial" w:cs="Arial"/>
          <w:sz w:val="16"/>
          <w:szCs w:val="16"/>
        </w:rPr>
      </w:pPr>
      <w:r w:rsidRPr="002C4664">
        <w:rPr>
          <w:rFonts w:ascii="Arial" w:eastAsia="Calibri" w:hAnsi="Arial" w:cs="Arial"/>
          <w:sz w:val="16"/>
          <w:szCs w:val="16"/>
        </w:rPr>
        <w:t>а) пункт 3 после слов «территории, выдача» дополнить словами «градостроительного плана земельного участка, расположенного в границах городского округа, выдача»;</w:t>
      </w:r>
    </w:p>
    <w:p w:rsidR="00C67B47" w:rsidRPr="002C4664" w:rsidRDefault="00C67B47" w:rsidP="001B50A3">
      <w:pPr>
        <w:pStyle w:val="aff2"/>
        <w:ind w:left="0" w:firstLine="142"/>
        <w:jc w:val="both"/>
        <w:rPr>
          <w:rFonts w:ascii="Arial" w:eastAsia="Calibri" w:hAnsi="Arial" w:cs="Arial"/>
          <w:sz w:val="16"/>
          <w:szCs w:val="16"/>
        </w:rPr>
      </w:pPr>
      <w:r w:rsidRPr="002C4664">
        <w:rPr>
          <w:rFonts w:ascii="Arial" w:eastAsia="Calibri" w:hAnsi="Arial" w:cs="Arial"/>
          <w:sz w:val="16"/>
          <w:szCs w:val="16"/>
        </w:rPr>
        <w:t>б) пункт 40 изложить в следующей редакции:</w:t>
      </w:r>
    </w:p>
    <w:p w:rsidR="00C67B47" w:rsidRPr="002C4664" w:rsidRDefault="00C67B47" w:rsidP="001B50A3">
      <w:pPr>
        <w:pStyle w:val="aff2"/>
        <w:ind w:left="0" w:firstLine="142"/>
        <w:jc w:val="both"/>
        <w:rPr>
          <w:rFonts w:ascii="Arial" w:eastAsia="Calibri" w:hAnsi="Arial" w:cs="Arial"/>
          <w:sz w:val="16"/>
          <w:szCs w:val="16"/>
        </w:rPr>
      </w:pPr>
      <w:r w:rsidRPr="002C4664">
        <w:rPr>
          <w:rFonts w:ascii="Arial" w:eastAsia="Calibri" w:hAnsi="Arial" w:cs="Arial"/>
          <w:sz w:val="16"/>
          <w:szCs w:val="16"/>
        </w:rPr>
        <w:t>«</w:t>
      </w:r>
      <w:r w:rsidRPr="002C4664">
        <w:rPr>
          <w:rFonts w:ascii="Arial" w:hAnsi="Arial" w:cs="Arial"/>
          <w:sz w:val="16"/>
          <w:szCs w:val="16"/>
        </w:rPr>
        <w:t xml:space="preserve">40) создание условий для </w:t>
      </w:r>
      <w:r w:rsidRPr="002C4664">
        <w:rPr>
          <w:rFonts w:ascii="Arial" w:eastAsia="Calibri" w:hAnsi="Arial" w:cs="Arial"/>
          <w:sz w:val="16"/>
          <w:szCs w:val="16"/>
        </w:rPr>
        <w:t xml:space="preserve">развития сельскохозяйственного производства, </w:t>
      </w:r>
      <w:r w:rsidRPr="002C4664">
        <w:rPr>
          <w:rFonts w:ascii="Arial" w:hAnsi="Arial" w:cs="Arial"/>
          <w:sz w:val="16"/>
          <w:szCs w:val="16"/>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2C4664">
        <w:rPr>
          <w:rFonts w:ascii="Arial" w:eastAsia="Calibri" w:hAnsi="Arial" w:cs="Arial"/>
          <w:sz w:val="16"/>
          <w:szCs w:val="16"/>
        </w:rPr>
        <w:t>»;</w:t>
      </w:r>
    </w:p>
    <w:p w:rsidR="00C67B47" w:rsidRPr="002C4664" w:rsidRDefault="00C67B47" w:rsidP="001B50A3">
      <w:pPr>
        <w:pStyle w:val="aff2"/>
        <w:ind w:left="0" w:firstLine="142"/>
        <w:jc w:val="both"/>
        <w:rPr>
          <w:rFonts w:ascii="Arial" w:eastAsia="Calibri" w:hAnsi="Arial" w:cs="Arial"/>
          <w:sz w:val="16"/>
          <w:szCs w:val="16"/>
        </w:rPr>
      </w:pPr>
      <w:r w:rsidRPr="002C4664">
        <w:rPr>
          <w:rFonts w:ascii="Arial" w:eastAsia="Calibri" w:hAnsi="Arial" w:cs="Arial"/>
          <w:sz w:val="16"/>
          <w:szCs w:val="16"/>
        </w:rPr>
        <w:t>в) в пункте 55 слова «</w:t>
      </w:r>
      <w:r w:rsidRPr="002C4664">
        <w:rPr>
          <w:rFonts w:ascii="Arial" w:hAnsi="Arial" w:cs="Arial"/>
          <w:sz w:val="16"/>
          <w:szCs w:val="16"/>
        </w:rPr>
        <w:t>государственном кадастре недвижимости</w:t>
      </w:r>
      <w:r w:rsidRPr="002C4664">
        <w:rPr>
          <w:rFonts w:ascii="Arial" w:eastAsia="Calibri" w:hAnsi="Arial" w:cs="Arial"/>
          <w:sz w:val="16"/>
          <w:szCs w:val="16"/>
        </w:rPr>
        <w:t>» заменить словами «кадастровой деятельности».</w:t>
      </w:r>
    </w:p>
    <w:p w:rsidR="00C67B47" w:rsidRPr="002C4664" w:rsidRDefault="00C67B47" w:rsidP="002B7CA3">
      <w:pPr>
        <w:pStyle w:val="aff2"/>
        <w:widowControl w:val="0"/>
        <w:numPr>
          <w:ilvl w:val="0"/>
          <w:numId w:val="3"/>
        </w:numPr>
        <w:autoSpaceDE w:val="0"/>
        <w:autoSpaceDN w:val="0"/>
        <w:adjustRightInd w:val="0"/>
        <w:ind w:left="0" w:firstLine="142"/>
        <w:contextualSpacing/>
        <w:jc w:val="both"/>
        <w:rPr>
          <w:rFonts w:ascii="Arial" w:hAnsi="Arial" w:cs="Arial"/>
          <w:sz w:val="16"/>
          <w:szCs w:val="16"/>
        </w:rPr>
      </w:pPr>
      <w:r w:rsidRPr="002C4664">
        <w:rPr>
          <w:rFonts w:ascii="Arial" w:hAnsi="Arial" w:cs="Arial"/>
          <w:sz w:val="16"/>
          <w:szCs w:val="16"/>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hyperlink r:id="rId19" w:history="1">
        <w:r w:rsidRPr="002C4664">
          <w:rPr>
            <w:rStyle w:val="af1"/>
            <w:rFonts w:ascii="Arial" w:hAnsi="Arial" w:cs="Arial"/>
            <w:sz w:val="16"/>
            <w:szCs w:val="16"/>
            <w:lang w:val="en-US"/>
          </w:rPr>
          <w:t>http</w:t>
        </w:r>
        <w:r w:rsidRPr="002C4664">
          <w:rPr>
            <w:rStyle w:val="af1"/>
            <w:rFonts w:ascii="Arial" w:hAnsi="Arial" w:cs="Arial"/>
            <w:sz w:val="16"/>
            <w:szCs w:val="16"/>
          </w:rPr>
          <w:t>://</w:t>
        </w:r>
        <w:r w:rsidRPr="002C4664">
          <w:rPr>
            <w:rStyle w:val="af1"/>
            <w:rFonts w:ascii="Arial" w:hAnsi="Arial" w:cs="Arial"/>
            <w:sz w:val="16"/>
            <w:szCs w:val="16"/>
            <w:lang w:val="en-US"/>
          </w:rPr>
          <w:t>pravo</w:t>
        </w:r>
        <w:r w:rsidRPr="002C4664">
          <w:rPr>
            <w:rStyle w:val="af1"/>
            <w:rFonts w:ascii="Arial" w:hAnsi="Arial" w:cs="Arial"/>
            <w:sz w:val="16"/>
            <w:szCs w:val="16"/>
          </w:rPr>
          <w:t>-</w:t>
        </w:r>
        <w:r w:rsidRPr="002C4664">
          <w:rPr>
            <w:rStyle w:val="af1"/>
            <w:rFonts w:ascii="Arial" w:hAnsi="Arial" w:cs="Arial"/>
            <w:sz w:val="16"/>
            <w:szCs w:val="16"/>
            <w:lang w:val="en-US"/>
          </w:rPr>
          <w:t>minjust</w:t>
        </w:r>
        <w:r w:rsidRPr="002C4664">
          <w:rPr>
            <w:rStyle w:val="af1"/>
            <w:rFonts w:ascii="Arial" w:hAnsi="Arial" w:cs="Arial"/>
            <w:sz w:val="16"/>
            <w:szCs w:val="16"/>
          </w:rPr>
          <w:t>.</w:t>
        </w:r>
        <w:r w:rsidRPr="002C4664">
          <w:rPr>
            <w:rStyle w:val="af1"/>
            <w:rFonts w:ascii="Arial" w:hAnsi="Arial" w:cs="Arial"/>
            <w:sz w:val="16"/>
            <w:szCs w:val="16"/>
            <w:lang w:val="en-US"/>
          </w:rPr>
          <w:t>ru</w:t>
        </w:r>
      </w:hyperlink>
      <w:r w:rsidRPr="002C4664">
        <w:rPr>
          <w:rFonts w:ascii="Arial" w:hAnsi="Arial" w:cs="Arial"/>
          <w:sz w:val="16"/>
          <w:szCs w:val="16"/>
        </w:rPr>
        <w:t xml:space="preserve">, </w:t>
      </w:r>
      <w:hyperlink r:id="rId20" w:history="1">
        <w:r w:rsidRPr="002C4664">
          <w:rPr>
            <w:rStyle w:val="af1"/>
            <w:rFonts w:ascii="Arial" w:hAnsi="Arial" w:cs="Arial"/>
            <w:sz w:val="16"/>
            <w:szCs w:val="16"/>
          </w:rPr>
          <w:t>http://право-минюст.рф</w:t>
        </w:r>
      </w:hyperlink>
      <w:r w:rsidRPr="002C4664">
        <w:rPr>
          <w:rFonts w:ascii="Arial" w:hAnsi="Arial" w:cs="Arial"/>
          <w:sz w:val="16"/>
          <w:szCs w:val="16"/>
        </w:rPr>
        <w:t>) в информационно-телекоммуникационной сети «Интернет».</w:t>
      </w:r>
    </w:p>
    <w:p w:rsidR="00C67B47" w:rsidRPr="002C4664" w:rsidRDefault="00C67B47" w:rsidP="002B7CA3">
      <w:pPr>
        <w:pStyle w:val="aff2"/>
        <w:widowControl w:val="0"/>
        <w:numPr>
          <w:ilvl w:val="0"/>
          <w:numId w:val="3"/>
        </w:numPr>
        <w:autoSpaceDE w:val="0"/>
        <w:autoSpaceDN w:val="0"/>
        <w:adjustRightInd w:val="0"/>
        <w:ind w:left="0" w:firstLine="142"/>
        <w:contextualSpacing/>
        <w:jc w:val="both"/>
        <w:rPr>
          <w:rFonts w:ascii="Arial" w:hAnsi="Arial" w:cs="Arial"/>
          <w:sz w:val="16"/>
          <w:szCs w:val="16"/>
        </w:rPr>
      </w:pPr>
      <w:r w:rsidRPr="002C4664">
        <w:rPr>
          <w:rFonts w:ascii="Arial" w:hAnsi="Arial" w:cs="Arial"/>
          <w:sz w:val="16"/>
          <w:szCs w:val="16"/>
        </w:rPr>
        <w:t>Настоящее решение вступает в силу со дня его официального опубликования, произведенного после его государственной регистрации.</w:t>
      </w:r>
    </w:p>
    <w:p w:rsidR="00C67B47" w:rsidRPr="002C4664" w:rsidRDefault="00C67B47" w:rsidP="00C67B47">
      <w:pPr>
        <w:tabs>
          <w:tab w:val="left" w:pos="1134"/>
        </w:tabs>
        <w:ind w:firstLine="709"/>
        <w:jc w:val="both"/>
        <w:rPr>
          <w:rFonts w:ascii="Arial" w:hAnsi="Arial" w:cs="Arial"/>
          <w:sz w:val="16"/>
          <w:szCs w:val="16"/>
        </w:rPr>
      </w:pPr>
    </w:p>
    <w:p w:rsidR="00C67B47" w:rsidRPr="002C4664" w:rsidRDefault="00C67B47" w:rsidP="00C67B47">
      <w:pPr>
        <w:tabs>
          <w:tab w:val="left" w:pos="1134"/>
        </w:tabs>
        <w:ind w:firstLine="709"/>
        <w:jc w:val="both"/>
        <w:rPr>
          <w:rFonts w:ascii="Arial" w:hAnsi="Arial" w:cs="Arial"/>
          <w:sz w:val="16"/>
          <w:szCs w:val="16"/>
        </w:rPr>
      </w:pPr>
    </w:p>
    <w:p w:rsidR="00C67B47" w:rsidRPr="002C4664" w:rsidRDefault="00C67B47" w:rsidP="00C67B47">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C67B47" w:rsidRPr="002C4664" w:rsidTr="000B12A5">
        <w:tc>
          <w:tcPr>
            <w:tcW w:w="4785" w:type="dxa"/>
          </w:tcPr>
          <w:p w:rsidR="00C67B47" w:rsidRPr="002C4664" w:rsidRDefault="00C67B47" w:rsidP="001B50A3">
            <w:pPr>
              <w:pStyle w:val="ConsTitle"/>
              <w:spacing w:line="180" w:lineRule="exact"/>
              <w:ind w:right="121"/>
              <w:jc w:val="both"/>
              <w:rPr>
                <w:b w:val="0"/>
                <w:sz w:val="16"/>
                <w:szCs w:val="16"/>
              </w:rPr>
            </w:pPr>
            <w:r w:rsidRPr="002C4664">
              <w:rPr>
                <w:b w:val="0"/>
                <w:color w:val="000000"/>
                <w:sz w:val="16"/>
                <w:szCs w:val="16"/>
              </w:rPr>
              <w:t xml:space="preserve">Председатель </w:t>
            </w:r>
            <w:r w:rsidRPr="002C4664">
              <w:rPr>
                <w:b w:val="0"/>
                <w:sz w:val="16"/>
                <w:szCs w:val="16"/>
              </w:rPr>
              <w:t xml:space="preserve">Совета депутатов </w:t>
            </w:r>
          </w:p>
          <w:p w:rsidR="00C67B47" w:rsidRPr="002C4664" w:rsidRDefault="00C67B47" w:rsidP="001B50A3">
            <w:pPr>
              <w:pStyle w:val="ConsTitle"/>
              <w:spacing w:line="180" w:lineRule="exact"/>
              <w:ind w:right="121"/>
              <w:jc w:val="both"/>
              <w:rPr>
                <w:b w:val="0"/>
                <w:sz w:val="16"/>
                <w:szCs w:val="16"/>
              </w:rPr>
            </w:pPr>
            <w:r w:rsidRPr="002C4664">
              <w:rPr>
                <w:b w:val="0"/>
                <w:sz w:val="16"/>
                <w:szCs w:val="16"/>
              </w:rPr>
              <w:t xml:space="preserve">Благодарненского городского округа </w:t>
            </w:r>
          </w:p>
          <w:p w:rsidR="00C67B47" w:rsidRPr="002C4664" w:rsidRDefault="00C67B47" w:rsidP="001B50A3">
            <w:pPr>
              <w:spacing w:line="180" w:lineRule="exact"/>
              <w:rPr>
                <w:rFonts w:ascii="Arial" w:eastAsia="Calibri" w:hAnsi="Arial" w:cs="Arial"/>
                <w:sz w:val="16"/>
                <w:szCs w:val="16"/>
              </w:rPr>
            </w:pPr>
            <w:r w:rsidRPr="002C4664">
              <w:rPr>
                <w:rFonts w:ascii="Arial" w:hAnsi="Arial" w:cs="Arial"/>
                <w:sz w:val="16"/>
                <w:szCs w:val="16"/>
              </w:rPr>
              <w:t xml:space="preserve">Ставропольского края      </w:t>
            </w:r>
          </w:p>
          <w:p w:rsidR="00C67B47" w:rsidRPr="002C4664" w:rsidRDefault="00C67B47" w:rsidP="001B50A3">
            <w:pPr>
              <w:spacing w:line="180" w:lineRule="exact"/>
              <w:jc w:val="right"/>
              <w:rPr>
                <w:rFonts w:ascii="Arial" w:hAnsi="Arial" w:cs="Arial"/>
                <w:sz w:val="16"/>
                <w:szCs w:val="16"/>
              </w:rPr>
            </w:pPr>
            <w:r w:rsidRPr="002C4664">
              <w:rPr>
                <w:rFonts w:ascii="Arial" w:hAnsi="Arial" w:cs="Arial"/>
                <w:sz w:val="16"/>
                <w:szCs w:val="16"/>
              </w:rPr>
              <w:t>И.А.Ерохин</w:t>
            </w:r>
          </w:p>
        </w:tc>
        <w:tc>
          <w:tcPr>
            <w:tcW w:w="4785" w:type="dxa"/>
          </w:tcPr>
          <w:p w:rsidR="00C67B47" w:rsidRPr="002C4664" w:rsidRDefault="00C67B47" w:rsidP="001B50A3">
            <w:pPr>
              <w:spacing w:line="180" w:lineRule="exact"/>
              <w:rPr>
                <w:rFonts w:ascii="Arial" w:eastAsia="Calibri" w:hAnsi="Arial" w:cs="Arial"/>
                <w:sz w:val="16"/>
                <w:szCs w:val="16"/>
              </w:rPr>
            </w:pPr>
            <w:r w:rsidRPr="002C4664">
              <w:rPr>
                <w:rFonts w:ascii="Arial" w:hAnsi="Arial" w:cs="Arial"/>
                <w:sz w:val="16"/>
                <w:szCs w:val="16"/>
              </w:rPr>
              <w:t>Глава Благодарненского городского округа Ставропольского края</w:t>
            </w:r>
          </w:p>
          <w:p w:rsidR="00C67B47" w:rsidRDefault="00C67B47" w:rsidP="001B50A3">
            <w:pPr>
              <w:spacing w:line="180" w:lineRule="exact"/>
              <w:rPr>
                <w:rFonts w:ascii="Arial" w:hAnsi="Arial" w:cs="Arial"/>
                <w:sz w:val="16"/>
                <w:szCs w:val="16"/>
              </w:rPr>
            </w:pPr>
          </w:p>
          <w:p w:rsidR="00C67B47" w:rsidRPr="002C4664" w:rsidRDefault="00C67B47" w:rsidP="001B50A3">
            <w:pPr>
              <w:spacing w:line="180" w:lineRule="exact"/>
              <w:rPr>
                <w:rFonts w:ascii="Arial" w:hAnsi="Arial" w:cs="Arial"/>
                <w:sz w:val="16"/>
                <w:szCs w:val="16"/>
              </w:rPr>
            </w:pPr>
          </w:p>
          <w:p w:rsidR="00C67B47" w:rsidRPr="002C4664" w:rsidRDefault="00C67B47" w:rsidP="001B50A3">
            <w:pPr>
              <w:spacing w:line="180" w:lineRule="exact"/>
              <w:jc w:val="right"/>
              <w:rPr>
                <w:rFonts w:ascii="Arial" w:hAnsi="Arial" w:cs="Arial"/>
                <w:sz w:val="16"/>
                <w:szCs w:val="16"/>
              </w:rPr>
            </w:pPr>
            <w:r w:rsidRPr="002C4664">
              <w:rPr>
                <w:rFonts w:ascii="Arial" w:hAnsi="Arial" w:cs="Arial"/>
                <w:sz w:val="16"/>
                <w:szCs w:val="16"/>
              </w:rPr>
              <w:t>А.И.Теньков</w:t>
            </w:r>
          </w:p>
        </w:tc>
      </w:tr>
    </w:tbl>
    <w:p w:rsidR="00C67B47" w:rsidRDefault="00C67B47" w:rsidP="00C67B47">
      <w:pPr>
        <w:spacing w:line="240" w:lineRule="exact"/>
        <w:rPr>
          <w:rFonts w:ascii="Arial" w:hAnsi="Arial" w:cs="Arial"/>
          <w:sz w:val="16"/>
          <w:szCs w:val="16"/>
        </w:rPr>
      </w:pPr>
    </w:p>
    <w:p w:rsidR="00DF0865" w:rsidRPr="002C4664" w:rsidRDefault="00DF0865" w:rsidP="00C67B47">
      <w:pPr>
        <w:spacing w:line="240" w:lineRule="exact"/>
        <w:rPr>
          <w:rFonts w:ascii="Arial" w:hAnsi="Arial" w:cs="Arial"/>
          <w:sz w:val="16"/>
          <w:szCs w:val="16"/>
        </w:rPr>
      </w:pPr>
    </w:p>
    <w:p w:rsidR="00152EE6" w:rsidRPr="002C4664" w:rsidRDefault="00152EE6" w:rsidP="00152EE6">
      <w:pPr>
        <w:ind w:left="-142"/>
        <w:jc w:val="center"/>
        <w:rPr>
          <w:rFonts w:ascii="Arial" w:hAnsi="Arial" w:cs="Arial"/>
          <w:b/>
          <w:sz w:val="16"/>
          <w:szCs w:val="16"/>
        </w:rPr>
      </w:pPr>
      <w:r w:rsidRPr="00525FB3">
        <w:rPr>
          <w:rFonts w:ascii="Arial" w:hAnsi="Arial" w:cs="Arial"/>
          <w:b/>
          <w:sz w:val="16"/>
          <w:szCs w:val="16"/>
        </w:rPr>
        <w:t>СОВЕТ ДЕПУТАТОВ БЛАГОДАРНЕНСКОГО ГОРОДСКОГО</w:t>
      </w:r>
      <w:r>
        <w:rPr>
          <w:rFonts w:ascii="Arial" w:hAnsi="Arial" w:cs="Arial"/>
          <w:b/>
          <w:sz w:val="16"/>
          <w:szCs w:val="16"/>
        </w:rPr>
        <w:t xml:space="preserve"> ОКРУГА СТАВРОПОЛЬСКОГО КРАЯ</w:t>
      </w:r>
      <w:r w:rsidRPr="00152EE6">
        <w:rPr>
          <w:rFonts w:ascii="Arial" w:hAnsi="Arial" w:cs="Arial"/>
          <w:b/>
          <w:sz w:val="16"/>
          <w:szCs w:val="16"/>
        </w:rPr>
        <w:t xml:space="preserve"> </w:t>
      </w:r>
      <w:r w:rsidRPr="002C4664">
        <w:rPr>
          <w:rFonts w:ascii="Arial" w:hAnsi="Arial" w:cs="Arial"/>
          <w:b/>
          <w:sz w:val="16"/>
          <w:szCs w:val="16"/>
        </w:rPr>
        <w:t>ПЕРВОГО СОЗЫВА</w:t>
      </w:r>
    </w:p>
    <w:p w:rsidR="00152EE6" w:rsidRDefault="00152EE6" w:rsidP="00152EE6">
      <w:pPr>
        <w:jc w:val="center"/>
        <w:rPr>
          <w:rFonts w:ascii="Arial" w:hAnsi="Arial" w:cs="Arial"/>
          <w:b/>
          <w:sz w:val="16"/>
          <w:szCs w:val="16"/>
        </w:rPr>
      </w:pPr>
      <w:r w:rsidRPr="002C4664">
        <w:rPr>
          <w:rFonts w:ascii="Arial" w:hAnsi="Arial" w:cs="Arial"/>
          <w:b/>
          <w:sz w:val="16"/>
          <w:szCs w:val="16"/>
        </w:rPr>
        <w:t xml:space="preserve">РЕШЕНИЕ </w:t>
      </w:r>
    </w:p>
    <w:p w:rsidR="00DF0865" w:rsidRDefault="00DF0865" w:rsidP="00152EE6">
      <w:pPr>
        <w:jc w:val="center"/>
        <w:rPr>
          <w:rFonts w:ascii="Arial" w:hAnsi="Arial" w:cs="Arial"/>
          <w:b/>
          <w:sz w:val="16"/>
          <w:szCs w:val="16"/>
        </w:rPr>
      </w:pPr>
    </w:p>
    <w:p w:rsidR="00114F47" w:rsidRPr="002C4664" w:rsidRDefault="00114F47" w:rsidP="00152EE6">
      <w:pPr>
        <w:jc w:val="center"/>
        <w:rPr>
          <w:rFonts w:ascii="Arial" w:hAnsi="Arial" w:cs="Arial"/>
          <w:b/>
          <w:sz w:val="16"/>
          <w:szCs w:val="16"/>
        </w:rPr>
      </w:pPr>
      <w:r w:rsidRPr="00525FB3">
        <w:rPr>
          <w:rFonts w:ascii="Arial" w:hAnsi="Arial" w:cs="Arial"/>
          <w:sz w:val="16"/>
          <w:szCs w:val="16"/>
        </w:rPr>
        <w:t>20  сентября 2017 года</w:t>
      </w:r>
      <w:r w:rsidRPr="00114F47">
        <w:rPr>
          <w:rFonts w:ascii="Arial" w:hAnsi="Arial" w:cs="Arial"/>
          <w:sz w:val="16"/>
          <w:szCs w:val="16"/>
        </w:rPr>
        <w:t xml:space="preserve"> </w:t>
      </w:r>
      <w:r>
        <w:rPr>
          <w:rFonts w:ascii="Arial" w:hAnsi="Arial" w:cs="Arial"/>
          <w:sz w:val="16"/>
          <w:szCs w:val="16"/>
        </w:rPr>
        <w:t xml:space="preserve">                  </w:t>
      </w:r>
      <w:r w:rsidRPr="00525FB3">
        <w:rPr>
          <w:rFonts w:ascii="Arial" w:hAnsi="Arial" w:cs="Arial"/>
          <w:sz w:val="16"/>
          <w:szCs w:val="16"/>
        </w:rPr>
        <w:t>г.Благодарный</w:t>
      </w:r>
      <w:r>
        <w:rPr>
          <w:rFonts w:ascii="Arial" w:hAnsi="Arial" w:cs="Arial"/>
          <w:sz w:val="16"/>
          <w:szCs w:val="16"/>
        </w:rPr>
        <w:t xml:space="preserve">              </w:t>
      </w:r>
      <w:r w:rsidRPr="00525FB3">
        <w:rPr>
          <w:rFonts w:ascii="Arial" w:hAnsi="Arial" w:cs="Arial"/>
          <w:sz w:val="16"/>
          <w:szCs w:val="16"/>
        </w:rPr>
        <w:t>№14</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DF0865" w:rsidP="00913527">
      <w:pPr>
        <w:spacing w:line="180" w:lineRule="exact"/>
        <w:jc w:val="both"/>
        <w:rPr>
          <w:rFonts w:ascii="Arial" w:hAnsi="Arial" w:cs="Arial"/>
          <w:sz w:val="16"/>
          <w:szCs w:val="16"/>
        </w:rPr>
      </w:pPr>
      <w:r w:rsidRPr="00525FB3">
        <w:rPr>
          <w:rFonts w:ascii="Arial" w:hAnsi="Arial" w:cs="Arial"/>
          <w:sz w:val="16"/>
          <w:szCs w:val="16"/>
        </w:rPr>
        <w:lastRenderedPageBreak/>
        <w:t>Об 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6"/>
          <w:szCs w:val="16"/>
        </w:rPr>
        <w:t>»</w:t>
      </w:r>
    </w:p>
    <w:p w:rsidR="008E102F" w:rsidRDefault="008E102F" w:rsidP="00913527">
      <w:pPr>
        <w:spacing w:line="180" w:lineRule="exact"/>
        <w:jc w:val="both"/>
        <w:rPr>
          <w:rFonts w:ascii="Arial" w:hAnsi="Arial" w:cs="Arial"/>
          <w:sz w:val="16"/>
          <w:szCs w:val="16"/>
        </w:rPr>
      </w:pPr>
    </w:p>
    <w:p w:rsidR="008E102F" w:rsidRDefault="008E102F" w:rsidP="002E54FD">
      <w:pPr>
        <w:spacing w:line="180" w:lineRule="exact"/>
        <w:ind w:firstLine="142"/>
        <w:jc w:val="both"/>
        <w:rPr>
          <w:rFonts w:ascii="Arial" w:hAnsi="Arial" w:cs="Arial"/>
          <w:sz w:val="16"/>
          <w:szCs w:val="16"/>
        </w:rPr>
      </w:pPr>
    </w:p>
    <w:p w:rsidR="008E102F" w:rsidRDefault="002E54FD" w:rsidP="002E54FD">
      <w:pPr>
        <w:spacing w:line="180" w:lineRule="exact"/>
        <w:ind w:firstLine="142"/>
        <w:jc w:val="both"/>
        <w:rPr>
          <w:rFonts w:ascii="Arial" w:hAnsi="Arial" w:cs="Arial"/>
          <w:sz w:val="16"/>
          <w:szCs w:val="16"/>
        </w:rPr>
      </w:pPr>
      <w:r>
        <w:rPr>
          <w:rFonts w:ascii="Arial" w:hAnsi="Arial" w:cs="Arial"/>
          <w:sz w:val="16"/>
          <w:szCs w:val="16"/>
        </w:rPr>
        <w:t xml:space="preserve">В </w:t>
      </w:r>
      <w:r w:rsidRPr="00525FB3">
        <w:rPr>
          <w:rFonts w:ascii="Arial" w:hAnsi="Arial" w:cs="Arial"/>
          <w:sz w:val="16"/>
          <w:szCs w:val="16"/>
        </w:rPr>
        <w:t>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w:t>
      </w:r>
      <w:r>
        <w:rPr>
          <w:rFonts w:ascii="Arial" w:hAnsi="Arial" w:cs="Arial"/>
          <w:sz w:val="16"/>
          <w:szCs w:val="16"/>
        </w:rPr>
        <w:t xml:space="preserve"> края</w:t>
      </w:r>
    </w:p>
    <w:p w:rsidR="008E102F" w:rsidRDefault="008E102F" w:rsidP="00913527">
      <w:pPr>
        <w:spacing w:line="180" w:lineRule="exact"/>
        <w:jc w:val="both"/>
        <w:rPr>
          <w:rFonts w:ascii="Arial" w:hAnsi="Arial" w:cs="Arial"/>
          <w:sz w:val="16"/>
          <w:szCs w:val="16"/>
        </w:rPr>
      </w:pPr>
    </w:p>
    <w:p w:rsidR="008E102F" w:rsidRDefault="008B0154" w:rsidP="00913527">
      <w:pPr>
        <w:spacing w:line="180" w:lineRule="exact"/>
        <w:jc w:val="both"/>
        <w:rPr>
          <w:rFonts w:ascii="Arial" w:hAnsi="Arial" w:cs="Arial"/>
          <w:sz w:val="16"/>
          <w:szCs w:val="16"/>
        </w:rPr>
      </w:pPr>
      <w:r>
        <w:rPr>
          <w:rFonts w:ascii="Arial" w:hAnsi="Arial" w:cs="Arial"/>
          <w:sz w:val="16"/>
          <w:szCs w:val="16"/>
        </w:rPr>
        <w:t>РЕШИЛ:</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Pr="008B0154" w:rsidRDefault="008B0154" w:rsidP="002B7CA3">
      <w:pPr>
        <w:pStyle w:val="aff2"/>
        <w:numPr>
          <w:ilvl w:val="0"/>
          <w:numId w:val="6"/>
        </w:numPr>
        <w:spacing w:line="180" w:lineRule="exact"/>
        <w:ind w:left="0" w:firstLine="142"/>
        <w:jc w:val="both"/>
        <w:rPr>
          <w:rFonts w:ascii="Arial" w:hAnsi="Arial" w:cs="Arial"/>
          <w:sz w:val="16"/>
          <w:szCs w:val="16"/>
        </w:rPr>
      </w:pPr>
      <w:r w:rsidRPr="008B0154">
        <w:rPr>
          <w:rFonts w:ascii="Arial" w:hAnsi="Arial" w:cs="Arial"/>
          <w:sz w:val="16"/>
          <w:szCs w:val="16"/>
        </w:rPr>
        <w:t>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6"/>
          <w:szCs w:val="16"/>
        </w:rPr>
        <w:t>».</w:t>
      </w:r>
    </w:p>
    <w:p w:rsidR="008E102F" w:rsidRPr="00371F0D" w:rsidRDefault="00B42886" w:rsidP="002B7CA3">
      <w:pPr>
        <w:pStyle w:val="aff2"/>
        <w:numPr>
          <w:ilvl w:val="0"/>
          <w:numId w:val="6"/>
        </w:numPr>
        <w:spacing w:line="180" w:lineRule="exact"/>
        <w:ind w:left="0" w:firstLine="142"/>
        <w:jc w:val="both"/>
        <w:rPr>
          <w:rFonts w:ascii="Arial" w:hAnsi="Arial" w:cs="Arial"/>
          <w:sz w:val="16"/>
          <w:szCs w:val="16"/>
        </w:rPr>
      </w:pPr>
      <w:r w:rsidRPr="00371F0D">
        <w:rPr>
          <w:rFonts w:ascii="Arial" w:hAnsi="Arial" w:cs="Arial"/>
          <w:sz w:val="16"/>
          <w:szCs w:val="16"/>
        </w:rPr>
        <w:t>Настоящее решение вступает в силу со дня его официального опубликования</w:t>
      </w:r>
      <w:r w:rsidR="00933FF8" w:rsidRPr="00371F0D">
        <w:rPr>
          <w:rFonts w:ascii="Arial" w:hAnsi="Arial" w:cs="Arial"/>
          <w:sz w:val="16"/>
          <w:szCs w:val="16"/>
        </w:rPr>
        <w:t>.</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371F0D" w:rsidRPr="002C4664" w:rsidTr="000D20A7">
        <w:tc>
          <w:tcPr>
            <w:tcW w:w="4785" w:type="dxa"/>
          </w:tcPr>
          <w:p w:rsidR="00371F0D" w:rsidRPr="002C4664" w:rsidRDefault="00371F0D" w:rsidP="000D20A7">
            <w:pPr>
              <w:pStyle w:val="ConsTitle"/>
              <w:spacing w:line="180" w:lineRule="exact"/>
              <w:ind w:right="121"/>
              <w:jc w:val="both"/>
              <w:rPr>
                <w:b w:val="0"/>
                <w:sz w:val="16"/>
                <w:szCs w:val="16"/>
              </w:rPr>
            </w:pPr>
            <w:r w:rsidRPr="002C4664">
              <w:rPr>
                <w:b w:val="0"/>
                <w:color w:val="000000"/>
                <w:sz w:val="16"/>
                <w:szCs w:val="16"/>
              </w:rPr>
              <w:t xml:space="preserve">Председатель </w:t>
            </w:r>
            <w:r w:rsidRPr="002C4664">
              <w:rPr>
                <w:b w:val="0"/>
                <w:sz w:val="16"/>
                <w:szCs w:val="16"/>
              </w:rPr>
              <w:t xml:space="preserve">Совета депутатов </w:t>
            </w:r>
          </w:p>
          <w:p w:rsidR="00371F0D" w:rsidRPr="002C4664" w:rsidRDefault="00371F0D" w:rsidP="000D20A7">
            <w:pPr>
              <w:pStyle w:val="ConsTitle"/>
              <w:spacing w:line="180" w:lineRule="exact"/>
              <w:ind w:right="121"/>
              <w:jc w:val="both"/>
              <w:rPr>
                <w:b w:val="0"/>
                <w:sz w:val="16"/>
                <w:szCs w:val="16"/>
              </w:rPr>
            </w:pPr>
            <w:r w:rsidRPr="002C4664">
              <w:rPr>
                <w:b w:val="0"/>
                <w:sz w:val="16"/>
                <w:szCs w:val="16"/>
              </w:rPr>
              <w:t xml:space="preserve">Благодарненского городского округа </w:t>
            </w:r>
          </w:p>
          <w:p w:rsidR="00371F0D" w:rsidRPr="002C4664" w:rsidRDefault="00371F0D" w:rsidP="000D20A7">
            <w:pPr>
              <w:spacing w:line="180" w:lineRule="exact"/>
              <w:rPr>
                <w:rFonts w:ascii="Arial" w:eastAsia="Calibri" w:hAnsi="Arial" w:cs="Arial"/>
                <w:sz w:val="16"/>
                <w:szCs w:val="16"/>
              </w:rPr>
            </w:pPr>
            <w:r w:rsidRPr="002C4664">
              <w:rPr>
                <w:rFonts w:ascii="Arial" w:hAnsi="Arial" w:cs="Arial"/>
                <w:sz w:val="16"/>
                <w:szCs w:val="16"/>
              </w:rPr>
              <w:t xml:space="preserve">Ставропольского края      </w:t>
            </w:r>
          </w:p>
          <w:p w:rsidR="00371F0D" w:rsidRPr="002C4664" w:rsidRDefault="00371F0D" w:rsidP="000D20A7">
            <w:pPr>
              <w:spacing w:line="180" w:lineRule="exact"/>
              <w:jc w:val="right"/>
              <w:rPr>
                <w:rFonts w:ascii="Arial" w:hAnsi="Arial" w:cs="Arial"/>
                <w:sz w:val="16"/>
                <w:szCs w:val="16"/>
              </w:rPr>
            </w:pPr>
            <w:r w:rsidRPr="002C4664">
              <w:rPr>
                <w:rFonts w:ascii="Arial" w:hAnsi="Arial" w:cs="Arial"/>
                <w:sz w:val="16"/>
                <w:szCs w:val="16"/>
              </w:rPr>
              <w:t>И.А.Ерохин</w:t>
            </w:r>
          </w:p>
        </w:tc>
        <w:tc>
          <w:tcPr>
            <w:tcW w:w="4785" w:type="dxa"/>
          </w:tcPr>
          <w:p w:rsidR="00371F0D" w:rsidRPr="002C4664" w:rsidRDefault="00371F0D" w:rsidP="000D20A7">
            <w:pPr>
              <w:spacing w:line="180" w:lineRule="exact"/>
              <w:rPr>
                <w:rFonts w:ascii="Arial" w:eastAsia="Calibri" w:hAnsi="Arial" w:cs="Arial"/>
                <w:sz w:val="16"/>
                <w:szCs w:val="16"/>
              </w:rPr>
            </w:pPr>
            <w:r w:rsidRPr="002C4664">
              <w:rPr>
                <w:rFonts w:ascii="Arial" w:hAnsi="Arial" w:cs="Arial"/>
                <w:sz w:val="16"/>
                <w:szCs w:val="16"/>
              </w:rPr>
              <w:t xml:space="preserve">Глава Благодарненского </w:t>
            </w:r>
            <w:r>
              <w:rPr>
                <w:rFonts w:ascii="Arial" w:hAnsi="Arial" w:cs="Arial"/>
                <w:sz w:val="16"/>
                <w:szCs w:val="16"/>
              </w:rPr>
              <w:t>муниципального района Ста</w:t>
            </w:r>
            <w:r w:rsidRPr="002C4664">
              <w:rPr>
                <w:rFonts w:ascii="Arial" w:hAnsi="Arial" w:cs="Arial"/>
                <w:sz w:val="16"/>
                <w:szCs w:val="16"/>
              </w:rPr>
              <w:t>вропольского края</w:t>
            </w:r>
          </w:p>
          <w:p w:rsidR="00371F0D" w:rsidRDefault="00371F0D" w:rsidP="000D20A7">
            <w:pPr>
              <w:spacing w:line="180" w:lineRule="exact"/>
              <w:rPr>
                <w:rFonts w:ascii="Arial" w:hAnsi="Arial" w:cs="Arial"/>
                <w:sz w:val="16"/>
                <w:szCs w:val="16"/>
              </w:rPr>
            </w:pPr>
          </w:p>
          <w:p w:rsidR="00371F0D" w:rsidRPr="002C4664" w:rsidRDefault="00371F0D" w:rsidP="000D20A7">
            <w:pPr>
              <w:spacing w:line="180" w:lineRule="exact"/>
              <w:rPr>
                <w:rFonts w:ascii="Arial" w:hAnsi="Arial" w:cs="Arial"/>
                <w:sz w:val="16"/>
                <w:szCs w:val="16"/>
              </w:rPr>
            </w:pPr>
          </w:p>
          <w:p w:rsidR="00371F0D" w:rsidRPr="002C4664" w:rsidRDefault="00371F0D" w:rsidP="00371F0D">
            <w:pPr>
              <w:spacing w:line="180" w:lineRule="exact"/>
              <w:jc w:val="right"/>
              <w:rPr>
                <w:rFonts w:ascii="Arial" w:hAnsi="Arial" w:cs="Arial"/>
                <w:sz w:val="16"/>
                <w:szCs w:val="16"/>
              </w:rPr>
            </w:pPr>
            <w:r>
              <w:rPr>
                <w:rFonts w:ascii="Arial" w:hAnsi="Arial" w:cs="Arial"/>
                <w:sz w:val="16"/>
                <w:szCs w:val="16"/>
              </w:rPr>
              <w:t>С.Т.Бычков</w:t>
            </w:r>
          </w:p>
        </w:tc>
      </w:tr>
    </w:tbl>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D2529A" w:rsidRPr="00E475FC" w:rsidRDefault="00D2529A" w:rsidP="00D2529A">
      <w:pPr>
        <w:widowControl w:val="0"/>
        <w:autoSpaceDE w:val="0"/>
        <w:autoSpaceDN w:val="0"/>
        <w:adjustRightInd w:val="0"/>
        <w:spacing w:line="180" w:lineRule="exact"/>
        <w:ind w:left="1701"/>
        <w:jc w:val="center"/>
        <w:rPr>
          <w:rFonts w:ascii="Arial" w:hAnsi="Arial" w:cs="Arial"/>
          <w:sz w:val="16"/>
          <w:szCs w:val="16"/>
        </w:rPr>
      </w:pPr>
      <w:r w:rsidRPr="00E475FC">
        <w:rPr>
          <w:rFonts w:ascii="Arial" w:hAnsi="Arial" w:cs="Arial"/>
          <w:sz w:val="16"/>
          <w:szCs w:val="16"/>
        </w:rPr>
        <w:t>Приложение 1</w:t>
      </w:r>
    </w:p>
    <w:p w:rsidR="00D2529A" w:rsidRPr="00E475FC" w:rsidRDefault="00D2529A" w:rsidP="00D2529A">
      <w:pPr>
        <w:widowControl w:val="0"/>
        <w:autoSpaceDE w:val="0"/>
        <w:autoSpaceDN w:val="0"/>
        <w:adjustRightInd w:val="0"/>
        <w:spacing w:line="180" w:lineRule="exact"/>
        <w:ind w:left="1701"/>
        <w:jc w:val="center"/>
        <w:rPr>
          <w:rFonts w:ascii="Arial" w:hAnsi="Arial" w:cs="Arial"/>
          <w:sz w:val="16"/>
          <w:szCs w:val="16"/>
        </w:rPr>
      </w:pPr>
      <w:r w:rsidRPr="00E475FC">
        <w:rPr>
          <w:rFonts w:ascii="Arial" w:hAnsi="Arial" w:cs="Arial"/>
          <w:sz w:val="16"/>
          <w:szCs w:val="16"/>
        </w:rPr>
        <w:t>к решению Совета депутатов</w:t>
      </w:r>
    </w:p>
    <w:p w:rsidR="00D2529A" w:rsidRPr="00E475FC" w:rsidRDefault="00D2529A" w:rsidP="00D2529A">
      <w:pPr>
        <w:widowControl w:val="0"/>
        <w:autoSpaceDE w:val="0"/>
        <w:autoSpaceDN w:val="0"/>
        <w:adjustRightInd w:val="0"/>
        <w:spacing w:line="180" w:lineRule="exact"/>
        <w:ind w:left="1701"/>
        <w:jc w:val="center"/>
        <w:rPr>
          <w:rFonts w:ascii="Arial" w:hAnsi="Arial" w:cs="Arial"/>
          <w:sz w:val="16"/>
          <w:szCs w:val="16"/>
        </w:rPr>
      </w:pPr>
      <w:r w:rsidRPr="00E475FC">
        <w:rPr>
          <w:rFonts w:ascii="Arial" w:hAnsi="Arial" w:cs="Arial"/>
          <w:sz w:val="16"/>
          <w:szCs w:val="16"/>
        </w:rPr>
        <w:t>Благодарненского городского округа</w:t>
      </w:r>
    </w:p>
    <w:p w:rsidR="00D2529A" w:rsidRPr="00E475FC" w:rsidRDefault="00D2529A" w:rsidP="00D2529A">
      <w:pPr>
        <w:widowControl w:val="0"/>
        <w:autoSpaceDE w:val="0"/>
        <w:autoSpaceDN w:val="0"/>
        <w:adjustRightInd w:val="0"/>
        <w:spacing w:line="180" w:lineRule="exact"/>
        <w:ind w:left="1701"/>
        <w:jc w:val="center"/>
        <w:rPr>
          <w:rFonts w:ascii="Arial" w:hAnsi="Arial" w:cs="Arial"/>
          <w:sz w:val="16"/>
          <w:szCs w:val="16"/>
        </w:rPr>
      </w:pPr>
      <w:r w:rsidRPr="00E475FC">
        <w:rPr>
          <w:rFonts w:ascii="Arial" w:hAnsi="Arial" w:cs="Arial"/>
          <w:sz w:val="16"/>
          <w:szCs w:val="16"/>
        </w:rPr>
        <w:t>Ставропольского края</w:t>
      </w:r>
    </w:p>
    <w:p w:rsidR="00D2529A" w:rsidRPr="00E475FC" w:rsidRDefault="00D2529A" w:rsidP="00D2529A">
      <w:pPr>
        <w:widowControl w:val="0"/>
        <w:autoSpaceDE w:val="0"/>
        <w:autoSpaceDN w:val="0"/>
        <w:adjustRightInd w:val="0"/>
        <w:spacing w:line="180" w:lineRule="exact"/>
        <w:ind w:left="1701"/>
        <w:jc w:val="center"/>
        <w:rPr>
          <w:rFonts w:ascii="Arial" w:hAnsi="Arial" w:cs="Arial"/>
          <w:sz w:val="16"/>
          <w:szCs w:val="16"/>
        </w:rPr>
      </w:pPr>
      <w:r>
        <w:rPr>
          <w:rFonts w:ascii="Arial" w:hAnsi="Arial" w:cs="Arial"/>
          <w:sz w:val="16"/>
          <w:szCs w:val="16"/>
        </w:rPr>
        <w:t>от 20 сентября 2017 года № 14</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2F4A75" w:rsidP="002F4A75">
      <w:pPr>
        <w:spacing w:line="180" w:lineRule="exact"/>
        <w:jc w:val="center"/>
        <w:rPr>
          <w:rFonts w:ascii="Arial" w:hAnsi="Arial" w:cs="Arial"/>
          <w:sz w:val="16"/>
          <w:szCs w:val="16"/>
        </w:rPr>
      </w:pPr>
      <w:r>
        <w:rPr>
          <w:rFonts w:ascii="Arial" w:hAnsi="Arial" w:cs="Arial"/>
          <w:sz w:val="16"/>
          <w:szCs w:val="16"/>
        </w:rPr>
        <w:t xml:space="preserve">Положения </w:t>
      </w:r>
    </w:p>
    <w:p w:rsidR="008E102F" w:rsidRDefault="002F4A75" w:rsidP="00913527">
      <w:pPr>
        <w:spacing w:line="180" w:lineRule="exact"/>
        <w:jc w:val="both"/>
        <w:rPr>
          <w:rFonts w:ascii="Arial" w:hAnsi="Arial" w:cs="Arial"/>
          <w:sz w:val="16"/>
          <w:szCs w:val="16"/>
        </w:rPr>
      </w:pPr>
      <w:r w:rsidRPr="00525FB3">
        <w:rPr>
          <w:rFonts w:ascii="Arial" w:hAnsi="Arial" w:cs="Arial"/>
          <w:sz w:val="16"/>
          <w:szCs w:val="16"/>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6"/>
          <w:szCs w:val="16"/>
        </w:rPr>
        <w:t>»</w:t>
      </w:r>
    </w:p>
    <w:p w:rsidR="002F4A75" w:rsidRDefault="002F4A75" w:rsidP="002F4A75">
      <w:pPr>
        <w:pStyle w:val="ConsNormal"/>
        <w:ind w:firstLine="540"/>
        <w:jc w:val="both"/>
        <w:rPr>
          <w:spacing w:val="-1"/>
          <w:sz w:val="16"/>
          <w:szCs w:val="16"/>
        </w:rPr>
      </w:pPr>
    </w:p>
    <w:p w:rsidR="002F4A75" w:rsidRDefault="002F4A75" w:rsidP="002F4A75">
      <w:pPr>
        <w:pStyle w:val="ConsNormal"/>
        <w:ind w:firstLine="540"/>
        <w:jc w:val="both"/>
        <w:rPr>
          <w:spacing w:val="-1"/>
          <w:sz w:val="16"/>
          <w:szCs w:val="16"/>
        </w:rPr>
      </w:pPr>
    </w:p>
    <w:p w:rsidR="002F4A75" w:rsidRDefault="00401DA6" w:rsidP="00401DA6">
      <w:pPr>
        <w:ind w:firstLine="142"/>
        <w:jc w:val="both"/>
        <w:rPr>
          <w:rFonts w:ascii="Arial" w:hAnsi="Arial" w:cs="Arial"/>
          <w:sz w:val="16"/>
          <w:szCs w:val="16"/>
        </w:rPr>
      </w:pPr>
      <w:r>
        <w:rPr>
          <w:rFonts w:ascii="Arial" w:hAnsi="Arial" w:cs="Arial"/>
          <w:sz w:val="16"/>
          <w:szCs w:val="16"/>
        </w:rPr>
        <w:t xml:space="preserve">Настоящее </w:t>
      </w:r>
      <w:r w:rsidRPr="00525FB3">
        <w:rPr>
          <w:rFonts w:ascii="Arial" w:hAnsi="Arial" w:cs="Arial"/>
          <w:sz w:val="16"/>
          <w:szCs w:val="16"/>
        </w:rPr>
        <w:t>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 (далее – проект решения об Уставе</w:t>
      </w:r>
      <w:r>
        <w:rPr>
          <w:rFonts w:ascii="Arial" w:hAnsi="Arial" w:cs="Arial"/>
          <w:sz w:val="16"/>
          <w:szCs w:val="16"/>
        </w:rPr>
        <w:t>).</w:t>
      </w:r>
    </w:p>
    <w:p w:rsidR="00401DA6" w:rsidRDefault="00401DA6" w:rsidP="00401DA6">
      <w:pPr>
        <w:ind w:firstLine="142"/>
        <w:jc w:val="both"/>
        <w:rPr>
          <w:rFonts w:ascii="Arial" w:hAnsi="Arial" w:cs="Arial"/>
          <w:sz w:val="16"/>
          <w:szCs w:val="16"/>
        </w:rPr>
      </w:pPr>
      <w:r>
        <w:rPr>
          <w:rFonts w:ascii="Arial" w:hAnsi="Arial" w:cs="Arial"/>
          <w:sz w:val="16"/>
          <w:szCs w:val="16"/>
        </w:rPr>
        <w:t xml:space="preserve">Настоящее </w:t>
      </w:r>
      <w:r w:rsidRPr="00525FB3">
        <w:rPr>
          <w:rFonts w:ascii="Arial" w:hAnsi="Arial" w:cs="Arial"/>
          <w:sz w:val="16"/>
          <w:szCs w:val="16"/>
        </w:rPr>
        <w:t>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городского округа Ставропольского края (далее –городского округа) своего конституционного права на местное самоуправление</w:t>
      </w:r>
      <w:r>
        <w:rPr>
          <w:rFonts w:ascii="Arial" w:hAnsi="Arial" w:cs="Arial"/>
          <w:sz w:val="16"/>
          <w:szCs w:val="16"/>
        </w:rPr>
        <w:t>.</w:t>
      </w:r>
    </w:p>
    <w:p w:rsidR="0085394F" w:rsidRDefault="0085394F" w:rsidP="00401DA6">
      <w:pPr>
        <w:ind w:firstLine="142"/>
        <w:jc w:val="both"/>
        <w:rPr>
          <w:rFonts w:ascii="Arial" w:hAnsi="Arial" w:cs="Arial"/>
          <w:sz w:val="16"/>
          <w:szCs w:val="16"/>
        </w:rPr>
      </w:pPr>
    </w:p>
    <w:p w:rsidR="0085394F" w:rsidRDefault="0085394F" w:rsidP="00401DA6">
      <w:pPr>
        <w:ind w:firstLine="142"/>
        <w:jc w:val="both"/>
        <w:rPr>
          <w:rFonts w:ascii="Arial" w:hAnsi="Arial" w:cs="Arial"/>
          <w:sz w:val="16"/>
          <w:szCs w:val="16"/>
        </w:rPr>
      </w:pPr>
      <w:r w:rsidRPr="00525FB3">
        <w:rPr>
          <w:rFonts w:ascii="Arial" w:hAnsi="Arial" w:cs="Arial"/>
          <w:b/>
          <w:sz w:val="16"/>
          <w:szCs w:val="16"/>
        </w:rPr>
        <w:t>Статья 1. Общие положени</w:t>
      </w:r>
      <w:r>
        <w:rPr>
          <w:rFonts w:ascii="Arial" w:hAnsi="Arial" w:cs="Arial"/>
          <w:b/>
          <w:sz w:val="16"/>
          <w:szCs w:val="16"/>
        </w:rPr>
        <w:t>я.</w:t>
      </w:r>
    </w:p>
    <w:p w:rsidR="0085394F" w:rsidRDefault="0085394F" w:rsidP="00401DA6">
      <w:pPr>
        <w:ind w:firstLine="142"/>
        <w:jc w:val="both"/>
        <w:rPr>
          <w:rFonts w:ascii="Arial" w:hAnsi="Arial" w:cs="Arial"/>
          <w:sz w:val="16"/>
          <w:szCs w:val="16"/>
        </w:rPr>
      </w:pPr>
    </w:p>
    <w:p w:rsidR="0085394F" w:rsidRDefault="0085394F" w:rsidP="00401DA6">
      <w:pPr>
        <w:ind w:firstLine="142"/>
        <w:jc w:val="both"/>
        <w:rPr>
          <w:rFonts w:ascii="Arial" w:hAnsi="Arial" w:cs="Arial"/>
          <w:sz w:val="16"/>
          <w:szCs w:val="16"/>
        </w:rPr>
      </w:pPr>
      <w:r w:rsidRPr="00525FB3">
        <w:rPr>
          <w:rFonts w:ascii="Arial" w:hAnsi="Arial" w:cs="Arial"/>
          <w:sz w:val="16"/>
          <w:szCs w:val="16"/>
        </w:rPr>
        <w:lastRenderedPageBreak/>
        <w:t>1. Граждане с момента опубликования (обнародования) проекта решения об Уставе вправе участвовать в его обсуждении в следующих форма</w:t>
      </w:r>
      <w:r>
        <w:rPr>
          <w:rFonts w:ascii="Arial" w:hAnsi="Arial" w:cs="Arial"/>
          <w:sz w:val="16"/>
          <w:szCs w:val="16"/>
        </w:rPr>
        <w:t>:</w:t>
      </w:r>
    </w:p>
    <w:p w:rsidR="0085394F" w:rsidRDefault="005F584C" w:rsidP="00401DA6">
      <w:pPr>
        <w:ind w:firstLine="142"/>
        <w:jc w:val="both"/>
        <w:rPr>
          <w:rFonts w:ascii="Arial" w:hAnsi="Arial" w:cs="Arial"/>
          <w:sz w:val="16"/>
          <w:szCs w:val="16"/>
        </w:rPr>
      </w:pPr>
      <w:r w:rsidRPr="00525FB3">
        <w:rPr>
          <w:rFonts w:ascii="Arial" w:hAnsi="Arial" w:cs="Arial"/>
          <w:sz w:val="16"/>
          <w:szCs w:val="16"/>
        </w:rPr>
        <w:t>1) проведение собраний (конференций) граждан с целью обсуждения проекта решения об Уставе</w:t>
      </w:r>
      <w:r>
        <w:rPr>
          <w:rFonts w:ascii="Arial" w:hAnsi="Arial" w:cs="Arial"/>
          <w:sz w:val="16"/>
          <w:szCs w:val="16"/>
        </w:rPr>
        <w:t>;</w:t>
      </w:r>
    </w:p>
    <w:p w:rsidR="005F584C" w:rsidRDefault="005F584C" w:rsidP="00401DA6">
      <w:pPr>
        <w:ind w:firstLine="142"/>
        <w:jc w:val="both"/>
        <w:rPr>
          <w:rFonts w:ascii="Arial" w:hAnsi="Arial" w:cs="Arial"/>
          <w:sz w:val="16"/>
          <w:szCs w:val="16"/>
        </w:rPr>
      </w:pPr>
      <w:r w:rsidRPr="00525FB3">
        <w:rPr>
          <w:rFonts w:ascii="Arial" w:hAnsi="Arial" w:cs="Arial"/>
          <w:sz w:val="16"/>
          <w:szCs w:val="16"/>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r>
        <w:rPr>
          <w:rFonts w:ascii="Arial" w:hAnsi="Arial" w:cs="Arial"/>
          <w:sz w:val="16"/>
          <w:szCs w:val="16"/>
        </w:rPr>
        <w:t>;</w:t>
      </w:r>
    </w:p>
    <w:p w:rsidR="005F584C" w:rsidRDefault="005F584C" w:rsidP="00401DA6">
      <w:pPr>
        <w:ind w:firstLine="142"/>
        <w:jc w:val="both"/>
        <w:rPr>
          <w:rFonts w:ascii="Arial" w:hAnsi="Arial" w:cs="Arial"/>
          <w:sz w:val="16"/>
          <w:szCs w:val="16"/>
        </w:rPr>
      </w:pPr>
      <w:r w:rsidRPr="00525FB3">
        <w:rPr>
          <w:rFonts w:ascii="Arial" w:hAnsi="Arial" w:cs="Arial"/>
          <w:sz w:val="16"/>
          <w:szCs w:val="16"/>
        </w:rPr>
        <w:t>3) обсуждение проекта решения об Уставе на публичных слушания</w:t>
      </w:r>
      <w:r>
        <w:rPr>
          <w:rFonts w:ascii="Arial" w:hAnsi="Arial" w:cs="Arial"/>
          <w:sz w:val="16"/>
          <w:szCs w:val="16"/>
        </w:rPr>
        <w:t>х.</w:t>
      </w:r>
    </w:p>
    <w:p w:rsidR="005F584C" w:rsidRDefault="005F584C" w:rsidP="00401DA6">
      <w:pPr>
        <w:ind w:firstLine="142"/>
        <w:jc w:val="both"/>
        <w:rPr>
          <w:rFonts w:ascii="Arial" w:hAnsi="Arial" w:cs="Arial"/>
          <w:sz w:val="16"/>
          <w:szCs w:val="16"/>
        </w:rPr>
      </w:pPr>
      <w:r w:rsidRPr="00525FB3">
        <w:rPr>
          <w:rFonts w:ascii="Arial" w:hAnsi="Arial" w:cs="Arial"/>
          <w:sz w:val="16"/>
          <w:szCs w:val="16"/>
        </w:rPr>
        <w:t>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r>
        <w:rPr>
          <w:rFonts w:ascii="Arial" w:hAnsi="Arial" w:cs="Arial"/>
          <w:sz w:val="16"/>
          <w:szCs w:val="16"/>
        </w:rPr>
        <w:t>.</w:t>
      </w:r>
    </w:p>
    <w:p w:rsidR="005F584C" w:rsidRDefault="002E2F0F" w:rsidP="00401DA6">
      <w:pPr>
        <w:ind w:firstLine="142"/>
        <w:jc w:val="both"/>
        <w:rPr>
          <w:rFonts w:ascii="Arial" w:hAnsi="Arial" w:cs="Arial"/>
          <w:sz w:val="16"/>
          <w:szCs w:val="16"/>
        </w:rPr>
      </w:pPr>
      <w:r w:rsidRPr="00525FB3">
        <w:rPr>
          <w:rFonts w:ascii="Arial" w:hAnsi="Arial" w:cs="Arial"/>
          <w:sz w:val="16"/>
          <w:szCs w:val="16"/>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r>
        <w:rPr>
          <w:rFonts w:ascii="Arial" w:hAnsi="Arial" w:cs="Arial"/>
          <w:sz w:val="16"/>
          <w:szCs w:val="16"/>
        </w:rPr>
        <w:t>.</w:t>
      </w:r>
    </w:p>
    <w:p w:rsidR="0085394F" w:rsidRDefault="0085394F" w:rsidP="00401DA6">
      <w:pPr>
        <w:ind w:firstLine="142"/>
        <w:jc w:val="both"/>
        <w:rPr>
          <w:rFonts w:ascii="Arial" w:hAnsi="Arial" w:cs="Arial"/>
          <w:sz w:val="16"/>
          <w:szCs w:val="16"/>
        </w:rPr>
      </w:pPr>
    </w:p>
    <w:p w:rsidR="0085394F" w:rsidRDefault="002E2F0F" w:rsidP="00401DA6">
      <w:pPr>
        <w:ind w:firstLine="142"/>
        <w:jc w:val="both"/>
        <w:rPr>
          <w:rFonts w:ascii="Arial" w:hAnsi="Arial" w:cs="Arial"/>
          <w:b/>
          <w:sz w:val="16"/>
          <w:szCs w:val="16"/>
        </w:rPr>
      </w:pPr>
      <w:r w:rsidRPr="00525FB3">
        <w:rPr>
          <w:rFonts w:ascii="Arial" w:hAnsi="Arial" w:cs="Arial"/>
          <w:b/>
          <w:sz w:val="16"/>
          <w:szCs w:val="16"/>
        </w:rPr>
        <w:t>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w:t>
      </w:r>
      <w:r>
        <w:rPr>
          <w:rFonts w:ascii="Arial" w:hAnsi="Arial" w:cs="Arial"/>
          <w:b/>
          <w:sz w:val="16"/>
          <w:szCs w:val="16"/>
        </w:rPr>
        <w:t>му</w:t>
      </w:r>
    </w:p>
    <w:p w:rsidR="002E2F0F" w:rsidRDefault="002E2F0F" w:rsidP="00401DA6">
      <w:pPr>
        <w:ind w:firstLine="142"/>
        <w:jc w:val="both"/>
        <w:rPr>
          <w:rFonts w:ascii="Arial" w:hAnsi="Arial" w:cs="Arial"/>
          <w:b/>
          <w:sz w:val="16"/>
          <w:szCs w:val="16"/>
        </w:rPr>
      </w:pPr>
    </w:p>
    <w:p w:rsidR="002E2F0F" w:rsidRDefault="002E2F0F" w:rsidP="00401DA6">
      <w:pPr>
        <w:ind w:firstLine="142"/>
        <w:jc w:val="both"/>
        <w:rPr>
          <w:rFonts w:ascii="Arial" w:hAnsi="Arial" w:cs="Arial"/>
          <w:sz w:val="16"/>
          <w:szCs w:val="16"/>
        </w:rPr>
      </w:pPr>
      <w:r w:rsidRPr="00525FB3">
        <w:rPr>
          <w:rFonts w:ascii="Arial" w:hAnsi="Arial" w:cs="Arial"/>
          <w:sz w:val="16"/>
          <w:szCs w:val="16"/>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r>
        <w:rPr>
          <w:rFonts w:ascii="Arial" w:hAnsi="Arial" w:cs="Arial"/>
          <w:sz w:val="16"/>
          <w:szCs w:val="16"/>
        </w:rPr>
        <w:t>.</w:t>
      </w:r>
    </w:p>
    <w:p w:rsidR="002E2F0F" w:rsidRDefault="002E2F0F" w:rsidP="00401DA6">
      <w:pPr>
        <w:ind w:firstLine="142"/>
        <w:jc w:val="both"/>
        <w:rPr>
          <w:rFonts w:ascii="Arial" w:hAnsi="Arial" w:cs="Arial"/>
          <w:sz w:val="16"/>
          <w:szCs w:val="16"/>
        </w:rPr>
      </w:pPr>
      <w:r w:rsidRPr="00525FB3">
        <w:rPr>
          <w:rFonts w:ascii="Arial" w:hAnsi="Arial" w:cs="Arial"/>
          <w:sz w:val="16"/>
          <w:szCs w:val="16"/>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r>
        <w:rPr>
          <w:rFonts w:ascii="Arial" w:hAnsi="Arial" w:cs="Arial"/>
          <w:sz w:val="16"/>
          <w:szCs w:val="16"/>
        </w:rPr>
        <w:t>.</w:t>
      </w:r>
    </w:p>
    <w:p w:rsidR="002E2F0F" w:rsidRDefault="002E2F0F" w:rsidP="00401DA6">
      <w:pPr>
        <w:ind w:firstLine="142"/>
        <w:jc w:val="both"/>
        <w:rPr>
          <w:rFonts w:ascii="Arial" w:hAnsi="Arial" w:cs="Arial"/>
          <w:sz w:val="16"/>
          <w:szCs w:val="16"/>
        </w:rPr>
      </w:pPr>
      <w:r w:rsidRPr="00525FB3">
        <w:rPr>
          <w:rFonts w:ascii="Arial" w:hAnsi="Arial" w:cs="Arial"/>
          <w:sz w:val="16"/>
          <w:szCs w:val="16"/>
        </w:rPr>
        <w:t>3. О месте и времени проведения собрания (конференции) граждан и повестке дня население оповещается инициаторами собрания не позднее чем за десять дней до его проведения</w:t>
      </w:r>
      <w:r>
        <w:rPr>
          <w:rFonts w:ascii="Arial" w:hAnsi="Arial" w:cs="Arial"/>
          <w:sz w:val="16"/>
          <w:szCs w:val="16"/>
        </w:rPr>
        <w:t>.</w:t>
      </w:r>
    </w:p>
    <w:p w:rsidR="002E2F0F" w:rsidRDefault="002E2F0F" w:rsidP="00401DA6">
      <w:pPr>
        <w:ind w:firstLine="142"/>
        <w:jc w:val="both"/>
        <w:rPr>
          <w:rFonts w:ascii="Arial" w:hAnsi="Arial" w:cs="Arial"/>
          <w:sz w:val="16"/>
          <w:szCs w:val="16"/>
        </w:rPr>
      </w:pPr>
      <w:r w:rsidRPr="00525FB3">
        <w:rPr>
          <w:rFonts w:ascii="Arial" w:hAnsi="Arial" w:cs="Arial"/>
          <w:sz w:val="16"/>
          <w:szCs w:val="16"/>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r>
        <w:rPr>
          <w:rFonts w:ascii="Arial" w:hAnsi="Arial" w:cs="Arial"/>
          <w:sz w:val="16"/>
          <w:szCs w:val="16"/>
        </w:rPr>
        <w:t>.</w:t>
      </w:r>
    </w:p>
    <w:p w:rsidR="00815F8E" w:rsidRDefault="00815F8E" w:rsidP="00815F8E">
      <w:pPr>
        <w:ind w:firstLine="142"/>
        <w:jc w:val="both"/>
        <w:rPr>
          <w:rFonts w:ascii="Arial" w:hAnsi="Arial" w:cs="Arial"/>
          <w:b/>
          <w:sz w:val="16"/>
          <w:szCs w:val="16"/>
        </w:rPr>
      </w:pPr>
      <w:r w:rsidRPr="00525FB3">
        <w:rPr>
          <w:rFonts w:ascii="Arial" w:hAnsi="Arial" w:cs="Arial"/>
          <w:sz w:val="16"/>
          <w:szCs w:val="16"/>
        </w:rPr>
        <w:t>5. Протокол подписывается председателем и секретарем собрания (конференции) граждан и передается в Уставную комиссию</w:t>
      </w:r>
      <w:r>
        <w:rPr>
          <w:rFonts w:ascii="Arial" w:hAnsi="Arial" w:cs="Arial"/>
          <w:sz w:val="16"/>
          <w:szCs w:val="16"/>
        </w:rPr>
        <w:t>.</w:t>
      </w:r>
      <w:r w:rsidRPr="00525FB3">
        <w:rPr>
          <w:rFonts w:ascii="Arial" w:hAnsi="Arial" w:cs="Arial"/>
          <w:b/>
          <w:sz w:val="16"/>
          <w:szCs w:val="16"/>
        </w:rPr>
        <w:t xml:space="preserve"> </w:t>
      </w:r>
    </w:p>
    <w:p w:rsidR="00815F8E" w:rsidRDefault="00815F8E" w:rsidP="00815F8E">
      <w:pPr>
        <w:ind w:firstLine="142"/>
        <w:jc w:val="both"/>
        <w:rPr>
          <w:rFonts w:ascii="Arial" w:hAnsi="Arial" w:cs="Arial"/>
          <w:b/>
          <w:sz w:val="16"/>
          <w:szCs w:val="16"/>
        </w:rPr>
      </w:pPr>
    </w:p>
    <w:p w:rsidR="00815F8E" w:rsidRDefault="00815F8E" w:rsidP="00815F8E">
      <w:pPr>
        <w:ind w:firstLine="142"/>
        <w:jc w:val="both"/>
        <w:rPr>
          <w:rFonts w:ascii="Arial" w:hAnsi="Arial" w:cs="Arial"/>
          <w:b/>
          <w:sz w:val="16"/>
          <w:szCs w:val="16"/>
        </w:rPr>
      </w:pPr>
    </w:p>
    <w:p w:rsidR="00815F8E" w:rsidRDefault="00624E0B" w:rsidP="00815F8E">
      <w:pPr>
        <w:ind w:firstLine="142"/>
        <w:jc w:val="both"/>
        <w:rPr>
          <w:rFonts w:ascii="Arial" w:hAnsi="Arial" w:cs="Arial"/>
          <w:b/>
          <w:sz w:val="16"/>
          <w:szCs w:val="16"/>
        </w:rPr>
      </w:pPr>
      <w:r w:rsidRPr="00525FB3">
        <w:rPr>
          <w:rFonts w:ascii="Arial" w:hAnsi="Arial" w:cs="Arial"/>
          <w:b/>
          <w:sz w:val="16"/>
          <w:szCs w:val="16"/>
        </w:rPr>
        <w:t>Статья 3. Организация массового обсуждения проект</w:t>
      </w:r>
      <w:r>
        <w:rPr>
          <w:rFonts w:ascii="Arial" w:hAnsi="Arial" w:cs="Arial"/>
          <w:b/>
          <w:sz w:val="16"/>
          <w:szCs w:val="16"/>
        </w:rPr>
        <w:t xml:space="preserve">а </w:t>
      </w:r>
      <w:r w:rsidRPr="00525FB3">
        <w:rPr>
          <w:rFonts w:ascii="Arial" w:hAnsi="Arial" w:cs="Arial"/>
          <w:b/>
          <w:sz w:val="16"/>
          <w:szCs w:val="16"/>
        </w:rPr>
        <w:t>решения об Устав</w:t>
      </w:r>
      <w:r>
        <w:rPr>
          <w:rFonts w:ascii="Arial" w:hAnsi="Arial" w:cs="Arial"/>
          <w:b/>
          <w:sz w:val="16"/>
          <w:szCs w:val="16"/>
        </w:rPr>
        <w:t>е</w:t>
      </w:r>
    </w:p>
    <w:p w:rsidR="00815F8E" w:rsidRDefault="00815F8E" w:rsidP="00815F8E">
      <w:pPr>
        <w:ind w:firstLine="142"/>
        <w:jc w:val="both"/>
        <w:rPr>
          <w:rFonts w:ascii="Arial" w:hAnsi="Arial" w:cs="Arial"/>
          <w:b/>
          <w:sz w:val="16"/>
          <w:szCs w:val="16"/>
        </w:rPr>
      </w:pPr>
    </w:p>
    <w:p w:rsidR="00815F8E" w:rsidRDefault="00A84CB3" w:rsidP="00815F8E">
      <w:pPr>
        <w:ind w:firstLine="142"/>
        <w:jc w:val="both"/>
        <w:rPr>
          <w:rFonts w:ascii="Arial" w:hAnsi="Arial" w:cs="Arial"/>
          <w:sz w:val="16"/>
          <w:szCs w:val="16"/>
        </w:rPr>
      </w:pPr>
      <w:r w:rsidRPr="00525FB3">
        <w:rPr>
          <w:rFonts w:ascii="Arial" w:hAnsi="Arial" w:cs="Arial"/>
          <w:sz w:val="16"/>
          <w:szCs w:val="16"/>
        </w:rPr>
        <w:t>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обращений жителей городского округа и их объединени</w:t>
      </w:r>
      <w:r>
        <w:rPr>
          <w:rFonts w:ascii="Arial" w:hAnsi="Arial" w:cs="Arial"/>
          <w:sz w:val="16"/>
          <w:szCs w:val="16"/>
        </w:rPr>
        <w:t>и.</w:t>
      </w:r>
    </w:p>
    <w:p w:rsidR="00A84CB3" w:rsidRDefault="006B0C56" w:rsidP="00815F8E">
      <w:pPr>
        <w:ind w:firstLine="142"/>
        <w:jc w:val="both"/>
        <w:rPr>
          <w:rFonts w:ascii="Arial" w:hAnsi="Arial" w:cs="Arial"/>
          <w:b/>
          <w:sz w:val="16"/>
          <w:szCs w:val="16"/>
        </w:rPr>
      </w:pPr>
      <w:r w:rsidRPr="00525FB3">
        <w:rPr>
          <w:rFonts w:ascii="Arial" w:hAnsi="Arial" w:cs="Arial"/>
          <w:sz w:val="16"/>
          <w:szCs w:val="16"/>
        </w:rPr>
        <w:t>2. Предложения о дополнениях и изменениях в проект решения об Уставе в процессе его массового обсуждения представляются в Уставную комиссию</w:t>
      </w:r>
      <w:r>
        <w:rPr>
          <w:rFonts w:ascii="Arial" w:hAnsi="Arial" w:cs="Arial"/>
          <w:sz w:val="16"/>
          <w:szCs w:val="16"/>
        </w:rPr>
        <w:t>.</w:t>
      </w:r>
    </w:p>
    <w:p w:rsidR="00A84CB3" w:rsidRDefault="00A84CB3" w:rsidP="00815F8E">
      <w:pPr>
        <w:ind w:firstLine="142"/>
        <w:jc w:val="both"/>
        <w:rPr>
          <w:rFonts w:ascii="Arial" w:hAnsi="Arial" w:cs="Arial"/>
          <w:b/>
          <w:sz w:val="16"/>
          <w:szCs w:val="16"/>
        </w:rPr>
      </w:pPr>
    </w:p>
    <w:p w:rsidR="00A84CB3" w:rsidRDefault="00A84CB3" w:rsidP="00815F8E">
      <w:pPr>
        <w:ind w:firstLine="142"/>
        <w:jc w:val="both"/>
        <w:rPr>
          <w:rFonts w:ascii="Arial" w:hAnsi="Arial" w:cs="Arial"/>
          <w:b/>
          <w:sz w:val="16"/>
          <w:szCs w:val="16"/>
        </w:rPr>
      </w:pPr>
    </w:p>
    <w:p w:rsidR="00A84CB3" w:rsidRDefault="006B0C56" w:rsidP="00815F8E">
      <w:pPr>
        <w:ind w:firstLine="142"/>
        <w:jc w:val="both"/>
        <w:rPr>
          <w:rFonts w:ascii="Arial" w:hAnsi="Arial" w:cs="Arial"/>
          <w:b/>
          <w:sz w:val="16"/>
          <w:szCs w:val="16"/>
        </w:rPr>
      </w:pPr>
      <w:r w:rsidRPr="00525FB3">
        <w:rPr>
          <w:rFonts w:ascii="Arial" w:hAnsi="Arial" w:cs="Arial"/>
          <w:b/>
          <w:sz w:val="16"/>
          <w:szCs w:val="16"/>
        </w:rPr>
        <w:t>Статья 4. Обсуждение проекта решения об Устав</w:t>
      </w:r>
      <w:r>
        <w:rPr>
          <w:rFonts w:ascii="Arial" w:hAnsi="Arial" w:cs="Arial"/>
          <w:b/>
          <w:sz w:val="16"/>
          <w:szCs w:val="16"/>
        </w:rPr>
        <w:t>е</w:t>
      </w:r>
      <w:r w:rsidR="00B05329">
        <w:rPr>
          <w:rFonts w:ascii="Arial" w:hAnsi="Arial" w:cs="Arial"/>
          <w:b/>
          <w:sz w:val="16"/>
          <w:szCs w:val="16"/>
        </w:rPr>
        <w:t xml:space="preserve"> </w:t>
      </w:r>
      <w:r w:rsidR="00B05329" w:rsidRPr="00525FB3">
        <w:rPr>
          <w:rFonts w:ascii="Arial" w:hAnsi="Arial" w:cs="Arial"/>
          <w:b/>
          <w:sz w:val="16"/>
          <w:szCs w:val="16"/>
        </w:rPr>
        <w:t>на публичных слушания</w:t>
      </w:r>
      <w:r w:rsidR="00B05329">
        <w:rPr>
          <w:rFonts w:ascii="Arial" w:hAnsi="Arial" w:cs="Arial"/>
          <w:b/>
          <w:sz w:val="16"/>
          <w:szCs w:val="16"/>
        </w:rPr>
        <w:t>х</w:t>
      </w:r>
    </w:p>
    <w:p w:rsidR="00A84CB3" w:rsidRDefault="00A84CB3" w:rsidP="00815F8E">
      <w:pPr>
        <w:ind w:firstLine="142"/>
        <w:jc w:val="both"/>
        <w:rPr>
          <w:rFonts w:ascii="Arial" w:hAnsi="Arial" w:cs="Arial"/>
          <w:b/>
          <w:sz w:val="16"/>
          <w:szCs w:val="16"/>
        </w:rPr>
      </w:pPr>
    </w:p>
    <w:p w:rsidR="00A84CB3" w:rsidRDefault="00A84CB3" w:rsidP="00815F8E">
      <w:pPr>
        <w:ind w:firstLine="142"/>
        <w:jc w:val="both"/>
        <w:rPr>
          <w:rFonts w:ascii="Arial" w:hAnsi="Arial" w:cs="Arial"/>
          <w:b/>
          <w:sz w:val="16"/>
          <w:szCs w:val="16"/>
        </w:rPr>
      </w:pPr>
    </w:p>
    <w:p w:rsidR="00A84CB3" w:rsidRDefault="0049110B" w:rsidP="00815F8E">
      <w:pPr>
        <w:ind w:firstLine="142"/>
        <w:jc w:val="both"/>
        <w:rPr>
          <w:rFonts w:ascii="Arial" w:hAnsi="Arial" w:cs="Arial"/>
          <w:b/>
          <w:sz w:val="16"/>
          <w:szCs w:val="16"/>
        </w:rPr>
      </w:pPr>
      <w:r w:rsidRPr="00525FB3">
        <w:rPr>
          <w:rFonts w:ascii="Arial" w:hAnsi="Arial" w:cs="Arial"/>
          <w:sz w:val="16"/>
          <w:szCs w:val="16"/>
        </w:rPr>
        <w:t xml:space="preserve">1. В случаях, предусмотренных Федеральным законом проект решения об Уставе обсуждается на публичных слушаниях.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w:t>
      </w:r>
      <w:r w:rsidRPr="00525FB3">
        <w:rPr>
          <w:rFonts w:ascii="Arial" w:hAnsi="Arial" w:cs="Arial"/>
          <w:sz w:val="16"/>
          <w:szCs w:val="16"/>
        </w:rPr>
        <w:lastRenderedPageBreak/>
        <w:t>в письменной форме свои предложения по изменению и дополнению проекта решения об Уставе  не позднее 3 дней до даты проведения публичных слушаний</w:t>
      </w:r>
      <w:r>
        <w:rPr>
          <w:rFonts w:ascii="Arial" w:hAnsi="Arial" w:cs="Arial"/>
          <w:sz w:val="16"/>
          <w:szCs w:val="16"/>
        </w:rPr>
        <w:t xml:space="preserve">. </w:t>
      </w:r>
    </w:p>
    <w:p w:rsidR="00A84CB3" w:rsidRDefault="0049110B" w:rsidP="00815F8E">
      <w:pPr>
        <w:ind w:firstLine="142"/>
        <w:jc w:val="both"/>
        <w:rPr>
          <w:rFonts w:ascii="Arial" w:hAnsi="Arial" w:cs="Arial"/>
          <w:b/>
          <w:sz w:val="16"/>
          <w:szCs w:val="16"/>
        </w:rPr>
      </w:pPr>
      <w:r w:rsidRPr="00525FB3">
        <w:rPr>
          <w:rFonts w:ascii="Arial" w:hAnsi="Arial" w:cs="Arial"/>
          <w:sz w:val="16"/>
          <w:szCs w:val="16"/>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r>
        <w:rPr>
          <w:rFonts w:ascii="Arial" w:hAnsi="Arial" w:cs="Arial"/>
          <w:sz w:val="16"/>
          <w:szCs w:val="16"/>
        </w:rPr>
        <w:t>.</w:t>
      </w:r>
    </w:p>
    <w:p w:rsidR="00A84CB3" w:rsidRDefault="0049110B" w:rsidP="00815F8E">
      <w:pPr>
        <w:ind w:firstLine="142"/>
        <w:jc w:val="both"/>
        <w:rPr>
          <w:rFonts w:ascii="Arial" w:hAnsi="Arial" w:cs="Arial"/>
          <w:b/>
          <w:sz w:val="16"/>
          <w:szCs w:val="16"/>
        </w:rPr>
      </w:pPr>
      <w:r w:rsidRPr="00525FB3">
        <w:rPr>
          <w:rFonts w:ascii="Arial" w:hAnsi="Arial" w:cs="Arial"/>
          <w:sz w:val="16"/>
          <w:szCs w:val="16"/>
        </w:rPr>
        <w:t>2. 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r>
        <w:rPr>
          <w:rFonts w:ascii="Arial" w:hAnsi="Arial" w:cs="Arial"/>
          <w:sz w:val="16"/>
          <w:szCs w:val="16"/>
        </w:rPr>
        <w:t>.</w:t>
      </w:r>
    </w:p>
    <w:p w:rsidR="00A84CB3" w:rsidRDefault="005B01FB" w:rsidP="00815F8E">
      <w:pPr>
        <w:ind w:firstLine="142"/>
        <w:jc w:val="both"/>
        <w:rPr>
          <w:rFonts w:ascii="Arial" w:hAnsi="Arial" w:cs="Arial"/>
          <w:b/>
          <w:sz w:val="16"/>
          <w:szCs w:val="16"/>
        </w:rPr>
      </w:pPr>
      <w:r w:rsidRPr="00525FB3">
        <w:rPr>
          <w:rFonts w:ascii="Arial" w:hAnsi="Arial" w:cs="Arial"/>
          <w:sz w:val="16"/>
          <w:szCs w:val="16"/>
        </w:rPr>
        <w:t>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w:t>
      </w:r>
      <w:r w:rsidRPr="00525FB3">
        <w:rPr>
          <w:rFonts w:ascii="Arial" w:hAnsi="Arial" w:cs="Arial"/>
          <w:spacing w:val="2"/>
          <w:sz w:val="16"/>
          <w:szCs w:val="16"/>
        </w:rPr>
        <w:t xml:space="preserve"> Благодарненском городском округе</w:t>
      </w:r>
      <w:r w:rsidRPr="00525FB3">
        <w:rPr>
          <w:rFonts w:ascii="Arial" w:hAnsi="Arial" w:cs="Arial"/>
          <w:spacing w:val="-1"/>
          <w:sz w:val="16"/>
          <w:szCs w:val="16"/>
        </w:rPr>
        <w:t xml:space="preserve"> Ставропольского края</w:t>
      </w:r>
      <w:r>
        <w:rPr>
          <w:rFonts w:ascii="Arial" w:hAnsi="Arial" w:cs="Arial"/>
          <w:spacing w:val="-1"/>
          <w:sz w:val="16"/>
          <w:szCs w:val="16"/>
        </w:rPr>
        <w:t>».</w:t>
      </w:r>
    </w:p>
    <w:p w:rsidR="00A84CB3" w:rsidRDefault="00A84CB3" w:rsidP="00815F8E">
      <w:pPr>
        <w:ind w:firstLine="142"/>
        <w:jc w:val="both"/>
        <w:rPr>
          <w:rFonts w:ascii="Arial" w:hAnsi="Arial" w:cs="Arial"/>
          <w:b/>
          <w:sz w:val="16"/>
          <w:szCs w:val="16"/>
        </w:rPr>
      </w:pPr>
    </w:p>
    <w:p w:rsidR="002F4A75" w:rsidRPr="00525FB3" w:rsidRDefault="002F4A75" w:rsidP="00815F8E">
      <w:pPr>
        <w:ind w:firstLine="142"/>
        <w:jc w:val="both"/>
        <w:rPr>
          <w:rFonts w:ascii="Arial" w:hAnsi="Arial" w:cs="Arial"/>
          <w:b/>
          <w:sz w:val="16"/>
          <w:szCs w:val="16"/>
        </w:rPr>
      </w:pPr>
      <w:r w:rsidRPr="00525FB3">
        <w:rPr>
          <w:rFonts w:ascii="Arial" w:hAnsi="Arial" w:cs="Arial"/>
          <w:b/>
          <w:sz w:val="16"/>
          <w:szCs w:val="16"/>
        </w:rPr>
        <w:t xml:space="preserve">Статья 5. Порядок учета предложений по проекту </w:t>
      </w:r>
    </w:p>
    <w:p w:rsidR="002F4A75" w:rsidRPr="00525FB3" w:rsidRDefault="002F4A75" w:rsidP="002F4A75">
      <w:pPr>
        <w:ind w:firstLine="540"/>
        <w:jc w:val="center"/>
        <w:rPr>
          <w:rFonts w:ascii="Arial" w:hAnsi="Arial" w:cs="Arial"/>
          <w:b/>
          <w:sz w:val="16"/>
          <w:szCs w:val="16"/>
        </w:rPr>
      </w:pPr>
      <w:r w:rsidRPr="00525FB3">
        <w:rPr>
          <w:rFonts w:ascii="Arial" w:hAnsi="Arial" w:cs="Arial"/>
          <w:b/>
          <w:sz w:val="16"/>
          <w:szCs w:val="16"/>
        </w:rPr>
        <w:t>решения об Уставе</w:t>
      </w:r>
    </w:p>
    <w:p w:rsidR="002F4A75" w:rsidRPr="00525FB3" w:rsidRDefault="002F4A75" w:rsidP="00BF4628">
      <w:pPr>
        <w:pStyle w:val="ConsPlusNormal"/>
        <w:widowControl/>
        <w:ind w:firstLine="142"/>
        <w:jc w:val="both"/>
        <w:rPr>
          <w:sz w:val="16"/>
          <w:szCs w:val="16"/>
        </w:rPr>
      </w:pPr>
      <w:r w:rsidRPr="00525FB3">
        <w:rPr>
          <w:sz w:val="16"/>
          <w:szCs w:val="16"/>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2F4A75" w:rsidRPr="00525FB3" w:rsidRDefault="002F4A75" w:rsidP="00BF4628">
      <w:pPr>
        <w:pStyle w:val="ConsPlusNormal"/>
        <w:widowControl/>
        <w:ind w:firstLine="142"/>
        <w:jc w:val="both"/>
        <w:rPr>
          <w:sz w:val="16"/>
          <w:szCs w:val="16"/>
        </w:rPr>
      </w:pPr>
      <w:r w:rsidRPr="00525FB3">
        <w:rPr>
          <w:sz w:val="16"/>
          <w:szCs w:val="16"/>
        </w:rPr>
        <w:t>Предложения о дополнениях и изменениях к опубликованному проекту новой редакции Устава также могут вноситься:</w:t>
      </w:r>
    </w:p>
    <w:p w:rsidR="002F4A75" w:rsidRPr="00525FB3" w:rsidRDefault="002F4A75" w:rsidP="00BF4628">
      <w:pPr>
        <w:pStyle w:val="ConsPlusNormal"/>
        <w:widowControl/>
        <w:ind w:firstLine="142"/>
        <w:jc w:val="both"/>
        <w:rPr>
          <w:sz w:val="16"/>
          <w:szCs w:val="16"/>
        </w:rPr>
      </w:pPr>
      <w:r w:rsidRPr="00525FB3">
        <w:rPr>
          <w:sz w:val="16"/>
          <w:szCs w:val="16"/>
        </w:rPr>
        <w:t>гражданами, проживающими на территории городского округа, в порядке индивидуального или коллективного обращения;</w:t>
      </w:r>
    </w:p>
    <w:p w:rsidR="002F4A75" w:rsidRPr="00525FB3" w:rsidRDefault="002F4A75" w:rsidP="00BF4628">
      <w:pPr>
        <w:pStyle w:val="ConsPlusNormal"/>
        <w:widowControl/>
        <w:ind w:firstLine="142"/>
        <w:jc w:val="both"/>
        <w:rPr>
          <w:sz w:val="16"/>
          <w:szCs w:val="16"/>
        </w:rPr>
      </w:pPr>
      <w:r w:rsidRPr="00525FB3">
        <w:rPr>
          <w:sz w:val="16"/>
          <w:szCs w:val="16"/>
        </w:rPr>
        <w:t>общественными организациями, действующими на территории городского округа.</w:t>
      </w:r>
    </w:p>
    <w:p w:rsidR="002F4A75" w:rsidRPr="00525FB3" w:rsidRDefault="002F4A75" w:rsidP="00BF4628">
      <w:pPr>
        <w:pStyle w:val="ConsPlusNormal"/>
        <w:widowControl/>
        <w:ind w:firstLine="142"/>
        <w:jc w:val="both"/>
        <w:rPr>
          <w:sz w:val="16"/>
          <w:szCs w:val="16"/>
        </w:rPr>
      </w:pPr>
      <w:r w:rsidRPr="00525FB3">
        <w:rPr>
          <w:sz w:val="16"/>
          <w:szCs w:val="16"/>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2F4A75" w:rsidRPr="00525FB3" w:rsidRDefault="002F4A75" w:rsidP="00BF4628">
      <w:pPr>
        <w:pStyle w:val="ConsPlusNormal"/>
        <w:widowControl/>
        <w:ind w:firstLine="142"/>
        <w:jc w:val="both"/>
        <w:rPr>
          <w:sz w:val="16"/>
          <w:szCs w:val="16"/>
        </w:rPr>
      </w:pPr>
      <w:r w:rsidRPr="00525FB3">
        <w:rPr>
          <w:sz w:val="16"/>
          <w:szCs w:val="16"/>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городского округа.</w:t>
      </w:r>
    </w:p>
    <w:p w:rsidR="002F4A75" w:rsidRPr="00525FB3" w:rsidRDefault="002F4A75" w:rsidP="00BF4628">
      <w:pPr>
        <w:pStyle w:val="ConsPlusNormal"/>
        <w:widowControl/>
        <w:ind w:firstLine="142"/>
        <w:jc w:val="both"/>
        <w:rPr>
          <w:sz w:val="16"/>
          <w:szCs w:val="16"/>
        </w:rPr>
      </w:pPr>
      <w:r w:rsidRPr="00525FB3">
        <w:rPr>
          <w:sz w:val="16"/>
          <w:szCs w:val="16"/>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2F4A75" w:rsidRPr="00525FB3" w:rsidRDefault="002F4A75" w:rsidP="00BF4628">
      <w:pPr>
        <w:pStyle w:val="ConsPlusNormal"/>
        <w:widowControl/>
        <w:ind w:firstLine="142"/>
        <w:jc w:val="both"/>
        <w:rPr>
          <w:sz w:val="16"/>
          <w:szCs w:val="16"/>
        </w:rPr>
      </w:pPr>
      <w:r w:rsidRPr="00525FB3">
        <w:rPr>
          <w:sz w:val="16"/>
          <w:szCs w:val="16"/>
        </w:rPr>
        <w:t>1) обеспечивать однозначное толкование положений проекта решения об Уставе;</w:t>
      </w:r>
    </w:p>
    <w:p w:rsidR="002F4A75" w:rsidRPr="00525FB3" w:rsidRDefault="002F4A75" w:rsidP="00BF4628">
      <w:pPr>
        <w:pStyle w:val="ConsPlusNormal"/>
        <w:widowControl/>
        <w:ind w:firstLine="142"/>
        <w:jc w:val="both"/>
        <w:rPr>
          <w:sz w:val="16"/>
          <w:szCs w:val="16"/>
        </w:rPr>
      </w:pPr>
      <w:r w:rsidRPr="00525FB3">
        <w:rPr>
          <w:sz w:val="16"/>
          <w:szCs w:val="16"/>
        </w:rPr>
        <w:t>2) не допускать противоречие либо несогласованность с иными положениями проекта решения об Уставе.</w:t>
      </w:r>
    </w:p>
    <w:p w:rsidR="002F4A75" w:rsidRPr="00525FB3" w:rsidRDefault="002F4A75" w:rsidP="00BF4628">
      <w:pPr>
        <w:pStyle w:val="ConsPlusNormal"/>
        <w:widowControl/>
        <w:ind w:firstLine="142"/>
        <w:jc w:val="both"/>
        <w:rPr>
          <w:sz w:val="16"/>
          <w:szCs w:val="16"/>
        </w:rPr>
      </w:pPr>
      <w:r w:rsidRPr="00525FB3">
        <w:rPr>
          <w:sz w:val="16"/>
          <w:szCs w:val="16"/>
        </w:rPr>
        <w:t>Предложения о дополнениях и изменениях в проект решения об Уставе, внесенные с нарушением порядка и сроков, предусмотренных настоящим Положением по решению Уставной комиссии могут быть оставлены без рассмотрения.</w:t>
      </w:r>
    </w:p>
    <w:p w:rsidR="002F4A75" w:rsidRPr="00525FB3" w:rsidRDefault="002F4A75" w:rsidP="00BF4628">
      <w:pPr>
        <w:pStyle w:val="ConsPlusNormal"/>
        <w:widowControl/>
        <w:ind w:firstLine="142"/>
        <w:jc w:val="both"/>
        <w:rPr>
          <w:sz w:val="16"/>
          <w:szCs w:val="16"/>
        </w:rPr>
      </w:pPr>
      <w:r w:rsidRPr="00525FB3">
        <w:rPr>
          <w:sz w:val="16"/>
          <w:szCs w:val="16"/>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2F4A75" w:rsidRPr="00525FB3" w:rsidRDefault="002F4A75" w:rsidP="00BF4628">
      <w:pPr>
        <w:pStyle w:val="ConsPlusNormal"/>
        <w:widowControl/>
        <w:ind w:firstLine="142"/>
        <w:jc w:val="both"/>
        <w:rPr>
          <w:sz w:val="16"/>
          <w:szCs w:val="16"/>
        </w:rPr>
      </w:pPr>
      <w:r w:rsidRPr="00525FB3">
        <w:rPr>
          <w:sz w:val="16"/>
          <w:szCs w:val="16"/>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2F4A75" w:rsidRPr="00525FB3" w:rsidRDefault="002F4A75" w:rsidP="00BF4628">
      <w:pPr>
        <w:pStyle w:val="ConsPlusNormal"/>
        <w:widowControl/>
        <w:ind w:firstLine="142"/>
        <w:jc w:val="both"/>
        <w:rPr>
          <w:sz w:val="16"/>
          <w:szCs w:val="16"/>
        </w:rPr>
      </w:pPr>
      <w:r w:rsidRPr="00525FB3">
        <w:rPr>
          <w:sz w:val="16"/>
          <w:szCs w:val="16"/>
        </w:rPr>
        <w:lastRenderedPageBreak/>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2F4A75" w:rsidRPr="00525FB3" w:rsidRDefault="002F4A75" w:rsidP="00BF4628">
      <w:pPr>
        <w:pStyle w:val="ConsPlusNormal"/>
        <w:widowControl/>
        <w:ind w:firstLine="142"/>
        <w:jc w:val="both"/>
        <w:rPr>
          <w:sz w:val="16"/>
          <w:szCs w:val="16"/>
        </w:rPr>
      </w:pPr>
      <w:r w:rsidRPr="00525FB3">
        <w:rPr>
          <w:sz w:val="16"/>
          <w:szCs w:val="16"/>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2F4A75" w:rsidRPr="00525FB3" w:rsidRDefault="002F4A75" w:rsidP="00BF4628">
      <w:pPr>
        <w:pStyle w:val="ConsPlusNormal"/>
        <w:widowControl/>
        <w:ind w:firstLine="142"/>
        <w:jc w:val="both"/>
        <w:rPr>
          <w:sz w:val="16"/>
          <w:szCs w:val="16"/>
        </w:rPr>
      </w:pPr>
      <w:r w:rsidRPr="00525FB3">
        <w:rPr>
          <w:sz w:val="16"/>
          <w:szCs w:val="16"/>
        </w:rPr>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2F4A75" w:rsidRPr="00525FB3" w:rsidRDefault="002F4A75" w:rsidP="00BF4628">
      <w:pPr>
        <w:pStyle w:val="ConsPlusNormal"/>
        <w:widowControl/>
        <w:ind w:firstLine="142"/>
        <w:jc w:val="both"/>
        <w:rPr>
          <w:sz w:val="16"/>
          <w:szCs w:val="16"/>
        </w:rPr>
      </w:pPr>
      <w:r w:rsidRPr="00525FB3">
        <w:rPr>
          <w:sz w:val="16"/>
          <w:szCs w:val="16"/>
        </w:rPr>
        <w:t>Заключение Уставной комиссии по проекту решения об Уставе должно содержать следующие положения:</w:t>
      </w:r>
    </w:p>
    <w:p w:rsidR="002F4A75" w:rsidRPr="00525FB3" w:rsidRDefault="002F4A75" w:rsidP="00BF4628">
      <w:pPr>
        <w:pStyle w:val="ConsPlusNormal"/>
        <w:widowControl/>
        <w:ind w:firstLine="142"/>
        <w:jc w:val="both"/>
        <w:rPr>
          <w:sz w:val="16"/>
          <w:szCs w:val="16"/>
        </w:rPr>
      </w:pPr>
      <w:r w:rsidRPr="00525FB3">
        <w:rPr>
          <w:sz w:val="16"/>
          <w:szCs w:val="16"/>
        </w:rPr>
        <w:t>1) общее количество поступивших предложений о дополнениях и изменениях в проект решения об Уставе;</w:t>
      </w:r>
    </w:p>
    <w:p w:rsidR="002F4A75" w:rsidRPr="00525FB3" w:rsidRDefault="002F4A75" w:rsidP="00BF4628">
      <w:pPr>
        <w:pStyle w:val="ConsPlusNormal"/>
        <w:widowControl/>
        <w:ind w:firstLine="142"/>
        <w:jc w:val="both"/>
        <w:rPr>
          <w:sz w:val="16"/>
          <w:szCs w:val="16"/>
        </w:rPr>
      </w:pPr>
      <w:r w:rsidRPr="00525FB3">
        <w:rPr>
          <w:sz w:val="16"/>
          <w:szCs w:val="16"/>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2F4A75" w:rsidRPr="00525FB3" w:rsidRDefault="002F4A75" w:rsidP="00BF4628">
      <w:pPr>
        <w:pStyle w:val="ConsPlusNormal"/>
        <w:widowControl/>
        <w:ind w:firstLine="142"/>
        <w:jc w:val="both"/>
        <w:rPr>
          <w:sz w:val="16"/>
          <w:szCs w:val="16"/>
        </w:rPr>
      </w:pPr>
      <w:r w:rsidRPr="00525FB3">
        <w:rPr>
          <w:sz w:val="16"/>
          <w:szCs w:val="16"/>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2F4A75" w:rsidRPr="00525FB3" w:rsidRDefault="002F4A75" w:rsidP="00BF4628">
      <w:pPr>
        <w:pStyle w:val="ConsPlusNormal"/>
        <w:widowControl/>
        <w:ind w:firstLine="142"/>
        <w:jc w:val="both"/>
        <w:rPr>
          <w:sz w:val="16"/>
          <w:szCs w:val="16"/>
        </w:rPr>
      </w:pPr>
      <w:r w:rsidRPr="00525FB3">
        <w:rPr>
          <w:sz w:val="16"/>
          <w:szCs w:val="16"/>
        </w:rPr>
        <w:t>4) предложения о дополнениях и изменениях в проект решения об Уставе, рекомендуемые Уставной комиссией к отклонению;</w:t>
      </w:r>
    </w:p>
    <w:p w:rsidR="002F4A75" w:rsidRPr="00525FB3" w:rsidRDefault="002F4A75" w:rsidP="00BF4628">
      <w:pPr>
        <w:pStyle w:val="ConsPlusNormal"/>
        <w:widowControl/>
        <w:ind w:firstLine="142"/>
        <w:jc w:val="both"/>
        <w:rPr>
          <w:sz w:val="16"/>
          <w:szCs w:val="16"/>
        </w:rPr>
      </w:pPr>
      <w:r w:rsidRPr="00525FB3">
        <w:rPr>
          <w:sz w:val="16"/>
          <w:szCs w:val="16"/>
        </w:rPr>
        <w:t>5) предложения о дополнениях и изменениях в проект решения об Уставе, рекомендуемые Уставной комиссией для внесения в текст проекта решения об Уставе.</w:t>
      </w:r>
    </w:p>
    <w:p w:rsidR="002F4A75" w:rsidRPr="00525FB3" w:rsidRDefault="002F4A75" w:rsidP="00BF4628">
      <w:pPr>
        <w:pStyle w:val="ConsPlusNormal"/>
        <w:widowControl/>
        <w:ind w:firstLine="142"/>
        <w:jc w:val="both"/>
        <w:rPr>
          <w:sz w:val="16"/>
          <w:szCs w:val="16"/>
        </w:rPr>
      </w:pPr>
      <w:r w:rsidRPr="00525FB3">
        <w:rPr>
          <w:sz w:val="16"/>
          <w:szCs w:val="16"/>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p>
    <w:p w:rsidR="002F4A75" w:rsidRPr="00525FB3" w:rsidRDefault="002F4A75" w:rsidP="002F4A75">
      <w:pPr>
        <w:pStyle w:val="ConsPlusNormal"/>
        <w:widowControl/>
        <w:ind w:firstLine="540"/>
        <w:jc w:val="center"/>
        <w:rPr>
          <w:sz w:val="16"/>
          <w:szCs w:val="16"/>
        </w:rPr>
      </w:pPr>
      <w:r w:rsidRPr="00525FB3">
        <w:rPr>
          <w:sz w:val="16"/>
          <w:szCs w:val="16"/>
        </w:rPr>
        <w:t xml:space="preserve">___________________ </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C37D73" w:rsidRPr="0059537F" w:rsidRDefault="00C37D73" w:rsidP="00C37D73">
      <w:pPr>
        <w:ind w:left="-142"/>
        <w:jc w:val="center"/>
        <w:rPr>
          <w:rFonts w:ascii="Arial" w:hAnsi="Arial" w:cs="Arial"/>
          <w:b/>
          <w:sz w:val="16"/>
          <w:szCs w:val="16"/>
        </w:rPr>
      </w:pPr>
      <w:r w:rsidRPr="0059537F">
        <w:rPr>
          <w:rFonts w:ascii="Arial" w:hAnsi="Arial" w:cs="Arial"/>
          <w:b/>
          <w:sz w:val="16"/>
          <w:szCs w:val="16"/>
        </w:rPr>
        <w:t>СОВЕТ ДЕПУТАТОВ БЛАГОДАРНЕНСКОГО ГОРОДСКОГО ОКРУГА СТАВРОПОЛЬСКОГО КРАЯ ПЕРВОГО СОЗЫВА</w:t>
      </w:r>
    </w:p>
    <w:p w:rsidR="00C37D73" w:rsidRPr="0059537F" w:rsidRDefault="00C37D73" w:rsidP="00C37D73">
      <w:pPr>
        <w:jc w:val="center"/>
        <w:rPr>
          <w:rFonts w:ascii="Arial" w:hAnsi="Arial" w:cs="Arial"/>
          <w:b/>
          <w:sz w:val="16"/>
          <w:szCs w:val="16"/>
        </w:rPr>
      </w:pPr>
      <w:r w:rsidRPr="0059537F">
        <w:rPr>
          <w:rFonts w:ascii="Arial" w:hAnsi="Arial" w:cs="Arial"/>
          <w:b/>
          <w:sz w:val="16"/>
          <w:szCs w:val="16"/>
        </w:rPr>
        <w:t>РЕШЕНИЕ</w:t>
      </w:r>
    </w:p>
    <w:p w:rsidR="00C37D73" w:rsidRPr="0059537F" w:rsidRDefault="00C37D73" w:rsidP="00C37D73">
      <w:pPr>
        <w:jc w:val="center"/>
        <w:rPr>
          <w:rFonts w:ascii="Arial" w:hAnsi="Arial" w:cs="Arial"/>
          <w:b/>
          <w:sz w:val="16"/>
          <w:szCs w:val="16"/>
        </w:rPr>
      </w:pPr>
    </w:p>
    <w:p w:rsidR="00C37D73" w:rsidRPr="0059537F" w:rsidRDefault="00C37D73" w:rsidP="00C37D73">
      <w:pPr>
        <w:jc w:val="center"/>
        <w:rPr>
          <w:rFonts w:ascii="Arial" w:hAnsi="Arial" w:cs="Arial"/>
          <w:b/>
          <w:sz w:val="16"/>
          <w:szCs w:val="16"/>
        </w:rPr>
      </w:pPr>
    </w:p>
    <w:tbl>
      <w:tblPr>
        <w:tblW w:w="4644" w:type="dxa"/>
        <w:tblLook w:val="04A0"/>
      </w:tblPr>
      <w:tblGrid>
        <w:gridCol w:w="1951"/>
        <w:gridCol w:w="1701"/>
        <w:gridCol w:w="992"/>
      </w:tblGrid>
      <w:tr w:rsidR="00C37D73" w:rsidRPr="0059537F" w:rsidTr="00C37D73">
        <w:tc>
          <w:tcPr>
            <w:tcW w:w="1951" w:type="dxa"/>
            <w:hideMark/>
          </w:tcPr>
          <w:p w:rsidR="00C37D73" w:rsidRPr="0059537F" w:rsidRDefault="00C37D73" w:rsidP="000D20A7">
            <w:pPr>
              <w:widowControl w:val="0"/>
              <w:autoSpaceDE w:val="0"/>
              <w:autoSpaceDN w:val="0"/>
              <w:adjustRightInd w:val="0"/>
              <w:rPr>
                <w:rFonts w:ascii="Arial" w:hAnsi="Arial" w:cs="Arial"/>
                <w:sz w:val="16"/>
                <w:szCs w:val="16"/>
              </w:rPr>
            </w:pPr>
            <w:r w:rsidRPr="0059537F">
              <w:rPr>
                <w:rFonts w:ascii="Arial" w:hAnsi="Arial" w:cs="Arial"/>
                <w:sz w:val="16"/>
                <w:szCs w:val="16"/>
              </w:rPr>
              <w:t>24 сентября  2019 года</w:t>
            </w:r>
          </w:p>
        </w:tc>
        <w:tc>
          <w:tcPr>
            <w:tcW w:w="1701" w:type="dxa"/>
            <w:hideMark/>
          </w:tcPr>
          <w:p w:rsidR="00C37D73" w:rsidRPr="0059537F" w:rsidRDefault="00C37D73" w:rsidP="000D20A7">
            <w:pPr>
              <w:widowControl w:val="0"/>
              <w:autoSpaceDE w:val="0"/>
              <w:autoSpaceDN w:val="0"/>
              <w:adjustRightInd w:val="0"/>
              <w:jc w:val="center"/>
              <w:rPr>
                <w:rFonts w:ascii="Arial" w:hAnsi="Arial" w:cs="Arial"/>
                <w:sz w:val="16"/>
                <w:szCs w:val="16"/>
              </w:rPr>
            </w:pPr>
            <w:r w:rsidRPr="0059537F">
              <w:rPr>
                <w:rFonts w:ascii="Arial" w:hAnsi="Arial" w:cs="Arial"/>
                <w:sz w:val="16"/>
                <w:szCs w:val="16"/>
              </w:rPr>
              <w:t>г.Благодарный</w:t>
            </w:r>
          </w:p>
        </w:tc>
        <w:tc>
          <w:tcPr>
            <w:tcW w:w="992" w:type="dxa"/>
            <w:hideMark/>
          </w:tcPr>
          <w:p w:rsidR="00C37D73" w:rsidRPr="0059537F" w:rsidRDefault="00C37D73" w:rsidP="000D20A7">
            <w:pPr>
              <w:widowControl w:val="0"/>
              <w:autoSpaceDE w:val="0"/>
              <w:autoSpaceDN w:val="0"/>
              <w:adjustRightInd w:val="0"/>
              <w:jc w:val="right"/>
              <w:rPr>
                <w:rFonts w:ascii="Arial" w:hAnsi="Arial" w:cs="Arial"/>
                <w:sz w:val="16"/>
                <w:szCs w:val="16"/>
              </w:rPr>
            </w:pPr>
            <w:r w:rsidRPr="0059537F">
              <w:rPr>
                <w:rFonts w:ascii="Arial" w:hAnsi="Arial" w:cs="Arial"/>
                <w:sz w:val="16"/>
                <w:szCs w:val="16"/>
              </w:rPr>
              <w:t>№ 263</w:t>
            </w:r>
          </w:p>
        </w:tc>
      </w:tr>
    </w:tbl>
    <w:p w:rsidR="00C37D73" w:rsidRPr="0059537F" w:rsidRDefault="00C37D73" w:rsidP="00C37D73">
      <w:pPr>
        <w:ind w:left="-142"/>
        <w:jc w:val="center"/>
        <w:rPr>
          <w:rFonts w:ascii="Arial" w:hAnsi="Arial" w:cs="Arial"/>
          <w:b/>
          <w:sz w:val="16"/>
          <w:szCs w:val="16"/>
        </w:rPr>
      </w:pPr>
    </w:p>
    <w:p w:rsidR="00C37D73" w:rsidRPr="0059537F" w:rsidRDefault="00C37D73" w:rsidP="000B6AF0">
      <w:pPr>
        <w:spacing w:line="180" w:lineRule="exact"/>
        <w:jc w:val="both"/>
        <w:rPr>
          <w:rFonts w:ascii="Arial" w:hAnsi="Arial" w:cs="Arial"/>
          <w:b/>
          <w:sz w:val="16"/>
          <w:szCs w:val="16"/>
        </w:rPr>
      </w:pPr>
      <w:r w:rsidRPr="0059537F">
        <w:rPr>
          <w:rFonts w:ascii="Arial" w:hAnsi="Arial" w:cs="Arial"/>
          <w:sz w:val="16"/>
          <w:szCs w:val="16"/>
        </w:rPr>
        <w:t>О назначении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37D73" w:rsidRPr="0059537F" w:rsidRDefault="00C37D73" w:rsidP="00C37D73">
      <w:pPr>
        <w:pStyle w:val="ConsNonformat"/>
        <w:widowControl/>
        <w:jc w:val="both"/>
        <w:rPr>
          <w:rFonts w:ascii="Arial" w:hAnsi="Arial" w:cs="Arial"/>
          <w:sz w:val="16"/>
          <w:szCs w:val="16"/>
        </w:rPr>
      </w:pPr>
    </w:p>
    <w:p w:rsidR="00C37D73" w:rsidRPr="0059537F" w:rsidRDefault="00C37D73" w:rsidP="00C37D73">
      <w:pPr>
        <w:pStyle w:val="ConsNonformat"/>
        <w:widowControl/>
        <w:jc w:val="both"/>
        <w:rPr>
          <w:rFonts w:ascii="Arial" w:hAnsi="Arial" w:cs="Arial"/>
          <w:sz w:val="16"/>
          <w:szCs w:val="16"/>
        </w:rPr>
      </w:pPr>
    </w:p>
    <w:p w:rsidR="00C37D73" w:rsidRPr="0059537F" w:rsidRDefault="00C37D73" w:rsidP="000B6AF0">
      <w:pPr>
        <w:ind w:firstLine="142"/>
        <w:jc w:val="both"/>
        <w:rPr>
          <w:rFonts w:ascii="Arial" w:hAnsi="Arial" w:cs="Arial"/>
          <w:sz w:val="16"/>
          <w:szCs w:val="16"/>
        </w:rPr>
      </w:pPr>
      <w:r w:rsidRPr="0059537F">
        <w:rPr>
          <w:rFonts w:ascii="Arial" w:hAnsi="Arial" w:cs="Arial"/>
          <w:sz w:val="16"/>
          <w:szCs w:val="16"/>
        </w:rPr>
        <w:t>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Благодарненском городском округе Ставропольского края, утвержденным решением Совета депутатов Благодарненского городского округа Ставропольского края от 20 сентября 2017 года № 8, Совет депутатов Благодарненского городского округа Ставропольского края</w:t>
      </w:r>
    </w:p>
    <w:p w:rsidR="00C37D73" w:rsidRPr="0059537F" w:rsidRDefault="00C37D73" w:rsidP="00C37D73">
      <w:pPr>
        <w:jc w:val="both"/>
        <w:rPr>
          <w:rFonts w:ascii="Arial" w:hAnsi="Arial" w:cs="Arial"/>
          <w:sz w:val="16"/>
          <w:szCs w:val="16"/>
        </w:rPr>
      </w:pPr>
    </w:p>
    <w:p w:rsidR="00C37D73" w:rsidRPr="0059537F" w:rsidRDefault="00C37D73" w:rsidP="000B6AF0">
      <w:pPr>
        <w:jc w:val="both"/>
        <w:rPr>
          <w:rFonts w:ascii="Arial" w:hAnsi="Arial" w:cs="Arial"/>
          <w:b/>
          <w:sz w:val="16"/>
          <w:szCs w:val="16"/>
        </w:rPr>
      </w:pPr>
      <w:r w:rsidRPr="0059537F">
        <w:rPr>
          <w:rFonts w:ascii="Arial" w:hAnsi="Arial" w:cs="Arial"/>
          <w:b/>
          <w:sz w:val="16"/>
          <w:szCs w:val="16"/>
        </w:rPr>
        <w:t>РЕШИЛ:</w:t>
      </w:r>
    </w:p>
    <w:p w:rsidR="00C37D73" w:rsidRPr="0059537F" w:rsidRDefault="00C37D73" w:rsidP="00C37D73">
      <w:pPr>
        <w:widowControl w:val="0"/>
        <w:shd w:val="clear" w:color="auto" w:fill="FFFFFF"/>
        <w:suppressAutoHyphens/>
        <w:ind w:right="91" w:firstLine="709"/>
        <w:jc w:val="both"/>
        <w:rPr>
          <w:rFonts w:ascii="Arial" w:hAnsi="Arial" w:cs="Arial"/>
          <w:sz w:val="16"/>
          <w:szCs w:val="16"/>
        </w:rPr>
      </w:pPr>
    </w:p>
    <w:p w:rsidR="00C37D73" w:rsidRPr="0059537F" w:rsidRDefault="00C37D73" w:rsidP="00C37D73">
      <w:pPr>
        <w:widowControl w:val="0"/>
        <w:shd w:val="clear" w:color="auto" w:fill="FFFFFF"/>
        <w:suppressAutoHyphens/>
        <w:ind w:right="91" w:firstLine="709"/>
        <w:jc w:val="both"/>
        <w:rPr>
          <w:rFonts w:ascii="Arial" w:hAnsi="Arial" w:cs="Arial"/>
          <w:sz w:val="16"/>
          <w:szCs w:val="16"/>
        </w:rPr>
      </w:pPr>
    </w:p>
    <w:p w:rsidR="00C37D73" w:rsidRPr="0059537F" w:rsidRDefault="00C37D73" w:rsidP="000B6AF0">
      <w:pPr>
        <w:ind w:firstLine="142"/>
        <w:jc w:val="both"/>
        <w:rPr>
          <w:rFonts w:ascii="Arial" w:hAnsi="Arial" w:cs="Arial"/>
          <w:sz w:val="16"/>
          <w:szCs w:val="16"/>
        </w:rPr>
      </w:pPr>
      <w:r w:rsidRPr="0059537F">
        <w:rPr>
          <w:rFonts w:ascii="Arial" w:hAnsi="Arial" w:cs="Arial"/>
          <w:sz w:val="16"/>
          <w:szCs w:val="16"/>
        </w:rPr>
        <w:t xml:space="preserve">1. Назначить публичные слушания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на 09.00 часов 25 октября 2019 года. </w:t>
      </w:r>
    </w:p>
    <w:p w:rsidR="00C37D73" w:rsidRPr="0059537F" w:rsidRDefault="00C37D73" w:rsidP="000B6AF0">
      <w:pPr>
        <w:ind w:firstLine="142"/>
        <w:jc w:val="both"/>
        <w:rPr>
          <w:rFonts w:ascii="Arial" w:hAnsi="Arial" w:cs="Arial"/>
          <w:sz w:val="16"/>
          <w:szCs w:val="16"/>
        </w:rPr>
      </w:pPr>
      <w:r w:rsidRPr="0059537F">
        <w:rPr>
          <w:rFonts w:ascii="Arial" w:hAnsi="Arial" w:cs="Arial"/>
          <w:sz w:val="16"/>
          <w:szCs w:val="16"/>
        </w:rPr>
        <w:t>Место проведения слушаний -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пл.Ленина, 1, 4 этаж.</w:t>
      </w:r>
    </w:p>
    <w:p w:rsidR="00C37D73" w:rsidRPr="0059537F" w:rsidRDefault="00C37D73" w:rsidP="000B6AF0">
      <w:pPr>
        <w:ind w:firstLine="142"/>
        <w:jc w:val="both"/>
        <w:rPr>
          <w:rFonts w:ascii="Arial" w:hAnsi="Arial" w:cs="Arial"/>
          <w:sz w:val="16"/>
          <w:szCs w:val="16"/>
        </w:rPr>
      </w:pPr>
      <w:r w:rsidRPr="0059537F">
        <w:rPr>
          <w:rFonts w:ascii="Arial" w:hAnsi="Arial" w:cs="Arial"/>
          <w:sz w:val="16"/>
          <w:szCs w:val="16"/>
        </w:rPr>
        <w:t>2. Утвердить прилагаемый состав Уставной комиссии.</w:t>
      </w:r>
    </w:p>
    <w:p w:rsidR="00C37D73" w:rsidRPr="0059537F" w:rsidRDefault="00C37D73" w:rsidP="00C37D73">
      <w:pPr>
        <w:ind w:firstLine="708"/>
        <w:jc w:val="both"/>
        <w:rPr>
          <w:rFonts w:ascii="Arial" w:hAnsi="Arial" w:cs="Arial"/>
          <w:sz w:val="16"/>
          <w:szCs w:val="16"/>
        </w:rPr>
      </w:pPr>
    </w:p>
    <w:p w:rsidR="00C37D73" w:rsidRPr="0059537F" w:rsidRDefault="00C37D73" w:rsidP="00F13279">
      <w:pPr>
        <w:ind w:firstLine="142"/>
        <w:jc w:val="both"/>
        <w:rPr>
          <w:rFonts w:ascii="Arial" w:hAnsi="Arial" w:cs="Arial"/>
          <w:sz w:val="16"/>
          <w:szCs w:val="16"/>
        </w:rPr>
      </w:pPr>
      <w:r w:rsidRPr="0059537F">
        <w:rPr>
          <w:rFonts w:ascii="Arial" w:hAnsi="Arial" w:cs="Arial"/>
          <w:sz w:val="16"/>
          <w:szCs w:val="16"/>
        </w:rPr>
        <w:lastRenderedPageBreak/>
        <w:t>3. Возложить на Уставную комиссию полномочия оргкомитета по проведению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37D73" w:rsidRPr="0059537F" w:rsidRDefault="00C37D73" w:rsidP="00F13279">
      <w:pPr>
        <w:ind w:firstLine="142"/>
        <w:jc w:val="both"/>
        <w:rPr>
          <w:rFonts w:ascii="Arial" w:hAnsi="Arial" w:cs="Arial"/>
          <w:sz w:val="16"/>
          <w:szCs w:val="16"/>
        </w:rPr>
      </w:pPr>
      <w:r w:rsidRPr="0059537F">
        <w:rPr>
          <w:rFonts w:ascii="Arial" w:hAnsi="Arial" w:cs="Arial"/>
          <w:sz w:val="16"/>
          <w:szCs w:val="16"/>
        </w:rPr>
        <w:t>4. Настоящее решение вступает в силу со дня его принятия.</w:t>
      </w:r>
    </w:p>
    <w:p w:rsidR="00C37D73" w:rsidRPr="0059537F" w:rsidRDefault="00C37D73" w:rsidP="00F13279">
      <w:pPr>
        <w:ind w:firstLine="142"/>
        <w:jc w:val="both"/>
        <w:rPr>
          <w:rFonts w:ascii="Arial" w:hAnsi="Arial" w:cs="Arial"/>
          <w:sz w:val="16"/>
          <w:szCs w:val="16"/>
        </w:rPr>
      </w:pPr>
    </w:p>
    <w:p w:rsidR="00C37D73" w:rsidRPr="0059537F" w:rsidRDefault="00C37D73" w:rsidP="00C37D73">
      <w:pPr>
        <w:jc w:val="both"/>
        <w:rPr>
          <w:rFonts w:ascii="Arial" w:hAnsi="Arial" w:cs="Arial"/>
          <w:sz w:val="16"/>
          <w:szCs w:val="16"/>
        </w:rPr>
      </w:pPr>
    </w:p>
    <w:p w:rsidR="00C37D73" w:rsidRPr="0059537F" w:rsidRDefault="00C37D73" w:rsidP="00F13279">
      <w:pPr>
        <w:shd w:val="clear" w:color="auto" w:fill="FFFFFF"/>
        <w:tabs>
          <w:tab w:val="left" w:pos="1234"/>
        </w:tabs>
        <w:spacing w:line="180" w:lineRule="exact"/>
        <w:ind w:right="538"/>
        <w:jc w:val="both"/>
        <w:rPr>
          <w:rFonts w:ascii="Arial" w:hAnsi="Arial" w:cs="Arial"/>
          <w:spacing w:val="2"/>
          <w:sz w:val="16"/>
          <w:szCs w:val="16"/>
        </w:rPr>
      </w:pPr>
      <w:r w:rsidRPr="0059537F">
        <w:rPr>
          <w:rFonts w:ascii="Arial" w:hAnsi="Arial" w:cs="Arial"/>
          <w:spacing w:val="2"/>
          <w:sz w:val="16"/>
          <w:szCs w:val="16"/>
        </w:rPr>
        <w:t>Председатель Совета депутатов</w:t>
      </w:r>
    </w:p>
    <w:p w:rsidR="00C37D73" w:rsidRPr="0059537F" w:rsidRDefault="00C37D73" w:rsidP="00F13279">
      <w:pPr>
        <w:shd w:val="clear" w:color="auto" w:fill="FFFFFF"/>
        <w:tabs>
          <w:tab w:val="left" w:pos="1234"/>
        </w:tabs>
        <w:spacing w:line="180" w:lineRule="exact"/>
        <w:ind w:right="538"/>
        <w:jc w:val="both"/>
        <w:rPr>
          <w:rFonts w:ascii="Arial" w:hAnsi="Arial" w:cs="Arial"/>
          <w:spacing w:val="2"/>
          <w:sz w:val="16"/>
          <w:szCs w:val="16"/>
        </w:rPr>
      </w:pPr>
      <w:r w:rsidRPr="0059537F">
        <w:rPr>
          <w:rFonts w:ascii="Arial" w:hAnsi="Arial" w:cs="Arial"/>
          <w:spacing w:val="2"/>
          <w:sz w:val="16"/>
          <w:szCs w:val="16"/>
        </w:rPr>
        <w:t>Благодарненского городского округа</w:t>
      </w:r>
    </w:p>
    <w:p w:rsidR="008E102F" w:rsidRDefault="00F13279" w:rsidP="00F13279">
      <w:pPr>
        <w:spacing w:line="180" w:lineRule="exact"/>
        <w:jc w:val="both"/>
        <w:rPr>
          <w:rFonts w:ascii="Arial" w:hAnsi="Arial" w:cs="Arial"/>
          <w:sz w:val="16"/>
          <w:szCs w:val="16"/>
        </w:rPr>
      </w:pPr>
      <w:r>
        <w:rPr>
          <w:rFonts w:ascii="Arial" w:hAnsi="Arial" w:cs="Arial"/>
          <w:spacing w:val="2"/>
          <w:sz w:val="16"/>
          <w:szCs w:val="16"/>
        </w:rPr>
        <w:t xml:space="preserve">Ставропольского края              </w:t>
      </w:r>
      <w:r w:rsidR="00C37D73" w:rsidRPr="0059537F">
        <w:rPr>
          <w:rFonts w:ascii="Arial" w:hAnsi="Arial" w:cs="Arial"/>
          <w:spacing w:val="2"/>
          <w:sz w:val="16"/>
          <w:szCs w:val="16"/>
        </w:rPr>
        <w:t xml:space="preserve">                               И.А.Ерохи</w:t>
      </w:r>
      <w:r>
        <w:rPr>
          <w:rFonts w:ascii="Arial" w:hAnsi="Arial" w:cs="Arial"/>
          <w:spacing w:val="2"/>
          <w:sz w:val="16"/>
          <w:szCs w:val="16"/>
        </w:rPr>
        <w:t>н</w:t>
      </w:r>
    </w:p>
    <w:p w:rsidR="008E102F" w:rsidRDefault="008E102F" w:rsidP="00F13279">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4820" w:type="dxa"/>
        <w:tblInd w:w="108" w:type="dxa"/>
        <w:tblLook w:val="04A0"/>
      </w:tblPr>
      <w:tblGrid>
        <w:gridCol w:w="4820"/>
      </w:tblGrid>
      <w:tr w:rsidR="00666623" w:rsidRPr="0059537F" w:rsidTr="00666623">
        <w:tc>
          <w:tcPr>
            <w:tcW w:w="4820" w:type="dxa"/>
          </w:tcPr>
          <w:p w:rsidR="00666623" w:rsidRPr="0059537F" w:rsidRDefault="00666623" w:rsidP="00666623">
            <w:pPr>
              <w:spacing w:line="180" w:lineRule="exact"/>
              <w:ind w:left="1593"/>
              <w:jc w:val="center"/>
              <w:rPr>
                <w:rFonts w:ascii="Arial" w:hAnsi="Arial" w:cs="Arial"/>
                <w:sz w:val="16"/>
                <w:szCs w:val="16"/>
              </w:rPr>
            </w:pPr>
            <w:r w:rsidRPr="0059537F">
              <w:rPr>
                <w:rFonts w:ascii="Arial" w:hAnsi="Arial" w:cs="Arial"/>
                <w:sz w:val="16"/>
                <w:szCs w:val="16"/>
              </w:rPr>
              <w:t>УТВЕРЖДЕН</w:t>
            </w:r>
          </w:p>
          <w:p w:rsidR="00666623" w:rsidRPr="0059537F" w:rsidRDefault="00666623" w:rsidP="00666623">
            <w:pPr>
              <w:spacing w:line="180" w:lineRule="exact"/>
              <w:ind w:left="1593"/>
              <w:jc w:val="center"/>
              <w:rPr>
                <w:rFonts w:ascii="Arial" w:hAnsi="Arial" w:cs="Arial"/>
                <w:sz w:val="16"/>
                <w:szCs w:val="16"/>
              </w:rPr>
            </w:pPr>
            <w:r w:rsidRPr="0059537F">
              <w:rPr>
                <w:rFonts w:ascii="Arial" w:hAnsi="Arial" w:cs="Arial"/>
                <w:sz w:val="16"/>
                <w:szCs w:val="16"/>
              </w:rPr>
              <w:t>решением Совета депутатов Благодарненского городского округа</w:t>
            </w:r>
          </w:p>
          <w:p w:rsidR="00666623" w:rsidRPr="0059537F" w:rsidRDefault="00666623" w:rsidP="00666623">
            <w:pPr>
              <w:tabs>
                <w:tab w:val="left" w:pos="-108"/>
              </w:tabs>
              <w:spacing w:line="180" w:lineRule="exact"/>
              <w:ind w:left="1593"/>
              <w:jc w:val="center"/>
              <w:rPr>
                <w:rFonts w:ascii="Arial" w:hAnsi="Arial" w:cs="Arial"/>
                <w:sz w:val="16"/>
                <w:szCs w:val="16"/>
              </w:rPr>
            </w:pPr>
            <w:r w:rsidRPr="0059537F">
              <w:rPr>
                <w:rFonts w:ascii="Arial" w:hAnsi="Arial" w:cs="Arial"/>
                <w:sz w:val="16"/>
                <w:szCs w:val="16"/>
              </w:rPr>
              <w:t>Ставропольского края</w:t>
            </w:r>
          </w:p>
          <w:p w:rsidR="00666623" w:rsidRPr="0059537F" w:rsidRDefault="00666623" w:rsidP="00666623">
            <w:pPr>
              <w:tabs>
                <w:tab w:val="left" w:pos="-108"/>
              </w:tabs>
              <w:spacing w:line="180" w:lineRule="exact"/>
              <w:ind w:left="1593"/>
              <w:jc w:val="center"/>
              <w:rPr>
                <w:rFonts w:ascii="Arial" w:hAnsi="Arial" w:cs="Arial"/>
                <w:sz w:val="16"/>
                <w:szCs w:val="16"/>
              </w:rPr>
            </w:pPr>
            <w:r w:rsidRPr="0059537F">
              <w:rPr>
                <w:rFonts w:ascii="Arial" w:hAnsi="Arial" w:cs="Arial"/>
                <w:sz w:val="16"/>
                <w:szCs w:val="16"/>
              </w:rPr>
              <w:t>от 24 сентября 2019 года № 263</w:t>
            </w:r>
          </w:p>
        </w:tc>
      </w:tr>
    </w:tbl>
    <w:p w:rsidR="00666623" w:rsidRPr="0059537F" w:rsidRDefault="00666623" w:rsidP="00666623">
      <w:pPr>
        <w:tabs>
          <w:tab w:val="left" w:pos="2520"/>
        </w:tabs>
        <w:rPr>
          <w:rFonts w:ascii="Arial" w:hAnsi="Arial" w:cs="Arial"/>
          <w:sz w:val="16"/>
          <w:szCs w:val="16"/>
        </w:rPr>
      </w:pPr>
    </w:p>
    <w:p w:rsidR="00666623" w:rsidRPr="0059537F" w:rsidRDefault="00666623" w:rsidP="00666623">
      <w:pPr>
        <w:tabs>
          <w:tab w:val="left" w:pos="2520"/>
        </w:tabs>
        <w:jc w:val="center"/>
        <w:rPr>
          <w:rFonts w:ascii="Arial" w:hAnsi="Arial" w:cs="Arial"/>
          <w:b/>
          <w:sz w:val="16"/>
          <w:szCs w:val="16"/>
        </w:rPr>
      </w:pPr>
      <w:r w:rsidRPr="0059537F">
        <w:rPr>
          <w:rFonts w:ascii="Arial" w:hAnsi="Arial" w:cs="Arial"/>
          <w:b/>
          <w:sz w:val="16"/>
          <w:szCs w:val="16"/>
        </w:rPr>
        <w:t>СОСТАВ</w:t>
      </w:r>
    </w:p>
    <w:p w:rsidR="00666623" w:rsidRDefault="00666623" w:rsidP="00666623">
      <w:pPr>
        <w:tabs>
          <w:tab w:val="left" w:pos="2520"/>
        </w:tabs>
        <w:jc w:val="center"/>
        <w:rPr>
          <w:rFonts w:ascii="Arial" w:hAnsi="Arial" w:cs="Arial"/>
          <w:b/>
          <w:sz w:val="16"/>
          <w:szCs w:val="16"/>
        </w:rPr>
      </w:pPr>
      <w:r w:rsidRPr="0059537F">
        <w:rPr>
          <w:rFonts w:ascii="Arial" w:hAnsi="Arial" w:cs="Arial"/>
          <w:b/>
          <w:sz w:val="16"/>
          <w:szCs w:val="16"/>
        </w:rPr>
        <w:t>Уставной комиссии</w:t>
      </w:r>
    </w:p>
    <w:p w:rsidR="00666623" w:rsidRDefault="00666623" w:rsidP="00666623">
      <w:pPr>
        <w:tabs>
          <w:tab w:val="left" w:pos="2520"/>
        </w:tabs>
        <w:jc w:val="center"/>
        <w:rPr>
          <w:rFonts w:ascii="Arial" w:hAnsi="Arial" w:cs="Arial"/>
          <w:b/>
          <w:sz w:val="16"/>
          <w:szCs w:val="16"/>
        </w:rPr>
      </w:pPr>
    </w:p>
    <w:p w:rsidR="00666623" w:rsidRDefault="00666623" w:rsidP="00666623">
      <w:pPr>
        <w:tabs>
          <w:tab w:val="left" w:pos="2520"/>
        </w:tabs>
        <w:jc w:val="center"/>
        <w:rPr>
          <w:rFonts w:ascii="Arial" w:hAnsi="Arial" w:cs="Arial"/>
          <w:b/>
          <w:sz w:val="16"/>
          <w:szCs w:val="16"/>
        </w:rPr>
      </w:pPr>
    </w:p>
    <w:tbl>
      <w:tblPr>
        <w:tblW w:w="4928" w:type="dxa"/>
        <w:tblLayout w:type="fixed"/>
        <w:tblLook w:val="01E0"/>
      </w:tblPr>
      <w:tblGrid>
        <w:gridCol w:w="1242"/>
        <w:gridCol w:w="3686"/>
      </w:tblGrid>
      <w:tr w:rsidR="00666623" w:rsidRPr="0059537F" w:rsidTr="00666623">
        <w:tc>
          <w:tcPr>
            <w:tcW w:w="1242" w:type="dxa"/>
            <w:hideMark/>
          </w:tcPr>
          <w:p w:rsidR="00666623" w:rsidRPr="0059537F" w:rsidRDefault="00666623" w:rsidP="000D20A7">
            <w:pPr>
              <w:rPr>
                <w:rFonts w:ascii="Arial" w:hAnsi="Arial" w:cs="Arial"/>
                <w:sz w:val="16"/>
                <w:szCs w:val="16"/>
              </w:rPr>
            </w:pPr>
          </w:p>
        </w:tc>
        <w:tc>
          <w:tcPr>
            <w:tcW w:w="3686" w:type="dxa"/>
          </w:tcPr>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Балахонов Иван Викторович</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Белозорев Василий Андреевич</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заместитель председателя Совета депутатов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 xml:space="preserve">Билык Юлия </w:t>
            </w:r>
          </w:p>
          <w:p w:rsidR="00666623" w:rsidRPr="0059537F" w:rsidRDefault="00666623" w:rsidP="000D20A7">
            <w:pPr>
              <w:rPr>
                <w:rFonts w:ascii="Arial" w:hAnsi="Arial" w:cs="Arial"/>
                <w:sz w:val="16"/>
                <w:szCs w:val="16"/>
              </w:rPr>
            </w:pPr>
            <w:r w:rsidRPr="0059537F">
              <w:rPr>
                <w:rFonts w:ascii="Arial" w:hAnsi="Arial" w:cs="Arial"/>
                <w:sz w:val="16"/>
                <w:szCs w:val="16"/>
              </w:rPr>
              <w:t>Александровна</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ведущий специалист аппарата Совета депутатов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Кузнецова Лидия Владимировна</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начальник финансового управления администрации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Мозгот Юрий Александрович</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tcPr>
          <w:p w:rsidR="00666623" w:rsidRPr="0059537F" w:rsidRDefault="00666623" w:rsidP="000D20A7">
            <w:pPr>
              <w:rPr>
                <w:rFonts w:ascii="Arial" w:hAnsi="Arial" w:cs="Arial"/>
                <w:sz w:val="16"/>
                <w:szCs w:val="16"/>
              </w:rPr>
            </w:pPr>
            <w:r w:rsidRPr="0059537F">
              <w:rPr>
                <w:rFonts w:ascii="Arial" w:hAnsi="Arial" w:cs="Arial"/>
                <w:sz w:val="16"/>
                <w:szCs w:val="16"/>
              </w:rPr>
              <w:t>Севостьянов Владимир Викторович</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управляющий делами аппарата Совета депутатов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tcPr>
          <w:p w:rsidR="00666623" w:rsidRPr="0059537F" w:rsidRDefault="00666623" w:rsidP="000D20A7">
            <w:pPr>
              <w:rPr>
                <w:rFonts w:ascii="Arial" w:hAnsi="Arial" w:cs="Arial"/>
                <w:sz w:val="16"/>
                <w:szCs w:val="16"/>
              </w:rPr>
            </w:pPr>
            <w:r w:rsidRPr="0059537F">
              <w:rPr>
                <w:rFonts w:ascii="Arial" w:hAnsi="Arial" w:cs="Arial"/>
                <w:sz w:val="16"/>
                <w:szCs w:val="16"/>
              </w:rPr>
              <w:t>Суханов Сергей Витальевич</w:t>
            </w:r>
          </w:p>
        </w:tc>
        <w:tc>
          <w:tcPr>
            <w:tcW w:w="3686" w:type="dxa"/>
          </w:tcPr>
          <w:p w:rsidR="00666623" w:rsidRPr="0059537F" w:rsidRDefault="00666623" w:rsidP="000D20A7">
            <w:pPr>
              <w:jc w:val="both"/>
              <w:rPr>
                <w:rFonts w:ascii="Arial" w:hAnsi="Arial" w:cs="Arial"/>
                <w:sz w:val="16"/>
                <w:szCs w:val="16"/>
              </w:rPr>
            </w:pPr>
            <w:r w:rsidRPr="0059537F">
              <w:rPr>
                <w:rFonts w:ascii="Arial" w:hAnsi="Arial" w:cs="Arial"/>
                <w:sz w:val="16"/>
                <w:szCs w:val="16"/>
              </w:rPr>
              <w:t>депутат Совета депутатов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tcPr>
          <w:p w:rsidR="00666623" w:rsidRDefault="00666623" w:rsidP="000D20A7">
            <w:pPr>
              <w:rPr>
                <w:rFonts w:ascii="Arial" w:hAnsi="Arial" w:cs="Arial"/>
                <w:sz w:val="16"/>
                <w:szCs w:val="16"/>
              </w:rPr>
            </w:pPr>
          </w:p>
          <w:p w:rsidR="00666623" w:rsidRPr="0059537F" w:rsidRDefault="00666623" w:rsidP="000D20A7">
            <w:pPr>
              <w:rPr>
                <w:rFonts w:ascii="Arial" w:hAnsi="Arial" w:cs="Arial"/>
                <w:sz w:val="16"/>
                <w:szCs w:val="16"/>
              </w:rPr>
            </w:pPr>
            <w:r w:rsidRPr="0059537F">
              <w:rPr>
                <w:rFonts w:ascii="Arial" w:hAnsi="Arial" w:cs="Arial"/>
                <w:sz w:val="16"/>
                <w:szCs w:val="16"/>
              </w:rPr>
              <w:t>Федюнина Наталья Дмитриевна</w:t>
            </w:r>
          </w:p>
        </w:tc>
        <w:tc>
          <w:tcPr>
            <w:tcW w:w="3686" w:type="dxa"/>
          </w:tcPr>
          <w:p w:rsidR="00666623" w:rsidRDefault="00666623" w:rsidP="000D20A7">
            <w:pPr>
              <w:jc w:val="both"/>
              <w:rPr>
                <w:rFonts w:ascii="Arial" w:hAnsi="Arial" w:cs="Arial"/>
                <w:sz w:val="16"/>
                <w:szCs w:val="16"/>
              </w:rPr>
            </w:pPr>
          </w:p>
          <w:p w:rsidR="00666623" w:rsidRPr="0059537F" w:rsidRDefault="00666623" w:rsidP="000D20A7">
            <w:pPr>
              <w:jc w:val="both"/>
              <w:rPr>
                <w:rFonts w:ascii="Arial" w:hAnsi="Arial" w:cs="Arial"/>
                <w:sz w:val="16"/>
                <w:szCs w:val="16"/>
              </w:rPr>
            </w:pPr>
            <w:r w:rsidRPr="0059537F">
              <w:rPr>
                <w:rFonts w:ascii="Arial" w:hAnsi="Arial" w:cs="Arial"/>
                <w:sz w:val="16"/>
                <w:szCs w:val="16"/>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p w:rsidR="00666623" w:rsidRPr="0059537F" w:rsidRDefault="00666623" w:rsidP="000D20A7">
            <w:pPr>
              <w:jc w:val="both"/>
              <w:rPr>
                <w:rFonts w:ascii="Arial" w:hAnsi="Arial" w:cs="Arial"/>
                <w:sz w:val="16"/>
                <w:szCs w:val="16"/>
              </w:rPr>
            </w:pPr>
          </w:p>
        </w:tc>
      </w:tr>
      <w:tr w:rsidR="00666623" w:rsidRPr="0059537F" w:rsidTr="00666623">
        <w:tc>
          <w:tcPr>
            <w:tcW w:w="1242" w:type="dxa"/>
            <w:hideMark/>
          </w:tcPr>
          <w:p w:rsidR="00666623" w:rsidRPr="0059537F" w:rsidRDefault="00666623" w:rsidP="000D20A7">
            <w:pPr>
              <w:rPr>
                <w:rFonts w:ascii="Arial" w:hAnsi="Arial" w:cs="Arial"/>
                <w:sz w:val="16"/>
                <w:szCs w:val="16"/>
              </w:rPr>
            </w:pPr>
            <w:r w:rsidRPr="0059537F">
              <w:rPr>
                <w:rFonts w:ascii="Arial" w:hAnsi="Arial" w:cs="Arial"/>
                <w:sz w:val="16"/>
                <w:szCs w:val="16"/>
              </w:rPr>
              <w:t>Чавгун Евгений Евгеньевич</w:t>
            </w:r>
          </w:p>
        </w:tc>
        <w:tc>
          <w:tcPr>
            <w:tcW w:w="3686" w:type="dxa"/>
            <w:hideMark/>
          </w:tcPr>
          <w:p w:rsidR="00666623" w:rsidRPr="0059537F" w:rsidRDefault="00666623" w:rsidP="000D20A7">
            <w:pPr>
              <w:jc w:val="both"/>
              <w:rPr>
                <w:rFonts w:ascii="Arial" w:hAnsi="Arial" w:cs="Arial"/>
                <w:sz w:val="16"/>
                <w:szCs w:val="16"/>
              </w:rPr>
            </w:pPr>
            <w:r w:rsidRPr="0059537F">
              <w:rPr>
                <w:rFonts w:ascii="Arial" w:hAnsi="Arial" w:cs="Arial"/>
                <w:sz w:val="16"/>
                <w:szCs w:val="16"/>
              </w:rPr>
              <w:t>председатель контрольно-счетного органа Благодарненского городского округа Ставропольского края</w:t>
            </w:r>
          </w:p>
        </w:tc>
      </w:tr>
    </w:tbl>
    <w:p w:rsidR="00666623" w:rsidRPr="0059537F" w:rsidRDefault="00666623" w:rsidP="00666623">
      <w:pPr>
        <w:jc w:val="center"/>
        <w:rPr>
          <w:rFonts w:ascii="Arial" w:hAnsi="Arial" w:cs="Arial"/>
          <w:sz w:val="16"/>
          <w:szCs w:val="16"/>
        </w:rPr>
      </w:pPr>
    </w:p>
    <w:p w:rsidR="00666623" w:rsidRPr="0059537F" w:rsidRDefault="00666623" w:rsidP="00666623">
      <w:pPr>
        <w:jc w:val="center"/>
        <w:rPr>
          <w:rFonts w:ascii="Arial" w:hAnsi="Arial" w:cs="Arial"/>
          <w:sz w:val="16"/>
          <w:szCs w:val="16"/>
        </w:rPr>
      </w:pPr>
      <w:r w:rsidRPr="0059537F">
        <w:rPr>
          <w:rFonts w:ascii="Arial" w:hAnsi="Arial" w:cs="Arial"/>
          <w:sz w:val="16"/>
          <w:szCs w:val="16"/>
        </w:rPr>
        <w:t>_______________</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465211" w:rsidRPr="00027928" w:rsidRDefault="00465211" w:rsidP="00465211">
      <w:pPr>
        <w:ind w:left="-142"/>
        <w:jc w:val="center"/>
        <w:rPr>
          <w:rFonts w:ascii="Arial" w:hAnsi="Arial" w:cs="Arial"/>
          <w:b/>
          <w:sz w:val="16"/>
          <w:szCs w:val="16"/>
        </w:rPr>
      </w:pPr>
      <w:r w:rsidRPr="00027928">
        <w:rPr>
          <w:rFonts w:ascii="Arial" w:hAnsi="Arial" w:cs="Arial"/>
          <w:b/>
          <w:sz w:val="16"/>
          <w:szCs w:val="16"/>
        </w:rPr>
        <w:t>СОВЕТ ДЕПУТАТОВ БЛАГОДАРНЕНСКОГО ГОРОДСКОГО ОКРУГА СТАВРОПОЛЬСКОГО КРАЯ ПЕРВОГО СОЗЫВА</w:t>
      </w:r>
    </w:p>
    <w:p w:rsidR="00465211" w:rsidRPr="00027928" w:rsidRDefault="00465211" w:rsidP="00465211">
      <w:pPr>
        <w:jc w:val="center"/>
        <w:rPr>
          <w:rFonts w:ascii="Arial" w:hAnsi="Arial" w:cs="Arial"/>
          <w:b/>
          <w:sz w:val="16"/>
          <w:szCs w:val="16"/>
        </w:rPr>
      </w:pPr>
      <w:r w:rsidRPr="00027928">
        <w:rPr>
          <w:rFonts w:ascii="Arial" w:hAnsi="Arial" w:cs="Arial"/>
          <w:b/>
          <w:sz w:val="16"/>
          <w:szCs w:val="16"/>
        </w:rPr>
        <w:t>РЕШЕНИЕ</w:t>
      </w:r>
    </w:p>
    <w:p w:rsidR="00465211" w:rsidRPr="00027928" w:rsidRDefault="00465211" w:rsidP="00465211">
      <w:pPr>
        <w:jc w:val="center"/>
        <w:rPr>
          <w:rFonts w:ascii="Arial" w:hAnsi="Arial" w:cs="Arial"/>
          <w:b/>
          <w:sz w:val="16"/>
          <w:szCs w:val="16"/>
        </w:rPr>
      </w:pPr>
    </w:p>
    <w:tbl>
      <w:tblPr>
        <w:tblW w:w="4874" w:type="dxa"/>
        <w:tblLook w:val="04A0"/>
      </w:tblPr>
      <w:tblGrid>
        <w:gridCol w:w="1951"/>
        <w:gridCol w:w="1701"/>
        <w:gridCol w:w="1222"/>
      </w:tblGrid>
      <w:tr w:rsidR="00465211" w:rsidRPr="00027928" w:rsidTr="00465211">
        <w:tc>
          <w:tcPr>
            <w:tcW w:w="1951" w:type="dxa"/>
            <w:hideMark/>
          </w:tcPr>
          <w:p w:rsidR="00465211" w:rsidRPr="00027928" w:rsidRDefault="00465211" w:rsidP="000D20A7">
            <w:pPr>
              <w:widowControl w:val="0"/>
              <w:autoSpaceDE w:val="0"/>
              <w:autoSpaceDN w:val="0"/>
              <w:adjustRightInd w:val="0"/>
              <w:rPr>
                <w:rFonts w:ascii="Arial" w:hAnsi="Arial" w:cs="Arial"/>
                <w:sz w:val="16"/>
                <w:szCs w:val="16"/>
              </w:rPr>
            </w:pPr>
            <w:r w:rsidRPr="00027928">
              <w:rPr>
                <w:rFonts w:ascii="Arial" w:hAnsi="Arial" w:cs="Arial"/>
                <w:sz w:val="16"/>
                <w:szCs w:val="16"/>
              </w:rPr>
              <w:t>24 сентября  2019 года</w:t>
            </w:r>
          </w:p>
        </w:tc>
        <w:tc>
          <w:tcPr>
            <w:tcW w:w="1701" w:type="dxa"/>
            <w:hideMark/>
          </w:tcPr>
          <w:p w:rsidR="00465211" w:rsidRPr="00027928" w:rsidRDefault="00465211" w:rsidP="000D20A7">
            <w:pPr>
              <w:widowControl w:val="0"/>
              <w:autoSpaceDE w:val="0"/>
              <w:autoSpaceDN w:val="0"/>
              <w:adjustRightInd w:val="0"/>
              <w:jc w:val="center"/>
              <w:rPr>
                <w:rFonts w:ascii="Arial" w:hAnsi="Arial" w:cs="Arial"/>
                <w:sz w:val="16"/>
                <w:szCs w:val="16"/>
              </w:rPr>
            </w:pPr>
            <w:r w:rsidRPr="00027928">
              <w:rPr>
                <w:rFonts w:ascii="Arial" w:hAnsi="Arial" w:cs="Arial"/>
                <w:sz w:val="16"/>
                <w:szCs w:val="16"/>
              </w:rPr>
              <w:t>г.Благодарный</w:t>
            </w:r>
          </w:p>
        </w:tc>
        <w:tc>
          <w:tcPr>
            <w:tcW w:w="1222" w:type="dxa"/>
            <w:hideMark/>
          </w:tcPr>
          <w:p w:rsidR="00465211" w:rsidRPr="00027928" w:rsidRDefault="00465211" w:rsidP="000D20A7">
            <w:pPr>
              <w:widowControl w:val="0"/>
              <w:autoSpaceDE w:val="0"/>
              <w:autoSpaceDN w:val="0"/>
              <w:adjustRightInd w:val="0"/>
              <w:jc w:val="right"/>
              <w:rPr>
                <w:rFonts w:ascii="Arial" w:hAnsi="Arial" w:cs="Arial"/>
                <w:sz w:val="16"/>
                <w:szCs w:val="16"/>
              </w:rPr>
            </w:pPr>
            <w:r w:rsidRPr="00027928">
              <w:rPr>
                <w:rFonts w:ascii="Arial" w:hAnsi="Arial" w:cs="Arial"/>
                <w:sz w:val="16"/>
                <w:szCs w:val="16"/>
              </w:rPr>
              <w:t>№ 266</w:t>
            </w:r>
          </w:p>
        </w:tc>
      </w:tr>
    </w:tbl>
    <w:p w:rsidR="00465211" w:rsidRPr="00027928" w:rsidRDefault="00465211" w:rsidP="00465211">
      <w:pPr>
        <w:rPr>
          <w:rFonts w:ascii="Arial" w:hAnsi="Arial" w:cs="Arial"/>
          <w:sz w:val="16"/>
          <w:szCs w:val="16"/>
        </w:rPr>
      </w:pPr>
    </w:p>
    <w:tbl>
      <w:tblPr>
        <w:tblW w:w="0" w:type="auto"/>
        <w:tblLook w:val="04A0"/>
      </w:tblPr>
      <w:tblGrid>
        <w:gridCol w:w="4893"/>
      </w:tblGrid>
      <w:tr w:rsidR="00465211" w:rsidRPr="00027928" w:rsidTr="00465211">
        <w:tc>
          <w:tcPr>
            <w:tcW w:w="4893" w:type="dxa"/>
          </w:tcPr>
          <w:p w:rsidR="00465211" w:rsidRPr="00027928" w:rsidRDefault="00465211" w:rsidP="00465211">
            <w:pPr>
              <w:spacing w:line="180" w:lineRule="exact"/>
              <w:jc w:val="both"/>
              <w:rPr>
                <w:rFonts w:ascii="Arial" w:hAnsi="Arial" w:cs="Arial"/>
                <w:sz w:val="16"/>
                <w:szCs w:val="16"/>
              </w:rPr>
            </w:pPr>
            <w:r w:rsidRPr="00027928">
              <w:rPr>
                <w:rFonts w:ascii="Arial" w:eastAsia="Calibri" w:hAnsi="Arial" w:cs="Arial"/>
                <w:sz w:val="16"/>
                <w:szCs w:val="16"/>
                <w:lang w:eastAsia="en-US"/>
              </w:rPr>
              <w:t>О внесении изменений в решение совета Благодарненского муниципального района Ставропольского края от  29 мая 2012 года № 276 «О праздновании Дня Благодарненского района»</w:t>
            </w:r>
          </w:p>
        </w:tc>
      </w:tr>
    </w:tbl>
    <w:p w:rsidR="00465211" w:rsidRPr="00027928" w:rsidRDefault="00465211" w:rsidP="00465211">
      <w:pPr>
        <w:spacing w:line="180" w:lineRule="exact"/>
        <w:rPr>
          <w:rFonts w:ascii="Arial" w:hAnsi="Arial" w:cs="Arial"/>
          <w:sz w:val="16"/>
          <w:szCs w:val="16"/>
        </w:rPr>
      </w:pPr>
    </w:p>
    <w:p w:rsidR="00465211" w:rsidRPr="00027928" w:rsidRDefault="00465211" w:rsidP="00465211">
      <w:pPr>
        <w:pStyle w:val="ConsPlusNormal"/>
        <w:ind w:firstLine="142"/>
        <w:jc w:val="both"/>
        <w:rPr>
          <w:sz w:val="16"/>
          <w:szCs w:val="16"/>
        </w:rPr>
      </w:pPr>
      <w:r w:rsidRPr="00027928">
        <w:rPr>
          <w:sz w:val="16"/>
          <w:szCs w:val="16"/>
        </w:rPr>
        <w:t xml:space="preserve">В целях совершенствования подходов к организации и проведению празднования Дня Благодарненского района, Совет депутатов Благодарненского городского округа Ставропольского края </w:t>
      </w:r>
    </w:p>
    <w:p w:rsidR="00465211" w:rsidRPr="00027928" w:rsidRDefault="00465211" w:rsidP="00465211">
      <w:pPr>
        <w:ind w:firstLine="709"/>
        <w:jc w:val="both"/>
        <w:rPr>
          <w:rFonts w:ascii="Arial" w:hAnsi="Arial" w:cs="Arial"/>
          <w:sz w:val="16"/>
          <w:szCs w:val="16"/>
        </w:rPr>
      </w:pPr>
    </w:p>
    <w:p w:rsidR="00465211" w:rsidRPr="00027928" w:rsidRDefault="00465211" w:rsidP="00465211">
      <w:pPr>
        <w:ind w:firstLine="709"/>
        <w:jc w:val="both"/>
        <w:rPr>
          <w:rFonts w:ascii="Arial" w:hAnsi="Arial" w:cs="Arial"/>
          <w:sz w:val="16"/>
          <w:szCs w:val="16"/>
        </w:rPr>
      </w:pPr>
    </w:p>
    <w:p w:rsidR="00465211" w:rsidRPr="00027928" w:rsidRDefault="00465211" w:rsidP="00465211">
      <w:pPr>
        <w:jc w:val="both"/>
        <w:rPr>
          <w:rFonts w:ascii="Arial" w:hAnsi="Arial" w:cs="Arial"/>
          <w:b/>
          <w:sz w:val="16"/>
          <w:szCs w:val="16"/>
        </w:rPr>
      </w:pPr>
      <w:r w:rsidRPr="00027928">
        <w:rPr>
          <w:rFonts w:ascii="Arial" w:hAnsi="Arial" w:cs="Arial"/>
          <w:b/>
          <w:sz w:val="16"/>
          <w:szCs w:val="16"/>
        </w:rPr>
        <w:t>РЕШИЛ:</w:t>
      </w:r>
    </w:p>
    <w:p w:rsidR="00465211" w:rsidRPr="00027928" w:rsidRDefault="00465211" w:rsidP="00465211">
      <w:pPr>
        <w:ind w:firstLine="709"/>
        <w:jc w:val="both"/>
        <w:rPr>
          <w:rFonts w:ascii="Arial" w:hAnsi="Arial" w:cs="Arial"/>
          <w:sz w:val="16"/>
          <w:szCs w:val="16"/>
        </w:rPr>
      </w:pPr>
    </w:p>
    <w:p w:rsidR="00465211" w:rsidRPr="00027928" w:rsidRDefault="00465211" w:rsidP="00465211">
      <w:pPr>
        <w:ind w:firstLine="142"/>
        <w:jc w:val="both"/>
        <w:rPr>
          <w:rFonts w:ascii="Arial" w:eastAsia="Calibri" w:hAnsi="Arial" w:cs="Arial"/>
          <w:sz w:val="16"/>
          <w:szCs w:val="16"/>
          <w:lang w:eastAsia="en-US"/>
        </w:rPr>
      </w:pPr>
      <w:r w:rsidRPr="00027928">
        <w:rPr>
          <w:rFonts w:ascii="Arial" w:hAnsi="Arial" w:cs="Arial"/>
          <w:sz w:val="16"/>
          <w:szCs w:val="16"/>
        </w:rPr>
        <w:t xml:space="preserve">1. Внести в решение совета Благодарненского муниципального района Ставропольского края от 29 мая 2012 года № 276 «О праздновании Дня Благодарненского района» </w:t>
      </w:r>
      <w:r w:rsidRPr="00027928">
        <w:rPr>
          <w:rFonts w:ascii="Arial" w:eastAsia="Calibri" w:hAnsi="Arial" w:cs="Arial"/>
          <w:sz w:val="16"/>
          <w:szCs w:val="16"/>
          <w:lang w:eastAsia="en-US"/>
        </w:rPr>
        <w:t>(далее – решение) следующие изменения:</w:t>
      </w:r>
    </w:p>
    <w:p w:rsidR="00465211" w:rsidRPr="00027928" w:rsidRDefault="00465211" w:rsidP="00465211">
      <w:pPr>
        <w:ind w:firstLine="142"/>
        <w:jc w:val="both"/>
        <w:rPr>
          <w:rFonts w:ascii="Arial" w:eastAsia="Calibri" w:hAnsi="Arial" w:cs="Arial"/>
          <w:sz w:val="16"/>
          <w:szCs w:val="16"/>
          <w:lang w:eastAsia="en-US"/>
        </w:rPr>
      </w:pPr>
      <w:r w:rsidRPr="00027928">
        <w:rPr>
          <w:rFonts w:ascii="Arial" w:eastAsia="Calibri" w:hAnsi="Arial" w:cs="Arial"/>
          <w:sz w:val="16"/>
          <w:szCs w:val="16"/>
          <w:lang w:eastAsia="en-US"/>
        </w:rPr>
        <w:t>1) в пункте 1 решения слова «во вторую субботу октября» заменить словами «в третью субботу  октября»;</w:t>
      </w:r>
    </w:p>
    <w:p w:rsidR="00465211" w:rsidRPr="00027928" w:rsidRDefault="00465211" w:rsidP="00465211">
      <w:pPr>
        <w:ind w:firstLine="142"/>
        <w:jc w:val="both"/>
        <w:rPr>
          <w:rFonts w:ascii="Arial" w:eastAsia="Calibri" w:hAnsi="Arial" w:cs="Arial"/>
          <w:sz w:val="16"/>
          <w:szCs w:val="16"/>
          <w:lang w:eastAsia="en-US"/>
        </w:rPr>
      </w:pPr>
      <w:r w:rsidRPr="00027928">
        <w:rPr>
          <w:rFonts w:ascii="Arial" w:eastAsia="Calibri" w:hAnsi="Arial" w:cs="Arial"/>
          <w:sz w:val="16"/>
          <w:szCs w:val="16"/>
          <w:lang w:eastAsia="en-US"/>
        </w:rPr>
        <w:t>2) в пункте 2.1. Положения о Дне Благодарненского района слова  «во вторую субботу октября»  заменить словами «в третью субботу октября»;</w:t>
      </w:r>
    </w:p>
    <w:p w:rsidR="00465211" w:rsidRPr="00027928" w:rsidRDefault="00465211" w:rsidP="00465211">
      <w:pPr>
        <w:ind w:firstLine="142"/>
        <w:jc w:val="both"/>
        <w:rPr>
          <w:rFonts w:ascii="Arial" w:hAnsi="Arial" w:cs="Arial"/>
          <w:sz w:val="16"/>
          <w:szCs w:val="16"/>
        </w:rPr>
      </w:pPr>
      <w:r w:rsidRPr="00027928">
        <w:rPr>
          <w:rFonts w:ascii="Arial" w:hAnsi="Arial" w:cs="Arial"/>
          <w:sz w:val="16"/>
          <w:szCs w:val="16"/>
        </w:rPr>
        <w:t xml:space="preserve">3) в абзаце третьем пункта 3.1. Положения о Дне Благодарненского района слова  «01 июля»  заменить словами «01 сентября». </w:t>
      </w:r>
    </w:p>
    <w:p w:rsidR="00465211" w:rsidRPr="00027928" w:rsidRDefault="00465211" w:rsidP="00465211">
      <w:pPr>
        <w:ind w:firstLine="142"/>
        <w:jc w:val="both"/>
        <w:rPr>
          <w:rFonts w:ascii="Arial" w:hAnsi="Arial" w:cs="Arial"/>
          <w:sz w:val="16"/>
          <w:szCs w:val="16"/>
        </w:rPr>
      </w:pPr>
      <w:r w:rsidRPr="00027928">
        <w:rPr>
          <w:rFonts w:ascii="Arial" w:hAnsi="Arial" w:cs="Arial"/>
          <w:sz w:val="16"/>
          <w:szCs w:val="16"/>
        </w:rPr>
        <w:t>2. Настоящее решение вступает в силу со дня его официального опубликования.</w:t>
      </w:r>
    </w:p>
    <w:p w:rsidR="00465211" w:rsidRPr="00027928" w:rsidRDefault="00465211" w:rsidP="00465211">
      <w:pPr>
        <w:jc w:val="both"/>
        <w:rPr>
          <w:rFonts w:ascii="Arial" w:hAnsi="Arial" w:cs="Arial"/>
          <w:sz w:val="16"/>
          <w:szCs w:val="16"/>
        </w:rPr>
      </w:pPr>
    </w:p>
    <w:p w:rsidR="00465211" w:rsidRPr="00027928" w:rsidRDefault="00465211" w:rsidP="00465211">
      <w:pPr>
        <w:jc w:val="both"/>
        <w:rPr>
          <w:rFonts w:ascii="Arial" w:hAnsi="Arial" w:cs="Arial"/>
          <w:sz w:val="16"/>
          <w:szCs w:val="16"/>
        </w:rPr>
      </w:pPr>
    </w:p>
    <w:tbl>
      <w:tblPr>
        <w:tblW w:w="0" w:type="auto"/>
        <w:tblLook w:val="04A0"/>
      </w:tblPr>
      <w:tblGrid>
        <w:gridCol w:w="2235"/>
        <w:gridCol w:w="2446"/>
      </w:tblGrid>
      <w:tr w:rsidR="00465211" w:rsidRPr="00027928" w:rsidTr="00465211">
        <w:tc>
          <w:tcPr>
            <w:tcW w:w="2235" w:type="dxa"/>
            <w:shd w:val="clear" w:color="auto" w:fill="auto"/>
          </w:tcPr>
          <w:p w:rsidR="00465211" w:rsidRPr="00027928" w:rsidRDefault="00465211" w:rsidP="00465211">
            <w:pPr>
              <w:pStyle w:val="ConsPlusNormal"/>
              <w:spacing w:line="180" w:lineRule="exact"/>
              <w:ind w:firstLine="0"/>
              <w:rPr>
                <w:sz w:val="16"/>
                <w:szCs w:val="16"/>
              </w:rPr>
            </w:pPr>
            <w:r w:rsidRPr="00027928">
              <w:rPr>
                <w:sz w:val="16"/>
                <w:szCs w:val="16"/>
              </w:rPr>
              <w:t>Председатель Совета депутатов</w:t>
            </w:r>
          </w:p>
          <w:p w:rsidR="00465211" w:rsidRPr="00027928" w:rsidRDefault="00465211" w:rsidP="00465211">
            <w:pPr>
              <w:pStyle w:val="ConsPlusNormal"/>
              <w:spacing w:line="180" w:lineRule="exact"/>
              <w:ind w:firstLine="0"/>
              <w:rPr>
                <w:sz w:val="16"/>
                <w:szCs w:val="16"/>
              </w:rPr>
            </w:pPr>
            <w:r w:rsidRPr="00027928">
              <w:rPr>
                <w:sz w:val="16"/>
                <w:szCs w:val="16"/>
              </w:rPr>
              <w:t>Благодарненского городского округа Ставропольского края</w:t>
            </w:r>
          </w:p>
          <w:p w:rsidR="00465211" w:rsidRPr="00027928" w:rsidRDefault="00465211" w:rsidP="00465211">
            <w:pPr>
              <w:pStyle w:val="ConsPlusNormal"/>
              <w:spacing w:line="180" w:lineRule="exact"/>
              <w:jc w:val="both"/>
              <w:rPr>
                <w:sz w:val="16"/>
                <w:szCs w:val="16"/>
              </w:rPr>
            </w:pPr>
            <w:r w:rsidRPr="00027928">
              <w:rPr>
                <w:sz w:val="16"/>
                <w:szCs w:val="16"/>
              </w:rPr>
              <w:t xml:space="preserve">                                  </w:t>
            </w:r>
          </w:p>
          <w:p w:rsidR="00465211" w:rsidRPr="00027928" w:rsidRDefault="00465211" w:rsidP="00465211">
            <w:pPr>
              <w:pStyle w:val="ConsPlusNormal"/>
              <w:spacing w:line="180" w:lineRule="exact"/>
              <w:jc w:val="both"/>
              <w:rPr>
                <w:sz w:val="16"/>
                <w:szCs w:val="16"/>
              </w:rPr>
            </w:pPr>
          </w:p>
          <w:p w:rsidR="00465211" w:rsidRDefault="00465211" w:rsidP="00465211">
            <w:pPr>
              <w:pStyle w:val="ConsPlusNormal"/>
              <w:spacing w:line="180" w:lineRule="exact"/>
              <w:jc w:val="right"/>
              <w:rPr>
                <w:sz w:val="16"/>
                <w:szCs w:val="16"/>
              </w:rPr>
            </w:pPr>
          </w:p>
          <w:p w:rsidR="00465211" w:rsidRPr="00027928" w:rsidRDefault="00465211" w:rsidP="00465211">
            <w:pPr>
              <w:pStyle w:val="ConsPlusNormal"/>
              <w:spacing w:line="180" w:lineRule="exact"/>
              <w:jc w:val="right"/>
              <w:rPr>
                <w:sz w:val="16"/>
                <w:szCs w:val="16"/>
              </w:rPr>
            </w:pPr>
            <w:r w:rsidRPr="00027928">
              <w:rPr>
                <w:sz w:val="16"/>
                <w:szCs w:val="16"/>
              </w:rPr>
              <w:t>И.А.Ерохин</w:t>
            </w:r>
          </w:p>
          <w:p w:rsidR="00465211" w:rsidRPr="00027928" w:rsidRDefault="00465211" w:rsidP="00465211">
            <w:pPr>
              <w:pStyle w:val="ConsPlusNormal"/>
              <w:spacing w:line="180" w:lineRule="exact"/>
              <w:jc w:val="right"/>
              <w:rPr>
                <w:sz w:val="16"/>
                <w:szCs w:val="16"/>
              </w:rPr>
            </w:pPr>
            <w:r w:rsidRPr="00027928">
              <w:rPr>
                <w:sz w:val="16"/>
                <w:szCs w:val="16"/>
              </w:rPr>
              <w:t xml:space="preserve">                                                                     </w:t>
            </w:r>
          </w:p>
        </w:tc>
        <w:tc>
          <w:tcPr>
            <w:tcW w:w="2446" w:type="dxa"/>
            <w:shd w:val="clear" w:color="auto" w:fill="auto"/>
          </w:tcPr>
          <w:p w:rsidR="00465211" w:rsidRPr="00027928" w:rsidRDefault="00465211" w:rsidP="00465211">
            <w:pPr>
              <w:spacing w:line="180" w:lineRule="exact"/>
              <w:rPr>
                <w:rFonts w:ascii="Arial" w:hAnsi="Arial" w:cs="Arial"/>
                <w:sz w:val="16"/>
                <w:szCs w:val="16"/>
              </w:rPr>
            </w:pPr>
            <w:r w:rsidRPr="00027928">
              <w:rPr>
                <w:rFonts w:ascii="Arial" w:hAnsi="Arial" w:cs="Arial"/>
                <w:sz w:val="16"/>
                <w:szCs w:val="16"/>
              </w:rPr>
              <w:t>Исполняющий обязанности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465211" w:rsidRPr="00027928" w:rsidRDefault="00465211" w:rsidP="00465211">
            <w:pPr>
              <w:pStyle w:val="ConsPlusNormal"/>
              <w:spacing w:line="180" w:lineRule="exact"/>
              <w:jc w:val="right"/>
              <w:rPr>
                <w:sz w:val="16"/>
                <w:szCs w:val="16"/>
              </w:rPr>
            </w:pPr>
            <w:r w:rsidRPr="00027928">
              <w:rPr>
                <w:sz w:val="16"/>
                <w:szCs w:val="16"/>
              </w:rPr>
              <w:t xml:space="preserve">Е.П.Кожин </w:t>
            </w:r>
          </w:p>
        </w:tc>
      </w:tr>
    </w:tbl>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0B28E8" w:rsidRPr="00000930" w:rsidRDefault="000B28E8" w:rsidP="000B28E8">
      <w:pPr>
        <w:ind w:left="-142"/>
        <w:jc w:val="center"/>
        <w:rPr>
          <w:rFonts w:ascii="Arial" w:hAnsi="Arial" w:cs="Arial"/>
          <w:b/>
          <w:sz w:val="16"/>
          <w:szCs w:val="16"/>
        </w:rPr>
      </w:pPr>
      <w:r w:rsidRPr="00000930">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000930">
        <w:rPr>
          <w:rFonts w:ascii="Arial" w:hAnsi="Arial" w:cs="Arial"/>
          <w:b/>
          <w:sz w:val="16"/>
          <w:szCs w:val="16"/>
        </w:rPr>
        <w:t>СТАВРОПОЛЬСКОГО КРАЯ ПЕРВОГО СОЗЫВА</w:t>
      </w:r>
    </w:p>
    <w:p w:rsidR="000B28E8" w:rsidRPr="00000930" w:rsidRDefault="000B28E8" w:rsidP="000B28E8">
      <w:pPr>
        <w:pStyle w:val="aff4"/>
        <w:jc w:val="center"/>
        <w:rPr>
          <w:rFonts w:ascii="Arial" w:hAnsi="Arial" w:cs="Arial"/>
          <w:b/>
          <w:sz w:val="16"/>
          <w:szCs w:val="16"/>
        </w:rPr>
      </w:pPr>
      <w:r w:rsidRPr="00000930">
        <w:rPr>
          <w:rFonts w:ascii="Arial" w:hAnsi="Arial" w:cs="Arial"/>
          <w:b/>
          <w:sz w:val="16"/>
          <w:szCs w:val="16"/>
        </w:rPr>
        <w:t xml:space="preserve">РЕШЕНИЕ </w:t>
      </w:r>
    </w:p>
    <w:tbl>
      <w:tblPr>
        <w:tblW w:w="4732" w:type="dxa"/>
        <w:tblLook w:val="04A0"/>
      </w:tblPr>
      <w:tblGrid>
        <w:gridCol w:w="1951"/>
        <w:gridCol w:w="1559"/>
        <w:gridCol w:w="1222"/>
      </w:tblGrid>
      <w:tr w:rsidR="000B28E8" w:rsidRPr="00000930" w:rsidTr="000B28E8">
        <w:tc>
          <w:tcPr>
            <w:tcW w:w="1951" w:type="dxa"/>
            <w:hideMark/>
          </w:tcPr>
          <w:p w:rsidR="000B28E8" w:rsidRPr="00000930" w:rsidRDefault="000B28E8" w:rsidP="000D20A7">
            <w:pPr>
              <w:widowControl w:val="0"/>
              <w:autoSpaceDE w:val="0"/>
              <w:autoSpaceDN w:val="0"/>
              <w:adjustRightInd w:val="0"/>
              <w:rPr>
                <w:rFonts w:ascii="Arial" w:hAnsi="Arial" w:cs="Arial"/>
                <w:sz w:val="16"/>
                <w:szCs w:val="16"/>
              </w:rPr>
            </w:pPr>
            <w:r w:rsidRPr="00000930">
              <w:rPr>
                <w:rFonts w:ascii="Arial" w:hAnsi="Arial" w:cs="Arial"/>
                <w:sz w:val="16"/>
                <w:szCs w:val="16"/>
              </w:rPr>
              <w:t>24 сентября  2019 года</w:t>
            </w:r>
          </w:p>
        </w:tc>
        <w:tc>
          <w:tcPr>
            <w:tcW w:w="1559" w:type="dxa"/>
            <w:hideMark/>
          </w:tcPr>
          <w:p w:rsidR="000B28E8" w:rsidRPr="00000930" w:rsidRDefault="000B28E8" w:rsidP="000D20A7">
            <w:pPr>
              <w:widowControl w:val="0"/>
              <w:autoSpaceDE w:val="0"/>
              <w:autoSpaceDN w:val="0"/>
              <w:adjustRightInd w:val="0"/>
              <w:jc w:val="center"/>
              <w:rPr>
                <w:rFonts w:ascii="Arial" w:hAnsi="Arial" w:cs="Arial"/>
                <w:sz w:val="16"/>
                <w:szCs w:val="16"/>
              </w:rPr>
            </w:pPr>
            <w:r w:rsidRPr="00000930">
              <w:rPr>
                <w:rFonts w:ascii="Arial" w:hAnsi="Arial" w:cs="Arial"/>
                <w:sz w:val="16"/>
                <w:szCs w:val="16"/>
              </w:rPr>
              <w:t>г.Благодарный</w:t>
            </w:r>
          </w:p>
        </w:tc>
        <w:tc>
          <w:tcPr>
            <w:tcW w:w="1222" w:type="dxa"/>
            <w:hideMark/>
          </w:tcPr>
          <w:p w:rsidR="000B28E8" w:rsidRPr="00000930" w:rsidRDefault="000B28E8" w:rsidP="000D20A7">
            <w:pPr>
              <w:widowControl w:val="0"/>
              <w:autoSpaceDE w:val="0"/>
              <w:autoSpaceDN w:val="0"/>
              <w:adjustRightInd w:val="0"/>
              <w:jc w:val="right"/>
              <w:rPr>
                <w:rFonts w:ascii="Arial" w:hAnsi="Arial" w:cs="Arial"/>
                <w:sz w:val="16"/>
                <w:szCs w:val="16"/>
              </w:rPr>
            </w:pPr>
            <w:r w:rsidRPr="00000930">
              <w:rPr>
                <w:rFonts w:ascii="Arial" w:hAnsi="Arial" w:cs="Arial"/>
                <w:sz w:val="16"/>
                <w:szCs w:val="16"/>
              </w:rPr>
              <w:t>№ 267</w:t>
            </w:r>
          </w:p>
        </w:tc>
      </w:tr>
    </w:tbl>
    <w:p w:rsidR="000B28E8" w:rsidRPr="00000930" w:rsidRDefault="000B28E8" w:rsidP="000B28E8">
      <w:pPr>
        <w:jc w:val="both"/>
        <w:rPr>
          <w:rFonts w:ascii="Arial" w:hAnsi="Arial" w:cs="Arial"/>
          <w:sz w:val="16"/>
          <w:szCs w:val="16"/>
        </w:rPr>
      </w:pPr>
    </w:p>
    <w:p w:rsidR="000B28E8" w:rsidRPr="00000930" w:rsidRDefault="000B28E8" w:rsidP="000B28E8">
      <w:pPr>
        <w:spacing w:line="180" w:lineRule="exact"/>
        <w:jc w:val="both"/>
        <w:rPr>
          <w:rFonts w:ascii="Arial" w:hAnsi="Arial" w:cs="Arial"/>
          <w:sz w:val="16"/>
          <w:szCs w:val="16"/>
        </w:rPr>
      </w:pPr>
      <w:r w:rsidRPr="00000930">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0B28E8" w:rsidRPr="00000930" w:rsidRDefault="000B28E8" w:rsidP="000B28E8">
      <w:pPr>
        <w:spacing w:line="180" w:lineRule="exact"/>
        <w:rPr>
          <w:rFonts w:ascii="Arial" w:hAnsi="Arial" w:cs="Arial"/>
          <w:sz w:val="16"/>
          <w:szCs w:val="16"/>
        </w:rPr>
      </w:pPr>
    </w:p>
    <w:p w:rsidR="000B28E8" w:rsidRPr="00000930" w:rsidRDefault="000B28E8" w:rsidP="000B28E8">
      <w:pPr>
        <w:rPr>
          <w:rFonts w:ascii="Arial" w:hAnsi="Arial" w:cs="Arial"/>
          <w:sz w:val="16"/>
          <w:szCs w:val="16"/>
        </w:rPr>
      </w:pPr>
    </w:p>
    <w:p w:rsidR="000B28E8" w:rsidRPr="00000930" w:rsidRDefault="000B28E8" w:rsidP="000B28E8">
      <w:pPr>
        <w:ind w:firstLine="142"/>
        <w:rPr>
          <w:rFonts w:ascii="Arial" w:hAnsi="Arial" w:cs="Arial"/>
          <w:sz w:val="16"/>
          <w:szCs w:val="16"/>
        </w:rPr>
      </w:pPr>
      <w:r w:rsidRPr="00000930">
        <w:rPr>
          <w:rFonts w:ascii="Arial" w:hAnsi="Arial" w:cs="Arial"/>
          <w:sz w:val="16"/>
          <w:szCs w:val="16"/>
        </w:rPr>
        <w:t>Статья 1</w:t>
      </w:r>
    </w:p>
    <w:p w:rsidR="000B28E8" w:rsidRPr="00000930" w:rsidRDefault="000B28E8" w:rsidP="000B28E8">
      <w:pPr>
        <w:ind w:firstLine="720"/>
        <w:rPr>
          <w:rFonts w:ascii="Arial" w:hAnsi="Arial" w:cs="Arial"/>
          <w:sz w:val="16"/>
          <w:szCs w:val="16"/>
        </w:rPr>
      </w:pPr>
    </w:p>
    <w:p w:rsidR="000B28E8" w:rsidRPr="00000930" w:rsidRDefault="000B28E8" w:rsidP="000B28E8">
      <w:pPr>
        <w:ind w:firstLine="142"/>
        <w:contextualSpacing/>
        <w:jc w:val="both"/>
        <w:rPr>
          <w:rFonts w:ascii="Arial" w:hAnsi="Arial" w:cs="Arial"/>
          <w:sz w:val="16"/>
          <w:szCs w:val="16"/>
        </w:rPr>
      </w:pPr>
      <w:r w:rsidRPr="00000930">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1) в части 1 статьи 1:</w:t>
      </w:r>
    </w:p>
    <w:p w:rsidR="000B28E8" w:rsidRPr="00000930" w:rsidRDefault="000B28E8" w:rsidP="000B28E8">
      <w:pPr>
        <w:ind w:firstLine="142"/>
        <w:jc w:val="both"/>
        <w:rPr>
          <w:rFonts w:ascii="Arial" w:hAnsi="Arial" w:cs="Arial"/>
          <w:sz w:val="16"/>
          <w:szCs w:val="16"/>
        </w:rPr>
      </w:pPr>
      <w:r w:rsidRPr="00000930">
        <w:rPr>
          <w:rFonts w:ascii="Arial" w:hAnsi="Arial" w:cs="Arial"/>
          <w:sz w:val="16"/>
          <w:szCs w:val="16"/>
        </w:rPr>
        <w:t>а) в пункте 1) цифры «1 766 907 138,02» заменить цифрами «1 765 440 133,68»;</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 xml:space="preserve">б) в пункте 2) цифры «1 876 632 428,63» заменить цифрами </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«1 875 165 424,29»;</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2) в абзаце втором статьи 4 цифры «1 319 893 979,78» заменить цифрами «1 317 995 241,64»;</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3) в части 4 статьи 5 цифры «288 638 474,20» заменить цифрами «289 122 015,58».</w:t>
      </w:r>
    </w:p>
    <w:p w:rsidR="000B28E8" w:rsidRPr="00000930" w:rsidRDefault="000B28E8" w:rsidP="000B28E8">
      <w:pPr>
        <w:tabs>
          <w:tab w:val="left" w:pos="360"/>
          <w:tab w:val="left" w:pos="540"/>
        </w:tabs>
        <w:ind w:firstLine="142"/>
        <w:jc w:val="both"/>
        <w:rPr>
          <w:rFonts w:ascii="Arial" w:hAnsi="Arial" w:cs="Arial"/>
          <w:sz w:val="16"/>
          <w:szCs w:val="16"/>
        </w:rPr>
      </w:pPr>
      <w:r w:rsidRPr="00000930">
        <w:rPr>
          <w:rFonts w:ascii="Arial" w:hAnsi="Arial" w:cs="Arial"/>
          <w:sz w:val="16"/>
          <w:szCs w:val="16"/>
        </w:rPr>
        <w:t>4) приложения 1, 6, 8, 10, 12, изложить в следующей редакции:</w:t>
      </w:r>
    </w:p>
    <w:p w:rsidR="008E102F" w:rsidRDefault="008E102F" w:rsidP="000B28E8">
      <w:pPr>
        <w:spacing w:line="180" w:lineRule="exact"/>
        <w:ind w:firstLine="142"/>
        <w:jc w:val="both"/>
        <w:rPr>
          <w:rFonts w:ascii="Arial" w:hAnsi="Arial" w:cs="Arial"/>
          <w:sz w:val="16"/>
          <w:szCs w:val="16"/>
        </w:rPr>
      </w:pPr>
    </w:p>
    <w:p w:rsidR="00EB045D" w:rsidRDefault="00EB045D" w:rsidP="00913527">
      <w:pPr>
        <w:spacing w:line="180" w:lineRule="exact"/>
        <w:jc w:val="both"/>
        <w:rPr>
          <w:rFonts w:ascii="Arial" w:hAnsi="Arial" w:cs="Arial"/>
          <w:sz w:val="16"/>
          <w:szCs w:val="16"/>
        </w:rPr>
        <w:sectPr w:rsidR="00EB045D" w:rsidSect="00951F3E">
          <w:type w:val="continuous"/>
          <w:pgSz w:w="11905" w:h="16838"/>
          <w:pgMar w:top="1134" w:right="706" w:bottom="1134" w:left="993" w:header="720" w:footer="720" w:gutter="0"/>
          <w:cols w:num="2" w:space="851"/>
          <w:noEndnote/>
          <w:titlePg/>
          <w:docGrid w:linePitch="381"/>
        </w:sect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Приложение 1</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к решению Совета депутатов</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Благодарненского городского округа</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от 25 декабря 2018 года №186</w:t>
      </w:r>
    </w:p>
    <w:p w:rsidR="00EB045D"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 xml:space="preserve">«О бюджете Благодарненского городского округа </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 на 2019 год и</w:t>
      </w:r>
    </w:p>
    <w:p w:rsidR="00EB045D" w:rsidRPr="00000930" w:rsidRDefault="00EB045D" w:rsidP="00EB045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плановый период 2020 и 2021 годов»</w:t>
      </w:r>
    </w:p>
    <w:p w:rsidR="00EB045D" w:rsidRPr="00000930" w:rsidRDefault="00EB045D" w:rsidP="00EB045D">
      <w:pPr>
        <w:autoSpaceDE w:val="0"/>
        <w:autoSpaceDN w:val="0"/>
        <w:adjustRightInd w:val="0"/>
        <w:spacing w:line="180" w:lineRule="exact"/>
        <w:ind w:firstLine="539"/>
        <w:jc w:val="center"/>
        <w:rPr>
          <w:rFonts w:ascii="Arial" w:hAnsi="Arial" w:cs="Arial"/>
          <w:sz w:val="16"/>
          <w:szCs w:val="16"/>
        </w:rPr>
      </w:pPr>
    </w:p>
    <w:p w:rsidR="00EB045D" w:rsidRPr="00000930" w:rsidRDefault="00EB045D" w:rsidP="00EB045D">
      <w:pPr>
        <w:autoSpaceDE w:val="0"/>
        <w:autoSpaceDN w:val="0"/>
        <w:adjustRightInd w:val="0"/>
        <w:spacing w:line="240" w:lineRule="exact"/>
        <w:ind w:firstLine="539"/>
        <w:jc w:val="center"/>
        <w:rPr>
          <w:rFonts w:ascii="Arial" w:hAnsi="Arial" w:cs="Arial"/>
          <w:sz w:val="16"/>
          <w:szCs w:val="16"/>
        </w:rPr>
      </w:pPr>
    </w:p>
    <w:p w:rsidR="00EB045D" w:rsidRPr="00000930" w:rsidRDefault="00EB045D" w:rsidP="00EB045D">
      <w:pPr>
        <w:spacing w:line="240" w:lineRule="exact"/>
        <w:jc w:val="center"/>
        <w:rPr>
          <w:rFonts w:ascii="Arial" w:hAnsi="Arial" w:cs="Arial"/>
          <w:sz w:val="16"/>
          <w:szCs w:val="16"/>
        </w:rPr>
      </w:pPr>
      <w:r w:rsidRPr="00000930">
        <w:rPr>
          <w:rFonts w:ascii="Arial" w:hAnsi="Arial" w:cs="Arial"/>
          <w:sz w:val="16"/>
          <w:szCs w:val="16"/>
        </w:rPr>
        <w:t>ИСТОЧНИКИ</w:t>
      </w:r>
    </w:p>
    <w:p w:rsidR="00EB045D" w:rsidRPr="00000930" w:rsidRDefault="00EB045D" w:rsidP="00EB045D">
      <w:pPr>
        <w:spacing w:line="240" w:lineRule="exact"/>
        <w:jc w:val="center"/>
        <w:rPr>
          <w:rFonts w:ascii="Arial" w:hAnsi="Arial" w:cs="Arial"/>
          <w:sz w:val="16"/>
          <w:szCs w:val="16"/>
        </w:rPr>
      </w:pPr>
      <w:r w:rsidRPr="00000930">
        <w:rPr>
          <w:rFonts w:ascii="Arial" w:hAnsi="Arial" w:cs="Arial"/>
          <w:sz w:val="16"/>
          <w:szCs w:val="16"/>
        </w:rPr>
        <w:t>финансирования дефицита местного бюджета на 2019 год</w:t>
      </w:r>
    </w:p>
    <w:p w:rsidR="00EB045D" w:rsidRPr="00000930" w:rsidRDefault="00EB045D" w:rsidP="00EB045D">
      <w:pPr>
        <w:jc w:val="right"/>
        <w:rPr>
          <w:rFonts w:ascii="Arial" w:hAnsi="Arial" w:cs="Arial"/>
          <w:sz w:val="16"/>
          <w:szCs w:val="16"/>
        </w:rPr>
      </w:pPr>
      <w:r w:rsidRPr="00000930">
        <w:rPr>
          <w:rFonts w:ascii="Arial" w:hAnsi="Arial" w:cs="Arial"/>
          <w:sz w:val="16"/>
          <w:szCs w:val="16"/>
        </w:rPr>
        <w:t>(рублей)</w:t>
      </w:r>
    </w:p>
    <w:tbl>
      <w:tblPr>
        <w:tblW w:w="10456" w:type="dxa"/>
        <w:tblLook w:val="04A0"/>
      </w:tblPr>
      <w:tblGrid>
        <w:gridCol w:w="4503"/>
        <w:gridCol w:w="3118"/>
        <w:gridCol w:w="2835"/>
      </w:tblGrid>
      <w:tr w:rsidR="00EB045D" w:rsidRPr="00000930" w:rsidTr="00EB045D">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код бюджетной классификации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сумма</w:t>
            </w:r>
          </w:p>
        </w:tc>
      </w:tr>
      <w:tr w:rsidR="00EB045D" w:rsidRPr="00000930" w:rsidTr="00EB045D">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B045D" w:rsidRPr="00000930" w:rsidRDefault="00EB045D" w:rsidP="000D20A7">
            <w:pPr>
              <w:jc w:val="center"/>
              <w:rPr>
                <w:rFonts w:ascii="Arial" w:hAnsi="Arial" w:cs="Arial"/>
                <w:sz w:val="16"/>
                <w:szCs w:val="16"/>
              </w:rPr>
            </w:pPr>
            <w:r w:rsidRPr="00000930">
              <w:rPr>
                <w:rFonts w:ascii="Arial" w:hAnsi="Arial" w:cs="Arial"/>
                <w:sz w:val="16"/>
                <w:szCs w:val="16"/>
              </w:rPr>
              <w:t>3</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 xml:space="preserve">Всего источников финансирования дефицита местного бюджета </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109 725 290,61</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Изменение остатков средств на счетах по учету средств бюджета</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604 01050000 00 0000 000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109 725 290,61</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Увеличение остатков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604 01050000 00 0000 500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-1 765 440 133,68</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Увеличение прочих остатков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604 01050200 00 0000 500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-1 765 440 133,68</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Увеличение прочих остатков денежных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604 01050201 00 0000 510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-1 765 440 133,68</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Увеличение прочих остатков денежных средств бюджетов городских округов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604 01050201 04 0000 510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-1 765 440 133,68</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Уменьшение остатков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604 01050000 00 0000 600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1 875 165 424,29</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Уменьшение прочих остатков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604 01050200 00 0000 600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1 875 165 424,29</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Уменьшение прочих остатков денежных средств бюджетов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604 01050201 00 0000 610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1 875 165 424,29</w:t>
            </w:r>
          </w:p>
        </w:tc>
      </w:tr>
      <w:tr w:rsidR="00EB045D" w:rsidRPr="00000930" w:rsidTr="00EB045D">
        <w:trPr>
          <w:trHeight w:val="80"/>
        </w:trPr>
        <w:tc>
          <w:tcPr>
            <w:tcW w:w="4503" w:type="dxa"/>
            <w:shd w:val="clear" w:color="auto" w:fill="auto"/>
          </w:tcPr>
          <w:p w:rsidR="00EB045D" w:rsidRPr="00000930" w:rsidRDefault="00EB045D" w:rsidP="000D20A7">
            <w:pPr>
              <w:jc w:val="both"/>
              <w:rPr>
                <w:rFonts w:ascii="Arial" w:hAnsi="Arial" w:cs="Arial"/>
                <w:sz w:val="16"/>
                <w:szCs w:val="16"/>
              </w:rPr>
            </w:pPr>
            <w:r w:rsidRPr="00000930">
              <w:rPr>
                <w:rFonts w:ascii="Arial" w:hAnsi="Arial" w:cs="Arial"/>
                <w:sz w:val="16"/>
                <w:szCs w:val="16"/>
              </w:rPr>
              <w:t>Уменьшение прочих остатков денежных средств бюджетов городских округов</w:t>
            </w:r>
          </w:p>
        </w:tc>
        <w:tc>
          <w:tcPr>
            <w:tcW w:w="3118" w:type="dxa"/>
            <w:shd w:val="clear" w:color="auto" w:fill="auto"/>
            <w:noWrap/>
            <w:vAlign w:val="bottom"/>
          </w:tcPr>
          <w:p w:rsidR="00EB045D" w:rsidRPr="00000930" w:rsidRDefault="00EB045D" w:rsidP="000D20A7">
            <w:pPr>
              <w:jc w:val="center"/>
              <w:rPr>
                <w:rFonts w:ascii="Arial" w:hAnsi="Arial" w:cs="Arial"/>
                <w:sz w:val="16"/>
                <w:szCs w:val="16"/>
              </w:rPr>
            </w:pPr>
            <w:r w:rsidRPr="00000930">
              <w:rPr>
                <w:rFonts w:ascii="Arial" w:hAnsi="Arial" w:cs="Arial"/>
                <w:sz w:val="16"/>
                <w:szCs w:val="16"/>
              </w:rPr>
              <w:t>604 01050201 04 0000 610</w:t>
            </w:r>
          </w:p>
        </w:tc>
        <w:tc>
          <w:tcPr>
            <w:tcW w:w="2835" w:type="dxa"/>
            <w:shd w:val="clear" w:color="auto" w:fill="auto"/>
            <w:noWrap/>
            <w:vAlign w:val="bottom"/>
          </w:tcPr>
          <w:p w:rsidR="00EB045D" w:rsidRPr="00000930" w:rsidRDefault="00EB045D" w:rsidP="000D20A7">
            <w:pPr>
              <w:jc w:val="right"/>
              <w:rPr>
                <w:rFonts w:ascii="Arial" w:hAnsi="Arial" w:cs="Arial"/>
                <w:sz w:val="16"/>
                <w:szCs w:val="16"/>
              </w:rPr>
            </w:pPr>
            <w:r w:rsidRPr="00000930">
              <w:rPr>
                <w:rFonts w:ascii="Arial" w:hAnsi="Arial" w:cs="Arial"/>
                <w:sz w:val="16"/>
                <w:szCs w:val="16"/>
              </w:rPr>
              <w:t>1 875 165 424,29</w:t>
            </w:r>
          </w:p>
        </w:tc>
      </w:tr>
    </w:tbl>
    <w:p w:rsidR="00EB045D" w:rsidRPr="00000930" w:rsidRDefault="00EB045D" w:rsidP="00EB045D">
      <w:pPr>
        <w:widowControl w:val="0"/>
        <w:autoSpaceDE w:val="0"/>
        <w:autoSpaceDN w:val="0"/>
        <w:adjustRightInd w:val="0"/>
        <w:ind w:left="4820"/>
        <w:jc w:val="center"/>
        <w:rPr>
          <w:rFonts w:ascii="Arial" w:hAnsi="Arial" w:cs="Arial"/>
          <w:sz w:val="16"/>
          <w:szCs w:val="16"/>
        </w:rPr>
      </w:pPr>
    </w:p>
    <w:p w:rsidR="008E102F" w:rsidRDefault="00EB045D" w:rsidP="00EB045D">
      <w:pPr>
        <w:spacing w:line="180" w:lineRule="exact"/>
        <w:jc w:val="center"/>
        <w:rPr>
          <w:rFonts w:ascii="Arial" w:hAnsi="Arial" w:cs="Arial"/>
          <w:sz w:val="16"/>
          <w:szCs w:val="16"/>
        </w:rPr>
      </w:pPr>
      <w:r w:rsidRPr="00000930">
        <w:rPr>
          <w:rFonts w:ascii="Arial" w:hAnsi="Arial" w:cs="Arial"/>
          <w:sz w:val="16"/>
          <w:szCs w:val="16"/>
        </w:rPr>
        <w:t>_______________</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F8268D" w:rsidRDefault="00F8268D" w:rsidP="00F8268D">
      <w:pPr>
        <w:widowControl w:val="0"/>
        <w:autoSpaceDE w:val="0"/>
        <w:autoSpaceDN w:val="0"/>
        <w:adjustRightInd w:val="0"/>
        <w:spacing w:line="240" w:lineRule="exact"/>
        <w:ind w:left="4111"/>
        <w:jc w:val="center"/>
        <w:rPr>
          <w:rFonts w:ascii="Arial" w:hAnsi="Arial" w:cs="Arial"/>
          <w:sz w:val="16"/>
          <w:szCs w:val="16"/>
        </w:rPr>
      </w:pPr>
    </w:p>
    <w:p w:rsidR="00F8268D" w:rsidRDefault="00F8268D" w:rsidP="00F8268D">
      <w:pPr>
        <w:widowControl w:val="0"/>
        <w:autoSpaceDE w:val="0"/>
        <w:autoSpaceDN w:val="0"/>
        <w:adjustRightInd w:val="0"/>
        <w:spacing w:line="240" w:lineRule="exact"/>
        <w:ind w:left="4111"/>
        <w:jc w:val="center"/>
        <w:rPr>
          <w:rFonts w:ascii="Arial" w:hAnsi="Arial" w:cs="Arial"/>
          <w:sz w:val="16"/>
          <w:szCs w:val="16"/>
        </w:rPr>
      </w:pP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Приложение 6</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lastRenderedPageBreak/>
        <w:t>к решению Совета депутатов</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Благодарненского городского округа</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от 25 декабря 2018 года №186</w:t>
      </w:r>
    </w:p>
    <w:p w:rsidR="00F8268D"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 xml:space="preserve">«О бюджете Благодарненского городского округа </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 на 2019 год и</w:t>
      </w:r>
    </w:p>
    <w:p w:rsidR="00F8268D" w:rsidRPr="00000930" w:rsidRDefault="00F8268D" w:rsidP="00F8268D">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плановый период 2020 и 2021 годов»</w:t>
      </w:r>
    </w:p>
    <w:p w:rsidR="00F8268D" w:rsidRPr="00000930" w:rsidRDefault="00F8268D" w:rsidP="00F8268D">
      <w:pPr>
        <w:widowControl w:val="0"/>
        <w:autoSpaceDE w:val="0"/>
        <w:autoSpaceDN w:val="0"/>
        <w:adjustRightInd w:val="0"/>
        <w:spacing w:line="240" w:lineRule="exact"/>
        <w:ind w:left="4820"/>
        <w:jc w:val="center"/>
        <w:rPr>
          <w:rFonts w:ascii="Arial" w:hAnsi="Arial" w:cs="Arial"/>
          <w:sz w:val="16"/>
          <w:szCs w:val="16"/>
        </w:rPr>
      </w:pPr>
    </w:p>
    <w:p w:rsidR="00F8268D" w:rsidRPr="00000930" w:rsidRDefault="00F8268D" w:rsidP="00F8268D">
      <w:pPr>
        <w:widowControl w:val="0"/>
        <w:autoSpaceDE w:val="0"/>
        <w:autoSpaceDN w:val="0"/>
        <w:adjustRightInd w:val="0"/>
        <w:spacing w:line="240" w:lineRule="exact"/>
        <w:rPr>
          <w:rFonts w:ascii="Arial" w:hAnsi="Arial" w:cs="Arial"/>
          <w:sz w:val="16"/>
          <w:szCs w:val="16"/>
        </w:rPr>
      </w:pPr>
    </w:p>
    <w:tbl>
      <w:tblPr>
        <w:tblW w:w="10348" w:type="dxa"/>
        <w:tblInd w:w="-34" w:type="dxa"/>
        <w:tblLayout w:type="fixed"/>
        <w:tblLook w:val="04A0"/>
      </w:tblPr>
      <w:tblGrid>
        <w:gridCol w:w="2836"/>
        <w:gridCol w:w="5103"/>
        <w:gridCol w:w="2409"/>
      </w:tblGrid>
      <w:tr w:rsidR="00F8268D" w:rsidRPr="00000930" w:rsidTr="00F8268D">
        <w:trPr>
          <w:trHeight w:val="871"/>
        </w:trPr>
        <w:tc>
          <w:tcPr>
            <w:tcW w:w="10348" w:type="dxa"/>
            <w:gridSpan w:val="3"/>
            <w:shd w:val="clear" w:color="auto" w:fill="auto"/>
            <w:noWrap/>
            <w:vAlign w:val="center"/>
            <w:hideMark/>
          </w:tcPr>
          <w:p w:rsidR="00F8268D" w:rsidRPr="00000930" w:rsidRDefault="00F8268D" w:rsidP="000D20A7">
            <w:pPr>
              <w:spacing w:line="240" w:lineRule="exact"/>
              <w:jc w:val="center"/>
              <w:rPr>
                <w:rFonts w:ascii="Arial" w:hAnsi="Arial" w:cs="Arial"/>
                <w:sz w:val="16"/>
                <w:szCs w:val="16"/>
              </w:rPr>
            </w:pPr>
            <w:r w:rsidRPr="00000930">
              <w:rPr>
                <w:rFonts w:ascii="Arial" w:hAnsi="Arial" w:cs="Arial"/>
                <w:sz w:val="16"/>
                <w:szCs w:val="16"/>
              </w:rPr>
              <w:t>РАСПРЕДЕЛЕНИЕ</w:t>
            </w:r>
          </w:p>
          <w:p w:rsidR="00F8268D" w:rsidRPr="00000930" w:rsidRDefault="00F8268D" w:rsidP="000D20A7">
            <w:pPr>
              <w:spacing w:line="240" w:lineRule="exact"/>
              <w:jc w:val="center"/>
              <w:rPr>
                <w:rFonts w:ascii="Arial" w:hAnsi="Arial" w:cs="Arial"/>
                <w:sz w:val="16"/>
                <w:szCs w:val="16"/>
              </w:rPr>
            </w:pPr>
            <w:r w:rsidRPr="00000930">
              <w:rPr>
                <w:rFonts w:ascii="Arial" w:hAnsi="Arial" w:cs="Arial"/>
                <w:sz w:val="16"/>
                <w:szCs w:val="16"/>
              </w:rPr>
              <w:t>доходов местного бюджета в соответствии с классификацией доходов бюджетов на 2019 год</w:t>
            </w:r>
          </w:p>
        </w:tc>
      </w:tr>
      <w:tr w:rsidR="00F8268D" w:rsidRPr="00000930" w:rsidTr="00F8268D">
        <w:trPr>
          <w:trHeight w:val="80"/>
        </w:trPr>
        <w:tc>
          <w:tcPr>
            <w:tcW w:w="10348" w:type="dxa"/>
            <w:gridSpan w:val="3"/>
            <w:tcBorders>
              <w:bottom w:val="single" w:sz="4" w:space="0" w:color="auto"/>
            </w:tcBorders>
            <w:shd w:val="clear" w:color="auto" w:fill="auto"/>
            <w:noWrap/>
            <w:hideMark/>
          </w:tcPr>
          <w:p w:rsidR="00F8268D" w:rsidRPr="00000930" w:rsidRDefault="00F8268D" w:rsidP="000D20A7">
            <w:pPr>
              <w:tabs>
                <w:tab w:val="left" w:pos="360"/>
                <w:tab w:val="left" w:pos="540"/>
                <w:tab w:val="left" w:pos="5700"/>
              </w:tabs>
              <w:jc w:val="right"/>
              <w:rPr>
                <w:rFonts w:ascii="Arial" w:hAnsi="Arial" w:cs="Arial"/>
                <w:sz w:val="16"/>
                <w:szCs w:val="16"/>
              </w:rPr>
            </w:pPr>
            <w:r w:rsidRPr="00000930">
              <w:rPr>
                <w:rFonts w:ascii="Arial" w:hAnsi="Arial" w:cs="Arial"/>
                <w:sz w:val="16"/>
                <w:szCs w:val="16"/>
              </w:rPr>
              <w:t>(рублей)</w:t>
            </w:r>
          </w:p>
        </w:tc>
      </w:tr>
      <w:tr w:rsidR="00F8268D" w:rsidRPr="00000930" w:rsidTr="00F8268D">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68D" w:rsidRPr="00000930" w:rsidRDefault="00F8268D" w:rsidP="000D20A7">
            <w:pPr>
              <w:spacing w:line="240" w:lineRule="exact"/>
              <w:ind w:left="-108" w:right="-108"/>
              <w:jc w:val="center"/>
              <w:rPr>
                <w:rFonts w:ascii="Arial" w:hAnsi="Arial" w:cs="Arial"/>
                <w:sz w:val="16"/>
                <w:szCs w:val="16"/>
              </w:rPr>
            </w:pPr>
            <w:r w:rsidRPr="00000930">
              <w:rPr>
                <w:rFonts w:ascii="Arial" w:hAnsi="Arial" w:cs="Arial"/>
                <w:sz w:val="16"/>
                <w:szCs w:val="16"/>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68D" w:rsidRPr="00000930" w:rsidRDefault="00F8268D" w:rsidP="000D20A7">
            <w:pPr>
              <w:spacing w:line="240" w:lineRule="exact"/>
              <w:jc w:val="center"/>
              <w:rPr>
                <w:rFonts w:ascii="Arial" w:hAnsi="Arial" w:cs="Arial"/>
                <w:sz w:val="16"/>
                <w:szCs w:val="16"/>
              </w:rPr>
            </w:pPr>
            <w:r w:rsidRPr="00000930">
              <w:rPr>
                <w:rFonts w:ascii="Arial" w:hAnsi="Arial" w:cs="Arial"/>
                <w:sz w:val="16"/>
                <w:szCs w:val="16"/>
              </w:rPr>
              <w:t>наименование дохода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68D" w:rsidRPr="00000930" w:rsidRDefault="00F8268D" w:rsidP="000D20A7">
            <w:pPr>
              <w:spacing w:line="240" w:lineRule="exact"/>
              <w:ind w:left="-108" w:right="-108"/>
              <w:jc w:val="center"/>
              <w:rPr>
                <w:rFonts w:ascii="Arial" w:hAnsi="Arial" w:cs="Arial"/>
                <w:sz w:val="16"/>
                <w:szCs w:val="16"/>
              </w:rPr>
            </w:pPr>
            <w:r w:rsidRPr="00000930">
              <w:rPr>
                <w:rFonts w:ascii="Arial" w:hAnsi="Arial" w:cs="Arial"/>
                <w:sz w:val="16"/>
                <w:szCs w:val="16"/>
              </w:rPr>
              <w:t>сумма</w:t>
            </w:r>
          </w:p>
        </w:tc>
      </w:tr>
      <w:tr w:rsidR="00F8268D" w:rsidRPr="00000930" w:rsidTr="00F8268D">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F8268D" w:rsidRPr="00000930" w:rsidRDefault="00F8268D" w:rsidP="000D20A7">
            <w:pPr>
              <w:tabs>
                <w:tab w:val="left" w:pos="360"/>
                <w:tab w:val="left" w:pos="540"/>
                <w:tab w:val="left" w:pos="5700"/>
              </w:tabs>
              <w:ind w:left="-108" w:right="-108"/>
              <w:jc w:val="center"/>
              <w:rPr>
                <w:rFonts w:ascii="Arial" w:hAnsi="Arial" w:cs="Arial"/>
                <w:sz w:val="16"/>
                <w:szCs w:val="16"/>
              </w:rPr>
            </w:pPr>
            <w:r w:rsidRPr="00000930">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8268D" w:rsidRPr="00000930" w:rsidRDefault="00F8268D" w:rsidP="000D20A7">
            <w:pPr>
              <w:tabs>
                <w:tab w:val="left" w:pos="360"/>
                <w:tab w:val="left" w:pos="540"/>
                <w:tab w:val="left" w:pos="5700"/>
              </w:tabs>
              <w:jc w:val="center"/>
              <w:rPr>
                <w:rFonts w:ascii="Arial" w:hAnsi="Arial" w:cs="Arial"/>
                <w:sz w:val="16"/>
                <w:szCs w:val="16"/>
              </w:rPr>
            </w:pPr>
            <w:r w:rsidRPr="00000930">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F8268D" w:rsidRPr="00000930" w:rsidRDefault="00F8268D" w:rsidP="000D20A7">
            <w:pPr>
              <w:tabs>
                <w:tab w:val="left" w:pos="360"/>
                <w:tab w:val="left" w:pos="540"/>
                <w:tab w:val="left" w:pos="5700"/>
              </w:tabs>
              <w:ind w:left="-108" w:right="-108"/>
              <w:jc w:val="center"/>
              <w:rPr>
                <w:rFonts w:ascii="Arial" w:hAnsi="Arial" w:cs="Arial"/>
                <w:sz w:val="16"/>
                <w:szCs w:val="16"/>
              </w:rPr>
            </w:pPr>
            <w:r w:rsidRPr="00000930">
              <w:rPr>
                <w:rFonts w:ascii="Arial" w:hAnsi="Arial" w:cs="Arial"/>
                <w:sz w:val="16"/>
                <w:szCs w:val="16"/>
              </w:rPr>
              <w:t>3</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000 1 00 00000 00 0000 000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НАЛОГОВЫЕ И НЕНАЛОГОВЫЕ ДОХОДЫ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453 702 194,74</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000 1 01 00000 00 0000 000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НАЛОГИ НА ПРИБЫЛЬ, ДОХОДЫ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266 534 570,00</w:t>
            </w:r>
          </w:p>
        </w:tc>
      </w:tr>
      <w:tr w:rsidR="00F8268D" w:rsidRPr="00000930" w:rsidTr="00F8268D">
        <w:trPr>
          <w:trHeight w:val="12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000 1 01 02000 01 0000 110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 на доходы физических лиц</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266 534 570,00</w:t>
            </w:r>
          </w:p>
        </w:tc>
      </w:tr>
      <w:tr w:rsidR="00F8268D" w:rsidRPr="00000930" w:rsidTr="00F8268D">
        <w:trPr>
          <w:trHeight w:val="22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000 1 03 00000 00 0000 000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НАЛОГИ НА ТОВАРЫ (РАБОТЫ, УСЛУГИ), РЕАЛИЗУЕМЫЕ НА ТЕРРИТОРИИ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19 453 730,00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000 1 03 02000 01 0000 110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Акцизы по подакцизным товарам (продукции), производимым на территории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19 453 730,00</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000 1 05 00000 00 0000 000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НАЛОГИ НА СОВОКУПНЫЙ ДОХОД</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22 654 290,00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000 1 05 02000 02 0000 110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Единый налог на вмененный доход для отдельных видов деятельности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13 877 800,00</w:t>
            </w:r>
          </w:p>
        </w:tc>
      </w:tr>
      <w:tr w:rsidR="00F8268D" w:rsidRPr="00000930" w:rsidTr="00F8268D">
        <w:trPr>
          <w:trHeight w:val="7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000 1 05 03000 01 0000 110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Единый сельскохозяйственный налог</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8 662 490,00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000 1 05 04000 02 0000 110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 взимаемый в связи с применением патентной системы налогообложения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114 000,00</w:t>
            </w:r>
          </w:p>
        </w:tc>
      </w:tr>
      <w:tr w:rsidR="00F8268D" w:rsidRPr="00000930" w:rsidTr="00F8268D">
        <w:trPr>
          <w:trHeight w:val="84"/>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000 1 06 00000 00 0000 000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НАЛОГИ НА ИМУЩЕСТВО</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65 337 012,74</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000 1 06 01000 00 0000 110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Налог на имущество физических лиц</w:t>
            </w:r>
          </w:p>
        </w:tc>
        <w:tc>
          <w:tcPr>
            <w:tcW w:w="2409" w:type="dxa"/>
            <w:shd w:val="clear" w:color="auto" w:fill="auto"/>
            <w:noWrap/>
            <w:vAlign w:val="bottom"/>
          </w:tcPr>
          <w:p w:rsidR="00F8268D" w:rsidRPr="00000930" w:rsidRDefault="00F8268D" w:rsidP="000D20A7">
            <w:pPr>
              <w:tabs>
                <w:tab w:val="left" w:pos="360"/>
                <w:tab w:val="left" w:pos="540"/>
                <w:tab w:val="left" w:pos="5700"/>
              </w:tabs>
              <w:ind w:right="-108"/>
              <w:jc w:val="right"/>
              <w:rPr>
                <w:rFonts w:ascii="Arial" w:hAnsi="Arial" w:cs="Arial"/>
                <w:sz w:val="16"/>
                <w:szCs w:val="16"/>
              </w:rPr>
            </w:pPr>
            <w:r w:rsidRPr="00000930">
              <w:rPr>
                <w:rFonts w:ascii="Arial" w:hAnsi="Arial" w:cs="Arial"/>
                <w:sz w:val="16"/>
                <w:szCs w:val="16"/>
              </w:rPr>
              <w:t>8 921 490,00</w:t>
            </w:r>
          </w:p>
        </w:tc>
      </w:tr>
      <w:tr w:rsidR="00F8268D" w:rsidRPr="00000930" w:rsidTr="00F8268D">
        <w:trPr>
          <w:trHeight w:val="14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000 1 06 06000 00 0000 110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Земельный налог</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56 415 522,74</w:t>
            </w:r>
          </w:p>
        </w:tc>
      </w:tr>
      <w:tr w:rsidR="00F8268D" w:rsidRPr="00000930" w:rsidTr="00F8268D">
        <w:trPr>
          <w:trHeight w:val="10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000 1 08 00000 00 0000 000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ГОСУДАРСТВЕННАЯ ПОШЛИНА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6 451 000,00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000 1 11 00000 00 0000 000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23 582 520,00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000 1 11 05000 00 0000 120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23 547 520,00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000 1 11 07000 00 0000 120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Платежи от государственных и муниципальных унитарных предприятий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35 000,00</w:t>
            </w:r>
          </w:p>
        </w:tc>
      </w:tr>
      <w:tr w:rsidR="00F8268D" w:rsidRPr="00000930" w:rsidTr="00F8268D">
        <w:trPr>
          <w:trHeight w:val="16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000 1 12 00000 00 0000 000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ПЛАТЕЖИ ПРИ ПОЛЬЗОВАНИИ ПРИРОДНЫМИ РЕСУРСАМИ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540 430,00</w:t>
            </w:r>
          </w:p>
        </w:tc>
      </w:tr>
      <w:tr w:rsidR="00F8268D" w:rsidRPr="00000930" w:rsidTr="00F8268D">
        <w:trPr>
          <w:trHeight w:val="12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000 1 12 01000 01 0000 120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Плата за негативное воздействие на окружающую среду</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540 430,00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000 1 13 00000 00 0000 000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ОТ ОКАЗАНИЯ ПЛАТНЫХ УСЛУГ (РАБОТ) И КОМПЕНСАЦИИ ЗАТРАТ ГОСУДАРСТВА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43 375 252,00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601 1 13 01994 04 0000 130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551 952,00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606 1 13 01994 04 0000 130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42 823 300,00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000 1 14 00000 00 0000 000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ОТ ПРОДАЖИ МАТЕРИАЛЬНЫХ И НЕМАТЕРИАЛЬНЫХ АКТИВОВ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600 370,00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000 1 14 02000 00 0000 000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430 130,00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000 1 14 06000 00 0000 430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170 240,00</w:t>
            </w:r>
          </w:p>
        </w:tc>
      </w:tr>
      <w:tr w:rsidR="00F8268D" w:rsidRPr="00000930" w:rsidTr="00F8268D">
        <w:trPr>
          <w:trHeight w:val="153"/>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000 1 16 00000 00 0000 000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ШТРАФЫ, САНКЦИИ, ВОЗМЕЩЕНИЕ УЩЕРБА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5 173 020,00</w:t>
            </w:r>
          </w:p>
        </w:tc>
      </w:tr>
      <w:tr w:rsidR="00F8268D" w:rsidRPr="00000930" w:rsidTr="00F8268D">
        <w:trPr>
          <w:trHeight w:val="114"/>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000 2 00 00000 00 0000 000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БЕЗВОЗМЕЗДНЫЕ ПОСТУПЛЕНИЯ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1 311 737 938,94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БЕЗВОЗМЕЗДНЫЕ ПОСТУПЛЕНИЯ ОТ ДРУГИХ БЮДЖЕТОВ БЮДЖЕТНОЙ СИСТЕМЫ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1 317 995 241,64</w:t>
            </w:r>
          </w:p>
        </w:tc>
      </w:tr>
      <w:tr w:rsidR="00F8268D" w:rsidRPr="00000930" w:rsidTr="00F8268D">
        <w:trPr>
          <w:trHeight w:val="13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000 2 02 10000 00 0000 150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 xml:space="preserve">Дотации бюджетам бюджетной системы Российской Федерации </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95 330 000,00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000 2 02 15001 00 0000 150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Дотации бюджетам на выравнивание бюджетной обеспеченности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95 330 000,00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000 2 02 15001 04 0000 150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Дотации бюджетам городских округов на выравнивание бюджетной обеспеченности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95 330 000,00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000 2 02 20000 00 0000 150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бюджетной системы Российской Федерации (межбюджетные субсидии)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491 463 409,68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000 2 02 20216 00 0000 150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w:t>
            </w:r>
            <w:r w:rsidRPr="00000930">
              <w:rPr>
                <w:rFonts w:ascii="Arial" w:hAnsi="Arial" w:cs="Arial"/>
                <w:sz w:val="16"/>
                <w:szCs w:val="16"/>
              </w:rPr>
              <w:lastRenderedPageBreak/>
              <w:t xml:space="preserve">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F8268D" w:rsidRDefault="00F8268D" w:rsidP="000D20A7">
            <w:pPr>
              <w:tabs>
                <w:tab w:val="left" w:pos="360"/>
                <w:tab w:val="left" w:pos="540"/>
                <w:tab w:val="left" w:pos="5700"/>
              </w:tabs>
              <w:ind w:left="-108" w:right="-108"/>
              <w:jc w:val="right"/>
              <w:rPr>
                <w:rFonts w:ascii="Arial" w:hAnsi="Arial" w:cs="Arial"/>
                <w:sz w:val="16"/>
                <w:szCs w:val="16"/>
              </w:rPr>
            </w:pPr>
          </w:p>
          <w:p w:rsidR="00F8268D" w:rsidRDefault="00F8268D" w:rsidP="000D20A7">
            <w:pPr>
              <w:tabs>
                <w:tab w:val="left" w:pos="360"/>
                <w:tab w:val="left" w:pos="540"/>
                <w:tab w:val="left" w:pos="5700"/>
              </w:tabs>
              <w:ind w:left="-108" w:right="-108"/>
              <w:jc w:val="right"/>
              <w:rPr>
                <w:rFonts w:ascii="Arial" w:hAnsi="Arial" w:cs="Arial"/>
                <w:sz w:val="16"/>
                <w:szCs w:val="16"/>
              </w:rPr>
            </w:pPr>
          </w:p>
          <w:p w:rsidR="00F8268D" w:rsidRDefault="00F8268D" w:rsidP="000D20A7">
            <w:pPr>
              <w:tabs>
                <w:tab w:val="left" w:pos="360"/>
                <w:tab w:val="left" w:pos="540"/>
                <w:tab w:val="left" w:pos="5700"/>
              </w:tabs>
              <w:ind w:left="-108" w:right="-108"/>
              <w:jc w:val="right"/>
              <w:rPr>
                <w:rFonts w:ascii="Arial" w:hAnsi="Arial" w:cs="Arial"/>
                <w:sz w:val="16"/>
                <w:szCs w:val="16"/>
              </w:rPr>
            </w:pPr>
          </w:p>
          <w:p w:rsidR="00F8268D"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118 330 965,00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000 2 02 20216 04 0000 150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118 330 965,00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000 2 02 25097 00 0000 150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2 103 412,44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000 2 02 25097 04 0000 150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2 103 412,44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000 2 02 25467 00 0000 150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720 000,00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000 2 02 25467 04 0000 150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720 000,00</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000 2 02 25519 00 0000 150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Субсидия бюджетам на поддержку отрасли культуры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4 863 463,86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000 2 02 25519 04 0000 150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Субсидия бюджетам городских округов на поддержку отрасли культуры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4 863 463,86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000 2 02 25555 00 0000 150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на реализацию программ формирования современной городской среды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66 862 368,95</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000 2 02 25555 04 0000 150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66 862 368,95</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 xml:space="preserve">Прочие субсидии </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298 583 199,43</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298 583 199,43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000 2 02 29999 04 0008 150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165 745 000,00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000 2 02 29999 04 0018 150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4 302 212,88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000 2 02 29999 04 0031 150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13 696 830,00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 xml:space="preserve">000 2 02 29999 04 0173 150 </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8 558 944,42</w:t>
            </w:r>
          </w:p>
        </w:tc>
      </w:tr>
      <w:tr w:rsidR="00F8268D" w:rsidRPr="00000930" w:rsidTr="00F8268D">
        <w:trPr>
          <w:trHeight w:val="343"/>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000 2 02 29999 04 1151 150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7 951 883,40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000 2 02 29999 04 1160 150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1 610 000,00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000 2 02 29999 04 1161 150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2 272 827,60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000 2 02 29999 04 1170 150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(обеспечение жильем молодых семей)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3 532 163,46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000 2 02 29999 04 1196 150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(приобретение коммунальной техники)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17 300 000,00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 xml:space="preserve">000 2 02 29999 04 1204 150 </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100 000,00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000 2 02 29999 04 1205 150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441 547,00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000 2 02 29999 04 1207 150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6 853 895,16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 xml:space="preserve">000 2 02 29999 04 1213 150 </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1 056 685,86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000 2 02 29999 04 1215 150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18 062 217,95</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000 2 02 29999 04 1218 150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субсидии бюджетам городских округов (реализация мероприятий по благоустройству дворовых территорий)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47 098 991,70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000 2 02 30000 00 0000 150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бюджетной системы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730 017 136,88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415 487 397,03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415 487 397,03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000 2 02 30024 04 0026 150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290 150,00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000 2 02 30024 04 0028 150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1 470 370,00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 xml:space="preserve">000 2 02 30024 04 0032 150 </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103 861,59</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000 2 02 30024 04 0036 150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1 860 253,70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000 2 02 30024 04 0040 150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1 276 230,00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000 2 02 30024 04 0041 150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22 031 280,00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000 2 02 30024 04 0042 150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37 011,44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000 2 02 30024 04 0045 150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859 446,00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000 2 02 30024 04 0047 150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38 880,00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 xml:space="preserve">000 2 02 30024 04 0066 150 </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37 776 180,00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000 2 02 30024 04 0090 150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9 959 450,00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000 2 02 30024 04 0147 150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18 284 200,00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000 2 02 30024 04 0181 150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000 2 02 30024 04 1107 150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83 101 317,74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000 2 02 30024 04 1108 150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212 864 960,00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000 2 02 30024 04 1110 150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202 019,12</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000 2 02 30024 04 1122 150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1 680 633,84</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000 2 02 30024 04 1209 150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6 131 000,00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000 2 02 30024 04 1221 150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17 517 153,60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000 2 02 30029 00 0000 150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10 140 000,00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000 2 02 30029 04 0000 150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10 140 000,00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000 2 02 35084 00 0000 150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53 818 050,00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000 2 02 35084 04 0000 150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53 818 050,00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000 2 02 35120 00 0000 150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26 950,00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000 2 02 35120 04 0000 150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26 950,00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000 2 02 35220 00 0000 150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3 988 943,93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000 2 02 35220 04 0000 150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3 988 943,93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000 2 02 35250 00 0000 150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оплату жилищно-коммунальных услуг отдельным категориям граждан</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53 342 100,00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000 2 02 35250 04 0000 150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53 342 100,00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000 2 02 35280 00 0000 150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13 100,00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000 2 02 35280 04 0000 150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13 100,00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000 2 02 35380 00 0000 150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59 524 900,00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000 2 02 35380 04 0000 150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59 524 900,00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000 2 02 35462 00 0000 150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142 120,66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000 2 02 35462 04 0000 150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142 120,66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000 2 02 35541 00 0000 150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11 872 755,26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000 2 02 35541 04 0000 150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11 872 755,26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000 2 02 35543 00 0000 150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3 661 800,00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000 2 02 35543 04 0000 150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3 661 800,00</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000 2 02 39998 00 0000 150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Единая субвенция местным бюджетам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117 999 020,00</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000 2 02 39998 04 0000 150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Единая субвенция бюджетам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117 999 020,00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000 2 02 39998 04 1157 150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109 193 980,00</w:t>
            </w:r>
          </w:p>
        </w:tc>
      </w:tr>
      <w:tr w:rsidR="00F8268D" w:rsidRPr="00000930" w:rsidTr="00F8268D">
        <w:trPr>
          <w:trHeight w:val="55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000 2 02 39998 04 1158 150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8 805 040,00</w:t>
            </w:r>
          </w:p>
        </w:tc>
      </w:tr>
      <w:tr w:rsidR="00F8268D" w:rsidRPr="00000930" w:rsidTr="00F8268D">
        <w:trPr>
          <w:trHeight w:val="140"/>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000 2 02 40000 00 0000 150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Иные межбюджетные трансферты</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1 184 695,08</w:t>
            </w:r>
          </w:p>
        </w:tc>
      </w:tr>
      <w:tr w:rsidR="00F8268D" w:rsidRPr="00000930" w:rsidTr="00F8268D">
        <w:trPr>
          <w:trHeight w:val="86"/>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000 2 02 49999 00 0000 150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межбюджетные трансферты, передаваемые бюджетам</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1 184 695,08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000 2 02 49999 04 0000 150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межбюджетные трансферты, передаваемые бюджетам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1 184 695,08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000 2 02 49999 04 0063 150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284 695,08</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000 2 02 49999 04 0064 150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900 000,00</w:t>
            </w:r>
          </w:p>
        </w:tc>
      </w:tr>
      <w:tr w:rsidR="00F8268D" w:rsidRPr="00000930" w:rsidTr="00F8268D">
        <w:trPr>
          <w:trHeight w:val="68"/>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000 2 07 00000 00 0000 150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БЕЗВОЗМЕЗДНЫЕ ПОСТУПЛЕНИЯ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1 214 781,06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859 781,06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000 2 07 04020 04 0121 150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14 900,00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000 2 07 04020 04 0122 150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145 664,00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000 2 07 04020 04 0123 150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28 400,00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000 2 07 04020 04 0126 150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right="-108"/>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81 150,00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000 2 07 04020 04 0127 150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18 000,00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000 2 07 04020 04 0222 150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385 000,00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000 2 07 04020 04 0223 150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29 000,00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000 2 07 04020 04 0224 150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000 2 07 04020 04 0226 150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31 000,00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000 2 07 04020 04 0227 150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16 000,00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000 2 07 04050 04 0000 150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безвозмездные поступления в бюджеты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355 000,00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000 2 07 04050 04 0321 150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000 2 07 04050 04 0323 150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40 000,00</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000 2 19 00000 00 0000 000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-7 472 083,76</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000 2 19 35120 04 0000 150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-63 218,82</w:t>
            </w:r>
          </w:p>
        </w:tc>
      </w:tr>
      <w:tr w:rsidR="00F8268D" w:rsidRPr="00000930" w:rsidTr="00F8268D">
        <w:trPr>
          <w:trHeight w:val="113"/>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000 2 19 35250 04 0000 150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 xml:space="preserve">Возврат остатков субвенций на оплату жилищно-коммунальных услуг отдельным категориям граждан из бюджетов городских </w:t>
            </w:r>
            <w:r w:rsidRPr="00000930">
              <w:rPr>
                <w:rFonts w:ascii="Arial" w:hAnsi="Arial" w:cs="Arial"/>
                <w:sz w:val="16"/>
                <w:szCs w:val="16"/>
              </w:rPr>
              <w:lastRenderedPageBreak/>
              <w:t>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p>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lastRenderedPageBreak/>
              <w:t>-22 540,43</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lastRenderedPageBreak/>
              <w:t>000 2 19 35380 04 0000 150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-53 367,12</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000 2 19 60010 04 0000 150</w:t>
            </w:r>
          </w:p>
        </w:tc>
        <w:tc>
          <w:tcPr>
            <w:tcW w:w="5103" w:type="dxa"/>
            <w:shd w:val="clear" w:color="auto" w:fill="auto"/>
          </w:tcPr>
          <w:p w:rsidR="00F8268D" w:rsidRPr="00000930" w:rsidRDefault="00F8268D" w:rsidP="000D20A7">
            <w:pPr>
              <w:tabs>
                <w:tab w:val="left" w:pos="360"/>
                <w:tab w:val="left" w:pos="540"/>
                <w:tab w:val="left" w:pos="5700"/>
              </w:tabs>
              <w:jc w:val="both"/>
              <w:rPr>
                <w:rFonts w:ascii="Arial" w:hAnsi="Arial" w:cs="Arial"/>
                <w:sz w:val="16"/>
                <w:szCs w:val="16"/>
              </w:rPr>
            </w:pPr>
            <w:r w:rsidRPr="00000930">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-7 332 957,39</w:t>
            </w:r>
          </w:p>
        </w:tc>
      </w:tr>
      <w:tr w:rsidR="00F8268D" w:rsidRPr="00000930" w:rsidTr="00F8268D">
        <w:trPr>
          <w:trHeight w:val="279"/>
        </w:trPr>
        <w:tc>
          <w:tcPr>
            <w:tcW w:w="2836" w:type="dxa"/>
            <w:shd w:val="clear" w:color="auto" w:fill="auto"/>
          </w:tcPr>
          <w:p w:rsidR="00F8268D" w:rsidRPr="00000930" w:rsidRDefault="00F8268D" w:rsidP="000D20A7">
            <w:pPr>
              <w:tabs>
                <w:tab w:val="left" w:pos="360"/>
                <w:tab w:val="left" w:pos="540"/>
                <w:tab w:val="left" w:pos="5700"/>
              </w:tabs>
              <w:ind w:left="-108" w:right="-108"/>
              <w:rPr>
                <w:rFonts w:ascii="Arial" w:hAnsi="Arial" w:cs="Arial"/>
                <w:sz w:val="16"/>
                <w:szCs w:val="16"/>
              </w:rPr>
            </w:pPr>
            <w:r w:rsidRPr="00000930">
              <w:rPr>
                <w:rFonts w:ascii="Arial" w:hAnsi="Arial" w:cs="Arial"/>
                <w:sz w:val="16"/>
                <w:szCs w:val="16"/>
              </w:rPr>
              <w:t>000 8 50 00000 00 0000 000</w:t>
            </w:r>
          </w:p>
        </w:tc>
        <w:tc>
          <w:tcPr>
            <w:tcW w:w="5103" w:type="dxa"/>
            <w:shd w:val="clear" w:color="auto" w:fill="auto"/>
          </w:tcPr>
          <w:p w:rsidR="00F8268D" w:rsidRPr="00000930" w:rsidRDefault="00F8268D" w:rsidP="000D20A7">
            <w:pPr>
              <w:tabs>
                <w:tab w:val="left" w:pos="360"/>
                <w:tab w:val="left" w:pos="540"/>
                <w:tab w:val="left" w:pos="5700"/>
              </w:tabs>
              <w:rPr>
                <w:rFonts w:ascii="Arial" w:hAnsi="Arial" w:cs="Arial"/>
                <w:sz w:val="16"/>
                <w:szCs w:val="16"/>
              </w:rPr>
            </w:pPr>
            <w:r w:rsidRPr="00000930">
              <w:rPr>
                <w:rFonts w:ascii="Arial" w:hAnsi="Arial" w:cs="Arial"/>
                <w:sz w:val="16"/>
                <w:szCs w:val="16"/>
              </w:rPr>
              <w:t>ВСЕГО ДОХОДОВ</w:t>
            </w:r>
          </w:p>
        </w:tc>
        <w:tc>
          <w:tcPr>
            <w:tcW w:w="2409" w:type="dxa"/>
            <w:shd w:val="clear" w:color="auto" w:fill="auto"/>
            <w:noWrap/>
            <w:vAlign w:val="bottom"/>
          </w:tcPr>
          <w:p w:rsidR="00F8268D" w:rsidRPr="00000930" w:rsidRDefault="00F8268D" w:rsidP="000D20A7">
            <w:pPr>
              <w:tabs>
                <w:tab w:val="left" w:pos="360"/>
                <w:tab w:val="left" w:pos="540"/>
                <w:tab w:val="left" w:pos="5700"/>
              </w:tabs>
              <w:ind w:left="-108" w:right="-108"/>
              <w:jc w:val="right"/>
              <w:rPr>
                <w:rFonts w:ascii="Arial" w:hAnsi="Arial" w:cs="Arial"/>
                <w:sz w:val="16"/>
                <w:szCs w:val="16"/>
              </w:rPr>
            </w:pPr>
            <w:r w:rsidRPr="00000930">
              <w:rPr>
                <w:rFonts w:ascii="Arial" w:hAnsi="Arial" w:cs="Arial"/>
                <w:sz w:val="16"/>
                <w:szCs w:val="16"/>
              </w:rPr>
              <w:t>1 765 440 133,68</w:t>
            </w:r>
          </w:p>
        </w:tc>
      </w:tr>
    </w:tbl>
    <w:p w:rsidR="008E102F" w:rsidRDefault="00F8268D" w:rsidP="00F8268D">
      <w:pPr>
        <w:spacing w:line="180" w:lineRule="exact"/>
        <w:jc w:val="center"/>
        <w:rPr>
          <w:rFonts w:ascii="Arial" w:hAnsi="Arial" w:cs="Arial"/>
          <w:sz w:val="16"/>
          <w:szCs w:val="16"/>
        </w:rPr>
      </w:pPr>
      <w:r w:rsidRPr="00000930">
        <w:rPr>
          <w:rFonts w:ascii="Arial" w:hAnsi="Arial" w:cs="Arial"/>
          <w:sz w:val="16"/>
          <w:szCs w:val="16"/>
        </w:rPr>
        <w:t>_________________</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Приложение 8</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к решению Совета депутатов</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Благодарненского городского округа</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от 25 декабря 2018 года №186</w:t>
      </w:r>
    </w:p>
    <w:p w:rsidR="00234D4C"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 xml:space="preserve">«О бюджете Благодарненского городского округа </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 на 2019 год и</w:t>
      </w:r>
    </w:p>
    <w:p w:rsidR="00234D4C" w:rsidRPr="00000930" w:rsidRDefault="00234D4C" w:rsidP="00234D4C">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плановый период 2020 и 2021 годов»</w:t>
      </w:r>
    </w:p>
    <w:p w:rsidR="00234D4C" w:rsidRPr="00000930" w:rsidRDefault="00234D4C" w:rsidP="00234D4C">
      <w:pPr>
        <w:widowControl w:val="0"/>
        <w:autoSpaceDE w:val="0"/>
        <w:autoSpaceDN w:val="0"/>
        <w:adjustRightInd w:val="0"/>
        <w:spacing w:line="240" w:lineRule="exact"/>
        <w:ind w:left="4111"/>
        <w:jc w:val="center"/>
        <w:rPr>
          <w:rFonts w:ascii="Arial" w:hAnsi="Arial" w:cs="Arial"/>
          <w:sz w:val="16"/>
          <w:szCs w:val="16"/>
        </w:rPr>
      </w:pPr>
    </w:p>
    <w:tbl>
      <w:tblPr>
        <w:tblW w:w="10201" w:type="dxa"/>
        <w:tblInd w:w="113" w:type="dxa"/>
        <w:tblLayout w:type="fixed"/>
        <w:tblLook w:val="04A0"/>
      </w:tblPr>
      <w:tblGrid>
        <w:gridCol w:w="10201"/>
      </w:tblGrid>
      <w:tr w:rsidR="00234D4C" w:rsidRPr="00000930" w:rsidTr="00234D4C">
        <w:trPr>
          <w:trHeight w:val="80"/>
        </w:trPr>
        <w:tc>
          <w:tcPr>
            <w:tcW w:w="10201" w:type="dxa"/>
            <w:tcBorders>
              <w:top w:val="nil"/>
              <w:left w:val="nil"/>
              <w:bottom w:val="nil"/>
              <w:right w:val="nil"/>
            </w:tcBorders>
            <w:shd w:val="clear" w:color="auto" w:fill="auto"/>
            <w:noWrap/>
            <w:hideMark/>
          </w:tcPr>
          <w:p w:rsidR="00234D4C" w:rsidRPr="00000930" w:rsidRDefault="00234D4C" w:rsidP="00234D4C">
            <w:pPr>
              <w:spacing w:line="180" w:lineRule="exact"/>
              <w:jc w:val="center"/>
              <w:rPr>
                <w:rFonts w:ascii="Arial" w:hAnsi="Arial" w:cs="Arial"/>
                <w:sz w:val="16"/>
                <w:szCs w:val="16"/>
              </w:rPr>
            </w:pPr>
            <w:r w:rsidRPr="00000930">
              <w:rPr>
                <w:rFonts w:ascii="Arial" w:hAnsi="Arial" w:cs="Arial"/>
                <w:sz w:val="16"/>
                <w:szCs w:val="16"/>
              </w:rPr>
              <w:t>РАСПРЕДЕЛЕНИЕ</w:t>
            </w:r>
          </w:p>
        </w:tc>
      </w:tr>
      <w:tr w:rsidR="00234D4C" w:rsidRPr="00000930" w:rsidTr="00234D4C">
        <w:trPr>
          <w:trHeight w:val="1014"/>
        </w:trPr>
        <w:tc>
          <w:tcPr>
            <w:tcW w:w="10201" w:type="dxa"/>
            <w:tcBorders>
              <w:top w:val="nil"/>
              <w:left w:val="nil"/>
              <w:bottom w:val="nil"/>
              <w:right w:val="nil"/>
            </w:tcBorders>
            <w:shd w:val="clear" w:color="auto" w:fill="auto"/>
            <w:hideMark/>
          </w:tcPr>
          <w:p w:rsidR="00234D4C" w:rsidRPr="00000930" w:rsidRDefault="00234D4C" w:rsidP="00234D4C">
            <w:pPr>
              <w:spacing w:line="180" w:lineRule="exact"/>
              <w:ind w:right="-108"/>
              <w:jc w:val="center"/>
              <w:rPr>
                <w:rFonts w:ascii="Arial" w:hAnsi="Arial" w:cs="Arial"/>
                <w:sz w:val="16"/>
                <w:szCs w:val="16"/>
              </w:rPr>
            </w:pPr>
            <w:r w:rsidRPr="00000930">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bl>
    <w:p w:rsidR="00234D4C" w:rsidRPr="00000930" w:rsidRDefault="00234D4C" w:rsidP="00234D4C">
      <w:pPr>
        <w:jc w:val="right"/>
        <w:rPr>
          <w:rFonts w:ascii="Arial" w:hAnsi="Arial" w:cs="Arial"/>
          <w:sz w:val="16"/>
          <w:szCs w:val="16"/>
        </w:rPr>
      </w:pPr>
      <w:r w:rsidRPr="00000930">
        <w:rPr>
          <w:rFonts w:ascii="Arial" w:hAnsi="Arial" w:cs="Arial"/>
          <w:sz w:val="16"/>
          <w:szCs w:val="16"/>
        </w:rPr>
        <w:t>(рублей)</w:t>
      </w:r>
    </w:p>
    <w:tbl>
      <w:tblPr>
        <w:tblW w:w="10201" w:type="dxa"/>
        <w:tblInd w:w="113" w:type="dxa"/>
        <w:tblLayout w:type="fixed"/>
        <w:tblLook w:val="04A0"/>
      </w:tblPr>
      <w:tblGrid>
        <w:gridCol w:w="4531"/>
        <w:gridCol w:w="567"/>
        <w:gridCol w:w="426"/>
        <w:gridCol w:w="425"/>
        <w:gridCol w:w="1417"/>
        <w:gridCol w:w="426"/>
        <w:gridCol w:w="2409"/>
      </w:tblGrid>
      <w:tr w:rsidR="00234D4C" w:rsidRPr="00000930" w:rsidTr="00234D4C">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jc w:val="center"/>
              <w:rPr>
                <w:rFonts w:ascii="Arial" w:hAnsi="Arial" w:cs="Arial"/>
                <w:sz w:val="16"/>
                <w:szCs w:val="16"/>
              </w:rPr>
            </w:pPr>
            <w:r w:rsidRPr="00000930">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Вед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ЦСР</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ВР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jc w:val="center"/>
              <w:rPr>
                <w:rFonts w:ascii="Arial" w:hAnsi="Arial" w:cs="Arial"/>
                <w:sz w:val="16"/>
                <w:szCs w:val="16"/>
              </w:rPr>
            </w:pPr>
            <w:r w:rsidRPr="00000930">
              <w:rPr>
                <w:rFonts w:ascii="Arial" w:hAnsi="Arial" w:cs="Arial"/>
                <w:sz w:val="16"/>
                <w:szCs w:val="16"/>
              </w:rPr>
              <w:t>сумма</w:t>
            </w:r>
          </w:p>
        </w:tc>
      </w:tr>
      <w:tr w:rsidR="00234D4C" w:rsidRPr="00000930" w:rsidTr="00234D4C">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jc w:val="center"/>
              <w:rPr>
                <w:rFonts w:ascii="Arial" w:hAnsi="Arial" w:cs="Arial"/>
                <w:sz w:val="16"/>
                <w:szCs w:val="16"/>
              </w:rPr>
            </w:pPr>
            <w:r w:rsidRPr="00000930">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right="-108"/>
              <w:jc w:val="center"/>
              <w:rPr>
                <w:rFonts w:ascii="Arial" w:hAnsi="Arial" w:cs="Arial"/>
                <w:sz w:val="16"/>
                <w:szCs w:val="16"/>
              </w:rPr>
            </w:pPr>
            <w:r w:rsidRPr="00000930">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right="-108"/>
              <w:jc w:val="center"/>
              <w:rPr>
                <w:rFonts w:ascii="Arial" w:hAnsi="Arial" w:cs="Arial"/>
                <w:sz w:val="16"/>
                <w:szCs w:val="16"/>
              </w:rPr>
            </w:pPr>
            <w:r w:rsidRPr="00000930">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C" w:rsidRPr="00000930" w:rsidRDefault="00234D4C" w:rsidP="000D20A7">
            <w:pPr>
              <w:jc w:val="center"/>
              <w:rPr>
                <w:rFonts w:ascii="Arial" w:hAnsi="Arial" w:cs="Arial"/>
                <w:sz w:val="16"/>
                <w:szCs w:val="16"/>
              </w:rPr>
            </w:pPr>
            <w:r w:rsidRPr="00000930">
              <w:rPr>
                <w:rFonts w:ascii="Arial" w:hAnsi="Arial" w:cs="Arial"/>
                <w:sz w:val="16"/>
                <w:szCs w:val="16"/>
              </w:rPr>
              <w:t>7</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СОВЕТ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7 786 262,74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7 786 262,74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7 696 262,74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7 666 262,74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4 515 619,07</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1 153 760,22</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119 110,22</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1 017 637,00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17 013,00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3 361 858,85</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3 361 858,85</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1 328 998,93</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60 2 00 10010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41 550,08</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60 2 00 10010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41 550,08</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60 2 00 10020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1 287 448,85</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выплаты персоналу в целях обеспечения </w:t>
            </w:r>
            <w:r w:rsidRPr="00000930">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60 2 00 10020</w:t>
            </w:r>
          </w:p>
        </w:tc>
        <w:tc>
          <w:tcPr>
            <w:tcW w:w="426"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Default="00234D4C" w:rsidP="000D20A7">
            <w:pPr>
              <w:ind w:left="-108" w:right="-108"/>
              <w:jc w:val="right"/>
              <w:rPr>
                <w:rFonts w:ascii="Arial" w:hAnsi="Arial" w:cs="Arial"/>
                <w:sz w:val="16"/>
                <w:szCs w:val="16"/>
              </w:rPr>
            </w:pPr>
          </w:p>
          <w:p w:rsidR="00234D4C" w:rsidRDefault="00234D4C" w:rsidP="000D20A7">
            <w:pPr>
              <w:ind w:left="-108" w:right="-108"/>
              <w:jc w:val="right"/>
              <w:rPr>
                <w:rFonts w:ascii="Arial" w:hAnsi="Arial" w:cs="Arial"/>
                <w:sz w:val="16"/>
                <w:szCs w:val="16"/>
              </w:rPr>
            </w:pPr>
          </w:p>
          <w:p w:rsidR="00234D4C" w:rsidRDefault="00234D4C" w:rsidP="000D20A7">
            <w:pPr>
              <w:ind w:left="-108" w:right="-108"/>
              <w:jc w:val="right"/>
              <w:rPr>
                <w:rFonts w:ascii="Arial" w:hAnsi="Arial" w:cs="Arial"/>
                <w:sz w:val="16"/>
                <w:szCs w:val="16"/>
              </w:rPr>
            </w:pPr>
          </w:p>
          <w:p w:rsidR="00234D4C"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1 287 448,85</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lastRenderedPageBreak/>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1 821 644,74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60 3 00 10010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74 790,14</w:t>
            </w:r>
          </w:p>
        </w:tc>
      </w:tr>
      <w:tr w:rsidR="00234D4C" w:rsidRPr="00000930" w:rsidTr="00234D4C">
        <w:trPr>
          <w:trHeight w:val="70"/>
        </w:trPr>
        <w:tc>
          <w:tcPr>
            <w:tcW w:w="4531" w:type="dxa"/>
            <w:shd w:val="clear" w:color="auto" w:fill="auto"/>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60 3 00 10010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74 790,14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60 3 00 10020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1 746 854,60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60 3 00 10020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1 746 854,60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Представительские расходы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60 1 00 20230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60 1 00 20230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tcPr>
          <w:p w:rsidR="00234D4C" w:rsidRPr="00000930" w:rsidRDefault="00234D4C" w:rsidP="000D20A7">
            <w:pPr>
              <w:rPr>
                <w:rFonts w:ascii="Arial" w:hAnsi="Arial" w:cs="Arial"/>
                <w:sz w:val="16"/>
                <w:szCs w:val="16"/>
              </w:rPr>
            </w:pPr>
            <w:r w:rsidRPr="0000093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60 1 00 20370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60 1 00 20370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60 000,00</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335 905 447,99</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127 499 557,63</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1 415 704,32</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1 415 704,32</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1 415 704,32</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61 2 00 10010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41 550,08</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61 2 00 10010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41 550,08</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61 2 00 10020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1 374 154,24</w:t>
            </w:r>
          </w:p>
        </w:tc>
      </w:tr>
      <w:tr w:rsidR="00234D4C" w:rsidRPr="00000930" w:rsidTr="00234D4C">
        <w:trPr>
          <w:trHeight w:val="70"/>
        </w:trPr>
        <w:tc>
          <w:tcPr>
            <w:tcW w:w="4531"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61 2 00 10020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1 374 154,24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69 667 868,66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000930">
              <w:rPr>
                <w:rFonts w:ascii="Arial" w:hAnsi="Arial" w:cs="Arial"/>
                <w:sz w:val="16"/>
                <w:szCs w:val="16"/>
              </w:rPr>
              <w:lastRenderedPageBreak/>
              <w:t>самоуправления в Благодарненском городском округе Ставропольского края"</w:t>
            </w:r>
          </w:p>
        </w:tc>
        <w:tc>
          <w:tcPr>
            <w:tcW w:w="567"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Default="00234D4C" w:rsidP="000D20A7">
            <w:pPr>
              <w:ind w:left="-108" w:right="-108"/>
              <w:jc w:val="right"/>
              <w:rPr>
                <w:rFonts w:ascii="Arial" w:hAnsi="Arial" w:cs="Arial"/>
                <w:sz w:val="16"/>
                <w:szCs w:val="16"/>
              </w:rPr>
            </w:pPr>
          </w:p>
          <w:p w:rsidR="00234D4C" w:rsidRDefault="00234D4C" w:rsidP="000D20A7">
            <w:pPr>
              <w:ind w:left="-108" w:right="-108"/>
              <w:jc w:val="right"/>
              <w:rPr>
                <w:rFonts w:ascii="Arial" w:hAnsi="Arial" w:cs="Arial"/>
                <w:sz w:val="16"/>
                <w:szCs w:val="16"/>
              </w:rPr>
            </w:pPr>
          </w:p>
          <w:p w:rsidR="00234D4C"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38 880,00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Подпрограмма "Профилактика правонарушений, обеспечение общественного порядка"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38 880,00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38 880,00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04 5 01 76360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38 880,00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04 5 01 76360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38 880,00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69 470 401,66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46 465 160,66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8 676 607,93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1 432 373,58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7 231 630,35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12 604,00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36 638 956,73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36 638 956,73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61 1 00 76100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290 150,00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61 1 00 76100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247 992,00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61 1 00 76100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42 158,00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859 446,00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679 945,00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179 501,00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23 005 241,00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1 084 469,24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484 469,24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21 920 771,76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61 3 00 10020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21 920 771,76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158 587,00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158 587,00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158 587,00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158 587,00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Судебная система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26 950,00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26 950,00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26 950,00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Осуществление полномочий по составлению (изменению) списков кандидатов в присяжные заседатели федеральных </w:t>
            </w:r>
            <w:r w:rsidRPr="00000930">
              <w:rPr>
                <w:rFonts w:ascii="Arial" w:hAnsi="Arial" w:cs="Arial"/>
                <w:sz w:val="16"/>
                <w:szCs w:val="16"/>
              </w:rPr>
              <w:lastRenderedPageBreak/>
              <w:t>судов общей юрисдикции в Российской Федерации</w:t>
            </w:r>
          </w:p>
        </w:tc>
        <w:tc>
          <w:tcPr>
            <w:tcW w:w="567" w:type="dxa"/>
            <w:shd w:val="clear" w:color="auto" w:fill="auto"/>
            <w:vAlign w:val="bottom"/>
          </w:tcPr>
          <w:p w:rsidR="00585DF5" w:rsidRDefault="00585DF5" w:rsidP="000D20A7">
            <w:pPr>
              <w:ind w:left="-108" w:right="-108"/>
              <w:jc w:val="center"/>
              <w:rPr>
                <w:rFonts w:ascii="Arial" w:hAnsi="Arial" w:cs="Arial"/>
                <w:sz w:val="16"/>
                <w:szCs w:val="16"/>
              </w:rPr>
            </w:pPr>
          </w:p>
          <w:p w:rsidR="00585DF5" w:rsidRDefault="00585D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585DF5" w:rsidRDefault="00585DF5" w:rsidP="000D20A7">
            <w:pPr>
              <w:ind w:left="-108" w:right="-108"/>
              <w:jc w:val="center"/>
              <w:rPr>
                <w:rFonts w:ascii="Arial" w:hAnsi="Arial" w:cs="Arial"/>
                <w:sz w:val="16"/>
                <w:szCs w:val="16"/>
              </w:rPr>
            </w:pPr>
          </w:p>
          <w:p w:rsidR="00585DF5" w:rsidRDefault="00585D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01</w:t>
            </w:r>
          </w:p>
        </w:tc>
        <w:tc>
          <w:tcPr>
            <w:tcW w:w="425" w:type="dxa"/>
            <w:shd w:val="clear" w:color="auto" w:fill="auto"/>
            <w:vAlign w:val="bottom"/>
          </w:tcPr>
          <w:p w:rsidR="00585DF5" w:rsidRDefault="00585DF5" w:rsidP="000D20A7">
            <w:pPr>
              <w:ind w:right="-108"/>
              <w:rPr>
                <w:rFonts w:ascii="Arial" w:hAnsi="Arial" w:cs="Arial"/>
                <w:sz w:val="16"/>
                <w:szCs w:val="16"/>
              </w:rPr>
            </w:pPr>
          </w:p>
          <w:p w:rsidR="00585DF5" w:rsidRDefault="00585DF5"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05</w:t>
            </w:r>
          </w:p>
        </w:tc>
        <w:tc>
          <w:tcPr>
            <w:tcW w:w="1417" w:type="dxa"/>
            <w:shd w:val="clear" w:color="auto" w:fill="auto"/>
            <w:vAlign w:val="bottom"/>
          </w:tcPr>
          <w:p w:rsidR="00585DF5" w:rsidRDefault="00585DF5" w:rsidP="000D20A7">
            <w:pPr>
              <w:ind w:left="-108" w:right="-108"/>
              <w:jc w:val="center"/>
              <w:rPr>
                <w:rFonts w:ascii="Arial" w:hAnsi="Arial" w:cs="Arial"/>
                <w:sz w:val="16"/>
                <w:szCs w:val="16"/>
              </w:rPr>
            </w:pPr>
          </w:p>
          <w:p w:rsidR="00585DF5" w:rsidRDefault="00585D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61 1 00 51200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585DF5" w:rsidRDefault="00585DF5" w:rsidP="000D20A7">
            <w:pPr>
              <w:ind w:left="-108" w:right="-108"/>
              <w:jc w:val="right"/>
              <w:rPr>
                <w:rFonts w:ascii="Arial" w:hAnsi="Arial" w:cs="Arial"/>
                <w:sz w:val="16"/>
                <w:szCs w:val="16"/>
              </w:rPr>
            </w:pPr>
          </w:p>
          <w:p w:rsidR="00585DF5" w:rsidRDefault="00585DF5"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26 950,00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61 1 00 51200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26 950,00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56 389 034,65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52 217 974,25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14 086 379,51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14 086 379,51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14 086 379,51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10 739 944,17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3 096 799,34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04 2 01 11010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249 636,00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1 925 020,80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1 700 126,10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1 700 126,10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1 700 126,10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224 894,70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224 894,70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224 894,70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36 206 573,94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36 206 573,94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35 176 662,94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21 063 693,57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13 520 383,37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592 586,00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04 9 01 20130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649 911,00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04 9 01 20130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649 911,00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04 9 01 20470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04 9 01 20470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3 072 858,50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3 072 858,50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Ежегодный целевой (вступительный) взнос в Ассоциацию </w:t>
            </w:r>
            <w:r w:rsidRPr="00000930">
              <w:rPr>
                <w:rFonts w:ascii="Arial" w:hAnsi="Arial" w:cs="Arial"/>
                <w:sz w:val="16"/>
                <w:szCs w:val="16"/>
              </w:rPr>
              <w:lastRenderedPageBreak/>
              <w:t>муниципальных образований</w:t>
            </w:r>
          </w:p>
        </w:tc>
        <w:tc>
          <w:tcPr>
            <w:tcW w:w="567" w:type="dxa"/>
            <w:shd w:val="clear" w:color="auto" w:fill="auto"/>
            <w:vAlign w:val="bottom"/>
          </w:tcPr>
          <w:p w:rsidR="00D04F0D" w:rsidRDefault="00D04F0D"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D04F0D" w:rsidRDefault="00D04F0D"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01</w:t>
            </w:r>
          </w:p>
        </w:tc>
        <w:tc>
          <w:tcPr>
            <w:tcW w:w="425" w:type="dxa"/>
            <w:shd w:val="clear" w:color="auto" w:fill="auto"/>
            <w:vAlign w:val="bottom"/>
          </w:tcPr>
          <w:p w:rsidR="00D04F0D" w:rsidRDefault="00D04F0D"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13</w:t>
            </w:r>
          </w:p>
        </w:tc>
        <w:tc>
          <w:tcPr>
            <w:tcW w:w="1417" w:type="dxa"/>
            <w:shd w:val="clear" w:color="auto" w:fill="auto"/>
            <w:vAlign w:val="bottom"/>
          </w:tcPr>
          <w:p w:rsidR="00D04F0D" w:rsidRDefault="00D04F0D"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61 1 00 20210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D04F0D" w:rsidRDefault="00D04F0D"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88 367,00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61 1 00 20210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88 367,00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Представительские расходы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61 1 00 20230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61 1 00 20230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61 1 00 20370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1 796 491,50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61 1 00 20370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1 796 491,50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849 571,00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61 1 00 76610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50 429,00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61 1 00 76930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61 1 00 76930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1 098 201,90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1 098 201,90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15 560,00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15 560,00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50 625,88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50 625,88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567 016,02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109 384,54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457 631,48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97 1 00 20310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97 1 00 20310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12 032 092,86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12 032 092,86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12 032 092,86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12 032 092,86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2 600 446,33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335 660,00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335 660,00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04 4 01 77310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Закупка товаров, работ и услуг для обеспечения </w:t>
            </w:r>
            <w:r w:rsidRPr="00000930">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6B4C65" w:rsidRDefault="006B4C6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6B4C65" w:rsidRDefault="006B4C6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03</w:t>
            </w:r>
          </w:p>
        </w:tc>
        <w:tc>
          <w:tcPr>
            <w:tcW w:w="425" w:type="dxa"/>
            <w:shd w:val="clear" w:color="auto" w:fill="auto"/>
            <w:vAlign w:val="bottom"/>
          </w:tcPr>
          <w:p w:rsidR="006B4C65" w:rsidRDefault="006B4C65"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09</w:t>
            </w:r>
          </w:p>
        </w:tc>
        <w:tc>
          <w:tcPr>
            <w:tcW w:w="1417" w:type="dxa"/>
            <w:shd w:val="clear" w:color="auto" w:fill="auto"/>
            <w:vAlign w:val="bottom"/>
          </w:tcPr>
          <w:p w:rsidR="006B4C65" w:rsidRDefault="006B4C6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04 4 01 77310</w:t>
            </w:r>
          </w:p>
        </w:tc>
        <w:tc>
          <w:tcPr>
            <w:tcW w:w="426" w:type="dxa"/>
            <w:shd w:val="clear" w:color="auto" w:fill="auto"/>
            <w:vAlign w:val="bottom"/>
          </w:tcPr>
          <w:p w:rsidR="006B4C65" w:rsidRDefault="006B4C6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200</w:t>
            </w:r>
          </w:p>
        </w:tc>
        <w:tc>
          <w:tcPr>
            <w:tcW w:w="2409" w:type="dxa"/>
            <w:shd w:val="clear" w:color="auto" w:fill="auto"/>
            <w:vAlign w:val="bottom"/>
          </w:tcPr>
          <w:p w:rsidR="006B4C65" w:rsidRDefault="006B4C65"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1 610 000,00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04 4 01 77700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441 547,00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04 4 01 77700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441 547,00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04 4 01 77730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04 4 01 77730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S7310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84 736,85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S7310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84 736,85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S7700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23 239,32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S7700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23 239,32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S7730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5 263,16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S7730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5 263,16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9 431 646,53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8 648 086,53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7 506 146,84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1 132 424,69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9 515,00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04 4 02 20120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783 560,00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04 4 02 20120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783 560,00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Национальная экономика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16 552 192,38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Дорожное хозяйство (дорожные фонды)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06 1 01 20090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06 1 01 20090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13 021 217,70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3 530 974,68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814 978,00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w:t>
            </w:r>
            <w:r w:rsidRPr="00000930">
              <w:rPr>
                <w:rFonts w:ascii="Arial" w:hAnsi="Arial" w:cs="Arial"/>
                <w:sz w:val="16"/>
                <w:szCs w:val="16"/>
              </w:rPr>
              <w:lastRenderedPageBreak/>
              <w:t xml:space="preserve">Благодарненском городском округе Ставропольского края </w:t>
            </w:r>
          </w:p>
        </w:tc>
        <w:tc>
          <w:tcPr>
            <w:tcW w:w="567" w:type="dxa"/>
            <w:shd w:val="clear" w:color="auto" w:fill="auto"/>
            <w:vAlign w:val="bottom"/>
          </w:tcPr>
          <w:p w:rsidR="00583535" w:rsidRDefault="00583535" w:rsidP="000D20A7">
            <w:pPr>
              <w:ind w:left="-108" w:right="-108"/>
              <w:jc w:val="center"/>
              <w:rPr>
                <w:rFonts w:ascii="Arial" w:hAnsi="Arial" w:cs="Arial"/>
                <w:sz w:val="16"/>
                <w:szCs w:val="16"/>
              </w:rPr>
            </w:pPr>
          </w:p>
          <w:p w:rsidR="00583535" w:rsidRDefault="0058353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583535" w:rsidRDefault="00583535" w:rsidP="000D20A7">
            <w:pPr>
              <w:ind w:left="-108" w:right="-108"/>
              <w:jc w:val="center"/>
              <w:rPr>
                <w:rFonts w:ascii="Arial" w:hAnsi="Arial" w:cs="Arial"/>
                <w:sz w:val="16"/>
                <w:szCs w:val="16"/>
              </w:rPr>
            </w:pPr>
          </w:p>
          <w:p w:rsidR="00583535" w:rsidRDefault="0058353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04</w:t>
            </w:r>
          </w:p>
        </w:tc>
        <w:tc>
          <w:tcPr>
            <w:tcW w:w="425" w:type="dxa"/>
            <w:shd w:val="clear" w:color="auto" w:fill="auto"/>
            <w:vAlign w:val="bottom"/>
          </w:tcPr>
          <w:p w:rsidR="00583535" w:rsidRDefault="00583535" w:rsidP="000D20A7">
            <w:pPr>
              <w:ind w:right="-108"/>
              <w:rPr>
                <w:rFonts w:ascii="Arial" w:hAnsi="Arial" w:cs="Arial"/>
                <w:sz w:val="16"/>
                <w:szCs w:val="16"/>
              </w:rPr>
            </w:pPr>
          </w:p>
          <w:p w:rsidR="00583535" w:rsidRDefault="00583535"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12</w:t>
            </w:r>
          </w:p>
        </w:tc>
        <w:tc>
          <w:tcPr>
            <w:tcW w:w="1417" w:type="dxa"/>
            <w:shd w:val="clear" w:color="auto" w:fill="auto"/>
            <w:vAlign w:val="bottom"/>
          </w:tcPr>
          <w:p w:rsidR="00583535" w:rsidRDefault="00583535" w:rsidP="000D20A7">
            <w:pPr>
              <w:ind w:left="-108" w:right="-108"/>
              <w:jc w:val="center"/>
              <w:rPr>
                <w:rFonts w:ascii="Arial" w:hAnsi="Arial" w:cs="Arial"/>
                <w:sz w:val="16"/>
                <w:szCs w:val="16"/>
              </w:rPr>
            </w:pPr>
          </w:p>
          <w:p w:rsidR="00583535" w:rsidRDefault="0058353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04 1 01 60010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583535" w:rsidRDefault="00583535" w:rsidP="000D20A7">
            <w:pPr>
              <w:ind w:left="-108" w:right="-108"/>
              <w:jc w:val="right"/>
              <w:rPr>
                <w:rFonts w:ascii="Arial" w:hAnsi="Arial" w:cs="Arial"/>
                <w:sz w:val="16"/>
                <w:szCs w:val="16"/>
              </w:rPr>
            </w:pPr>
          </w:p>
          <w:p w:rsidR="00583535" w:rsidRDefault="00583535"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04 1 01 60010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724 978,00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724 978,00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04 5 01 20140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724 978,00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04 5 01 20140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04 5 01 20140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288 978,00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2 715 996,68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2 715 996,68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Разработка градостроительной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97 1 00 20440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2 715 996,68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97 1 00 20440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2 715 996,68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Жилищно-коммунальное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37 010 357,84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446 975,90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446 975,90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446 975,90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446 975,90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427 972,83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19 003,07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Благоустройство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36 563 381,94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14 212 861,00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"Сохранение и развитие культуры"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14 212 861,00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14 212 861,00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13 502 217,95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13 502 217,95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710 643,05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710 643,05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16 468 480,03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«Благоустройство территории Благодарненского городского округа»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16 468 480,03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16 468 480,03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и содержание уличного освещения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4 551 346,32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4 551 346,32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Озеленение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201 582,03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201 582,03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содержание и обустройство мест захоронения (кладбищ)</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1 055 551,68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1 055 551,68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Прочие расходы на благоустройство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8 490 000,00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8 490 000,00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Ремонт и благоустройство памятников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06 3 01 20950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06 3 01 20950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5 882 040,91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5 882 040,91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Организация и проведение мероприятий по борьбе с </w:t>
            </w:r>
            <w:r w:rsidRPr="00000930">
              <w:rPr>
                <w:rFonts w:ascii="Arial" w:hAnsi="Arial" w:cs="Arial"/>
                <w:sz w:val="16"/>
                <w:szCs w:val="16"/>
              </w:rPr>
              <w:lastRenderedPageBreak/>
              <w:t>иксодовыми клещами за счет средств местного бюджета</w:t>
            </w:r>
          </w:p>
        </w:tc>
        <w:tc>
          <w:tcPr>
            <w:tcW w:w="567"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05</w:t>
            </w:r>
          </w:p>
        </w:tc>
        <w:tc>
          <w:tcPr>
            <w:tcW w:w="425" w:type="dxa"/>
            <w:shd w:val="clear" w:color="auto" w:fill="auto"/>
            <w:vAlign w:val="bottom"/>
          </w:tcPr>
          <w:p w:rsidR="00AE1687" w:rsidRDefault="00AE1687"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03</w:t>
            </w:r>
          </w:p>
        </w:tc>
        <w:tc>
          <w:tcPr>
            <w:tcW w:w="1417"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97 1 00 20080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AE1687" w:rsidRDefault="00AE1687"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290 000,00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1 603 840,91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1 603 840,91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G6420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188 200,00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G6420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188 200,00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Образование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14 027 809,41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Дополнительное образование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14 027 809,41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45 481,00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45 481,00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45 481,00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45 481,00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45 481,00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13 982 328,41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"Сохранение и развитие культуры"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13 982 328,41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04 3 04 00000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13 982 328,41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04 3 04 11010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13 982 328,41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04 3 04 11010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13 982 328,41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Культура, кинематография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110 530 373,98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Культура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110 530 373,98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462 900,66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462 900,66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462 900,66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01 1 02 80010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462 900,66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01 1 02 80010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359 575,28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01 1 02 80010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103 325,38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100 464 132,21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"Сохранение и развитие культуры"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92 353 142,21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2 364 086,71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2 364 086,71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2 364 086,71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14 900 055,80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14 391 038,61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14 391 038,61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02 L5194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509 017,19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02 L5194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509 017,19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55 661 851,45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(выполнение работ)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50 414 301,45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24 927 025,07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9 720 157,76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15 613 044,93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154 073,69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в области культуры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1 862 440,00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869 440,00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04 3 03 20270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993 000,00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L4670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775 110,00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03 L4670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775 110,00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"Культурная среда"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19 427 148,25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55196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5 009 428,25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55196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5 009 428,25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76660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13 696 830,00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76660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13 696 830,00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S6660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720 890,00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3 А1 S6660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720 890,00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8 110 990,00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5 865 960,00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5 865 960,00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Закупка товаров, работ и услуг для обеспечения </w:t>
            </w:r>
            <w:r w:rsidRPr="00000930">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601</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08</w:t>
            </w:r>
          </w:p>
        </w:tc>
        <w:tc>
          <w:tcPr>
            <w:tcW w:w="425" w:type="dxa"/>
            <w:shd w:val="clear" w:color="auto" w:fill="auto"/>
            <w:vAlign w:val="bottom"/>
          </w:tcPr>
          <w:p w:rsidR="00AE1687" w:rsidRDefault="00AE1687"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01</w:t>
            </w:r>
          </w:p>
        </w:tc>
        <w:tc>
          <w:tcPr>
            <w:tcW w:w="1417"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4 4 01 20110</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200</w:t>
            </w:r>
          </w:p>
        </w:tc>
        <w:tc>
          <w:tcPr>
            <w:tcW w:w="2409" w:type="dxa"/>
            <w:shd w:val="clear" w:color="auto" w:fill="auto"/>
            <w:vAlign w:val="bottom"/>
          </w:tcPr>
          <w:p w:rsidR="00AE1687" w:rsidRDefault="00AE1687"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4 760 000,00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1 105 960,00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2 245 030,00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2 245 030,00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1 893 210,00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351 820,00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9 603 341,11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9 603 341,11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1 294 003,32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400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1 294 003,32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6 532 233,79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6 532 233,79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G6420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1 627 104,00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08</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G6420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1 627 104,00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Физическая культура и спорт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18 253 063,89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Массовый спорт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18 253 063,89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16 355 214,70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16 355 214,70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14 614 801,70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14 614 801,70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14 614 801,70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1 740 413,00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1 740 413,00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505 549,00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304 864,00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298 900,00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631 100,00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1 897 849,19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1 897 849,19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1 897 849,19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1 897 849,19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8 787 271,85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7 483 321,85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7 483 321,85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7 473 321,85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Основное мероприятие "Оформление права муниципальной собственности  на объекты недвижимого </w:t>
            </w:r>
            <w:r w:rsidRPr="00000930">
              <w:rPr>
                <w:rFonts w:ascii="Arial" w:hAnsi="Arial" w:cs="Arial"/>
                <w:sz w:val="16"/>
                <w:szCs w:val="16"/>
              </w:rPr>
              <w:lastRenderedPageBreak/>
              <w:t>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Pr="00000930"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Default="00234D4C" w:rsidP="000D20A7">
            <w:pPr>
              <w:ind w:right="-108"/>
              <w:rPr>
                <w:rFonts w:ascii="Arial" w:hAnsi="Arial" w:cs="Arial"/>
                <w:sz w:val="16"/>
                <w:szCs w:val="16"/>
              </w:rPr>
            </w:pPr>
          </w:p>
          <w:p w:rsidR="00AE1687" w:rsidRDefault="00AE1687" w:rsidP="000D20A7">
            <w:pPr>
              <w:ind w:right="-108"/>
              <w:rPr>
                <w:rFonts w:ascii="Arial" w:hAnsi="Arial" w:cs="Arial"/>
                <w:sz w:val="16"/>
                <w:szCs w:val="16"/>
              </w:rPr>
            </w:pPr>
          </w:p>
          <w:p w:rsidR="00AE1687" w:rsidRPr="00000930" w:rsidRDefault="00AE1687"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AE1687" w:rsidRPr="00000930"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Default="00234D4C" w:rsidP="000D20A7">
            <w:pPr>
              <w:ind w:left="-108" w:right="-108"/>
              <w:rPr>
                <w:rFonts w:ascii="Arial" w:hAnsi="Arial" w:cs="Arial"/>
                <w:sz w:val="16"/>
                <w:szCs w:val="16"/>
              </w:rPr>
            </w:pPr>
          </w:p>
          <w:p w:rsidR="00AE1687" w:rsidRPr="00000930" w:rsidRDefault="00AE1687"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6 398 321,85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6 398 321,85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896 158,38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210 520,38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677 155,00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8 483,00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5 502 163,47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04 9 01 10020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5 502 163,47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Национальная экономика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1 279 452,90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1 279 452,90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1 279 452,90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1 279 452,90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1 279 452,90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218 510,00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218 510,00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кадастровых работ и инвентаризации земель</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1 060 942,90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04 6 01 20170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1 060 942,90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Жилищно-коммунальное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и содержание муниципального жилищного фонда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97 1 00 20380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97 1 00 20380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24 497,10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32 637 763,23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32 637 763,23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13 086 194,10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12 804 717,32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12 804 717,32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1 907 974,65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360 100,65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1 529 474,00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18 400,00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10 896 742,67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10 896 742,67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281 476,78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281 476,78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281 476,78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281 476,78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Резервные фонды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97 1 00 20180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97 1 00 20180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19 041 569,13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16 613 480,06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16 613 480,06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16 613 480,06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персоналу в целях обеспечения </w:t>
            </w:r>
            <w:r w:rsidRPr="00000930">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AE1687" w:rsidRDefault="00AE1687" w:rsidP="000D20A7">
            <w:pPr>
              <w:ind w:right="-108"/>
              <w:rPr>
                <w:rFonts w:ascii="Arial" w:hAnsi="Arial" w:cs="Arial"/>
                <w:sz w:val="16"/>
                <w:szCs w:val="16"/>
              </w:rPr>
            </w:pPr>
          </w:p>
          <w:p w:rsidR="00AE1687" w:rsidRDefault="00AE1687" w:rsidP="000D20A7">
            <w:pPr>
              <w:ind w:right="-108"/>
              <w:rPr>
                <w:rFonts w:ascii="Arial" w:hAnsi="Arial" w:cs="Arial"/>
                <w:sz w:val="16"/>
                <w:szCs w:val="16"/>
              </w:rPr>
            </w:pPr>
          </w:p>
          <w:p w:rsidR="00AE1687" w:rsidRDefault="00AE1687"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63 1 00 11010</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AE1687" w:rsidRDefault="00AE1687" w:rsidP="000D20A7">
            <w:pPr>
              <w:ind w:left="-108" w:right="-108"/>
              <w:jc w:val="right"/>
              <w:rPr>
                <w:rFonts w:ascii="Arial" w:hAnsi="Arial" w:cs="Arial"/>
                <w:sz w:val="16"/>
                <w:szCs w:val="16"/>
              </w:rPr>
            </w:pPr>
          </w:p>
          <w:p w:rsidR="00AE1687" w:rsidRDefault="00AE1687" w:rsidP="000D20A7">
            <w:pPr>
              <w:ind w:left="-108" w:right="-108"/>
              <w:jc w:val="right"/>
              <w:rPr>
                <w:rFonts w:ascii="Arial" w:hAnsi="Arial" w:cs="Arial"/>
                <w:sz w:val="16"/>
                <w:szCs w:val="16"/>
              </w:rPr>
            </w:pPr>
          </w:p>
          <w:p w:rsidR="00AE1687" w:rsidRDefault="00AE1687"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14 421 931,66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2 071 548,40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63 1 00 11010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2 048 089,07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2 048 089,07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1 988 676,07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10 366,00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97 1 00 10050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1 978 310,07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59 413,00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59 413,00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745 923 436,86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Образование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726 978 396,86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Дошкольное образование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272 707 982,87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2 843 804,39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2 843 804,39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2 843 804,39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2 843 804,39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2 438 397,39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155 259,00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250 148,00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236 599 251,42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236 599 251,42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83 226 309,74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02 1 01 20020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124 992,00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02 1 01 20020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62 496,00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02 1 01 20020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62 496,00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02 1 01 77170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83 101 317,74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02 1 01 77170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73 554 309,75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02 1 01 77170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594 777,74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02 1 01 77170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8 952 230,25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"Присмотр и уход"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153 372 941,68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139 478 393,40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000930">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AE1687" w:rsidRDefault="00AE1687" w:rsidP="000D20A7">
            <w:pPr>
              <w:ind w:right="-108"/>
              <w:rPr>
                <w:rFonts w:ascii="Arial" w:hAnsi="Arial" w:cs="Arial"/>
                <w:sz w:val="16"/>
                <w:szCs w:val="16"/>
              </w:rPr>
            </w:pPr>
          </w:p>
          <w:p w:rsidR="00AE1687" w:rsidRDefault="00AE1687" w:rsidP="000D20A7">
            <w:pPr>
              <w:ind w:right="-108"/>
              <w:rPr>
                <w:rFonts w:ascii="Arial" w:hAnsi="Arial" w:cs="Arial"/>
                <w:sz w:val="16"/>
                <w:szCs w:val="16"/>
              </w:rPr>
            </w:pPr>
          </w:p>
          <w:p w:rsidR="00AE1687" w:rsidRDefault="00AE1687"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02 1 02 11010</w:t>
            </w:r>
          </w:p>
        </w:tc>
        <w:tc>
          <w:tcPr>
            <w:tcW w:w="426" w:type="dxa"/>
            <w:shd w:val="clear" w:color="auto" w:fill="auto"/>
            <w:vAlign w:val="bottom"/>
          </w:tcPr>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AE1687" w:rsidRDefault="00AE1687" w:rsidP="000D20A7">
            <w:pPr>
              <w:ind w:left="-108" w:right="-108"/>
              <w:jc w:val="right"/>
              <w:rPr>
                <w:rFonts w:ascii="Arial" w:hAnsi="Arial" w:cs="Arial"/>
                <w:sz w:val="16"/>
                <w:szCs w:val="16"/>
              </w:rPr>
            </w:pPr>
          </w:p>
          <w:p w:rsidR="00AE1687" w:rsidRDefault="00AE1687" w:rsidP="000D20A7">
            <w:pPr>
              <w:ind w:left="-108" w:right="-108"/>
              <w:jc w:val="right"/>
              <w:rPr>
                <w:rFonts w:ascii="Arial" w:hAnsi="Arial" w:cs="Arial"/>
                <w:sz w:val="16"/>
                <w:szCs w:val="16"/>
              </w:rPr>
            </w:pPr>
          </w:p>
          <w:p w:rsidR="00AE1687" w:rsidRDefault="00AE1687"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71 629 687,42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50 703 305,43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13 963 558,69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3 181 841,86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103 500,00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94 500,00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02 1 02 20300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02 1 02 20300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02 1 02 77210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7 951 883,40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02 1 02 77210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7 951 883,40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S6690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1 973 908,28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S6690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1 973 908,28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S7210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1 865 256,60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S7210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1 865 256,60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3 049 344,06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3 049 344,06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781 087,44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781 087,44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733 660,20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47 427,24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2 268 256,62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2 268 256,62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1 829 222,87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439 033,75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30 215 583,00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30 215 583,00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за счет средств резервного фонда Правительства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97 1 00 76900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30 215 583,00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97 1 00 76900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30 215 583,00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Общее образование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394 139 720,28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6 918 939,81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6 918 939,81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6 918 939,81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w:t>
            </w:r>
            <w:r w:rsidRPr="00000930">
              <w:rPr>
                <w:rFonts w:ascii="Arial" w:hAnsi="Arial" w:cs="Arial"/>
                <w:sz w:val="16"/>
                <w:szCs w:val="16"/>
              </w:rPr>
              <w:lastRenderedPageBreak/>
              <w:t>работающим в сельских населенных пунктах, рабочих поселках (поселках городского типа)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AE1687" w:rsidRDefault="00AE1687"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AE1687" w:rsidRDefault="00AE1687" w:rsidP="000D20A7">
            <w:pPr>
              <w:ind w:left="-108" w:right="-108"/>
              <w:jc w:val="right"/>
              <w:rPr>
                <w:rFonts w:ascii="Arial" w:hAnsi="Arial" w:cs="Arial"/>
                <w:sz w:val="16"/>
                <w:szCs w:val="16"/>
              </w:rPr>
            </w:pPr>
          </w:p>
          <w:p w:rsidR="00234D4C" w:rsidRPr="00000930" w:rsidRDefault="00AE1687" w:rsidP="000D20A7">
            <w:pPr>
              <w:ind w:left="-108" w:right="-108"/>
              <w:jc w:val="right"/>
              <w:rPr>
                <w:rFonts w:ascii="Arial" w:hAnsi="Arial" w:cs="Arial"/>
                <w:sz w:val="16"/>
                <w:szCs w:val="16"/>
              </w:rPr>
            </w:pPr>
            <w:r>
              <w:rPr>
                <w:rFonts w:ascii="Arial" w:hAnsi="Arial" w:cs="Arial"/>
                <w:sz w:val="16"/>
                <w:szCs w:val="16"/>
              </w:rPr>
              <w:t xml:space="preserve"> </w:t>
            </w:r>
            <w:r w:rsidR="00234D4C" w:rsidRPr="00000930">
              <w:rPr>
                <w:rFonts w:ascii="Arial" w:hAnsi="Arial" w:cs="Arial"/>
                <w:sz w:val="16"/>
                <w:szCs w:val="16"/>
              </w:rPr>
              <w:t>6 918 939,81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6 216 450,31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702 489,50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378 772 743,61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378 772 743,61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375 430 825,52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138 501 220,18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65 371 688,61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68 071 247,51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5 058 284,06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468 720,00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468 720,00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248 000,00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248 000,00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1 206 400,00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1 206 400,00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Приобретение строительных материалов для ремонта помещений образовательных организаций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02 1 03 20290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02 1 03 20290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поддержку школьных музеев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02 1 03 20390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02 1 03 20390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02 1 03 20410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2 534 674,20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02 1 03 20410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2 534 674,20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02 1 03 77160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212 864 960,00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02 1 03 77160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207 361 182,71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02 1 03 77160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5 503 777,29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S6690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7 329 292,18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S6690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7 329 292,18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S7300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2 805 960,00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S7300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2 805 960,00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Благоустройство территорий муниципальных общеобразовательных организаций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S7680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8 461 598,96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S7680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8 461 598,96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"Современная школа"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1 112 300,91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Обеспечение деятельности центров образования цифрового и гуманитарного профилей за счет средств </w:t>
            </w:r>
            <w:r w:rsidRPr="00000930">
              <w:rPr>
                <w:rFonts w:ascii="Arial" w:hAnsi="Arial" w:cs="Arial"/>
                <w:sz w:val="16"/>
                <w:szCs w:val="16"/>
              </w:rPr>
              <w:lastRenderedPageBreak/>
              <w:t>краевого бюджета</w:t>
            </w:r>
          </w:p>
        </w:tc>
        <w:tc>
          <w:tcPr>
            <w:tcW w:w="567" w:type="dxa"/>
            <w:shd w:val="clear" w:color="auto" w:fill="auto"/>
            <w:vAlign w:val="bottom"/>
          </w:tcPr>
          <w:p w:rsidR="00071EF5" w:rsidRDefault="00071EF5" w:rsidP="000D20A7">
            <w:pPr>
              <w:ind w:left="-108" w:right="-108"/>
              <w:jc w:val="center"/>
              <w:rPr>
                <w:rFonts w:ascii="Arial" w:hAnsi="Arial" w:cs="Arial"/>
                <w:sz w:val="16"/>
                <w:szCs w:val="16"/>
              </w:rPr>
            </w:pPr>
          </w:p>
          <w:p w:rsidR="00071EF5" w:rsidRDefault="00071E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606</w:t>
            </w:r>
          </w:p>
        </w:tc>
        <w:tc>
          <w:tcPr>
            <w:tcW w:w="426" w:type="dxa"/>
            <w:shd w:val="clear" w:color="auto" w:fill="auto"/>
            <w:vAlign w:val="bottom"/>
          </w:tcPr>
          <w:p w:rsidR="00071EF5" w:rsidRDefault="00071EF5" w:rsidP="000D20A7">
            <w:pPr>
              <w:ind w:left="-108" w:right="-108"/>
              <w:jc w:val="center"/>
              <w:rPr>
                <w:rFonts w:ascii="Arial" w:hAnsi="Arial" w:cs="Arial"/>
                <w:sz w:val="16"/>
                <w:szCs w:val="16"/>
              </w:rPr>
            </w:pPr>
          </w:p>
          <w:p w:rsidR="00071EF5" w:rsidRDefault="00071E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07</w:t>
            </w:r>
          </w:p>
        </w:tc>
        <w:tc>
          <w:tcPr>
            <w:tcW w:w="425" w:type="dxa"/>
            <w:shd w:val="clear" w:color="auto" w:fill="auto"/>
            <w:vAlign w:val="bottom"/>
          </w:tcPr>
          <w:p w:rsidR="00071EF5" w:rsidRDefault="00071EF5" w:rsidP="000D20A7">
            <w:pPr>
              <w:ind w:right="-108"/>
              <w:rPr>
                <w:rFonts w:ascii="Arial" w:hAnsi="Arial" w:cs="Arial"/>
                <w:sz w:val="16"/>
                <w:szCs w:val="16"/>
              </w:rPr>
            </w:pPr>
          </w:p>
          <w:p w:rsidR="00071EF5" w:rsidRDefault="00071EF5"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02</w:t>
            </w:r>
          </w:p>
        </w:tc>
        <w:tc>
          <w:tcPr>
            <w:tcW w:w="1417" w:type="dxa"/>
            <w:shd w:val="clear" w:color="auto" w:fill="auto"/>
            <w:vAlign w:val="bottom"/>
          </w:tcPr>
          <w:p w:rsidR="00071EF5" w:rsidRDefault="00071EF5" w:rsidP="000D20A7">
            <w:pPr>
              <w:ind w:left="-108" w:right="-108"/>
              <w:jc w:val="center"/>
              <w:rPr>
                <w:rFonts w:ascii="Arial" w:hAnsi="Arial" w:cs="Arial"/>
                <w:sz w:val="16"/>
                <w:szCs w:val="16"/>
              </w:rPr>
            </w:pPr>
          </w:p>
          <w:p w:rsidR="00071EF5" w:rsidRDefault="00071EF5"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02 1 E1 77740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071EF5" w:rsidRDefault="00071EF5" w:rsidP="000D20A7">
            <w:pPr>
              <w:ind w:left="-108" w:right="-108"/>
              <w:jc w:val="right"/>
              <w:rPr>
                <w:rFonts w:ascii="Arial" w:hAnsi="Arial" w:cs="Arial"/>
                <w:sz w:val="16"/>
                <w:szCs w:val="16"/>
              </w:rPr>
            </w:pPr>
          </w:p>
          <w:p w:rsidR="00071EF5" w:rsidRDefault="00071EF5"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1 056 685,86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E1 77740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1 056 685,86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E1 S7740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55 615,05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E1 S7740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55 615,05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"Успех каждого ребенка"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2 229 617,18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E2 50970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2 229 617,18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E2 50970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2 229 617,18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4 640 838,18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4 640 838,18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667 429,00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667 429,00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667 429,00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3 973 409,18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3 973 409,18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3 973 409,18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3 807 198,68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3 807 198,68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3 807 198,68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400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3 807 198,68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Дополнительное образование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39 221 970,99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151 224,80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151 224,80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151 224,80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151 224,80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01 1 02 76890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151 224,80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37 610 766,79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34 902 019,25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34 902 019,25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34 807 019,25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32 689 234,66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2 033 773,57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84 011,02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02 1 03 20060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"Летний отдых"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2 708 747,54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досуга детей и подростков в летний период"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2 708 747,54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2 689 747,54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2 689 747,54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1 333 979,40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838 600,40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137 774,00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137 774,00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137 774,00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700 826,40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700 826,40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278 320,67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04 4 02 20200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422 505,73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495 379,00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495 379,00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495 379,00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360 650,00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04 7 02 20070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134 729,00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Молодежная политика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6 347 176,71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4 070 894,00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"Летний отдых"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4 070 894,00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досуга детей и подростков в летний период"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4 070 894,00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3 699 690,00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63 930,00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3 635 760,00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371 204,00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выплаты персоналу в целях обеспечения </w:t>
            </w:r>
            <w:r w:rsidRPr="00000930">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302 782,83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02 3 01 20040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68 421,17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2 276 282,71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"Молодежная политика"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2 276 282,71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"Организация досуга молодежи"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2 276 282,71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1 621 352,71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1 621 352,71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Мероприятия в области молодежной политики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04 8 01 20190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654 930,00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04 8 01 20190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07</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04 8 01 20190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645 930,00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вопросы в области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14 561 546,01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14 432 072,21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1 470 370,00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1 470 370,00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02 2 01 76200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1 470 370,00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02 2 01 76200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1 317 841,40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02 2 01 76200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152 528,60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12 961 702,21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12 961 702,21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213 300,52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110 800,20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37 300,32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65 200,00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3 025 973,46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3 025 973,46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9 722 428,23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7 597 536,17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2 070 913,06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53 979,00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124 473,80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124 473,80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r w:rsidRPr="00000930">
              <w:rPr>
                <w:rFonts w:ascii="Arial" w:hAnsi="Arial" w:cs="Arial"/>
                <w:sz w:val="16"/>
                <w:szCs w:val="16"/>
              </w:rPr>
              <w:lastRenderedPageBreak/>
              <w:t>муниципальных учреждений"</w:t>
            </w:r>
          </w:p>
        </w:tc>
        <w:tc>
          <w:tcPr>
            <w:tcW w:w="567" w:type="dxa"/>
            <w:shd w:val="clear" w:color="auto" w:fill="auto"/>
            <w:vAlign w:val="bottom"/>
          </w:tcPr>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606</w:t>
            </w:r>
          </w:p>
        </w:tc>
        <w:tc>
          <w:tcPr>
            <w:tcW w:w="426" w:type="dxa"/>
            <w:shd w:val="clear" w:color="auto" w:fill="auto"/>
            <w:vAlign w:val="bottom"/>
          </w:tcPr>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07</w:t>
            </w:r>
          </w:p>
        </w:tc>
        <w:tc>
          <w:tcPr>
            <w:tcW w:w="425" w:type="dxa"/>
            <w:shd w:val="clear" w:color="auto" w:fill="auto"/>
            <w:vAlign w:val="bottom"/>
          </w:tcPr>
          <w:p w:rsidR="00B1783E" w:rsidRDefault="00B1783E" w:rsidP="000D20A7">
            <w:pPr>
              <w:ind w:right="-108"/>
              <w:rPr>
                <w:rFonts w:ascii="Arial" w:hAnsi="Arial" w:cs="Arial"/>
                <w:sz w:val="16"/>
                <w:szCs w:val="16"/>
              </w:rPr>
            </w:pPr>
          </w:p>
          <w:p w:rsidR="00B1783E" w:rsidRDefault="00B1783E" w:rsidP="000D20A7">
            <w:pPr>
              <w:ind w:right="-108"/>
              <w:rPr>
                <w:rFonts w:ascii="Arial" w:hAnsi="Arial" w:cs="Arial"/>
                <w:sz w:val="16"/>
                <w:szCs w:val="16"/>
              </w:rPr>
            </w:pPr>
          </w:p>
          <w:p w:rsidR="00B1783E" w:rsidRDefault="00B1783E"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09</w:t>
            </w:r>
          </w:p>
        </w:tc>
        <w:tc>
          <w:tcPr>
            <w:tcW w:w="1417" w:type="dxa"/>
            <w:shd w:val="clear" w:color="auto" w:fill="auto"/>
            <w:vAlign w:val="bottom"/>
          </w:tcPr>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B1783E" w:rsidRDefault="00B1783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B1783E" w:rsidRDefault="00B1783E" w:rsidP="000D20A7">
            <w:pPr>
              <w:ind w:left="-108" w:right="-108"/>
              <w:jc w:val="right"/>
              <w:rPr>
                <w:rFonts w:ascii="Arial" w:hAnsi="Arial" w:cs="Arial"/>
                <w:sz w:val="16"/>
                <w:szCs w:val="16"/>
              </w:rPr>
            </w:pPr>
          </w:p>
          <w:p w:rsidR="00B1783E" w:rsidRDefault="00B1783E" w:rsidP="000D20A7">
            <w:pPr>
              <w:ind w:left="-108" w:right="-108"/>
              <w:jc w:val="right"/>
              <w:rPr>
                <w:rFonts w:ascii="Arial" w:hAnsi="Arial" w:cs="Arial"/>
                <w:sz w:val="16"/>
                <w:szCs w:val="16"/>
              </w:rPr>
            </w:pPr>
          </w:p>
          <w:p w:rsidR="00B1783E" w:rsidRDefault="00B1783E"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124 473,80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124 473,80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124 473,80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07</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Социальная политика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18 945 040,00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Охрана семьи и детства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18 945 040,00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18 945 040,00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10 140 000,00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"Присмотр и уход"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10 140 000,00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02 1 02 76140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10 140 000,00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02 1 02 76140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152 100,00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02 1 02 76140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9 987 900,00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8 805 040,00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8 805 040,00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7 101 220,00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7 101 220,00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1 276 320,00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1 276 320,00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единовременного пособия усыновителям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427 500,00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606</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02 2 01 78140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427 500,00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385 163 247,55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Социальная политика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385 163 247,55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185 630 729,71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185 630 729,71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185 630 729,71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37 011,44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37 011,44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493,00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36 518,44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185 493 718,27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3 988 943,93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56 361,49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01 1 02 52200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3 932 582,44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53 177 495,00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594 900,00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52 582 595,00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13 100,00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1 176 230,00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1 176 230,00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социального пособия на погребение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284 695,08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01 1 02 76250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284 695,08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68 094,16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66 194,16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01 1 02 77820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17 517 153,60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01 1 02 77820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162 153,60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01 1 02 77820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17 355 000,00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40 333 490,00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39 823 490,00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45 003 190,00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620 000,00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44 383 190,00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666 440,00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656 940,00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67 070,00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66 700,00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114 990,00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1 420,00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113 570,00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23 008 800,00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01 1 02 78260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22 658 800,00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R4620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74 026,50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R4620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74 026,50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"Финансовая поддержка семей при рождении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76240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76240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Охрана семьи и детства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180 529 779,84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180 529 779,84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180 529 779,84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127 232 689,84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w:t>
            </w:r>
            <w:r w:rsidRPr="00000930">
              <w:rPr>
                <w:rFonts w:ascii="Arial" w:hAnsi="Arial" w:cs="Arial"/>
                <w:sz w:val="16"/>
                <w:szCs w:val="16"/>
              </w:rPr>
              <w:lastRenderedPageBreak/>
              <w:t>гражданам, имеющим детей"</w:t>
            </w:r>
          </w:p>
        </w:tc>
        <w:tc>
          <w:tcPr>
            <w:tcW w:w="567" w:type="dxa"/>
            <w:shd w:val="clear" w:color="auto" w:fill="auto"/>
            <w:vAlign w:val="bottom"/>
          </w:tcPr>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609</w:t>
            </w:r>
          </w:p>
        </w:tc>
        <w:tc>
          <w:tcPr>
            <w:tcW w:w="426" w:type="dxa"/>
            <w:shd w:val="clear" w:color="auto" w:fill="auto"/>
            <w:vAlign w:val="bottom"/>
          </w:tcPr>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10</w:t>
            </w:r>
          </w:p>
        </w:tc>
        <w:tc>
          <w:tcPr>
            <w:tcW w:w="425" w:type="dxa"/>
            <w:shd w:val="clear" w:color="auto" w:fill="auto"/>
            <w:vAlign w:val="bottom"/>
          </w:tcPr>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402A0E" w:rsidRDefault="00402A0E"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lastRenderedPageBreak/>
              <w:t>04</w:t>
            </w:r>
          </w:p>
        </w:tc>
        <w:tc>
          <w:tcPr>
            <w:tcW w:w="1417" w:type="dxa"/>
            <w:shd w:val="clear" w:color="auto" w:fill="auto"/>
            <w:vAlign w:val="bottom"/>
          </w:tcPr>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402A0E" w:rsidRDefault="00402A0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lastRenderedPageBreak/>
              <w:t>01 1 01 53800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402A0E" w:rsidRDefault="00402A0E"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lastRenderedPageBreak/>
              <w:t>59 092 636,00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01 1 01 53800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01 1 01 53800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58 742 636,00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01 1 01 70840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520 960,00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01 1 01 70840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519 960,00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01 1 01 70840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 Выплата пособия на ребенка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37 776 180,00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37 766 180,00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22 031 280,00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01 1 01 76280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21 766 280,00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1 680 633,84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16 041,43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01 1 01 77190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1 664 592,41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01 1 01 77650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6 131 000,00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01 1 01 77650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01 1 01 77650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6 041 000,00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"Финансовая поддержка семей при рождении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53 297 090,00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50840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53 297 090,00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P1 50840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53 297 090,00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вопросы в области социальной политики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19 002 738,00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18 971 738,00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596 869,00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432 264,00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01 1 01 53800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432 264,00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01 1 01 53800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432 264,00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164 605,00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164 605,00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01 1 02 52500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164 605,00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18 374 869,00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18 374 869,00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90 669,00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90 669,00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Осуществление отдельных государственных полномочий в </w:t>
            </w:r>
            <w:r w:rsidRPr="00000930">
              <w:rPr>
                <w:rFonts w:ascii="Arial" w:hAnsi="Arial" w:cs="Arial"/>
                <w:sz w:val="16"/>
                <w:szCs w:val="16"/>
              </w:rPr>
              <w:lastRenderedPageBreak/>
              <w:t>области труда и социальной защиты отдельных категорий граждан</w:t>
            </w:r>
          </w:p>
        </w:tc>
        <w:tc>
          <w:tcPr>
            <w:tcW w:w="567"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790F93" w:rsidRDefault="00790F93" w:rsidP="000D20A7">
            <w:pPr>
              <w:ind w:right="-108"/>
              <w:rPr>
                <w:rFonts w:ascii="Arial" w:hAnsi="Arial" w:cs="Arial"/>
                <w:sz w:val="16"/>
                <w:szCs w:val="16"/>
              </w:rPr>
            </w:pPr>
          </w:p>
          <w:p w:rsidR="00790F93" w:rsidRDefault="00790F93"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01 2 01 76210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790F93" w:rsidRDefault="00790F93" w:rsidP="000D20A7">
            <w:pPr>
              <w:ind w:left="-108" w:right="-108"/>
              <w:jc w:val="right"/>
              <w:rPr>
                <w:rFonts w:ascii="Arial" w:hAnsi="Arial" w:cs="Arial"/>
                <w:sz w:val="16"/>
                <w:szCs w:val="16"/>
              </w:rPr>
            </w:pPr>
          </w:p>
          <w:p w:rsidR="00790F93" w:rsidRDefault="00790F93"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18 284 200,00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01 2 01 76210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17 115 900,00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01 2 01 76210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1 158 300,00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01 2 01 76210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609</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06</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31 000,00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336 668 100,86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13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Национальная экономика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144 179 606,30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Дорожное хозяйство (дорожные фонды)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144 179 606,30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144 179 606,30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144 179 606,30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144 179 606,30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06 1 01 20090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19 271 739,10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06 1 01 20090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19 271 739,10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06 1 01 76460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118 330 965,00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06 1 01 76460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118 330 965,00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S6460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6 576 902,20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09</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1 01 S6460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6 576 902,20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Жилищно-коммунальное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180 147 320,56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Жилищное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и содержание муниципального жилищного фонда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06 2 02 20380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01</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06 2 02 20380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760 000,00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Коммунальное хозяйство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06 2 01 20580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06 2 01 20580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727 016,80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Благоустройство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155 377 762,95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w:t>
            </w:r>
            <w:r w:rsidRPr="00000930">
              <w:rPr>
                <w:rFonts w:ascii="Arial" w:hAnsi="Arial" w:cs="Arial"/>
                <w:sz w:val="16"/>
                <w:szCs w:val="16"/>
              </w:rPr>
              <w:lastRenderedPageBreak/>
              <w:t>округа Ставропольского края "Формирование современной городской среды на 2018-2022 годы"</w:t>
            </w:r>
          </w:p>
        </w:tc>
        <w:tc>
          <w:tcPr>
            <w:tcW w:w="567"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790F93" w:rsidRDefault="00790F93" w:rsidP="000D20A7">
            <w:pPr>
              <w:ind w:right="-108"/>
              <w:rPr>
                <w:rFonts w:ascii="Arial" w:hAnsi="Arial" w:cs="Arial"/>
                <w:sz w:val="16"/>
                <w:szCs w:val="16"/>
              </w:rPr>
            </w:pPr>
          </w:p>
          <w:p w:rsidR="00790F93" w:rsidRDefault="00790F93"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790F93" w:rsidRDefault="00790F93" w:rsidP="000D20A7">
            <w:pPr>
              <w:ind w:left="-108" w:right="-108"/>
              <w:jc w:val="center"/>
              <w:rPr>
                <w:rFonts w:ascii="Arial" w:hAnsi="Arial" w:cs="Arial"/>
                <w:sz w:val="16"/>
                <w:szCs w:val="16"/>
              </w:rPr>
            </w:pPr>
          </w:p>
          <w:p w:rsidR="00790F93" w:rsidRDefault="00790F93"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790F93" w:rsidRDefault="00790F93" w:rsidP="000D20A7">
            <w:pPr>
              <w:ind w:left="-108" w:right="-108"/>
              <w:jc w:val="right"/>
              <w:rPr>
                <w:rFonts w:ascii="Arial" w:hAnsi="Arial" w:cs="Arial"/>
                <w:sz w:val="16"/>
                <w:szCs w:val="16"/>
              </w:rPr>
            </w:pPr>
          </w:p>
          <w:p w:rsidR="00790F93" w:rsidRDefault="00790F93"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120 799 327,00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Подпрограмма "Благоустройство общественных территорий"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71 221 441,00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регионального проекта "Формирование комфортной городской среды"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F2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71 221 441,00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F2 20450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F2 20450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840 000,00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программ формирования современной городской среды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F2 55550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70 381 441,00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1 F2 55550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70 381 441,00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"Благоустройство дворовых территорий"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49 577 886,00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"Благоустройство территорий, прилегающих к многоквартирным домам"</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49 577 886,00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05 2 01 77790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47 098 991,70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05 2 01 77790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47 098 991,70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01 S7790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2 478 894,30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 2 01 S7790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2 478 894,30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30 614 851,08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«Благоустройство территории Благодарненского городского округа»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30 614 851,08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30 614 851,08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Ремонт и содержание уличного освещения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9 448 653,68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9 448 653,68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Озеленение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215 213,97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215 213,97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800 396,03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800 396,03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содержание и обустройство мест захоронения (кладбищ)</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370 452,08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370 452,08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Прочие расходы на благоустройство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1 079 448,00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06 3 01 20360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1 079 448,00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Ремонт и благоустройство памятников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06 3 01 20950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490 161,00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06 3 01 20950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490 161,00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Приобретение коммунальной техники для муниципальных нужд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06 3 01 77480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17 300 000,00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06 3 01 77480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17 300 000,00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Приобретение коммунальной техники для муниципальных нужд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S7480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910 526,32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3 01 S7480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910 526,32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3 963 584,87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3 963 584,87</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502 542,43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502 542,43</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Осуществление строительного контроля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1 881 042,44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97 1 00 20500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1 881 042,44</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950 000,00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03</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S7780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23 282 540,81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22 861 021,69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22 861 021,69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22 861 021,69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631 327,25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139 885,25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480 000,00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11 442,00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5 460 193,98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5 460 193,98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16 769 500,46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14 007 139,95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2 641 734,51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06 4 01 11010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120 626,00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421 519,12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421 519,12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213 500,00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97 1 00 20280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213 500,00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97 1 00 77150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202 019,12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05</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97 1 00 77150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202 019,12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Социальная политика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12 291 174,00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Охрана семьи и детства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12 291 174,00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12 291 174,00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12 291 174,00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12 291 174,00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06 2 02 74970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8 198 731,80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06 2 02 74970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8 198 731,80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S4970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431 512,20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S4970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431 512,20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Предоставление молодым семьям, являющимся </w:t>
            </w:r>
            <w:r w:rsidRPr="00000930">
              <w:rPr>
                <w:rFonts w:ascii="Arial" w:hAnsi="Arial" w:cs="Arial"/>
                <w:sz w:val="16"/>
                <w:szCs w:val="16"/>
              </w:rPr>
              <w:lastRenderedPageBreak/>
              <w:t>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567" w:type="dxa"/>
            <w:shd w:val="clear" w:color="auto" w:fill="auto"/>
            <w:vAlign w:val="bottom"/>
          </w:tcPr>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87248E" w:rsidRDefault="0087248E"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87248E" w:rsidRPr="00000930" w:rsidRDefault="0087248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87248E" w:rsidRDefault="0087248E" w:rsidP="000D20A7">
            <w:pPr>
              <w:ind w:left="-108" w:right="-108"/>
              <w:jc w:val="center"/>
              <w:rPr>
                <w:rFonts w:ascii="Arial" w:hAnsi="Arial" w:cs="Arial"/>
                <w:sz w:val="16"/>
                <w:szCs w:val="16"/>
              </w:rPr>
            </w:pPr>
          </w:p>
          <w:p w:rsidR="0087248E" w:rsidRPr="00000930" w:rsidRDefault="0087248E" w:rsidP="000D20A7">
            <w:pPr>
              <w:ind w:left="-108" w:right="-108"/>
              <w:jc w:val="center"/>
              <w:rPr>
                <w:rFonts w:ascii="Arial" w:hAnsi="Arial" w:cs="Arial"/>
                <w:sz w:val="16"/>
                <w:szCs w:val="16"/>
              </w:rPr>
            </w:pPr>
          </w:p>
          <w:p w:rsidR="00234D4C" w:rsidRDefault="00234D4C" w:rsidP="000D20A7">
            <w:pPr>
              <w:ind w:left="-108" w:right="-108"/>
              <w:jc w:val="center"/>
              <w:rPr>
                <w:rFonts w:ascii="Arial" w:hAnsi="Arial" w:cs="Arial"/>
                <w:sz w:val="16"/>
                <w:szCs w:val="16"/>
              </w:rPr>
            </w:pPr>
          </w:p>
          <w:p w:rsidR="0087248E" w:rsidRDefault="0087248E" w:rsidP="000D20A7">
            <w:pPr>
              <w:ind w:left="-108" w:right="-108"/>
              <w:jc w:val="center"/>
              <w:rPr>
                <w:rFonts w:ascii="Arial" w:hAnsi="Arial" w:cs="Arial"/>
                <w:sz w:val="16"/>
                <w:szCs w:val="16"/>
              </w:rPr>
            </w:pPr>
          </w:p>
          <w:p w:rsidR="0087248E" w:rsidRPr="00000930" w:rsidRDefault="0087248E"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06 2 02 77520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3 477 883,50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06 2 02 77520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3 477 883,50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S7520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183 046,50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614</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04</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06 2 02 S7520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183 046,50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22 293 893,21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Национальная экономика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22 228 893,21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Сельское хозяйство и рыболовство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22 228 893,21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22 127 328,21</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растениеводства"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15 514 946,85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15 514 946,85</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03 1 01 76540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103 861,59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03 1 01 76540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103 861,59</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R5410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11 872 755,26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R5410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11 872 755,26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R5431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3 538 330,00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1 01 R5431</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3 538 330,00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"Развитие животноводства"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123 470,00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37 130,00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01 R543В</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37 130,00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01 R543В</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37 130,00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"Развитие овцеводства"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03 2 02 00000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86 340,00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02 R5438</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86 340,00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2 02 R5438</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86 340,00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6 488 911,36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6 488 911,36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641 546,76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141 270,26</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451 327,50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Иные бюджетные ассигнования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800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48 949,00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lastRenderedPageBreak/>
              <w:t>Расходы на выплаты по оплате труда работников органов местного самоуправления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3 687 198,90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03 3 01 10020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3 687 198,90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проведение соревнований в агропромышленном комплексе</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03 3 01 20660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299 912,00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03 3 01 20660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31 700,00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03 3 01 20660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300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268 212,00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03 3 01 76530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1 860 253,70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p>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03 3 01 76530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p>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p>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1 500 985,98</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03 3 01 76530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359 267,72</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101 565,00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101 565,00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101 565,00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101 565,00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05</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04 4 01 20110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101 565,00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Физическая культура и спорт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Массовый спорт</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Реализация иных функций</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97 0 00 00000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Непрограммные мероприятия</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97 1 00 00000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6C7989">
        <w:trPr>
          <w:trHeight w:val="282"/>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632</w:t>
            </w:r>
          </w:p>
        </w:tc>
        <w:tc>
          <w:tcPr>
            <w:tcW w:w="426" w:type="dxa"/>
            <w:shd w:val="clear" w:color="auto" w:fill="auto"/>
            <w:vAlign w:val="bottom"/>
          </w:tcPr>
          <w:p w:rsidR="00234D4C" w:rsidRPr="00000930" w:rsidRDefault="00234D4C" w:rsidP="000D20A7">
            <w:pPr>
              <w:ind w:left="-108"/>
              <w:jc w:val="center"/>
              <w:rPr>
                <w:rFonts w:ascii="Arial" w:hAnsi="Arial" w:cs="Arial"/>
                <w:sz w:val="16"/>
                <w:szCs w:val="16"/>
              </w:rPr>
            </w:pPr>
            <w:r w:rsidRPr="00000930">
              <w:rPr>
                <w:rFonts w:ascii="Arial" w:hAnsi="Arial" w:cs="Arial"/>
                <w:sz w:val="16"/>
                <w:szCs w:val="16"/>
              </w:rPr>
              <w:t>11</w:t>
            </w:r>
          </w:p>
        </w:tc>
        <w:tc>
          <w:tcPr>
            <w:tcW w:w="425" w:type="dxa"/>
            <w:shd w:val="clear" w:color="auto" w:fill="auto"/>
            <w:vAlign w:val="bottom"/>
          </w:tcPr>
          <w:p w:rsidR="00234D4C" w:rsidRPr="00000930" w:rsidRDefault="00234D4C" w:rsidP="000D20A7">
            <w:pPr>
              <w:ind w:left="-108" w:right="-108"/>
              <w:rPr>
                <w:rFonts w:ascii="Arial" w:hAnsi="Arial" w:cs="Arial"/>
                <w:sz w:val="16"/>
                <w:szCs w:val="16"/>
              </w:rPr>
            </w:pPr>
            <w:r w:rsidRPr="00000930">
              <w:rPr>
                <w:rFonts w:ascii="Arial" w:hAnsi="Arial" w:cs="Arial"/>
                <w:sz w:val="16"/>
                <w:szCs w:val="16"/>
              </w:rPr>
              <w:t>02</w:t>
            </w:r>
          </w:p>
        </w:tc>
        <w:tc>
          <w:tcPr>
            <w:tcW w:w="1417"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97 1 00 20010</w:t>
            </w:r>
          </w:p>
        </w:tc>
        <w:tc>
          <w:tcPr>
            <w:tcW w:w="426" w:type="dxa"/>
            <w:shd w:val="clear" w:color="auto" w:fill="auto"/>
            <w:vAlign w:val="bottom"/>
          </w:tcPr>
          <w:p w:rsidR="00234D4C" w:rsidRPr="00000930" w:rsidRDefault="00234D4C" w:rsidP="000D20A7">
            <w:pPr>
              <w:ind w:left="-108" w:right="-108"/>
              <w:jc w:val="center"/>
              <w:rPr>
                <w:rFonts w:ascii="Arial" w:hAnsi="Arial" w:cs="Arial"/>
                <w:sz w:val="16"/>
                <w:szCs w:val="16"/>
              </w:rPr>
            </w:pPr>
            <w:r w:rsidRPr="00000930">
              <w:rPr>
                <w:rFonts w:ascii="Arial" w:hAnsi="Arial" w:cs="Arial"/>
                <w:sz w:val="16"/>
                <w:szCs w:val="16"/>
              </w:rPr>
              <w:t>200</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65 000,00</w:t>
            </w:r>
          </w:p>
        </w:tc>
      </w:tr>
      <w:tr w:rsidR="00234D4C" w:rsidRPr="00000930" w:rsidTr="00234D4C">
        <w:trPr>
          <w:trHeight w:val="70"/>
        </w:trPr>
        <w:tc>
          <w:tcPr>
            <w:tcW w:w="4531" w:type="dxa"/>
            <w:shd w:val="clear" w:color="auto" w:fill="auto"/>
          </w:tcPr>
          <w:p w:rsidR="00234D4C" w:rsidRPr="00000930" w:rsidRDefault="00234D4C" w:rsidP="000D20A7">
            <w:pPr>
              <w:ind w:left="-113" w:right="-108"/>
              <w:jc w:val="both"/>
              <w:rPr>
                <w:rFonts w:ascii="Arial" w:hAnsi="Arial" w:cs="Arial"/>
                <w:sz w:val="16"/>
                <w:szCs w:val="16"/>
              </w:rPr>
            </w:pPr>
            <w:r w:rsidRPr="00000930">
              <w:rPr>
                <w:rFonts w:ascii="Arial" w:hAnsi="Arial" w:cs="Arial"/>
                <w:sz w:val="16"/>
                <w:szCs w:val="16"/>
              </w:rPr>
              <w:t>ВСЕГО:</w:t>
            </w:r>
          </w:p>
        </w:tc>
        <w:tc>
          <w:tcPr>
            <w:tcW w:w="567" w:type="dxa"/>
            <w:shd w:val="clear" w:color="auto" w:fill="auto"/>
            <w:vAlign w:val="bottom"/>
          </w:tcPr>
          <w:p w:rsidR="00234D4C" w:rsidRPr="00000930" w:rsidRDefault="00234D4C" w:rsidP="000D20A7">
            <w:pPr>
              <w:ind w:left="-108" w:right="-108"/>
              <w:jc w:val="center"/>
              <w:rPr>
                <w:rFonts w:ascii="Arial" w:hAnsi="Arial" w:cs="Arial"/>
                <w:sz w:val="16"/>
                <w:szCs w:val="16"/>
              </w:rPr>
            </w:pPr>
          </w:p>
        </w:tc>
        <w:tc>
          <w:tcPr>
            <w:tcW w:w="426"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w:t>
            </w:r>
          </w:p>
        </w:tc>
        <w:tc>
          <w:tcPr>
            <w:tcW w:w="425"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w:t>
            </w:r>
          </w:p>
        </w:tc>
        <w:tc>
          <w:tcPr>
            <w:tcW w:w="1417" w:type="dxa"/>
            <w:shd w:val="clear" w:color="auto" w:fill="auto"/>
            <w:vAlign w:val="bottom"/>
          </w:tcPr>
          <w:p w:rsidR="00234D4C" w:rsidRPr="00000930" w:rsidRDefault="00234D4C" w:rsidP="000D20A7">
            <w:pPr>
              <w:rPr>
                <w:rFonts w:ascii="Arial" w:hAnsi="Arial" w:cs="Arial"/>
                <w:sz w:val="16"/>
                <w:szCs w:val="16"/>
              </w:rPr>
            </w:pPr>
            <w:r w:rsidRPr="00000930">
              <w:rPr>
                <w:rFonts w:ascii="Arial" w:hAnsi="Arial" w:cs="Arial"/>
                <w:sz w:val="16"/>
                <w:szCs w:val="16"/>
              </w:rPr>
              <w:t> </w:t>
            </w:r>
          </w:p>
        </w:tc>
        <w:tc>
          <w:tcPr>
            <w:tcW w:w="426" w:type="dxa"/>
            <w:shd w:val="clear" w:color="auto" w:fill="auto"/>
            <w:vAlign w:val="bottom"/>
          </w:tcPr>
          <w:p w:rsidR="00234D4C" w:rsidRPr="00000930" w:rsidRDefault="00234D4C" w:rsidP="000D20A7">
            <w:pPr>
              <w:ind w:left="-108" w:right="-108"/>
              <w:rPr>
                <w:rFonts w:ascii="Arial" w:hAnsi="Arial" w:cs="Arial"/>
                <w:sz w:val="16"/>
                <w:szCs w:val="16"/>
              </w:rPr>
            </w:pPr>
            <w:r w:rsidRPr="00000930">
              <w:rPr>
                <w:rFonts w:ascii="Arial" w:hAnsi="Arial" w:cs="Arial"/>
                <w:sz w:val="16"/>
                <w:szCs w:val="16"/>
              </w:rPr>
              <w:t> </w:t>
            </w:r>
          </w:p>
        </w:tc>
        <w:tc>
          <w:tcPr>
            <w:tcW w:w="2409" w:type="dxa"/>
            <w:shd w:val="clear" w:color="auto" w:fill="auto"/>
            <w:vAlign w:val="bottom"/>
          </w:tcPr>
          <w:p w:rsidR="00234D4C" w:rsidRPr="00000930" w:rsidRDefault="00234D4C" w:rsidP="000D20A7">
            <w:pPr>
              <w:ind w:left="-108" w:right="-108"/>
              <w:jc w:val="right"/>
              <w:rPr>
                <w:rFonts w:ascii="Arial" w:hAnsi="Arial" w:cs="Arial"/>
                <w:sz w:val="16"/>
                <w:szCs w:val="16"/>
              </w:rPr>
            </w:pPr>
            <w:r w:rsidRPr="00000930">
              <w:rPr>
                <w:rFonts w:ascii="Arial" w:hAnsi="Arial" w:cs="Arial"/>
                <w:sz w:val="16"/>
                <w:szCs w:val="16"/>
              </w:rPr>
              <w:t>1 875 165 424,29</w:t>
            </w:r>
          </w:p>
        </w:tc>
      </w:tr>
    </w:tbl>
    <w:p w:rsidR="00234D4C" w:rsidRPr="00000930" w:rsidRDefault="00234D4C" w:rsidP="00234D4C">
      <w:pPr>
        <w:rPr>
          <w:rFonts w:ascii="Arial" w:hAnsi="Arial" w:cs="Arial"/>
          <w:sz w:val="16"/>
          <w:szCs w:val="16"/>
        </w:rPr>
      </w:pPr>
    </w:p>
    <w:p w:rsidR="008E102F" w:rsidRDefault="00234D4C" w:rsidP="004F2F47">
      <w:pPr>
        <w:spacing w:line="180" w:lineRule="exact"/>
        <w:jc w:val="center"/>
        <w:rPr>
          <w:rFonts w:ascii="Arial" w:hAnsi="Arial" w:cs="Arial"/>
          <w:sz w:val="16"/>
          <w:szCs w:val="16"/>
        </w:rPr>
      </w:pPr>
      <w:r w:rsidRPr="00000930">
        <w:rPr>
          <w:rFonts w:ascii="Arial" w:hAnsi="Arial" w:cs="Arial"/>
          <w:sz w:val="16"/>
          <w:szCs w:val="16"/>
        </w:rPr>
        <w:t>____________________</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Приложение 10</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к решению Совета депутатов</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Благодарненского городского округа</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от 25 декабря 2018 года №186</w:t>
      </w:r>
    </w:p>
    <w:p w:rsidR="000D20A7"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 xml:space="preserve">«О бюджете Благодарненского городского округа </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 на 2019 год и</w:t>
      </w:r>
    </w:p>
    <w:p w:rsidR="000D20A7" w:rsidRPr="00000930" w:rsidRDefault="000D20A7" w:rsidP="000D20A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плановый период 2020 и 2021 годов»</w:t>
      </w:r>
    </w:p>
    <w:p w:rsidR="000D20A7" w:rsidRPr="00000930" w:rsidRDefault="000D20A7" w:rsidP="000D20A7">
      <w:pPr>
        <w:widowControl w:val="0"/>
        <w:autoSpaceDE w:val="0"/>
        <w:autoSpaceDN w:val="0"/>
        <w:adjustRightInd w:val="0"/>
        <w:spacing w:line="240" w:lineRule="exact"/>
        <w:rPr>
          <w:rFonts w:ascii="Arial" w:hAnsi="Arial" w:cs="Arial"/>
          <w:sz w:val="16"/>
          <w:szCs w:val="16"/>
        </w:rPr>
      </w:pPr>
    </w:p>
    <w:p w:rsidR="000D20A7" w:rsidRPr="00000930" w:rsidRDefault="000D20A7" w:rsidP="000D20A7">
      <w:pPr>
        <w:spacing w:line="240" w:lineRule="exact"/>
        <w:jc w:val="center"/>
        <w:rPr>
          <w:rFonts w:ascii="Arial" w:hAnsi="Arial" w:cs="Arial"/>
          <w:sz w:val="16"/>
          <w:szCs w:val="16"/>
        </w:rPr>
      </w:pPr>
      <w:r w:rsidRPr="00000930">
        <w:rPr>
          <w:rFonts w:ascii="Arial" w:hAnsi="Arial" w:cs="Arial"/>
          <w:sz w:val="16"/>
          <w:szCs w:val="16"/>
        </w:rPr>
        <w:t>РАСПРЕДЕЛЕНИЕ</w:t>
      </w:r>
    </w:p>
    <w:p w:rsidR="000D20A7" w:rsidRPr="00000930" w:rsidRDefault="000D20A7" w:rsidP="000D20A7">
      <w:pPr>
        <w:spacing w:line="240" w:lineRule="exact"/>
        <w:jc w:val="center"/>
        <w:rPr>
          <w:rFonts w:ascii="Arial" w:hAnsi="Arial" w:cs="Arial"/>
          <w:sz w:val="16"/>
          <w:szCs w:val="16"/>
        </w:rPr>
      </w:pPr>
      <w:r w:rsidRPr="00000930">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0D20A7" w:rsidRPr="00000930" w:rsidRDefault="000D20A7" w:rsidP="000D20A7">
      <w:pPr>
        <w:jc w:val="center"/>
        <w:rPr>
          <w:rFonts w:ascii="Arial" w:hAnsi="Arial" w:cs="Arial"/>
          <w:sz w:val="16"/>
          <w:szCs w:val="16"/>
        </w:rPr>
      </w:pPr>
    </w:p>
    <w:p w:rsidR="000D20A7" w:rsidRPr="00000930" w:rsidRDefault="000D20A7" w:rsidP="000D20A7">
      <w:pPr>
        <w:jc w:val="right"/>
        <w:rPr>
          <w:rFonts w:ascii="Arial" w:hAnsi="Arial" w:cs="Arial"/>
          <w:sz w:val="16"/>
          <w:szCs w:val="16"/>
        </w:rPr>
      </w:pPr>
      <w:r w:rsidRPr="00000930">
        <w:rPr>
          <w:rFonts w:ascii="Arial" w:hAnsi="Arial" w:cs="Arial"/>
          <w:sz w:val="16"/>
          <w:szCs w:val="16"/>
        </w:rPr>
        <w:t>(рублей)</w:t>
      </w:r>
    </w:p>
    <w:tbl>
      <w:tblPr>
        <w:tblW w:w="10481" w:type="dxa"/>
        <w:tblInd w:w="-25" w:type="dxa"/>
        <w:tblLook w:val="04A0"/>
      </w:tblPr>
      <w:tblGrid>
        <w:gridCol w:w="5945"/>
        <w:gridCol w:w="1559"/>
        <w:gridCol w:w="426"/>
        <w:gridCol w:w="2551"/>
      </w:tblGrid>
      <w:tr w:rsidR="000D20A7" w:rsidRPr="00000930" w:rsidTr="003868A9">
        <w:trPr>
          <w:trHeight w:val="347"/>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jc w:val="center"/>
              <w:rPr>
                <w:rFonts w:ascii="Arial" w:hAnsi="Arial" w:cs="Arial"/>
                <w:sz w:val="16"/>
                <w:szCs w:val="16"/>
              </w:rPr>
            </w:pPr>
            <w:r w:rsidRPr="00000930">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ind w:left="-108" w:right="-108"/>
              <w:jc w:val="center"/>
              <w:rPr>
                <w:rFonts w:ascii="Arial" w:hAnsi="Arial" w:cs="Arial"/>
                <w:sz w:val="16"/>
                <w:szCs w:val="16"/>
              </w:rPr>
            </w:pPr>
            <w:r w:rsidRPr="00000930">
              <w:rPr>
                <w:rFonts w:ascii="Arial" w:hAnsi="Arial" w:cs="Arial"/>
                <w:sz w:val="16"/>
                <w:szCs w:val="16"/>
              </w:rPr>
              <w:t>ЦСР</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ind w:left="-99" w:right="-108"/>
              <w:jc w:val="center"/>
              <w:rPr>
                <w:rFonts w:ascii="Arial" w:hAnsi="Arial" w:cs="Arial"/>
                <w:sz w:val="16"/>
                <w:szCs w:val="16"/>
              </w:rPr>
            </w:pPr>
            <w:r w:rsidRPr="00000930">
              <w:rPr>
                <w:rFonts w:ascii="Arial" w:hAnsi="Arial" w:cs="Arial"/>
                <w:sz w:val="16"/>
                <w:szCs w:val="16"/>
              </w:rPr>
              <w:t>ВР</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jc w:val="center"/>
              <w:rPr>
                <w:rFonts w:ascii="Arial" w:hAnsi="Arial" w:cs="Arial"/>
                <w:sz w:val="16"/>
                <w:szCs w:val="16"/>
              </w:rPr>
            </w:pPr>
            <w:r w:rsidRPr="00000930">
              <w:rPr>
                <w:rFonts w:ascii="Arial" w:hAnsi="Arial" w:cs="Arial"/>
                <w:sz w:val="16"/>
                <w:szCs w:val="16"/>
              </w:rPr>
              <w:t>сумма</w:t>
            </w:r>
          </w:p>
        </w:tc>
      </w:tr>
      <w:tr w:rsidR="000D20A7" w:rsidRPr="00000930" w:rsidTr="003868A9">
        <w:trPr>
          <w:trHeight w:val="28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jc w:val="center"/>
              <w:rPr>
                <w:rFonts w:ascii="Arial" w:hAnsi="Arial" w:cs="Arial"/>
                <w:sz w:val="16"/>
                <w:szCs w:val="16"/>
              </w:rPr>
            </w:pPr>
            <w:r w:rsidRPr="00000930">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ind w:left="-108" w:right="-108"/>
              <w:jc w:val="center"/>
              <w:rPr>
                <w:rFonts w:ascii="Arial" w:hAnsi="Arial" w:cs="Arial"/>
                <w:sz w:val="16"/>
                <w:szCs w:val="16"/>
              </w:rPr>
            </w:pPr>
            <w:r w:rsidRPr="00000930">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ind w:left="-99" w:right="-108"/>
              <w:jc w:val="center"/>
              <w:rPr>
                <w:rFonts w:ascii="Arial" w:hAnsi="Arial" w:cs="Arial"/>
                <w:sz w:val="16"/>
                <w:szCs w:val="16"/>
              </w:rPr>
            </w:pPr>
            <w:r w:rsidRPr="00000930">
              <w:rPr>
                <w:rFonts w:ascii="Arial" w:hAnsi="Arial" w:cs="Arial"/>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0A7" w:rsidRPr="00000930" w:rsidRDefault="000D20A7" w:rsidP="000D20A7">
            <w:pPr>
              <w:jc w:val="center"/>
              <w:rPr>
                <w:rFonts w:ascii="Arial" w:hAnsi="Arial" w:cs="Arial"/>
                <w:sz w:val="16"/>
                <w:szCs w:val="16"/>
              </w:rPr>
            </w:pPr>
            <w:r w:rsidRPr="00000930">
              <w:rPr>
                <w:rFonts w:ascii="Arial" w:hAnsi="Arial" w:cs="Arial"/>
                <w:sz w:val="16"/>
                <w:szCs w:val="16"/>
              </w:rPr>
              <w:t>4</w:t>
            </w:r>
          </w:p>
        </w:tc>
      </w:tr>
      <w:tr w:rsidR="000D20A7" w:rsidRPr="00000930" w:rsidTr="003868A9">
        <w:trPr>
          <w:trHeight w:val="329"/>
        </w:trPr>
        <w:tc>
          <w:tcPr>
            <w:tcW w:w="5945" w:type="dxa"/>
            <w:tcBorders>
              <w:top w:val="single" w:sz="4" w:space="0" w:color="auto"/>
            </w:tcBorders>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tcBorders>
              <w:top w:val="single" w:sz="4" w:space="0" w:color="auto"/>
            </w:tcBorders>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01 0 00 00000</w:t>
            </w:r>
          </w:p>
        </w:tc>
        <w:tc>
          <w:tcPr>
            <w:tcW w:w="426" w:type="dxa"/>
            <w:tcBorders>
              <w:top w:val="single" w:sz="4" w:space="0" w:color="auto"/>
            </w:tcBorders>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tcBorders>
              <w:top w:val="single" w:sz="4" w:space="0" w:color="auto"/>
            </w:tcBorders>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395 554 598,21</w:t>
            </w:r>
          </w:p>
        </w:tc>
      </w:tr>
      <w:tr w:rsidR="000D20A7" w:rsidRPr="00000930" w:rsidTr="003868A9">
        <w:trPr>
          <w:trHeight w:val="90"/>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377 179 729,21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127 701 965,28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w:t>
            </w:r>
            <w:r w:rsidRPr="00000930">
              <w:rPr>
                <w:rFonts w:ascii="Arial" w:hAnsi="Arial" w:cs="Arial"/>
                <w:sz w:val="16"/>
                <w:szCs w:val="16"/>
              </w:rPr>
              <w:lastRenderedPageBreak/>
              <w:t>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lastRenderedPageBreak/>
              <w:t>01 1 01 53800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59 524 900,00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01 1 01 53800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432 264,00</w:t>
            </w:r>
          </w:p>
        </w:tc>
      </w:tr>
      <w:tr w:rsidR="000D20A7" w:rsidRPr="00000930" w:rsidTr="003868A9">
        <w:trPr>
          <w:trHeight w:val="10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01 1 01 53800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350 000,00</w:t>
            </w:r>
          </w:p>
        </w:tc>
      </w:tr>
      <w:tr w:rsidR="000D20A7" w:rsidRPr="00000930" w:rsidTr="003868A9">
        <w:trPr>
          <w:trHeight w:val="163"/>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01 1 01 53800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58 742 636,00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01 1 01 70840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520 960,00</w:t>
            </w:r>
          </w:p>
        </w:tc>
      </w:tr>
      <w:tr w:rsidR="000D20A7" w:rsidRPr="00000930" w:rsidTr="003868A9">
        <w:trPr>
          <w:trHeight w:val="13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01 1 01 70840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519 960,00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01 1 01 70840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37 011,44</w:t>
            </w:r>
          </w:p>
        </w:tc>
      </w:tr>
      <w:tr w:rsidR="000D20A7" w:rsidRPr="00000930" w:rsidTr="003868A9">
        <w:trPr>
          <w:trHeight w:val="24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493,00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36 518,44</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пособия на ребенка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37 776 180,00</w:t>
            </w:r>
          </w:p>
        </w:tc>
      </w:tr>
      <w:tr w:rsidR="000D20A7" w:rsidRPr="00000930" w:rsidTr="003868A9">
        <w:trPr>
          <w:trHeight w:val="81"/>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37 766 180,00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22 031 280,00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265 000,00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01 1 01 76280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21 766 280,00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1 680 633,84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16 041,43</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1 664 592,41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01 1 01 77650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6 131 000,00</w:t>
            </w:r>
          </w:p>
        </w:tc>
      </w:tr>
      <w:tr w:rsidR="000D20A7" w:rsidRPr="00000930" w:rsidTr="003868A9">
        <w:trPr>
          <w:trHeight w:val="70"/>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01 1 01 77650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01 1 01 77650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6 041 000,00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196 080 673,93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3 988 943,93</w:t>
            </w:r>
          </w:p>
        </w:tc>
      </w:tr>
      <w:tr w:rsidR="000D20A7" w:rsidRPr="00000930" w:rsidTr="003868A9">
        <w:trPr>
          <w:trHeight w:val="20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56 361,49</w:t>
            </w:r>
          </w:p>
        </w:tc>
      </w:tr>
      <w:tr w:rsidR="000D20A7" w:rsidRPr="00000930" w:rsidTr="003868A9">
        <w:trPr>
          <w:trHeight w:val="12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3 932 582,44</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53 342 100,00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164 605,00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594 900,00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52 582 595,00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13 100,00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01 1 02 52800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12 900,00</w:t>
            </w:r>
          </w:p>
        </w:tc>
      </w:tr>
      <w:tr w:rsidR="000D20A7" w:rsidRPr="00000930" w:rsidTr="003868A9">
        <w:trPr>
          <w:trHeight w:val="136"/>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1 176 230,00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1 176 230,00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социального пособия на погребение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284 695,08</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284 695,08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01 1 02 76890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9 959 450,00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01 1 02 76890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8 806 072,50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01 1 02 76890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857 748,50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01 1 02 76890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295 629,00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68 094,16</w:t>
            </w:r>
          </w:p>
        </w:tc>
      </w:tr>
      <w:tr w:rsidR="000D20A7" w:rsidRPr="00000930" w:rsidTr="003868A9">
        <w:trPr>
          <w:trHeight w:val="277"/>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66 194,16</w:t>
            </w:r>
          </w:p>
        </w:tc>
      </w:tr>
      <w:tr w:rsidR="000D20A7" w:rsidRPr="00000930" w:rsidTr="003868A9">
        <w:trPr>
          <w:trHeight w:val="328"/>
        </w:trPr>
        <w:tc>
          <w:tcPr>
            <w:tcW w:w="5945" w:type="dxa"/>
            <w:shd w:val="clear" w:color="000000" w:fill="FFFFFF"/>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01 1 02 77820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17 517 153,60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01 1 02 77820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162 153,60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01 1 02 77820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17 355 000,00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40 333 490,00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510 000,00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39 823 490,00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45 003 190,00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620 000,00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44 383 190,00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666 440,00</w:t>
            </w:r>
          </w:p>
        </w:tc>
      </w:tr>
      <w:tr w:rsidR="000D20A7" w:rsidRPr="00000930" w:rsidTr="003868A9">
        <w:trPr>
          <w:trHeight w:val="240"/>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9 500,00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656 940,00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67 070,00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66 700,00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114 990,00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1 420,00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113 570,00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23 008 800,00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350 000,00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01 1 02 78260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22 658 800,00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01 1 02 80010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462 900,66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01 1 02 80010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359 575,28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01 1 02 80010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103 325,38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R4620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74 026,50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02 R4620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74 026,50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P1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53 397 090,00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P1 50840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53 297 090,00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P1 50840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53 297 090,00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P1 76240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1 P1 76240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18 374 869,00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18 374 869,00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90 669,00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90 669,00</w:t>
            </w:r>
          </w:p>
        </w:tc>
      </w:tr>
      <w:tr w:rsidR="000D20A7" w:rsidRPr="00000930" w:rsidTr="003868A9">
        <w:trPr>
          <w:trHeight w:val="100"/>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01 2 01 76210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18 284 200,00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01 2 01 76210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17 115 900,00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01 2 01 76210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1 158 300,00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01 2 01 76210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690 430 768,03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660 414 014,28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83 226 309,74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02 1 01 20020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124 992,00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02 1 01 20020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62 496,00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02 1 01 20020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62 496,00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02 1 01 77170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83 101 317,74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02 1 01 77170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73 554 309,75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02 1 01 77170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594 777,74</w:t>
            </w:r>
          </w:p>
        </w:tc>
      </w:tr>
      <w:tr w:rsidR="000D20A7" w:rsidRPr="00000930" w:rsidTr="003868A9">
        <w:trPr>
          <w:trHeight w:val="134"/>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02 1 01 77170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8 952 230,25</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"Присмотр и уход"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163 512 941,68</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139 478 393,40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71 629 687,42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50 703 305,43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13 963 558,69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3 181 841,86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103 500,00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94 500,00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02 1 02 20300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2 000 000,00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02 1 02 20300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2 000 000,00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02 1 02 76140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10 140 000,00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02 1 02 76140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152 100,00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02 1 02 76140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9 987 900,00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02 1 02 77210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1 865 256,60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02 1 02 77210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1 865 256,60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S6690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1 973 908,28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S6690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1 973 908,28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S7210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7 951 883,40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02 S7210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7 951 883,40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410 332 844,77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173 308 239,43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98 060 923,27</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70 105 021,08</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5 142 295,08</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Создание условий для привлечения на работу в образовательные </w:t>
            </w:r>
            <w:r w:rsidRPr="00000930">
              <w:rPr>
                <w:rFonts w:ascii="Arial" w:hAnsi="Arial" w:cs="Arial"/>
                <w:sz w:val="16"/>
                <w:szCs w:val="16"/>
              </w:rPr>
              <w:lastRenderedPageBreak/>
              <w:t>учреждения молодых специалистов</w:t>
            </w:r>
          </w:p>
        </w:tc>
        <w:tc>
          <w:tcPr>
            <w:tcW w:w="1559" w:type="dxa"/>
            <w:shd w:val="clear" w:color="000000" w:fill="FFFFFF"/>
            <w:vAlign w:val="bottom"/>
          </w:tcPr>
          <w:p w:rsidR="003446B5" w:rsidRDefault="003446B5"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lastRenderedPageBreak/>
              <w:t>02 1 03 20020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lastRenderedPageBreak/>
              <w:t> </w:t>
            </w:r>
          </w:p>
        </w:tc>
        <w:tc>
          <w:tcPr>
            <w:tcW w:w="2551" w:type="dxa"/>
            <w:shd w:val="clear" w:color="000000" w:fill="FFFFFF"/>
            <w:vAlign w:val="bottom"/>
          </w:tcPr>
          <w:p w:rsidR="003446B5" w:rsidRDefault="003446B5"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lastRenderedPageBreak/>
              <w:t>468 720,00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468 720,00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343 000,00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343 000,00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1 206 400,00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1 206 400,00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Приобретение строительных материалов для ремонта помещений образовательных организаций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02 1 03 20290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850 000,00</w:t>
            </w:r>
          </w:p>
        </w:tc>
      </w:tr>
      <w:tr w:rsidR="000D20A7" w:rsidRPr="00000930" w:rsidTr="003868A9">
        <w:trPr>
          <w:trHeight w:val="9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02 1 03 20290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850 000,00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поддержку школьных музеев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02 1 03 20390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02 1 03 20390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02 1 03 20410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2 534 674,20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02 1 03 20410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2 534 674,20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02 1 03 77160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212 864 960,00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02 1 03 77160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207 361 182,71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02 1 03 77160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5 503 777,29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S6690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7 329 292,18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S6690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7 329 292,18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S7300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2 805 960,00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S7300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2 805 960,00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S7680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8 461 598,96</w:t>
            </w:r>
          </w:p>
        </w:tc>
      </w:tr>
      <w:tr w:rsidR="000D20A7" w:rsidRPr="00000930" w:rsidTr="003868A9">
        <w:trPr>
          <w:trHeight w:val="20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03 S7680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8 461 598,96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регионального проекта "Современная школа"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1 112 300,91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E1 77740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1 056 685,86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E1 77740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1 056 685,86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E1 S7740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55 615,05</w:t>
            </w:r>
          </w:p>
        </w:tc>
      </w:tr>
      <w:tr w:rsidR="000D20A7" w:rsidRPr="00000930" w:rsidTr="003868A9">
        <w:trPr>
          <w:trHeight w:val="199"/>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E1 S7740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55 615,05</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2 229 617,18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E2 50970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2 229 617,18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1 E2 50970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2 229 617,18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10 275 410,00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10 275 410,00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02 2 01 76200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1 470 370,00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02 2 01 76200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1 317 841,40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02 2 01 76200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152 528,60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02 2 01 78110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7 101 220,00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02 2 01 78110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7 101 220,00</w:t>
            </w:r>
          </w:p>
        </w:tc>
      </w:tr>
      <w:tr w:rsidR="000D20A7" w:rsidRPr="00000930" w:rsidTr="003868A9">
        <w:trPr>
          <w:trHeight w:val="113"/>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Выплата на содержание детей-сирот и детей, оставшихся без попечения родителей, в приемных семьях, а также на вознаграждение, причитающееся </w:t>
            </w:r>
            <w:r w:rsidRPr="00000930">
              <w:rPr>
                <w:rFonts w:ascii="Arial" w:hAnsi="Arial" w:cs="Arial"/>
                <w:sz w:val="16"/>
                <w:szCs w:val="16"/>
              </w:rPr>
              <w:lastRenderedPageBreak/>
              <w:t>приемным родителям</w:t>
            </w:r>
          </w:p>
        </w:tc>
        <w:tc>
          <w:tcPr>
            <w:tcW w:w="1559" w:type="dxa"/>
            <w:shd w:val="clear" w:color="000000" w:fill="FFFFFF"/>
            <w:vAlign w:val="bottom"/>
          </w:tcPr>
          <w:p w:rsidR="00025A25" w:rsidRDefault="00025A25" w:rsidP="000D20A7">
            <w:pPr>
              <w:ind w:left="-108" w:right="-108"/>
              <w:rPr>
                <w:rFonts w:ascii="Arial" w:hAnsi="Arial" w:cs="Arial"/>
                <w:sz w:val="16"/>
                <w:szCs w:val="16"/>
              </w:rPr>
            </w:pPr>
          </w:p>
          <w:p w:rsidR="00025A25" w:rsidRDefault="00025A25"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lastRenderedPageBreak/>
              <w:t>02 2 01 78130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lastRenderedPageBreak/>
              <w:t> </w:t>
            </w:r>
          </w:p>
        </w:tc>
        <w:tc>
          <w:tcPr>
            <w:tcW w:w="2551" w:type="dxa"/>
            <w:shd w:val="clear" w:color="000000" w:fill="FFFFFF"/>
            <w:vAlign w:val="bottom"/>
          </w:tcPr>
          <w:p w:rsidR="00025A25" w:rsidRDefault="00025A25" w:rsidP="000D20A7">
            <w:pPr>
              <w:ind w:left="-108" w:right="-108"/>
              <w:jc w:val="right"/>
              <w:rPr>
                <w:rFonts w:ascii="Arial" w:hAnsi="Arial" w:cs="Arial"/>
                <w:sz w:val="16"/>
                <w:szCs w:val="16"/>
              </w:rPr>
            </w:pPr>
          </w:p>
          <w:p w:rsidR="00025A25" w:rsidRDefault="00025A25"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lastRenderedPageBreak/>
              <w:t>1 276 320,00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02 2 01 78130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1 276 320,00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02 2 01 78140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427 500,00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02 2 01 78140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427 500,00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"Летний отдых"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6 779 641,54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6 779 641,54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2 689 747,54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2 689 747,54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3 699 690,00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63 930,00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3 635 760,00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371 204,00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302 782,83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68 421,17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19 000,00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02 3 01 20060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19 000,00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12 961 702,21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12 961 702,21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213 300,52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110 800,20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37 300,32</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65 200,00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3 025 973,46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3 025 973,46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9 722 428,23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7 597 536,17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2 070 913,06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02 4 01 11010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53 979,00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22 127 328,21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растениеводства"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15 514 946,85</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15 514 946,85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03 1 01 76540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103 861,59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03 1 01 76540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103 861,59</w:t>
            </w:r>
          </w:p>
        </w:tc>
      </w:tr>
      <w:tr w:rsidR="000D20A7" w:rsidRPr="00000930" w:rsidTr="003868A9">
        <w:trPr>
          <w:trHeight w:val="229"/>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3868A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R5410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11 872 755,26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R5410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11 872 755,26</w:t>
            </w:r>
          </w:p>
        </w:tc>
      </w:tr>
      <w:tr w:rsidR="000D20A7" w:rsidRPr="00000930" w:rsidTr="003868A9">
        <w:trPr>
          <w:trHeight w:val="393"/>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R5431</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3 538 330,00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1 01 R5431</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3 538 330,00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животноводства"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123 470,00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37 130,00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01 R543В</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37 130,00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01 R543В</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37 130,00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"Развитие овцеводства"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86 340,00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02 R5438</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86 340,00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2 02 R5438</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86 340,00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6 488 911,36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6 488 911,36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641 546,76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141 270,26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451 327,50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48 949,00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3 687 198,90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3 687 198,90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проведение соревнований в агропромышленном комплексе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03 3 01 20660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299 912,00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03 3 01 20660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31 700,00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03 3 01 20660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268 212,00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03 3 01 76530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1 860 253,70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03 3 01 76530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1 500 985,98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03 3 01 76530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359 267,72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230 777 719,33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04 1 01 00000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04 1 01 60010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04 1 01 60010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14 086 379,51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14 086 379,51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14 086 379,51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10 739 944,17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3 096 799,34</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04 2 01 11010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249 636,00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120 055 061,62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2 364 086,71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2 364 086,71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2 364 086,71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14 900 055,80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14 391 038,61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14 391 038,61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02 L5194</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509 017,19</w:t>
            </w:r>
          </w:p>
        </w:tc>
      </w:tr>
      <w:tr w:rsidR="000D20A7" w:rsidRPr="00000930" w:rsidTr="003868A9">
        <w:trPr>
          <w:trHeight w:val="282"/>
        </w:trPr>
        <w:tc>
          <w:tcPr>
            <w:tcW w:w="5945" w:type="dxa"/>
            <w:shd w:val="clear" w:color="000000" w:fill="FFFFFF"/>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02 L5194</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509 017,19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Основное мероприятие "Организация и проведение культурно-массовых мероприятий"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69 381 442,45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49 921 031,45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24 927 025,07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9 226 887,76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15 613 044,93</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154 073,69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2 510 000,00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04 3 03 20240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2 510 000,00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Мероприятия в области культуры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1 862 440,00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869 440,00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04 3 03 20270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993 000,00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04 3 03 77780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13 502 217,95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04 3 03 77780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13 502 217,95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S7780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710 643,05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S7780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710 643,05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L4670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775 110,00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03 L4670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775 110,00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04 3 04 00000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13 982 328,41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04 3 04 11010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13 982 328,41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04 3 04 11010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13 982 328,41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регионального проекта "Культурная среда"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19 427 148,25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55196</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5 009 428,25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55196</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5 009 428,25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76660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13 696 830,00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76660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13 696 830,00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S6660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720 890,00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3 А1 S6660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720 890,00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31 696 195,10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12 822 131,67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04 4 01 20110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10 557 345,34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04 4 01 20110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9 883 958,10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04 4 01 20110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673 387,24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1 610 000,00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1 610 000,00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04 4 01 77700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441 547,00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04 4 01 77700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441 547,00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04 4 01 77730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04 4 01 77730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84 736,85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84 736,85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S7700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23 239,32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S7700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23 239,32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S7730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5 263,16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01 S7730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5 263,16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18 874 063,43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8 648 086,53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7 506 146,84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1 132 424,69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9 515,00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04 4 02 20120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783 560,00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04 4 02 20120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783 560,00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04 4 02 20200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9 442 416,90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04 4 02 20200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8 229 057,42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04 4 02 20200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1 213 359,48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763 858,00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763 858,00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04 5 01 20140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724 978,00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04 5 01 20140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436 000,00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04 5 01 20140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288 978,00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04 5 01 76360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38 880,00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04 5 01 76360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38 880,00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2 354 452,90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2 354 452,90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1 075 000,00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1 075 000,00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218 510,00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218 510,00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1 060 942,90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04 6 01 20170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1 060 942,90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16 850 593,70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14 614 801,70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14 614 801,70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14 614 801,70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2 235 792,00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04 7 02 20070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2 235 792,00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04 7 02 20070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866 199,00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04 7 02 20070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1 070 693,00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04 7 02 20070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298 900,00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Подпрограмма "Молодежная политика"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2 276 282,71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2 276 282,71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1 621 352,71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1 621 352,71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Мероприятия в области молодежной политики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04 8 01 20190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654 930,00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04 8 01 20190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04 8 01 20190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645 930,00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42 604 895,79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42 604 895,79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896 158,38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210 520,38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677 155,00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8 483,00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5 502 163,47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5 502 163,47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35 176 662,94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21 063 693,57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13 520 383,37</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592 586,00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04 9 01 20130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649 911,00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04 9 01 20130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649 911,00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04 9 01 20470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380 000,00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04 9 01 20470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380 000,00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120 799 327,00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71 221 441,00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F2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71 221 441,00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F2 20450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840 000,00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F2 20450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840 000,00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Реализация программ формирования современной городской среды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F2 55550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70 381 441,00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1 F2 55550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70 381 441,00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"Благоустройство дворовых территорий"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49 577 886,00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"Благоустройство территорий, прилегающих к многоквартирным домам"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49 577 886,00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05 2 01 77790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47 098 991,70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05 2 01 77790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47 098 991,70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01 S7790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2 478 894,30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05 2 01 S7790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2 478 894,30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240 923 367,60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157 200 824,00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157 200 824,00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06 1 01 20090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32 292 956,80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06 1 01 20090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32 292 956,80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06 1 01 76460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118 330 965,00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06 1 01 76460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118 330 965,00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 xml:space="preserve">06 1 01 S6460 </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6 576 902,20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 xml:space="preserve">06 1 01 S6460 </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6 576 902,20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13 778 190,80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727 016,80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06 2 01 20580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727 016,80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06 2 01 20580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727 016,80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13 051 174,00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06 2 02 20380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06 2 02 20380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06 2 02 74970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8 198 731,80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06 2 02 74970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8 198 731,80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S4970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431 512,20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S4970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431 512,20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06 2 02 77520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3 477 883,50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06 2 02 77520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3 477 883,50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S7520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183 046,50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2 02 S7520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300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183 046,50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Подпрограмма «Благоустройство территории Благодарненского городского </w:t>
            </w:r>
            <w:r w:rsidRPr="00000930">
              <w:rPr>
                <w:rFonts w:ascii="Arial" w:hAnsi="Arial" w:cs="Arial"/>
                <w:sz w:val="16"/>
                <w:szCs w:val="16"/>
              </w:rPr>
              <w:lastRenderedPageBreak/>
              <w:t>округа»</w:t>
            </w:r>
          </w:p>
        </w:tc>
        <w:tc>
          <w:tcPr>
            <w:tcW w:w="1559" w:type="dxa"/>
            <w:shd w:val="clear" w:color="000000" w:fill="FFFFFF"/>
            <w:vAlign w:val="bottom"/>
          </w:tcPr>
          <w:p w:rsidR="003868A9" w:rsidRDefault="003868A9"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lastRenderedPageBreak/>
              <w:t>06 3 00 00000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lastRenderedPageBreak/>
              <w:t> </w:t>
            </w:r>
          </w:p>
        </w:tc>
        <w:tc>
          <w:tcPr>
            <w:tcW w:w="2551" w:type="dxa"/>
            <w:shd w:val="clear" w:color="000000" w:fill="FFFFFF"/>
            <w:vAlign w:val="bottom"/>
          </w:tcPr>
          <w:p w:rsidR="003868A9" w:rsidRDefault="003868A9"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lastRenderedPageBreak/>
              <w:t>47 083 331,11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Основное мероприятие "Благоустройство территорий муниципального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47 083 331,11</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и содержание уличного освещения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14 000 000,00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Озеленение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416 796,00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416 796,00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1 710 396,03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1 710 396,03</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содержание и обустройство мест захоронения (кладбищ)</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1 426 003,76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1 426 003,76</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Прочие расходы на благоустройство</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9 569 448,00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06 3 01 20360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9 569 448,00</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06 3 01 20950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1 750 161,00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06 3 01 20950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1 750 161,00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Приобретение коммунальной техники для муниципальных нужд за счет средств краевого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06 3 01 77480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17 300 000,00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06 3 01 77480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17 300 000,00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Приобретение коммунальной техники для муниципальных нужд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S7480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910 526,32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3 01 S7480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910 526,32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22 861 021,69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22 861 021,69</w:t>
            </w:r>
          </w:p>
        </w:tc>
      </w:tr>
      <w:tr w:rsidR="000D20A7" w:rsidRPr="00000930" w:rsidTr="003868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631 327,25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139 885,25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480 000,00</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11 442,00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5 460 193,98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5 460 193,98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16 769 500,46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14 007 139,95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2 641 734,51</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06 4 01 11010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120 626,00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7 756 262,74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4 605 619,07</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1 153 760,22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119 110,22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1 017 637,00</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17 013,00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3 361 858,85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3 361 858,85</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Представительские расходы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60 1 00 20230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60 1 00 20230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60 1 00 20370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60 1 00 20370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1 328 998,93</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60 2 00 10010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41 550,08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60 2 00 10010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41 550,08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60 2 00 10020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1 287 448,85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60 2 00 10020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1 287 448,85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1 821 644,74</w:t>
            </w:r>
          </w:p>
        </w:tc>
      </w:tr>
      <w:tr w:rsidR="000D20A7" w:rsidRPr="00000930" w:rsidTr="00702B94">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 xml:space="preserve">60 3 00 10010 </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74 790,14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 xml:space="preserve">60 3 00 10010 </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74 790,14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60 3 00 10020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1 746 854,60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60 3 00 10020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1 746 854,60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73 985 914,48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49 564 969,16</w:t>
            </w:r>
          </w:p>
        </w:tc>
      </w:tr>
      <w:tr w:rsidR="000D20A7" w:rsidRPr="00000930" w:rsidTr="00A054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8 676 607,93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1 432 373,58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7 231 630,35</w:t>
            </w:r>
          </w:p>
        </w:tc>
      </w:tr>
      <w:tr w:rsidR="000D20A7" w:rsidRPr="00000930" w:rsidTr="00A054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12 604,00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36 638 956,73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36 638 956,73</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88 367,00</w:t>
            </w:r>
          </w:p>
        </w:tc>
      </w:tr>
      <w:tr w:rsidR="000D20A7" w:rsidRPr="00000930" w:rsidTr="00A054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61 1 00 20210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88 367,00</w:t>
            </w:r>
          </w:p>
        </w:tc>
      </w:tr>
      <w:tr w:rsidR="000D20A7" w:rsidRPr="00000930" w:rsidTr="00A054A9">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Представительские расходы</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285 000,00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61 1 00 20230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285 000,00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61 1 00 20370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1 796 491,50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61 1 00 20370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1 796 491,50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61 1 00 51200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26 950,00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61 1 00 51200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26 950,00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61 1 00 76100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290 150,00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61 1 00 76100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247 992,00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61 1 00 76100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42 158,00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900 000,00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849 571,00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50 429,00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859 446,00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679 945,00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61 1 00 76630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179 501,00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61 1 00 76930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61 1 00 76930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61 2 00 00000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1 415 704,32</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61 2 00 10010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41 550,08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61 2 00 10010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41 550,08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61 2 00 10020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1 374 154,24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61 2 00 10020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1 374 154,24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23 005 241,00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1 084 469,24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484 469,24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21 920 771,76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61 3 00 10020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21 920 771,76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29 418 197,38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29 418 197,38</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1 907 974,65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360 100,65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1 529 474,00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18 400,00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10 896 742,67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63 1 00 10020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10 896 742,67</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16 613 480,06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p>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14 421 931,66</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2 071 548,40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63 1 00 11010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120 000,00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иных функций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97 0 00 00000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63 391 941,31</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Непрограммные мероприятия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97 1 00 00000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63 391 941,31</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97 1 00 10050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2 285 712,85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97 1 00 10050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100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307 402,78</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97 1 00 10050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1 978 310,07</w:t>
            </w:r>
          </w:p>
        </w:tc>
      </w:tr>
      <w:tr w:rsidR="000D20A7" w:rsidRPr="00000930" w:rsidTr="003868A9">
        <w:trPr>
          <w:trHeight w:val="282"/>
        </w:trPr>
        <w:tc>
          <w:tcPr>
            <w:tcW w:w="5945" w:type="dxa"/>
            <w:shd w:val="clear" w:color="000000" w:fill="FFFFFF"/>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97 1 00 10200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50 625,88</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97 1 00 10200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50 625,88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7 770 051,19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2 542 849,19</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400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5 101 202,00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600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126 000,00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97 1 00 20080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290 000,00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lastRenderedPageBreak/>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97 1 00 20180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510 000,00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97 1 00 20180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510 000,00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240 587,00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59 413,00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1 930 034,35</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537 357,37</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Иные бюджетные ассигнования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97 1 00 20280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800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1 392 676,98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465 000,00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97 1 00 20310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465 000,00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97 1 00 20380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24 497,10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97 1 00 20380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24 497,10</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Разработка градостроительной документации</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97 1 00 20440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2 715 996,68</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97 1 00 20440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2 715 996,68</w:t>
            </w:r>
          </w:p>
        </w:tc>
      </w:tr>
      <w:tr w:rsidR="000D20A7" w:rsidRPr="00000930" w:rsidTr="003B66B6">
        <w:trPr>
          <w:trHeight w:val="68"/>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Осуществление строительного контроля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1 881 042,44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97 1 00 20500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1 881 042,44</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Расходы за счет средств резервного фонда Правительства Ставропольского края</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97 1 00 76900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30 215 583,00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97 1 00 76900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30 215 583,00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p>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97 1 00 77150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p>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202 019,12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97 1 00 77150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202 019,12</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4 560 000,00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97 1 00 77780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4 560 000,00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S6420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8 136 074,70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S6420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8 136 074,70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S7780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S7780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240 000,00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G6420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1 815 304,00</w:t>
            </w:r>
          </w:p>
        </w:tc>
      </w:tr>
      <w:tr w:rsidR="000D20A7" w:rsidRPr="00000930" w:rsidTr="003868A9">
        <w:trPr>
          <w:trHeight w:val="282"/>
        </w:trPr>
        <w:tc>
          <w:tcPr>
            <w:tcW w:w="5945" w:type="dxa"/>
            <w:shd w:val="clear" w:color="000000" w:fill="FFFFFF"/>
            <w:vAlign w:val="bottom"/>
          </w:tcPr>
          <w:p w:rsidR="000D20A7" w:rsidRPr="00000930" w:rsidRDefault="000D20A7" w:rsidP="000D20A7">
            <w:pPr>
              <w:ind w:left="-117"/>
              <w:jc w:val="both"/>
              <w:rPr>
                <w:rFonts w:ascii="Arial" w:hAnsi="Arial" w:cs="Arial"/>
                <w:sz w:val="16"/>
                <w:szCs w:val="16"/>
              </w:rPr>
            </w:pPr>
            <w:r w:rsidRPr="00000930">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97 1 00 G6420</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200</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1 815 304,00</w:t>
            </w:r>
          </w:p>
        </w:tc>
      </w:tr>
      <w:tr w:rsidR="000D20A7" w:rsidRPr="00000930" w:rsidTr="003868A9">
        <w:trPr>
          <w:trHeight w:val="282"/>
        </w:trPr>
        <w:tc>
          <w:tcPr>
            <w:tcW w:w="5945" w:type="dxa"/>
            <w:shd w:val="clear" w:color="000000" w:fill="FFFFFF"/>
            <w:vAlign w:val="bottom"/>
          </w:tcPr>
          <w:p w:rsidR="000D20A7" w:rsidRPr="00000930" w:rsidRDefault="000D20A7" w:rsidP="000D20A7">
            <w:pPr>
              <w:rPr>
                <w:rFonts w:ascii="Arial" w:hAnsi="Arial" w:cs="Arial"/>
                <w:sz w:val="16"/>
                <w:szCs w:val="16"/>
              </w:rPr>
            </w:pPr>
            <w:r w:rsidRPr="00000930">
              <w:rPr>
                <w:rFonts w:ascii="Arial" w:hAnsi="Arial" w:cs="Arial"/>
                <w:sz w:val="16"/>
                <w:szCs w:val="16"/>
              </w:rPr>
              <w:t>ВСЕГО</w:t>
            </w:r>
          </w:p>
        </w:tc>
        <w:tc>
          <w:tcPr>
            <w:tcW w:w="1559" w:type="dxa"/>
            <w:shd w:val="clear" w:color="000000" w:fill="FFFFFF"/>
            <w:vAlign w:val="bottom"/>
          </w:tcPr>
          <w:p w:rsidR="000D20A7" w:rsidRPr="00000930" w:rsidRDefault="000D20A7" w:rsidP="000D20A7">
            <w:pPr>
              <w:ind w:left="-108" w:right="-108"/>
              <w:rPr>
                <w:rFonts w:ascii="Arial" w:hAnsi="Arial" w:cs="Arial"/>
                <w:sz w:val="16"/>
                <w:szCs w:val="16"/>
              </w:rPr>
            </w:pPr>
            <w:r w:rsidRPr="00000930">
              <w:rPr>
                <w:rFonts w:ascii="Arial" w:hAnsi="Arial" w:cs="Arial"/>
                <w:sz w:val="16"/>
                <w:szCs w:val="16"/>
              </w:rPr>
              <w:t> </w:t>
            </w:r>
          </w:p>
        </w:tc>
        <w:tc>
          <w:tcPr>
            <w:tcW w:w="426" w:type="dxa"/>
            <w:shd w:val="clear" w:color="000000" w:fill="FFFFFF"/>
            <w:vAlign w:val="bottom"/>
          </w:tcPr>
          <w:p w:rsidR="000D20A7" w:rsidRPr="00000930" w:rsidRDefault="000D20A7" w:rsidP="000D20A7">
            <w:pPr>
              <w:ind w:left="-99" w:right="-108"/>
              <w:rPr>
                <w:rFonts w:ascii="Arial" w:hAnsi="Arial" w:cs="Arial"/>
                <w:sz w:val="16"/>
                <w:szCs w:val="16"/>
              </w:rPr>
            </w:pPr>
            <w:r w:rsidRPr="00000930">
              <w:rPr>
                <w:rFonts w:ascii="Arial" w:hAnsi="Arial" w:cs="Arial"/>
                <w:sz w:val="16"/>
                <w:szCs w:val="16"/>
              </w:rPr>
              <w:t> </w:t>
            </w:r>
          </w:p>
        </w:tc>
        <w:tc>
          <w:tcPr>
            <w:tcW w:w="2551" w:type="dxa"/>
            <w:shd w:val="clear" w:color="000000" w:fill="FFFFFF"/>
            <w:vAlign w:val="bottom"/>
          </w:tcPr>
          <w:p w:rsidR="000D20A7" w:rsidRPr="00000930" w:rsidRDefault="000D20A7" w:rsidP="000D20A7">
            <w:pPr>
              <w:ind w:left="-108" w:right="-108"/>
              <w:jc w:val="right"/>
              <w:rPr>
                <w:rFonts w:ascii="Arial" w:hAnsi="Arial" w:cs="Arial"/>
                <w:sz w:val="16"/>
                <w:szCs w:val="16"/>
              </w:rPr>
            </w:pPr>
            <w:r w:rsidRPr="00000930">
              <w:rPr>
                <w:rFonts w:ascii="Arial" w:hAnsi="Arial" w:cs="Arial"/>
                <w:sz w:val="16"/>
                <w:szCs w:val="16"/>
              </w:rPr>
              <w:t>1 875 165 424,29</w:t>
            </w:r>
          </w:p>
        </w:tc>
      </w:tr>
    </w:tbl>
    <w:p w:rsidR="000D20A7" w:rsidRPr="00000930" w:rsidRDefault="000D20A7" w:rsidP="000D20A7">
      <w:pPr>
        <w:widowControl w:val="0"/>
        <w:autoSpaceDE w:val="0"/>
        <w:autoSpaceDN w:val="0"/>
        <w:adjustRightInd w:val="0"/>
        <w:jc w:val="center"/>
        <w:rPr>
          <w:rFonts w:ascii="Arial" w:hAnsi="Arial" w:cs="Arial"/>
          <w:sz w:val="16"/>
          <w:szCs w:val="16"/>
        </w:rPr>
      </w:pPr>
      <w:r w:rsidRPr="00000930">
        <w:rPr>
          <w:rFonts w:ascii="Arial" w:hAnsi="Arial" w:cs="Arial"/>
          <w:sz w:val="16"/>
          <w:szCs w:val="16"/>
        </w:rPr>
        <w:t>______________</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Приложение 12</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к решению Совета депутатов</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Благодарненского городского округа</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от 25 декабря 2018 года №186</w:t>
      </w:r>
    </w:p>
    <w:p w:rsidR="00787207"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 xml:space="preserve">«О бюджете Благодарненского городского округа </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Ставропольского края на 2019 год и</w:t>
      </w:r>
    </w:p>
    <w:p w:rsidR="00787207" w:rsidRPr="00000930" w:rsidRDefault="00787207" w:rsidP="00787207">
      <w:pPr>
        <w:widowControl w:val="0"/>
        <w:autoSpaceDE w:val="0"/>
        <w:autoSpaceDN w:val="0"/>
        <w:adjustRightInd w:val="0"/>
        <w:spacing w:line="180" w:lineRule="exact"/>
        <w:ind w:left="4111"/>
        <w:jc w:val="center"/>
        <w:rPr>
          <w:rFonts w:ascii="Arial" w:hAnsi="Arial" w:cs="Arial"/>
          <w:sz w:val="16"/>
          <w:szCs w:val="16"/>
        </w:rPr>
      </w:pPr>
      <w:r w:rsidRPr="00000930">
        <w:rPr>
          <w:rFonts w:ascii="Arial" w:hAnsi="Arial" w:cs="Arial"/>
          <w:sz w:val="16"/>
          <w:szCs w:val="16"/>
        </w:rPr>
        <w:t>плановый период 2020 и 2021 годов»</w:t>
      </w:r>
    </w:p>
    <w:p w:rsidR="00787207" w:rsidRDefault="00787207" w:rsidP="00787207">
      <w:pPr>
        <w:widowControl w:val="0"/>
        <w:autoSpaceDE w:val="0"/>
        <w:autoSpaceDN w:val="0"/>
        <w:adjustRightInd w:val="0"/>
        <w:rPr>
          <w:rFonts w:ascii="Arial" w:hAnsi="Arial" w:cs="Arial"/>
          <w:sz w:val="16"/>
          <w:szCs w:val="16"/>
        </w:rPr>
      </w:pPr>
    </w:p>
    <w:p w:rsidR="00787207" w:rsidRDefault="00787207" w:rsidP="00787207">
      <w:pPr>
        <w:widowControl w:val="0"/>
        <w:autoSpaceDE w:val="0"/>
        <w:autoSpaceDN w:val="0"/>
        <w:adjustRightInd w:val="0"/>
        <w:rPr>
          <w:rFonts w:ascii="Arial" w:hAnsi="Arial" w:cs="Arial"/>
          <w:sz w:val="16"/>
          <w:szCs w:val="16"/>
        </w:rPr>
      </w:pPr>
    </w:p>
    <w:p w:rsidR="00787207" w:rsidRPr="00000930" w:rsidRDefault="00787207" w:rsidP="00787207">
      <w:pPr>
        <w:widowControl w:val="0"/>
        <w:autoSpaceDE w:val="0"/>
        <w:autoSpaceDN w:val="0"/>
        <w:adjustRightInd w:val="0"/>
        <w:rPr>
          <w:rFonts w:ascii="Arial" w:hAnsi="Arial" w:cs="Arial"/>
          <w:sz w:val="16"/>
          <w:szCs w:val="16"/>
        </w:rPr>
      </w:pPr>
    </w:p>
    <w:p w:rsidR="00787207" w:rsidRPr="00000930" w:rsidRDefault="00787207" w:rsidP="00787207">
      <w:pPr>
        <w:spacing w:line="240" w:lineRule="exact"/>
        <w:jc w:val="center"/>
        <w:rPr>
          <w:rFonts w:ascii="Arial" w:hAnsi="Arial" w:cs="Arial"/>
          <w:sz w:val="16"/>
          <w:szCs w:val="16"/>
        </w:rPr>
      </w:pPr>
      <w:r w:rsidRPr="00000930">
        <w:rPr>
          <w:rFonts w:ascii="Arial" w:hAnsi="Arial" w:cs="Arial"/>
          <w:sz w:val="16"/>
          <w:szCs w:val="16"/>
        </w:rPr>
        <w:t>РАСПРЕДЕЛЕНИЕ</w:t>
      </w:r>
    </w:p>
    <w:p w:rsidR="00787207" w:rsidRPr="00000930" w:rsidRDefault="00787207" w:rsidP="00787207">
      <w:pPr>
        <w:spacing w:line="240" w:lineRule="exact"/>
        <w:jc w:val="center"/>
        <w:rPr>
          <w:rFonts w:ascii="Arial" w:hAnsi="Arial" w:cs="Arial"/>
          <w:sz w:val="16"/>
          <w:szCs w:val="16"/>
        </w:rPr>
      </w:pPr>
      <w:r w:rsidRPr="00000930">
        <w:rPr>
          <w:rFonts w:ascii="Arial" w:hAnsi="Arial" w:cs="Arial"/>
          <w:sz w:val="16"/>
          <w:szCs w:val="16"/>
        </w:rPr>
        <w:t>бюджетных ассигнований по разделам (Рз), подразделам (ПР) классификации расходов бюджетов на 2019 год</w:t>
      </w:r>
    </w:p>
    <w:p w:rsidR="00787207" w:rsidRPr="00000930" w:rsidRDefault="00787207" w:rsidP="00787207">
      <w:pPr>
        <w:jc w:val="right"/>
        <w:rPr>
          <w:rFonts w:ascii="Arial" w:hAnsi="Arial" w:cs="Arial"/>
          <w:sz w:val="16"/>
          <w:szCs w:val="16"/>
        </w:rPr>
      </w:pPr>
      <w:r w:rsidRPr="00000930">
        <w:rPr>
          <w:rFonts w:ascii="Arial" w:hAnsi="Arial" w:cs="Arial"/>
          <w:sz w:val="16"/>
          <w:szCs w:val="16"/>
        </w:rPr>
        <w:t xml:space="preserve"> (рублей)</w:t>
      </w:r>
    </w:p>
    <w:tbl>
      <w:tblPr>
        <w:tblW w:w="10348" w:type="dxa"/>
        <w:tblInd w:w="108" w:type="dxa"/>
        <w:tblLook w:val="04A0"/>
      </w:tblPr>
      <w:tblGrid>
        <w:gridCol w:w="6237"/>
        <w:gridCol w:w="567"/>
        <w:gridCol w:w="574"/>
        <w:gridCol w:w="2970"/>
      </w:tblGrid>
      <w:tr w:rsidR="00787207" w:rsidRPr="00000930" w:rsidTr="00787207">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Рз</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ПР</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сумма</w:t>
            </w:r>
          </w:p>
        </w:tc>
      </w:tr>
      <w:tr w:rsidR="00787207" w:rsidRPr="00000930" w:rsidTr="00787207">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87207" w:rsidRPr="00000930" w:rsidRDefault="00787207" w:rsidP="000706CE">
            <w:pPr>
              <w:widowControl w:val="0"/>
              <w:autoSpaceDE w:val="0"/>
              <w:autoSpaceDN w:val="0"/>
              <w:adjustRightInd w:val="0"/>
              <w:jc w:val="center"/>
              <w:rPr>
                <w:rFonts w:ascii="Arial" w:hAnsi="Arial" w:cs="Arial"/>
                <w:sz w:val="16"/>
                <w:szCs w:val="16"/>
              </w:rPr>
            </w:pPr>
            <w:r w:rsidRPr="00000930">
              <w:rPr>
                <w:rFonts w:ascii="Arial" w:hAnsi="Arial" w:cs="Arial"/>
                <w:sz w:val="16"/>
                <w:szCs w:val="16"/>
              </w:rPr>
              <w:t>4</w:t>
            </w:r>
          </w:p>
        </w:tc>
      </w:tr>
      <w:tr w:rsidR="00787207" w:rsidRPr="00000930" w:rsidTr="00787207">
        <w:trPr>
          <w:trHeight w:val="70"/>
        </w:trPr>
        <w:tc>
          <w:tcPr>
            <w:tcW w:w="6237" w:type="dxa"/>
            <w:tcBorders>
              <w:top w:val="single" w:sz="4" w:space="0" w:color="auto"/>
            </w:tcBorders>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Общегосударственные вопросы</w:t>
            </w:r>
          </w:p>
        </w:tc>
        <w:tc>
          <w:tcPr>
            <w:tcW w:w="567" w:type="dxa"/>
            <w:tcBorders>
              <w:top w:val="single" w:sz="4" w:space="0" w:color="auto"/>
            </w:tcBorders>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tcBorders>
              <w:top w:val="single" w:sz="4" w:space="0" w:color="auto"/>
            </w:tcBorders>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tcBorders>
              <w:top w:val="single" w:sz="4" w:space="0" w:color="auto"/>
            </w:tcBorders>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175 882 827,01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 xml:space="preserve">Функционирование высшего должностного лица субъекта Российской </w:t>
            </w:r>
            <w:r w:rsidRPr="00000930">
              <w:rPr>
                <w:rFonts w:ascii="Arial" w:hAnsi="Arial" w:cs="Arial"/>
                <w:sz w:val="16"/>
                <w:szCs w:val="16"/>
              </w:rPr>
              <w:lastRenderedPageBreak/>
              <w:t>Федерации и муниципального образования</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lastRenderedPageBreak/>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02</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1 415 704,32</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7 696 262,74</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69 667 868,66</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Судебная система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26 950,00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06</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13 086 194,10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Резервные фонды</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11</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510 000,00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Другие общегосударственные вопросы</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13</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83 479 847,19</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12 032 092,86</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09</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12 032 092,86</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Национальная экономика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184 240 144,79</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Сельское хозяйство и рыболовство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22 228 893,21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Дорожное хозяйство (дорожные фонды)</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09</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157 200 824,00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Другие вопросы в области национальной экономики</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12</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4 810 427,58</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Жилищно-коммунальное хозяйство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216 756 253,94</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Жилищное хозяйство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805 551,44</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Коммунальное хозяйство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02</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727 016,80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Благоустройство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191 941 144,89</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05</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23 282 540,81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Образование</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741 006 206,27</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Дошкольное образование</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264 762 706,80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Общее образование</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02</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402 084 996,35</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Дополнительное образование детей</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53 249 780,40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 xml:space="preserve">Молодежная политика </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6 347 176,71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Другие вопросы в области образования</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07</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09</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14 561 546,01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Культура, кинематография</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08</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110 530 373,98</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Культура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08</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01</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110 530 373,98</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Социальная политика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10</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416 399 461,55</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Социальное обеспечение населения</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10</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03</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245 155 629,71</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Охрана семьи и детства</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10</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04</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152 241 093,84</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Другие вопросы в области социальной политики</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10</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06</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19 002 738,00</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Физическая культура и спорт</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jc w:val="right"/>
              <w:rPr>
                <w:rFonts w:ascii="Arial" w:hAnsi="Arial" w:cs="Arial"/>
                <w:bCs/>
                <w:sz w:val="16"/>
                <w:szCs w:val="16"/>
              </w:rPr>
            </w:pPr>
            <w:r w:rsidRPr="00000930">
              <w:rPr>
                <w:rFonts w:ascii="Arial" w:hAnsi="Arial" w:cs="Arial"/>
                <w:bCs/>
                <w:sz w:val="16"/>
                <w:szCs w:val="16"/>
              </w:rPr>
              <w:t>18 318 063,89</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Массовый спорт</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11</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02</w:t>
            </w:r>
          </w:p>
        </w:tc>
        <w:tc>
          <w:tcPr>
            <w:tcW w:w="2970" w:type="dxa"/>
            <w:shd w:val="clear" w:color="auto" w:fill="auto"/>
            <w:noWrap/>
            <w:vAlign w:val="bottom"/>
            <w:hideMark/>
          </w:tcPr>
          <w:p w:rsidR="00787207" w:rsidRPr="00000930" w:rsidRDefault="00787207" w:rsidP="000706CE">
            <w:pPr>
              <w:jc w:val="right"/>
              <w:rPr>
                <w:rFonts w:ascii="Arial" w:hAnsi="Arial" w:cs="Arial"/>
                <w:sz w:val="16"/>
                <w:szCs w:val="16"/>
              </w:rPr>
            </w:pPr>
            <w:r w:rsidRPr="00000930">
              <w:rPr>
                <w:rFonts w:ascii="Arial" w:hAnsi="Arial" w:cs="Arial"/>
                <w:sz w:val="16"/>
                <w:szCs w:val="16"/>
              </w:rPr>
              <w:t>18 318 063,89</w:t>
            </w:r>
          </w:p>
        </w:tc>
      </w:tr>
      <w:tr w:rsidR="00787207" w:rsidRPr="00000930" w:rsidTr="00787207">
        <w:trPr>
          <w:trHeight w:val="80"/>
        </w:trPr>
        <w:tc>
          <w:tcPr>
            <w:tcW w:w="6237" w:type="dxa"/>
            <w:shd w:val="clear" w:color="auto" w:fill="auto"/>
            <w:vAlign w:val="bottom"/>
            <w:hideMark/>
          </w:tcPr>
          <w:p w:rsidR="00787207" w:rsidRPr="00000930" w:rsidRDefault="00787207" w:rsidP="000706CE">
            <w:pPr>
              <w:jc w:val="both"/>
              <w:rPr>
                <w:rFonts w:ascii="Arial" w:hAnsi="Arial" w:cs="Arial"/>
                <w:sz w:val="16"/>
                <w:szCs w:val="16"/>
              </w:rPr>
            </w:pPr>
            <w:r w:rsidRPr="00000930">
              <w:rPr>
                <w:rFonts w:ascii="Arial" w:hAnsi="Arial" w:cs="Arial"/>
                <w:sz w:val="16"/>
                <w:szCs w:val="16"/>
              </w:rPr>
              <w:t>Всего</w:t>
            </w:r>
          </w:p>
        </w:tc>
        <w:tc>
          <w:tcPr>
            <w:tcW w:w="567"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574" w:type="dxa"/>
            <w:shd w:val="clear" w:color="auto" w:fill="auto"/>
            <w:vAlign w:val="bottom"/>
            <w:hideMark/>
          </w:tcPr>
          <w:p w:rsidR="00787207" w:rsidRPr="00000930" w:rsidRDefault="00787207" w:rsidP="000706CE">
            <w:pPr>
              <w:rPr>
                <w:rFonts w:ascii="Arial" w:hAnsi="Arial" w:cs="Arial"/>
                <w:sz w:val="16"/>
                <w:szCs w:val="16"/>
              </w:rPr>
            </w:pPr>
            <w:r w:rsidRPr="00000930">
              <w:rPr>
                <w:rFonts w:ascii="Arial" w:hAnsi="Arial" w:cs="Arial"/>
                <w:sz w:val="16"/>
                <w:szCs w:val="16"/>
              </w:rPr>
              <w:t> </w:t>
            </w:r>
          </w:p>
        </w:tc>
        <w:tc>
          <w:tcPr>
            <w:tcW w:w="2970" w:type="dxa"/>
            <w:shd w:val="clear" w:color="auto" w:fill="auto"/>
            <w:noWrap/>
            <w:vAlign w:val="bottom"/>
            <w:hideMark/>
          </w:tcPr>
          <w:p w:rsidR="00787207" w:rsidRPr="00000930" w:rsidRDefault="00787207" w:rsidP="000706CE">
            <w:pPr>
              <w:ind w:left="-216"/>
              <w:jc w:val="right"/>
              <w:rPr>
                <w:rFonts w:ascii="Arial" w:hAnsi="Arial" w:cs="Arial"/>
                <w:bCs/>
                <w:sz w:val="16"/>
                <w:szCs w:val="16"/>
              </w:rPr>
            </w:pPr>
            <w:r w:rsidRPr="00000930">
              <w:rPr>
                <w:rFonts w:ascii="Arial" w:hAnsi="Arial" w:cs="Arial"/>
                <w:bCs/>
                <w:sz w:val="16"/>
                <w:szCs w:val="16"/>
              </w:rPr>
              <w:t>1 875 165 424,29</w:t>
            </w:r>
          </w:p>
        </w:tc>
      </w:tr>
    </w:tbl>
    <w:p w:rsidR="00787207" w:rsidRPr="00000930" w:rsidRDefault="00787207" w:rsidP="00787207">
      <w:pPr>
        <w:widowControl w:val="0"/>
        <w:autoSpaceDE w:val="0"/>
        <w:autoSpaceDN w:val="0"/>
        <w:adjustRightInd w:val="0"/>
        <w:ind w:left="4820"/>
        <w:rPr>
          <w:rFonts w:ascii="Arial" w:hAnsi="Arial" w:cs="Arial"/>
          <w:sz w:val="16"/>
          <w:szCs w:val="16"/>
        </w:rPr>
      </w:pPr>
      <w:r w:rsidRPr="00000930">
        <w:rPr>
          <w:rFonts w:ascii="Arial" w:hAnsi="Arial" w:cs="Arial"/>
          <w:sz w:val="16"/>
          <w:szCs w:val="16"/>
        </w:rPr>
        <w:t>_______________</w:t>
      </w:r>
    </w:p>
    <w:p w:rsidR="00787207" w:rsidRPr="00000930" w:rsidRDefault="00787207" w:rsidP="00787207">
      <w:pPr>
        <w:tabs>
          <w:tab w:val="left" w:pos="360"/>
          <w:tab w:val="left" w:pos="540"/>
          <w:tab w:val="left" w:pos="5700"/>
        </w:tabs>
        <w:jc w:val="both"/>
        <w:rPr>
          <w:rFonts w:ascii="Arial" w:hAnsi="Arial" w:cs="Arial"/>
          <w:sz w:val="16"/>
          <w:szCs w:val="16"/>
        </w:rPr>
      </w:pPr>
    </w:p>
    <w:p w:rsidR="00787207" w:rsidRPr="00000930" w:rsidRDefault="00787207" w:rsidP="00787207">
      <w:pPr>
        <w:tabs>
          <w:tab w:val="left" w:pos="360"/>
          <w:tab w:val="left" w:pos="540"/>
          <w:tab w:val="left" w:pos="5700"/>
        </w:tabs>
        <w:jc w:val="both"/>
        <w:rPr>
          <w:rFonts w:ascii="Arial" w:hAnsi="Arial" w:cs="Arial"/>
          <w:sz w:val="16"/>
          <w:szCs w:val="16"/>
        </w:rPr>
      </w:pPr>
      <w:r w:rsidRPr="00000930">
        <w:rPr>
          <w:rFonts w:ascii="Arial" w:hAnsi="Arial" w:cs="Arial"/>
          <w:sz w:val="16"/>
          <w:szCs w:val="16"/>
        </w:rPr>
        <w:t>Статья 2</w:t>
      </w:r>
    </w:p>
    <w:p w:rsidR="00787207" w:rsidRPr="00000930" w:rsidRDefault="00787207" w:rsidP="00787207">
      <w:pPr>
        <w:tabs>
          <w:tab w:val="left" w:pos="360"/>
          <w:tab w:val="left" w:pos="540"/>
          <w:tab w:val="left" w:pos="5700"/>
        </w:tabs>
        <w:ind w:firstLine="720"/>
        <w:jc w:val="both"/>
        <w:rPr>
          <w:rFonts w:ascii="Arial" w:hAnsi="Arial" w:cs="Arial"/>
          <w:sz w:val="16"/>
          <w:szCs w:val="16"/>
        </w:rPr>
      </w:pPr>
    </w:p>
    <w:p w:rsidR="00787207" w:rsidRPr="00000930" w:rsidRDefault="00787207" w:rsidP="00787207">
      <w:pPr>
        <w:tabs>
          <w:tab w:val="left" w:pos="360"/>
          <w:tab w:val="left" w:pos="540"/>
        </w:tabs>
        <w:ind w:firstLine="142"/>
        <w:jc w:val="both"/>
        <w:rPr>
          <w:rFonts w:ascii="Arial" w:hAnsi="Arial" w:cs="Arial"/>
          <w:sz w:val="16"/>
          <w:szCs w:val="16"/>
        </w:rPr>
      </w:pPr>
      <w:r w:rsidRPr="00000930">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787207" w:rsidRPr="00000930" w:rsidRDefault="00787207" w:rsidP="00787207">
      <w:pPr>
        <w:jc w:val="both"/>
        <w:rPr>
          <w:rFonts w:ascii="Arial" w:hAnsi="Arial" w:cs="Arial"/>
          <w:sz w:val="16"/>
          <w:szCs w:val="16"/>
        </w:rPr>
      </w:pPr>
    </w:p>
    <w:p w:rsidR="00787207" w:rsidRPr="00000930" w:rsidRDefault="00787207" w:rsidP="00787207">
      <w:pPr>
        <w:tabs>
          <w:tab w:val="left" w:pos="360"/>
          <w:tab w:val="left" w:pos="540"/>
          <w:tab w:val="left" w:pos="5700"/>
        </w:tabs>
        <w:jc w:val="both"/>
        <w:rPr>
          <w:rFonts w:ascii="Arial" w:hAnsi="Arial" w:cs="Arial"/>
          <w:sz w:val="16"/>
          <w:szCs w:val="16"/>
        </w:rPr>
      </w:pPr>
    </w:p>
    <w:tbl>
      <w:tblPr>
        <w:tblW w:w="10598" w:type="dxa"/>
        <w:tblLook w:val="04A0"/>
      </w:tblPr>
      <w:tblGrid>
        <w:gridCol w:w="4928"/>
        <w:gridCol w:w="5670"/>
      </w:tblGrid>
      <w:tr w:rsidR="00787207" w:rsidRPr="00000930" w:rsidTr="00787207">
        <w:tc>
          <w:tcPr>
            <w:tcW w:w="4928" w:type="dxa"/>
            <w:shd w:val="clear" w:color="auto" w:fill="auto"/>
          </w:tcPr>
          <w:p w:rsidR="00787207" w:rsidRPr="00000930" w:rsidRDefault="00787207" w:rsidP="000706CE">
            <w:pPr>
              <w:spacing w:line="240" w:lineRule="exact"/>
              <w:rPr>
                <w:rFonts w:ascii="Arial" w:hAnsi="Arial" w:cs="Arial"/>
                <w:sz w:val="16"/>
                <w:szCs w:val="16"/>
              </w:rPr>
            </w:pPr>
            <w:r w:rsidRPr="00000930">
              <w:rPr>
                <w:rFonts w:ascii="Arial" w:hAnsi="Arial" w:cs="Arial"/>
                <w:sz w:val="16"/>
                <w:szCs w:val="16"/>
              </w:rPr>
              <w:t>Председатель Совета депутатов Благодарненского городского округа</w:t>
            </w:r>
          </w:p>
          <w:p w:rsidR="00787207" w:rsidRPr="00000930" w:rsidRDefault="00787207" w:rsidP="000706CE">
            <w:pPr>
              <w:spacing w:line="240" w:lineRule="exact"/>
              <w:rPr>
                <w:rFonts w:ascii="Arial" w:hAnsi="Arial" w:cs="Arial"/>
                <w:sz w:val="16"/>
                <w:szCs w:val="16"/>
              </w:rPr>
            </w:pPr>
            <w:r w:rsidRPr="00000930">
              <w:rPr>
                <w:rFonts w:ascii="Arial" w:hAnsi="Arial" w:cs="Arial"/>
                <w:sz w:val="16"/>
                <w:szCs w:val="16"/>
              </w:rPr>
              <w:t>Ставропольского края</w:t>
            </w:r>
          </w:p>
          <w:p w:rsidR="00787207" w:rsidRPr="00000930" w:rsidRDefault="00787207" w:rsidP="000706CE">
            <w:pPr>
              <w:spacing w:line="240" w:lineRule="exact"/>
              <w:rPr>
                <w:rFonts w:ascii="Arial" w:hAnsi="Arial" w:cs="Arial"/>
                <w:sz w:val="16"/>
                <w:szCs w:val="16"/>
              </w:rPr>
            </w:pPr>
          </w:p>
          <w:p w:rsidR="00787207" w:rsidRPr="00000930" w:rsidRDefault="00787207" w:rsidP="000706CE">
            <w:pPr>
              <w:spacing w:line="240" w:lineRule="exact"/>
              <w:jc w:val="right"/>
              <w:rPr>
                <w:rFonts w:ascii="Arial" w:hAnsi="Arial" w:cs="Arial"/>
                <w:sz w:val="16"/>
                <w:szCs w:val="16"/>
              </w:rPr>
            </w:pPr>
            <w:r w:rsidRPr="00000930">
              <w:rPr>
                <w:rFonts w:ascii="Arial" w:hAnsi="Arial" w:cs="Arial"/>
                <w:sz w:val="16"/>
                <w:szCs w:val="16"/>
              </w:rPr>
              <w:t>И.А.Ерохин</w:t>
            </w:r>
          </w:p>
        </w:tc>
        <w:tc>
          <w:tcPr>
            <w:tcW w:w="5670" w:type="dxa"/>
            <w:shd w:val="clear" w:color="auto" w:fill="auto"/>
          </w:tcPr>
          <w:p w:rsidR="00787207" w:rsidRPr="00000930" w:rsidRDefault="00787207" w:rsidP="000706CE">
            <w:pPr>
              <w:spacing w:line="240" w:lineRule="exact"/>
              <w:rPr>
                <w:rFonts w:ascii="Arial" w:hAnsi="Arial" w:cs="Arial"/>
                <w:sz w:val="16"/>
                <w:szCs w:val="16"/>
              </w:rPr>
            </w:pPr>
            <w:r w:rsidRPr="00000930">
              <w:rPr>
                <w:rFonts w:ascii="Arial" w:hAnsi="Arial" w:cs="Arial"/>
                <w:sz w:val="16"/>
                <w:szCs w:val="16"/>
              </w:rPr>
              <w:t xml:space="preserve">Исполняющий обязанности Главы </w:t>
            </w:r>
          </w:p>
          <w:p w:rsidR="00787207" w:rsidRPr="00000930" w:rsidRDefault="00787207" w:rsidP="000706CE">
            <w:pPr>
              <w:spacing w:line="240" w:lineRule="exact"/>
              <w:rPr>
                <w:rFonts w:ascii="Arial" w:hAnsi="Arial" w:cs="Arial"/>
                <w:sz w:val="16"/>
                <w:szCs w:val="16"/>
              </w:rPr>
            </w:pPr>
            <w:r w:rsidRPr="00000930">
              <w:rPr>
                <w:rFonts w:ascii="Arial" w:hAnsi="Arial" w:cs="Arial"/>
                <w:sz w:val="16"/>
                <w:szCs w:val="16"/>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787207" w:rsidRPr="00000930" w:rsidRDefault="00787207" w:rsidP="000706CE">
            <w:pPr>
              <w:spacing w:line="240" w:lineRule="exact"/>
              <w:jc w:val="right"/>
              <w:rPr>
                <w:rFonts w:ascii="Arial" w:hAnsi="Arial" w:cs="Arial"/>
                <w:sz w:val="16"/>
                <w:szCs w:val="16"/>
              </w:rPr>
            </w:pPr>
            <w:r w:rsidRPr="00000930">
              <w:rPr>
                <w:rFonts w:ascii="Arial" w:hAnsi="Arial" w:cs="Arial"/>
                <w:sz w:val="16"/>
                <w:szCs w:val="16"/>
              </w:rPr>
              <w:t>Е.П.Кожин</w:t>
            </w:r>
          </w:p>
        </w:tc>
      </w:tr>
    </w:tbl>
    <w:p w:rsidR="00787207" w:rsidRPr="00000930" w:rsidRDefault="00787207" w:rsidP="00787207">
      <w:pPr>
        <w:tabs>
          <w:tab w:val="left" w:pos="360"/>
          <w:tab w:val="left" w:pos="540"/>
          <w:tab w:val="left" w:pos="5700"/>
        </w:tabs>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FA112C" w:rsidRDefault="00FA112C" w:rsidP="00913527">
      <w:pPr>
        <w:spacing w:line="180" w:lineRule="exact"/>
        <w:jc w:val="both"/>
        <w:rPr>
          <w:rFonts w:ascii="Arial" w:hAnsi="Arial" w:cs="Arial"/>
          <w:sz w:val="16"/>
          <w:szCs w:val="16"/>
        </w:rPr>
        <w:sectPr w:rsidR="00FA112C" w:rsidSect="00EB045D">
          <w:type w:val="continuous"/>
          <w:pgSz w:w="11905" w:h="16838"/>
          <w:pgMar w:top="1134" w:right="706" w:bottom="1134" w:left="993" w:header="720" w:footer="720" w:gutter="0"/>
          <w:cols w:space="851"/>
          <w:noEndnote/>
          <w:titlePg/>
          <w:docGrid w:linePitch="381"/>
        </w:sectPr>
      </w:pPr>
    </w:p>
    <w:p w:rsidR="00FA112C" w:rsidRPr="00BD7ECB" w:rsidRDefault="00FA112C" w:rsidP="00FA112C">
      <w:pPr>
        <w:tabs>
          <w:tab w:val="left" w:pos="7230"/>
        </w:tabs>
        <w:jc w:val="center"/>
        <w:rPr>
          <w:rFonts w:ascii="Arial" w:hAnsi="Arial" w:cs="Arial"/>
          <w:b/>
          <w:sz w:val="16"/>
          <w:szCs w:val="16"/>
        </w:rPr>
      </w:pPr>
      <w:r w:rsidRPr="00BD7ECB">
        <w:rPr>
          <w:rFonts w:ascii="Arial" w:hAnsi="Arial" w:cs="Arial"/>
          <w:b/>
          <w:sz w:val="16"/>
          <w:szCs w:val="16"/>
        </w:rPr>
        <w:lastRenderedPageBreak/>
        <w:t>ПОСТАНОВЛЕНИЕ</w:t>
      </w:r>
    </w:p>
    <w:p w:rsidR="00FA112C" w:rsidRDefault="00FA112C" w:rsidP="00FA112C">
      <w:pPr>
        <w:jc w:val="center"/>
        <w:rPr>
          <w:rFonts w:ascii="Arial" w:hAnsi="Arial" w:cs="Arial"/>
          <w:b/>
          <w:sz w:val="16"/>
          <w:szCs w:val="16"/>
        </w:rPr>
      </w:pPr>
      <w:r w:rsidRPr="00BD7ECB">
        <w:rPr>
          <w:rFonts w:ascii="Arial" w:hAnsi="Arial" w:cs="Arial"/>
          <w:b/>
          <w:sz w:val="16"/>
          <w:szCs w:val="16"/>
        </w:rPr>
        <w:t>АДМИНИСТРАЦИИ БЛАГОДАРНЕНСКОГО ГОРОДСКОГО ОКРУГА  СТАВРОПОЛЬСКОГО КРАЯ</w:t>
      </w:r>
    </w:p>
    <w:p w:rsidR="00FA112C" w:rsidRPr="00BD7ECB" w:rsidRDefault="00FA112C" w:rsidP="00FA112C">
      <w:pPr>
        <w:jc w:val="center"/>
        <w:rPr>
          <w:rFonts w:ascii="Arial" w:hAnsi="Arial" w:cs="Arial"/>
          <w:b/>
          <w:sz w:val="16"/>
          <w:szCs w:val="16"/>
        </w:rPr>
      </w:pPr>
    </w:p>
    <w:tbl>
      <w:tblPr>
        <w:tblW w:w="5004" w:type="dxa"/>
        <w:tblLook w:val="04A0"/>
      </w:tblPr>
      <w:tblGrid>
        <w:gridCol w:w="437"/>
        <w:gridCol w:w="947"/>
        <w:gridCol w:w="1134"/>
        <w:gridCol w:w="1418"/>
        <w:gridCol w:w="437"/>
        <w:gridCol w:w="631"/>
      </w:tblGrid>
      <w:tr w:rsidR="00FA112C" w:rsidRPr="00BD7ECB" w:rsidTr="00FA112C">
        <w:trPr>
          <w:trHeight w:val="80"/>
        </w:trPr>
        <w:tc>
          <w:tcPr>
            <w:tcW w:w="437" w:type="dxa"/>
            <w:shd w:val="clear" w:color="auto" w:fill="auto"/>
          </w:tcPr>
          <w:p w:rsidR="00FA112C" w:rsidRPr="00BD7ECB" w:rsidRDefault="00FA112C" w:rsidP="000706CE">
            <w:pPr>
              <w:tabs>
                <w:tab w:val="left" w:pos="1862"/>
              </w:tabs>
              <w:jc w:val="center"/>
              <w:rPr>
                <w:rFonts w:ascii="Arial" w:hAnsi="Arial" w:cs="Arial"/>
                <w:sz w:val="16"/>
                <w:szCs w:val="16"/>
              </w:rPr>
            </w:pPr>
            <w:r w:rsidRPr="00BD7ECB">
              <w:rPr>
                <w:rFonts w:ascii="Arial" w:hAnsi="Arial" w:cs="Arial"/>
                <w:sz w:val="16"/>
                <w:szCs w:val="16"/>
              </w:rPr>
              <w:t>09</w:t>
            </w:r>
          </w:p>
        </w:tc>
        <w:tc>
          <w:tcPr>
            <w:tcW w:w="947" w:type="dxa"/>
            <w:shd w:val="clear" w:color="auto" w:fill="auto"/>
          </w:tcPr>
          <w:p w:rsidR="00FA112C" w:rsidRPr="00BD7ECB" w:rsidRDefault="00FA112C" w:rsidP="000706CE">
            <w:pPr>
              <w:tabs>
                <w:tab w:val="left" w:pos="1862"/>
              </w:tabs>
              <w:jc w:val="center"/>
              <w:rPr>
                <w:rFonts w:ascii="Arial" w:hAnsi="Arial" w:cs="Arial"/>
                <w:sz w:val="16"/>
                <w:szCs w:val="16"/>
              </w:rPr>
            </w:pPr>
            <w:r w:rsidRPr="00BD7ECB">
              <w:rPr>
                <w:rFonts w:ascii="Arial" w:hAnsi="Arial" w:cs="Arial"/>
                <w:sz w:val="16"/>
                <w:szCs w:val="16"/>
                <w:lang w:eastAsia="en-US"/>
              </w:rPr>
              <w:t xml:space="preserve">сентября  </w:t>
            </w:r>
          </w:p>
        </w:tc>
        <w:tc>
          <w:tcPr>
            <w:tcW w:w="1134" w:type="dxa"/>
            <w:shd w:val="clear" w:color="auto" w:fill="auto"/>
          </w:tcPr>
          <w:p w:rsidR="00FA112C" w:rsidRPr="00BD7ECB" w:rsidRDefault="00FA112C" w:rsidP="000706CE">
            <w:pPr>
              <w:tabs>
                <w:tab w:val="left" w:pos="1862"/>
              </w:tabs>
              <w:jc w:val="center"/>
              <w:rPr>
                <w:rFonts w:ascii="Arial" w:hAnsi="Arial" w:cs="Arial"/>
                <w:sz w:val="16"/>
                <w:szCs w:val="16"/>
              </w:rPr>
            </w:pPr>
            <w:r w:rsidRPr="00BD7ECB">
              <w:rPr>
                <w:rFonts w:ascii="Arial" w:hAnsi="Arial" w:cs="Arial"/>
                <w:sz w:val="16"/>
                <w:szCs w:val="16"/>
                <w:lang w:eastAsia="en-US"/>
              </w:rPr>
              <w:t>2019  года</w:t>
            </w:r>
          </w:p>
        </w:tc>
        <w:tc>
          <w:tcPr>
            <w:tcW w:w="1418" w:type="dxa"/>
            <w:shd w:val="clear" w:color="auto" w:fill="auto"/>
          </w:tcPr>
          <w:p w:rsidR="00FA112C" w:rsidRPr="00BD7ECB" w:rsidRDefault="00FA112C" w:rsidP="000706CE">
            <w:pPr>
              <w:tabs>
                <w:tab w:val="left" w:pos="1862"/>
              </w:tabs>
              <w:jc w:val="center"/>
              <w:rPr>
                <w:rFonts w:ascii="Arial" w:hAnsi="Arial" w:cs="Arial"/>
                <w:sz w:val="16"/>
                <w:szCs w:val="16"/>
              </w:rPr>
            </w:pPr>
            <w:r w:rsidRPr="00BD7ECB">
              <w:rPr>
                <w:rFonts w:ascii="Arial" w:hAnsi="Arial" w:cs="Arial"/>
                <w:sz w:val="16"/>
                <w:szCs w:val="16"/>
                <w:lang w:eastAsia="en-US"/>
              </w:rPr>
              <w:t>г. Благодарный</w:t>
            </w:r>
          </w:p>
        </w:tc>
        <w:tc>
          <w:tcPr>
            <w:tcW w:w="437" w:type="dxa"/>
            <w:shd w:val="clear" w:color="auto" w:fill="auto"/>
          </w:tcPr>
          <w:p w:rsidR="00FA112C" w:rsidRPr="00BD7ECB" w:rsidRDefault="00FA112C" w:rsidP="000706CE">
            <w:pPr>
              <w:tabs>
                <w:tab w:val="left" w:pos="1862"/>
              </w:tabs>
              <w:jc w:val="center"/>
              <w:rPr>
                <w:rFonts w:ascii="Arial" w:hAnsi="Arial" w:cs="Arial"/>
                <w:sz w:val="16"/>
                <w:szCs w:val="16"/>
              </w:rPr>
            </w:pPr>
            <w:r w:rsidRPr="00BD7ECB">
              <w:rPr>
                <w:rFonts w:ascii="Arial" w:hAnsi="Arial" w:cs="Arial"/>
                <w:sz w:val="16"/>
                <w:szCs w:val="16"/>
                <w:lang w:eastAsia="en-US"/>
              </w:rPr>
              <w:t>№</w:t>
            </w:r>
          </w:p>
        </w:tc>
        <w:tc>
          <w:tcPr>
            <w:tcW w:w="631" w:type="dxa"/>
            <w:shd w:val="clear" w:color="auto" w:fill="auto"/>
          </w:tcPr>
          <w:p w:rsidR="00FA112C" w:rsidRPr="00BD7ECB" w:rsidRDefault="00FA112C" w:rsidP="000706CE">
            <w:pPr>
              <w:tabs>
                <w:tab w:val="left" w:pos="1862"/>
              </w:tabs>
              <w:rPr>
                <w:rFonts w:ascii="Arial" w:hAnsi="Arial" w:cs="Arial"/>
                <w:sz w:val="16"/>
                <w:szCs w:val="16"/>
              </w:rPr>
            </w:pPr>
            <w:r w:rsidRPr="00BD7ECB">
              <w:rPr>
                <w:rFonts w:ascii="Arial" w:hAnsi="Arial" w:cs="Arial"/>
                <w:sz w:val="16"/>
                <w:szCs w:val="16"/>
              </w:rPr>
              <w:t>1519</w:t>
            </w:r>
          </w:p>
        </w:tc>
      </w:tr>
    </w:tbl>
    <w:p w:rsidR="00FA112C" w:rsidRPr="00BD7ECB" w:rsidRDefault="00FA112C" w:rsidP="00FA112C">
      <w:pPr>
        <w:jc w:val="center"/>
        <w:rPr>
          <w:rFonts w:ascii="Arial" w:hAnsi="Arial" w:cs="Arial"/>
          <w:b/>
          <w:sz w:val="16"/>
          <w:szCs w:val="16"/>
          <w:u w:val="single"/>
        </w:rPr>
      </w:pPr>
    </w:p>
    <w:p w:rsidR="00FA112C" w:rsidRPr="00BD7ECB" w:rsidRDefault="00FA112C" w:rsidP="00FA112C">
      <w:pPr>
        <w:rPr>
          <w:rFonts w:ascii="Arial" w:hAnsi="Arial" w:cs="Arial"/>
          <w:b/>
          <w:sz w:val="16"/>
          <w:szCs w:val="16"/>
        </w:rPr>
      </w:pPr>
    </w:p>
    <w:tbl>
      <w:tblPr>
        <w:tblW w:w="4678" w:type="dxa"/>
        <w:tblInd w:w="108" w:type="dxa"/>
        <w:tblLayout w:type="fixed"/>
        <w:tblLook w:val="01E0"/>
      </w:tblPr>
      <w:tblGrid>
        <w:gridCol w:w="4678"/>
      </w:tblGrid>
      <w:tr w:rsidR="00FA112C" w:rsidRPr="00BD7ECB" w:rsidTr="00FA112C">
        <w:trPr>
          <w:trHeight w:val="1099"/>
        </w:trPr>
        <w:tc>
          <w:tcPr>
            <w:tcW w:w="4678" w:type="dxa"/>
            <w:shd w:val="clear" w:color="auto" w:fill="auto"/>
          </w:tcPr>
          <w:p w:rsidR="00FA112C" w:rsidRPr="00BD7ECB" w:rsidRDefault="00FA112C" w:rsidP="00FA112C">
            <w:pPr>
              <w:tabs>
                <w:tab w:val="left" w:pos="0"/>
              </w:tabs>
              <w:spacing w:line="180" w:lineRule="exact"/>
              <w:jc w:val="both"/>
              <w:rPr>
                <w:rFonts w:ascii="Arial" w:hAnsi="Arial" w:cs="Arial"/>
                <w:sz w:val="16"/>
                <w:szCs w:val="16"/>
                <w:u w:val="single"/>
              </w:rPr>
            </w:pPr>
            <w:r w:rsidRPr="00BD7ECB">
              <w:rPr>
                <w:rFonts w:ascii="Arial" w:hAnsi="Arial" w:cs="Arial"/>
                <w:sz w:val="16"/>
                <w:szCs w:val="16"/>
              </w:rPr>
              <w:t xml:space="preserve">О внесении изменений в реестр мест (площадок) накопления твердых коммунальных отходов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 </w:t>
            </w:r>
          </w:p>
        </w:tc>
      </w:tr>
    </w:tbl>
    <w:p w:rsidR="00FA112C" w:rsidRPr="00BD7ECB" w:rsidRDefault="00FA112C" w:rsidP="00FA112C">
      <w:pPr>
        <w:tabs>
          <w:tab w:val="left" w:pos="3015"/>
        </w:tabs>
        <w:rPr>
          <w:rFonts w:ascii="Arial" w:hAnsi="Arial" w:cs="Arial"/>
          <w:sz w:val="16"/>
          <w:szCs w:val="16"/>
        </w:rPr>
      </w:pPr>
    </w:p>
    <w:p w:rsidR="00FA112C" w:rsidRPr="00BD7ECB" w:rsidRDefault="00FA112C" w:rsidP="00FA112C">
      <w:pPr>
        <w:jc w:val="both"/>
        <w:rPr>
          <w:rFonts w:ascii="Arial" w:hAnsi="Arial" w:cs="Arial"/>
          <w:sz w:val="16"/>
          <w:szCs w:val="16"/>
        </w:rPr>
      </w:pPr>
    </w:p>
    <w:p w:rsidR="00FA112C" w:rsidRPr="00BD7ECB" w:rsidRDefault="00FA112C" w:rsidP="00FA112C">
      <w:pPr>
        <w:ind w:firstLine="142"/>
        <w:jc w:val="both"/>
        <w:rPr>
          <w:rFonts w:ascii="Arial" w:hAnsi="Arial" w:cs="Arial"/>
          <w:sz w:val="16"/>
          <w:szCs w:val="16"/>
        </w:rPr>
      </w:pPr>
      <w:r w:rsidRPr="00BD7ECB">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постановлениями Правительства Российской Федерации от 12 ноября 2016 года № 1156 «Об обращении с </w:t>
      </w:r>
      <w:r w:rsidRPr="00BD7ECB">
        <w:rPr>
          <w:rFonts w:ascii="Arial" w:hAnsi="Arial" w:cs="Arial"/>
          <w:sz w:val="16"/>
          <w:szCs w:val="16"/>
        </w:rPr>
        <w:lastRenderedPageBreak/>
        <w:t>твердыми коммунальными отходами и внесении изменения в Постановление Правительства Российской Федерации от 25 августа 2008 года № 641», от 31августа 2018 года № 1039 «Об утверждении Правил обустройства мест (площадок) накопления твердых коммунальных отходов и ведения их реестра», решением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 Уставом Благодарненского городского округа Ставропольского края, в целях упорядочения обустройства мест (площадок) накопления твёрдых коммунальных отходов и ведения их реестра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FA112C" w:rsidRPr="00BD7ECB" w:rsidRDefault="00FA112C" w:rsidP="00FA112C">
      <w:pPr>
        <w:ind w:firstLine="708"/>
        <w:jc w:val="both"/>
        <w:rPr>
          <w:rFonts w:ascii="Arial" w:hAnsi="Arial" w:cs="Arial"/>
          <w:spacing w:val="-2"/>
          <w:sz w:val="16"/>
          <w:szCs w:val="16"/>
        </w:rPr>
      </w:pPr>
    </w:p>
    <w:p w:rsidR="00FA112C" w:rsidRPr="00BD7ECB" w:rsidRDefault="00FA112C" w:rsidP="00FA112C">
      <w:pPr>
        <w:rPr>
          <w:rFonts w:ascii="Arial" w:hAnsi="Arial" w:cs="Arial"/>
          <w:sz w:val="16"/>
          <w:szCs w:val="16"/>
        </w:rPr>
      </w:pPr>
      <w:r w:rsidRPr="00BD7ECB">
        <w:rPr>
          <w:rFonts w:ascii="Arial" w:hAnsi="Arial" w:cs="Arial"/>
          <w:sz w:val="16"/>
          <w:szCs w:val="16"/>
        </w:rPr>
        <w:t>ПОСТАНОВЛЯЕТ:</w:t>
      </w:r>
    </w:p>
    <w:p w:rsidR="00FA112C" w:rsidRPr="00BD7ECB" w:rsidRDefault="00FA112C" w:rsidP="00FA112C">
      <w:pPr>
        <w:rPr>
          <w:rFonts w:ascii="Arial" w:hAnsi="Arial" w:cs="Arial"/>
          <w:sz w:val="16"/>
          <w:szCs w:val="16"/>
        </w:rPr>
      </w:pPr>
    </w:p>
    <w:p w:rsidR="00FA112C" w:rsidRPr="00BD7ECB" w:rsidRDefault="00FA112C" w:rsidP="002B7CA3">
      <w:pPr>
        <w:numPr>
          <w:ilvl w:val="0"/>
          <w:numId w:val="7"/>
        </w:numPr>
        <w:tabs>
          <w:tab w:val="left" w:pos="993"/>
        </w:tabs>
        <w:autoSpaceDE w:val="0"/>
        <w:autoSpaceDN w:val="0"/>
        <w:ind w:left="0" w:firstLine="142"/>
        <w:jc w:val="both"/>
        <w:rPr>
          <w:rFonts w:ascii="Arial" w:hAnsi="Arial" w:cs="Arial"/>
          <w:sz w:val="16"/>
          <w:szCs w:val="16"/>
        </w:rPr>
      </w:pPr>
      <w:r w:rsidRPr="00BD7ECB">
        <w:rPr>
          <w:rFonts w:ascii="Arial" w:hAnsi="Arial" w:cs="Arial"/>
          <w:sz w:val="16"/>
          <w:szCs w:val="16"/>
        </w:rPr>
        <w:t xml:space="preserve">Внести изменения в реестр мест (площадок) накопления твердых коммунальных отходов на территории </w:t>
      </w:r>
      <w:r w:rsidRPr="00BD7ECB">
        <w:rPr>
          <w:rFonts w:ascii="Arial" w:hAnsi="Arial" w:cs="Arial"/>
          <w:sz w:val="16"/>
          <w:szCs w:val="16"/>
        </w:rPr>
        <w:lastRenderedPageBreak/>
        <w:t>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 «Об утверждении реестра мест (площадок) накопления твердых коммунальных отходов на территории Благодарненского городского округа Ставропольского края», изложив его в прилагаемой редакции.</w:t>
      </w:r>
    </w:p>
    <w:p w:rsidR="00FA112C" w:rsidRPr="00BD7ECB" w:rsidRDefault="00FA112C" w:rsidP="00FA112C">
      <w:pPr>
        <w:pStyle w:val="ConsPlusNormal"/>
        <w:tabs>
          <w:tab w:val="left" w:pos="993"/>
        </w:tabs>
        <w:ind w:firstLine="142"/>
        <w:jc w:val="both"/>
        <w:rPr>
          <w:sz w:val="16"/>
          <w:szCs w:val="16"/>
        </w:rPr>
      </w:pPr>
      <w:r w:rsidRPr="00BD7ECB">
        <w:rPr>
          <w:sz w:val="16"/>
          <w:szCs w:val="16"/>
        </w:rPr>
        <w:t>2. Настоящее постановление разместить на официальном сайте администрации Благодарненского городского округа Ставропольского края в информационно-</w:t>
      </w:r>
      <w:r w:rsidRPr="00BD7ECB">
        <w:rPr>
          <w:sz w:val="16"/>
          <w:szCs w:val="16"/>
        </w:rPr>
        <w:lastRenderedPageBreak/>
        <w:t>телекоммуникационной сети «Интернет».</w:t>
      </w:r>
    </w:p>
    <w:p w:rsidR="00FA112C" w:rsidRPr="00BD7ECB" w:rsidRDefault="00FA112C" w:rsidP="00FA112C">
      <w:pPr>
        <w:pStyle w:val="1ff8"/>
        <w:ind w:firstLine="142"/>
        <w:jc w:val="both"/>
        <w:rPr>
          <w:rFonts w:ascii="Arial" w:hAnsi="Arial" w:cs="Arial"/>
          <w:sz w:val="16"/>
          <w:szCs w:val="16"/>
        </w:rPr>
      </w:pPr>
      <w:r w:rsidRPr="00BD7ECB">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FA112C" w:rsidRPr="00BD7ECB" w:rsidRDefault="00FA112C" w:rsidP="00FA112C">
      <w:pPr>
        <w:pStyle w:val="1ff8"/>
        <w:ind w:firstLine="142"/>
        <w:jc w:val="both"/>
        <w:rPr>
          <w:rFonts w:ascii="Arial" w:hAnsi="Arial" w:cs="Arial"/>
          <w:sz w:val="16"/>
          <w:szCs w:val="16"/>
        </w:rPr>
      </w:pPr>
      <w:r w:rsidRPr="00BD7ECB">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FA112C" w:rsidRPr="00BD7ECB" w:rsidRDefault="00FA112C" w:rsidP="00FA112C">
      <w:pPr>
        <w:pStyle w:val="1ff8"/>
        <w:ind w:firstLine="709"/>
        <w:jc w:val="both"/>
        <w:rPr>
          <w:rFonts w:ascii="Arial" w:hAnsi="Arial" w:cs="Arial"/>
          <w:sz w:val="16"/>
          <w:szCs w:val="16"/>
        </w:rPr>
      </w:pPr>
    </w:p>
    <w:p w:rsidR="00FA112C" w:rsidRPr="00BD7ECB" w:rsidRDefault="00FA112C" w:rsidP="00FA112C">
      <w:pPr>
        <w:pStyle w:val="1ff8"/>
        <w:ind w:right="-5" w:firstLine="709"/>
        <w:jc w:val="both"/>
        <w:rPr>
          <w:rFonts w:ascii="Arial" w:hAnsi="Arial" w:cs="Arial"/>
          <w:sz w:val="16"/>
          <w:szCs w:val="16"/>
        </w:rPr>
      </w:pPr>
    </w:p>
    <w:p w:rsidR="000706CE" w:rsidRDefault="000706CE" w:rsidP="00FA112C">
      <w:pPr>
        <w:pStyle w:val="1ff8"/>
        <w:spacing w:line="180" w:lineRule="exact"/>
        <w:ind w:right="-6"/>
        <w:jc w:val="both"/>
        <w:rPr>
          <w:rFonts w:ascii="Arial" w:hAnsi="Arial" w:cs="Arial"/>
          <w:sz w:val="16"/>
          <w:szCs w:val="16"/>
        </w:rPr>
        <w:sectPr w:rsidR="000706CE" w:rsidSect="00FA112C">
          <w:type w:val="continuous"/>
          <w:pgSz w:w="11905" w:h="16838"/>
          <w:pgMar w:top="1134" w:right="706" w:bottom="1134" w:left="993" w:header="720" w:footer="720" w:gutter="0"/>
          <w:cols w:num="2" w:space="851"/>
          <w:noEndnote/>
          <w:titlePg/>
          <w:docGrid w:linePitch="381"/>
        </w:sectPr>
      </w:pPr>
    </w:p>
    <w:p w:rsidR="00FA112C" w:rsidRPr="00BD7ECB" w:rsidRDefault="00FA112C" w:rsidP="00FA112C">
      <w:pPr>
        <w:pStyle w:val="1ff8"/>
        <w:spacing w:line="180" w:lineRule="exact"/>
        <w:ind w:right="-6"/>
        <w:jc w:val="both"/>
        <w:rPr>
          <w:rFonts w:ascii="Arial" w:hAnsi="Arial" w:cs="Arial"/>
          <w:sz w:val="16"/>
          <w:szCs w:val="16"/>
        </w:rPr>
      </w:pPr>
      <w:r w:rsidRPr="00BD7ECB">
        <w:rPr>
          <w:rFonts w:ascii="Arial" w:hAnsi="Arial" w:cs="Arial"/>
          <w:sz w:val="16"/>
          <w:szCs w:val="16"/>
        </w:rPr>
        <w:lastRenderedPageBreak/>
        <w:t xml:space="preserve">Глава </w:t>
      </w:r>
    </w:p>
    <w:p w:rsidR="00FA112C" w:rsidRPr="00BD7ECB" w:rsidRDefault="00FA112C" w:rsidP="00FA112C">
      <w:pPr>
        <w:pStyle w:val="1ff8"/>
        <w:spacing w:line="180" w:lineRule="exact"/>
        <w:ind w:right="-6"/>
        <w:jc w:val="both"/>
        <w:rPr>
          <w:rFonts w:ascii="Arial" w:hAnsi="Arial" w:cs="Arial"/>
          <w:sz w:val="16"/>
          <w:szCs w:val="16"/>
        </w:rPr>
      </w:pPr>
      <w:r w:rsidRPr="00BD7ECB">
        <w:rPr>
          <w:rFonts w:ascii="Arial" w:hAnsi="Arial" w:cs="Arial"/>
          <w:sz w:val="16"/>
          <w:szCs w:val="16"/>
        </w:rPr>
        <w:t xml:space="preserve">Благодарненского городского округа </w:t>
      </w:r>
    </w:p>
    <w:p w:rsidR="00FA112C" w:rsidRPr="00BD7ECB" w:rsidRDefault="00FA112C" w:rsidP="00FA112C">
      <w:pPr>
        <w:pStyle w:val="1ff8"/>
        <w:tabs>
          <w:tab w:val="left" w:pos="6990"/>
        </w:tabs>
        <w:spacing w:line="180" w:lineRule="exact"/>
        <w:ind w:right="-6"/>
        <w:jc w:val="both"/>
        <w:rPr>
          <w:rFonts w:ascii="Arial" w:hAnsi="Arial" w:cs="Arial"/>
          <w:sz w:val="16"/>
          <w:szCs w:val="16"/>
        </w:rPr>
      </w:pPr>
      <w:r w:rsidRPr="00BD7ECB">
        <w:rPr>
          <w:rFonts w:ascii="Arial" w:hAnsi="Arial" w:cs="Arial"/>
          <w:sz w:val="16"/>
          <w:szCs w:val="16"/>
        </w:rPr>
        <w:t xml:space="preserve">Ставропольского края </w:t>
      </w:r>
      <w:r>
        <w:rPr>
          <w:rFonts w:ascii="Arial" w:hAnsi="Arial" w:cs="Arial"/>
          <w:sz w:val="16"/>
          <w:szCs w:val="16"/>
        </w:rPr>
        <w:t xml:space="preserve">                                         </w:t>
      </w:r>
      <w:r w:rsidRPr="00BD7ECB">
        <w:rPr>
          <w:rFonts w:ascii="Arial" w:hAnsi="Arial" w:cs="Arial"/>
          <w:sz w:val="16"/>
          <w:szCs w:val="16"/>
        </w:rPr>
        <w:t>А.И.Теньков</w:t>
      </w:r>
    </w:p>
    <w:p w:rsidR="00FA112C" w:rsidRPr="00BD7ECB" w:rsidRDefault="00FA112C" w:rsidP="00FA112C">
      <w:pPr>
        <w:pStyle w:val="1ff8"/>
        <w:spacing w:line="240" w:lineRule="exact"/>
        <w:ind w:right="-6" w:firstLine="709"/>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0" w:type="auto"/>
        <w:tblLook w:val="04A0"/>
      </w:tblPr>
      <w:tblGrid>
        <w:gridCol w:w="4965"/>
        <w:gridCol w:w="5457"/>
      </w:tblGrid>
      <w:tr w:rsidR="000706CE" w:rsidRPr="00BD7ECB" w:rsidTr="000706CE">
        <w:tc>
          <w:tcPr>
            <w:tcW w:w="7676" w:type="dxa"/>
            <w:shd w:val="clear" w:color="auto" w:fill="auto"/>
          </w:tcPr>
          <w:p w:rsidR="000706CE" w:rsidRPr="00BD7ECB" w:rsidRDefault="000706CE" w:rsidP="000706CE">
            <w:pPr>
              <w:spacing w:line="240" w:lineRule="exact"/>
              <w:jc w:val="center"/>
              <w:rPr>
                <w:rFonts w:ascii="Arial" w:hAnsi="Arial" w:cs="Arial"/>
                <w:sz w:val="16"/>
                <w:szCs w:val="16"/>
              </w:rPr>
            </w:pPr>
          </w:p>
        </w:tc>
        <w:tc>
          <w:tcPr>
            <w:tcW w:w="7677" w:type="dxa"/>
            <w:shd w:val="clear" w:color="auto" w:fill="auto"/>
          </w:tcPr>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УТВЕРЖДЕН</w:t>
            </w:r>
          </w:p>
          <w:p w:rsidR="00E15E9C" w:rsidRDefault="000706CE" w:rsidP="00E15E9C">
            <w:pPr>
              <w:spacing w:line="180" w:lineRule="exact"/>
              <w:jc w:val="center"/>
              <w:rPr>
                <w:rFonts w:ascii="Arial" w:hAnsi="Arial" w:cs="Arial"/>
                <w:sz w:val="16"/>
                <w:szCs w:val="16"/>
              </w:rPr>
            </w:pPr>
            <w:r w:rsidRPr="00BD7ECB">
              <w:rPr>
                <w:rFonts w:ascii="Arial" w:hAnsi="Arial" w:cs="Arial"/>
                <w:sz w:val="16"/>
                <w:szCs w:val="16"/>
              </w:rPr>
              <w:t xml:space="preserve">постановлением администрации  </w:t>
            </w:r>
          </w:p>
          <w:p w:rsidR="00E15E9C" w:rsidRDefault="000706CE" w:rsidP="00E15E9C">
            <w:pPr>
              <w:spacing w:line="180" w:lineRule="exact"/>
              <w:jc w:val="center"/>
              <w:rPr>
                <w:rFonts w:ascii="Arial" w:hAnsi="Arial" w:cs="Arial"/>
                <w:sz w:val="16"/>
                <w:szCs w:val="16"/>
              </w:rPr>
            </w:pPr>
            <w:r w:rsidRPr="00BD7ECB">
              <w:rPr>
                <w:rFonts w:ascii="Arial" w:hAnsi="Arial" w:cs="Arial"/>
                <w:sz w:val="16"/>
                <w:szCs w:val="16"/>
              </w:rPr>
              <w:t xml:space="preserve">Благодарненского городского округа </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Ставропольского края</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от 10 июня 2019 года № 1003</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 xml:space="preserve">в редакции постановления администрации  </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 xml:space="preserve">Благодарненского городского округа </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Ставропольского края</w:t>
            </w:r>
          </w:p>
          <w:p w:rsidR="000706CE" w:rsidRPr="00BD7ECB" w:rsidRDefault="000706CE" w:rsidP="00E15E9C">
            <w:pPr>
              <w:spacing w:line="180" w:lineRule="exact"/>
              <w:jc w:val="center"/>
              <w:rPr>
                <w:rFonts w:ascii="Arial" w:hAnsi="Arial" w:cs="Arial"/>
                <w:sz w:val="16"/>
                <w:szCs w:val="16"/>
              </w:rPr>
            </w:pPr>
            <w:r w:rsidRPr="00BD7ECB">
              <w:rPr>
                <w:rFonts w:ascii="Arial" w:hAnsi="Arial" w:cs="Arial"/>
                <w:sz w:val="16"/>
                <w:szCs w:val="16"/>
              </w:rPr>
              <w:t>от 09 сентября 2019 года № 1519</w:t>
            </w:r>
          </w:p>
        </w:tc>
      </w:tr>
    </w:tbl>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РЕЕСТР</w:t>
      </w:r>
    </w:p>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 xml:space="preserve">мест (площадок) накопления твердых коммунальных отходов </w:t>
      </w:r>
    </w:p>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на территории Благодарненского городского округа Ставропольского края</w:t>
      </w:r>
    </w:p>
    <w:p w:rsidR="000706CE" w:rsidRPr="00BD7ECB" w:rsidRDefault="000706CE" w:rsidP="000706CE">
      <w:pPr>
        <w:jc w:val="right"/>
        <w:rPr>
          <w:rFonts w:ascii="Arial" w:hAnsi="Arial" w:cs="Arial"/>
          <w:sz w:val="16"/>
          <w:szCs w:val="16"/>
        </w:rPr>
      </w:pPr>
    </w:p>
    <w:tbl>
      <w:tblPr>
        <w:tblW w:w="0" w:type="auto"/>
        <w:jc w:val="center"/>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
        <w:gridCol w:w="434"/>
        <w:gridCol w:w="34"/>
        <w:gridCol w:w="1885"/>
        <w:gridCol w:w="38"/>
        <w:gridCol w:w="901"/>
        <w:gridCol w:w="35"/>
        <w:gridCol w:w="718"/>
        <w:gridCol w:w="40"/>
        <w:gridCol w:w="1080"/>
        <w:gridCol w:w="40"/>
        <w:gridCol w:w="725"/>
        <w:gridCol w:w="40"/>
        <w:gridCol w:w="1055"/>
        <w:gridCol w:w="40"/>
        <w:gridCol w:w="1769"/>
        <w:gridCol w:w="24"/>
        <w:gridCol w:w="1738"/>
        <w:gridCol w:w="20"/>
      </w:tblGrid>
      <w:tr w:rsidR="000706CE" w:rsidRPr="00BD7ECB" w:rsidTr="000706CE">
        <w:trPr>
          <w:gridBefore w:val="1"/>
          <w:wBefore w:w="27" w:type="dxa"/>
          <w:jc w:val="center"/>
        </w:trPr>
        <w:tc>
          <w:tcPr>
            <w:tcW w:w="594" w:type="dxa"/>
            <w:gridSpan w:val="2"/>
            <w:vMerge w:val="restart"/>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 п/п</w:t>
            </w: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jc w:val="center"/>
              <w:rPr>
                <w:rFonts w:ascii="Arial" w:hAnsi="Arial" w:cs="Arial"/>
                <w:sz w:val="16"/>
                <w:szCs w:val="16"/>
              </w:rPr>
            </w:pPr>
          </w:p>
          <w:p w:rsidR="000706CE" w:rsidRPr="00BD7ECB" w:rsidRDefault="000706CE" w:rsidP="000706CE">
            <w:pPr>
              <w:spacing w:line="240" w:lineRule="exact"/>
              <w:rPr>
                <w:rFonts w:ascii="Arial" w:hAnsi="Arial" w:cs="Arial"/>
                <w:sz w:val="16"/>
                <w:szCs w:val="16"/>
              </w:rPr>
            </w:pPr>
          </w:p>
        </w:tc>
        <w:tc>
          <w:tcPr>
            <w:tcW w:w="2552" w:type="dxa"/>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Данные о нахождении мест (площадок) накопления ТКО</w:t>
            </w:r>
          </w:p>
        </w:tc>
        <w:tc>
          <w:tcPr>
            <w:tcW w:w="6934" w:type="dxa"/>
            <w:gridSpan w:val="11"/>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данные о технических характеристиках мест (площадок) накопления ТКО</w:t>
            </w:r>
          </w:p>
        </w:tc>
        <w:tc>
          <w:tcPr>
            <w:tcW w:w="2567" w:type="dxa"/>
            <w:gridSpan w:val="2"/>
            <w:vMerge w:val="restart"/>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данные о собственниках мест (площадок) накопления</w:t>
            </w:r>
          </w:p>
        </w:tc>
        <w:tc>
          <w:tcPr>
            <w:tcW w:w="2381" w:type="dxa"/>
            <w:gridSpan w:val="2"/>
            <w:vMerge w:val="restart"/>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данные об источниках образования ТКО</w:t>
            </w:r>
          </w:p>
        </w:tc>
      </w:tr>
      <w:tr w:rsidR="000706CE" w:rsidRPr="00BD7ECB" w:rsidTr="000706CE">
        <w:trPr>
          <w:gridBefore w:val="1"/>
          <w:wBefore w:w="27" w:type="dxa"/>
          <w:jc w:val="center"/>
        </w:trPr>
        <w:tc>
          <w:tcPr>
            <w:tcW w:w="594" w:type="dxa"/>
            <w:gridSpan w:val="2"/>
            <w:vMerge/>
            <w:shd w:val="clear" w:color="auto" w:fill="auto"/>
          </w:tcPr>
          <w:p w:rsidR="000706CE" w:rsidRPr="00BD7ECB" w:rsidRDefault="000706CE" w:rsidP="000706CE">
            <w:pPr>
              <w:spacing w:line="240" w:lineRule="exact"/>
              <w:jc w:val="center"/>
              <w:rPr>
                <w:rFonts w:ascii="Arial" w:hAnsi="Arial" w:cs="Arial"/>
                <w:sz w:val="16"/>
                <w:szCs w:val="16"/>
              </w:rPr>
            </w:pPr>
          </w:p>
        </w:tc>
        <w:tc>
          <w:tcPr>
            <w:tcW w:w="2552" w:type="dxa"/>
            <w:vMerge w:val="restart"/>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Адрес</w:t>
            </w:r>
          </w:p>
        </w:tc>
        <w:tc>
          <w:tcPr>
            <w:tcW w:w="1295" w:type="dxa"/>
            <w:gridSpan w:val="3"/>
            <w:vMerge w:val="restart"/>
            <w:shd w:val="clear" w:color="auto" w:fill="auto"/>
            <w:textDirection w:val="btLr"/>
            <w:vAlign w:val="center"/>
          </w:tcPr>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 xml:space="preserve">покрытие </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(грунт, бетон, асфальт, иное)</w:t>
            </w:r>
          </w:p>
        </w:tc>
        <w:tc>
          <w:tcPr>
            <w:tcW w:w="1258" w:type="dxa"/>
            <w:gridSpan w:val="2"/>
            <w:vMerge w:val="restart"/>
            <w:shd w:val="clear" w:color="auto" w:fill="auto"/>
            <w:textDirection w:val="btLr"/>
            <w:vAlign w:val="center"/>
          </w:tcPr>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площадь, кв.м</w:t>
            </w:r>
          </w:p>
        </w:tc>
        <w:tc>
          <w:tcPr>
            <w:tcW w:w="4381" w:type="dxa"/>
            <w:gridSpan w:val="6"/>
            <w:shd w:val="clear" w:color="auto" w:fill="auto"/>
          </w:tcPr>
          <w:p w:rsidR="000706CE" w:rsidRPr="00BD7ECB" w:rsidRDefault="000706CE" w:rsidP="000706CE">
            <w:pPr>
              <w:spacing w:line="240" w:lineRule="exact"/>
              <w:jc w:val="center"/>
              <w:rPr>
                <w:rFonts w:ascii="Arial" w:hAnsi="Arial" w:cs="Arial"/>
                <w:sz w:val="16"/>
                <w:szCs w:val="16"/>
              </w:rPr>
            </w:pPr>
            <w:r w:rsidRPr="00BD7ECB">
              <w:rPr>
                <w:rFonts w:ascii="Arial" w:hAnsi="Arial" w:cs="Arial"/>
                <w:sz w:val="16"/>
                <w:szCs w:val="16"/>
              </w:rPr>
              <w:t>количество контейнеров, с указанием объема</w:t>
            </w:r>
          </w:p>
        </w:tc>
        <w:tc>
          <w:tcPr>
            <w:tcW w:w="2567" w:type="dxa"/>
            <w:gridSpan w:val="2"/>
            <w:vMerge/>
            <w:shd w:val="clear" w:color="auto" w:fill="auto"/>
          </w:tcPr>
          <w:p w:rsidR="000706CE" w:rsidRPr="00BD7ECB" w:rsidRDefault="000706CE" w:rsidP="000706CE">
            <w:pPr>
              <w:jc w:val="center"/>
              <w:rPr>
                <w:rFonts w:ascii="Arial" w:hAnsi="Arial" w:cs="Arial"/>
                <w:sz w:val="16"/>
                <w:szCs w:val="16"/>
              </w:rPr>
            </w:pPr>
          </w:p>
        </w:tc>
        <w:tc>
          <w:tcPr>
            <w:tcW w:w="2381" w:type="dxa"/>
            <w:gridSpan w:val="2"/>
            <w:vMerge/>
            <w:shd w:val="clear" w:color="auto" w:fill="auto"/>
          </w:tcPr>
          <w:p w:rsidR="000706CE" w:rsidRPr="00BD7ECB" w:rsidRDefault="000706CE" w:rsidP="000706CE">
            <w:pPr>
              <w:jc w:val="center"/>
              <w:rPr>
                <w:rFonts w:ascii="Arial" w:hAnsi="Arial" w:cs="Arial"/>
                <w:sz w:val="16"/>
                <w:szCs w:val="16"/>
              </w:rPr>
            </w:pPr>
          </w:p>
        </w:tc>
      </w:tr>
      <w:tr w:rsidR="000706CE" w:rsidRPr="00BD7ECB" w:rsidTr="000706CE">
        <w:trPr>
          <w:gridBefore w:val="1"/>
          <w:wBefore w:w="27" w:type="dxa"/>
          <w:cantSplit/>
          <w:trHeight w:val="1096"/>
          <w:jc w:val="center"/>
        </w:trPr>
        <w:tc>
          <w:tcPr>
            <w:tcW w:w="594" w:type="dxa"/>
            <w:gridSpan w:val="2"/>
            <w:vMerge/>
            <w:shd w:val="clear" w:color="auto" w:fill="auto"/>
          </w:tcPr>
          <w:p w:rsidR="000706CE" w:rsidRPr="00BD7ECB" w:rsidRDefault="000706CE" w:rsidP="000706CE">
            <w:pPr>
              <w:jc w:val="center"/>
              <w:rPr>
                <w:rFonts w:ascii="Arial" w:hAnsi="Arial" w:cs="Arial"/>
                <w:sz w:val="16"/>
                <w:szCs w:val="16"/>
              </w:rPr>
            </w:pPr>
          </w:p>
        </w:tc>
        <w:tc>
          <w:tcPr>
            <w:tcW w:w="2552" w:type="dxa"/>
            <w:vMerge/>
            <w:shd w:val="clear" w:color="auto" w:fill="auto"/>
          </w:tcPr>
          <w:p w:rsidR="000706CE" w:rsidRPr="00BD7ECB" w:rsidRDefault="000706CE" w:rsidP="000706CE">
            <w:pPr>
              <w:jc w:val="center"/>
              <w:rPr>
                <w:rFonts w:ascii="Arial" w:hAnsi="Arial" w:cs="Arial"/>
                <w:sz w:val="16"/>
                <w:szCs w:val="16"/>
              </w:rPr>
            </w:pPr>
          </w:p>
        </w:tc>
        <w:tc>
          <w:tcPr>
            <w:tcW w:w="1295" w:type="dxa"/>
            <w:gridSpan w:val="3"/>
            <w:vMerge/>
            <w:shd w:val="clear" w:color="auto" w:fill="auto"/>
          </w:tcPr>
          <w:p w:rsidR="000706CE" w:rsidRPr="00BD7ECB" w:rsidRDefault="000706CE" w:rsidP="000706CE">
            <w:pPr>
              <w:spacing w:line="240" w:lineRule="exact"/>
              <w:jc w:val="center"/>
              <w:rPr>
                <w:rFonts w:ascii="Arial" w:hAnsi="Arial" w:cs="Arial"/>
                <w:sz w:val="16"/>
                <w:szCs w:val="16"/>
              </w:rPr>
            </w:pPr>
          </w:p>
        </w:tc>
        <w:tc>
          <w:tcPr>
            <w:tcW w:w="1258" w:type="dxa"/>
            <w:gridSpan w:val="2"/>
            <w:vMerge/>
            <w:shd w:val="clear" w:color="auto" w:fill="auto"/>
          </w:tcPr>
          <w:p w:rsidR="000706CE" w:rsidRPr="00BD7ECB" w:rsidRDefault="000706CE" w:rsidP="000706CE">
            <w:pPr>
              <w:spacing w:line="240" w:lineRule="exact"/>
              <w:jc w:val="center"/>
              <w:rPr>
                <w:rFonts w:ascii="Arial" w:hAnsi="Arial" w:cs="Arial"/>
                <w:sz w:val="16"/>
                <w:szCs w:val="16"/>
              </w:rPr>
            </w:pPr>
          </w:p>
        </w:tc>
        <w:tc>
          <w:tcPr>
            <w:tcW w:w="1754" w:type="dxa"/>
            <w:gridSpan w:val="2"/>
            <w:shd w:val="clear" w:color="auto" w:fill="auto"/>
            <w:textDirection w:val="btLr"/>
            <w:vAlign w:val="center"/>
          </w:tcPr>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разме</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 xml:space="preserve">щенные, </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шт.</w:t>
            </w:r>
          </w:p>
        </w:tc>
        <w:tc>
          <w:tcPr>
            <w:tcW w:w="988" w:type="dxa"/>
            <w:gridSpan w:val="2"/>
            <w:shd w:val="clear" w:color="auto" w:fill="auto"/>
            <w:textDirection w:val="btLr"/>
            <w:vAlign w:val="center"/>
          </w:tcPr>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 xml:space="preserve">объем,  </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м³</w:t>
            </w:r>
          </w:p>
        </w:tc>
        <w:tc>
          <w:tcPr>
            <w:tcW w:w="1639" w:type="dxa"/>
            <w:gridSpan w:val="2"/>
            <w:shd w:val="clear" w:color="auto" w:fill="auto"/>
            <w:textDirection w:val="btLr"/>
            <w:vAlign w:val="center"/>
          </w:tcPr>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планиру</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емые к разме</w:t>
            </w:r>
          </w:p>
          <w:p w:rsidR="000706CE" w:rsidRPr="00BD7ECB" w:rsidRDefault="000706CE" w:rsidP="000706CE">
            <w:pPr>
              <w:spacing w:line="240" w:lineRule="exact"/>
              <w:ind w:left="113" w:right="113"/>
              <w:jc w:val="center"/>
              <w:rPr>
                <w:rFonts w:ascii="Arial" w:hAnsi="Arial" w:cs="Arial"/>
                <w:sz w:val="16"/>
                <w:szCs w:val="16"/>
              </w:rPr>
            </w:pPr>
            <w:r w:rsidRPr="00BD7ECB">
              <w:rPr>
                <w:rFonts w:ascii="Arial" w:hAnsi="Arial" w:cs="Arial"/>
                <w:sz w:val="16"/>
                <w:szCs w:val="16"/>
              </w:rPr>
              <w:t>щению, шт.</w:t>
            </w:r>
          </w:p>
        </w:tc>
        <w:tc>
          <w:tcPr>
            <w:tcW w:w="2567" w:type="dxa"/>
            <w:gridSpan w:val="2"/>
            <w:vMerge/>
            <w:shd w:val="clear" w:color="auto" w:fill="auto"/>
          </w:tcPr>
          <w:p w:rsidR="000706CE" w:rsidRPr="00BD7ECB" w:rsidRDefault="000706CE" w:rsidP="000706CE">
            <w:pPr>
              <w:jc w:val="center"/>
              <w:rPr>
                <w:rFonts w:ascii="Arial" w:hAnsi="Arial" w:cs="Arial"/>
                <w:sz w:val="16"/>
                <w:szCs w:val="16"/>
              </w:rPr>
            </w:pPr>
          </w:p>
        </w:tc>
        <w:tc>
          <w:tcPr>
            <w:tcW w:w="2381" w:type="dxa"/>
            <w:gridSpan w:val="2"/>
            <w:vMerge/>
            <w:shd w:val="clear" w:color="auto" w:fill="auto"/>
          </w:tcPr>
          <w:p w:rsidR="000706CE" w:rsidRPr="00BD7ECB" w:rsidRDefault="000706CE" w:rsidP="000706CE">
            <w:pPr>
              <w:jc w:val="center"/>
              <w:rPr>
                <w:rFonts w:ascii="Arial" w:hAnsi="Arial" w:cs="Arial"/>
                <w:sz w:val="16"/>
                <w:szCs w:val="16"/>
              </w:rPr>
            </w:pP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пр. 60 лет Октября, 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center"/>
              <w:rPr>
                <w:rFonts w:ascii="Arial" w:hAnsi="Arial" w:cs="Arial"/>
                <w:sz w:val="16"/>
                <w:szCs w:val="16"/>
              </w:rPr>
            </w:pPr>
          </w:p>
        </w:tc>
        <w:tc>
          <w:tcPr>
            <w:tcW w:w="2567"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администрация Благодарненского городского округа Ставропольского края, 356420, </w:t>
            </w:r>
          </w:p>
          <w:p w:rsidR="000706CE" w:rsidRPr="00BD7ECB" w:rsidRDefault="000706CE" w:rsidP="000706CE">
            <w:pPr>
              <w:jc w:val="center"/>
              <w:rPr>
                <w:rFonts w:ascii="Arial" w:hAnsi="Arial" w:cs="Arial"/>
                <w:sz w:val="16"/>
                <w:szCs w:val="16"/>
              </w:rPr>
            </w:pPr>
            <w:r w:rsidRPr="00BD7ECB">
              <w:rPr>
                <w:rFonts w:ascii="Arial" w:hAnsi="Arial" w:cs="Arial"/>
                <w:sz w:val="16"/>
                <w:szCs w:val="16"/>
              </w:rPr>
              <w:t>г. Благодарный,</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пр. 60 лет Октября</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пр. 60 лет Октября, 13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пр. 60 лет Октября</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7</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13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17</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19</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10</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Строителей, </w:t>
            </w:r>
          </w:p>
          <w:p w:rsidR="000706CE" w:rsidRPr="00BD7ECB" w:rsidRDefault="000706CE" w:rsidP="000706CE">
            <w:pPr>
              <w:jc w:val="center"/>
              <w:rPr>
                <w:rFonts w:ascii="Arial" w:hAnsi="Arial" w:cs="Arial"/>
                <w:sz w:val="16"/>
                <w:szCs w:val="16"/>
              </w:rPr>
            </w:pPr>
            <w:r w:rsidRPr="00BD7ECB">
              <w:rPr>
                <w:rFonts w:ascii="Arial" w:hAnsi="Arial" w:cs="Arial"/>
                <w:sz w:val="16"/>
                <w:szCs w:val="16"/>
              </w:rPr>
              <w:t>25</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11,25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пл. Строителей</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Вокзальная,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52-54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Вокзальная</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12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Вокзальная,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33-35</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Вокзальная, 33-35</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Вокзальная,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50-50А</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Вокзальная</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ул.Комсомольская,  10</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9</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Комсомольская, 10, ул. Красноармейская, 69</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ул.Комсомольская,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18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9</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Комсомольская, 18, 20, ул. Красноармейская, 79</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Тургенева,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Тургенева, 33</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пер. 9 Января,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пер. 9 Января, 3</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p>
          <w:p w:rsidR="000706CE" w:rsidRPr="00BD7ECB" w:rsidRDefault="000706CE" w:rsidP="000706CE">
            <w:pPr>
              <w:jc w:val="right"/>
              <w:rPr>
                <w:rFonts w:ascii="Arial" w:hAnsi="Arial" w:cs="Arial"/>
                <w:sz w:val="16"/>
                <w:szCs w:val="16"/>
              </w:rPr>
            </w:pPr>
            <w:r w:rsidRPr="00BD7ECB">
              <w:rPr>
                <w:rFonts w:ascii="Arial" w:hAnsi="Arial" w:cs="Arial"/>
                <w:sz w:val="16"/>
                <w:szCs w:val="16"/>
              </w:rPr>
              <w:t>18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пер.9 Января,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3А</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пер. 9 Января, 3А</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19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пер.9 Января,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10-12</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пер. 9 Января, 10-12</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20</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 Оболенского,  49</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Толстого,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86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Толстого, 84А, ул. Толстого, 86, ул. Ленина, 176, ул. Первомайская, 36</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Набережная</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Чапаева,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315</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Чапаева, 315</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Чапаева,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333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пл. Победы, </w:t>
            </w:r>
          </w:p>
          <w:p w:rsidR="000706CE" w:rsidRPr="00BD7ECB" w:rsidRDefault="000706CE" w:rsidP="000706CE">
            <w:pPr>
              <w:jc w:val="center"/>
              <w:rPr>
                <w:rFonts w:ascii="Arial" w:hAnsi="Arial" w:cs="Arial"/>
                <w:sz w:val="16"/>
                <w:szCs w:val="16"/>
              </w:rPr>
            </w:pPr>
            <w:r w:rsidRPr="00BD7ECB">
              <w:rPr>
                <w:rFonts w:ascii="Arial" w:hAnsi="Arial" w:cs="Arial"/>
                <w:sz w:val="16"/>
                <w:szCs w:val="16"/>
              </w:rPr>
              <w:t>9</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Чкалова,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27-27А</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Чкалова, 27, 27А</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Некрасова,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1-15</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28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 Новая,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1-6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29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Пирогова,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2/2</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30</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пл. Достоевского,</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9</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МКД+Ч/С</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Свобода,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29</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ул. Свободы, 29</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Свобода,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170-174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Свобода,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176-178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п.Колхозный-</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ул. Московская,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334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 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пл. Маяковского,  28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6,75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3</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МКД + 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36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ул.Ставропольская,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28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ул.Ставропольская,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36-38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ул.Ставропольская,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51-53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39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42</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40</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ул. Лесная,</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 103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грунт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Новая, 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Новая, 18</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Виноградная, 17</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44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пер. Западный, 15</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пер. Западный, 17</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14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24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t>48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32</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33</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50</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54</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асфальт</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51</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Юбилейная, 66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lastRenderedPageBreak/>
              <w:t>52</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53</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Зеленая,28-30</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54</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Зеленая,56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55</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Зеленая,72</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4,5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56</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Зеленая,86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57</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Заречная,6</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58</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Заречная,11</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Before w:val="1"/>
          <w:wBefore w:w="27" w:type="dxa"/>
          <w:cantSplit/>
          <w:trHeight w:val="1134"/>
          <w:jc w:val="center"/>
        </w:trPr>
        <w:tc>
          <w:tcPr>
            <w:tcW w:w="59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59</w:t>
            </w:r>
          </w:p>
        </w:tc>
        <w:tc>
          <w:tcPr>
            <w:tcW w:w="2552" w:type="dxa"/>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х. Большевик,</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Заречная,17</w:t>
            </w:r>
          </w:p>
        </w:tc>
        <w:tc>
          <w:tcPr>
            <w:tcW w:w="1295" w:type="dxa"/>
            <w:gridSpan w:val="3"/>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гравий</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 ИНН 2605016659</w:t>
            </w:r>
          </w:p>
        </w:tc>
        <w:tc>
          <w:tcPr>
            <w:tcW w:w="2381"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Ч/СЕКТОР</w:t>
            </w:r>
          </w:p>
        </w:tc>
      </w:tr>
      <w:tr w:rsidR="000706CE" w:rsidRPr="00BD7ECB" w:rsidTr="000706CE">
        <w:trPr>
          <w:gridAfter w:val="1"/>
          <w:wAfter w:w="29" w:type="dxa"/>
          <w:cantSplit/>
          <w:trHeight w:val="1455"/>
          <w:jc w:val="center"/>
        </w:trPr>
        <w:tc>
          <w:tcPr>
            <w:tcW w:w="567" w:type="dxa"/>
            <w:gridSpan w:val="2"/>
            <w:shd w:val="clear" w:color="auto" w:fill="auto"/>
          </w:tcPr>
          <w:p w:rsidR="000706CE" w:rsidRPr="00BD7ECB" w:rsidRDefault="000706CE" w:rsidP="000706CE">
            <w:pPr>
              <w:jc w:val="right"/>
              <w:rPr>
                <w:rFonts w:ascii="Arial" w:hAnsi="Arial" w:cs="Arial"/>
                <w:sz w:val="16"/>
                <w:szCs w:val="16"/>
              </w:rPr>
            </w:pPr>
            <w:r w:rsidRPr="00BD7ECB">
              <w:rPr>
                <w:rFonts w:ascii="Arial" w:hAnsi="Arial" w:cs="Arial"/>
                <w:sz w:val="16"/>
                <w:szCs w:val="16"/>
              </w:rPr>
              <w:lastRenderedPageBreak/>
              <w:t>60</w:t>
            </w:r>
          </w:p>
        </w:tc>
        <w:tc>
          <w:tcPr>
            <w:tcW w:w="2653" w:type="dxa"/>
            <w:gridSpan w:val="3"/>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с.Алексеевское</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Советская,78-80</w:t>
            </w:r>
          </w:p>
        </w:tc>
        <w:tc>
          <w:tcPr>
            <w:tcW w:w="1208" w:type="dxa"/>
            <w:shd w:val="clear" w:color="auto" w:fill="auto"/>
            <w:textDirection w:val="btLr"/>
            <w:vAlign w:val="center"/>
          </w:tcPr>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Бетонная</w:t>
            </w:r>
          </w:p>
          <w:p w:rsidR="000706CE" w:rsidRPr="00BD7ECB" w:rsidRDefault="000706CE" w:rsidP="000706CE">
            <w:pPr>
              <w:ind w:left="113" w:right="113"/>
              <w:jc w:val="center"/>
              <w:rPr>
                <w:rFonts w:ascii="Arial" w:hAnsi="Arial" w:cs="Arial"/>
                <w:sz w:val="16"/>
                <w:szCs w:val="16"/>
              </w:rPr>
            </w:pPr>
            <w:r w:rsidRPr="00BD7ECB">
              <w:rPr>
                <w:rFonts w:ascii="Arial" w:hAnsi="Arial" w:cs="Arial"/>
                <w:sz w:val="16"/>
                <w:szCs w:val="16"/>
              </w:rPr>
              <w:t>плита</w:t>
            </w:r>
          </w:p>
        </w:tc>
        <w:tc>
          <w:tcPr>
            <w:tcW w:w="125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2,25</w:t>
            </w:r>
          </w:p>
        </w:tc>
        <w:tc>
          <w:tcPr>
            <w:tcW w:w="1754"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1</w:t>
            </w:r>
          </w:p>
        </w:tc>
        <w:tc>
          <w:tcPr>
            <w:tcW w:w="988"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0,75</w:t>
            </w:r>
          </w:p>
        </w:tc>
        <w:tc>
          <w:tcPr>
            <w:tcW w:w="1639" w:type="dxa"/>
            <w:gridSpan w:val="2"/>
            <w:shd w:val="clear" w:color="auto" w:fill="auto"/>
          </w:tcPr>
          <w:p w:rsidR="000706CE" w:rsidRPr="00BD7ECB" w:rsidRDefault="000706CE" w:rsidP="000706CE">
            <w:pPr>
              <w:jc w:val="right"/>
              <w:rPr>
                <w:rFonts w:ascii="Arial" w:hAnsi="Arial" w:cs="Arial"/>
                <w:sz w:val="16"/>
                <w:szCs w:val="16"/>
              </w:rPr>
            </w:pPr>
          </w:p>
        </w:tc>
        <w:tc>
          <w:tcPr>
            <w:tcW w:w="2567" w:type="dxa"/>
            <w:gridSpan w:val="2"/>
            <w:shd w:val="clear" w:color="auto" w:fill="auto"/>
            <w:vAlign w:val="center"/>
          </w:tcPr>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филиал открытого акционерного общества « Газпром добыча Краснодар» – Светлоградское газопромысловое управление (установка комплексной подготовки газа) Мирненское газовое месторождение, 350063, </w:t>
            </w:r>
          </w:p>
          <w:p w:rsidR="000706CE" w:rsidRPr="00BD7ECB" w:rsidRDefault="000706CE" w:rsidP="000706CE">
            <w:pPr>
              <w:jc w:val="center"/>
              <w:rPr>
                <w:rFonts w:ascii="Arial" w:hAnsi="Arial" w:cs="Arial"/>
                <w:sz w:val="16"/>
                <w:szCs w:val="16"/>
              </w:rPr>
            </w:pPr>
            <w:r w:rsidRPr="00BD7ECB">
              <w:rPr>
                <w:rFonts w:ascii="Arial" w:hAnsi="Arial" w:cs="Arial"/>
                <w:sz w:val="16"/>
                <w:szCs w:val="16"/>
              </w:rPr>
              <w:t xml:space="preserve">г. Краснодар, </w:t>
            </w:r>
          </w:p>
          <w:p w:rsidR="000706CE" w:rsidRPr="00BD7ECB" w:rsidRDefault="000706CE" w:rsidP="000706CE">
            <w:pPr>
              <w:jc w:val="center"/>
              <w:rPr>
                <w:rFonts w:ascii="Arial" w:hAnsi="Arial" w:cs="Arial"/>
                <w:sz w:val="16"/>
                <w:szCs w:val="16"/>
              </w:rPr>
            </w:pPr>
            <w:r w:rsidRPr="00BD7ECB">
              <w:rPr>
                <w:rFonts w:ascii="Arial" w:hAnsi="Arial" w:cs="Arial"/>
                <w:sz w:val="16"/>
                <w:szCs w:val="16"/>
              </w:rPr>
              <w:t>ул. Кубанская Набережная, д.62  ОГРН 1022301190471, ИНН 2308065678</w:t>
            </w:r>
          </w:p>
        </w:tc>
        <w:tc>
          <w:tcPr>
            <w:tcW w:w="2392" w:type="dxa"/>
            <w:gridSpan w:val="2"/>
            <w:shd w:val="clear" w:color="auto" w:fill="auto"/>
          </w:tcPr>
          <w:p w:rsidR="000706CE" w:rsidRPr="00BD7ECB" w:rsidRDefault="000706CE" w:rsidP="000706CE">
            <w:pPr>
              <w:jc w:val="center"/>
              <w:rPr>
                <w:rFonts w:ascii="Arial" w:hAnsi="Arial" w:cs="Arial"/>
                <w:sz w:val="16"/>
                <w:szCs w:val="16"/>
              </w:rPr>
            </w:pPr>
            <w:r w:rsidRPr="00BD7ECB">
              <w:rPr>
                <w:rFonts w:ascii="Arial" w:hAnsi="Arial" w:cs="Arial"/>
                <w:sz w:val="16"/>
                <w:szCs w:val="16"/>
              </w:rPr>
              <w:t>частный сектор</w:t>
            </w:r>
          </w:p>
        </w:tc>
      </w:tr>
    </w:tbl>
    <w:p w:rsidR="00E15E9C" w:rsidRDefault="00E15E9C" w:rsidP="00E15E9C">
      <w:pPr>
        <w:pStyle w:val="ConsPlusNormal"/>
        <w:spacing w:line="240" w:lineRule="exact"/>
        <w:ind w:firstLine="0"/>
        <w:rPr>
          <w:sz w:val="16"/>
          <w:szCs w:val="16"/>
        </w:rPr>
      </w:pPr>
    </w:p>
    <w:p w:rsidR="000706CE" w:rsidRPr="00BD7ECB" w:rsidRDefault="000706CE" w:rsidP="00E15E9C">
      <w:pPr>
        <w:pStyle w:val="ConsPlusNormal"/>
        <w:spacing w:line="180" w:lineRule="atLeast"/>
        <w:ind w:firstLine="0"/>
        <w:rPr>
          <w:sz w:val="16"/>
          <w:szCs w:val="16"/>
        </w:rPr>
      </w:pPr>
      <w:r w:rsidRPr="00BD7ECB">
        <w:rPr>
          <w:sz w:val="16"/>
          <w:szCs w:val="16"/>
        </w:rPr>
        <w:t>Исполняющий обязанности главы администрации</w:t>
      </w:r>
    </w:p>
    <w:p w:rsidR="000706CE" w:rsidRPr="00BD7ECB" w:rsidRDefault="000706CE" w:rsidP="00E15E9C">
      <w:pPr>
        <w:pStyle w:val="ConsPlusNormal"/>
        <w:spacing w:line="180" w:lineRule="atLeast"/>
        <w:ind w:firstLine="0"/>
        <w:rPr>
          <w:sz w:val="16"/>
          <w:szCs w:val="16"/>
        </w:rPr>
      </w:pPr>
      <w:r w:rsidRPr="00BD7ECB">
        <w:rPr>
          <w:sz w:val="16"/>
          <w:szCs w:val="16"/>
        </w:rPr>
        <w:t>Благодарненского городского округа</w:t>
      </w:r>
    </w:p>
    <w:p w:rsidR="000706CE" w:rsidRPr="00BD7ECB" w:rsidRDefault="000706CE" w:rsidP="00E15E9C">
      <w:pPr>
        <w:pStyle w:val="ConsPlusNormal"/>
        <w:spacing w:line="180" w:lineRule="atLeast"/>
        <w:ind w:firstLine="0"/>
        <w:rPr>
          <w:sz w:val="16"/>
          <w:szCs w:val="16"/>
        </w:rPr>
      </w:pPr>
      <w:r w:rsidRPr="00BD7ECB">
        <w:rPr>
          <w:sz w:val="16"/>
          <w:szCs w:val="16"/>
        </w:rPr>
        <w:t>Ставропольского края,</w:t>
      </w:r>
    </w:p>
    <w:p w:rsidR="000706CE" w:rsidRPr="00BD7ECB" w:rsidRDefault="000706CE" w:rsidP="00E15E9C">
      <w:pPr>
        <w:pStyle w:val="ConsPlusNormal"/>
        <w:spacing w:line="180" w:lineRule="atLeast"/>
        <w:ind w:firstLine="0"/>
        <w:rPr>
          <w:sz w:val="16"/>
          <w:szCs w:val="16"/>
        </w:rPr>
      </w:pPr>
      <w:r w:rsidRPr="00BD7ECB">
        <w:rPr>
          <w:sz w:val="16"/>
          <w:szCs w:val="16"/>
        </w:rPr>
        <w:t>начальник отдела торговли администрации</w:t>
      </w:r>
    </w:p>
    <w:p w:rsidR="000706CE" w:rsidRPr="00BD7ECB" w:rsidRDefault="000706CE" w:rsidP="00E15E9C">
      <w:pPr>
        <w:pStyle w:val="ConsPlusNormal"/>
        <w:spacing w:line="180" w:lineRule="atLeast"/>
        <w:ind w:firstLine="0"/>
        <w:rPr>
          <w:sz w:val="16"/>
          <w:szCs w:val="16"/>
        </w:rPr>
      </w:pPr>
      <w:r w:rsidRPr="00BD7ECB">
        <w:rPr>
          <w:sz w:val="16"/>
          <w:szCs w:val="16"/>
        </w:rPr>
        <w:t>Благодарненского городского округа</w:t>
      </w:r>
    </w:p>
    <w:p w:rsidR="000706CE" w:rsidRPr="00BD7ECB" w:rsidRDefault="000706CE" w:rsidP="00E15E9C">
      <w:pPr>
        <w:pStyle w:val="ConsPlusNormal"/>
        <w:spacing w:line="180" w:lineRule="atLeast"/>
        <w:ind w:firstLine="0"/>
        <w:rPr>
          <w:sz w:val="16"/>
          <w:szCs w:val="16"/>
        </w:rPr>
      </w:pPr>
      <w:r w:rsidRPr="00BD7ECB">
        <w:rPr>
          <w:sz w:val="16"/>
          <w:szCs w:val="16"/>
        </w:rPr>
        <w:t xml:space="preserve">Ставропольского края                                                                                                                              </w:t>
      </w:r>
      <w:r w:rsidR="00E15E9C">
        <w:rPr>
          <w:sz w:val="16"/>
          <w:szCs w:val="16"/>
        </w:rPr>
        <w:t xml:space="preserve">                                       </w:t>
      </w:r>
      <w:r w:rsidRPr="00BD7ECB">
        <w:rPr>
          <w:sz w:val="16"/>
          <w:szCs w:val="16"/>
        </w:rPr>
        <w:t xml:space="preserve"> Н.Д. Федюнина</w:t>
      </w:r>
    </w:p>
    <w:p w:rsidR="008E102F" w:rsidRDefault="008E102F" w:rsidP="00E15E9C">
      <w:pPr>
        <w:spacing w:line="180" w:lineRule="atLeast"/>
        <w:jc w:val="both"/>
        <w:rPr>
          <w:rFonts w:ascii="Arial" w:hAnsi="Arial" w:cs="Arial"/>
          <w:sz w:val="16"/>
          <w:szCs w:val="16"/>
        </w:rPr>
      </w:pPr>
    </w:p>
    <w:p w:rsidR="008E102F" w:rsidRDefault="008E102F" w:rsidP="00E15E9C">
      <w:pPr>
        <w:spacing w:line="180" w:lineRule="atLeast"/>
        <w:jc w:val="both"/>
        <w:rPr>
          <w:rFonts w:ascii="Arial" w:hAnsi="Arial" w:cs="Arial"/>
          <w:sz w:val="16"/>
          <w:szCs w:val="16"/>
        </w:rPr>
      </w:pPr>
    </w:p>
    <w:p w:rsidR="00141AB5" w:rsidRDefault="00141AB5" w:rsidP="00913527">
      <w:pPr>
        <w:spacing w:line="180" w:lineRule="exact"/>
        <w:jc w:val="both"/>
        <w:rPr>
          <w:rFonts w:ascii="Arial" w:hAnsi="Arial" w:cs="Arial"/>
          <w:sz w:val="16"/>
          <w:szCs w:val="16"/>
        </w:rPr>
        <w:sectPr w:rsidR="00141AB5" w:rsidSect="000706CE">
          <w:type w:val="continuous"/>
          <w:pgSz w:w="11905" w:h="16838"/>
          <w:pgMar w:top="1134" w:right="706" w:bottom="1134" w:left="993" w:header="720" w:footer="720" w:gutter="0"/>
          <w:cols w:space="851"/>
          <w:noEndnote/>
          <w:titlePg/>
          <w:docGrid w:linePitch="381"/>
        </w:sectPr>
      </w:pPr>
    </w:p>
    <w:p w:rsidR="00141AB5" w:rsidRPr="00C64C21" w:rsidRDefault="00141AB5" w:rsidP="00141AB5">
      <w:pPr>
        <w:tabs>
          <w:tab w:val="left" w:pos="7230"/>
        </w:tabs>
        <w:jc w:val="center"/>
        <w:rPr>
          <w:rFonts w:ascii="Arial" w:hAnsi="Arial" w:cs="Arial"/>
          <w:b/>
          <w:sz w:val="16"/>
          <w:szCs w:val="16"/>
        </w:rPr>
      </w:pPr>
      <w:r w:rsidRPr="00C64C21">
        <w:rPr>
          <w:rFonts w:ascii="Arial" w:hAnsi="Arial" w:cs="Arial"/>
          <w:b/>
          <w:sz w:val="16"/>
          <w:szCs w:val="16"/>
        </w:rPr>
        <w:lastRenderedPageBreak/>
        <w:t>ПОСТАНОВЛЕНИЕ</w:t>
      </w:r>
    </w:p>
    <w:p w:rsidR="00141AB5" w:rsidRDefault="00141AB5" w:rsidP="00141AB5">
      <w:pPr>
        <w:jc w:val="center"/>
        <w:rPr>
          <w:rFonts w:ascii="Arial" w:hAnsi="Arial" w:cs="Arial"/>
          <w:b/>
          <w:sz w:val="16"/>
          <w:szCs w:val="16"/>
        </w:rPr>
      </w:pPr>
      <w:r w:rsidRPr="00C64C21">
        <w:rPr>
          <w:rFonts w:ascii="Arial" w:hAnsi="Arial" w:cs="Arial"/>
          <w:b/>
          <w:sz w:val="16"/>
          <w:szCs w:val="16"/>
        </w:rPr>
        <w:t>АДМИНИСТРАЦИИ БЛАГОДАРНЕНСКОГО ГОРОДСКОГО ОКРУГА  СТАВРОПОЛЬСКОГО КРАЯ</w:t>
      </w:r>
    </w:p>
    <w:p w:rsidR="00141AB5" w:rsidRPr="00C64C21" w:rsidRDefault="00141AB5" w:rsidP="00141AB5">
      <w:pPr>
        <w:jc w:val="center"/>
        <w:rPr>
          <w:rFonts w:ascii="Arial" w:hAnsi="Arial" w:cs="Arial"/>
          <w:b/>
          <w:sz w:val="16"/>
          <w:szCs w:val="16"/>
        </w:rPr>
      </w:pPr>
    </w:p>
    <w:tbl>
      <w:tblPr>
        <w:tblStyle w:val="af6"/>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264"/>
        <w:gridCol w:w="1417"/>
        <w:gridCol w:w="437"/>
        <w:gridCol w:w="631"/>
      </w:tblGrid>
      <w:tr w:rsidR="00141AB5" w:rsidRPr="00C64C21" w:rsidTr="00141AB5">
        <w:trPr>
          <w:trHeight w:val="80"/>
        </w:trPr>
        <w:tc>
          <w:tcPr>
            <w:tcW w:w="437" w:type="dxa"/>
          </w:tcPr>
          <w:p w:rsidR="00141AB5" w:rsidRPr="00C64C21" w:rsidRDefault="00141AB5" w:rsidP="00685200">
            <w:pPr>
              <w:tabs>
                <w:tab w:val="left" w:pos="1862"/>
              </w:tabs>
              <w:jc w:val="center"/>
              <w:rPr>
                <w:rFonts w:ascii="Arial" w:hAnsi="Arial" w:cs="Arial"/>
                <w:sz w:val="16"/>
                <w:szCs w:val="16"/>
              </w:rPr>
            </w:pPr>
            <w:r w:rsidRPr="00C64C21">
              <w:rPr>
                <w:rFonts w:ascii="Arial" w:hAnsi="Arial" w:cs="Arial"/>
                <w:sz w:val="16"/>
                <w:szCs w:val="16"/>
              </w:rPr>
              <w:t>10</w:t>
            </w:r>
          </w:p>
        </w:tc>
        <w:tc>
          <w:tcPr>
            <w:tcW w:w="959" w:type="dxa"/>
          </w:tcPr>
          <w:p w:rsidR="00141AB5" w:rsidRPr="00C64C21" w:rsidRDefault="00141AB5" w:rsidP="00685200">
            <w:pPr>
              <w:tabs>
                <w:tab w:val="left" w:pos="1862"/>
              </w:tabs>
              <w:jc w:val="center"/>
              <w:rPr>
                <w:rFonts w:ascii="Arial" w:hAnsi="Arial" w:cs="Arial"/>
                <w:sz w:val="16"/>
                <w:szCs w:val="16"/>
              </w:rPr>
            </w:pPr>
            <w:r w:rsidRPr="00C64C21">
              <w:rPr>
                <w:rFonts w:ascii="Arial" w:hAnsi="Arial" w:cs="Arial"/>
                <w:sz w:val="16"/>
                <w:szCs w:val="16"/>
              </w:rPr>
              <w:t>сентября</w:t>
            </w:r>
          </w:p>
        </w:tc>
        <w:tc>
          <w:tcPr>
            <w:tcW w:w="1264" w:type="dxa"/>
          </w:tcPr>
          <w:p w:rsidR="00141AB5" w:rsidRPr="00C64C21" w:rsidRDefault="00141AB5" w:rsidP="00685200">
            <w:pPr>
              <w:tabs>
                <w:tab w:val="left" w:pos="1862"/>
              </w:tabs>
              <w:jc w:val="center"/>
              <w:rPr>
                <w:rFonts w:ascii="Arial" w:hAnsi="Arial" w:cs="Arial"/>
                <w:sz w:val="16"/>
                <w:szCs w:val="16"/>
              </w:rPr>
            </w:pPr>
            <w:r w:rsidRPr="00C64C21">
              <w:rPr>
                <w:rFonts w:ascii="Arial" w:hAnsi="Arial" w:cs="Arial"/>
                <w:sz w:val="16"/>
                <w:szCs w:val="16"/>
              </w:rPr>
              <w:t>2019  года</w:t>
            </w:r>
          </w:p>
        </w:tc>
        <w:tc>
          <w:tcPr>
            <w:tcW w:w="1417" w:type="dxa"/>
          </w:tcPr>
          <w:p w:rsidR="00141AB5" w:rsidRPr="00C64C21" w:rsidRDefault="00141AB5" w:rsidP="00685200">
            <w:pPr>
              <w:tabs>
                <w:tab w:val="left" w:pos="1862"/>
              </w:tabs>
              <w:jc w:val="center"/>
              <w:rPr>
                <w:rFonts w:ascii="Arial" w:hAnsi="Arial" w:cs="Arial"/>
                <w:sz w:val="16"/>
                <w:szCs w:val="16"/>
              </w:rPr>
            </w:pPr>
            <w:r w:rsidRPr="00C64C21">
              <w:rPr>
                <w:rFonts w:ascii="Arial" w:hAnsi="Arial" w:cs="Arial"/>
                <w:sz w:val="16"/>
                <w:szCs w:val="16"/>
              </w:rPr>
              <w:t>г. Благодарный</w:t>
            </w:r>
          </w:p>
        </w:tc>
        <w:tc>
          <w:tcPr>
            <w:tcW w:w="437" w:type="dxa"/>
          </w:tcPr>
          <w:p w:rsidR="00141AB5" w:rsidRPr="00C64C21" w:rsidRDefault="00141AB5" w:rsidP="00685200">
            <w:pPr>
              <w:tabs>
                <w:tab w:val="left" w:pos="1862"/>
              </w:tabs>
              <w:jc w:val="center"/>
              <w:rPr>
                <w:rFonts w:ascii="Arial" w:hAnsi="Arial" w:cs="Arial"/>
                <w:sz w:val="16"/>
                <w:szCs w:val="16"/>
              </w:rPr>
            </w:pPr>
            <w:r w:rsidRPr="00C64C21">
              <w:rPr>
                <w:rFonts w:ascii="Arial" w:hAnsi="Arial" w:cs="Arial"/>
                <w:sz w:val="16"/>
                <w:szCs w:val="16"/>
              </w:rPr>
              <w:t>№</w:t>
            </w:r>
          </w:p>
        </w:tc>
        <w:tc>
          <w:tcPr>
            <w:tcW w:w="631" w:type="dxa"/>
          </w:tcPr>
          <w:p w:rsidR="00141AB5" w:rsidRPr="00C64C21" w:rsidRDefault="00141AB5" w:rsidP="00685200">
            <w:pPr>
              <w:tabs>
                <w:tab w:val="left" w:pos="1862"/>
              </w:tabs>
              <w:rPr>
                <w:rFonts w:ascii="Arial" w:hAnsi="Arial" w:cs="Arial"/>
                <w:sz w:val="16"/>
                <w:szCs w:val="16"/>
              </w:rPr>
            </w:pPr>
            <w:r w:rsidRPr="00C64C21">
              <w:rPr>
                <w:rFonts w:ascii="Arial" w:hAnsi="Arial" w:cs="Arial"/>
                <w:sz w:val="16"/>
                <w:szCs w:val="16"/>
              </w:rPr>
              <w:t>1522</w:t>
            </w:r>
          </w:p>
        </w:tc>
      </w:tr>
    </w:tbl>
    <w:p w:rsidR="00141AB5" w:rsidRPr="00C64C21" w:rsidRDefault="00141AB5" w:rsidP="00141AB5">
      <w:pPr>
        <w:rPr>
          <w:rFonts w:ascii="Arial" w:hAnsi="Arial" w:cs="Arial"/>
          <w:sz w:val="16"/>
          <w:szCs w:val="16"/>
        </w:rPr>
      </w:pPr>
    </w:p>
    <w:p w:rsidR="00141AB5" w:rsidRPr="00C64C21" w:rsidRDefault="00141AB5" w:rsidP="00141AB5">
      <w:pPr>
        <w:rPr>
          <w:rFonts w:ascii="Arial" w:hAnsi="Arial" w:cs="Arial"/>
          <w:sz w:val="16"/>
          <w:szCs w:val="16"/>
        </w:rPr>
      </w:pPr>
    </w:p>
    <w:p w:rsidR="00141AB5" w:rsidRPr="00C64C21" w:rsidRDefault="00141AB5" w:rsidP="00141AB5">
      <w:pPr>
        <w:spacing w:line="180" w:lineRule="exact"/>
        <w:jc w:val="both"/>
        <w:rPr>
          <w:rFonts w:ascii="Arial" w:hAnsi="Arial" w:cs="Arial"/>
          <w:sz w:val="16"/>
          <w:szCs w:val="16"/>
        </w:rPr>
      </w:pPr>
      <w:r w:rsidRPr="00C64C2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141AB5" w:rsidRPr="00C64C21" w:rsidRDefault="00141AB5" w:rsidP="00141AB5">
      <w:pPr>
        <w:rPr>
          <w:rFonts w:ascii="Arial" w:hAnsi="Arial" w:cs="Arial"/>
          <w:sz w:val="16"/>
          <w:szCs w:val="16"/>
        </w:rPr>
      </w:pPr>
    </w:p>
    <w:p w:rsidR="00141AB5" w:rsidRPr="00C64C21" w:rsidRDefault="00141AB5" w:rsidP="00141AB5">
      <w:pPr>
        <w:rPr>
          <w:rFonts w:ascii="Arial" w:hAnsi="Arial" w:cs="Arial"/>
          <w:sz w:val="16"/>
          <w:szCs w:val="16"/>
        </w:rPr>
      </w:pPr>
    </w:p>
    <w:p w:rsidR="00141AB5" w:rsidRPr="00C64C21" w:rsidRDefault="00141AB5" w:rsidP="00141AB5">
      <w:pPr>
        <w:ind w:firstLine="142"/>
        <w:jc w:val="both"/>
        <w:rPr>
          <w:rFonts w:ascii="Arial" w:hAnsi="Arial" w:cs="Arial"/>
          <w:b/>
          <w:sz w:val="16"/>
          <w:szCs w:val="16"/>
        </w:rPr>
      </w:pPr>
      <w:r w:rsidRPr="00C64C21">
        <w:rPr>
          <w:rFonts w:ascii="Arial" w:hAnsi="Arial" w:cs="Arial"/>
          <w:sz w:val="16"/>
          <w:szCs w:val="16"/>
        </w:rPr>
        <w:t>В целях</w:t>
      </w:r>
      <w:r>
        <w:rPr>
          <w:rFonts w:ascii="Arial" w:hAnsi="Arial" w:cs="Arial"/>
          <w:sz w:val="16"/>
          <w:szCs w:val="16"/>
        </w:rPr>
        <w:t xml:space="preserve"> </w:t>
      </w:r>
      <w:r w:rsidRPr="00C64C21">
        <w:rPr>
          <w:rFonts w:ascii="Arial" w:hAnsi="Arial" w:cs="Arial"/>
          <w:sz w:val="16"/>
          <w:szCs w:val="16"/>
        </w:rPr>
        <w:t>реализации Федерального закона от06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Pr="00C64C21">
        <w:rPr>
          <w:rFonts w:ascii="Arial" w:eastAsia="Calibri" w:hAnsi="Arial" w:cs="Arial"/>
          <w:sz w:val="16"/>
          <w:szCs w:val="16"/>
        </w:rPr>
        <w:t xml:space="preserve">постановлением администрации Благодарненского городского округа Ставропольского края </w:t>
      </w:r>
      <w:r w:rsidRPr="00C64C21">
        <w:rPr>
          <w:rFonts w:ascii="Arial" w:hAnsi="Arial" w:cs="Arial"/>
          <w:sz w:val="16"/>
          <w:szCs w:val="16"/>
        </w:rPr>
        <w:t>от 26 марта 2019 года №  611 «Об утверждении Порядка разработки и утверждения отделами и органами</w:t>
      </w:r>
      <w:r>
        <w:rPr>
          <w:rFonts w:ascii="Arial" w:hAnsi="Arial" w:cs="Arial"/>
          <w:sz w:val="16"/>
          <w:szCs w:val="16"/>
        </w:rPr>
        <w:t xml:space="preserve"> </w:t>
      </w:r>
      <w:r w:rsidRPr="00C64C21">
        <w:rPr>
          <w:rFonts w:ascii="Arial" w:hAnsi="Arial" w:cs="Arial"/>
          <w:sz w:val="16"/>
          <w:szCs w:val="16"/>
        </w:rPr>
        <w:t xml:space="preserve">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21" w:history="1">
        <w:r w:rsidRPr="00C64C21">
          <w:rPr>
            <w:rStyle w:val="af1"/>
            <w:rFonts w:ascii="Arial" w:hAnsi="Arial" w:cs="Arial"/>
            <w:color w:val="000000" w:themeColor="text1"/>
            <w:sz w:val="16"/>
            <w:szCs w:val="16"/>
          </w:rPr>
          <w:t>Порядка</w:t>
        </w:r>
      </w:hyperlink>
      <w:r w:rsidRPr="00C64C21">
        <w:rPr>
          <w:rFonts w:ascii="Arial" w:hAnsi="Arial" w:cs="Arial"/>
          <w:color w:val="000000" w:themeColor="text1"/>
          <w:sz w:val="16"/>
          <w:szCs w:val="16"/>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22" w:history="1">
        <w:r w:rsidRPr="00C64C21">
          <w:rPr>
            <w:rStyle w:val="af1"/>
            <w:rFonts w:ascii="Arial" w:hAnsi="Arial" w:cs="Arial"/>
            <w:color w:val="000000" w:themeColor="text1"/>
            <w:sz w:val="16"/>
            <w:szCs w:val="16"/>
          </w:rPr>
          <w:t>Порядка</w:t>
        </w:r>
      </w:hyperlink>
      <w:r w:rsidRPr="00C64C21">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C64C21">
        <w:rPr>
          <w:rFonts w:ascii="Arial" w:eastAsia="Calibri" w:hAnsi="Arial" w:cs="Arial"/>
          <w:sz w:val="16"/>
          <w:szCs w:val="16"/>
        </w:rPr>
        <w:t xml:space="preserve">», </w:t>
      </w:r>
      <w:r w:rsidRPr="00C64C21">
        <w:rPr>
          <w:rFonts w:ascii="Arial" w:hAnsi="Arial" w:cs="Arial"/>
          <w:sz w:val="16"/>
          <w:szCs w:val="16"/>
        </w:rPr>
        <w:t>администрация Благодарненского городского округа Ставропольского края</w:t>
      </w:r>
    </w:p>
    <w:p w:rsidR="00141AB5" w:rsidRPr="00141AB5" w:rsidRDefault="00141AB5" w:rsidP="00141AB5">
      <w:pPr>
        <w:pStyle w:val="ConsTitle"/>
        <w:ind w:right="0"/>
        <w:jc w:val="both"/>
        <w:rPr>
          <w:b w:val="0"/>
          <w:sz w:val="16"/>
          <w:szCs w:val="16"/>
        </w:rPr>
      </w:pPr>
    </w:p>
    <w:p w:rsidR="00141AB5" w:rsidRPr="00141AB5" w:rsidRDefault="00141AB5" w:rsidP="00141AB5">
      <w:pPr>
        <w:pStyle w:val="ConsTitle"/>
        <w:ind w:right="0"/>
        <w:jc w:val="both"/>
        <w:rPr>
          <w:b w:val="0"/>
          <w:sz w:val="16"/>
          <w:szCs w:val="16"/>
        </w:rPr>
      </w:pPr>
      <w:r w:rsidRPr="00141AB5">
        <w:rPr>
          <w:b w:val="0"/>
          <w:sz w:val="16"/>
          <w:szCs w:val="16"/>
        </w:rPr>
        <w:t>ПОСТАНОВЛЯЕТ:</w:t>
      </w:r>
    </w:p>
    <w:p w:rsidR="00141AB5" w:rsidRPr="00141AB5" w:rsidRDefault="00141AB5" w:rsidP="00141AB5">
      <w:pPr>
        <w:pStyle w:val="ConsTitle"/>
        <w:ind w:right="0"/>
        <w:jc w:val="both"/>
        <w:rPr>
          <w:b w:val="0"/>
          <w:sz w:val="16"/>
          <w:szCs w:val="16"/>
        </w:rPr>
      </w:pPr>
    </w:p>
    <w:p w:rsidR="00141AB5" w:rsidRPr="00C64C21" w:rsidRDefault="00141AB5" w:rsidP="00141AB5">
      <w:pPr>
        <w:ind w:firstLine="142"/>
        <w:jc w:val="both"/>
        <w:rPr>
          <w:rFonts w:ascii="Arial" w:hAnsi="Arial" w:cs="Arial"/>
          <w:sz w:val="16"/>
          <w:szCs w:val="16"/>
        </w:rPr>
      </w:pPr>
      <w:r w:rsidRPr="00C64C21">
        <w:rPr>
          <w:rFonts w:ascii="Arial" w:hAnsi="Arial" w:cs="Arial"/>
          <w:sz w:val="16"/>
          <w:szCs w:val="16"/>
        </w:rPr>
        <w:t>1.</w:t>
      </w:r>
      <w:r w:rsidRPr="00C64C21">
        <w:rPr>
          <w:rFonts w:ascii="Arial" w:hAnsi="Arial" w:cs="Arial"/>
          <w:sz w:val="16"/>
          <w:szCs w:val="16"/>
        </w:rPr>
        <w:tab/>
        <w:t>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141AB5" w:rsidRPr="00C64C21" w:rsidRDefault="00141AB5" w:rsidP="00141AB5">
      <w:pPr>
        <w:ind w:firstLine="142"/>
        <w:jc w:val="both"/>
        <w:rPr>
          <w:rFonts w:ascii="Arial" w:hAnsi="Arial" w:cs="Arial"/>
          <w:sz w:val="16"/>
          <w:szCs w:val="16"/>
        </w:rPr>
      </w:pPr>
      <w:r w:rsidRPr="00C64C21">
        <w:rPr>
          <w:rFonts w:ascii="Arial" w:hAnsi="Arial" w:cs="Arial"/>
          <w:sz w:val="16"/>
          <w:szCs w:val="16"/>
        </w:rPr>
        <w:t xml:space="preserve">2. Признать утратившим силу постановление администрации Благодарненского муниципального района Ставропольского края от 17июля  2018 года № 825 «Об </w:t>
      </w:r>
      <w:r w:rsidRPr="00C64C21">
        <w:rPr>
          <w:rFonts w:ascii="Arial" w:hAnsi="Arial" w:cs="Arial"/>
          <w:sz w:val="16"/>
          <w:szCs w:val="16"/>
        </w:rPr>
        <w:lastRenderedPageBreak/>
        <w:t>утверждении административного регламента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141AB5" w:rsidRPr="00C64C21" w:rsidRDefault="00141AB5" w:rsidP="00141AB5">
      <w:pPr>
        <w:ind w:firstLine="142"/>
        <w:jc w:val="both"/>
        <w:rPr>
          <w:rFonts w:ascii="Arial" w:hAnsi="Arial" w:cs="Arial"/>
          <w:sz w:val="16"/>
          <w:szCs w:val="16"/>
        </w:rPr>
      </w:pPr>
      <w:r w:rsidRPr="00C64C21">
        <w:rPr>
          <w:rFonts w:ascii="Arial" w:hAnsi="Arial" w:cs="Arial"/>
          <w:sz w:val="16"/>
          <w:szCs w:val="16"/>
        </w:rPr>
        <w:t>3.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141AB5" w:rsidRPr="00C64C21" w:rsidRDefault="00141AB5" w:rsidP="00141AB5">
      <w:pPr>
        <w:ind w:firstLine="142"/>
        <w:rPr>
          <w:rFonts w:ascii="Arial" w:hAnsi="Arial" w:cs="Arial"/>
          <w:sz w:val="16"/>
          <w:szCs w:val="16"/>
        </w:rPr>
      </w:pPr>
      <w:r w:rsidRPr="00C64C21">
        <w:rPr>
          <w:rFonts w:ascii="Arial" w:hAnsi="Arial" w:cs="Arial"/>
          <w:sz w:val="16"/>
          <w:szCs w:val="16"/>
        </w:rPr>
        <w:t>4.Настоящее постановление вступает в силу со дня его официального опубликования.</w:t>
      </w:r>
    </w:p>
    <w:p w:rsidR="00141AB5" w:rsidRPr="00C64C21" w:rsidRDefault="00141AB5" w:rsidP="00141AB5">
      <w:pPr>
        <w:ind w:firstLine="708"/>
        <w:rPr>
          <w:rFonts w:ascii="Arial" w:hAnsi="Arial" w:cs="Arial"/>
          <w:sz w:val="16"/>
          <w:szCs w:val="16"/>
        </w:rPr>
      </w:pPr>
    </w:p>
    <w:tbl>
      <w:tblPr>
        <w:tblW w:w="4820" w:type="dxa"/>
        <w:tblInd w:w="108" w:type="dxa"/>
        <w:tblBorders>
          <w:insideH w:val="single" w:sz="4" w:space="0" w:color="auto"/>
          <w:insideV w:val="single" w:sz="4" w:space="0" w:color="auto"/>
        </w:tblBorders>
        <w:tblLook w:val="0000"/>
      </w:tblPr>
      <w:tblGrid>
        <w:gridCol w:w="2977"/>
        <w:gridCol w:w="1843"/>
      </w:tblGrid>
      <w:tr w:rsidR="00141AB5" w:rsidRPr="00C64C21" w:rsidTr="00141AB5">
        <w:trPr>
          <w:trHeight w:val="469"/>
        </w:trPr>
        <w:tc>
          <w:tcPr>
            <w:tcW w:w="2977" w:type="dxa"/>
            <w:tcBorders>
              <w:right w:val="nil"/>
            </w:tcBorders>
          </w:tcPr>
          <w:p w:rsidR="00141AB5" w:rsidRDefault="00141AB5" w:rsidP="00141AB5">
            <w:pPr>
              <w:shd w:val="clear" w:color="auto" w:fill="FFFFFF"/>
              <w:spacing w:line="180" w:lineRule="exact"/>
              <w:rPr>
                <w:rFonts w:ascii="Arial" w:hAnsi="Arial" w:cs="Arial"/>
                <w:spacing w:val="-1"/>
                <w:sz w:val="16"/>
                <w:szCs w:val="16"/>
              </w:rPr>
            </w:pPr>
          </w:p>
          <w:p w:rsidR="00141AB5" w:rsidRDefault="00141AB5" w:rsidP="00141AB5">
            <w:pPr>
              <w:shd w:val="clear" w:color="auto" w:fill="FFFFFF"/>
              <w:spacing w:line="180" w:lineRule="exact"/>
              <w:rPr>
                <w:rFonts w:ascii="Arial" w:hAnsi="Arial" w:cs="Arial"/>
                <w:spacing w:val="-1"/>
                <w:sz w:val="16"/>
                <w:szCs w:val="16"/>
              </w:rPr>
            </w:pPr>
          </w:p>
          <w:p w:rsidR="00141AB5" w:rsidRPr="00C64C21" w:rsidRDefault="00141AB5" w:rsidP="00141AB5">
            <w:pPr>
              <w:shd w:val="clear" w:color="auto" w:fill="FFFFFF"/>
              <w:spacing w:line="180" w:lineRule="exact"/>
              <w:rPr>
                <w:rFonts w:ascii="Arial" w:hAnsi="Arial" w:cs="Arial"/>
                <w:spacing w:val="-1"/>
                <w:sz w:val="16"/>
                <w:szCs w:val="16"/>
              </w:rPr>
            </w:pPr>
            <w:r w:rsidRPr="00C64C21">
              <w:rPr>
                <w:rFonts w:ascii="Arial" w:hAnsi="Arial" w:cs="Arial"/>
                <w:spacing w:val="-1"/>
                <w:sz w:val="16"/>
                <w:szCs w:val="16"/>
              </w:rPr>
              <w:t xml:space="preserve">Главы </w:t>
            </w:r>
          </w:p>
          <w:p w:rsidR="00141AB5" w:rsidRPr="00C64C21" w:rsidRDefault="00141AB5" w:rsidP="00141AB5">
            <w:pPr>
              <w:shd w:val="clear" w:color="auto" w:fill="FFFFFF"/>
              <w:spacing w:line="180" w:lineRule="exact"/>
              <w:rPr>
                <w:rFonts w:ascii="Arial" w:hAnsi="Arial" w:cs="Arial"/>
                <w:spacing w:val="-1"/>
                <w:sz w:val="16"/>
                <w:szCs w:val="16"/>
              </w:rPr>
            </w:pPr>
            <w:r w:rsidRPr="00C64C21">
              <w:rPr>
                <w:rFonts w:ascii="Arial" w:hAnsi="Arial" w:cs="Arial"/>
                <w:spacing w:val="-1"/>
                <w:sz w:val="16"/>
                <w:szCs w:val="16"/>
              </w:rPr>
              <w:t xml:space="preserve">Благодарненского городского округа </w:t>
            </w:r>
          </w:p>
          <w:p w:rsidR="00141AB5" w:rsidRPr="00C64C21" w:rsidRDefault="00141AB5" w:rsidP="00141AB5">
            <w:pPr>
              <w:shd w:val="clear" w:color="auto" w:fill="FFFFFF"/>
              <w:spacing w:line="180" w:lineRule="exact"/>
              <w:rPr>
                <w:rFonts w:ascii="Arial" w:hAnsi="Arial" w:cs="Arial"/>
                <w:sz w:val="16"/>
                <w:szCs w:val="16"/>
              </w:rPr>
            </w:pPr>
            <w:r w:rsidRPr="00C64C21">
              <w:rPr>
                <w:rFonts w:ascii="Arial" w:hAnsi="Arial" w:cs="Arial"/>
                <w:spacing w:val="-1"/>
                <w:sz w:val="16"/>
                <w:szCs w:val="16"/>
              </w:rPr>
              <w:t>Ставропольского края</w:t>
            </w:r>
          </w:p>
        </w:tc>
        <w:tc>
          <w:tcPr>
            <w:tcW w:w="1843" w:type="dxa"/>
            <w:tcBorders>
              <w:top w:val="nil"/>
              <w:left w:val="nil"/>
              <w:bottom w:val="nil"/>
              <w:right w:val="nil"/>
            </w:tcBorders>
          </w:tcPr>
          <w:p w:rsidR="00141AB5" w:rsidRPr="00C64C21" w:rsidRDefault="00141AB5" w:rsidP="00141AB5">
            <w:pPr>
              <w:spacing w:line="180" w:lineRule="exact"/>
              <w:jc w:val="right"/>
              <w:rPr>
                <w:rFonts w:ascii="Arial" w:hAnsi="Arial" w:cs="Arial"/>
                <w:sz w:val="16"/>
                <w:szCs w:val="16"/>
              </w:rPr>
            </w:pPr>
          </w:p>
          <w:p w:rsidR="00141AB5" w:rsidRPr="00C64C21" w:rsidRDefault="00141AB5" w:rsidP="00141AB5">
            <w:pPr>
              <w:spacing w:line="180" w:lineRule="exact"/>
              <w:jc w:val="right"/>
              <w:rPr>
                <w:rFonts w:ascii="Arial" w:hAnsi="Arial" w:cs="Arial"/>
                <w:sz w:val="16"/>
                <w:szCs w:val="16"/>
              </w:rPr>
            </w:pPr>
          </w:p>
          <w:p w:rsidR="00141AB5" w:rsidRDefault="00141AB5" w:rsidP="00141AB5">
            <w:pPr>
              <w:spacing w:line="180" w:lineRule="exact"/>
              <w:jc w:val="right"/>
              <w:rPr>
                <w:rFonts w:ascii="Arial" w:hAnsi="Arial" w:cs="Arial"/>
                <w:sz w:val="16"/>
                <w:szCs w:val="16"/>
              </w:rPr>
            </w:pPr>
          </w:p>
          <w:p w:rsidR="00141AB5" w:rsidRDefault="00141AB5" w:rsidP="00141AB5">
            <w:pPr>
              <w:spacing w:line="180" w:lineRule="exact"/>
              <w:jc w:val="right"/>
              <w:rPr>
                <w:rFonts w:ascii="Arial" w:hAnsi="Arial" w:cs="Arial"/>
                <w:sz w:val="16"/>
                <w:szCs w:val="16"/>
              </w:rPr>
            </w:pPr>
          </w:p>
          <w:p w:rsidR="00141AB5" w:rsidRPr="00C64C21" w:rsidRDefault="00141AB5" w:rsidP="00141AB5">
            <w:pPr>
              <w:spacing w:line="180" w:lineRule="exact"/>
              <w:jc w:val="right"/>
              <w:rPr>
                <w:rFonts w:ascii="Arial" w:hAnsi="Arial" w:cs="Arial"/>
                <w:sz w:val="16"/>
                <w:szCs w:val="16"/>
              </w:rPr>
            </w:pPr>
            <w:r w:rsidRPr="00C64C21">
              <w:rPr>
                <w:rFonts w:ascii="Arial" w:hAnsi="Arial" w:cs="Arial"/>
                <w:sz w:val="16"/>
                <w:szCs w:val="16"/>
              </w:rPr>
              <w:t>А.И. Теньков</w:t>
            </w:r>
          </w:p>
        </w:tc>
      </w:tr>
    </w:tbl>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BF5A68" w:rsidRPr="00C64C21" w:rsidTr="00685200">
        <w:tc>
          <w:tcPr>
            <w:tcW w:w="4785" w:type="dxa"/>
          </w:tcPr>
          <w:p w:rsidR="00BF5A68" w:rsidRPr="00C64C21" w:rsidRDefault="00BF5A68" w:rsidP="00685200">
            <w:pPr>
              <w:spacing w:line="240" w:lineRule="exact"/>
              <w:rPr>
                <w:rFonts w:ascii="Arial" w:hAnsi="Arial" w:cs="Arial"/>
                <w:sz w:val="16"/>
                <w:szCs w:val="16"/>
              </w:rPr>
            </w:pPr>
          </w:p>
        </w:tc>
        <w:tc>
          <w:tcPr>
            <w:tcW w:w="4785" w:type="dxa"/>
          </w:tcPr>
          <w:p w:rsidR="00BF5A68" w:rsidRPr="00C64C21" w:rsidRDefault="00BF5A68" w:rsidP="00BF5A68">
            <w:pPr>
              <w:spacing w:line="180" w:lineRule="exact"/>
              <w:jc w:val="center"/>
              <w:rPr>
                <w:rFonts w:ascii="Arial" w:hAnsi="Arial" w:cs="Arial"/>
                <w:sz w:val="16"/>
                <w:szCs w:val="16"/>
              </w:rPr>
            </w:pPr>
            <w:r w:rsidRPr="00C64C21">
              <w:rPr>
                <w:rFonts w:ascii="Arial" w:hAnsi="Arial" w:cs="Arial"/>
                <w:sz w:val="16"/>
                <w:szCs w:val="16"/>
              </w:rPr>
              <w:t>УТВЕРЖДЕН</w:t>
            </w:r>
          </w:p>
          <w:p w:rsidR="00BF5A68" w:rsidRPr="00C64C21" w:rsidRDefault="00BF5A68" w:rsidP="00BF5A68">
            <w:pPr>
              <w:spacing w:line="180" w:lineRule="exact"/>
              <w:jc w:val="center"/>
              <w:rPr>
                <w:rFonts w:ascii="Arial" w:hAnsi="Arial" w:cs="Arial"/>
                <w:sz w:val="16"/>
                <w:szCs w:val="16"/>
              </w:rPr>
            </w:pPr>
            <w:r w:rsidRPr="00C64C21">
              <w:rPr>
                <w:rFonts w:ascii="Arial" w:hAnsi="Arial" w:cs="Arial"/>
                <w:sz w:val="16"/>
                <w:szCs w:val="16"/>
              </w:rPr>
              <w:t>постановлением администрации Благодарненского городского округа Ставропольского края</w:t>
            </w:r>
          </w:p>
          <w:p w:rsidR="00BF5A68" w:rsidRPr="00C64C21" w:rsidRDefault="00BF5A68" w:rsidP="00BF5A68">
            <w:pPr>
              <w:spacing w:line="180" w:lineRule="exact"/>
              <w:jc w:val="center"/>
              <w:rPr>
                <w:rFonts w:ascii="Arial" w:hAnsi="Arial" w:cs="Arial"/>
                <w:sz w:val="16"/>
                <w:szCs w:val="16"/>
              </w:rPr>
            </w:pPr>
            <w:r w:rsidRPr="00C64C21">
              <w:rPr>
                <w:rFonts w:ascii="Arial" w:hAnsi="Arial" w:cs="Arial"/>
                <w:sz w:val="16"/>
                <w:szCs w:val="16"/>
              </w:rPr>
              <w:t>от 10 сентября 2019 года № 1522</w:t>
            </w:r>
          </w:p>
        </w:tc>
      </w:tr>
    </w:tbl>
    <w:p w:rsidR="00BF5A68" w:rsidRPr="00C64C21" w:rsidRDefault="00BF5A68" w:rsidP="00BF5A68">
      <w:pPr>
        <w:rPr>
          <w:rFonts w:ascii="Arial" w:hAnsi="Arial" w:cs="Arial"/>
          <w:sz w:val="16"/>
          <w:szCs w:val="16"/>
        </w:rPr>
      </w:pPr>
    </w:p>
    <w:p w:rsidR="00BF5A68" w:rsidRPr="00C64C21" w:rsidRDefault="00BF5A68" w:rsidP="00BF5A68">
      <w:pPr>
        <w:rPr>
          <w:rFonts w:ascii="Arial" w:hAnsi="Arial" w:cs="Arial"/>
          <w:sz w:val="16"/>
          <w:szCs w:val="16"/>
        </w:rPr>
      </w:pPr>
    </w:p>
    <w:p w:rsidR="00BF5A68" w:rsidRPr="00C64C21" w:rsidRDefault="00BF5A68" w:rsidP="00BF5A68">
      <w:pPr>
        <w:jc w:val="center"/>
        <w:rPr>
          <w:rFonts w:ascii="Arial" w:hAnsi="Arial" w:cs="Arial"/>
          <w:sz w:val="16"/>
          <w:szCs w:val="16"/>
        </w:rPr>
      </w:pPr>
      <w:r w:rsidRPr="00C64C21">
        <w:rPr>
          <w:rFonts w:ascii="Arial" w:hAnsi="Arial" w:cs="Arial"/>
          <w:sz w:val="16"/>
          <w:szCs w:val="16"/>
        </w:rPr>
        <w:t>АДМИНИСТРАТИВНЫЙ РЕГЛАМЕНТ</w:t>
      </w:r>
    </w:p>
    <w:p w:rsidR="00BF5A68" w:rsidRPr="00C64C21" w:rsidRDefault="00BF5A68" w:rsidP="00BF5A68">
      <w:pPr>
        <w:spacing w:line="240" w:lineRule="exact"/>
        <w:jc w:val="both"/>
        <w:rPr>
          <w:rFonts w:ascii="Arial" w:hAnsi="Arial" w:cs="Arial"/>
          <w:sz w:val="16"/>
          <w:szCs w:val="16"/>
        </w:rPr>
      </w:pPr>
      <w:r w:rsidRPr="00C64C2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BF5A68" w:rsidRPr="00C64C21" w:rsidRDefault="00BF5A68" w:rsidP="00BF5A68">
      <w:pPr>
        <w:jc w:val="center"/>
        <w:rPr>
          <w:rFonts w:ascii="Arial" w:hAnsi="Arial" w:cs="Arial"/>
          <w:sz w:val="16"/>
          <w:szCs w:val="16"/>
        </w:rPr>
      </w:pPr>
    </w:p>
    <w:p w:rsidR="00BF5A68" w:rsidRPr="00C64C21" w:rsidRDefault="00BF5A68" w:rsidP="00BF5A68">
      <w:pPr>
        <w:jc w:val="center"/>
        <w:rPr>
          <w:rFonts w:ascii="Arial" w:hAnsi="Arial" w:cs="Arial"/>
          <w:sz w:val="16"/>
          <w:szCs w:val="16"/>
        </w:rPr>
      </w:pPr>
      <w:r w:rsidRPr="00C64C21">
        <w:rPr>
          <w:rFonts w:ascii="Arial" w:hAnsi="Arial" w:cs="Arial"/>
          <w:sz w:val="16"/>
          <w:szCs w:val="16"/>
          <w:lang w:val="en-US"/>
        </w:rPr>
        <w:t>I</w:t>
      </w:r>
      <w:r w:rsidRPr="00C64C21">
        <w:rPr>
          <w:rFonts w:ascii="Arial" w:hAnsi="Arial" w:cs="Arial"/>
          <w:sz w:val="16"/>
          <w:szCs w:val="16"/>
        </w:rPr>
        <w:t>. Общие положения</w:t>
      </w:r>
    </w:p>
    <w:p w:rsidR="00BF5A68" w:rsidRPr="00C64C21" w:rsidRDefault="00BF5A68" w:rsidP="00BF5A68">
      <w:pPr>
        <w:jc w:val="both"/>
        <w:rPr>
          <w:rFonts w:ascii="Arial" w:hAnsi="Arial" w:cs="Arial"/>
          <w:sz w:val="16"/>
          <w:szCs w:val="16"/>
        </w:rPr>
      </w:pPr>
    </w:p>
    <w:p w:rsidR="00BF5A68" w:rsidRPr="00C64C21" w:rsidRDefault="00BF5A68" w:rsidP="00BF5A68">
      <w:pPr>
        <w:autoSpaceDE w:val="0"/>
        <w:autoSpaceDN w:val="0"/>
        <w:adjustRightInd w:val="0"/>
        <w:ind w:firstLine="142"/>
        <w:rPr>
          <w:rFonts w:ascii="Arial" w:hAnsi="Arial" w:cs="Arial"/>
          <w:sz w:val="16"/>
          <w:szCs w:val="16"/>
        </w:rPr>
      </w:pPr>
      <w:r w:rsidRPr="00C64C21">
        <w:rPr>
          <w:rFonts w:ascii="Arial" w:hAnsi="Arial" w:cs="Arial"/>
          <w:sz w:val="16"/>
          <w:szCs w:val="16"/>
        </w:rPr>
        <w:t>1. Предмет регулирования административного регламента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1.1.Административный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(далее – административный регламент) определяет сроки и </w:t>
      </w:r>
      <w:r w:rsidRPr="00C64C21">
        <w:rPr>
          <w:rFonts w:ascii="Arial" w:hAnsi="Arial" w:cs="Arial"/>
          <w:sz w:val="16"/>
          <w:szCs w:val="16"/>
        </w:rPr>
        <w:lastRenderedPageBreak/>
        <w:t>последовательность действий (далее – административные процедуры) отдела торговли администрации Благодарненского городского округа Ставропольского края (далее – отдел торговли) по предоставлению данной услуги на территории Благодарненского городского округа  Ставропольского края.</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BF5A68" w:rsidRPr="00C64C21" w:rsidRDefault="00BF5A68" w:rsidP="00BF5A68">
      <w:pPr>
        <w:pStyle w:val="afb"/>
        <w:ind w:firstLine="142"/>
        <w:rPr>
          <w:rFonts w:ascii="Arial" w:hAnsi="Arial" w:cs="Arial"/>
          <w:sz w:val="16"/>
          <w:szCs w:val="16"/>
        </w:rPr>
      </w:pPr>
      <w:r w:rsidRPr="00C64C21">
        <w:rPr>
          <w:rFonts w:ascii="Arial" w:hAnsi="Arial" w:cs="Arial"/>
          <w:sz w:val="16"/>
          <w:szCs w:val="16"/>
        </w:rPr>
        <w:t>1.2. Круг заявителей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1.2.1. Заявителями на предоставление муниципальной услуги являются субъекты малого и среднего предпринимательства, отвечающие требованиям, установленным Федеральным </w:t>
      </w:r>
      <w:hyperlink r:id="rId23" w:history="1">
        <w:r w:rsidRPr="00C64C21">
          <w:rPr>
            <w:rFonts w:ascii="Arial" w:hAnsi="Arial" w:cs="Arial"/>
            <w:sz w:val="16"/>
            <w:szCs w:val="16"/>
          </w:rPr>
          <w:t>законом</w:t>
        </w:r>
      </w:hyperlink>
      <w:r w:rsidRPr="00C64C21">
        <w:rPr>
          <w:rFonts w:ascii="Arial" w:hAnsi="Arial" w:cs="Arial"/>
          <w:sz w:val="16"/>
          <w:szCs w:val="16"/>
        </w:rPr>
        <w:t xml:space="preserve"> от 24 июля 2007 года № 209-ФЗ «О развитии малого и среднего предпринимательства в Российской Федерации» (далее - заявители), зарегистрированные на территории Благодарненского городского округа Ставропольского края не более 12 месяцев со дня государственной регистрации в Едином государственном реестре юридических лиц (индивидуальных предпринимателей» до дня подачи заявления на участие в конкурсном отборе.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1.3.Требования к порядку информирования о предоставлении услуги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(далее – администрация), в сети </w:t>
      </w:r>
      <w:r w:rsidRPr="00C64C21">
        <w:rPr>
          <w:rFonts w:ascii="Arial" w:hAnsi="Arial" w:cs="Arial"/>
          <w:bCs/>
          <w:sz w:val="16"/>
          <w:szCs w:val="16"/>
        </w:rPr>
        <w:t xml:space="preserve">«Интернет», </w:t>
      </w:r>
      <w:r w:rsidRPr="00C64C21">
        <w:rPr>
          <w:rFonts w:ascii="Arial" w:hAnsi="Arial" w:cs="Arial"/>
          <w:sz w:val="16"/>
          <w:szCs w:val="16"/>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Получение информации по вопросам предоставления услуги, а также сведений о ходе предоставления услуги в отделе торговли администрации Благодарненского городского округа Ставропольского края осуществляется при:</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личном обращении заявителя;</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письменном обращении заявит</w:t>
      </w:r>
      <w:r w:rsidRPr="00C64C21">
        <w:rPr>
          <w:rFonts w:ascii="Arial" w:hAnsi="Arial" w:cs="Arial"/>
          <w:sz w:val="16"/>
          <w:szCs w:val="16"/>
          <w:lang w:val="en-US"/>
        </w:rPr>
        <w:t>e</w:t>
      </w:r>
      <w:r w:rsidRPr="00C64C21">
        <w:rPr>
          <w:rFonts w:ascii="Arial" w:hAnsi="Arial" w:cs="Arial"/>
          <w:sz w:val="16"/>
          <w:szCs w:val="16"/>
        </w:rPr>
        <w:t>ля;</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обращении заявителя по телефонам, указанным в пункте 1.3.4. административного регламента;</w:t>
      </w:r>
    </w:p>
    <w:p w:rsidR="00BF5A68" w:rsidRPr="00C64C21" w:rsidRDefault="00BF5A68" w:rsidP="00BF5A68">
      <w:pPr>
        <w:pStyle w:val="afb"/>
        <w:ind w:firstLine="142"/>
        <w:jc w:val="both"/>
        <w:rPr>
          <w:rFonts w:ascii="Arial" w:hAnsi="Arial" w:cs="Arial"/>
          <w:sz w:val="16"/>
          <w:szCs w:val="16"/>
        </w:rPr>
      </w:pPr>
      <w:r w:rsidRPr="00C64C21">
        <w:rPr>
          <w:rFonts w:ascii="Arial" w:hAnsi="Arial" w:cs="Arial"/>
          <w:sz w:val="16"/>
          <w:szCs w:val="16"/>
        </w:rPr>
        <w:t>через официальный сайт и электронную почту, указанную  в пункте 1.3.5. административного регламента.</w:t>
      </w:r>
    </w:p>
    <w:p w:rsidR="00BF5A68" w:rsidRPr="00C64C21" w:rsidRDefault="00BF5A68" w:rsidP="00BF5A68">
      <w:pPr>
        <w:ind w:left="171" w:firstLine="142"/>
        <w:jc w:val="both"/>
        <w:rPr>
          <w:rFonts w:ascii="Arial" w:hAnsi="Arial" w:cs="Arial"/>
          <w:sz w:val="16"/>
          <w:szCs w:val="16"/>
        </w:rPr>
      </w:pPr>
      <w:r w:rsidRPr="00C64C21">
        <w:rPr>
          <w:rFonts w:ascii="Arial" w:hAnsi="Arial" w:cs="Arial"/>
          <w:sz w:val="16"/>
          <w:szCs w:val="16"/>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C64C21">
          <w:rPr>
            <w:rStyle w:val="af1"/>
            <w:rFonts w:ascii="Arial" w:hAnsi="Arial" w:cs="Arial"/>
            <w:color w:val="auto"/>
            <w:sz w:val="16"/>
            <w:szCs w:val="16"/>
          </w:rPr>
          <w:t>www.gosuslugi. ru</w:t>
        </w:r>
      </w:hyperlink>
      <w:r w:rsidRPr="00C64C21">
        <w:rPr>
          <w:rFonts w:ascii="Arial" w:hAnsi="Arial" w:cs="Arial"/>
          <w:sz w:val="16"/>
          <w:szCs w:val="16"/>
        </w:rPr>
        <w:t>).</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1.3.3.Информация о месте нахождения и графике работы органа местного самоуправления, предоставляющего услугу:</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администрация: 356420, Ставропольский край, г. Благодарный, площадь Ленина, 1;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отдел торговли – кабинет 102;</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график работы администрации: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понедельник – пятница с 8.00 до 17.00;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перерыв – с 12.00 до 13.00;</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выходные – суббота, воскресенье.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lastRenderedPageBreak/>
        <w:t>1.3.4.Справочный телефон отдела торговли: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телефон для получения справок и консультаций 8(86549)2-10-80.</w:t>
      </w:r>
    </w:p>
    <w:p w:rsidR="00BF5A68" w:rsidRPr="00C64C21" w:rsidRDefault="00BF5A68" w:rsidP="00BF5A68">
      <w:pPr>
        <w:tabs>
          <w:tab w:val="left" w:pos="709"/>
        </w:tabs>
        <w:ind w:firstLine="142"/>
        <w:jc w:val="both"/>
        <w:rPr>
          <w:rFonts w:ascii="Arial" w:hAnsi="Arial" w:cs="Arial"/>
          <w:sz w:val="16"/>
          <w:szCs w:val="16"/>
        </w:rPr>
      </w:pPr>
      <w:r w:rsidRPr="00C64C21">
        <w:rPr>
          <w:rFonts w:ascii="Arial" w:hAnsi="Arial" w:cs="Arial"/>
          <w:sz w:val="16"/>
          <w:szCs w:val="16"/>
        </w:rPr>
        <w:t>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Адрес официального сайта: </w:t>
      </w:r>
      <w:hyperlink r:id="rId24" w:history="1">
        <w:r w:rsidRPr="00C64C21">
          <w:rPr>
            <w:rStyle w:val="af1"/>
            <w:rFonts w:ascii="Arial" w:hAnsi="Arial" w:cs="Arial"/>
            <w:sz w:val="16"/>
            <w:szCs w:val="16"/>
            <w:lang w:val="en-US"/>
          </w:rPr>
          <w:t>www</w:t>
        </w:r>
        <w:r w:rsidRPr="00C64C21">
          <w:rPr>
            <w:rStyle w:val="af1"/>
            <w:rFonts w:ascii="Arial" w:hAnsi="Arial" w:cs="Arial"/>
            <w:sz w:val="16"/>
            <w:szCs w:val="16"/>
          </w:rPr>
          <w:t>.</w:t>
        </w:r>
        <w:r w:rsidRPr="00C64C21">
          <w:rPr>
            <w:rStyle w:val="af1"/>
            <w:rFonts w:ascii="Arial" w:hAnsi="Arial" w:cs="Arial"/>
            <w:sz w:val="16"/>
            <w:szCs w:val="16"/>
            <w:lang w:val="en-US"/>
          </w:rPr>
          <w:t>abgosk</w:t>
        </w:r>
        <w:r w:rsidRPr="00C64C21">
          <w:rPr>
            <w:rStyle w:val="af1"/>
            <w:rFonts w:ascii="Arial" w:hAnsi="Arial" w:cs="Arial"/>
            <w:sz w:val="16"/>
            <w:szCs w:val="16"/>
          </w:rPr>
          <w:t>.</w:t>
        </w:r>
        <w:r w:rsidRPr="00C64C21">
          <w:rPr>
            <w:rStyle w:val="af1"/>
            <w:rFonts w:ascii="Arial" w:hAnsi="Arial" w:cs="Arial"/>
            <w:sz w:val="16"/>
            <w:szCs w:val="16"/>
            <w:lang w:val="en-US"/>
          </w:rPr>
          <w:t>ru</w:t>
        </w:r>
      </w:hyperlink>
      <w:r w:rsidRPr="00C64C21">
        <w:rPr>
          <w:rFonts w:ascii="Arial" w:hAnsi="Arial" w:cs="Arial"/>
          <w:sz w:val="16"/>
          <w:szCs w:val="16"/>
        </w:rPr>
        <w:t xml:space="preserve">.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Адрес электронной почты администрации: </w:t>
      </w:r>
      <w:hyperlink r:id="rId25" w:history="1">
        <w:r w:rsidRPr="00C64C21">
          <w:rPr>
            <w:rStyle w:val="af1"/>
            <w:rFonts w:ascii="Arial" w:hAnsi="Arial" w:cs="Arial"/>
            <w:color w:val="auto"/>
            <w:sz w:val="16"/>
            <w:szCs w:val="16"/>
          </w:rPr>
          <w:t>abgosk@mail.ru</w:t>
        </w:r>
      </w:hyperlink>
      <w:r w:rsidRPr="00C64C21">
        <w:rPr>
          <w:rFonts w:ascii="Arial" w:hAnsi="Arial" w:cs="Arial"/>
          <w:sz w:val="16"/>
          <w:szCs w:val="16"/>
        </w:rPr>
        <w:t xml:space="preserve">; </w:t>
      </w:r>
    </w:p>
    <w:p w:rsidR="00BF5A68" w:rsidRPr="00C64C21" w:rsidRDefault="00BF5A68" w:rsidP="00BF5A68">
      <w:pPr>
        <w:pStyle w:val="afb"/>
        <w:ind w:firstLine="142"/>
        <w:jc w:val="center"/>
        <w:rPr>
          <w:rFonts w:ascii="Arial" w:hAnsi="Arial" w:cs="Arial"/>
          <w:sz w:val="16"/>
          <w:szCs w:val="16"/>
        </w:rPr>
      </w:pPr>
      <w:r w:rsidRPr="00C64C21">
        <w:rPr>
          <w:rFonts w:ascii="Arial" w:hAnsi="Arial" w:cs="Arial"/>
          <w:sz w:val="16"/>
          <w:szCs w:val="16"/>
        </w:rPr>
        <w:t xml:space="preserve">адрес электронной почты отдела торговли: </w:t>
      </w:r>
      <w:hyperlink r:id="rId26" w:history="1">
        <w:r w:rsidRPr="00C64C21">
          <w:rPr>
            <w:rStyle w:val="af1"/>
            <w:rFonts w:ascii="Arial" w:hAnsi="Arial" w:cs="Arial"/>
            <w:color w:val="auto"/>
            <w:sz w:val="16"/>
            <w:szCs w:val="16"/>
          </w:rPr>
          <w:t>otdeltorgovli01@mail.ru</w:t>
        </w:r>
      </w:hyperlink>
      <w:r w:rsidRPr="00C64C21">
        <w:rPr>
          <w:rFonts w:ascii="Arial" w:hAnsi="Arial" w:cs="Arial"/>
          <w:sz w:val="16"/>
          <w:szCs w:val="16"/>
        </w:rPr>
        <w:t>.</w:t>
      </w:r>
    </w:p>
    <w:p w:rsidR="00BF5A68" w:rsidRPr="00C64C21" w:rsidRDefault="00BF5A68" w:rsidP="00BF5A68">
      <w:pPr>
        <w:pStyle w:val="afb"/>
        <w:ind w:firstLine="142"/>
        <w:jc w:val="center"/>
        <w:rPr>
          <w:rFonts w:ascii="Arial" w:hAnsi="Arial" w:cs="Arial"/>
          <w:sz w:val="16"/>
          <w:szCs w:val="16"/>
        </w:rPr>
      </w:pPr>
    </w:p>
    <w:p w:rsidR="00BF5A68" w:rsidRPr="00C64C21" w:rsidRDefault="00BF5A68" w:rsidP="00BF5A68">
      <w:pPr>
        <w:pStyle w:val="afb"/>
        <w:ind w:firstLine="142"/>
        <w:jc w:val="center"/>
        <w:rPr>
          <w:rFonts w:ascii="Arial" w:hAnsi="Arial" w:cs="Arial"/>
          <w:sz w:val="16"/>
          <w:szCs w:val="16"/>
        </w:rPr>
      </w:pPr>
      <w:r w:rsidRPr="00C64C21">
        <w:rPr>
          <w:rFonts w:ascii="Arial" w:hAnsi="Arial" w:cs="Arial"/>
          <w:sz w:val="16"/>
          <w:szCs w:val="16"/>
          <w:lang w:val="en-US"/>
        </w:rPr>
        <w:t>II</w:t>
      </w:r>
      <w:r w:rsidRPr="00C64C21">
        <w:rPr>
          <w:rFonts w:ascii="Arial" w:hAnsi="Arial" w:cs="Arial"/>
          <w:sz w:val="16"/>
          <w:szCs w:val="16"/>
        </w:rPr>
        <w:t>. Стандарт предоставления муниципальной услуги</w:t>
      </w:r>
    </w:p>
    <w:p w:rsidR="00BF5A68" w:rsidRPr="00C64C21" w:rsidRDefault="00BF5A68" w:rsidP="00BF5A68">
      <w:pPr>
        <w:pStyle w:val="afb"/>
        <w:ind w:firstLine="142"/>
        <w:jc w:val="center"/>
        <w:rPr>
          <w:rFonts w:ascii="Arial" w:hAnsi="Arial" w:cs="Arial"/>
          <w:sz w:val="16"/>
          <w:szCs w:val="16"/>
        </w:rPr>
      </w:pP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 Наименование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BF5A68" w:rsidRPr="00C64C21" w:rsidRDefault="00BF5A68" w:rsidP="00BF5A68">
      <w:pPr>
        <w:ind w:firstLine="142"/>
        <w:rPr>
          <w:rFonts w:ascii="Arial" w:hAnsi="Arial" w:cs="Arial"/>
          <w:sz w:val="16"/>
          <w:szCs w:val="16"/>
        </w:rPr>
      </w:pPr>
      <w:r w:rsidRPr="00C64C21">
        <w:rPr>
          <w:rFonts w:ascii="Arial" w:hAnsi="Arial" w:cs="Arial"/>
          <w:sz w:val="16"/>
          <w:szCs w:val="16"/>
        </w:rPr>
        <w:t>2.2. Наименование органа, предоставляющего услугу</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2.2.1. Предоставление услуги осуществляет администрация.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Непосредственное предоставление услуги осуществляет отдел торговли.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При предоставлении услуги администрация осуществляет межведомственное электронное взаимодействие с Управлением Федеральной налоговой службой по Ставропольскому краю.</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муниципальных услуг, утвержденный решением Совета депутатов Благодарненского городского округа Ставропольского края. </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2.3. Результат предоставления муниципальной услуги</w:t>
      </w:r>
    </w:p>
    <w:p w:rsidR="00BF5A68" w:rsidRPr="00C64C21" w:rsidRDefault="00BF5A68" w:rsidP="00BF5A68">
      <w:pPr>
        <w:pStyle w:val="ConsPlusNormal"/>
        <w:ind w:firstLine="142"/>
        <w:jc w:val="both"/>
        <w:outlineLvl w:val="0"/>
        <w:rPr>
          <w:sz w:val="16"/>
          <w:szCs w:val="16"/>
        </w:rPr>
      </w:pPr>
      <w:r w:rsidRPr="00C64C21">
        <w:rPr>
          <w:sz w:val="16"/>
          <w:szCs w:val="16"/>
        </w:rPr>
        <w:t>2.3.1. Результатами предоставления муниципальной услуги являются: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предоставление администрацией поддержки в виде гранта субъектам малого и среднего предпринимательства Благодарненского городского округа Ставропольского края;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отказ субъектам малого и среднего предпринимательства Благодарненского городского округа Ставропольского края в предоставлении гранта.</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Юридическими фактами, которыми заканчивается предоставление муниципальной услуги, является: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принятие распоряжения администрации о предоставлении поддержки в виде гранта субъектам малого и среднего предпринимательства Благодарненского городского округа Ставропольского края;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заключение договора о предоставлении поддержки в виде гранта субъектам малого и среднего предпринимательства Благодарненского городского округа Ставропольского края;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внесение записи в Реестр получателей поддержки.</w:t>
      </w:r>
    </w:p>
    <w:p w:rsidR="00BF5A68" w:rsidRPr="00C64C21" w:rsidRDefault="00BF5A68" w:rsidP="00BF5A68">
      <w:pPr>
        <w:pStyle w:val="ConsPlusNormal"/>
        <w:ind w:firstLine="142"/>
        <w:jc w:val="both"/>
        <w:rPr>
          <w:sz w:val="16"/>
          <w:szCs w:val="16"/>
        </w:rPr>
      </w:pPr>
      <w:r w:rsidRPr="00C64C21">
        <w:rPr>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2.4.1. Срок рассмотрения документов, поступивших от заявителя, до принятия решения на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w:t>
      </w:r>
      <w:r w:rsidRPr="00C64C21">
        <w:rPr>
          <w:rFonts w:ascii="Arial" w:hAnsi="Arial" w:cs="Arial"/>
          <w:sz w:val="16"/>
          <w:szCs w:val="16"/>
        </w:rPr>
        <w:lastRenderedPageBreak/>
        <w:t>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утверждаемой постановлением администрации (далее – конкурсная комиссия), в том числе с учетом необходимости обращения в организации, участвующие в предоставлении муниципальной услуги – не более   30 календарных дней  со дня поступления документов в администрацию. Гранты предоставляются в пределах денежных средств, предусмотренных на эти цели в бюджете Благодарненского городского округа Ставропольского края на соответствующий финансовый год.</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пять рабочих дней со дня получения документов.</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7" w:history="1">
        <w:r w:rsidRPr="00C64C21">
          <w:rPr>
            <w:rStyle w:val="af1"/>
            <w:rFonts w:ascii="Arial" w:hAnsi="Arial" w:cs="Arial"/>
            <w:sz w:val="16"/>
            <w:szCs w:val="16"/>
          </w:rPr>
          <w:t>www.ab</w:t>
        </w:r>
        <w:r w:rsidRPr="00C64C21">
          <w:rPr>
            <w:rStyle w:val="af1"/>
            <w:rFonts w:ascii="Arial" w:hAnsi="Arial" w:cs="Arial"/>
            <w:sz w:val="16"/>
            <w:szCs w:val="16"/>
            <w:lang w:val="en-US"/>
          </w:rPr>
          <w:t>go</w:t>
        </w:r>
        <w:r w:rsidRPr="00C64C21">
          <w:rPr>
            <w:rStyle w:val="af1"/>
            <w:rFonts w:ascii="Arial" w:hAnsi="Arial" w:cs="Arial"/>
            <w:sz w:val="16"/>
            <w:szCs w:val="16"/>
          </w:rPr>
          <w:t>sk.ru</w:t>
        </w:r>
      </w:hyperlink>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2.6.1. Для получения разрешения заявитель представляет в администрацию  округа следующие документы:</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 xml:space="preserve">1) </w:t>
      </w:r>
      <w:hyperlink r:id="rId28" w:anchor="Par288" w:history="1">
        <w:r w:rsidRPr="00C64C21">
          <w:rPr>
            <w:rFonts w:ascii="Arial" w:eastAsia="Calibri" w:hAnsi="Arial" w:cs="Arial"/>
            <w:sz w:val="16"/>
            <w:szCs w:val="16"/>
          </w:rPr>
          <w:t>заявление</w:t>
        </w:r>
      </w:hyperlink>
      <w:r w:rsidRPr="00C64C21">
        <w:rPr>
          <w:rFonts w:ascii="Arial" w:eastAsia="Calibri" w:hAnsi="Arial" w:cs="Arial"/>
          <w:sz w:val="16"/>
          <w:szCs w:val="16"/>
        </w:rPr>
        <w:t xml:space="preserve"> на получение гранта по форме, </w:t>
      </w:r>
      <w:r w:rsidRPr="00C64C21">
        <w:rPr>
          <w:rFonts w:ascii="Arial" w:hAnsi="Arial" w:cs="Arial"/>
          <w:sz w:val="16"/>
          <w:szCs w:val="16"/>
        </w:rPr>
        <w:t>согласно приложению 2 к административному регламенту;</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2) копии учредительных документов заявителя и всех изменений к ним, заверенные нотариально (для юридического лица);</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3) копия документа, удостоверяющего личность заявителя, заверенная нотариально  (для индивидуального предпринимателя);</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 xml:space="preserve">4) </w:t>
      </w:r>
      <w:hyperlink r:id="rId29" w:anchor="Par403" w:history="1">
        <w:r w:rsidRPr="00C64C21">
          <w:rPr>
            <w:rFonts w:ascii="Arial" w:eastAsia="Calibri" w:hAnsi="Arial" w:cs="Arial"/>
            <w:sz w:val="16"/>
            <w:szCs w:val="16"/>
          </w:rPr>
          <w:t>бизнес-план</w:t>
        </w:r>
      </w:hyperlink>
      <w:r w:rsidRPr="00C64C21">
        <w:rPr>
          <w:rFonts w:ascii="Arial" w:eastAsia="Calibri" w:hAnsi="Arial" w:cs="Arial"/>
          <w:sz w:val="16"/>
          <w:szCs w:val="16"/>
        </w:rPr>
        <w:t xml:space="preserve"> инвестиционного проекта с расчетом его бюджетной эффективности (далее - бизнес-план);</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8) копия выписки из Единого государственного реестра юридических лиц (для юридического лица);</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9) сведения из бухгалтерского баланса и отчета о прибылях и убытках заявителя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10) копия выписки из Единого государственного реестра индивидуальных предпринимателей (для индивидуального предпринимателя);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eastAsia="Calibri" w:hAnsi="Arial" w:cs="Arial"/>
          <w:sz w:val="16"/>
          <w:szCs w:val="16"/>
        </w:rPr>
        <w:t xml:space="preserve">11) справка об исполнении налогоплательщиком обязанностей по уплате налогов, сборов, страховых взносов, пеней и налоговых санкций, заверенная инспекцией Федеральной налоговой службы по месту постановки на </w:t>
      </w:r>
      <w:r w:rsidRPr="00C64C21">
        <w:rPr>
          <w:rFonts w:ascii="Arial" w:eastAsia="Calibri" w:hAnsi="Arial" w:cs="Arial"/>
          <w:sz w:val="16"/>
          <w:szCs w:val="16"/>
        </w:rPr>
        <w:lastRenderedPageBreak/>
        <w:t>налоговый учет заявителя, по состоянию не ранее чем за один месяц до представления документов</w:t>
      </w:r>
      <w:r w:rsidRPr="00C64C21">
        <w:rPr>
          <w:rFonts w:ascii="Arial" w:hAnsi="Arial" w:cs="Arial"/>
          <w:sz w:val="16"/>
          <w:szCs w:val="16"/>
        </w:rPr>
        <w:t>.</w:t>
      </w:r>
    </w:p>
    <w:p w:rsidR="00BF5A68" w:rsidRPr="00C64C21" w:rsidRDefault="00BF5A68" w:rsidP="00BF5A68">
      <w:pPr>
        <w:pStyle w:val="aff4"/>
        <w:ind w:firstLine="142"/>
        <w:jc w:val="both"/>
        <w:rPr>
          <w:rFonts w:ascii="Arial" w:hAnsi="Arial" w:cs="Arial"/>
          <w:sz w:val="16"/>
          <w:szCs w:val="16"/>
        </w:rPr>
      </w:pPr>
      <w:r w:rsidRPr="00C64C21">
        <w:rPr>
          <w:rFonts w:ascii="Arial" w:hAnsi="Arial" w:cs="Arial"/>
          <w:sz w:val="16"/>
          <w:szCs w:val="16"/>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Администрация  в установленном порядке истребует следующие, находящиеся в распоряжении органов государственной власти, документы:</w:t>
      </w:r>
    </w:p>
    <w:p w:rsidR="00BF5A68" w:rsidRPr="00C64C21" w:rsidRDefault="00BF5A68" w:rsidP="00BF5A68">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выписку из Единого государственного реестра индивидуальных предпринимателей (для индивидуального предпринимателя);</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справку об исполнении налогоплательщиком обязанностей по уплате налогов, сборов, страховых взносов, пеней и налоговых санкций (сведения о наличии (отсутствии) задолженности по уплате налоговых платежей);</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справку о состоянии расчетов по страховым взносам, пеням и штрафам, выданную территориальным органом Пенсионного фонда Российской Федерации по месту регистрации плательщика (сведения об отсутствии задолженности по страховым взносам и иным платежам).</w:t>
      </w:r>
    </w:p>
    <w:p w:rsidR="00BF5A68" w:rsidRPr="00C64C21" w:rsidRDefault="00BF5A68" w:rsidP="00BF5A68">
      <w:pPr>
        <w:widowControl w:val="0"/>
        <w:suppressAutoHyphens/>
        <w:autoSpaceDE w:val="0"/>
        <w:ind w:firstLine="142"/>
        <w:jc w:val="both"/>
        <w:rPr>
          <w:rFonts w:ascii="Arial" w:eastAsia="Arial CYR" w:hAnsi="Arial" w:cs="Arial"/>
          <w:bCs/>
          <w:sz w:val="16"/>
          <w:szCs w:val="16"/>
          <w:lang w:eastAsia="ar-SA"/>
        </w:rPr>
      </w:pPr>
      <w:r w:rsidRPr="00C64C21">
        <w:rPr>
          <w:rFonts w:ascii="Arial" w:eastAsia="Arial CYR" w:hAnsi="Arial" w:cs="Arial"/>
          <w:bCs/>
          <w:sz w:val="16"/>
          <w:szCs w:val="16"/>
          <w:lang w:eastAsia="ar-SA"/>
        </w:rPr>
        <w:t>Документы, указанные в данном подпункте административного регламента, заявитель вправе представить лично.</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В соответствии с требованием пункта 1-2 и 4части 1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C64C21">
          <w:rPr>
            <w:rFonts w:ascii="Arial" w:hAnsi="Arial" w:cs="Arial"/>
            <w:sz w:val="16"/>
            <w:szCs w:val="16"/>
          </w:rPr>
          <w:t>частью 6</w:t>
        </w:r>
      </w:hyperlink>
      <w:hyperlink r:id="rId31" w:history="1">
        <w:r w:rsidRPr="00C64C21">
          <w:rPr>
            <w:rFonts w:ascii="Arial" w:hAnsi="Arial" w:cs="Arial"/>
            <w:sz w:val="16"/>
            <w:szCs w:val="16"/>
          </w:rPr>
          <w:t>статьи 7</w:t>
        </w:r>
      </w:hyperlink>
      <w:r w:rsidRPr="00C64C21">
        <w:rPr>
          <w:rFonts w:ascii="Arial" w:hAnsi="Arial" w:cs="Arial"/>
          <w:sz w:val="16"/>
          <w:szCs w:val="16"/>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C64C21">
          <w:rPr>
            <w:rFonts w:ascii="Arial" w:hAnsi="Arial" w:cs="Arial"/>
            <w:sz w:val="16"/>
            <w:szCs w:val="16"/>
          </w:rPr>
          <w:t>части 1 статьи 9</w:t>
        </w:r>
      </w:hyperlink>
      <w:r w:rsidRPr="00C64C21">
        <w:rPr>
          <w:rFonts w:ascii="Arial" w:hAnsi="Arial" w:cs="Arial"/>
          <w:sz w:val="16"/>
          <w:szCs w:val="16"/>
        </w:rPr>
        <w:t xml:space="preserve"> Федерального закона № 210-ФЗ;</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предусмотренной </w:t>
      </w:r>
      <w:hyperlink r:id="rId33" w:history="1">
        <w:r w:rsidRPr="00C64C21">
          <w:rPr>
            <w:rFonts w:ascii="Arial" w:hAnsi="Arial" w:cs="Arial"/>
            <w:sz w:val="16"/>
            <w:szCs w:val="16"/>
          </w:rPr>
          <w:t>частью 1.1 статьи 16</w:t>
        </w:r>
      </w:hyperlink>
      <w:r w:rsidRPr="00C64C21">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C64C21">
          <w:rPr>
            <w:rFonts w:ascii="Arial" w:hAnsi="Arial" w:cs="Arial"/>
            <w:sz w:val="16"/>
            <w:szCs w:val="16"/>
          </w:rPr>
          <w:t>частью 1.1 статьи 16</w:t>
        </w:r>
      </w:hyperlink>
      <w:r w:rsidRPr="00C64C21">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p w:rsidR="00BF5A68" w:rsidRPr="00C64C21" w:rsidRDefault="00BF5A68" w:rsidP="00BF5A68">
      <w:pPr>
        <w:tabs>
          <w:tab w:val="left" w:pos="567"/>
        </w:tabs>
        <w:adjustRightInd w:val="0"/>
        <w:ind w:firstLine="142"/>
        <w:jc w:val="both"/>
        <w:rPr>
          <w:rFonts w:ascii="Arial" w:hAnsi="Arial" w:cs="Arial"/>
          <w:sz w:val="16"/>
          <w:szCs w:val="16"/>
        </w:rPr>
      </w:pPr>
      <w:r w:rsidRPr="00C64C21">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eastAsia="Arial CYR" w:hAnsi="Arial" w:cs="Arial"/>
          <w:sz w:val="16"/>
          <w:szCs w:val="16"/>
        </w:rPr>
        <w:t xml:space="preserve">2.8.1.Основанием для отказа в приеме документов специалистом </w:t>
      </w:r>
      <w:r w:rsidRPr="00C64C21">
        <w:rPr>
          <w:rFonts w:ascii="Arial" w:hAnsi="Arial" w:cs="Arial"/>
          <w:sz w:val="16"/>
          <w:szCs w:val="16"/>
        </w:rPr>
        <w:t>отдела торговли является:</w:t>
      </w:r>
    </w:p>
    <w:p w:rsidR="00BF5A68" w:rsidRPr="00C64C21" w:rsidRDefault="00BF5A68" w:rsidP="00BF5A68">
      <w:pPr>
        <w:tabs>
          <w:tab w:val="left" w:pos="567"/>
          <w:tab w:val="left" w:pos="709"/>
        </w:tabs>
        <w:ind w:firstLine="142"/>
        <w:contextualSpacing/>
        <w:jc w:val="both"/>
        <w:rPr>
          <w:rFonts w:ascii="Arial" w:hAnsi="Arial" w:cs="Arial"/>
          <w:sz w:val="16"/>
          <w:szCs w:val="16"/>
          <w:lang w:eastAsia="ar-SA"/>
        </w:rPr>
      </w:pPr>
      <w:r w:rsidRPr="00C64C21">
        <w:rPr>
          <w:rFonts w:ascii="Arial" w:hAnsi="Arial" w:cs="Arial"/>
          <w:sz w:val="16"/>
          <w:szCs w:val="16"/>
          <w:lang w:eastAsia="ar-SA"/>
        </w:rPr>
        <w:t xml:space="preserve">представление заявителем не полного комплекта документов, указанных в пункте </w:t>
      </w:r>
      <w:hyperlink r:id="rId35" w:anchor="Par241" w:history="1">
        <w:r w:rsidRPr="00C64C21">
          <w:rPr>
            <w:rStyle w:val="af1"/>
            <w:rFonts w:ascii="Arial" w:hAnsi="Arial" w:cs="Arial"/>
            <w:color w:val="auto"/>
            <w:sz w:val="16"/>
            <w:szCs w:val="16"/>
          </w:rPr>
          <w:t>2.6</w:t>
        </w:r>
      </w:hyperlink>
      <w:r w:rsidRPr="00C64C21">
        <w:rPr>
          <w:rFonts w:ascii="Arial" w:hAnsi="Arial" w:cs="Arial"/>
          <w:sz w:val="16"/>
          <w:szCs w:val="16"/>
        </w:rPr>
        <w:t xml:space="preserve"> настоящего административного регламента или утративших силу документов</w:t>
      </w:r>
      <w:r w:rsidRPr="00C64C21">
        <w:rPr>
          <w:rFonts w:ascii="Arial" w:hAnsi="Arial" w:cs="Arial"/>
          <w:sz w:val="16"/>
          <w:szCs w:val="16"/>
          <w:lang w:eastAsia="ar-SA"/>
        </w:rPr>
        <w:t xml:space="preserve">.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5A68" w:rsidRPr="00C64C21" w:rsidRDefault="00BF5A68" w:rsidP="00BF5A68">
      <w:pPr>
        <w:ind w:firstLine="142"/>
        <w:jc w:val="both"/>
        <w:rPr>
          <w:rFonts w:ascii="Arial" w:hAnsi="Arial" w:cs="Arial"/>
          <w:color w:val="000000" w:themeColor="text1"/>
          <w:sz w:val="16"/>
          <w:szCs w:val="16"/>
        </w:rPr>
      </w:pPr>
      <w:r w:rsidRPr="00C64C21">
        <w:rPr>
          <w:rFonts w:ascii="Arial" w:hAnsi="Arial" w:cs="Arial"/>
          <w:color w:val="000000" w:themeColor="text1"/>
          <w:sz w:val="16"/>
          <w:szCs w:val="16"/>
        </w:rPr>
        <w:t>2.9.1.Основания для приостановления предоставления муниципальной услуги не установлены.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2.9.2. Основаниями для отказа в предоставлении муниципальной услуги являются: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Услуги, необходимые и обязательные для предоставления муниципальной услуги отсутствуют.</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Муниципальная услуга предоставляется без взимания государственной пошлины или иной платы.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BF5A68" w:rsidRPr="00C64C21" w:rsidRDefault="00BF5A68" w:rsidP="00BF5A68">
      <w:pPr>
        <w:ind w:firstLine="142"/>
        <w:jc w:val="both"/>
        <w:rPr>
          <w:rFonts w:ascii="Arial" w:hAnsi="Arial" w:cs="Arial"/>
          <w:color w:val="000000" w:themeColor="text1"/>
          <w:sz w:val="16"/>
          <w:szCs w:val="16"/>
        </w:rPr>
      </w:pPr>
      <w:r w:rsidRPr="00C64C21">
        <w:rPr>
          <w:rFonts w:ascii="Arial" w:hAnsi="Arial" w:cs="Arial"/>
          <w:color w:val="000000" w:themeColor="text1"/>
          <w:sz w:val="16"/>
          <w:szCs w:val="16"/>
        </w:rPr>
        <w:t>Плата за предоставление услуг, необходимых и обязательных для предоставления муниципальной услуги не предусмотрена.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Максимальное время ожидания в очереди при подаче запроса о предоставлении услуги не должно превышать 15 минут.</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Максимальное время при получении результата предоставления услуги не должно превышать 15 минут.</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Регистрация заявления о предоставлении муниципальной услуги осуществляется специалистом отдела по организационным и общим вопросам  администрации, ответственным за регистрацию входящей корреспонденции в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Информация о порядке предоставления муниципальной услуги представляется: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непосредственно в отделе торговли, предоставляющем муниципальную услугу;</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с использованием средств телефонной связи;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посредством размещения в информационно-телекоммуникационных сетях общего пользования (в том числе на официальном сайте),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публикации в средствах массовой информации.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 Благодарный, пл. Ленина, 1, а также размещается в информационно- телекоммуникационных сетях общего пользования (в том числе на официальном), публикуется в средствах массовой информации.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5A68" w:rsidRPr="00C64C21" w:rsidRDefault="00BF5A68" w:rsidP="00BF5A68">
      <w:pPr>
        <w:pStyle w:val="ConsPlusNormal"/>
        <w:ind w:firstLine="142"/>
        <w:jc w:val="both"/>
        <w:rPr>
          <w:sz w:val="16"/>
          <w:szCs w:val="16"/>
        </w:rPr>
      </w:pPr>
      <w:r w:rsidRPr="00C64C21">
        <w:rPr>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F5A68" w:rsidRPr="00C64C21" w:rsidRDefault="00BF5A68" w:rsidP="00BF5A68">
      <w:pPr>
        <w:pStyle w:val="ConsPlusNormal"/>
        <w:ind w:firstLine="142"/>
        <w:jc w:val="both"/>
        <w:rPr>
          <w:sz w:val="16"/>
          <w:szCs w:val="16"/>
        </w:rPr>
      </w:pPr>
      <w:r w:rsidRPr="00C64C21">
        <w:rPr>
          <w:sz w:val="16"/>
          <w:szCs w:val="16"/>
        </w:rPr>
        <w:t>Консультации предоставляются по следующим вопросам:</w:t>
      </w:r>
    </w:p>
    <w:p w:rsidR="00BF5A68" w:rsidRPr="00C64C21" w:rsidRDefault="00BF5A68" w:rsidP="00BF5A68">
      <w:pPr>
        <w:pStyle w:val="ConsPlusNormal"/>
        <w:ind w:firstLine="142"/>
        <w:jc w:val="both"/>
        <w:rPr>
          <w:sz w:val="16"/>
          <w:szCs w:val="16"/>
        </w:rPr>
      </w:pPr>
      <w:r w:rsidRPr="00C64C21">
        <w:rPr>
          <w:sz w:val="16"/>
          <w:szCs w:val="16"/>
        </w:rPr>
        <w:t>перечня документов, необходимых для получения разрешения, комплектности (достаточности) представленных документов;</w:t>
      </w:r>
    </w:p>
    <w:p w:rsidR="00BF5A68" w:rsidRPr="00C64C21" w:rsidRDefault="00BF5A68" w:rsidP="00BF5A68">
      <w:pPr>
        <w:pStyle w:val="ConsPlusNormal"/>
        <w:ind w:firstLine="142"/>
        <w:jc w:val="both"/>
        <w:rPr>
          <w:sz w:val="16"/>
          <w:szCs w:val="16"/>
        </w:rPr>
      </w:pPr>
      <w:r w:rsidRPr="00C64C21">
        <w:rPr>
          <w:sz w:val="16"/>
          <w:szCs w:val="16"/>
        </w:rPr>
        <w:t>времени приема и выдачи документов;</w:t>
      </w:r>
    </w:p>
    <w:p w:rsidR="00BF5A68" w:rsidRPr="00C64C21" w:rsidRDefault="00BF5A68" w:rsidP="00BF5A68">
      <w:pPr>
        <w:pStyle w:val="ConsPlusNormal"/>
        <w:ind w:firstLine="142"/>
        <w:jc w:val="both"/>
        <w:rPr>
          <w:sz w:val="16"/>
          <w:szCs w:val="16"/>
        </w:rPr>
      </w:pPr>
      <w:r w:rsidRPr="00C64C21">
        <w:rPr>
          <w:sz w:val="16"/>
          <w:szCs w:val="16"/>
        </w:rPr>
        <w:t>сроков предоставления услуги;</w:t>
      </w:r>
    </w:p>
    <w:p w:rsidR="00BF5A68" w:rsidRPr="00C64C21" w:rsidRDefault="00BF5A68" w:rsidP="00BF5A68">
      <w:pPr>
        <w:pStyle w:val="ConsPlusNormal"/>
        <w:ind w:firstLine="142"/>
        <w:jc w:val="both"/>
        <w:rPr>
          <w:sz w:val="16"/>
          <w:szCs w:val="16"/>
        </w:rPr>
      </w:pPr>
      <w:r w:rsidRPr="00C64C21">
        <w:rPr>
          <w:sz w:val="16"/>
          <w:szCs w:val="16"/>
        </w:rPr>
        <w:t>порядка обжалования действий (бездействия) и решений, осуществляемых и принимаемых в ходе исполнения муниципальной услуги.</w:t>
      </w:r>
    </w:p>
    <w:p w:rsidR="00BF5A68" w:rsidRPr="00C64C21" w:rsidRDefault="00BF5A68" w:rsidP="00BF5A68">
      <w:pPr>
        <w:pStyle w:val="ConsPlusNormal"/>
        <w:ind w:firstLine="142"/>
        <w:jc w:val="both"/>
        <w:rPr>
          <w:sz w:val="16"/>
          <w:szCs w:val="16"/>
        </w:rPr>
      </w:pPr>
      <w:r w:rsidRPr="00C64C21">
        <w:rPr>
          <w:sz w:val="16"/>
          <w:szCs w:val="16"/>
        </w:rPr>
        <w:t>Консультации предоставляются при личном обращении и (или) посредством телефона.</w:t>
      </w:r>
    </w:p>
    <w:p w:rsidR="00BF5A68" w:rsidRPr="00C64C21" w:rsidRDefault="00BF5A68" w:rsidP="00BF5A68">
      <w:pPr>
        <w:pStyle w:val="ConsPlusNormal"/>
        <w:ind w:firstLine="142"/>
        <w:jc w:val="both"/>
        <w:rPr>
          <w:sz w:val="16"/>
          <w:szCs w:val="16"/>
        </w:rPr>
      </w:pPr>
      <w:r w:rsidRPr="00C64C21">
        <w:rPr>
          <w:sz w:val="16"/>
          <w:szCs w:val="16"/>
        </w:rPr>
        <w:t>Срок регистрации заявления о предоставлении муниципальной услуги не более 15 минут.</w:t>
      </w:r>
    </w:p>
    <w:p w:rsidR="00BF5A68" w:rsidRPr="00C64C21" w:rsidRDefault="00BF5A68" w:rsidP="00BF5A68">
      <w:pPr>
        <w:tabs>
          <w:tab w:val="left" w:pos="9072"/>
        </w:tabs>
        <w:ind w:firstLine="142"/>
        <w:contextualSpacing/>
        <w:jc w:val="both"/>
        <w:rPr>
          <w:rFonts w:ascii="Arial" w:hAnsi="Arial" w:cs="Arial"/>
          <w:sz w:val="16"/>
          <w:szCs w:val="16"/>
        </w:rPr>
      </w:pPr>
      <w:r w:rsidRPr="00C64C21">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lastRenderedPageBreak/>
        <w:t>номера кабинета;</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фамилии и инициалов специалиста, ответственного за предоставление муниципальной услуги.</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BF5A68" w:rsidRPr="00C64C21" w:rsidRDefault="00BF5A68" w:rsidP="00BF5A68">
      <w:pPr>
        <w:tabs>
          <w:tab w:val="left" w:pos="9072"/>
        </w:tabs>
        <w:ind w:firstLine="142"/>
        <w:jc w:val="both"/>
        <w:rPr>
          <w:rFonts w:ascii="Arial" w:eastAsia="Calibri" w:hAnsi="Arial" w:cs="Arial"/>
          <w:sz w:val="16"/>
          <w:szCs w:val="16"/>
        </w:rPr>
      </w:pPr>
      <w:r w:rsidRPr="00C64C21">
        <w:rPr>
          <w:rFonts w:ascii="Arial" w:eastAsia="Calibri" w:hAnsi="Arial" w:cs="Arial"/>
          <w:sz w:val="16"/>
          <w:szCs w:val="16"/>
        </w:rPr>
        <w:t>К информационным стендам должна быть обеспечена возможность свободного доступа граждан.</w:t>
      </w:r>
    </w:p>
    <w:p w:rsidR="00BF5A68" w:rsidRPr="00C64C21" w:rsidRDefault="00BF5A68" w:rsidP="00BF5A68">
      <w:pPr>
        <w:tabs>
          <w:tab w:val="left" w:pos="9072"/>
        </w:tabs>
        <w:ind w:firstLine="142"/>
        <w:jc w:val="both"/>
        <w:rPr>
          <w:rFonts w:ascii="Arial" w:eastAsia="Calibri" w:hAnsi="Arial" w:cs="Arial"/>
          <w:sz w:val="16"/>
          <w:szCs w:val="16"/>
        </w:rPr>
      </w:pPr>
      <w:r w:rsidRPr="00C64C21">
        <w:rPr>
          <w:rFonts w:ascii="Arial" w:eastAsia="Calibri" w:hAnsi="Arial" w:cs="Arial"/>
          <w:sz w:val="16"/>
          <w:szCs w:val="16"/>
        </w:rPr>
        <w:t>При предоставлении муниципальной услуги администрацией должны выполняться следующие меры по обеспечению доступности для инвалидов:</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возможность посадки в транспортное средство и высадки из него перед выходом на объекты;</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5A68" w:rsidRPr="00C64C21" w:rsidRDefault="00BF5A68" w:rsidP="00BF5A68">
      <w:pPr>
        <w:tabs>
          <w:tab w:val="left" w:pos="9072"/>
        </w:tabs>
        <w:ind w:firstLine="142"/>
        <w:jc w:val="both"/>
        <w:rPr>
          <w:rFonts w:ascii="Arial" w:hAnsi="Arial" w:cs="Arial"/>
          <w:sz w:val="16"/>
          <w:szCs w:val="16"/>
        </w:rPr>
      </w:pPr>
      <w:r w:rsidRPr="00C64C21">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BF5A68" w:rsidRPr="00C64C21" w:rsidRDefault="00BF5A68" w:rsidP="00BF5A68">
      <w:pPr>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предоставление инвалидам возможности получения муниципальной услуги в электронном виде.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C64C21">
        <w:rPr>
          <w:rFonts w:ascii="Arial" w:hAnsi="Arial" w:cs="Arial"/>
          <w:sz w:val="16"/>
          <w:szCs w:val="16"/>
          <w:lang w:val="en-US"/>
        </w:rPr>
        <w:t>I</w:t>
      </w:r>
      <w:r w:rsidRPr="00C64C21">
        <w:rPr>
          <w:rFonts w:ascii="Arial" w:hAnsi="Arial" w:cs="Arial"/>
          <w:sz w:val="16"/>
          <w:szCs w:val="16"/>
        </w:rPr>
        <w:t xml:space="preserve"> и </w:t>
      </w:r>
      <w:r w:rsidRPr="00C64C21">
        <w:rPr>
          <w:rFonts w:ascii="Arial" w:hAnsi="Arial" w:cs="Arial"/>
          <w:sz w:val="16"/>
          <w:szCs w:val="16"/>
          <w:lang w:val="en-US"/>
        </w:rPr>
        <w:t>II</w:t>
      </w:r>
      <w:r w:rsidRPr="00C64C21">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2.16. Показателем доступности и качества муниципальной услуги является возможность:</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получать муниципальную услугу своевременно и в соответствии со стандартом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получать информацию о результате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w:t>
      </w:r>
      <w:r w:rsidRPr="00C64C21">
        <w:rPr>
          <w:rFonts w:ascii="Arial" w:hAnsi="Arial" w:cs="Arial"/>
          <w:sz w:val="16"/>
          <w:szCs w:val="16"/>
        </w:rPr>
        <w:lastRenderedPageBreak/>
        <w:t>решение или на действия (бездействие) сотрудников отдела экономического развития.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При предоставлении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36" w:history="1">
        <w:r w:rsidRPr="00C64C21">
          <w:rPr>
            <w:rFonts w:ascii="Arial" w:hAnsi="Arial" w:cs="Arial"/>
            <w:sz w:val="16"/>
            <w:szCs w:val="16"/>
          </w:rPr>
          <w:t>законом</w:t>
        </w:r>
      </w:hyperlink>
      <w:r w:rsidRPr="00C64C21">
        <w:rPr>
          <w:rFonts w:ascii="Arial" w:hAnsi="Arial" w:cs="Arial"/>
          <w:sz w:val="16"/>
          <w:szCs w:val="16"/>
        </w:rPr>
        <w:t xml:space="preserve"> от 06 апреля 2011 года № 63-ФЗ «Об электронной подписи» и </w:t>
      </w:r>
      <w:hyperlink r:id="rId37" w:history="1">
        <w:r w:rsidRPr="00C64C21">
          <w:rPr>
            <w:rFonts w:ascii="Arial" w:hAnsi="Arial" w:cs="Arial"/>
            <w:sz w:val="16"/>
            <w:szCs w:val="16"/>
          </w:rPr>
          <w:t>статьями 21</w:t>
        </w:r>
      </w:hyperlink>
      <w:r w:rsidRPr="00C64C21">
        <w:rPr>
          <w:rFonts w:ascii="Arial" w:hAnsi="Arial" w:cs="Arial"/>
          <w:sz w:val="16"/>
          <w:szCs w:val="16"/>
        </w:rPr>
        <w:t xml:space="preserve"> - </w:t>
      </w:r>
      <w:hyperlink r:id="rId38" w:history="1">
        <w:r w:rsidRPr="00C64C21">
          <w:rPr>
            <w:rFonts w:ascii="Arial" w:hAnsi="Arial" w:cs="Arial"/>
            <w:sz w:val="16"/>
            <w:szCs w:val="16"/>
          </w:rPr>
          <w:t>21.2</w:t>
        </w:r>
      </w:hyperlink>
      <w:r w:rsidRPr="00C64C2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w:t>
      </w:r>
      <w:r w:rsidRPr="00C64C21">
        <w:rPr>
          <w:rFonts w:ascii="Arial" w:hAnsi="Arial" w:cs="Arial"/>
          <w:sz w:val="16"/>
          <w:szCs w:val="16"/>
        </w:rPr>
        <w:lastRenderedPageBreak/>
        <w:t>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BF5A68" w:rsidRPr="00C64C21" w:rsidRDefault="00BF5A68" w:rsidP="00BF5A68">
      <w:pPr>
        <w:widowControl w:val="0"/>
        <w:tabs>
          <w:tab w:val="left" w:pos="9072"/>
        </w:tabs>
        <w:autoSpaceDE w:val="0"/>
        <w:autoSpaceDN w:val="0"/>
        <w:adjustRightInd w:val="0"/>
        <w:ind w:firstLine="142"/>
        <w:jc w:val="both"/>
        <w:rPr>
          <w:rFonts w:ascii="Arial" w:hAnsi="Arial" w:cs="Arial"/>
          <w:sz w:val="16"/>
          <w:szCs w:val="16"/>
        </w:rPr>
      </w:pPr>
      <w:r w:rsidRPr="00C64C21">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F5A68" w:rsidRPr="00C64C21" w:rsidRDefault="00BF5A68" w:rsidP="00BF5A68">
      <w:pPr>
        <w:spacing w:line="240" w:lineRule="exact"/>
        <w:ind w:firstLine="142"/>
        <w:jc w:val="both"/>
        <w:rPr>
          <w:rFonts w:ascii="Arial" w:hAnsi="Arial" w:cs="Arial"/>
          <w:sz w:val="16"/>
          <w:szCs w:val="16"/>
        </w:rPr>
      </w:pPr>
    </w:p>
    <w:p w:rsidR="00BF5A68" w:rsidRPr="00C64C21" w:rsidRDefault="00BF5A68" w:rsidP="00BF5A68">
      <w:pPr>
        <w:spacing w:line="240" w:lineRule="exact"/>
        <w:ind w:firstLine="142"/>
        <w:jc w:val="center"/>
        <w:rPr>
          <w:rFonts w:ascii="Arial" w:hAnsi="Arial" w:cs="Arial"/>
          <w:sz w:val="16"/>
          <w:szCs w:val="16"/>
        </w:rPr>
      </w:pPr>
      <w:r w:rsidRPr="00C64C21">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5A68" w:rsidRPr="00C64C21" w:rsidRDefault="00BF5A68" w:rsidP="00BF5A68">
      <w:pPr>
        <w:spacing w:line="240" w:lineRule="exact"/>
        <w:ind w:firstLine="142"/>
        <w:jc w:val="center"/>
        <w:rPr>
          <w:rFonts w:ascii="Arial" w:hAnsi="Arial" w:cs="Arial"/>
          <w:sz w:val="16"/>
          <w:szCs w:val="16"/>
        </w:rPr>
      </w:pP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3.1. Предоставление муниципальной услуги включает в себя следующие административные процедуры:</w:t>
      </w:r>
    </w:p>
    <w:p w:rsidR="00BF5A68" w:rsidRPr="00C64C21" w:rsidRDefault="00BF5A68" w:rsidP="00BF5A68">
      <w:pPr>
        <w:pStyle w:val="aff4"/>
        <w:ind w:firstLine="142"/>
        <w:jc w:val="both"/>
        <w:rPr>
          <w:rFonts w:ascii="Arial" w:hAnsi="Arial" w:cs="Arial"/>
          <w:sz w:val="16"/>
          <w:szCs w:val="16"/>
          <w:lang w:eastAsia="ru-RU"/>
        </w:rPr>
      </w:pPr>
      <w:r w:rsidRPr="00C64C21">
        <w:rPr>
          <w:rFonts w:ascii="Arial" w:hAnsi="Arial" w:cs="Arial"/>
          <w:sz w:val="16"/>
          <w:szCs w:val="16"/>
          <w:lang w:eastAsia="ru-RU"/>
        </w:rPr>
        <w:t>объявление конкурса о предоставлении грантов в форме субсидий;</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прием и регистрация документов;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формирование и направление межведомственных запросов;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рассмотрение представляемых документов для получения муниципальной услуги на конкурсной комиссии;</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исполнение администрацией обязательств по договорам о предоставлении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мониторинг достижения результатов хозяйственной деятельности получателями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BF5A68" w:rsidRPr="00C64C21" w:rsidRDefault="00BF5A68" w:rsidP="00BF5A68">
      <w:pPr>
        <w:pStyle w:val="ConsPlusNormal"/>
        <w:ind w:firstLine="142"/>
        <w:jc w:val="both"/>
        <w:rPr>
          <w:sz w:val="16"/>
          <w:szCs w:val="16"/>
        </w:rPr>
      </w:pPr>
      <w:r w:rsidRPr="00C64C21">
        <w:rPr>
          <w:sz w:val="16"/>
          <w:szCs w:val="16"/>
        </w:rPr>
        <w:t>3.2. Описание административных процедур</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3.2.1. Объявление конкурса о предоставлении грантов в форме субсидий.</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Основанием для начала административной процедуры предоставления муниципальной услуги является объявление конкурса о предоставлении грантов, на основании распоряжения администрации об объявлении проведения конкурса.</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Объявление размещается на официальном сайте округа (www.</w:t>
      </w:r>
      <w:r w:rsidRPr="00C64C21">
        <w:rPr>
          <w:rFonts w:ascii="Arial" w:hAnsi="Arial" w:cs="Arial"/>
          <w:sz w:val="16"/>
          <w:szCs w:val="16"/>
          <w:lang w:val="en-US" w:eastAsia="ru-RU"/>
        </w:rPr>
        <w:t>abgo</w:t>
      </w:r>
      <w:r w:rsidRPr="00C64C21">
        <w:rPr>
          <w:rFonts w:ascii="Arial" w:hAnsi="Arial" w:cs="Arial"/>
          <w:sz w:val="16"/>
          <w:szCs w:val="16"/>
          <w:lang w:eastAsia="ru-RU"/>
        </w:rPr>
        <w:t>sk.ru) и публикуется в газете «Благодарненские вести».</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Днем начала предоставления муниципальной услуги считается день объявления конкурса.</w:t>
      </w:r>
    </w:p>
    <w:p w:rsidR="00BF5A68" w:rsidRPr="00C64C21" w:rsidRDefault="00BF5A68" w:rsidP="00896569">
      <w:pPr>
        <w:pStyle w:val="ConsPlusNormal"/>
        <w:ind w:firstLine="142"/>
        <w:jc w:val="both"/>
        <w:rPr>
          <w:sz w:val="16"/>
          <w:szCs w:val="16"/>
        </w:rPr>
      </w:pPr>
      <w:r w:rsidRPr="00C64C21">
        <w:rPr>
          <w:sz w:val="16"/>
          <w:szCs w:val="16"/>
        </w:rPr>
        <w:t>Критерием принятия решения является объявление  конкурса о предоставлении грантов.</w:t>
      </w:r>
    </w:p>
    <w:p w:rsidR="00BF5A68" w:rsidRPr="00C64C21" w:rsidRDefault="00BF5A68" w:rsidP="00896569">
      <w:pPr>
        <w:ind w:firstLine="142"/>
        <w:jc w:val="both"/>
        <w:rPr>
          <w:rFonts w:ascii="Arial" w:hAnsi="Arial" w:cs="Arial"/>
          <w:sz w:val="16"/>
          <w:szCs w:val="16"/>
        </w:rPr>
      </w:pPr>
      <w:r w:rsidRPr="00C64C21">
        <w:rPr>
          <w:rFonts w:ascii="Arial" w:hAnsi="Arial" w:cs="Arial"/>
          <w:sz w:val="16"/>
          <w:szCs w:val="16"/>
        </w:rPr>
        <w:t xml:space="preserve">Результатом административной процедуры является </w:t>
      </w:r>
      <w:r w:rsidRPr="00C64C21">
        <w:rPr>
          <w:rFonts w:ascii="Arial" w:hAnsi="Arial" w:cs="Arial"/>
          <w:sz w:val="16"/>
          <w:szCs w:val="16"/>
          <w:shd w:val="clear" w:color="auto" w:fill="FFFFFF"/>
        </w:rPr>
        <w:t xml:space="preserve">размещение (опубликование) объявления о проведении конкурса </w:t>
      </w:r>
      <w:r w:rsidRPr="00C64C21">
        <w:rPr>
          <w:rFonts w:ascii="Arial" w:hAnsi="Arial" w:cs="Arial"/>
          <w:sz w:val="16"/>
          <w:szCs w:val="16"/>
        </w:rPr>
        <w:t>на официальном сайте округа (www.</w:t>
      </w:r>
      <w:r w:rsidRPr="00C64C21">
        <w:rPr>
          <w:rFonts w:ascii="Arial" w:hAnsi="Arial" w:cs="Arial"/>
          <w:sz w:val="16"/>
          <w:szCs w:val="16"/>
          <w:lang w:val="en-US"/>
        </w:rPr>
        <w:t>abgo</w:t>
      </w:r>
      <w:r w:rsidRPr="00C64C21">
        <w:rPr>
          <w:rFonts w:ascii="Arial" w:hAnsi="Arial" w:cs="Arial"/>
          <w:sz w:val="16"/>
          <w:szCs w:val="16"/>
        </w:rPr>
        <w:t>sk.ru) и в газете «Благодарненские вести».</w:t>
      </w:r>
    </w:p>
    <w:p w:rsidR="00BF5A68" w:rsidRPr="00C64C21" w:rsidRDefault="00BF5A68" w:rsidP="00BF5A68">
      <w:pPr>
        <w:ind w:firstLine="142"/>
        <w:jc w:val="both"/>
        <w:rPr>
          <w:rFonts w:ascii="Arial" w:hAnsi="Arial" w:cs="Arial"/>
          <w:sz w:val="16"/>
          <w:szCs w:val="16"/>
          <w:lang w:eastAsia="ar-SA"/>
        </w:rPr>
      </w:pPr>
      <w:r w:rsidRPr="00C64C21">
        <w:rPr>
          <w:rFonts w:ascii="Arial" w:hAnsi="Arial" w:cs="Arial"/>
          <w:bCs/>
          <w:sz w:val="16"/>
          <w:szCs w:val="16"/>
        </w:rPr>
        <w:t xml:space="preserve">Способом фиксации результата административной процедуры является </w:t>
      </w:r>
      <w:r w:rsidRPr="00C64C21">
        <w:rPr>
          <w:rFonts w:ascii="Arial" w:hAnsi="Arial" w:cs="Arial"/>
          <w:sz w:val="16"/>
          <w:szCs w:val="16"/>
        </w:rPr>
        <w:t>распоряжение администрации об объявлении проведения конкурса</w:t>
      </w:r>
      <w:r w:rsidRPr="00C64C21">
        <w:rPr>
          <w:rFonts w:ascii="Arial" w:hAnsi="Arial" w:cs="Arial"/>
          <w:sz w:val="16"/>
          <w:szCs w:val="16"/>
          <w:lang w:eastAsia="ar-SA"/>
        </w:rPr>
        <w:t>.</w:t>
      </w:r>
    </w:p>
    <w:p w:rsidR="00BF5A68" w:rsidRPr="00C64C21" w:rsidRDefault="00BF5A68" w:rsidP="00BF5A68">
      <w:pPr>
        <w:pStyle w:val="aff4"/>
        <w:ind w:firstLine="142"/>
        <w:jc w:val="both"/>
        <w:rPr>
          <w:rFonts w:ascii="Arial" w:hAnsi="Arial" w:cs="Arial"/>
          <w:sz w:val="16"/>
          <w:szCs w:val="16"/>
          <w:lang w:eastAsia="ru-RU"/>
        </w:rPr>
      </w:pPr>
      <w:bookmarkStart w:id="0" w:name="P362"/>
      <w:bookmarkEnd w:id="0"/>
      <w:r w:rsidRPr="00C64C21">
        <w:rPr>
          <w:rFonts w:ascii="Arial" w:hAnsi="Arial" w:cs="Arial"/>
          <w:sz w:val="16"/>
          <w:szCs w:val="16"/>
          <w:lang w:eastAsia="ru-RU"/>
        </w:rPr>
        <w:t>3.3. Прием и регистрация документов</w:t>
      </w:r>
    </w:p>
    <w:p w:rsidR="00BF5A68" w:rsidRPr="00C64C21" w:rsidRDefault="00BF5A68" w:rsidP="00BF5A68">
      <w:pPr>
        <w:pStyle w:val="ConsPlusNormal"/>
        <w:ind w:firstLine="142"/>
        <w:jc w:val="both"/>
        <w:rPr>
          <w:sz w:val="16"/>
          <w:szCs w:val="16"/>
        </w:rPr>
      </w:pPr>
      <w:r w:rsidRPr="00C64C21">
        <w:rPr>
          <w:sz w:val="16"/>
          <w:szCs w:val="16"/>
        </w:rPr>
        <w:t xml:space="preserve">3.3.1. 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C64C21">
          <w:rPr>
            <w:sz w:val="16"/>
            <w:szCs w:val="16"/>
          </w:rPr>
          <w:t>пункте 2.6</w:t>
        </w:r>
      </w:hyperlink>
      <w:r w:rsidRPr="00C64C21">
        <w:rPr>
          <w:sz w:val="16"/>
          <w:szCs w:val="16"/>
        </w:rPr>
        <w:t>. административного регламента, в отдел торговли.</w:t>
      </w:r>
    </w:p>
    <w:p w:rsidR="00BF5A68" w:rsidRPr="00C64C21" w:rsidRDefault="00BF5A68" w:rsidP="00BF5A68">
      <w:pPr>
        <w:pStyle w:val="ConsPlusNormal"/>
        <w:ind w:firstLine="142"/>
        <w:jc w:val="both"/>
        <w:rPr>
          <w:sz w:val="16"/>
          <w:szCs w:val="16"/>
        </w:rPr>
      </w:pPr>
      <w:r w:rsidRPr="00C64C21">
        <w:rPr>
          <w:sz w:val="16"/>
          <w:szCs w:val="16"/>
        </w:rPr>
        <w:t>Содержание административной процедуры включает в себя прием, рассмотрение представленных документов на комплектность и их достоверность, которое осуществляется в день его подачи в течение 15 минут.</w:t>
      </w:r>
    </w:p>
    <w:p w:rsidR="00BF5A68" w:rsidRPr="00C64C21" w:rsidRDefault="00BF5A68" w:rsidP="00BF5A68">
      <w:pPr>
        <w:pStyle w:val="ConsPlusNormal"/>
        <w:ind w:firstLine="142"/>
        <w:jc w:val="both"/>
        <w:rPr>
          <w:sz w:val="16"/>
          <w:szCs w:val="16"/>
        </w:rPr>
      </w:pPr>
      <w:r w:rsidRPr="00C64C21">
        <w:rPr>
          <w:sz w:val="16"/>
          <w:szCs w:val="16"/>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w:t>
      </w:r>
      <w:r w:rsidRPr="00C64C21">
        <w:rPr>
          <w:sz w:val="16"/>
          <w:szCs w:val="16"/>
        </w:rPr>
        <w:lastRenderedPageBreak/>
        <w:t>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Срок выполнения административного действия не может превышать один рабочий день. </w:t>
      </w:r>
    </w:p>
    <w:p w:rsidR="00BF5A68" w:rsidRPr="00C64C21" w:rsidRDefault="00BF5A68" w:rsidP="00BF5A68">
      <w:pPr>
        <w:pStyle w:val="ConsPlusNormal"/>
        <w:ind w:firstLine="142"/>
        <w:jc w:val="both"/>
        <w:rPr>
          <w:sz w:val="16"/>
          <w:szCs w:val="16"/>
        </w:rPr>
      </w:pPr>
      <w:r w:rsidRPr="00C64C21">
        <w:rPr>
          <w:sz w:val="16"/>
          <w:szCs w:val="16"/>
        </w:rPr>
        <w:t>Критерием принятия решения является поступление заявления.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Результатом административной процедуры является регистрация заявления с пакетом документов.</w:t>
      </w:r>
    </w:p>
    <w:p w:rsidR="00BF5A68" w:rsidRPr="00C64C21" w:rsidRDefault="00BF5A68" w:rsidP="00BF5A68">
      <w:pPr>
        <w:tabs>
          <w:tab w:val="left" w:pos="720"/>
        </w:tabs>
        <w:autoSpaceDE w:val="0"/>
        <w:autoSpaceDN w:val="0"/>
        <w:adjustRightInd w:val="0"/>
        <w:ind w:firstLine="142"/>
        <w:contextualSpacing/>
        <w:jc w:val="both"/>
        <w:rPr>
          <w:rFonts w:ascii="Arial" w:hAnsi="Arial" w:cs="Arial"/>
          <w:sz w:val="16"/>
          <w:szCs w:val="16"/>
          <w:lang w:eastAsia="ar-SA"/>
        </w:rPr>
      </w:pPr>
      <w:r w:rsidRPr="00C64C21">
        <w:rPr>
          <w:rFonts w:ascii="Arial" w:hAnsi="Arial" w:cs="Arial"/>
          <w:bCs/>
          <w:sz w:val="16"/>
          <w:szCs w:val="16"/>
        </w:rPr>
        <w:t xml:space="preserve">Способом фиксации результата административной процедуры является </w:t>
      </w:r>
      <w:r w:rsidRPr="00C64C21">
        <w:rPr>
          <w:rFonts w:ascii="Arial" w:hAnsi="Arial" w:cs="Arial"/>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BF5A68" w:rsidRPr="00C64C21" w:rsidRDefault="00BF5A68" w:rsidP="00BF5A68">
      <w:pPr>
        <w:pStyle w:val="ConsPlusNormal"/>
        <w:ind w:firstLine="142"/>
        <w:jc w:val="both"/>
        <w:rPr>
          <w:sz w:val="16"/>
          <w:szCs w:val="16"/>
        </w:rPr>
      </w:pPr>
      <w:r w:rsidRPr="00C64C21">
        <w:rPr>
          <w:sz w:val="16"/>
          <w:szCs w:val="16"/>
          <w:lang w:eastAsia="ar-SA"/>
        </w:rPr>
        <w:t>3.2.1.2.</w:t>
      </w:r>
      <w:r w:rsidRPr="00C64C21">
        <w:rPr>
          <w:sz w:val="16"/>
          <w:szCs w:val="16"/>
        </w:rPr>
        <w:t xml:space="preserve"> Особенности приема запроса и документов (сведений), полученных от заявителя в форме электронного документа</w:t>
      </w:r>
    </w:p>
    <w:p w:rsidR="00BF5A68" w:rsidRPr="00C64C21" w:rsidRDefault="00BF5A68" w:rsidP="00BF5A68">
      <w:pPr>
        <w:pStyle w:val="ConsPlusNormal"/>
        <w:ind w:firstLine="142"/>
        <w:jc w:val="both"/>
        <w:rPr>
          <w:sz w:val="16"/>
          <w:szCs w:val="16"/>
        </w:rPr>
      </w:pPr>
      <w:r w:rsidRPr="00C64C21">
        <w:rPr>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BF5A68" w:rsidRPr="00C64C21" w:rsidRDefault="00BF5A68" w:rsidP="00BF5A68">
      <w:pPr>
        <w:pStyle w:val="ConsPlusNormal"/>
        <w:ind w:firstLine="142"/>
        <w:jc w:val="both"/>
        <w:rPr>
          <w:sz w:val="16"/>
          <w:szCs w:val="16"/>
        </w:rPr>
      </w:pPr>
      <w:r w:rsidRPr="00C64C21">
        <w:rPr>
          <w:sz w:val="16"/>
          <w:szCs w:val="16"/>
        </w:rPr>
        <w:t>Специалист отдела торговли, ответственный за прием документов:</w:t>
      </w:r>
    </w:p>
    <w:p w:rsidR="00BF5A68" w:rsidRPr="00C64C21" w:rsidRDefault="00BF5A68" w:rsidP="00BF5A68">
      <w:pPr>
        <w:pStyle w:val="ConsPlusNormal"/>
        <w:ind w:firstLine="142"/>
        <w:jc w:val="both"/>
        <w:rPr>
          <w:sz w:val="16"/>
          <w:szCs w:val="16"/>
        </w:rPr>
      </w:pPr>
      <w:r w:rsidRPr="00C64C21">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F5A68" w:rsidRPr="00C64C21" w:rsidRDefault="00BF5A68" w:rsidP="00BF5A68">
      <w:pPr>
        <w:pStyle w:val="ConsPlusNormal"/>
        <w:ind w:firstLine="142"/>
        <w:jc w:val="both"/>
        <w:rPr>
          <w:sz w:val="16"/>
          <w:szCs w:val="16"/>
        </w:rPr>
      </w:pPr>
      <w:r w:rsidRPr="00C64C21">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BF5A68" w:rsidRPr="00C64C21" w:rsidRDefault="00BF5A68" w:rsidP="00BF5A68">
      <w:pPr>
        <w:pStyle w:val="ConsPlusNormal"/>
        <w:ind w:firstLine="142"/>
        <w:jc w:val="both"/>
        <w:rPr>
          <w:sz w:val="16"/>
          <w:szCs w:val="16"/>
        </w:rPr>
      </w:pPr>
      <w:r w:rsidRPr="00C64C21">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BF5A68" w:rsidRPr="00C64C21" w:rsidRDefault="00BF5A68" w:rsidP="00BF5A68">
      <w:pPr>
        <w:pStyle w:val="ConsPlusNormal"/>
        <w:ind w:firstLine="142"/>
        <w:jc w:val="both"/>
        <w:rPr>
          <w:sz w:val="16"/>
          <w:szCs w:val="16"/>
        </w:rPr>
      </w:pPr>
      <w:r w:rsidRPr="00C64C21">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BF5A68" w:rsidRPr="00C64C21" w:rsidRDefault="00BF5A68" w:rsidP="00BF5A68">
      <w:pPr>
        <w:pStyle w:val="ConsPlusNormal"/>
        <w:ind w:firstLine="142"/>
        <w:jc w:val="both"/>
        <w:rPr>
          <w:sz w:val="16"/>
          <w:szCs w:val="16"/>
        </w:rPr>
      </w:pPr>
      <w:r w:rsidRPr="00C64C21">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BF5A68" w:rsidRPr="00C64C21" w:rsidRDefault="00BF5A68" w:rsidP="00BF5A68">
      <w:pPr>
        <w:pStyle w:val="ConsPlusNormal"/>
        <w:ind w:firstLine="142"/>
        <w:jc w:val="both"/>
        <w:rPr>
          <w:sz w:val="16"/>
          <w:szCs w:val="16"/>
        </w:rPr>
      </w:pPr>
      <w:r w:rsidRPr="00C64C21">
        <w:rPr>
          <w:sz w:val="16"/>
          <w:szCs w:val="16"/>
        </w:rPr>
        <w:t>Электронная расписка выдается посредством отправки соответствующего статуса в раздел «Личный кабинет».</w:t>
      </w:r>
    </w:p>
    <w:p w:rsidR="00BF5A68" w:rsidRPr="00C64C21" w:rsidRDefault="00BF5A68" w:rsidP="00BF5A68">
      <w:pPr>
        <w:pStyle w:val="ConsPlusNormal"/>
        <w:ind w:firstLine="142"/>
        <w:jc w:val="both"/>
        <w:rPr>
          <w:sz w:val="16"/>
          <w:szCs w:val="16"/>
        </w:rPr>
      </w:pPr>
      <w:r w:rsidRPr="00C64C21">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BF5A68" w:rsidRPr="00C64C21" w:rsidRDefault="00BF5A68" w:rsidP="00BF5A68">
      <w:pPr>
        <w:pStyle w:val="ConsPlusNormal"/>
        <w:ind w:firstLine="142"/>
        <w:jc w:val="both"/>
        <w:rPr>
          <w:sz w:val="16"/>
          <w:szCs w:val="16"/>
        </w:rPr>
      </w:pPr>
      <w:r w:rsidRPr="00C64C21">
        <w:rPr>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BF5A68" w:rsidRPr="00C64C21" w:rsidRDefault="00BF5A68" w:rsidP="00BF5A68">
      <w:pPr>
        <w:pStyle w:val="ConsPlusNormal"/>
        <w:ind w:firstLine="142"/>
        <w:jc w:val="both"/>
        <w:rPr>
          <w:sz w:val="16"/>
          <w:szCs w:val="16"/>
        </w:rPr>
      </w:pPr>
      <w:r w:rsidRPr="00C64C21">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BF5A68" w:rsidRPr="00C64C21" w:rsidRDefault="00BF5A68" w:rsidP="00896569">
      <w:pPr>
        <w:pStyle w:val="ConsPlusNormal"/>
        <w:ind w:firstLine="142"/>
        <w:jc w:val="both"/>
        <w:rPr>
          <w:sz w:val="16"/>
          <w:szCs w:val="16"/>
        </w:rPr>
      </w:pPr>
      <w:r w:rsidRPr="00C64C21">
        <w:rPr>
          <w:sz w:val="16"/>
          <w:szCs w:val="16"/>
        </w:rPr>
        <w:t xml:space="preserve">пересылает заявителю мотивированный отказ, подписанный электронной цифровой подписью уполномоченным должностным лицом посредством отправки </w:t>
      </w:r>
      <w:r w:rsidRPr="00C64C21">
        <w:rPr>
          <w:sz w:val="16"/>
          <w:szCs w:val="16"/>
        </w:rPr>
        <w:lastRenderedPageBreak/>
        <w:t>соответствующего статуса в раздел «Личный кабинет».</w:t>
      </w:r>
    </w:p>
    <w:p w:rsidR="00BF5A68" w:rsidRPr="00C64C21" w:rsidRDefault="00BF5A68" w:rsidP="00896569">
      <w:pPr>
        <w:pStyle w:val="ConsPlusNormal"/>
        <w:ind w:firstLine="142"/>
        <w:jc w:val="both"/>
        <w:rPr>
          <w:sz w:val="16"/>
          <w:szCs w:val="16"/>
        </w:rPr>
      </w:pPr>
      <w:r w:rsidRPr="00C64C21">
        <w:rPr>
          <w:sz w:val="16"/>
          <w:szCs w:val="16"/>
        </w:rPr>
        <w:t>вносит запись о выдаче мотивированного отказа в соответствующий журнал регистрации, в информационную систему.</w:t>
      </w:r>
    </w:p>
    <w:p w:rsidR="00BF5A68" w:rsidRPr="00C64C21" w:rsidRDefault="00BF5A68" w:rsidP="00896569">
      <w:pPr>
        <w:pStyle w:val="ConsPlusNormal"/>
        <w:ind w:firstLine="142"/>
        <w:jc w:val="both"/>
        <w:rPr>
          <w:sz w:val="16"/>
          <w:szCs w:val="16"/>
        </w:rPr>
      </w:pPr>
      <w:r w:rsidRPr="00C64C21">
        <w:rPr>
          <w:sz w:val="16"/>
          <w:szCs w:val="16"/>
        </w:rPr>
        <w:t>Срок исполнения административной процедуры - не позднее трех рабочих дней со дня получения заявления.</w:t>
      </w:r>
    </w:p>
    <w:p w:rsidR="00BF5A68" w:rsidRPr="00C64C21" w:rsidRDefault="00BF5A68" w:rsidP="00896569">
      <w:pPr>
        <w:pStyle w:val="ConsPlusNormal"/>
        <w:ind w:firstLine="142"/>
        <w:jc w:val="both"/>
        <w:rPr>
          <w:sz w:val="16"/>
          <w:szCs w:val="16"/>
        </w:rPr>
      </w:pPr>
      <w:r w:rsidRPr="00C64C21">
        <w:rPr>
          <w:sz w:val="16"/>
          <w:szCs w:val="16"/>
        </w:rPr>
        <w:t>Критерием принятия решения является поступление заявления.</w:t>
      </w:r>
    </w:p>
    <w:p w:rsidR="00BF5A68" w:rsidRPr="00C64C21" w:rsidRDefault="00BF5A68" w:rsidP="00896569">
      <w:pPr>
        <w:ind w:firstLine="142"/>
        <w:jc w:val="both"/>
        <w:rPr>
          <w:rFonts w:ascii="Arial" w:hAnsi="Arial" w:cs="Arial"/>
          <w:sz w:val="16"/>
          <w:szCs w:val="16"/>
        </w:rPr>
      </w:pPr>
      <w:r w:rsidRPr="00C64C21">
        <w:rPr>
          <w:rFonts w:ascii="Arial" w:hAnsi="Arial" w:cs="Arial"/>
          <w:sz w:val="16"/>
          <w:szCs w:val="16"/>
        </w:rPr>
        <w:t>Результатом административной процедуры является регистрация заявления с пакетом документов.</w:t>
      </w:r>
    </w:p>
    <w:p w:rsidR="00BF5A68" w:rsidRPr="00C64C21" w:rsidRDefault="00BF5A68" w:rsidP="00896569">
      <w:pPr>
        <w:pStyle w:val="standard0"/>
        <w:spacing w:before="0" w:beforeAutospacing="0" w:after="0" w:afterAutospacing="0"/>
        <w:ind w:firstLine="142"/>
        <w:jc w:val="both"/>
        <w:rPr>
          <w:rFonts w:ascii="Arial" w:hAnsi="Arial" w:cs="Arial"/>
          <w:sz w:val="16"/>
          <w:szCs w:val="16"/>
          <w:lang w:eastAsia="ar-SA"/>
        </w:rPr>
      </w:pPr>
      <w:r w:rsidRPr="00C64C21">
        <w:rPr>
          <w:rFonts w:ascii="Arial" w:hAnsi="Arial" w:cs="Arial"/>
          <w:bCs/>
          <w:sz w:val="16"/>
          <w:szCs w:val="16"/>
        </w:rPr>
        <w:t xml:space="preserve">Способом фиксации результата административной процедуры является </w:t>
      </w:r>
      <w:r w:rsidRPr="00C64C21">
        <w:rPr>
          <w:rFonts w:ascii="Arial" w:hAnsi="Arial" w:cs="Arial"/>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3.5. Рассмотрение представляемых документов для получения муниципальной услуги на конкурсной комиссии.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Основанием для начала административной процедуры является получение необходимых документов для предоставления муниципальной услуги.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Секретарь конкурсной комиссии составляет реестр получателей грантов за счет средств бюджета Благодарненского городского округа Ставропольского края субъектам малого и среднего предпринимательства (далее - реестр получателей грантов).</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rPr>
      </w:pPr>
      <w:r w:rsidRPr="00C64C21">
        <w:rPr>
          <w:rFonts w:ascii="Arial" w:hAnsi="Arial" w:cs="Arial"/>
          <w:sz w:val="16"/>
          <w:szCs w:val="16"/>
        </w:rPr>
        <w:t>Критерием принятия решения является поступление заявления.</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Результатом административной процедуры является оформление протокола.</w:t>
      </w:r>
    </w:p>
    <w:p w:rsidR="00BF5A68" w:rsidRPr="00C64C21" w:rsidRDefault="00BF5A68" w:rsidP="00896569">
      <w:pPr>
        <w:pStyle w:val="aff4"/>
        <w:tabs>
          <w:tab w:val="left" w:pos="1134"/>
        </w:tabs>
        <w:spacing w:after="0" w:line="240" w:lineRule="auto"/>
        <w:ind w:firstLine="142"/>
        <w:jc w:val="both"/>
        <w:rPr>
          <w:rFonts w:ascii="Arial" w:hAnsi="Arial" w:cs="Arial"/>
          <w:bCs/>
          <w:sz w:val="16"/>
          <w:szCs w:val="16"/>
        </w:rPr>
      </w:pPr>
      <w:r w:rsidRPr="00C64C21">
        <w:rPr>
          <w:rFonts w:ascii="Arial" w:hAnsi="Arial" w:cs="Arial"/>
          <w:bCs/>
          <w:sz w:val="16"/>
          <w:szCs w:val="16"/>
        </w:rPr>
        <w:t>Способом фиксации результата административной процедуры является протокол, подписанныйвсеми членами комиссии</w:t>
      </w:r>
      <w:r w:rsidRPr="00C64C21">
        <w:rPr>
          <w:rFonts w:ascii="Arial" w:hAnsi="Arial" w:cs="Arial"/>
          <w:sz w:val="16"/>
          <w:szCs w:val="16"/>
          <w:lang w:eastAsia="ru-RU"/>
        </w:rPr>
        <w:t>и формирование реестра получателей грантов.</w:t>
      </w:r>
    </w:p>
    <w:p w:rsidR="00BF5A68" w:rsidRPr="00C64C21" w:rsidRDefault="00BF5A68" w:rsidP="00896569">
      <w:pPr>
        <w:pStyle w:val="aff4"/>
        <w:tabs>
          <w:tab w:val="left" w:pos="1134"/>
        </w:tabs>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3.6. 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 (далее - победители конкурсного отбора).</w:t>
      </w:r>
    </w:p>
    <w:p w:rsidR="00BF5A68" w:rsidRPr="00C64C21" w:rsidRDefault="00BF5A68" w:rsidP="00896569">
      <w:pPr>
        <w:pStyle w:val="aff4"/>
        <w:tabs>
          <w:tab w:val="left" w:pos="1134"/>
        </w:tabs>
        <w:spacing w:after="0" w:line="240" w:lineRule="auto"/>
        <w:ind w:firstLine="142"/>
        <w:jc w:val="both"/>
        <w:rPr>
          <w:rFonts w:ascii="Arial" w:hAnsi="Arial" w:cs="Arial"/>
          <w:bCs/>
          <w:sz w:val="16"/>
          <w:szCs w:val="16"/>
        </w:rPr>
      </w:pPr>
    </w:p>
    <w:p w:rsidR="00BF5A68" w:rsidRPr="00C64C21" w:rsidRDefault="00BF5A68" w:rsidP="00896569">
      <w:pPr>
        <w:pStyle w:val="aff4"/>
        <w:tabs>
          <w:tab w:val="left" w:pos="1134"/>
        </w:tabs>
        <w:spacing w:after="0" w:line="240" w:lineRule="auto"/>
        <w:ind w:firstLine="142"/>
        <w:jc w:val="both"/>
        <w:rPr>
          <w:rFonts w:ascii="Arial" w:hAnsi="Arial" w:cs="Arial"/>
          <w:bCs/>
          <w:sz w:val="16"/>
          <w:szCs w:val="16"/>
        </w:rPr>
      </w:pPr>
      <w:r w:rsidRPr="00C64C21">
        <w:rPr>
          <w:rFonts w:ascii="Arial" w:hAnsi="Arial" w:cs="Arial"/>
          <w:sz w:val="16"/>
          <w:szCs w:val="16"/>
          <w:lang w:eastAsia="ru-RU"/>
        </w:rPr>
        <w:t>Основанием для начала административной процедуры является подписание председателем и секретарем конкурсной комиссии протокола конкурсной комиссии заседания (далее - протокол) и реестра получателей грантов.</w:t>
      </w:r>
    </w:p>
    <w:p w:rsidR="00BF5A68" w:rsidRPr="00C64C21" w:rsidRDefault="00BF5A68" w:rsidP="00896569">
      <w:pPr>
        <w:pStyle w:val="aff4"/>
        <w:tabs>
          <w:tab w:val="left" w:pos="1134"/>
        </w:tabs>
        <w:spacing w:after="0" w:line="240" w:lineRule="auto"/>
        <w:ind w:firstLine="142"/>
        <w:jc w:val="both"/>
        <w:rPr>
          <w:rFonts w:ascii="Arial" w:hAnsi="Arial" w:cs="Arial"/>
          <w:bCs/>
          <w:sz w:val="16"/>
          <w:szCs w:val="16"/>
        </w:rPr>
      </w:pPr>
      <w:r w:rsidRPr="00C64C21">
        <w:rPr>
          <w:rFonts w:ascii="Arial" w:hAnsi="Arial" w:cs="Arial"/>
          <w:sz w:val="16"/>
          <w:szCs w:val="16"/>
          <w:lang w:eastAsia="ru-RU"/>
        </w:rPr>
        <w:t>Специалист отдела после подписания протокола и реестра получателей грантов организовывает подписание в течение 5 дней договоров о предоставлении грантов между администрацией и победителями конкурсного отбора.</w:t>
      </w:r>
    </w:p>
    <w:p w:rsidR="00BF5A68" w:rsidRPr="00C64C21" w:rsidRDefault="00BF5A68" w:rsidP="00896569">
      <w:pPr>
        <w:pStyle w:val="aff4"/>
        <w:tabs>
          <w:tab w:val="left" w:pos="1134"/>
        </w:tabs>
        <w:spacing w:after="0" w:line="240" w:lineRule="auto"/>
        <w:ind w:firstLine="142"/>
        <w:jc w:val="both"/>
        <w:rPr>
          <w:rFonts w:ascii="Arial" w:hAnsi="Arial" w:cs="Arial"/>
          <w:bCs/>
          <w:sz w:val="16"/>
          <w:szCs w:val="16"/>
        </w:rPr>
      </w:pPr>
      <w:r w:rsidRPr="00C64C21">
        <w:rPr>
          <w:rFonts w:ascii="Arial" w:hAnsi="Arial" w:cs="Arial"/>
          <w:sz w:val="16"/>
          <w:szCs w:val="16"/>
          <w:lang w:eastAsia="ru-RU"/>
        </w:rPr>
        <w:t>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rPr>
        <w:t xml:space="preserve">Критерием принятия решения является </w:t>
      </w:r>
      <w:r w:rsidRPr="00C64C21">
        <w:rPr>
          <w:rFonts w:ascii="Arial" w:hAnsi="Arial" w:cs="Arial"/>
          <w:sz w:val="16"/>
          <w:szCs w:val="16"/>
          <w:lang w:eastAsia="ru-RU"/>
        </w:rPr>
        <w:t>протокол.</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Результатом административной процедуры является</w:t>
      </w:r>
      <w:r w:rsidRPr="00C64C21">
        <w:rPr>
          <w:rFonts w:ascii="Arial" w:hAnsi="Arial" w:cs="Arial"/>
          <w:sz w:val="16"/>
          <w:szCs w:val="16"/>
        </w:rPr>
        <w:t>извещение заявителя о необходимости подписания договора.</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bCs/>
          <w:sz w:val="16"/>
          <w:szCs w:val="16"/>
        </w:rPr>
        <w:t>Способом фиксации результата административной процедуры является</w:t>
      </w:r>
      <w:r w:rsidRPr="00C64C21">
        <w:rPr>
          <w:rFonts w:ascii="Arial" w:hAnsi="Arial" w:cs="Arial"/>
          <w:sz w:val="16"/>
          <w:szCs w:val="16"/>
          <w:lang w:eastAsia="ru-RU"/>
        </w:rPr>
        <w:t xml:space="preserve"> подписание договоров о </w:t>
      </w:r>
      <w:r w:rsidRPr="00C64C21">
        <w:rPr>
          <w:rFonts w:ascii="Arial" w:hAnsi="Arial" w:cs="Arial"/>
          <w:sz w:val="16"/>
          <w:szCs w:val="16"/>
          <w:lang w:eastAsia="ru-RU"/>
        </w:rPr>
        <w:lastRenderedPageBreak/>
        <w:t>предоставлении грантов между администрацией и победителями конкурсного отбора либо направление уведомления об отказе в предоставлении муниципальной услуги.</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3.7. Исполнение администрацией обязательств по договорам о предоставлении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Основанием для начала административной процедуры является подписание договоров о предоставлении грантов между администрацией и победителями конкурсного отбора (далее - получатели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Специалист отдела торговли представляют в отдел планирования, учета и отчетности администрации протокол заседания конкурсной комиссии и договоры о предоставлении грантов между администрацией и получателями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На основании представленных документов отдел планирования, учета и отчетности администрации в течение 10 банковских дней перечисляет средства с лицевого счета администрации на расчетные (лицевые) счета получателей грантов, открытые в российских кредитных организациях.</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rPr>
        <w:t xml:space="preserve">Критерием принятия решения является </w:t>
      </w:r>
      <w:r w:rsidRPr="00C64C21">
        <w:rPr>
          <w:rFonts w:ascii="Arial" w:hAnsi="Arial" w:cs="Arial"/>
          <w:sz w:val="16"/>
          <w:szCs w:val="16"/>
          <w:lang w:eastAsia="ru-RU"/>
        </w:rPr>
        <w:t>протокол заседания конкурсной комиссии и договоры о предоставлении грантов между администрацией и получателями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Результатом административной процедуры является перечисление средств с лицевого счета администрации на расчетные (лицевые) счета получателей грантов, открытые в российских кредитных организациях.</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bCs/>
          <w:sz w:val="16"/>
          <w:szCs w:val="16"/>
        </w:rPr>
        <w:t>Способом фиксации результата административной процедуры является</w:t>
      </w:r>
      <w:r w:rsidRPr="00C64C21">
        <w:rPr>
          <w:rFonts w:ascii="Arial" w:hAnsi="Arial" w:cs="Arial"/>
          <w:sz w:val="16"/>
          <w:szCs w:val="16"/>
          <w:lang w:eastAsia="ru-RU"/>
        </w:rPr>
        <w:t xml:space="preserve"> исполнение администрацией обязательств по договорам о предоставлении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3.8.Мониторинг достижения результатов хозяйственной деятельности получателями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Основанием для начала административной процедуры является исполнение администрацией обязательств по договорам о предоставлении грантов.</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Не позднее 20 числа месяца, следующего за отчетным годом, получатель грантов представляет в администрацию отчет об использовании грантов, предоставленных из бюджета Благодарненского городского округа Ставропольского края, по форме, приведенной в приложении 5 к настоящему административному регламенту.</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Не позднее 20 числа месяца, следующего за отчетным годом, получатель грантов представляет в администрацию отчет о достигнутых значениях показателей финансового прогноза бизнес-плана.</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По результатам мониторинга представленных документов, в случае установления нарушений администрация направляет в адрес получателей грантов письменное уведомление с требованием устранить замечания в установленный срок.</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rPr>
        <w:t xml:space="preserve">Критерием принятия решения является </w:t>
      </w:r>
      <w:r w:rsidRPr="00C64C21">
        <w:rPr>
          <w:rFonts w:ascii="Arial" w:hAnsi="Arial" w:cs="Arial"/>
          <w:sz w:val="16"/>
          <w:szCs w:val="16"/>
          <w:lang w:eastAsia="ru-RU"/>
        </w:rPr>
        <w:t>отчет об использовании грантов, предоставленных из бюджета Благодарненского городского округа Ставропольского края.</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sz w:val="16"/>
          <w:szCs w:val="16"/>
          <w:lang w:eastAsia="ru-RU"/>
        </w:rPr>
        <w:t>Результатом административной процедуры является достигнутые значения показателей финансового прогноза бизнес-плана.</w:t>
      </w:r>
    </w:p>
    <w:p w:rsidR="00BF5A68" w:rsidRPr="00C64C21" w:rsidRDefault="00BF5A68" w:rsidP="00896569">
      <w:pPr>
        <w:pStyle w:val="aff4"/>
        <w:spacing w:after="0" w:line="240" w:lineRule="auto"/>
        <w:ind w:firstLine="142"/>
        <w:jc w:val="both"/>
        <w:rPr>
          <w:rFonts w:ascii="Arial" w:hAnsi="Arial" w:cs="Arial"/>
          <w:sz w:val="16"/>
          <w:szCs w:val="16"/>
          <w:lang w:eastAsia="ru-RU"/>
        </w:rPr>
      </w:pPr>
      <w:r w:rsidRPr="00C64C21">
        <w:rPr>
          <w:rFonts w:ascii="Arial" w:hAnsi="Arial" w:cs="Arial"/>
          <w:bCs/>
          <w:sz w:val="16"/>
          <w:szCs w:val="16"/>
        </w:rPr>
        <w:t>Способом фиксации результата административной процедуры является</w:t>
      </w:r>
      <w:r w:rsidRPr="00C64C21">
        <w:rPr>
          <w:rFonts w:ascii="Arial" w:hAnsi="Arial" w:cs="Arial"/>
          <w:sz w:val="16"/>
          <w:szCs w:val="16"/>
          <w:lang w:eastAsia="ru-RU"/>
        </w:rPr>
        <w:t xml:space="preserve"> мониторинг достижения результатов хозяйственной деятельности получателями грантов.</w:t>
      </w:r>
    </w:p>
    <w:p w:rsidR="00BF5A68" w:rsidRPr="00C64C21" w:rsidRDefault="00BF5A68" w:rsidP="00896569">
      <w:pPr>
        <w:ind w:firstLine="142"/>
        <w:rPr>
          <w:rFonts w:ascii="Arial" w:hAnsi="Arial" w:cs="Arial"/>
          <w:sz w:val="16"/>
          <w:szCs w:val="16"/>
        </w:rPr>
      </w:pPr>
    </w:p>
    <w:p w:rsidR="00BF5A68" w:rsidRPr="00C64C21" w:rsidRDefault="00BF5A68" w:rsidP="00BF5A68">
      <w:pPr>
        <w:ind w:firstLine="142"/>
        <w:jc w:val="center"/>
        <w:rPr>
          <w:rFonts w:ascii="Arial" w:hAnsi="Arial" w:cs="Arial"/>
          <w:sz w:val="16"/>
          <w:szCs w:val="16"/>
        </w:rPr>
      </w:pPr>
      <w:r w:rsidRPr="00C64C21">
        <w:rPr>
          <w:rFonts w:ascii="Arial" w:hAnsi="Arial" w:cs="Arial"/>
          <w:sz w:val="16"/>
          <w:szCs w:val="16"/>
        </w:rPr>
        <w:t>IV. Формы контроля за исполнением административного регламента</w:t>
      </w:r>
    </w:p>
    <w:p w:rsidR="00BF5A68" w:rsidRPr="00C64C21" w:rsidRDefault="00BF5A68" w:rsidP="00BF5A68">
      <w:pPr>
        <w:ind w:firstLine="142"/>
        <w:jc w:val="center"/>
        <w:rPr>
          <w:rFonts w:ascii="Arial" w:hAnsi="Arial" w:cs="Arial"/>
          <w:sz w:val="16"/>
          <w:szCs w:val="16"/>
        </w:rPr>
      </w:pP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lastRenderedPageBreak/>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BF5A68" w:rsidRPr="00C64C21" w:rsidRDefault="00BF5A68" w:rsidP="00BF5A68">
      <w:pPr>
        <w:autoSpaceDE w:val="0"/>
        <w:autoSpaceDN w:val="0"/>
        <w:adjustRightInd w:val="0"/>
        <w:ind w:firstLine="142"/>
        <w:jc w:val="both"/>
        <w:rPr>
          <w:rFonts w:ascii="Arial" w:hAnsi="Arial" w:cs="Arial"/>
          <w:sz w:val="16"/>
          <w:szCs w:val="16"/>
        </w:rPr>
      </w:pPr>
      <w:r w:rsidRPr="00C64C21">
        <w:rPr>
          <w:rFonts w:ascii="Arial" w:hAnsi="Arial" w:cs="Arial"/>
          <w:sz w:val="16"/>
          <w:szCs w:val="16"/>
        </w:rPr>
        <w:t>4.3. Ответственность отдела торговли, предоставляющего муниципальную услугу, его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4.3.1. Ответственность за исполнение муниципальной услуги возлагается на начальника отдела торговли;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4.4.Положения,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открытостью деятельностью администрации;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возможностью получения полной, актуальной и достоверной информации о порядке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возможностью досудебного рассмотрения обращений (жалоб) в процессе получения услуги.</w:t>
      </w:r>
    </w:p>
    <w:p w:rsidR="00BF5A68" w:rsidRPr="00C64C21" w:rsidRDefault="00BF5A68" w:rsidP="00BF5A68">
      <w:pPr>
        <w:ind w:firstLine="142"/>
        <w:jc w:val="both"/>
        <w:rPr>
          <w:rFonts w:ascii="Arial" w:hAnsi="Arial" w:cs="Arial"/>
          <w:sz w:val="16"/>
          <w:szCs w:val="16"/>
        </w:rPr>
      </w:pPr>
    </w:p>
    <w:p w:rsidR="00BF5A68" w:rsidRPr="00C64C21" w:rsidRDefault="00BF5A68" w:rsidP="00BF5A68">
      <w:pPr>
        <w:spacing w:line="240" w:lineRule="exact"/>
        <w:ind w:firstLine="142"/>
        <w:jc w:val="center"/>
        <w:rPr>
          <w:rFonts w:ascii="Arial" w:hAnsi="Arial" w:cs="Arial"/>
          <w:sz w:val="16"/>
          <w:szCs w:val="16"/>
        </w:rPr>
      </w:pPr>
      <w:r w:rsidRPr="00C64C21">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BF5A68" w:rsidRPr="00C64C21" w:rsidRDefault="00BF5A68" w:rsidP="00BF5A68">
      <w:pPr>
        <w:spacing w:line="240" w:lineRule="exact"/>
        <w:ind w:firstLine="142"/>
        <w:jc w:val="center"/>
        <w:rPr>
          <w:rFonts w:ascii="Arial" w:hAnsi="Arial" w:cs="Arial"/>
          <w:sz w:val="16"/>
          <w:szCs w:val="16"/>
        </w:rPr>
      </w:pPr>
      <w:r w:rsidRPr="00C64C21">
        <w:rPr>
          <w:rFonts w:ascii="Arial" w:hAnsi="Arial" w:cs="Arial"/>
          <w:sz w:val="16"/>
          <w:szCs w:val="16"/>
        </w:rPr>
        <w:t>муниципальных служащих, работников</w:t>
      </w:r>
    </w:p>
    <w:p w:rsidR="00BF5A68" w:rsidRPr="00C64C21" w:rsidRDefault="00BF5A68" w:rsidP="00BF5A68">
      <w:pPr>
        <w:ind w:firstLine="142"/>
        <w:jc w:val="center"/>
        <w:rPr>
          <w:rFonts w:ascii="Arial" w:hAnsi="Arial" w:cs="Arial"/>
          <w:sz w:val="16"/>
          <w:szCs w:val="16"/>
        </w:rPr>
      </w:pP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Заявители имеют право на обжалование действий (бездействий) органа, предоставляющего муниципальную услугу, должностного лица органа, предоставляющего </w:t>
      </w:r>
      <w:r w:rsidRPr="00C64C21">
        <w:rPr>
          <w:rFonts w:ascii="Arial" w:hAnsi="Arial" w:cs="Arial"/>
          <w:sz w:val="16"/>
          <w:szCs w:val="16"/>
        </w:rPr>
        <w:lastRenderedPageBreak/>
        <w:t>муниципальную услугу, муниципального служащего в досудебном (внесудебном) порядке.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Заявитель может обратиться с жалобой, в том числе в следующих случаях:</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нарушение срока регистрации запроса заявителя о предоставлении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отказа должностным лицом отдела торговли,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5.2.Предмет досудебного (внесудебного) обжалования.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5.3. Заявитель может обратиться с жалобойв том числе в следующих случаях, указанных в статье 11.1  Федерального закона № 210-ФЗ. </w:t>
      </w:r>
    </w:p>
    <w:p w:rsidR="00BF5A68" w:rsidRPr="00C64C21" w:rsidRDefault="00BF5A68" w:rsidP="00BF5A68">
      <w:pPr>
        <w:autoSpaceDE w:val="0"/>
        <w:autoSpaceDN w:val="0"/>
        <w:adjustRightInd w:val="0"/>
        <w:ind w:firstLine="142"/>
        <w:jc w:val="both"/>
        <w:outlineLvl w:val="1"/>
        <w:rPr>
          <w:rFonts w:ascii="Arial" w:hAnsi="Arial" w:cs="Arial"/>
          <w:sz w:val="16"/>
          <w:szCs w:val="16"/>
        </w:rPr>
      </w:pPr>
      <w:r w:rsidRPr="00C64C21">
        <w:rPr>
          <w:rFonts w:ascii="Arial" w:hAnsi="Arial" w:cs="Arial"/>
          <w:sz w:val="16"/>
          <w:szCs w:val="16"/>
        </w:rPr>
        <w:t>Жалоба подается в письменной форме на бумажном носителе, в электронной форме в администрацию. Жалобы рассматриваются непосредственно заместителем главы администрации, курирующим работу отдела торговли.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w:t>
      </w:r>
      <w:r w:rsidRPr="00C64C21">
        <w:rPr>
          <w:rFonts w:ascii="Arial" w:hAnsi="Arial" w:cs="Arial"/>
          <w:sz w:val="16"/>
          <w:szCs w:val="16"/>
        </w:rPr>
        <w:lastRenderedPageBreak/>
        <w:t>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5.4.Порядок подачи 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Основания для начала процедуры досудебного (внесудебного) обжалования.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Жалоба должна содержать:</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Письменная жалоба должна быть написана разборчивым почерком, не содержать нецензурных выражений.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5.5.Сроки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5.6.Результат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По результатам рассмотрения жалобы администрация принимает одно из следующих решений: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lastRenderedPageBreak/>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сведения о сроке и порядке обжалования принятого решения по жалобе.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5.7. Порядок информирования заявителя о результатах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5.8.Порядок обжалования решения по жалобе.</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Заявитель вправе обжаловать решения по жалобе в соответствии с нормами действующего законодательства.</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5.9.Право заявителя на получение информации и документов, необходимых для обоснования 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5.10.Способы информирования заявителя о порядке подачи и рассмотрения жалобы.</w:t>
      </w:r>
    </w:p>
    <w:p w:rsidR="00BF5A68" w:rsidRPr="00C64C21" w:rsidRDefault="00BF5A68" w:rsidP="00BF5A68">
      <w:pPr>
        <w:ind w:firstLine="142"/>
        <w:jc w:val="both"/>
        <w:rPr>
          <w:rFonts w:ascii="Arial" w:hAnsi="Arial" w:cs="Arial"/>
          <w:sz w:val="16"/>
          <w:szCs w:val="16"/>
        </w:rPr>
      </w:pPr>
      <w:r w:rsidRPr="00C64C21">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BF5A68" w:rsidRPr="00C64C21" w:rsidRDefault="00BF5A68" w:rsidP="00BF5A68">
      <w:pPr>
        <w:autoSpaceDE w:val="0"/>
        <w:autoSpaceDN w:val="0"/>
        <w:adjustRightInd w:val="0"/>
        <w:ind w:firstLine="142"/>
        <w:jc w:val="both"/>
        <w:outlineLvl w:val="1"/>
        <w:rPr>
          <w:rFonts w:ascii="Arial" w:hAnsi="Arial" w:cs="Arial"/>
          <w:sz w:val="16"/>
          <w:szCs w:val="16"/>
        </w:rPr>
      </w:pPr>
    </w:p>
    <w:p w:rsidR="00BF5A68" w:rsidRPr="00C64C21" w:rsidRDefault="00BF5A68" w:rsidP="00BF5A68">
      <w:pPr>
        <w:autoSpaceDE w:val="0"/>
        <w:autoSpaceDN w:val="0"/>
        <w:adjustRightInd w:val="0"/>
        <w:ind w:firstLine="142"/>
        <w:jc w:val="both"/>
        <w:outlineLvl w:val="1"/>
        <w:rPr>
          <w:rFonts w:ascii="Arial" w:hAnsi="Arial" w:cs="Arial"/>
          <w:sz w:val="16"/>
          <w:szCs w:val="16"/>
        </w:rPr>
      </w:pPr>
    </w:p>
    <w:p w:rsidR="00BF5A68" w:rsidRPr="00C64C21" w:rsidRDefault="00BF5A68" w:rsidP="00BF5A68">
      <w:pPr>
        <w:autoSpaceDE w:val="0"/>
        <w:autoSpaceDN w:val="0"/>
        <w:adjustRightInd w:val="0"/>
        <w:ind w:firstLine="142"/>
        <w:jc w:val="both"/>
        <w:outlineLvl w:val="1"/>
        <w:rPr>
          <w:rFonts w:ascii="Arial" w:hAnsi="Arial" w:cs="Arial"/>
          <w:sz w:val="16"/>
          <w:szCs w:val="16"/>
        </w:rPr>
      </w:pPr>
    </w:p>
    <w:p w:rsidR="008E102F" w:rsidRDefault="008E102F" w:rsidP="00BF5A68">
      <w:pPr>
        <w:spacing w:line="180" w:lineRule="exact"/>
        <w:ind w:firstLine="142"/>
        <w:jc w:val="both"/>
        <w:rPr>
          <w:rFonts w:ascii="Arial" w:hAnsi="Arial" w:cs="Arial"/>
          <w:sz w:val="16"/>
          <w:szCs w:val="16"/>
        </w:rPr>
      </w:pPr>
    </w:p>
    <w:tbl>
      <w:tblPr>
        <w:tblStyle w:val="af6"/>
        <w:tblW w:w="48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3403"/>
      </w:tblGrid>
      <w:tr w:rsidR="001528B6" w:rsidRPr="00C64C21" w:rsidTr="001528B6">
        <w:tc>
          <w:tcPr>
            <w:tcW w:w="1417" w:type="dxa"/>
          </w:tcPr>
          <w:p w:rsidR="001528B6" w:rsidRPr="00C64C21" w:rsidRDefault="001528B6" w:rsidP="00685200">
            <w:pPr>
              <w:tabs>
                <w:tab w:val="left" w:pos="720"/>
              </w:tabs>
              <w:autoSpaceDE w:val="0"/>
              <w:autoSpaceDN w:val="0"/>
              <w:adjustRightInd w:val="0"/>
              <w:jc w:val="both"/>
              <w:rPr>
                <w:rFonts w:ascii="Arial" w:hAnsi="Arial" w:cs="Arial"/>
                <w:b/>
                <w:sz w:val="16"/>
                <w:szCs w:val="16"/>
              </w:rPr>
            </w:pPr>
          </w:p>
        </w:tc>
        <w:tc>
          <w:tcPr>
            <w:tcW w:w="3403" w:type="dxa"/>
          </w:tcPr>
          <w:p w:rsidR="001528B6" w:rsidRPr="00C64C21" w:rsidRDefault="001528B6" w:rsidP="00685200">
            <w:pPr>
              <w:spacing w:line="240" w:lineRule="exact"/>
              <w:jc w:val="center"/>
              <w:rPr>
                <w:rFonts w:ascii="Arial" w:hAnsi="Arial" w:cs="Arial"/>
                <w:sz w:val="16"/>
                <w:szCs w:val="16"/>
              </w:rPr>
            </w:pPr>
            <w:r w:rsidRPr="00C64C21">
              <w:rPr>
                <w:rFonts w:ascii="Arial" w:hAnsi="Arial" w:cs="Arial"/>
                <w:sz w:val="16"/>
                <w:szCs w:val="16"/>
              </w:rPr>
              <w:t>Приложение 1</w:t>
            </w:r>
          </w:p>
          <w:p w:rsidR="001528B6" w:rsidRPr="00C64C21" w:rsidRDefault="001528B6" w:rsidP="001528B6">
            <w:pPr>
              <w:spacing w:line="240" w:lineRule="exact"/>
              <w:jc w:val="center"/>
              <w:rPr>
                <w:rFonts w:ascii="Arial" w:hAnsi="Arial" w:cs="Arial"/>
                <w:sz w:val="16"/>
                <w:szCs w:val="16"/>
              </w:rPr>
            </w:pPr>
            <w:r w:rsidRPr="00C64C21">
              <w:rPr>
                <w:rFonts w:ascii="Arial" w:hAnsi="Arial" w:cs="Arial"/>
                <w:sz w:val="16"/>
                <w:szCs w:val="16"/>
              </w:rPr>
              <w:t>к административному регламентупредоставления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1528B6" w:rsidRPr="00C64C21" w:rsidRDefault="001528B6" w:rsidP="001528B6">
      <w:pPr>
        <w:spacing w:line="240" w:lineRule="exact"/>
        <w:jc w:val="center"/>
        <w:rPr>
          <w:rFonts w:ascii="Arial" w:hAnsi="Arial" w:cs="Arial"/>
          <w:bCs/>
          <w:sz w:val="16"/>
          <w:szCs w:val="16"/>
        </w:rPr>
      </w:pPr>
      <w:r w:rsidRPr="00C64C21">
        <w:rPr>
          <w:rFonts w:ascii="Arial" w:hAnsi="Arial" w:cs="Arial"/>
          <w:bCs/>
          <w:sz w:val="16"/>
          <w:szCs w:val="16"/>
        </w:rPr>
        <w:lastRenderedPageBreak/>
        <w:t>БЛОК-СХЕМА</w:t>
      </w:r>
    </w:p>
    <w:p w:rsidR="001528B6" w:rsidRPr="00C64C21" w:rsidRDefault="001528B6" w:rsidP="001528B6">
      <w:pPr>
        <w:spacing w:line="240" w:lineRule="exact"/>
        <w:jc w:val="center"/>
        <w:rPr>
          <w:rFonts w:ascii="Arial" w:hAnsi="Arial" w:cs="Arial"/>
          <w:sz w:val="16"/>
          <w:szCs w:val="16"/>
        </w:rPr>
      </w:pPr>
      <w:r w:rsidRPr="00C64C21">
        <w:rPr>
          <w:rFonts w:ascii="Arial" w:hAnsi="Arial" w:cs="Arial"/>
          <w:sz w:val="16"/>
          <w:szCs w:val="16"/>
        </w:rPr>
        <w:t>по предоставлению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1528B6" w:rsidRPr="00C64C21" w:rsidRDefault="001528B6" w:rsidP="001528B6">
      <w:pPr>
        <w:ind w:left="5187"/>
        <w:rPr>
          <w:rFonts w:ascii="Arial" w:hAnsi="Arial" w:cs="Arial"/>
          <w:sz w:val="16"/>
          <w:szCs w:val="16"/>
        </w:rPr>
      </w:pPr>
    </w:p>
    <w:tbl>
      <w:tblPr>
        <w:tblStyle w:val="af6"/>
        <w:tblW w:w="0" w:type="auto"/>
        <w:tblInd w:w="-34" w:type="dxa"/>
        <w:tblLook w:val="04A0"/>
      </w:tblPr>
      <w:tblGrid>
        <w:gridCol w:w="4927"/>
      </w:tblGrid>
      <w:tr w:rsidR="001528B6" w:rsidRPr="00C64C21" w:rsidTr="00685200">
        <w:tc>
          <w:tcPr>
            <w:tcW w:w="9604" w:type="dxa"/>
            <w:tcBorders>
              <w:bottom w:val="single" w:sz="4" w:space="0" w:color="auto"/>
            </w:tcBorders>
          </w:tcPr>
          <w:p w:rsidR="001528B6" w:rsidRPr="00C64C21" w:rsidRDefault="00104018" w:rsidP="00685200">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Прямая со стрелкой 13" o:spid="_x0000_s1119" type="#_x0000_t32" style="position:absolute;left:0;text-align:left;margin-left:134.3pt;margin-top:17.75pt;width:0;height:15.6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" strokecolor="black [3040]">
                  <v:stroke endarrow="open"/>
                </v:shape>
              </w:pict>
            </w:r>
            <w:r w:rsidR="001528B6" w:rsidRPr="00C64C21">
              <w:rPr>
                <w:rFonts w:ascii="Arial" w:hAnsi="Arial" w:cs="Arial"/>
                <w:sz w:val="16"/>
                <w:szCs w:val="16"/>
              </w:rPr>
              <w:t>объявление конкурса о предоставлении грантов в форме субсидий</w:t>
            </w:r>
          </w:p>
        </w:tc>
      </w:tr>
      <w:tr w:rsidR="001528B6" w:rsidRPr="00C64C21" w:rsidTr="00685200">
        <w:tc>
          <w:tcPr>
            <w:tcW w:w="9604" w:type="dxa"/>
            <w:tcBorders>
              <w:top w:val="single" w:sz="4" w:space="0" w:color="auto"/>
              <w:left w:val="nil"/>
              <w:bottom w:val="single" w:sz="4" w:space="0" w:color="auto"/>
              <w:right w:val="nil"/>
            </w:tcBorders>
          </w:tcPr>
          <w:p w:rsidR="001528B6" w:rsidRDefault="001528B6" w:rsidP="00685200">
            <w:pPr>
              <w:jc w:val="center"/>
              <w:rPr>
                <w:rFonts w:ascii="Arial" w:hAnsi="Arial" w:cs="Arial"/>
                <w:sz w:val="16"/>
                <w:szCs w:val="16"/>
              </w:rPr>
            </w:pPr>
          </w:p>
          <w:p w:rsidR="001528B6" w:rsidRPr="00C64C21" w:rsidRDefault="001528B6" w:rsidP="00685200">
            <w:pPr>
              <w:jc w:val="center"/>
              <w:rPr>
                <w:rFonts w:ascii="Arial" w:hAnsi="Arial" w:cs="Arial"/>
                <w:sz w:val="16"/>
                <w:szCs w:val="16"/>
              </w:rPr>
            </w:pPr>
          </w:p>
        </w:tc>
      </w:tr>
      <w:tr w:rsidR="001528B6" w:rsidRPr="00C64C21" w:rsidTr="00685200">
        <w:tc>
          <w:tcPr>
            <w:tcW w:w="9604" w:type="dxa"/>
            <w:tcBorders>
              <w:top w:val="single" w:sz="4" w:space="0" w:color="auto"/>
              <w:bottom w:val="single" w:sz="4" w:space="0" w:color="auto"/>
            </w:tcBorders>
          </w:tcPr>
          <w:p w:rsidR="001528B6" w:rsidRPr="00C64C21" w:rsidRDefault="001528B6" w:rsidP="00685200">
            <w:pPr>
              <w:jc w:val="center"/>
              <w:rPr>
                <w:rFonts w:ascii="Arial" w:hAnsi="Arial" w:cs="Arial"/>
                <w:sz w:val="16"/>
                <w:szCs w:val="16"/>
              </w:rPr>
            </w:pPr>
            <w:r w:rsidRPr="00C64C21">
              <w:rPr>
                <w:rFonts w:ascii="Arial" w:hAnsi="Arial" w:cs="Arial"/>
                <w:sz w:val="16"/>
                <w:szCs w:val="16"/>
              </w:rPr>
              <w:t>прием и регистрация документов</w:t>
            </w:r>
          </w:p>
        </w:tc>
      </w:tr>
      <w:tr w:rsidR="001528B6" w:rsidRPr="00C64C21" w:rsidTr="00685200">
        <w:tc>
          <w:tcPr>
            <w:tcW w:w="9604" w:type="dxa"/>
            <w:tcBorders>
              <w:top w:val="single" w:sz="4" w:space="0" w:color="auto"/>
              <w:left w:val="nil"/>
              <w:bottom w:val="single" w:sz="4" w:space="0" w:color="auto"/>
              <w:right w:val="nil"/>
            </w:tcBorders>
          </w:tcPr>
          <w:p w:rsidR="001528B6" w:rsidRDefault="00104018" w:rsidP="00685200">
            <w:pPr>
              <w:jc w:val="center"/>
              <w:rPr>
                <w:rFonts w:ascii="Arial" w:hAnsi="Arial" w:cs="Arial"/>
                <w:sz w:val="16"/>
                <w:szCs w:val="16"/>
              </w:rPr>
            </w:pPr>
            <w:r>
              <w:rPr>
                <w:rFonts w:ascii="Arial" w:hAnsi="Arial" w:cs="Arial"/>
                <w:noProof/>
                <w:sz w:val="16"/>
                <w:szCs w:val="16"/>
              </w:rPr>
              <w:pict>
                <v:shape id="Прямая со стрелкой 1" o:spid="_x0000_s1120" type="#_x0000_t32" style="position:absolute;left:0;text-align:left;margin-left:137.7pt;margin-top:4.75pt;width:0;height:15.6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" strokecolor="black [3040]">
                  <v:stroke endarrow="open"/>
                </v:shape>
              </w:pict>
            </w:r>
          </w:p>
          <w:p w:rsidR="001528B6" w:rsidRPr="00C64C21" w:rsidRDefault="001528B6" w:rsidP="00685200">
            <w:pPr>
              <w:jc w:val="center"/>
              <w:rPr>
                <w:rFonts w:ascii="Arial" w:hAnsi="Arial" w:cs="Arial"/>
                <w:sz w:val="16"/>
                <w:szCs w:val="16"/>
              </w:rPr>
            </w:pPr>
          </w:p>
        </w:tc>
      </w:tr>
      <w:tr w:rsidR="001528B6" w:rsidRPr="00C64C21" w:rsidTr="00685200">
        <w:tc>
          <w:tcPr>
            <w:tcW w:w="9604" w:type="dxa"/>
            <w:tcBorders>
              <w:top w:val="single" w:sz="4" w:space="0" w:color="auto"/>
              <w:bottom w:val="single" w:sz="4" w:space="0" w:color="auto"/>
            </w:tcBorders>
          </w:tcPr>
          <w:p w:rsidR="001528B6" w:rsidRPr="00C64C21" w:rsidRDefault="001528B6" w:rsidP="00685200">
            <w:pPr>
              <w:pStyle w:val="aff4"/>
              <w:ind w:firstLine="708"/>
              <w:jc w:val="center"/>
              <w:rPr>
                <w:rFonts w:ascii="Arial" w:hAnsi="Arial" w:cs="Arial"/>
                <w:sz w:val="16"/>
                <w:szCs w:val="16"/>
                <w:lang w:eastAsia="ru-RU"/>
              </w:rPr>
            </w:pPr>
            <w:r w:rsidRPr="00C64C21">
              <w:rPr>
                <w:rFonts w:ascii="Arial" w:hAnsi="Arial" w:cs="Arial"/>
                <w:sz w:val="16"/>
                <w:szCs w:val="16"/>
                <w:lang w:eastAsia="ru-RU"/>
              </w:rPr>
              <w:t>формирование и направление межведомственных запросов;</w:t>
            </w:r>
          </w:p>
        </w:tc>
      </w:tr>
      <w:tr w:rsidR="001528B6" w:rsidRPr="00C64C21" w:rsidTr="00685200">
        <w:tc>
          <w:tcPr>
            <w:tcW w:w="9604" w:type="dxa"/>
            <w:tcBorders>
              <w:top w:val="single" w:sz="4" w:space="0" w:color="auto"/>
              <w:left w:val="nil"/>
              <w:bottom w:val="single" w:sz="4" w:space="0" w:color="auto"/>
              <w:right w:val="nil"/>
            </w:tcBorders>
          </w:tcPr>
          <w:p w:rsidR="001528B6" w:rsidRPr="00C64C21" w:rsidRDefault="00104018" w:rsidP="00685200">
            <w:pPr>
              <w:jc w:val="center"/>
              <w:rPr>
                <w:rFonts w:ascii="Arial" w:hAnsi="Arial" w:cs="Arial"/>
                <w:sz w:val="16"/>
                <w:szCs w:val="16"/>
              </w:rPr>
            </w:pPr>
            <w:r>
              <w:rPr>
                <w:rFonts w:ascii="Arial" w:hAnsi="Arial" w:cs="Arial"/>
                <w:noProof/>
                <w:sz w:val="16"/>
                <w:szCs w:val="16"/>
              </w:rPr>
              <w:pict>
                <v:shape id="Прямая со стрелкой 2" o:spid="_x0000_s1121" type="#_x0000_t32" style="position:absolute;left:0;text-align:left;margin-left:134.3pt;margin-top:2.75pt;width:0;height:15.6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bh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" strokecolor="black [3040]">
                  <v:stroke endarrow="open"/>
                </v:shape>
              </w:pict>
            </w:r>
          </w:p>
          <w:p w:rsidR="001528B6" w:rsidRPr="00C64C21" w:rsidRDefault="001528B6" w:rsidP="00685200">
            <w:pPr>
              <w:jc w:val="center"/>
              <w:rPr>
                <w:rFonts w:ascii="Arial" w:hAnsi="Arial" w:cs="Arial"/>
                <w:sz w:val="16"/>
                <w:szCs w:val="16"/>
              </w:rPr>
            </w:pPr>
          </w:p>
        </w:tc>
      </w:tr>
      <w:tr w:rsidR="001528B6" w:rsidRPr="00C64C21" w:rsidTr="00685200">
        <w:tc>
          <w:tcPr>
            <w:tcW w:w="9604" w:type="dxa"/>
            <w:tcBorders>
              <w:top w:val="single" w:sz="4" w:space="0" w:color="auto"/>
              <w:bottom w:val="single" w:sz="4" w:space="0" w:color="auto"/>
            </w:tcBorders>
          </w:tcPr>
          <w:p w:rsidR="001528B6" w:rsidRPr="00C64C21" w:rsidRDefault="001528B6" w:rsidP="00685200">
            <w:pPr>
              <w:jc w:val="center"/>
              <w:rPr>
                <w:rFonts w:ascii="Arial" w:hAnsi="Arial" w:cs="Arial"/>
                <w:sz w:val="16"/>
                <w:szCs w:val="16"/>
              </w:rPr>
            </w:pPr>
            <w:r w:rsidRPr="00C64C21">
              <w:rPr>
                <w:rFonts w:ascii="Arial" w:hAnsi="Arial" w:cs="Arial"/>
                <w:sz w:val="16"/>
                <w:szCs w:val="16"/>
              </w:rPr>
              <w:t>рассмотрение представляемых документов для получения муниципальной услуги на конкурсной комиссии</w:t>
            </w:r>
          </w:p>
        </w:tc>
      </w:tr>
      <w:tr w:rsidR="001528B6" w:rsidRPr="00C64C21" w:rsidTr="00685200">
        <w:tc>
          <w:tcPr>
            <w:tcW w:w="9604" w:type="dxa"/>
            <w:tcBorders>
              <w:top w:val="single" w:sz="4" w:space="0" w:color="auto"/>
              <w:left w:val="nil"/>
              <w:bottom w:val="single" w:sz="4" w:space="0" w:color="auto"/>
              <w:right w:val="nil"/>
            </w:tcBorders>
          </w:tcPr>
          <w:p w:rsidR="001528B6" w:rsidRDefault="00104018" w:rsidP="00685200">
            <w:pPr>
              <w:jc w:val="center"/>
              <w:rPr>
                <w:rFonts w:ascii="Arial" w:hAnsi="Arial" w:cs="Arial"/>
                <w:sz w:val="16"/>
                <w:szCs w:val="16"/>
              </w:rPr>
            </w:pPr>
            <w:r>
              <w:rPr>
                <w:rFonts w:ascii="Arial" w:hAnsi="Arial" w:cs="Arial"/>
                <w:noProof/>
                <w:sz w:val="16"/>
                <w:szCs w:val="16"/>
              </w:rPr>
              <w:pict>
                <v:shape id="Прямая со стрелкой 6" o:spid="_x0000_s1123" type="#_x0000_t32" style="position:absolute;left:0;text-align:left;margin-left:134.3pt;margin-top:2.85pt;width:0;height:15.6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" strokecolor="black [3040]">
                  <v:stroke endarrow="open"/>
                </v:shape>
              </w:pict>
            </w:r>
          </w:p>
          <w:p w:rsidR="001528B6" w:rsidRPr="00C64C21" w:rsidRDefault="001528B6" w:rsidP="00685200">
            <w:pPr>
              <w:jc w:val="center"/>
              <w:rPr>
                <w:rFonts w:ascii="Arial" w:hAnsi="Arial" w:cs="Arial"/>
                <w:sz w:val="16"/>
                <w:szCs w:val="16"/>
              </w:rPr>
            </w:pPr>
          </w:p>
        </w:tc>
      </w:tr>
      <w:tr w:rsidR="001528B6" w:rsidRPr="00C64C21" w:rsidTr="00685200">
        <w:tc>
          <w:tcPr>
            <w:tcW w:w="9604" w:type="dxa"/>
            <w:tcBorders>
              <w:top w:val="single" w:sz="4" w:space="0" w:color="auto"/>
              <w:bottom w:val="single" w:sz="4" w:space="0" w:color="auto"/>
            </w:tcBorders>
          </w:tcPr>
          <w:p w:rsidR="001528B6" w:rsidRPr="00C64C21" w:rsidRDefault="001528B6" w:rsidP="00685200">
            <w:pPr>
              <w:jc w:val="center"/>
              <w:rPr>
                <w:rFonts w:ascii="Arial" w:hAnsi="Arial" w:cs="Arial"/>
                <w:sz w:val="16"/>
                <w:szCs w:val="16"/>
              </w:rPr>
            </w:pPr>
            <w:r w:rsidRPr="00C64C21">
              <w:rPr>
                <w:rFonts w:ascii="Arial" w:hAnsi="Arial" w:cs="Arial"/>
                <w:sz w:val="16"/>
                <w:szCs w:val="16"/>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tc>
      </w:tr>
      <w:tr w:rsidR="001528B6" w:rsidRPr="00C64C21" w:rsidTr="00685200">
        <w:tc>
          <w:tcPr>
            <w:tcW w:w="9604" w:type="dxa"/>
            <w:tcBorders>
              <w:top w:val="single" w:sz="4" w:space="0" w:color="auto"/>
              <w:left w:val="nil"/>
              <w:bottom w:val="single" w:sz="4" w:space="0" w:color="auto"/>
              <w:right w:val="nil"/>
            </w:tcBorders>
          </w:tcPr>
          <w:p w:rsidR="001528B6" w:rsidRDefault="00104018" w:rsidP="00685200">
            <w:pPr>
              <w:rPr>
                <w:rFonts w:ascii="Arial" w:hAnsi="Arial" w:cs="Arial"/>
                <w:sz w:val="16"/>
                <w:szCs w:val="16"/>
              </w:rPr>
            </w:pPr>
            <w:r>
              <w:rPr>
                <w:rFonts w:ascii="Arial" w:hAnsi="Arial" w:cs="Arial"/>
                <w:noProof/>
                <w:sz w:val="16"/>
                <w:szCs w:val="16"/>
              </w:rPr>
              <w:pict>
                <v:shape id="Прямая со стрелкой 5" o:spid="_x0000_s1122" type="#_x0000_t32" style="position:absolute;margin-left:134.3pt;margin-top:-.5pt;width:0;height:15.6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" strokecolor="black [3040]">
                  <v:stroke endarrow="open"/>
                </v:shape>
              </w:pict>
            </w:r>
          </w:p>
          <w:p w:rsidR="001528B6" w:rsidRPr="00C64C21" w:rsidRDefault="001528B6" w:rsidP="00685200">
            <w:pPr>
              <w:rPr>
                <w:rFonts w:ascii="Arial" w:hAnsi="Arial" w:cs="Arial"/>
                <w:sz w:val="16"/>
                <w:szCs w:val="16"/>
              </w:rPr>
            </w:pPr>
          </w:p>
        </w:tc>
      </w:tr>
      <w:tr w:rsidR="001528B6" w:rsidRPr="00C64C21" w:rsidTr="00685200">
        <w:tc>
          <w:tcPr>
            <w:tcW w:w="9604" w:type="dxa"/>
            <w:tcBorders>
              <w:top w:val="single" w:sz="4" w:space="0" w:color="auto"/>
              <w:bottom w:val="single" w:sz="4" w:space="0" w:color="auto"/>
            </w:tcBorders>
          </w:tcPr>
          <w:p w:rsidR="001528B6" w:rsidRPr="00C64C21" w:rsidRDefault="001528B6" w:rsidP="00685200">
            <w:pPr>
              <w:jc w:val="center"/>
              <w:rPr>
                <w:rFonts w:ascii="Arial" w:hAnsi="Arial" w:cs="Arial"/>
                <w:sz w:val="16"/>
                <w:szCs w:val="16"/>
              </w:rPr>
            </w:pPr>
            <w:r w:rsidRPr="00C64C21">
              <w:rPr>
                <w:rFonts w:ascii="Arial" w:hAnsi="Arial" w:cs="Arial"/>
                <w:sz w:val="16"/>
                <w:szCs w:val="16"/>
              </w:rPr>
              <w:t>исполнение администрацией обязательств по договорам о предоставлении грантов</w:t>
            </w:r>
          </w:p>
        </w:tc>
      </w:tr>
      <w:tr w:rsidR="001528B6" w:rsidRPr="00C64C21" w:rsidTr="00685200">
        <w:tc>
          <w:tcPr>
            <w:tcW w:w="9604" w:type="dxa"/>
            <w:tcBorders>
              <w:top w:val="single" w:sz="4" w:space="0" w:color="auto"/>
              <w:left w:val="nil"/>
              <w:bottom w:val="single" w:sz="4" w:space="0" w:color="auto"/>
              <w:right w:val="nil"/>
            </w:tcBorders>
          </w:tcPr>
          <w:p w:rsidR="001528B6" w:rsidRDefault="00104018" w:rsidP="00685200">
            <w:pPr>
              <w:jc w:val="center"/>
              <w:rPr>
                <w:rFonts w:ascii="Arial" w:hAnsi="Arial" w:cs="Arial"/>
                <w:sz w:val="16"/>
                <w:szCs w:val="16"/>
              </w:rPr>
            </w:pPr>
            <w:r>
              <w:rPr>
                <w:rFonts w:ascii="Arial" w:hAnsi="Arial" w:cs="Arial"/>
                <w:noProof/>
                <w:sz w:val="16"/>
                <w:szCs w:val="16"/>
              </w:rPr>
              <w:pict>
                <v:shape id="Прямая со стрелкой 7" o:spid="_x0000_s1124" type="#_x0000_t32" style="position:absolute;left:0;text-align:left;margin-left:134.3pt;margin-top:4.1pt;width:0;height:15.6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" strokecolor="black [3040]">
                  <v:stroke endarrow="open"/>
                </v:shape>
              </w:pict>
            </w:r>
          </w:p>
          <w:p w:rsidR="001528B6" w:rsidRPr="00C64C21" w:rsidRDefault="001528B6" w:rsidP="00685200">
            <w:pPr>
              <w:jc w:val="center"/>
              <w:rPr>
                <w:rFonts w:ascii="Arial" w:hAnsi="Arial" w:cs="Arial"/>
                <w:sz w:val="16"/>
                <w:szCs w:val="16"/>
              </w:rPr>
            </w:pPr>
          </w:p>
        </w:tc>
      </w:tr>
      <w:tr w:rsidR="001528B6" w:rsidRPr="00C64C21" w:rsidTr="00685200">
        <w:tc>
          <w:tcPr>
            <w:tcW w:w="9604" w:type="dxa"/>
            <w:tcBorders>
              <w:top w:val="single" w:sz="4" w:space="0" w:color="auto"/>
            </w:tcBorders>
          </w:tcPr>
          <w:p w:rsidR="001528B6" w:rsidRPr="00C64C21" w:rsidRDefault="001528B6" w:rsidP="00685200">
            <w:pPr>
              <w:jc w:val="center"/>
              <w:rPr>
                <w:rFonts w:ascii="Arial" w:hAnsi="Arial" w:cs="Arial"/>
                <w:sz w:val="16"/>
                <w:szCs w:val="16"/>
              </w:rPr>
            </w:pPr>
            <w:r w:rsidRPr="00C64C21">
              <w:rPr>
                <w:rFonts w:ascii="Arial" w:hAnsi="Arial" w:cs="Arial"/>
                <w:sz w:val="16"/>
                <w:szCs w:val="16"/>
              </w:rPr>
              <w:t>мониторинг достижения результатов хозяйственной деятельности получателями грантов</w:t>
            </w:r>
          </w:p>
        </w:tc>
      </w:tr>
    </w:tbl>
    <w:p w:rsidR="008E102F" w:rsidRDefault="008E102F" w:rsidP="00BF5A68">
      <w:pPr>
        <w:spacing w:line="180" w:lineRule="exact"/>
        <w:ind w:firstLine="142"/>
        <w:jc w:val="both"/>
        <w:rPr>
          <w:rFonts w:ascii="Arial" w:hAnsi="Arial" w:cs="Arial"/>
          <w:sz w:val="16"/>
          <w:szCs w:val="16"/>
        </w:rPr>
      </w:pPr>
    </w:p>
    <w:p w:rsidR="008E102F" w:rsidRDefault="008E102F" w:rsidP="00BF5A68">
      <w:pPr>
        <w:spacing w:line="180" w:lineRule="exact"/>
        <w:ind w:firstLine="142"/>
        <w:jc w:val="both"/>
        <w:rPr>
          <w:rFonts w:ascii="Arial" w:hAnsi="Arial" w:cs="Arial"/>
          <w:sz w:val="16"/>
          <w:szCs w:val="16"/>
        </w:rPr>
      </w:pPr>
    </w:p>
    <w:p w:rsidR="008E102F" w:rsidRDefault="008E102F" w:rsidP="00BF5A68">
      <w:pPr>
        <w:spacing w:line="180" w:lineRule="exact"/>
        <w:ind w:firstLine="142"/>
        <w:jc w:val="both"/>
        <w:rPr>
          <w:rFonts w:ascii="Arial" w:hAnsi="Arial" w:cs="Arial"/>
          <w:sz w:val="16"/>
          <w:szCs w:val="16"/>
        </w:rPr>
      </w:pPr>
    </w:p>
    <w:tbl>
      <w:tblPr>
        <w:tblStyle w:val="af6"/>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543"/>
      </w:tblGrid>
      <w:tr w:rsidR="00D71709" w:rsidRPr="00C64C21" w:rsidTr="00D71709">
        <w:tc>
          <w:tcPr>
            <w:tcW w:w="1101" w:type="dxa"/>
          </w:tcPr>
          <w:p w:rsidR="00D71709" w:rsidRPr="00C64C21" w:rsidRDefault="00D71709" w:rsidP="00685200">
            <w:pPr>
              <w:tabs>
                <w:tab w:val="left" w:pos="720"/>
              </w:tabs>
              <w:autoSpaceDE w:val="0"/>
              <w:autoSpaceDN w:val="0"/>
              <w:adjustRightInd w:val="0"/>
              <w:jc w:val="both"/>
              <w:rPr>
                <w:rFonts w:ascii="Arial" w:hAnsi="Arial" w:cs="Arial"/>
                <w:b/>
                <w:sz w:val="16"/>
                <w:szCs w:val="16"/>
              </w:rPr>
            </w:pPr>
          </w:p>
        </w:tc>
        <w:tc>
          <w:tcPr>
            <w:tcW w:w="3543" w:type="dxa"/>
          </w:tcPr>
          <w:p w:rsidR="00D71709" w:rsidRPr="00C64C21" w:rsidRDefault="00D71709" w:rsidP="00D71709">
            <w:pPr>
              <w:spacing w:line="180" w:lineRule="exact"/>
              <w:jc w:val="center"/>
              <w:rPr>
                <w:rFonts w:ascii="Arial" w:hAnsi="Arial" w:cs="Arial"/>
                <w:sz w:val="16"/>
                <w:szCs w:val="16"/>
              </w:rPr>
            </w:pPr>
            <w:r w:rsidRPr="00C64C21">
              <w:rPr>
                <w:rFonts w:ascii="Arial" w:hAnsi="Arial" w:cs="Arial"/>
                <w:sz w:val="16"/>
                <w:szCs w:val="16"/>
              </w:rPr>
              <w:t>Приложение 2</w:t>
            </w:r>
          </w:p>
          <w:p w:rsidR="00D71709" w:rsidRPr="00C64C21" w:rsidRDefault="00D71709" w:rsidP="00D71709">
            <w:pPr>
              <w:spacing w:line="180" w:lineRule="exact"/>
              <w:jc w:val="center"/>
              <w:rPr>
                <w:rFonts w:ascii="Arial" w:hAnsi="Arial" w:cs="Arial"/>
                <w:sz w:val="16"/>
                <w:szCs w:val="16"/>
              </w:rPr>
            </w:pPr>
            <w:r w:rsidRPr="00C64C21">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D71709" w:rsidRPr="00C64C21" w:rsidRDefault="00D71709" w:rsidP="00D71709">
      <w:pPr>
        <w:ind w:left="5187"/>
        <w:rPr>
          <w:rFonts w:ascii="Arial" w:hAnsi="Arial" w:cs="Arial"/>
          <w:sz w:val="16"/>
          <w:szCs w:val="16"/>
        </w:rPr>
      </w:pPr>
    </w:p>
    <w:p w:rsidR="00D71709" w:rsidRPr="00C64C21" w:rsidRDefault="00D71709" w:rsidP="00D71709">
      <w:pPr>
        <w:ind w:left="5187"/>
        <w:rPr>
          <w:rFonts w:ascii="Arial" w:hAnsi="Arial" w:cs="Arial"/>
          <w:sz w:val="16"/>
          <w:szCs w:val="16"/>
        </w:rPr>
      </w:pPr>
    </w:p>
    <w:p w:rsidR="00D71709" w:rsidRPr="00C64C21" w:rsidRDefault="00D71709" w:rsidP="00D71709">
      <w:pPr>
        <w:ind w:left="5187"/>
        <w:rPr>
          <w:rFonts w:ascii="Arial" w:hAnsi="Arial" w:cs="Arial"/>
          <w:sz w:val="16"/>
          <w:szCs w:val="16"/>
        </w:rPr>
      </w:pPr>
    </w:p>
    <w:p w:rsidR="00D71709" w:rsidRPr="00C64C21" w:rsidRDefault="00D71709" w:rsidP="00D71709">
      <w:pPr>
        <w:widowControl w:val="0"/>
        <w:autoSpaceDE w:val="0"/>
        <w:autoSpaceDN w:val="0"/>
        <w:adjustRightInd w:val="0"/>
        <w:jc w:val="right"/>
        <w:rPr>
          <w:rFonts w:ascii="Arial" w:eastAsia="Calibri" w:hAnsi="Arial" w:cs="Arial"/>
          <w:sz w:val="16"/>
          <w:szCs w:val="16"/>
        </w:rPr>
      </w:pPr>
      <w:r w:rsidRPr="00C64C21">
        <w:rPr>
          <w:rFonts w:ascii="Arial" w:eastAsia="Calibri" w:hAnsi="Arial" w:cs="Arial"/>
          <w:sz w:val="16"/>
          <w:szCs w:val="16"/>
        </w:rPr>
        <w:t>Форма</w:t>
      </w:r>
    </w:p>
    <w:p w:rsidR="00D71709" w:rsidRPr="00C64C21" w:rsidRDefault="00D71709" w:rsidP="00D71709">
      <w:pPr>
        <w:widowControl w:val="0"/>
        <w:autoSpaceDE w:val="0"/>
        <w:autoSpaceDN w:val="0"/>
        <w:adjustRightInd w:val="0"/>
        <w:jc w:val="both"/>
        <w:rPr>
          <w:rFonts w:ascii="Arial" w:eastAsia="Calibri" w:hAnsi="Arial" w:cs="Arial"/>
          <w:sz w:val="16"/>
          <w:szCs w:val="16"/>
        </w:rPr>
      </w:pPr>
    </w:p>
    <w:p w:rsidR="00D71709" w:rsidRPr="00C64C21" w:rsidRDefault="00D71709" w:rsidP="00D71709">
      <w:pPr>
        <w:widowControl w:val="0"/>
        <w:autoSpaceDE w:val="0"/>
        <w:autoSpaceDN w:val="0"/>
        <w:adjustRightInd w:val="0"/>
        <w:jc w:val="both"/>
        <w:rPr>
          <w:rFonts w:ascii="Arial" w:eastAsia="Calibri" w:hAnsi="Arial" w:cs="Arial"/>
          <w:sz w:val="16"/>
          <w:szCs w:val="16"/>
        </w:rPr>
      </w:pPr>
    </w:p>
    <w:tbl>
      <w:tblPr>
        <w:tblW w:w="0" w:type="auto"/>
        <w:tblLook w:val="04A0"/>
      </w:tblPr>
      <w:tblGrid>
        <w:gridCol w:w="1810"/>
        <w:gridCol w:w="3083"/>
      </w:tblGrid>
      <w:tr w:rsidR="00D71709" w:rsidRPr="00C64C21" w:rsidTr="00685200">
        <w:tc>
          <w:tcPr>
            <w:tcW w:w="4785" w:type="dxa"/>
          </w:tcPr>
          <w:p w:rsidR="00D71709" w:rsidRPr="00C64C21" w:rsidRDefault="00D71709" w:rsidP="00685200">
            <w:pPr>
              <w:widowControl w:val="0"/>
              <w:autoSpaceDE w:val="0"/>
              <w:autoSpaceDN w:val="0"/>
              <w:adjustRightInd w:val="0"/>
              <w:jc w:val="both"/>
              <w:rPr>
                <w:rFonts w:ascii="Arial" w:eastAsia="Calibri" w:hAnsi="Arial" w:cs="Arial"/>
                <w:sz w:val="16"/>
                <w:szCs w:val="16"/>
              </w:rPr>
            </w:pPr>
          </w:p>
        </w:tc>
        <w:tc>
          <w:tcPr>
            <w:tcW w:w="4785" w:type="dxa"/>
          </w:tcPr>
          <w:p w:rsidR="00D71709" w:rsidRPr="00C64C21" w:rsidRDefault="00D71709" w:rsidP="00685200">
            <w:pPr>
              <w:widowControl w:val="0"/>
              <w:autoSpaceDE w:val="0"/>
              <w:autoSpaceDN w:val="0"/>
              <w:adjustRightInd w:val="0"/>
              <w:spacing w:line="240" w:lineRule="exact"/>
              <w:jc w:val="center"/>
              <w:rPr>
                <w:rFonts w:ascii="Arial" w:hAnsi="Arial" w:cs="Arial"/>
                <w:sz w:val="16"/>
                <w:szCs w:val="16"/>
              </w:rPr>
            </w:pPr>
            <w:r w:rsidRPr="00C64C21">
              <w:rPr>
                <w:rFonts w:ascii="Arial" w:hAnsi="Arial" w:cs="Arial"/>
                <w:sz w:val="16"/>
                <w:szCs w:val="16"/>
              </w:rPr>
              <w:t xml:space="preserve">Главе </w:t>
            </w:r>
          </w:p>
          <w:p w:rsidR="00D71709" w:rsidRPr="00C64C21" w:rsidRDefault="00D71709" w:rsidP="00685200">
            <w:pPr>
              <w:widowControl w:val="0"/>
              <w:autoSpaceDE w:val="0"/>
              <w:autoSpaceDN w:val="0"/>
              <w:adjustRightInd w:val="0"/>
              <w:spacing w:line="240" w:lineRule="exact"/>
              <w:jc w:val="center"/>
              <w:rPr>
                <w:rFonts w:ascii="Arial" w:hAnsi="Arial" w:cs="Arial"/>
                <w:sz w:val="16"/>
                <w:szCs w:val="16"/>
              </w:rPr>
            </w:pPr>
            <w:r w:rsidRPr="00C64C21">
              <w:rPr>
                <w:rFonts w:ascii="Arial" w:hAnsi="Arial" w:cs="Arial"/>
                <w:sz w:val="16"/>
                <w:szCs w:val="16"/>
              </w:rPr>
              <w:t>Благодарненского  городского округа</w:t>
            </w:r>
            <w:r>
              <w:rPr>
                <w:rFonts w:ascii="Arial" w:hAnsi="Arial" w:cs="Arial"/>
                <w:sz w:val="16"/>
                <w:szCs w:val="16"/>
              </w:rPr>
              <w:t xml:space="preserve"> </w:t>
            </w:r>
            <w:r w:rsidRPr="00C64C21">
              <w:rPr>
                <w:rFonts w:ascii="Arial" w:hAnsi="Arial" w:cs="Arial"/>
                <w:sz w:val="16"/>
                <w:szCs w:val="16"/>
              </w:rPr>
              <w:t>Ставропольского края</w:t>
            </w:r>
          </w:p>
          <w:p w:rsidR="00D71709" w:rsidRPr="00C64C21" w:rsidRDefault="00D71709" w:rsidP="00685200">
            <w:pPr>
              <w:widowControl w:val="0"/>
              <w:autoSpaceDE w:val="0"/>
              <w:autoSpaceDN w:val="0"/>
              <w:adjustRightInd w:val="0"/>
              <w:jc w:val="right"/>
              <w:rPr>
                <w:rFonts w:ascii="Arial" w:hAnsi="Arial" w:cs="Arial"/>
                <w:sz w:val="16"/>
                <w:szCs w:val="16"/>
              </w:rPr>
            </w:pPr>
            <w:r w:rsidRPr="00C64C21">
              <w:rPr>
                <w:rFonts w:ascii="Arial" w:hAnsi="Arial" w:cs="Arial"/>
                <w:sz w:val="16"/>
                <w:szCs w:val="16"/>
              </w:rPr>
              <w:t>______________________</w:t>
            </w:r>
          </w:p>
          <w:p w:rsidR="00D71709" w:rsidRPr="00C64C21" w:rsidRDefault="00D71709" w:rsidP="00685200">
            <w:pPr>
              <w:widowControl w:val="0"/>
              <w:autoSpaceDE w:val="0"/>
              <w:autoSpaceDN w:val="0"/>
              <w:adjustRightInd w:val="0"/>
              <w:jc w:val="center"/>
              <w:rPr>
                <w:rFonts w:ascii="Arial" w:hAnsi="Arial" w:cs="Arial"/>
                <w:sz w:val="16"/>
                <w:szCs w:val="16"/>
              </w:rPr>
            </w:pPr>
            <w:r w:rsidRPr="00C64C21">
              <w:rPr>
                <w:rFonts w:ascii="Arial" w:hAnsi="Arial" w:cs="Arial"/>
                <w:sz w:val="16"/>
                <w:szCs w:val="16"/>
              </w:rPr>
              <w:t xml:space="preserve">    (Ф.И.О.)</w:t>
            </w:r>
          </w:p>
          <w:p w:rsidR="00D71709" w:rsidRPr="00C64C21" w:rsidRDefault="00D71709" w:rsidP="00685200">
            <w:pPr>
              <w:widowControl w:val="0"/>
              <w:autoSpaceDE w:val="0"/>
              <w:autoSpaceDN w:val="0"/>
              <w:adjustRightInd w:val="0"/>
              <w:jc w:val="both"/>
              <w:rPr>
                <w:rFonts w:ascii="Arial" w:eastAsia="Calibri" w:hAnsi="Arial" w:cs="Arial"/>
                <w:sz w:val="16"/>
                <w:szCs w:val="16"/>
              </w:rPr>
            </w:pPr>
          </w:p>
        </w:tc>
      </w:tr>
    </w:tbl>
    <w:p w:rsidR="00D71709" w:rsidRPr="00C64C21" w:rsidRDefault="00D71709" w:rsidP="00D71709">
      <w:pPr>
        <w:widowControl w:val="0"/>
        <w:autoSpaceDE w:val="0"/>
        <w:autoSpaceDN w:val="0"/>
        <w:adjustRightInd w:val="0"/>
        <w:jc w:val="both"/>
        <w:rPr>
          <w:rFonts w:ascii="Arial" w:eastAsia="Calibri" w:hAnsi="Arial" w:cs="Arial"/>
          <w:sz w:val="16"/>
          <w:szCs w:val="16"/>
        </w:rPr>
      </w:pPr>
    </w:p>
    <w:p w:rsidR="00D71709" w:rsidRPr="00C64C21" w:rsidRDefault="00D71709" w:rsidP="00D71709">
      <w:pPr>
        <w:widowControl w:val="0"/>
        <w:autoSpaceDE w:val="0"/>
        <w:autoSpaceDN w:val="0"/>
        <w:adjustRightInd w:val="0"/>
        <w:spacing w:line="240" w:lineRule="exact"/>
        <w:jc w:val="right"/>
        <w:rPr>
          <w:rFonts w:ascii="Arial" w:hAnsi="Arial" w:cs="Arial"/>
          <w:sz w:val="16"/>
          <w:szCs w:val="16"/>
        </w:rPr>
      </w:pPr>
    </w:p>
    <w:p w:rsidR="00D71709" w:rsidRPr="00C64C21" w:rsidRDefault="00D71709" w:rsidP="00D71709">
      <w:pPr>
        <w:widowControl w:val="0"/>
        <w:autoSpaceDE w:val="0"/>
        <w:autoSpaceDN w:val="0"/>
        <w:adjustRightInd w:val="0"/>
        <w:spacing w:line="240" w:lineRule="exact"/>
        <w:jc w:val="center"/>
        <w:rPr>
          <w:rFonts w:ascii="Arial" w:hAnsi="Arial" w:cs="Arial"/>
          <w:sz w:val="16"/>
          <w:szCs w:val="16"/>
        </w:rPr>
      </w:pPr>
      <w:bookmarkStart w:id="1" w:name="Par288"/>
      <w:bookmarkEnd w:id="1"/>
      <w:r w:rsidRPr="00C64C21">
        <w:rPr>
          <w:rFonts w:ascii="Arial" w:hAnsi="Arial" w:cs="Arial"/>
          <w:sz w:val="16"/>
          <w:szCs w:val="16"/>
        </w:rPr>
        <w:t>ЗАЯВЛЕНИЕ</w:t>
      </w:r>
    </w:p>
    <w:p w:rsidR="00D71709" w:rsidRPr="00C64C21" w:rsidRDefault="00104018" w:rsidP="00D71709">
      <w:pPr>
        <w:widowControl w:val="0"/>
        <w:autoSpaceDE w:val="0"/>
        <w:autoSpaceDN w:val="0"/>
        <w:adjustRightInd w:val="0"/>
        <w:spacing w:line="240" w:lineRule="exact"/>
        <w:jc w:val="both"/>
        <w:rPr>
          <w:rFonts w:ascii="Arial" w:hAnsi="Arial" w:cs="Arial"/>
          <w:sz w:val="16"/>
          <w:szCs w:val="16"/>
        </w:rPr>
      </w:pPr>
      <w:hyperlink r:id="rId39" w:anchor="Par38" w:history="1">
        <w:r w:rsidR="00D71709" w:rsidRPr="00C64C21">
          <w:rPr>
            <w:rFonts w:ascii="Arial" w:hAnsi="Arial" w:cs="Arial"/>
            <w:sz w:val="16"/>
            <w:szCs w:val="16"/>
          </w:rPr>
          <w:t>на</w:t>
        </w:r>
      </w:hyperlink>
      <w:r w:rsidR="00D71709" w:rsidRPr="00C64C21">
        <w:rPr>
          <w:rFonts w:ascii="Arial" w:hAnsi="Arial" w:cs="Arial"/>
          <w:sz w:val="16"/>
          <w:szCs w:val="16"/>
        </w:rPr>
        <w:t xml:space="preserve">  предоставления грантов за счет средств бюджета муниципального образования Ставропольского края субъектам малого и среднего предпринимательства</w:t>
      </w:r>
    </w:p>
    <w:p w:rsidR="00D71709" w:rsidRPr="00C64C21" w:rsidRDefault="00D71709" w:rsidP="00D71709">
      <w:pPr>
        <w:widowControl w:val="0"/>
        <w:autoSpaceDE w:val="0"/>
        <w:autoSpaceDN w:val="0"/>
        <w:adjustRightInd w:val="0"/>
        <w:rPr>
          <w:rFonts w:ascii="Arial" w:hAnsi="Arial" w:cs="Arial"/>
          <w:sz w:val="16"/>
          <w:szCs w:val="16"/>
        </w:rPr>
      </w:pPr>
    </w:p>
    <w:p w:rsidR="00D71709" w:rsidRPr="00C64C21" w:rsidRDefault="00D71709" w:rsidP="00D71709">
      <w:pPr>
        <w:widowControl w:val="0"/>
        <w:autoSpaceDE w:val="0"/>
        <w:autoSpaceDN w:val="0"/>
        <w:adjustRightInd w:val="0"/>
        <w:rPr>
          <w:rFonts w:ascii="Arial" w:hAnsi="Arial" w:cs="Arial"/>
          <w:sz w:val="16"/>
          <w:szCs w:val="16"/>
        </w:rPr>
      </w:pPr>
    </w:p>
    <w:p w:rsidR="00D71709" w:rsidRPr="00C64C21" w:rsidRDefault="00D71709" w:rsidP="00D71709">
      <w:pPr>
        <w:widowControl w:val="0"/>
        <w:autoSpaceDE w:val="0"/>
        <w:autoSpaceDN w:val="0"/>
        <w:adjustRightInd w:val="0"/>
        <w:ind w:firstLine="142"/>
        <w:jc w:val="both"/>
        <w:rPr>
          <w:rFonts w:ascii="Arial" w:hAnsi="Arial" w:cs="Arial"/>
          <w:sz w:val="16"/>
          <w:szCs w:val="16"/>
        </w:rPr>
      </w:pPr>
      <w:r w:rsidRPr="00C64C21">
        <w:rPr>
          <w:rFonts w:ascii="Arial" w:hAnsi="Arial" w:cs="Arial"/>
          <w:sz w:val="16"/>
          <w:szCs w:val="16"/>
        </w:rPr>
        <w:t>Прошу  Вас  рассмотреть  вопрос о предоставлении гранта за счет средств бюджета Благодарненского городского округа   Ставропольского  края ____________________________________________________</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(полное фирменное наименование юридического лица или Ф.И.О. ИП)</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____________________________________________________</w:t>
      </w:r>
    </w:p>
    <w:p w:rsidR="00D71709" w:rsidRPr="00C64C21" w:rsidRDefault="00D71709" w:rsidP="00D71709">
      <w:pPr>
        <w:widowControl w:val="0"/>
        <w:autoSpaceDE w:val="0"/>
        <w:autoSpaceDN w:val="0"/>
        <w:adjustRightInd w:val="0"/>
        <w:jc w:val="both"/>
        <w:rPr>
          <w:rFonts w:ascii="Arial" w:hAnsi="Arial" w:cs="Arial"/>
          <w:sz w:val="16"/>
          <w:szCs w:val="16"/>
        </w:rPr>
      </w:pPr>
      <w:r w:rsidRPr="00C64C21">
        <w:rPr>
          <w:rFonts w:ascii="Arial" w:hAnsi="Arial" w:cs="Arial"/>
          <w:sz w:val="16"/>
          <w:szCs w:val="16"/>
        </w:rPr>
        <w:t>на возмещение части затрат, связанных с реализацией инвестиционного проекта _________________________, в сумме ________рублей ____ копеек.</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lastRenderedPageBreak/>
        <w:t xml:space="preserve">   (наименование инвестиционного проекта)(запрашиваемая сумма)</w:t>
      </w:r>
    </w:p>
    <w:p w:rsidR="00D71709" w:rsidRPr="00C64C21" w:rsidRDefault="00D71709" w:rsidP="00D71709">
      <w:pPr>
        <w:widowControl w:val="0"/>
        <w:autoSpaceDE w:val="0"/>
        <w:autoSpaceDN w:val="0"/>
        <w:adjustRightInd w:val="0"/>
        <w:rPr>
          <w:rFonts w:ascii="Arial" w:hAnsi="Arial" w:cs="Arial"/>
          <w:sz w:val="16"/>
          <w:szCs w:val="16"/>
        </w:rPr>
      </w:pP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Сведения о субъекте малого предпринимательства</w:t>
      </w:r>
    </w:p>
    <w:p w:rsidR="00D71709" w:rsidRPr="00C64C21" w:rsidRDefault="00D71709" w:rsidP="00D71709">
      <w:pPr>
        <w:widowControl w:val="0"/>
        <w:autoSpaceDE w:val="0"/>
        <w:autoSpaceDN w:val="0"/>
        <w:adjustRightInd w:val="0"/>
        <w:jc w:val="both"/>
        <w:rPr>
          <w:rFonts w:ascii="Arial" w:eastAsia="Calibri" w:hAnsi="Arial" w:cs="Arial"/>
          <w:sz w:val="16"/>
          <w:szCs w:val="16"/>
        </w:rPr>
      </w:pPr>
    </w:p>
    <w:tbl>
      <w:tblPr>
        <w:tblW w:w="4536" w:type="dxa"/>
        <w:tblInd w:w="217" w:type="dxa"/>
        <w:tblLayout w:type="fixed"/>
        <w:tblCellMar>
          <w:left w:w="75" w:type="dxa"/>
          <w:right w:w="75" w:type="dxa"/>
        </w:tblCellMar>
        <w:tblLook w:val="04A0"/>
      </w:tblPr>
      <w:tblGrid>
        <w:gridCol w:w="2694"/>
        <w:gridCol w:w="1842"/>
      </w:tblGrid>
      <w:tr w:rsidR="00D71709" w:rsidRPr="00C64C21" w:rsidTr="00D71709">
        <w:tc>
          <w:tcPr>
            <w:tcW w:w="2694" w:type="dxa"/>
            <w:tcBorders>
              <w:top w:val="single" w:sz="8" w:space="0" w:color="auto"/>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1. Для юридического лица:                            </w:t>
            </w:r>
          </w:p>
        </w:tc>
        <w:tc>
          <w:tcPr>
            <w:tcW w:w="1842" w:type="dxa"/>
            <w:tcBorders>
              <w:top w:val="single" w:sz="8" w:space="0" w:color="auto"/>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rPr>
          <w:trHeight w:val="400"/>
        </w:trPr>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а) Полное и сокращенное наименование юридического    лица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rPr>
          <w:trHeight w:val="688"/>
        </w:trPr>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в) Регистрационные данные: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Дата, место и орган регистрации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(на основании Свидетельства о государственной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регистрации);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Учредители (перечислить наименования 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организационно-правовую форму всех учредителей, с    указанием доли в    уставном капитале) (на основании Учредительных       документов)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rPr>
          <w:trHeight w:val="600"/>
        </w:trPr>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Срок деятельности юридического лица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(с учетом правопреемственности);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Размер уставного капитала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1. Для индивидуального предпринимателя: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а) Ф.И.О. индивидуального предпринимателя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rPr>
          <w:trHeight w:val="800"/>
        </w:trPr>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б) Регистрационные данные: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Дата, место и орган регистрации (на основании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Свидетельства о государственной регистрации);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Срок деятельности индивидуального предпринимателя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2. ИНН, КПП, ОГРН, ОКПО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3. Юридический адрес: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4. Фактический адрес: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rPr>
          <w:trHeight w:val="800"/>
        </w:trPr>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5. Руководитель юридического лица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(Ф.И.О. индивидуального предпринимателя):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контактный телефон/факс;                             </w:t>
            </w:r>
          </w:p>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e-mail</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6. Банковские реквизиты (может быть несколько):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6.1. Наименование обслуживающего банка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6.2. Расчетный счет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6.3. Корреспондентский счет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r w:rsidR="00D71709" w:rsidRPr="00C64C21" w:rsidTr="00D71709">
        <w:tc>
          <w:tcPr>
            <w:tcW w:w="2694" w:type="dxa"/>
            <w:tcBorders>
              <w:top w:val="nil"/>
              <w:left w:val="single" w:sz="8" w:space="0" w:color="auto"/>
              <w:bottom w:val="single" w:sz="8" w:space="0" w:color="auto"/>
              <w:right w:val="single" w:sz="8" w:space="0" w:color="auto"/>
            </w:tcBorders>
            <w:hideMark/>
          </w:tcPr>
          <w:p w:rsidR="00D71709" w:rsidRPr="00C64C21" w:rsidRDefault="00D71709"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 xml:space="preserve">6.4. Код БИК                                         </w:t>
            </w:r>
          </w:p>
        </w:tc>
        <w:tc>
          <w:tcPr>
            <w:tcW w:w="1842" w:type="dxa"/>
            <w:tcBorders>
              <w:top w:val="nil"/>
              <w:left w:val="single" w:sz="8" w:space="0" w:color="auto"/>
              <w:bottom w:val="single" w:sz="8" w:space="0" w:color="auto"/>
              <w:right w:val="single" w:sz="8" w:space="0" w:color="auto"/>
            </w:tcBorders>
          </w:tcPr>
          <w:p w:rsidR="00D71709" w:rsidRPr="00C64C21" w:rsidRDefault="00D71709" w:rsidP="00685200">
            <w:pPr>
              <w:widowControl w:val="0"/>
              <w:autoSpaceDE w:val="0"/>
              <w:autoSpaceDN w:val="0"/>
              <w:adjustRightInd w:val="0"/>
              <w:rPr>
                <w:rFonts w:ascii="Arial" w:eastAsia="Calibri" w:hAnsi="Arial" w:cs="Arial"/>
                <w:sz w:val="16"/>
                <w:szCs w:val="16"/>
              </w:rPr>
            </w:pPr>
          </w:p>
        </w:tc>
      </w:tr>
    </w:tbl>
    <w:p w:rsidR="00D71709" w:rsidRPr="00C64C21" w:rsidRDefault="00D71709" w:rsidP="00D71709">
      <w:pPr>
        <w:widowControl w:val="0"/>
        <w:autoSpaceDE w:val="0"/>
        <w:autoSpaceDN w:val="0"/>
        <w:adjustRightInd w:val="0"/>
        <w:jc w:val="both"/>
        <w:rPr>
          <w:rFonts w:ascii="Arial" w:eastAsia="Calibri" w:hAnsi="Arial" w:cs="Arial"/>
          <w:sz w:val="16"/>
          <w:szCs w:val="16"/>
        </w:rPr>
      </w:pP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Достоверность представленной информации гарантируем.</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Приложение:</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1)копии учредительных документов заявителя и всех изменений к ним, заверенные нотариально (для юридического лица);</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2) копия документа, удостоверяющего личность заявителя, заверенная нотариально  (для индивидуального предпринимателя);</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 xml:space="preserve">3) </w:t>
      </w:r>
      <w:hyperlink r:id="rId40" w:anchor="Par403" w:history="1">
        <w:r w:rsidRPr="00C64C21">
          <w:rPr>
            <w:rFonts w:ascii="Arial" w:eastAsia="Calibri" w:hAnsi="Arial" w:cs="Arial"/>
            <w:sz w:val="16"/>
            <w:szCs w:val="16"/>
          </w:rPr>
          <w:t>бизнес-план</w:t>
        </w:r>
      </w:hyperlink>
      <w:r w:rsidRPr="00C64C21">
        <w:rPr>
          <w:rFonts w:ascii="Arial" w:eastAsia="Calibri" w:hAnsi="Arial" w:cs="Arial"/>
          <w:sz w:val="16"/>
          <w:szCs w:val="16"/>
        </w:rPr>
        <w:t xml:space="preserve"> инвестиционного проекта с расчетом его бюджетной эффективности;</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 xml:space="preserve">5) копии контрактов (договоров, соглашений), подтверждающих поставку товаров, приобретение зданий и </w:t>
      </w:r>
      <w:r w:rsidRPr="00C64C21">
        <w:rPr>
          <w:rFonts w:ascii="Arial" w:eastAsia="Calibri" w:hAnsi="Arial" w:cs="Arial"/>
          <w:sz w:val="16"/>
          <w:szCs w:val="16"/>
        </w:rPr>
        <w:lastRenderedPageBreak/>
        <w:t>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7) сведения из бухгалтерского баланса и отчета о прибылях и убытках заявителя за последний финансовый год и на последнюю отчетную дату текущего года, налоговая декларация заявителя за последний завершенный отчетный период (применяющих упрощенную систему налогообложения) .</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8) копию выписки из Единого государственного реестра юридических лиц (для юридического лица);</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10) копию выписки из Единого государственного реестра индивидуальных предпринимателей (для индивидуального предпринимателя);</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D71709" w:rsidRPr="00C64C21" w:rsidRDefault="00D71709" w:rsidP="00D71709">
      <w:pPr>
        <w:widowControl w:val="0"/>
        <w:autoSpaceDE w:val="0"/>
        <w:autoSpaceDN w:val="0"/>
        <w:adjustRightInd w:val="0"/>
        <w:ind w:firstLine="142"/>
        <w:jc w:val="both"/>
        <w:rPr>
          <w:rFonts w:ascii="Arial" w:eastAsia="Calibri" w:hAnsi="Arial" w:cs="Arial"/>
          <w:sz w:val="16"/>
          <w:szCs w:val="16"/>
        </w:rPr>
      </w:pPr>
      <w:r w:rsidRPr="00C64C21">
        <w:rPr>
          <w:rFonts w:ascii="Arial" w:eastAsia="Calibri" w:hAnsi="Arial" w:cs="Arial"/>
          <w:sz w:val="16"/>
          <w:szCs w:val="16"/>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D71709" w:rsidRPr="00C64C21" w:rsidRDefault="00D71709" w:rsidP="00D71709">
      <w:pPr>
        <w:widowControl w:val="0"/>
        <w:autoSpaceDE w:val="0"/>
        <w:autoSpaceDN w:val="0"/>
        <w:adjustRightInd w:val="0"/>
        <w:jc w:val="both"/>
        <w:rPr>
          <w:rFonts w:ascii="Arial" w:eastAsia="Calibri" w:hAnsi="Arial" w:cs="Arial"/>
          <w:sz w:val="16"/>
          <w:szCs w:val="16"/>
        </w:rPr>
      </w:pPr>
    </w:p>
    <w:p w:rsidR="00D71709" w:rsidRPr="00C64C21" w:rsidRDefault="00D71709" w:rsidP="00D71709">
      <w:pPr>
        <w:widowControl w:val="0"/>
        <w:autoSpaceDE w:val="0"/>
        <w:autoSpaceDN w:val="0"/>
        <w:adjustRightInd w:val="0"/>
        <w:jc w:val="both"/>
        <w:rPr>
          <w:rFonts w:ascii="Arial" w:eastAsia="Calibri" w:hAnsi="Arial" w:cs="Arial"/>
          <w:sz w:val="16"/>
          <w:szCs w:val="16"/>
        </w:rPr>
      </w:pP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Руководитель юридического лица</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(Ф.И.О. индивидуального                  (подпись)          (расшифровка подписи)</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предпринимателя)                 _______________  _________________________</w:t>
      </w:r>
    </w:p>
    <w:p w:rsidR="00D71709" w:rsidRPr="00C64C21" w:rsidRDefault="00D71709" w:rsidP="00D71709">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М.П.                (дата)</w:t>
      </w:r>
    </w:p>
    <w:p w:rsidR="008E102F" w:rsidRDefault="008E102F" w:rsidP="00BF5A68">
      <w:pPr>
        <w:spacing w:line="180" w:lineRule="exact"/>
        <w:ind w:firstLine="142"/>
        <w:jc w:val="both"/>
        <w:rPr>
          <w:rFonts w:ascii="Arial" w:hAnsi="Arial" w:cs="Arial"/>
          <w:sz w:val="16"/>
          <w:szCs w:val="16"/>
        </w:rPr>
      </w:pPr>
    </w:p>
    <w:p w:rsidR="008E102F" w:rsidRDefault="008E102F" w:rsidP="00BF5A68">
      <w:pPr>
        <w:spacing w:line="180" w:lineRule="exact"/>
        <w:ind w:firstLine="142"/>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Style w:val="af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2"/>
      </w:tblGrid>
      <w:tr w:rsidR="00D71709" w:rsidRPr="00C64C21" w:rsidTr="00D71709">
        <w:tc>
          <w:tcPr>
            <w:tcW w:w="1384" w:type="dxa"/>
          </w:tcPr>
          <w:p w:rsidR="00D71709" w:rsidRPr="00C64C21" w:rsidRDefault="00D71709" w:rsidP="00685200">
            <w:pPr>
              <w:tabs>
                <w:tab w:val="left" w:pos="720"/>
              </w:tabs>
              <w:autoSpaceDE w:val="0"/>
              <w:autoSpaceDN w:val="0"/>
              <w:adjustRightInd w:val="0"/>
              <w:jc w:val="both"/>
              <w:rPr>
                <w:rFonts w:ascii="Arial" w:hAnsi="Arial" w:cs="Arial"/>
                <w:b/>
                <w:sz w:val="16"/>
                <w:szCs w:val="16"/>
              </w:rPr>
            </w:pPr>
          </w:p>
        </w:tc>
        <w:tc>
          <w:tcPr>
            <w:tcW w:w="3402" w:type="dxa"/>
          </w:tcPr>
          <w:p w:rsidR="00D71709" w:rsidRPr="00C64C21" w:rsidRDefault="00D71709" w:rsidP="00D71709">
            <w:pPr>
              <w:spacing w:line="240" w:lineRule="exact"/>
              <w:jc w:val="center"/>
              <w:rPr>
                <w:rFonts w:ascii="Arial" w:hAnsi="Arial" w:cs="Arial"/>
                <w:sz w:val="16"/>
                <w:szCs w:val="16"/>
              </w:rPr>
            </w:pPr>
            <w:r w:rsidRPr="00C64C21">
              <w:rPr>
                <w:rFonts w:ascii="Arial" w:hAnsi="Arial" w:cs="Arial"/>
                <w:sz w:val="16"/>
                <w:szCs w:val="16"/>
              </w:rPr>
              <w:t>Приложение 3</w:t>
            </w:r>
          </w:p>
          <w:p w:rsidR="00D71709" w:rsidRPr="00C64C21" w:rsidRDefault="00D71709" w:rsidP="00D71709">
            <w:pPr>
              <w:spacing w:line="240" w:lineRule="exact"/>
              <w:jc w:val="center"/>
              <w:rPr>
                <w:rFonts w:ascii="Arial" w:hAnsi="Arial" w:cs="Arial"/>
                <w:sz w:val="16"/>
                <w:szCs w:val="16"/>
              </w:rPr>
            </w:pPr>
            <w:r w:rsidRPr="00C64C21">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D71709" w:rsidRPr="00C64C21" w:rsidRDefault="00D71709" w:rsidP="00D71709">
      <w:pPr>
        <w:ind w:left="5187"/>
        <w:rPr>
          <w:rFonts w:ascii="Arial" w:hAnsi="Arial" w:cs="Arial"/>
          <w:sz w:val="16"/>
          <w:szCs w:val="16"/>
        </w:rPr>
      </w:pPr>
    </w:p>
    <w:p w:rsidR="00D71709" w:rsidRPr="00C64C21" w:rsidRDefault="00D71709" w:rsidP="00D71709">
      <w:pPr>
        <w:jc w:val="both"/>
        <w:rPr>
          <w:rFonts w:ascii="Arial" w:hAnsi="Arial" w:cs="Arial"/>
          <w:b/>
          <w:sz w:val="16"/>
          <w:szCs w:val="16"/>
        </w:rPr>
      </w:pPr>
    </w:p>
    <w:tbl>
      <w:tblPr>
        <w:tblStyle w:val="af6"/>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tblGrid>
      <w:tr w:rsidR="00D71709" w:rsidRPr="00C64C21" w:rsidTr="00D71709">
        <w:tc>
          <w:tcPr>
            <w:tcW w:w="5103" w:type="dxa"/>
          </w:tcPr>
          <w:p w:rsidR="00D71709" w:rsidRPr="00C64C21" w:rsidRDefault="00D71709" w:rsidP="00685200">
            <w:pPr>
              <w:spacing w:line="240" w:lineRule="exact"/>
              <w:jc w:val="center"/>
              <w:rPr>
                <w:rFonts w:ascii="Arial" w:hAnsi="Arial" w:cs="Arial"/>
                <w:sz w:val="16"/>
                <w:szCs w:val="16"/>
              </w:rPr>
            </w:pPr>
            <w:r w:rsidRPr="00C64C21">
              <w:rPr>
                <w:rFonts w:ascii="Arial" w:hAnsi="Arial" w:cs="Arial"/>
                <w:sz w:val="16"/>
                <w:szCs w:val="16"/>
              </w:rPr>
              <w:t xml:space="preserve">адрес заемщика </w:t>
            </w:r>
          </w:p>
          <w:p w:rsidR="00D71709" w:rsidRPr="00C64C21" w:rsidRDefault="00D71709" w:rsidP="00685200">
            <w:pPr>
              <w:spacing w:line="240" w:lineRule="exact"/>
              <w:jc w:val="center"/>
              <w:rPr>
                <w:rFonts w:ascii="Arial" w:hAnsi="Arial" w:cs="Arial"/>
                <w:sz w:val="16"/>
                <w:szCs w:val="16"/>
              </w:rPr>
            </w:pPr>
            <w:r w:rsidRPr="00C64C21">
              <w:rPr>
                <w:rFonts w:ascii="Arial" w:hAnsi="Arial" w:cs="Arial"/>
                <w:sz w:val="16"/>
                <w:szCs w:val="16"/>
              </w:rPr>
              <w:t xml:space="preserve"> ФИО руководителя организации, индивидуального предпринимателя</w:t>
            </w:r>
          </w:p>
        </w:tc>
      </w:tr>
    </w:tbl>
    <w:p w:rsidR="00D71709" w:rsidRPr="00C64C21" w:rsidRDefault="00D71709" w:rsidP="00D71709">
      <w:pPr>
        <w:jc w:val="both"/>
        <w:rPr>
          <w:rFonts w:ascii="Arial" w:hAnsi="Arial" w:cs="Arial"/>
          <w:b/>
          <w:sz w:val="16"/>
          <w:szCs w:val="16"/>
        </w:rPr>
      </w:pPr>
    </w:p>
    <w:p w:rsidR="00D71709" w:rsidRPr="00C64C21" w:rsidRDefault="00D71709" w:rsidP="00D71709">
      <w:pPr>
        <w:spacing w:line="240" w:lineRule="exact"/>
        <w:jc w:val="both"/>
        <w:rPr>
          <w:rFonts w:ascii="Arial" w:hAnsi="Arial" w:cs="Arial"/>
          <w:b/>
          <w:sz w:val="16"/>
          <w:szCs w:val="16"/>
        </w:rPr>
      </w:pPr>
    </w:p>
    <w:p w:rsidR="00D71709" w:rsidRPr="00C64C21" w:rsidRDefault="00D71709" w:rsidP="00D71709">
      <w:pPr>
        <w:jc w:val="center"/>
        <w:rPr>
          <w:rFonts w:ascii="Arial" w:hAnsi="Arial" w:cs="Arial"/>
          <w:sz w:val="16"/>
          <w:szCs w:val="16"/>
        </w:rPr>
      </w:pPr>
      <w:r w:rsidRPr="00C64C21">
        <w:rPr>
          <w:rFonts w:ascii="Arial" w:hAnsi="Arial" w:cs="Arial"/>
          <w:sz w:val="16"/>
          <w:szCs w:val="16"/>
        </w:rPr>
        <w:t>УВЕДОМЛЕНИЕ №</w:t>
      </w:r>
    </w:p>
    <w:p w:rsidR="00D71709" w:rsidRPr="00C64C21" w:rsidRDefault="00D71709" w:rsidP="00D71709">
      <w:pPr>
        <w:spacing w:line="240" w:lineRule="exact"/>
        <w:jc w:val="center"/>
        <w:rPr>
          <w:rFonts w:ascii="Arial" w:hAnsi="Arial" w:cs="Arial"/>
          <w:sz w:val="16"/>
          <w:szCs w:val="16"/>
        </w:rPr>
      </w:pPr>
      <w:r w:rsidRPr="00C64C21">
        <w:rPr>
          <w:rFonts w:ascii="Arial" w:hAnsi="Arial" w:cs="Arial"/>
          <w:sz w:val="16"/>
          <w:szCs w:val="16"/>
        </w:rPr>
        <w:t>о предоставлении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D71709" w:rsidRPr="00C64C21" w:rsidRDefault="00D71709" w:rsidP="00D71709">
      <w:pPr>
        <w:rPr>
          <w:rFonts w:ascii="Arial" w:hAnsi="Arial" w:cs="Arial"/>
          <w:b/>
          <w:sz w:val="16"/>
          <w:szCs w:val="16"/>
        </w:rPr>
      </w:pPr>
    </w:p>
    <w:p w:rsidR="00D71709" w:rsidRPr="00C64C21" w:rsidRDefault="00D71709" w:rsidP="00D71709">
      <w:pPr>
        <w:jc w:val="both"/>
        <w:rPr>
          <w:rFonts w:ascii="Arial" w:hAnsi="Arial" w:cs="Arial"/>
          <w:b/>
          <w:sz w:val="16"/>
          <w:szCs w:val="16"/>
        </w:rPr>
      </w:pPr>
      <w:r w:rsidRPr="00C64C21">
        <w:rPr>
          <w:rFonts w:ascii="Arial" w:hAnsi="Arial" w:cs="Arial"/>
          <w:b/>
          <w:sz w:val="16"/>
          <w:szCs w:val="16"/>
        </w:rPr>
        <w:tab/>
      </w:r>
      <w:r w:rsidRPr="00C64C21">
        <w:rPr>
          <w:rFonts w:ascii="Arial" w:hAnsi="Arial" w:cs="Arial"/>
          <w:sz w:val="16"/>
          <w:szCs w:val="16"/>
        </w:rPr>
        <w:t>АдминистрацияБлагодарненского городского округаСтавропольского краяуведомляет:</w:t>
      </w:r>
      <w:r w:rsidRPr="00C64C21">
        <w:rPr>
          <w:rFonts w:ascii="Arial" w:hAnsi="Arial" w:cs="Arial"/>
          <w:sz w:val="16"/>
          <w:szCs w:val="16"/>
        </w:rPr>
        <w:tab/>
      </w:r>
    </w:p>
    <w:p w:rsidR="00D71709" w:rsidRPr="00C64C21" w:rsidRDefault="00D71709" w:rsidP="00D71709">
      <w:pPr>
        <w:jc w:val="both"/>
        <w:rPr>
          <w:rFonts w:ascii="Arial" w:hAnsi="Arial" w:cs="Arial"/>
          <w:sz w:val="16"/>
          <w:szCs w:val="16"/>
        </w:rPr>
      </w:pPr>
      <w:r w:rsidRPr="00C64C21">
        <w:rPr>
          <w:rFonts w:ascii="Arial" w:hAnsi="Arial" w:cs="Arial"/>
          <w:sz w:val="16"/>
          <w:szCs w:val="16"/>
        </w:rPr>
        <w:t>в соответствии с решением конкурсной комиссии от___________________________ протокол №_______  ____________________________________________________</w:t>
      </w:r>
    </w:p>
    <w:p w:rsidR="00D71709" w:rsidRPr="00C64C21" w:rsidRDefault="00D71709" w:rsidP="00D71709">
      <w:pPr>
        <w:jc w:val="center"/>
        <w:rPr>
          <w:rFonts w:ascii="Arial" w:hAnsi="Arial" w:cs="Arial"/>
          <w:i/>
          <w:iCs/>
          <w:sz w:val="16"/>
          <w:szCs w:val="16"/>
        </w:rPr>
      </w:pPr>
      <w:r w:rsidRPr="00C64C21">
        <w:rPr>
          <w:rFonts w:ascii="Arial" w:hAnsi="Arial" w:cs="Arial"/>
          <w:i/>
          <w:iCs/>
          <w:sz w:val="16"/>
          <w:szCs w:val="16"/>
        </w:rPr>
        <w:lastRenderedPageBreak/>
        <w:t>(полное наименование предприятия/ фамилия, имя, отчество индивидуального предпринимателя)</w:t>
      </w:r>
    </w:p>
    <w:p w:rsidR="00D71709" w:rsidRPr="00C64C21" w:rsidRDefault="00D71709" w:rsidP="00D71709">
      <w:pPr>
        <w:jc w:val="both"/>
        <w:rPr>
          <w:rFonts w:ascii="Arial" w:hAnsi="Arial" w:cs="Arial"/>
          <w:sz w:val="16"/>
          <w:szCs w:val="16"/>
        </w:rPr>
      </w:pPr>
      <w:r w:rsidRPr="00C64C21">
        <w:rPr>
          <w:rFonts w:ascii="Arial" w:hAnsi="Arial" w:cs="Arial"/>
          <w:sz w:val="16"/>
          <w:szCs w:val="16"/>
        </w:rPr>
        <w:t>____________________________________________________</w:t>
      </w:r>
    </w:p>
    <w:p w:rsidR="00D71709" w:rsidRPr="00C64C21" w:rsidRDefault="00D71709" w:rsidP="00D71709">
      <w:pPr>
        <w:pStyle w:val="ConsPlusNonformat"/>
        <w:jc w:val="both"/>
        <w:rPr>
          <w:rFonts w:ascii="Arial" w:hAnsi="Arial" w:cs="Arial"/>
          <w:sz w:val="16"/>
          <w:szCs w:val="16"/>
        </w:rPr>
      </w:pPr>
      <w:r w:rsidRPr="00C64C21">
        <w:rPr>
          <w:rFonts w:ascii="Arial" w:hAnsi="Arial" w:cs="Arial"/>
          <w:sz w:val="16"/>
          <w:szCs w:val="16"/>
        </w:rPr>
        <w:t>предоставлена муниципальная услуга «Предоставление грантов за счет средств бюджета муниципального образования Ставропольского края субъектам малого и среднего предпринимательства» в виде</w:t>
      </w:r>
      <w:r w:rsidRPr="00C64C21">
        <w:rPr>
          <w:rFonts w:ascii="Arial" w:eastAsiaTheme="minorHAnsi" w:hAnsi="Arial" w:cs="Arial"/>
          <w:sz w:val="16"/>
          <w:szCs w:val="16"/>
          <w:lang w:eastAsia="en-US"/>
        </w:rPr>
        <w:t xml:space="preserve">предоставления гранта на создание на </w:t>
      </w:r>
      <w:r w:rsidRPr="00C64C21">
        <w:rPr>
          <w:rFonts w:ascii="Arial" w:hAnsi="Arial" w:cs="Arial"/>
          <w:sz w:val="16"/>
          <w:szCs w:val="16"/>
        </w:rPr>
        <w:t>территории   Благодарненского    городского округаСтавропольского  края  собственного бизнеса</w:t>
      </w:r>
    </w:p>
    <w:p w:rsidR="00D71709" w:rsidRPr="00C64C21" w:rsidRDefault="00D71709" w:rsidP="00D71709">
      <w:pPr>
        <w:pStyle w:val="ConsPlusNonformat"/>
        <w:widowControl/>
        <w:jc w:val="both"/>
        <w:rPr>
          <w:rFonts w:ascii="Arial" w:hAnsi="Arial" w:cs="Arial"/>
          <w:sz w:val="16"/>
          <w:szCs w:val="16"/>
        </w:rPr>
      </w:pPr>
      <w:r w:rsidRPr="00C64C21">
        <w:rPr>
          <w:rFonts w:ascii="Arial" w:hAnsi="Arial" w:cs="Arial"/>
          <w:sz w:val="16"/>
          <w:szCs w:val="16"/>
        </w:rPr>
        <w:t xml:space="preserve">____________________________________________________ </w:t>
      </w:r>
    </w:p>
    <w:p w:rsidR="00D71709" w:rsidRPr="00C64C21" w:rsidRDefault="00D71709" w:rsidP="00D71709">
      <w:pPr>
        <w:pStyle w:val="ConsPlusNonformat"/>
        <w:widowControl/>
        <w:pBdr>
          <w:bottom w:val="single" w:sz="12" w:space="1" w:color="auto"/>
        </w:pBdr>
        <w:tabs>
          <w:tab w:val="center" w:pos="4677"/>
          <w:tab w:val="right" w:pos="9354"/>
        </w:tabs>
        <w:spacing w:line="240" w:lineRule="exact"/>
        <w:rPr>
          <w:rFonts w:ascii="Arial" w:hAnsi="Arial" w:cs="Arial"/>
          <w:sz w:val="16"/>
          <w:szCs w:val="16"/>
        </w:rPr>
      </w:pPr>
      <w:r w:rsidRPr="00C64C21">
        <w:rPr>
          <w:rFonts w:ascii="Arial" w:hAnsi="Arial" w:cs="Arial"/>
          <w:i/>
          <w:sz w:val="16"/>
          <w:szCs w:val="16"/>
        </w:rPr>
        <w:tab/>
      </w:r>
    </w:p>
    <w:p w:rsidR="00D71709" w:rsidRPr="00C64C21" w:rsidRDefault="00D71709" w:rsidP="00D71709">
      <w:pPr>
        <w:pStyle w:val="ConsPlusNonformat"/>
        <w:widowControl/>
        <w:rPr>
          <w:rFonts w:ascii="Arial" w:hAnsi="Arial" w:cs="Arial"/>
          <w:sz w:val="16"/>
          <w:szCs w:val="16"/>
        </w:rPr>
      </w:pPr>
      <w:r w:rsidRPr="00C64C21">
        <w:rPr>
          <w:rFonts w:ascii="Arial" w:hAnsi="Arial" w:cs="Arial"/>
          <w:sz w:val="16"/>
          <w:szCs w:val="16"/>
        </w:rPr>
        <w:t>____________________________________________________</w:t>
      </w:r>
    </w:p>
    <w:p w:rsidR="00D71709" w:rsidRPr="00C64C21" w:rsidRDefault="00D71709" w:rsidP="00D71709">
      <w:pPr>
        <w:pStyle w:val="ConsPlusNonformat"/>
        <w:widowControl/>
        <w:rPr>
          <w:rFonts w:ascii="Arial" w:hAnsi="Arial" w:cs="Arial"/>
          <w:sz w:val="16"/>
          <w:szCs w:val="16"/>
        </w:rPr>
      </w:pPr>
      <w:r w:rsidRPr="00C64C21">
        <w:rPr>
          <w:rFonts w:ascii="Arial" w:hAnsi="Arial" w:cs="Arial"/>
          <w:sz w:val="16"/>
          <w:szCs w:val="16"/>
        </w:rPr>
        <w:t>направляемого на ___________________________________________________</w:t>
      </w:r>
    </w:p>
    <w:p w:rsidR="00D71709" w:rsidRPr="00C64C21" w:rsidRDefault="00D71709" w:rsidP="00D71709">
      <w:pPr>
        <w:pStyle w:val="ConsPlusNonformat"/>
        <w:widowControl/>
        <w:ind w:firstLine="709"/>
        <w:rPr>
          <w:rFonts w:ascii="Arial" w:hAnsi="Arial" w:cs="Arial"/>
          <w:sz w:val="16"/>
          <w:szCs w:val="16"/>
        </w:rPr>
      </w:pPr>
      <w:r w:rsidRPr="00C64C21">
        <w:rPr>
          <w:rFonts w:ascii="Arial" w:hAnsi="Arial" w:cs="Arial"/>
          <w:sz w:val="16"/>
          <w:szCs w:val="16"/>
        </w:rPr>
        <w:t xml:space="preserve">цель, наименование </w:t>
      </w:r>
    </w:p>
    <w:p w:rsidR="00D71709" w:rsidRPr="00C64C21" w:rsidRDefault="00D71709" w:rsidP="00D71709">
      <w:pPr>
        <w:pStyle w:val="ConsPlusNonformat"/>
        <w:widowControl/>
        <w:rPr>
          <w:rFonts w:ascii="Arial" w:hAnsi="Arial" w:cs="Arial"/>
          <w:sz w:val="16"/>
          <w:szCs w:val="16"/>
        </w:rPr>
      </w:pPr>
      <w:r w:rsidRPr="00C64C21">
        <w:rPr>
          <w:rFonts w:ascii="Arial" w:hAnsi="Arial" w:cs="Arial"/>
          <w:sz w:val="16"/>
          <w:szCs w:val="16"/>
        </w:rPr>
        <w:t>____________________________________________________</w:t>
      </w:r>
    </w:p>
    <w:p w:rsidR="00D71709" w:rsidRPr="00C64C21" w:rsidRDefault="00D71709" w:rsidP="00D71709">
      <w:pPr>
        <w:jc w:val="both"/>
        <w:rPr>
          <w:rFonts w:ascii="Arial" w:hAnsi="Arial" w:cs="Arial"/>
          <w:b/>
          <w:sz w:val="16"/>
          <w:szCs w:val="16"/>
        </w:rPr>
      </w:pPr>
    </w:p>
    <w:p w:rsidR="00D71709" w:rsidRPr="00C64C21" w:rsidRDefault="00D71709" w:rsidP="00D71709">
      <w:pPr>
        <w:jc w:val="both"/>
        <w:rPr>
          <w:rFonts w:ascii="Arial" w:hAnsi="Arial" w:cs="Arial"/>
          <w:sz w:val="16"/>
          <w:szCs w:val="16"/>
        </w:rPr>
      </w:pPr>
    </w:p>
    <w:p w:rsidR="00D71709" w:rsidRPr="00C64C21" w:rsidRDefault="00D71709" w:rsidP="00D71709">
      <w:pPr>
        <w:jc w:val="both"/>
        <w:rPr>
          <w:rFonts w:ascii="Arial" w:hAnsi="Arial" w:cs="Arial"/>
          <w:sz w:val="16"/>
          <w:szCs w:val="16"/>
        </w:rPr>
      </w:pPr>
    </w:p>
    <w:p w:rsidR="00D71709" w:rsidRPr="00C64C21" w:rsidRDefault="00D71709" w:rsidP="00D71709">
      <w:pPr>
        <w:jc w:val="both"/>
        <w:rPr>
          <w:rFonts w:ascii="Arial" w:hAnsi="Arial" w:cs="Arial"/>
          <w:sz w:val="16"/>
          <w:szCs w:val="16"/>
        </w:rPr>
      </w:pPr>
      <w:r w:rsidRPr="00C64C21">
        <w:rPr>
          <w:rFonts w:ascii="Arial" w:hAnsi="Arial" w:cs="Arial"/>
          <w:sz w:val="16"/>
          <w:szCs w:val="16"/>
        </w:rPr>
        <w:t>Дата выдачи уведомления ___________________________________________</w:t>
      </w:r>
    </w:p>
    <w:p w:rsidR="00D71709" w:rsidRPr="00C64C21" w:rsidRDefault="00D71709" w:rsidP="00D71709">
      <w:pPr>
        <w:jc w:val="both"/>
        <w:rPr>
          <w:rFonts w:ascii="Arial" w:hAnsi="Arial" w:cs="Arial"/>
          <w:b/>
          <w:sz w:val="16"/>
          <w:szCs w:val="16"/>
        </w:rPr>
      </w:pPr>
    </w:p>
    <w:p w:rsidR="00D71709" w:rsidRPr="00C64C21" w:rsidRDefault="00D71709" w:rsidP="00D71709">
      <w:pPr>
        <w:jc w:val="both"/>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2"/>
        <w:gridCol w:w="1751"/>
      </w:tblGrid>
      <w:tr w:rsidR="00D71709" w:rsidRPr="00C64C21" w:rsidTr="00685200">
        <w:tc>
          <w:tcPr>
            <w:tcW w:w="5508" w:type="dxa"/>
          </w:tcPr>
          <w:p w:rsidR="00D71709" w:rsidRPr="00C64C21" w:rsidRDefault="00D71709" w:rsidP="00D71709">
            <w:pPr>
              <w:spacing w:line="180" w:lineRule="exact"/>
              <w:jc w:val="both"/>
              <w:rPr>
                <w:rFonts w:ascii="Arial" w:hAnsi="Arial" w:cs="Arial"/>
                <w:sz w:val="16"/>
                <w:szCs w:val="16"/>
              </w:rPr>
            </w:pPr>
            <w:r w:rsidRPr="00C64C21">
              <w:rPr>
                <w:rFonts w:ascii="Arial" w:hAnsi="Arial" w:cs="Arial"/>
                <w:sz w:val="16"/>
                <w:szCs w:val="16"/>
              </w:rPr>
              <w:t xml:space="preserve">Глава </w:t>
            </w:r>
          </w:p>
          <w:p w:rsidR="00D71709" w:rsidRPr="00C64C21" w:rsidRDefault="00D71709" w:rsidP="00D71709">
            <w:pPr>
              <w:spacing w:line="180" w:lineRule="exact"/>
              <w:jc w:val="both"/>
              <w:rPr>
                <w:rFonts w:ascii="Arial" w:hAnsi="Arial" w:cs="Arial"/>
                <w:sz w:val="16"/>
                <w:szCs w:val="16"/>
              </w:rPr>
            </w:pPr>
            <w:r w:rsidRPr="00C64C21">
              <w:rPr>
                <w:rFonts w:ascii="Arial" w:hAnsi="Arial" w:cs="Arial"/>
                <w:sz w:val="16"/>
                <w:szCs w:val="16"/>
              </w:rPr>
              <w:t>Благодарненского городского округа</w:t>
            </w:r>
          </w:p>
          <w:p w:rsidR="00D71709" w:rsidRPr="00C64C21" w:rsidRDefault="00D71709" w:rsidP="00D71709">
            <w:pPr>
              <w:spacing w:line="180" w:lineRule="exact"/>
              <w:jc w:val="both"/>
              <w:rPr>
                <w:rFonts w:ascii="Arial" w:hAnsi="Arial" w:cs="Arial"/>
                <w:b/>
                <w:sz w:val="16"/>
                <w:szCs w:val="16"/>
              </w:rPr>
            </w:pPr>
            <w:r w:rsidRPr="00C64C21">
              <w:rPr>
                <w:rFonts w:ascii="Arial" w:hAnsi="Arial" w:cs="Arial"/>
                <w:sz w:val="16"/>
                <w:szCs w:val="16"/>
              </w:rPr>
              <w:t>Ставропольского края</w:t>
            </w:r>
          </w:p>
        </w:tc>
        <w:tc>
          <w:tcPr>
            <w:tcW w:w="4062" w:type="dxa"/>
          </w:tcPr>
          <w:p w:rsidR="00D71709" w:rsidRPr="00C64C21" w:rsidRDefault="00D71709" w:rsidP="00D71709">
            <w:pPr>
              <w:spacing w:line="180" w:lineRule="exact"/>
              <w:jc w:val="both"/>
              <w:rPr>
                <w:rFonts w:ascii="Arial" w:hAnsi="Arial" w:cs="Arial"/>
                <w:b/>
                <w:sz w:val="16"/>
                <w:szCs w:val="16"/>
              </w:rPr>
            </w:pPr>
          </w:p>
          <w:p w:rsidR="00D71709" w:rsidRPr="00C64C21" w:rsidRDefault="00D71709" w:rsidP="00D71709">
            <w:pPr>
              <w:spacing w:line="180" w:lineRule="exact"/>
              <w:jc w:val="both"/>
              <w:rPr>
                <w:rFonts w:ascii="Arial" w:hAnsi="Arial" w:cs="Arial"/>
                <w:b/>
                <w:sz w:val="16"/>
                <w:szCs w:val="16"/>
              </w:rPr>
            </w:pPr>
          </w:p>
          <w:p w:rsidR="00D71709" w:rsidRPr="00C64C21" w:rsidRDefault="00D71709" w:rsidP="00D71709">
            <w:pPr>
              <w:spacing w:line="180" w:lineRule="exact"/>
              <w:jc w:val="right"/>
              <w:rPr>
                <w:rFonts w:ascii="Arial" w:hAnsi="Arial" w:cs="Arial"/>
                <w:b/>
                <w:sz w:val="16"/>
                <w:szCs w:val="16"/>
              </w:rPr>
            </w:pPr>
          </w:p>
        </w:tc>
      </w:tr>
    </w:tbl>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Style w:val="af6"/>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3118"/>
      </w:tblGrid>
      <w:tr w:rsidR="00903490" w:rsidRPr="00C64C21" w:rsidTr="00903490">
        <w:tc>
          <w:tcPr>
            <w:tcW w:w="1560" w:type="dxa"/>
          </w:tcPr>
          <w:p w:rsidR="00903490" w:rsidRPr="00C64C21" w:rsidRDefault="00903490" w:rsidP="00685200">
            <w:pPr>
              <w:tabs>
                <w:tab w:val="left" w:pos="720"/>
              </w:tabs>
              <w:autoSpaceDE w:val="0"/>
              <w:autoSpaceDN w:val="0"/>
              <w:adjustRightInd w:val="0"/>
              <w:jc w:val="both"/>
              <w:rPr>
                <w:rFonts w:ascii="Arial" w:hAnsi="Arial" w:cs="Arial"/>
                <w:b/>
                <w:sz w:val="16"/>
                <w:szCs w:val="16"/>
              </w:rPr>
            </w:pPr>
          </w:p>
        </w:tc>
        <w:tc>
          <w:tcPr>
            <w:tcW w:w="3118" w:type="dxa"/>
          </w:tcPr>
          <w:p w:rsidR="00903490" w:rsidRPr="00C64C21" w:rsidRDefault="00903490" w:rsidP="00903490">
            <w:pPr>
              <w:spacing w:line="180" w:lineRule="exact"/>
              <w:jc w:val="center"/>
              <w:rPr>
                <w:rFonts w:ascii="Arial" w:hAnsi="Arial" w:cs="Arial"/>
                <w:sz w:val="16"/>
                <w:szCs w:val="16"/>
              </w:rPr>
            </w:pPr>
            <w:r w:rsidRPr="00C64C21">
              <w:rPr>
                <w:rFonts w:ascii="Arial" w:hAnsi="Arial" w:cs="Arial"/>
                <w:sz w:val="16"/>
                <w:szCs w:val="16"/>
              </w:rPr>
              <w:t>Приложение 4</w:t>
            </w:r>
          </w:p>
          <w:p w:rsidR="00903490" w:rsidRPr="00C64C21" w:rsidRDefault="00903490" w:rsidP="00903490">
            <w:pPr>
              <w:spacing w:line="180" w:lineRule="exact"/>
              <w:jc w:val="center"/>
              <w:rPr>
                <w:rFonts w:ascii="Arial" w:hAnsi="Arial" w:cs="Arial"/>
                <w:sz w:val="16"/>
                <w:szCs w:val="16"/>
              </w:rPr>
            </w:pPr>
            <w:r w:rsidRPr="00C64C21">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903490" w:rsidRPr="00C64C21" w:rsidRDefault="00903490" w:rsidP="00903490">
      <w:pPr>
        <w:rPr>
          <w:rFonts w:ascii="Arial" w:hAnsi="Arial" w:cs="Arial"/>
          <w:sz w:val="16"/>
          <w:szCs w:val="16"/>
        </w:rPr>
      </w:pPr>
    </w:p>
    <w:p w:rsidR="00903490" w:rsidRPr="00C64C21" w:rsidRDefault="00903490" w:rsidP="00903490">
      <w:pPr>
        <w:rPr>
          <w:rFonts w:ascii="Arial" w:hAnsi="Arial" w:cs="Arial"/>
          <w:sz w:val="16"/>
          <w:szCs w:val="16"/>
        </w:rPr>
      </w:pPr>
    </w:p>
    <w:tbl>
      <w:tblPr>
        <w:tblStyle w:val="af6"/>
        <w:tblW w:w="49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2"/>
      </w:tblGrid>
      <w:tr w:rsidR="00903490" w:rsidRPr="00C64C21" w:rsidTr="00903490">
        <w:tc>
          <w:tcPr>
            <w:tcW w:w="4962" w:type="dxa"/>
          </w:tcPr>
          <w:p w:rsidR="00903490" w:rsidRPr="00C64C21" w:rsidRDefault="00903490" w:rsidP="00685200">
            <w:pPr>
              <w:spacing w:line="240" w:lineRule="exact"/>
              <w:jc w:val="center"/>
              <w:rPr>
                <w:rFonts w:ascii="Arial" w:hAnsi="Arial" w:cs="Arial"/>
                <w:sz w:val="16"/>
                <w:szCs w:val="16"/>
              </w:rPr>
            </w:pPr>
            <w:r w:rsidRPr="00C64C21">
              <w:rPr>
                <w:rFonts w:ascii="Arial" w:hAnsi="Arial" w:cs="Arial"/>
                <w:sz w:val="16"/>
                <w:szCs w:val="16"/>
              </w:rPr>
              <w:t xml:space="preserve">адрес заемщика </w:t>
            </w:r>
          </w:p>
          <w:p w:rsidR="00903490" w:rsidRPr="00C64C21" w:rsidRDefault="00903490" w:rsidP="00685200">
            <w:pPr>
              <w:spacing w:line="240" w:lineRule="exact"/>
              <w:jc w:val="center"/>
              <w:rPr>
                <w:rFonts w:ascii="Arial" w:hAnsi="Arial" w:cs="Arial"/>
                <w:sz w:val="16"/>
                <w:szCs w:val="16"/>
              </w:rPr>
            </w:pPr>
            <w:r w:rsidRPr="00C64C21">
              <w:rPr>
                <w:rFonts w:ascii="Arial" w:hAnsi="Arial" w:cs="Arial"/>
                <w:sz w:val="16"/>
                <w:szCs w:val="16"/>
              </w:rPr>
              <w:t xml:space="preserve"> ФИО руководителя организации, индивидуального предпринимателя</w:t>
            </w:r>
          </w:p>
        </w:tc>
      </w:tr>
    </w:tbl>
    <w:p w:rsidR="00903490" w:rsidRPr="00C64C21" w:rsidRDefault="00903490" w:rsidP="00903490">
      <w:pPr>
        <w:jc w:val="both"/>
        <w:rPr>
          <w:rFonts w:ascii="Arial" w:hAnsi="Arial" w:cs="Arial"/>
          <w:b/>
          <w:sz w:val="16"/>
          <w:szCs w:val="16"/>
        </w:rPr>
      </w:pPr>
    </w:p>
    <w:p w:rsidR="00903490" w:rsidRPr="00C64C21" w:rsidRDefault="00903490" w:rsidP="00903490">
      <w:pPr>
        <w:spacing w:line="240" w:lineRule="exact"/>
        <w:jc w:val="both"/>
        <w:rPr>
          <w:rFonts w:ascii="Arial" w:hAnsi="Arial" w:cs="Arial"/>
          <w:b/>
          <w:sz w:val="16"/>
          <w:szCs w:val="16"/>
        </w:rPr>
      </w:pPr>
    </w:p>
    <w:p w:rsidR="00903490" w:rsidRPr="00C64C21" w:rsidRDefault="00903490" w:rsidP="00903490">
      <w:pPr>
        <w:jc w:val="center"/>
        <w:rPr>
          <w:rFonts w:ascii="Arial" w:hAnsi="Arial" w:cs="Arial"/>
          <w:sz w:val="16"/>
          <w:szCs w:val="16"/>
        </w:rPr>
      </w:pPr>
      <w:r w:rsidRPr="00C64C21">
        <w:rPr>
          <w:rFonts w:ascii="Arial" w:hAnsi="Arial" w:cs="Arial"/>
          <w:sz w:val="16"/>
          <w:szCs w:val="16"/>
        </w:rPr>
        <w:t>УВЕДОМЛЕНИЕ №</w:t>
      </w:r>
    </w:p>
    <w:p w:rsidR="00903490" w:rsidRPr="00C64C21" w:rsidRDefault="00903490" w:rsidP="00903490">
      <w:pPr>
        <w:spacing w:line="240" w:lineRule="exact"/>
        <w:jc w:val="center"/>
        <w:rPr>
          <w:rFonts w:ascii="Arial" w:hAnsi="Arial" w:cs="Arial"/>
          <w:sz w:val="16"/>
          <w:szCs w:val="16"/>
        </w:rPr>
      </w:pPr>
      <w:r w:rsidRPr="00C64C21">
        <w:rPr>
          <w:rFonts w:ascii="Arial" w:hAnsi="Arial" w:cs="Arial"/>
          <w:sz w:val="16"/>
          <w:szCs w:val="16"/>
        </w:rPr>
        <w:t>об  отказе в предоставлении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903490" w:rsidRPr="00C64C21" w:rsidRDefault="00903490" w:rsidP="00903490">
      <w:pPr>
        <w:spacing w:line="240" w:lineRule="exact"/>
        <w:jc w:val="center"/>
        <w:rPr>
          <w:rFonts w:ascii="Arial" w:hAnsi="Arial" w:cs="Arial"/>
          <w:b/>
          <w:sz w:val="16"/>
          <w:szCs w:val="16"/>
        </w:rPr>
      </w:pPr>
    </w:p>
    <w:p w:rsidR="00903490" w:rsidRPr="00C64C21" w:rsidRDefault="00903490" w:rsidP="00903490">
      <w:pPr>
        <w:jc w:val="both"/>
        <w:rPr>
          <w:rFonts w:ascii="Arial" w:hAnsi="Arial" w:cs="Arial"/>
          <w:sz w:val="16"/>
          <w:szCs w:val="16"/>
        </w:rPr>
      </w:pPr>
      <w:r w:rsidRPr="00C64C21">
        <w:rPr>
          <w:rFonts w:ascii="Arial" w:hAnsi="Arial" w:cs="Arial"/>
          <w:b/>
          <w:sz w:val="16"/>
          <w:szCs w:val="16"/>
        </w:rPr>
        <w:tab/>
      </w:r>
      <w:r w:rsidRPr="00C64C21">
        <w:rPr>
          <w:rFonts w:ascii="Arial" w:hAnsi="Arial" w:cs="Arial"/>
          <w:sz w:val="16"/>
          <w:szCs w:val="16"/>
        </w:rPr>
        <w:t>АдминистрацияБлагодарненского городского округаСтавропольского краяуведомляет:</w:t>
      </w:r>
    </w:p>
    <w:p w:rsidR="00903490" w:rsidRPr="00C64C21" w:rsidRDefault="00903490" w:rsidP="00903490">
      <w:pPr>
        <w:rPr>
          <w:rFonts w:ascii="Arial" w:hAnsi="Arial" w:cs="Arial"/>
          <w:sz w:val="16"/>
          <w:szCs w:val="16"/>
        </w:rPr>
      </w:pPr>
      <w:r w:rsidRPr="00C64C21">
        <w:rPr>
          <w:rFonts w:ascii="Arial" w:hAnsi="Arial" w:cs="Arial"/>
          <w:sz w:val="16"/>
          <w:szCs w:val="16"/>
        </w:rPr>
        <w:t>в соответствии с решением Конкурсной комиссии от_____________________ протокол №_____  _________________________________________________</w:t>
      </w:r>
    </w:p>
    <w:p w:rsidR="00903490" w:rsidRPr="00C64C21" w:rsidRDefault="00903490" w:rsidP="00903490">
      <w:pPr>
        <w:jc w:val="center"/>
        <w:rPr>
          <w:rFonts w:ascii="Arial" w:hAnsi="Arial" w:cs="Arial"/>
          <w:iCs/>
          <w:sz w:val="16"/>
          <w:szCs w:val="16"/>
        </w:rPr>
      </w:pPr>
      <w:r w:rsidRPr="00C64C21">
        <w:rPr>
          <w:rFonts w:ascii="Arial" w:hAnsi="Arial" w:cs="Arial"/>
          <w:iCs/>
          <w:sz w:val="16"/>
          <w:szCs w:val="16"/>
        </w:rPr>
        <w:t xml:space="preserve">                                     (полное наименование предприятия/ Ф.И.О. индивидуального предпринимателя)</w:t>
      </w:r>
    </w:p>
    <w:p w:rsidR="00903490" w:rsidRPr="00C64C21" w:rsidRDefault="00903490" w:rsidP="00903490">
      <w:pPr>
        <w:jc w:val="center"/>
        <w:rPr>
          <w:rFonts w:ascii="Arial" w:hAnsi="Arial" w:cs="Arial"/>
          <w:i/>
          <w:iCs/>
          <w:sz w:val="16"/>
          <w:szCs w:val="16"/>
        </w:rPr>
      </w:pPr>
      <w:r w:rsidRPr="00C64C21">
        <w:rPr>
          <w:rFonts w:ascii="Arial" w:hAnsi="Arial" w:cs="Arial"/>
          <w:i/>
          <w:iCs/>
          <w:sz w:val="16"/>
          <w:szCs w:val="16"/>
        </w:rPr>
        <w:t>___________________________________________________________________________________________</w:t>
      </w:r>
    </w:p>
    <w:p w:rsidR="00903490" w:rsidRPr="00C64C21" w:rsidRDefault="00903490" w:rsidP="00903490">
      <w:pPr>
        <w:pStyle w:val="ConsPlusNonformat"/>
        <w:widowControl/>
        <w:ind w:firstLine="709"/>
        <w:jc w:val="both"/>
        <w:rPr>
          <w:rFonts w:ascii="Arial" w:hAnsi="Arial" w:cs="Arial"/>
          <w:sz w:val="16"/>
          <w:szCs w:val="16"/>
        </w:rPr>
      </w:pPr>
      <w:r w:rsidRPr="00C64C21">
        <w:rPr>
          <w:rFonts w:ascii="Arial" w:hAnsi="Arial" w:cs="Arial"/>
          <w:sz w:val="16"/>
          <w:szCs w:val="16"/>
        </w:rPr>
        <w:t xml:space="preserve">отказано в предоставлении финансовой поддержки </w:t>
      </w:r>
    </w:p>
    <w:p w:rsidR="00903490" w:rsidRPr="00C64C21" w:rsidRDefault="00903490" w:rsidP="00903490">
      <w:pPr>
        <w:pStyle w:val="ConsPlusNonformat"/>
        <w:widowControl/>
        <w:pBdr>
          <w:bottom w:val="single" w:sz="12" w:space="1" w:color="auto"/>
        </w:pBdr>
        <w:tabs>
          <w:tab w:val="center" w:pos="4677"/>
          <w:tab w:val="right" w:pos="9354"/>
        </w:tabs>
        <w:spacing w:line="240" w:lineRule="exact"/>
        <w:rPr>
          <w:rFonts w:ascii="Arial" w:hAnsi="Arial" w:cs="Arial"/>
          <w:sz w:val="16"/>
          <w:szCs w:val="16"/>
        </w:rPr>
      </w:pPr>
      <w:r w:rsidRPr="00C64C21">
        <w:rPr>
          <w:rFonts w:ascii="Arial" w:hAnsi="Arial" w:cs="Arial"/>
          <w:i/>
          <w:sz w:val="16"/>
          <w:szCs w:val="16"/>
        </w:rPr>
        <w:tab/>
      </w:r>
      <w:r w:rsidRPr="00C64C21">
        <w:rPr>
          <w:rFonts w:ascii="Arial" w:hAnsi="Arial" w:cs="Arial"/>
          <w:sz w:val="16"/>
          <w:szCs w:val="16"/>
        </w:rPr>
        <w:tab/>
        <w:t>__</w:t>
      </w:r>
    </w:p>
    <w:p w:rsidR="00903490" w:rsidRPr="00C64C21" w:rsidRDefault="00903490" w:rsidP="00903490">
      <w:pPr>
        <w:pStyle w:val="ConsPlusNonformat"/>
        <w:widowControl/>
        <w:rPr>
          <w:rFonts w:ascii="Arial" w:hAnsi="Arial" w:cs="Arial"/>
          <w:sz w:val="16"/>
          <w:szCs w:val="16"/>
        </w:rPr>
      </w:pPr>
      <w:r w:rsidRPr="00C64C21">
        <w:rPr>
          <w:rFonts w:ascii="Arial" w:hAnsi="Arial" w:cs="Arial"/>
          <w:sz w:val="16"/>
          <w:szCs w:val="16"/>
        </w:rPr>
        <w:t>направляемого на ___________________________________________________</w:t>
      </w:r>
    </w:p>
    <w:p w:rsidR="00903490" w:rsidRPr="00C64C21" w:rsidRDefault="00903490" w:rsidP="00903490">
      <w:pPr>
        <w:pStyle w:val="ConsPlusNonformat"/>
        <w:widowControl/>
        <w:ind w:firstLine="709"/>
        <w:rPr>
          <w:rFonts w:ascii="Arial" w:hAnsi="Arial" w:cs="Arial"/>
          <w:sz w:val="16"/>
          <w:szCs w:val="16"/>
        </w:rPr>
      </w:pPr>
      <w:r w:rsidRPr="00C64C21">
        <w:rPr>
          <w:rFonts w:ascii="Arial" w:hAnsi="Arial" w:cs="Arial"/>
          <w:sz w:val="16"/>
          <w:szCs w:val="16"/>
        </w:rPr>
        <w:t xml:space="preserve">цель, наименование </w:t>
      </w:r>
    </w:p>
    <w:p w:rsidR="00903490" w:rsidRPr="00C64C21" w:rsidRDefault="00903490" w:rsidP="00903490">
      <w:pPr>
        <w:pStyle w:val="ConsPlusNonformat"/>
        <w:widowControl/>
        <w:rPr>
          <w:rFonts w:ascii="Arial" w:hAnsi="Arial" w:cs="Arial"/>
          <w:sz w:val="16"/>
          <w:szCs w:val="16"/>
        </w:rPr>
      </w:pPr>
      <w:r w:rsidRPr="00C64C21">
        <w:rPr>
          <w:rFonts w:ascii="Arial" w:hAnsi="Arial" w:cs="Arial"/>
          <w:sz w:val="16"/>
          <w:szCs w:val="16"/>
        </w:rPr>
        <w:t>_____________________________</w:t>
      </w:r>
      <w:r>
        <w:rPr>
          <w:rFonts w:ascii="Arial" w:hAnsi="Arial" w:cs="Arial"/>
          <w:sz w:val="16"/>
          <w:szCs w:val="16"/>
        </w:rPr>
        <w:t>_______________________</w:t>
      </w:r>
    </w:p>
    <w:p w:rsidR="00903490" w:rsidRPr="00C64C21" w:rsidRDefault="00903490" w:rsidP="00903490">
      <w:pPr>
        <w:rPr>
          <w:rFonts w:ascii="Arial" w:hAnsi="Arial" w:cs="Arial"/>
          <w:sz w:val="16"/>
          <w:szCs w:val="16"/>
        </w:rPr>
      </w:pPr>
      <w:r w:rsidRPr="00C64C21">
        <w:rPr>
          <w:rFonts w:ascii="Arial" w:hAnsi="Arial" w:cs="Arial"/>
          <w:sz w:val="16"/>
          <w:szCs w:val="16"/>
        </w:rPr>
        <w:t>на основании пункта _____ регламента в  связи__________________________</w:t>
      </w:r>
    </w:p>
    <w:p w:rsidR="00903490" w:rsidRPr="00C64C21" w:rsidRDefault="00903490" w:rsidP="00903490">
      <w:pPr>
        <w:jc w:val="both"/>
        <w:rPr>
          <w:rFonts w:ascii="Arial" w:hAnsi="Arial" w:cs="Arial"/>
          <w:sz w:val="16"/>
          <w:szCs w:val="16"/>
        </w:rPr>
      </w:pPr>
      <w:r w:rsidRPr="00C64C21">
        <w:rPr>
          <w:rFonts w:ascii="Arial" w:hAnsi="Arial" w:cs="Arial"/>
          <w:sz w:val="16"/>
          <w:szCs w:val="16"/>
        </w:rPr>
        <w:t>_____________________________________________________________________________________</w:t>
      </w:r>
      <w:r>
        <w:rPr>
          <w:rFonts w:ascii="Arial" w:hAnsi="Arial" w:cs="Arial"/>
          <w:sz w:val="16"/>
          <w:szCs w:val="16"/>
        </w:rPr>
        <w:t>___________________</w:t>
      </w:r>
    </w:p>
    <w:p w:rsidR="00903490" w:rsidRPr="00C64C21" w:rsidRDefault="00903490" w:rsidP="00903490">
      <w:pPr>
        <w:jc w:val="both"/>
        <w:rPr>
          <w:rFonts w:ascii="Arial" w:hAnsi="Arial" w:cs="Arial"/>
          <w:b/>
          <w:sz w:val="16"/>
          <w:szCs w:val="16"/>
        </w:rPr>
      </w:pPr>
      <w:r w:rsidRPr="00C64C21">
        <w:rPr>
          <w:rFonts w:ascii="Arial" w:hAnsi="Arial" w:cs="Arial"/>
          <w:sz w:val="16"/>
          <w:szCs w:val="16"/>
        </w:rPr>
        <w:t>____________________________________________________</w:t>
      </w:r>
    </w:p>
    <w:p w:rsidR="00903490" w:rsidRPr="00C64C21" w:rsidRDefault="00903490" w:rsidP="00903490">
      <w:pPr>
        <w:jc w:val="both"/>
        <w:rPr>
          <w:rFonts w:ascii="Arial" w:hAnsi="Arial" w:cs="Arial"/>
          <w:sz w:val="16"/>
          <w:szCs w:val="16"/>
        </w:rPr>
      </w:pPr>
    </w:p>
    <w:p w:rsidR="00903490" w:rsidRPr="00C64C21" w:rsidRDefault="00903490" w:rsidP="00903490">
      <w:pPr>
        <w:jc w:val="both"/>
        <w:rPr>
          <w:rFonts w:ascii="Arial" w:hAnsi="Arial" w:cs="Arial"/>
          <w:sz w:val="16"/>
          <w:szCs w:val="16"/>
        </w:rPr>
      </w:pPr>
      <w:r w:rsidRPr="00C64C21">
        <w:rPr>
          <w:rFonts w:ascii="Arial" w:hAnsi="Arial" w:cs="Arial"/>
          <w:sz w:val="16"/>
          <w:szCs w:val="16"/>
        </w:rPr>
        <w:t>Дата выдачи уведомления ___________________________________________</w:t>
      </w:r>
    </w:p>
    <w:p w:rsidR="00903490" w:rsidRPr="00C64C21" w:rsidRDefault="00903490" w:rsidP="00903490">
      <w:pPr>
        <w:jc w:val="both"/>
        <w:rPr>
          <w:rFonts w:ascii="Arial" w:hAnsi="Arial" w:cs="Arial"/>
          <w:b/>
          <w:sz w:val="16"/>
          <w:szCs w:val="16"/>
        </w:rPr>
      </w:pPr>
    </w:p>
    <w:p w:rsidR="00903490" w:rsidRPr="00C64C21" w:rsidRDefault="00903490" w:rsidP="00903490">
      <w:pPr>
        <w:jc w:val="both"/>
        <w:rPr>
          <w:rFonts w:ascii="Arial" w:hAnsi="Arial" w:cs="Arial"/>
          <w:b/>
          <w:sz w:val="16"/>
          <w:szCs w:val="16"/>
        </w:rPr>
      </w:pPr>
    </w:p>
    <w:p w:rsidR="00903490" w:rsidRPr="00C64C21" w:rsidRDefault="00903490" w:rsidP="00E97A8B">
      <w:pPr>
        <w:spacing w:line="180" w:lineRule="exact"/>
        <w:jc w:val="both"/>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2"/>
        <w:gridCol w:w="1751"/>
      </w:tblGrid>
      <w:tr w:rsidR="00903490" w:rsidRPr="00C64C21" w:rsidTr="00685200">
        <w:tc>
          <w:tcPr>
            <w:tcW w:w="5508" w:type="dxa"/>
          </w:tcPr>
          <w:p w:rsidR="00903490" w:rsidRPr="00C64C21" w:rsidRDefault="00903490" w:rsidP="00E97A8B">
            <w:pPr>
              <w:spacing w:line="180" w:lineRule="exact"/>
              <w:jc w:val="both"/>
              <w:rPr>
                <w:rFonts w:ascii="Arial" w:hAnsi="Arial" w:cs="Arial"/>
                <w:sz w:val="16"/>
                <w:szCs w:val="16"/>
              </w:rPr>
            </w:pPr>
            <w:r w:rsidRPr="00C64C21">
              <w:rPr>
                <w:rFonts w:ascii="Arial" w:hAnsi="Arial" w:cs="Arial"/>
                <w:sz w:val="16"/>
                <w:szCs w:val="16"/>
              </w:rPr>
              <w:t xml:space="preserve">Глава </w:t>
            </w:r>
          </w:p>
          <w:p w:rsidR="00903490" w:rsidRPr="00C64C21" w:rsidRDefault="00903490" w:rsidP="00E97A8B">
            <w:pPr>
              <w:spacing w:line="180" w:lineRule="exact"/>
              <w:jc w:val="both"/>
              <w:rPr>
                <w:rFonts w:ascii="Arial" w:hAnsi="Arial" w:cs="Arial"/>
                <w:sz w:val="16"/>
                <w:szCs w:val="16"/>
              </w:rPr>
            </w:pPr>
            <w:r w:rsidRPr="00C64C21">
              <w:rPr>
                <w:rFonts w:ascii="Arial" w:hAnsi="Arial" w:cs="Arial"/>
                <w:sz w:val="16"/>
                <w:szCs w:val="16"/>
              </w:rPr>
              <w:t>Благодарненского городского округа</w:t>
            </w:r>
          </w:p>
          <w:p w:rsidR="00903490" w:rsidRPr="00C64C21" w:rsidRDefault="00903490" w:rsidP="00E97A8B">
            <w:pPr>
              <w:spacing w:line="180" w:lineRule="exact"/>
              <w:jc w:val="both"/>
              <w:rPr>
                <w:rFonts w:ascii="Arial" w:hAnsi="Arial" w:cs="Arial"/>
                <w:b/>
                <w:sz w:val="16"/>
                <w:szCs w:val="16"/>
              </w:rPr>
            </w:pPr>
            <w:r w:rsidRPr="00C64C21">
              <w:rPr>
                <w:rFonts w:ascii="Arial" w:hAnsi="Arial" w:cs="Arial"/>
                <w:sz w:val="16"/>
                <w:szCs w:val="16"/>
              </w:rPr>
              <w:t>Ставропольского края</w:t>
            </w:r>
          </w:p>
        </w:tc>
        <w:tc>
          <w:tcPr>
            <w:tcW w:w="4062" w:type="dxa"/>
          </w:tcPr>
          <w:p w:rsidR="00903490" w:rsidRPr="00C64C21" w:rsidRDefault="00903490" w:rsidP="00E97A8B">
            <w:pPr>
              <w:spacing w:line="180" w:lineRule="exact"/>
              <w:jc w:val="both"/>
              <w:rPr>
                <w:rFonts w:ascii="Arial" w:hAnsi="Arial" w:cs="Arial"/>
                <w:b/>
                <w:sz w:val="16"/>
                <w:szCs w:val="16"/>
              </w:rPr>
            </w:pPr>
          </w:p>
          <w:p w:rsidR="00903490" w:rsidRPr="00C64C21" w:rsidRDefault="00903490" w:rsidP="00E97A8B">
            <w:pPr>
              <w:spacing w:line="180" w:lineRule="exact"/>
              <w:jc w:val="both"/>
              <w:rPr>
                <w:rFonts w:ascii="Arial" w:hAnsi="Arial" w:cs="Arial"/>
                <w:b/>
                <w:sz w:val="16"/>
                <w:szCs w:val="16"/>
              </w:rPr>
            </w:pPr>
          </w:p>
          <w:p w:rsidR="00903490" w:rsidRPr="00C64C21" w:rsidRDefault="00903490" w:rsidP="00E97A8B">
            <w:pPr>
              <w:spacing w:line="180" w:lineRule="exact"/>
              <w:jc w:val="right"/>
              <w:rPr>
                <w:rFonts w:ascii="Arial" w:hAnsi="Arial" w:cs="Arial"/>
                <w:b/>
                <w:sz w:val="16"/>
                <w:szCs w:val="16"/>
              </w:rPr>
            </w:pPr>
          </w:p>
        </w:tc>
      </w:tr>
    </w:tbl>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p w:rsidR="00903490" w:rsidRPr="00C64C21" w:rsidRDefault="00903490" w:rsidP="00903490">
      <w:pPr>
        <w:ind w:left="5187"/>
        <w:rPr>
          <w:rFonts w:ascii="Arial" w:hAnsi="Arial" w:cs="Arial"/>
          <w:sz w:val="16"/>
          <w:szCs w:val="16"/>
        </w:rPr>
      </w:pPr>
    </w:p>
    <w:tbl>
      <w:tblPr>
        <w:tblStyle w:val="af6"/>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976"/>
      </w:tblGrid>
      <w:tr w:rsidR="00903490" w:rsidRPr="00C64C21" w:rsidTr="00E97A8B">
        <w:tc>
          <w:tcPr>
            <w:tcW w:w="2235" w:type="dxa"/>
          </w:tcPr>
          <w:p w:rsidR="00903490" w:rsidRPr="00C64C21" w:rsidRDefault="00903490" w:rsidP="00685200">
            <w:pPr>
              <w:tabs>
                <w:tab w:val="left" w:pos="720"/>
              </w:tabs>
              <w:autoSpaceDE w:val="0"/>
              <w:autoSpaceDN w:val="0"/>
              <w:adjustRightInd w:val="0"/>
              <w:jc w:val="both"/>
              <w:rPr>
                <w:rFonts w:ascii="Arial" w:hAnsi="Arial" w:cs="Arial"/>
                <w:b/>
                <w:sz w:val="16"/>
                <w:szCs w:val="16"/>
              </w:rPr>
            </w:pPr>
          </w:p>
        </w:tc>
        <w:tc>
          <w:tcPr>
            <w:tcW w:w="2976" w:type="dxa"/>
          </w:tcPr>
          <w:p w:rsidR="00903490" w:rsidRPr="00C64C21" w:rsidRDefault="00903490" w:rsidP="00E97A8B">
            <w:pPr>
              <w:spacing w:line="180" w:lineRule="exact"/>
              <w:jc w:val="center"/>
              <w:rPr>
                <w:rFonts w:ascii="Arial" w:hAnsi="Arial" w:cs="Arial"/>
                <w:sz w:val="16"/>
                <w:szCs w:val="16"/>
              </w:rPr>
            </w:pPr>
            <w:r w:rsidRPr="00C64C21">
              <w:rPr>
                <w:rFonts w:ascii="Arial" w:hAnsi="Arial" w:cs="Arial"/>
                <w:sz w:val="16"/>
                <w:szCs w:val="16"/>
              </w:rPr>
              <w:t>Приложение 5</w:t>
            </w:r>
          </w:p>
          <w:p w:rsidR="00903490" w:rsidRPr="00C64C21" w:rsidRDefault="00903490" w:rsidP="00E97A8B">
            <w:pPr>
              <w:spacing w:line="180" w:lineRule="exact"/>
              <w:jc w:val="both"/>
              <w:rPr>
                <w:rFonts w:ascii="Arial" w:hAnsi="Arial" w:cs="Arial"/>
                <w:sz w:val="16"/>
                <w:szCs w:val="16"/>
              </w:rPr>
            </w:pPr>
            <w:r w:rsidRPr="00C64C21">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E91A0C" w:rsidRDefault="00E91A0C" w:rsidP="00903490">
      <w:pPr>
        <w:widowControl w:val="0"/>
        <w:autoSpaceDE w:val="0"/>
        <w:autoSpaceDN w:val="0"/>
        <w:adjustRightInd w:val="0"/>
        <w:spacing w:line="240" w:lineRule="exact"/>
        <w:jc w:val="center"/>
        <w:rPr>
          <w:rFonts w:ascii="Arial" w:eastAsia="Calibri" w:hAnsi="Arial" w:cs="Arial"/>
          <w:sz w:val="16"/>
          <w:szCs w:val="16"/>
        </w:rPr>
      </w:pPr>
    </w:p>
    <w:p w:rsidR="00903490" w:rsidRPr="00C64C21" w:rsidRDefault="00903490" w:rsidP="0090349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ОТЧЕТ</w:t>
      </w:r>
    </w:p>
    <w:p w:rsidR="00903490" w:rsidRPr="00C64C21" w:rsidRDefault="00903490" w:rsidP="0090349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об использовании целевых бюджетных средств</w:t>
      </w:r>
    </w:p>
    <w:p w:rsidR="00903490" w:rsidRPr="00C64C21" w:rsidRDefault="00903490" w:rsidP="00903490">
      <w:pPr>
        <w:widowControl w:val="0"/>
        <w:autoSpaceDE w:val="0"/>
        <w:autoSpaceDN w:val="0"/>
        <w:adjustRightInd w:val="0"/>
        <w:rPr>
          <w:rFonts w:ascii="Arial" w:eastAsia="Calibri" w:hAnsi="Arial" w:cs="Arial"/>
          <w:sz w:val="16"/>
          <w:szCs w:val="16"/>
        </w:rPr>
      </w:pPr>
    </w:p>
    <w:tbl>
      <w:tblPr>
        <w:tblW w:w="5103" w:type="dxa"/>
        <w:tblInd w:w="75" w:type="dxa"/>
        <w:tblLayout w:type="fixed"/>
        <w:tblCellMar>
          <w:left w:w="75" w:type="dxa"/>
          <w:right w:w="75" w:type="dxa"/>
        </w:tblCellMar>
        <w:tblLook w:val="04A0"/>
      </w:tblPr>
      <w:tblGrid>
        <w:gridCol w:w="426"/>
        <w:gridCol w:w="708"/>
        <w:gridCol w:w="709"/>
        <w:gridCol w:w="709"/>
        <w:gridCol w:w="709"/>
        <w:gridCol w:w="992"/>
        <w:gridCol w:w="850"/>
      </w:tblGrid>
      <w:tr w:rsidR="00903490" w:rsidRPr="00C64C21" w:rsidTr="00E91A0C">
        <w:tc>
          <w:tcPr>
            <w:tcW w:w="426"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N п/п</w:t>
            </w:r>
          </w:p>
        </w:tc>
        <w:tc>
          <w:tcPr>
            <w:tcW w:w="708"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наименование статей затрат по смете</w:t>
            </w:r>
          </w:p>
        </w:tc>
        <w:tc>
          <w:tcPr>
            <w:tcW w:w="709"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сумма бюджет</w:t>
            </w:r>
          </w:p>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ных средств по смете (рублей)</w:t>
            </w:r>
          </w:p>
        </w:tc>
        <w:tc>
          <w:tcPr>
            <w:tcW w:w="709"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израсходованная сумма (рублей)</w:t>
            </w:r>
          </w:p>
        </w:tc>
        <w:tc>
          <w:tcPr>
            <w:tcW w:w="709"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остаток средств (рублей)</w:t>
            </w:r>
          </w:p>
        </w:tc>
        <w:tc>
          <w:tcPr>
            <w:tcW w:w="992"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подтверждающие документы (реквизиты)</w:t>
            </w:r>
          </w:p>
        </w:tc>
        <w:tc>
          <w:tcPr>
            <w:tcW w:w="850"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приме</w:t>
            </w:r>
          </w:p>
          <w:p w:rsidR="00903490" w:rsidRPr="00C64C21" w:rsidRDefault="00903490" w:rsidP="00685200">
            <w:pPr>
              <w:widowControl w:val="0"/>
              <w:autoSpaceDE w:val="0"/>
              <w:autoSpaceDN w:val="0"/>
              <w:adjustRightInd w:val="0"/>
              <w:spacing w:line="240" w:lineRule="exact"/>
              <w:jc w:val="center"/>
              <w:rPr>
                <w:rFonts w:ascii="Arial" w:eastAsia="Calibri" w:hAnsi="Arial" w:cs="Arial"/>
                <w:sz w:val="16"/>
                <w:szCs w:val="16"/>
              </w:rPr>
            </w:pPr>
            <w:r w:rsidRPr="00C64C21">
              <w:rPr>
                <w:rFonts w:ascii="Arial" w:eastAsia="Calibri" w:hAnsi="Arial" w:cs="Arial"/>
                <w:sz w:val="16"/>
                <w:szCs w:val="16"/>
              </w:rPr>
              <w:t>чание</w:t>
            </w:r>
          </w:p>
        </w:tc>
      </w:tr>
      <w:tr w:rsidR="00903490" w:rsidRPr="00C64C21" w:rsidTr="00E91A0C">
        <w:tc>
          <w:tcPr>
            <w:tcW w:w="426"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903490" w:rsidRPr="00C64C21" w:rsidRDefault="00903490" w:rsidP="00685200">
            <w:pPr>
              <w:widowControl w:val="0"/>
              <w:autoSpaceDE w:val="0"/>
              <w:autoSpaceDN w:val="0"/>
              <w:adjustRightInd w:val="0"/>
              <w:jc w:val="center"/>
              <w:rPr>
                <w:rFonts w:ascii="Arial" w:eastAsia="Calibri" w:hAnsi="Arial" w:cs="Arial"/>
                <w:sz w:val="16"/>
                <w:szCs w:val="16"/>
              </w:rPr>
            </w:pPr>
            <w:r w:rsidRPr="00C64C21">
              <w:rPr>
                <w:rFonts w:ascii="Arial" w:eastAsia="Calibri" w:hAnsi="Arial" w:cs="Arial"/>
                <w:sz w:val="16"/>
                <w:szCs w:val="16"/>
              </w:rPr>
              <w:t>7</w:t>
            </w:r>
          </w:p>
        </w:tc>
      </w:tr>
      <w:tr w:rsidR="00903490" w:rsidRPr="00C64C21" w:rsidTr="00E91A0C">
        <w:tc>
          <w:tcPr>
            <w:tcW w:w="426"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r>
      <w:tr w:rsidR="00903490" w:rsidRPr="00C64C21" w:rsidTr="00E91A0C">
        <w:tc>
          <w:tcPr>
            <w:tcW w:w="426"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r>
      <w:tr w:rsidR="00903490" w:rsidRPr="00C64C21" w:rsidTr="00E91A0C">
        <w:tc>
          <w:tcPr>
            <w:tcW w:w="426"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03490" w:rsidRPr="00C64C21" w:rsidRDefault="00903490" w:rsidP="00685200">
            <w:pPr>
              <w:widowControl w:val="0"/>
              <w:autoSpaceDE w:val="0"/>
              <w:autoSpaceDN w:val="0"/>
              <w:adjustRightInd w:val="0"/>
              <w:rPr>
                <w:rFonts w:ascii="Arial" w:eastAsia="Calibri" w:hAnsi="Arial" w:cs="Arial"/>
                <w:sz w:val="16"/>
                <w:szCs w:val="16"/>
              </w:rPr>
            </w:pPr>
            <w:r w:rsidRPr="00C64C21">
              <w:rPr>
                <w:rFonts w:ascii="Arial" w:eastAsia="Calibri" w:hAnsi="Arial" w:cs="Arial"/>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03490" w:rsidRPr="00C64C21" w:rsidRDefault="00903490" w:rsidP="00685200">
            <w:pPr>
              <w:widowControl w:val="0"/>
              <w:autoSpaceDE w:val="0"/>
              <w:autoSpaceDN w:val="0"/>
              <w:adjustRightInd w:val="0"/>
              <w:rPr>
                <w:rFonts w:ascii="Arial" w:eastAsia="Calibri" w:hAnsi="Arial" w:cs="Arial"/>
                <w:sz w:val="16"/>
                <w:szCs w:val="16"/>
              </w:rPr>
            </w:pPr>
          </w:p>
        </w:tc>
      </w:tr>
    </w:tbl>
    <w:p w:rsidR="00903490" w:rsidRDefault="00903490" w:rsidP="00903490">
      <w:pPr>
        <w:widowControl w:val="0"/>
        <w:autoSpaceDE w:val="0"/>
        <w:autoSpaceDN w:val="0"/>
        <w:adjustRightInd w:val="0"/>
        <w:rPr>
          <w:rFonts w:ascii="Arial" w:eastAsia="Calibri" w:hAnsi="Arial" w:cs="Arial"/>
          <w:sz w:val="16"/>
          <w:szCs w:val="16"/>
        </w:rPr>
      </w:pP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Примечание:  Копии  документов,  подтверждающих  целевое  использование   средств, на ____ листах.</w:t>
      </w:r>
    </w:p>
    <w:p w:rsidR="00903490" w:rsidRPr="00C64C21" w:rsidRDefault="00903490" w:rsidP="00903490">
      <w:pPr>
        <w:widowControl w:val="0"/>
        <w:autoSpaceDE w:val="0"/>
        <w:autoSpaceDN w:val="0"/>
        <w:adjustRightInd w:val="0"/>
        <w:rPr>
          <w:rFonts w:ascii="Arial" w:hAnsi="Arial" w:cs="Arial"/>
          <w:sz w:val="16"/>
          <w:szCs w:val="16"/>
        </w:rPr>
      </w:pP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Руководитель</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юридического лица</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(Ф.И.О. индивидуального</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предпринимателя)           _______________ ________________________________</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(подпись)         (расшифровка подписи)</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М.П. _____________________________</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(дата)</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Главный бухгалтер</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юридического лица</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(индивидуального</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предпринимателя)          _______________ _________________________________</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(подпись)         (расшифровка подписи)</w:t>
      </w:r>
    </w:p>
    <w:p w:rsidR="00903490" w:rsidRPr="00C64C21" w:rsidRDefault="00903490" w:rsidP="00903490">
      <w:pPr>
        <w:widowControl w:val="0"/>
        <w:autoSpaceDE w:val="0"/>
        <w:autoSpaceDN w:val="0"/>
        <w:adjustRightInd w:val="0"/>
        <w:rPr>
          <w:rFonts w:ascii="Arial" w:hAnsi="Arial" w:cs="Arial"/>
          <w:sz w:val="16"/>
          <w:szCs w:val="16"/>
        </w:rPr>
      </w:pPr>
      <w:r w:rsidRPr="00C64C21">
        <w:rPr>
          <w:rFonts w:ascii="Arial" w:hAnsi="Arial" w:cs="Arial"/>
          <w:sz w:val="16"/>
          <w:szCs w:val="16"/>
        </w:rPr>
        <w:t xml:space="preserve">                                         М.П. _______________</w:t>
      </w:r>
    </w:p>
    <w:p w:rsidR="00903490" w:rsidRPr="00C64C21" w:rsidRDefault="00E91A0C" w:rsidP="00903490">
      <w:pPr>
        <w:widowControl w:val="0"/>
        <w:autoSpaceDE w:val="0"/>
        <w:autoSpaceDN w:val="0"/>
        <w:adjustRightInd w:val="0"/>
        <w:rPr>
          <w:rFonts w:ascii="Arial" w:hAnsi="Arial" w:cs="Arial"/>
          <w:sz w:val="16"/>
          <w:szCs w:val="16"/>
        </w:rPr>
      </w:pPr>
      <w:r>
        <w:rPr>
          <w:rFonts w:ascii="Arial" w:hAnsi="Arial" w:cs="Arial"/>
          <w:sz w:val="16"/>
          <w:szCs w:val="16"/>
        </w:rPr>
        <w:t xml:space="preserve">                                   </w:t>
      </w:r>
      <w:r w:rsidR="00903490" w:rsidRPr="00C64C21">
        <w:rPr>
          <w:rFonts w:ascii="Arial" w:hAnsi="Arial" w:cs="Arial"/>
          <w:sz w:val="16"/>
          <w:szCs w:val="16"/>
        </w:rPr>
        <w:t xml:space="preserve">                     (дата)</w:t>
      </w:r>
    </w:p>
    <w:p w:rsidR="00903490" w:rsidRPr="00C64C21" w:rsidRDefault="00903490" w:rsidP="00903490">
      <w:pPr>
        <w:widowControl w:val="0"/>
        <w:autoSpaceDE w:val="0"/>
        <w:autoSpaceDN w:val="0"/>
        <w:adjustRightInd w:val="0"/>
        <w:rPr>
          <w:rFonts w:ascii="Arial" w:eastAsia="Calibri" w:hAnsi="Arial" w:cs="Arial"/>
          <w:sz w:val="16"/>
          <w:szCs w:val="16"/>
        </w:rPr>
      </w:pPr>
    </w:p>
    <w:tbl>
      <w:tblPr>
        <w:tblStyle w:val="af6"/>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560"/>
      </w:tblGrid>
      <w:tr w:rsidR="00903490" w:rsidRPr="00C64C21" w:rsidTr="00E91A0C">
        <w:tc>
          <w:tcPr>
            <w:tcW w:w="2943" w:type="dxa"/>
          </w:tcPr>
          <w:p w:rsidR="00903490" w:rsidRPr="00C64C21" w:rsidRDefault="00903490" w:rsidP="00E91A0C">
            <w:pPr>
              <w:spacing w:line="180" w:lineRule="exact"/>
              <w:rPr>
                <w:rFonts w:ascii="Arial" w:hAnsi="Arial" w:cs="Arial"/>
                <w:sz w:val="16"/>
                <w:szCs w:val="16"/>
              </w:rPr>
            </w:pPr>
            <w:r w:rsidRPr="00C64C21">
              <w:rPr>
                <w:rFonts w:ascii="Arial" w:hAnsi="Arial" w:cs="Arial"/>
                <w:sz w:val="16"/>
                <w:szCs w:val="16"/>
              </w:rPr>
              <w:t>Исполняющий обязанности заместителя  главы администрации Благодарненского городского округа Ставропольского края,</w:t>
            </w:r>
          </w:p>
          <w:p w:rsidR="00903490" w:rsidRPr="00C64C21" w:rsidRDefault="00903490" w:rsidP="00E91A0C">
            <w:pPr>
              <w:spacing w:line="180" w:lineRule="exact"/>
              <w:rPr>
                <w:rFonts w:ascii="Arial" w:hAnsi="Arial" w:cs="Arial"/>
                <w:sz w:val="16"/>
                <w:szCs w:val="16"/>
              </w:rPr>
            </w:pPr>
            <w:r w:rsidRPr="00C64C21">
              <w:rPr>
                <w:rFonts w:ascii="Arial" w:hAnsi="Arial" w:cs="Arial"/>
                <w:sz w:val="16"/>
                <w:szCs w:val="16"/>
              </w:rPr>
              <w:t>начальник отдела торговли администрации Благодарненского городского округа</w:t>
            </w:r>
          </w:p>
          <w:p w:rsidR="00903490" w:rsidRPr="00C64C21" w:rsidRDefault="00903490" w:rsidP="00E91A0C">
            <w:pPr>
              <w:spacing w:line="180" w:lineRule="exact"/>
              <w:rPr>
                <w:rFonts w:ascii="Arial" w:hAnsi="Arial" w:cs="Arial"/>
                <w:sz w:val="16"/>
                <w:szCs w:val="16"/>
              </w:rPr>
            </w:pPr>
            <w:r w:rsidRPr="00C64C21">
              <w:rPr>
                <w:rFonts w:ascii="Arial" w:hAnsi="Arial" w:cs="Arial"/>
                <w:sz w:val="16"/>
                <w:szCs w:val="16"/>
              </w:rPr>
              <w:t>Ставропольского края</w:t>
            </w:r>
          </w:p>
        </w:tc>
        <w:tc>
          <w:tcPr>
            <w:tcW w:w="1560" w:type="dxa"/>
          </w:tcPr>
          <w:p w:rsidR="00903490" w:rsidRPr="00C64C21" w:rsidRDefault="00903490" w:rsidP="00E91A0C">
            <w:pPr>
              <w:spacing w:line="180" w:lineRule="exact"/>
              <w:rPr>
                <w:rFonts w:ascii="Arial" w:hAnsi="Arial" w:cs="Arial"/>
                <w:sz w:val="16"/>
                <w:szCs w:val="16"/>
              </w:rPr>
            </w:pPr>
          </w:p>
          <w:p w:rsidR="00903490" w:rsidRPr="00C64C21" w:rsidRDefault="00903490" w:rsidP="00E91A0C">
            <w:pPr>
              <w:spacing w:line="180" w:lineRule="exact"/>
              <w:rPr>
                <w:rFonts w:ascii="Arial" w:hAnsi="Arial" w:cs="Arial"/>
                <w:sz w:val="16"/>
                <w:szCs w:val="16"/>
              </w:rPr>
            </w:pPr>
          </w:p>
          <w:p w:rsidR="00903490" w:rsidRPr="00C64C21" w:rsidRDefault="00903490" w:rsidP="00E91A0C">
            <w:pPr>
              <w:spacing w:line="180" w:lineRule="exact"/>
              <w:jc w:val="right"/>
              <w:rPr>
                <w:rFonts w:ascii="Arial" w:hAnsi="Arial" w:cs="Arial"/>
                <w:sz w:val="16"/>
                <w:szCs w:val="16"/>
              </w:rPr>
            </w:pPr>
          </w:p>
          <w:p w:rsidR="00903490" w:rsidRPr="00C64C21" w:rsidRDefault="00903490" w:rsidP="00E91A0C">
            <w:pPr>
              <w:spacing w:line="180" w:lineRule="exact"/>
              <w:jc w:val="right"/>
              <w:rPr>
                <w:rFonts w:ascii="Arial" w:hAnsi="Arial" w:cs="Arial"/>
                <w:sz w:val="16"/>
                <w:szCs w:val="16"/>
              </w:rPr>
            </w:pPr>
          </w:p>
          <w:p w:rsidR="00903490" w:rsidRDefault="00903490" w:rsidP="00E91A0C">
            <w:pPr>
              <w:spacing w:line="180" w:lineRule="exact"/>
              <w:jc w:val="right"/>
              <w:rPr>
                <w:rFonts w:ascii="Arial" w:hAnsi="Arial" w:cs="Arial"/>
                <w:sz w:val="16"/>
                <w:szCs w:val="16"/>
              </w:rPr>
            </w:pPr>
          </w:p>
          <w:p w:rsidR="00E91A0C" w:rsidRDefault="00E91A0C" w:rsidP="00E91A0C">
            <w:pPr>
              <w:spacing w:line="180" w:lineRule="exact"/>
              <w:jc w:val="right"/>
              <w:rPr>
                <w:rFonts w:ascii="Arial" w:hAnsi="Arial" w:cs="Arial"/>
                <w:sz w:val="16"/>
                <w:szCs w:val="16"/>
              </w:rPr>
            </w:pPr>
          </w:p>
          <w:p w:rsidR="00E91A0C" w:rsidRPr="00C64C21" w:rsidRDefault="00E91A0C" w:rsidP="00E91A0C">
            <w:pPr>
              <w:spacing w:line="180" w:lineRule="exact"/>
              <w:jc w:val="right"/>
              <w:rPr>
                <w:rFonts w:ascii="Arial" w:hAnsi="Arial" w:cs="Arial"/>
                <w:sz w:val="16"/>
                <w:szCs w:val="16"/>
              </w:rPr>
            </w:pPr>
          </w:p>
          <w:p w:rsidR="00903490" w:rsidRPr="00C64C21" w:rsidRDefault="00903490" w:rsidP="00E91A0C">
            <w:pPr>
              <w:spacing w:line="180" w:lineRule="exact"/>
              <w:jc w:val="right"/>
              <w:rPr>
                <w:rFonts w:ascii="Arial" w:hAnsi="Arial" w:cs="Arial"/>
                <w:sz w:val="16"/>
                <w:szCs w:val="16"/>
              </w:rPr>
            </w:pPr>
            <w:r w:rsidRPr="00C64C21">
              <w:rPr>
                <w:rFonts w:ascii="Arial" w:hAnsi="Arial" w:cs="Arial"/>
                <w:sz w:val="16"/>
                <w:szCs w:val="16"/>
              </w:rPr>
              <w:t>Н.Д. Федюнина</w:t>
            </w:r>
          </w:p>
        </w:tc>
      </w:tr>
    </w:tbl>
    <w:p w:rsidR="00903490" w:rsidRPr="00C64C21" w:rsidRDefault="00903490" w:rsidP="00E91A0C">
      <w:pPr>
        <w:widowControl w:val="0"/>
        <w:autoSpaceDE w:val="0"/>
        <w:autoSpaceDN w:val="0"/>
        <w:adjustRightInd w:val="0"/>
        <w:spacing w:line="180" w:lineRule="exact"/>
        <w:rPr>
          <w:rFonts w:ascii="Arial" w:eastAsia="Calibri" w:hAnsi="Arial" w:cs="Arial"/>
          <w:sz w:val="16"/>
          <w:szCs w:val="16"/>
        </w:rPr>
      </w:pPr>
    </w:p>
    <w:p w:rsidR="00BE3330" w:rsidRPr="00C35123" w:rsidRDefault="00BE3330" w:rsidP="00BE3330">
      <w:pPr>
        <w:tabs>
          <w:tab w:val="left" w:pos="7230"/>
        </w:tabs>
        <w:jc w:val="center"/>
        <w:rPr>
          <w:rFonts w:ascii="Arial" w:hAnsi="Arial" w:cs="Arial"/>
          <w:b/>
          <w:sz w:val="16"/>
          <w:szCs w:val="16"/>
        </w:rPr>
      </w:pPr>
      <w:r w:rsidRPr="00C35123">
        <w:rPr>
          <w:rFonts w:ascii="Arial" w:hAnsi="Arial" w:cs="Arial"/>
          <w:b/>
          <w:sz w:val="16"/>
          <w:szCs w:val="16"/>
        </w:rPr>
        <w:lastRenderedPageBreak/>
        <w:t>ПОСТАНОВЛЕНИЕ</w:t>
      </w:r>
    </w:p>
    <w:p w:rsidR="00BE3330" w:rsidRDefault="00BE3330" w:rsidP="00BE3330">
      <w:pPr>
        <w:jc w:val="center"/>
        <w:rPr>
          <w:rFonts w:ascii="Arial" w:hAnsi="Arial" w:cs="Arial"/>
          <w:b/>
          <w:sz w:val="16"/>
          <w:szCs w:val="16"/>
        </w:rPr>
      </w:pPr>
      <w:r w:rsidRPr="00C35123">
        <w:rPr>
          <w:rFonts w:ascii="Arial" w:hAnsi="Arial" w:cs="Arial"/>
          <w:b/>
          <w:sz w:val="16"/>
          <w:szCs w:val="16"/>
        </w:rPr>
        <w:t>АДМИНИСТРАЦИИ БЛАГОДАРНЕНСКОГО ГОРОДСКОГО ОКРУГА  СТАВРОПОЛЬСКОГО КРАЯ</w:t>
      </w:r>
    </w:p>
    <w:p w:rsidR="00BE3330" w:rsidRPr="00C35123" w:rsidRDefault="00BE3330" w:rsidP="00BE3330">
      <w:pPr>
        <w:jc w:val="center"/>
        <w:rPr>
          <w:rFonts w:ascii="Arial" w:hAnsi="Arial" w:cs="Arial"/>
          <w:b/>
          <w:sz w:val="16"/>
          <w:szCs w:val="16"/>
        </w:rPr>
      </w:pPr>
    </w:p>
    <w:tbl>
      <w:tblPr>
        <w:tblStyle w:val="af6"/>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264"/>
        <w:gridCol w:w="1417"/>
        <w:gridCol w:w="437"/>
        <w:gridCol w:w="631"/>
      </w:tblGrid>
      <w:tr w:rsidR="00BE3330" w:rsidRPr="00C35123" w:rsidTr="00BE3330">
        <w:trPr>
          <w:trHeight w:val="80"/>
        </w:trPr>
        <w:tc>
          <w:tcPr>
            <w:tcW w:w="437" w:type="dxa"/>
          </w:tcPr>
          <w:p w:rsidR="00BE3330" w:rsidRPr="00C35123" w:rsidRDefault="00BE3330" w:rsidP="00685200">
            <w:pPr>
              <w:tabs>
                <w:tab w:val="left" w:pos="1862"/>
              </w:tabs>
              <w:jc w:val="center"/>
              <w:rPr>
                <w:rFonts w:ascii="Arial" w:hAnsi="Arial" w:cs="Arial"/>
                <w:sz w:val="16"/>
                <w:szCs w:val="16"/>
              </w:rPr>
            </w:pPr>
            <w:r w:rsidRPr="00C35123">
              <w:rPr>
                <w:rFonts w:ascii="Arial" w:hAnsi="Arial" w:cs="Arial"/>
                <w:sz w:val="16"/>
                <w:szCs w:val="16"/>
              </w:rPr>
              <w:t>12</w:t>
            </w:r>
          </w:p>
        </w:tc>
        <w:tc>
          <w:tcPr>
            <w:tcW w:w="959" w:type="dxa"/>
          </w:tcPr>
          <w:p w:rsidR="00BE3330" w:rsidRPr="00C35123" w:rsidRDefault="00BE3330" w:rsidP="00685200">
            <w:pPr>
              <w:tabs>
                <w:tab w:val="left" w:pos="1862"/>
              </w:tabs>
              <w:jc w:val="center"/>
              <w:rPr>
                <w:rFonts w:ascii="Arial" w:hAnsi="Arial" w:cs="Arial"/>
                <w:sz w:val="16"/>
                <w:szCs w:val="16"/>
              </w:rPr>
            </w:pPr>
            <w:r w:rsidRPr="00C35123">
              <w:rPr>
                <w:rFonts w:ascii="Arial" w:hAnsi="Arial" w:cs="Arial"/>
                <w:sz w:val="16"/>
                <w:szCs w:val="16"/>
              </w:rPr>
              <w:t>сентября</w:t>
            </w:r>
          </w:p>
        </w:tc>
        <w:tc>
          <w:tcPr>
            <w:tcW w:w="1264" w:type="dxa"/>
          </w:tcPr>
          <w:p w:rsidR="00BE3330" w:rsidRPr="00C35123" w:rsidRDefault="00BE3330" w:rsidP="00685200">
            <w:pPr>
              <w:tabs>
                <w:tab w:val="left" w:pos="1862"/>
              </w:tabs>
              <w:jc w:val="center"/>
              <w:rPr>
                <w:rFonts w:ascii="Arial" w:hAnsi="Arial" w:cs="Arial"/>
                <w:sz w:val="16"/>
                <w:szCs w:val="16"/>
              </w:rPr>
            </w:pPr>
            <w:r w:rsidRPr="00C35123">
              <w:rPr>
                <w:rFonts w:ascii="Arial" w:hAnsi="Arial" w:cs="Arial"/>
                <w:sz w:val="16"/>
                <w:szCs w:val="16"/>
              </w:rPr>
              <w:t>2019  года</w:t>
            </w:r>
          </w:p>
        </w:tc>
        <w:tc>
          <w:tcPr>
            <w:tcW w:w="1417" w:type="dxa"/>
          </w:tcPr>
          <w:p w:rsidR="00BE3330" w:rsidRPr="00C35123" w:rsidRDefault="00BE3330" w:rsidP="00685200">
            <w:pPr>
              <w:tabs>
                <w:tab w:val="left" w:pos="1862"/>
              </w:tabs>
              <w:jc w:val="center"/>
              <w:rPr>
                <w:rFonts w:ascii="Arial" w:hAnsi="Arial" w:cs="Arial"/>
                <w:sz w:val="16"/>
                <w:szCs w:val="16"/>
              </w:rPr>
            </w:pPr>
            <w:r w:rsidRPr="00C35123">
              <w:rPr>
                <w:rFonts w:ascii="Arial" w:hAnsi="Arial" w:cs="Arial"/>
                <w:sz w:val="16"/>
                <w:szCs w:val="16"/>
              </w:rPr>
              <w:t>г. Благодарный</w:t>
            </w:r>
          </w:p>
        </w:tc>
        <w:tc>
          <w:tcPr>
            <w:tcW w:w="437" w:type="dxa"/>
          </w:tcPr>
          <w:p w:rsidR="00BE3330" w:rsidRPr="00C35123" w:rsidRDefault="00BE3330" w:rsidP="00685200">
            <w:pPr>
              <w:tabs>
                <w:tab w:val="left" w:pos="1862"/>
              </w:tabs>
              <w:jc w:val="center"/>
              <w:rPr>
                <w:rFonts w:ascii="Arial" w:hAnsi="Arial" w:cs="Arial"/>
                <w:sz w:val="16"/>
                <w:szCs w:val="16"/>
              </w:rPr>
            </w:pPr>
            <w:r w:rsidRPr="00C35123">
              <w:rPr>
                <w:rFonts w:ascii="Arial" w:hAnsi="Arial" w:cs="Arial"/>
                <w:sz w:val="16"/>
                <w:szCs w:val="16"/>
              </w:rPr>
              <w:t>№</w:t>
            </w:r>
          </w:p>
        </w:tc>
        <w:tc>
          <w:tcPr>
            <w:tcW w:w="631" w:type="dxa"/>
          </w:tcPr>
          <w:p w:rsidR="00BE3330" w:rsidRPr="00C35123" w:rsidRDefault="00BE3330" w:rsidP="00685200">
            <w:pPr>
              <w:tabs>
                <w:tab w:val="left" w:pos="1862"/>
              </w:tabs>
              <w:rPr>
                <w:rFonts w:ascii="Arial" w:hAnsi="Arial" w:cs="Arial"/>
                <w:sz w:val="16"/>
                <w:szCs w:val="16"/>
              </w:rPr>
            </w:pPr>
            <w:r w:rsidRPr="00C35123">
              <w:rPr>
                <w:rFonts w:ascii="Arial" w:hAnsi="Arial" w:cs="Arial"/>
                <w:sz w:val="16"/>
                <w:szCs w:val="16"/>
              </w:rPr>
              <w:t>1552</w:t>
            </w:r>
          </w:p>
        </w:tc>
      </w:tr>
    </w:tbl>
    <w:p w:rsidR="00BE3330" w:rsidRPr="00C35123" w:rsidRDefault="00BE3330" w:rsidP="00BE3330">
      <w:pPr>
        <w:spacing w:line="240" w:lineRule="exact"/>
        <w:jc w:val="both"/>
        <w:rPr>
          <w:rFonts w:ascii="Arial" w:hAnsi="Arial" w:cs="Arial"/>
          <w:sz w:val="16"/>
          <w:szCs w:val="16"/>
        </w:rPr>
      </w:pPr>
    </w:p>
    <w:p w:rsidR="00BE3330" w:rsidRPr="00C35123" w:rsidRDefault="00BE3330" w:rsidP="00BE3330">
      <w:pPr>
        <w:widowControl w:val="0"/>
        <w:autoSpaceDE w:val="0"/>
        <w:autoSpaceDN w:val="0"/>
        <w:adjustRightInd w:val="0"/>
        <w:spacing w:line="180" w:lineRule="exact"/>
        <w:jc w:val="both"/>
        <w:rPr>
          <w:rFonts w:ascii="Arial" w:hAnsi="Arial" w:cs="Arial"/>
          <w:sz w:val="16"/>
          <w:szCs w:val="16"/>
        </w:rPr>
      </w:pPr>
      <w:r w:rsidRPr="00C35123">
        <w:rPr>
          <w:rFonts w:ascii="Arial" w:hAnsi="Arial" w:cs="Arial"/>
          <w:sz w:val="16"/>
          <w:szCs w:val="16"/>
        </w:rPr>
        <w:t>О внесении изменений в  муниципальную</w:t>
      </w:r>
      <w:r w:rsidRPr="00C35123">
        <w:rPr>
          <w:rFonts w:ascii="Arial" w:hAnsi="Arial" w:cs="Arial"/>
          <w:bCs/>
          <w:sz w:val="16"/>
          <w:szCs w:val="16"/>
        </w:rPr>
        <w:t xml:space="preserve"> программу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w:t>
      </w:r>
      <w:r w:rsidRPr="00C35123">
        <w:rPr>
          <w:rFonts w:ascii="Arial" w:hAnsi="Arial" w:cs="Arial"/>
          <w:bCs/>
          <w:sz w:val="16"/>
          <w:szCs w:val="16"/>
        </w:rPr>
        <w:t xml:space="preserve">», утвержденную </w:t>
      </w:r>
      <w:r w:rsidRPr="00C35123">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BE3330" w:rsidRPr="00C35123" w:rsidRDefault="00BE3330" w:rsidP="00BE3330">
      <w:pPr>
        <w:widowControl w:val="0"/>
        <w:autoSpaceDE w:val="0"/>
        <w:autoSpaceDN w:val="0"/>
        <w:adjustRightInd w:val="0"/>
        <w:spacing w:line="240" w:lineRule="exact"/>
        <w:jc w:val="both"/>
        <w:rPr>
          <w:rFonts w:ascii="Arial" w:hAnsi="Arial" w:cs="Arial"/>
          <w:sz w:val="16"/>
          <w:szCs w:val="16"/>
        </w:rPr>
      </w:pPr>
    </w:p>
    <w:p w:rsidR="00BE3330" w:rsidRPr="00C35123" w:rsidRDefault="00BE3330" w:rsidP="00BE3330">
      <w:pPr>
        <w:tabs>
          <w:tab w:val="left" w:pos="4732"/>
        </w:tabs>
        <w:ind w:firstLine="142"/>
        <w:jc w:val="both"/>
        <w:rPr>
          <w:rFonts w:ascii="Arial" w:hAnsi="Arial" w:cs="Arial"/>
          <w:sz w:val="16"/>
          <w:szCs w:val="16"/>
        </w:rPr>
      </w:pPr>
      <w:r w:rsidRPr="00C35123">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35123">
        <w:rPr>
          <w:rFonts w:ascii="Arial" w:hAnsi="Arial" w:cs="Arial"/>
          <w:bCs/>
          <w:sz w:val="16"/>
          <w:szCs w:val="16"/>
        </w:rPr>
        <w:t xml:space="preserve"> программ Благодарненского городского округа Ставропольского края»,</w:t>
      </w:r>
      <w:r w:rsidRPr="00C35123">
        <w:rPr>
          <w:rFonts w:ascii="Arial" w:hAnsi="Arial" w:cs="Arial"/>
          <w:sz w:val="16"/>
          <w:szCs w:val="16"/>
        </w:rPr>
        <w:t xml:space="preserve">Методическими указания </w:t>
      </w:r>
      <w:r w:rsidRPr="00C35123">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C35123">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35123">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C35123">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BE3330" w:rsidRPr="00C35123" w:rsidRDefault="00BE3330" w:rsidP="00BE3330">
      <w:pPr>
        <w:tabs>
          <w:tab w:val="left" w:pos="4732"/>
        </w:tabs>
        <w:ind w:firstLine="709"/>
        <w:jc w:val="both"/>
        <w:rPr>
          <w:rFonts w:ascii="Arial" w:hAnsi="Arial" w:cs="Arial"/>
          <w:sz w:val="16"/>
          <w:szCs w:val="16"/>
        </w:rPr>
      </w:pPr>
    </w:p>
    <w:p w:rsidR="00BE3330" w:rsidRPr="00C35123" w:rsidRDefault="00BE3330" w:rsidP="00BE3330">
      <w:pPr>
        <w:jc w:val="both"/>
        <w:rPr>
          <w:rFonts w:ascii="Arial" w:hAnsi="Arial" w:cs="Arial"/>
          <w:bCs/>
          <w:sz w:val="16"/>
          <w:szCs w:val="16"/>
        </w:rPr>
      </w:pPr>
      <w:r w:rsidRPr="00C35123">
        <w:rPr>
          <w:rFonts w:ascii="Arial" w:hAnsi="Arial" w:cs="Arial"/>
          <w:bCs/>
          <w:sz w:val="16"/>
          <w:szCs w:val="16"/>
        </w:rPr>
        <w:t>ПОСТАНОВЛЯЕТ:</w:t>
      </w:r>
    </w:p>
    <w:p w:rsidR="00BE3330" w:rsidRPr="00C35123" w:rsidRDefault="00BE3330" w:rsidP="00BE3330">
      <w:pPr>
        <w:jc w:val="both"/>
        <w:rPr>
          <w:rFonts w:ascii="Arial" w:hAnsi="Arial" w:cs="Arial"/>
          <w:bCs/>
          <w:sz w:val="16"/>
          <w:szCs w:val="16"/>
        </w:rPr>
      </w:pPr>
    </w:p>
    <w:p w:rsidR="00BE3330" w:rsidRPr="00C35123" w:rsidRDefault="00BE3330" w:rsidP="00BE3330">
      <w:pPr>
        <w:pStyle w:val="aff2"/>
        <w:widowControl w:val="0"/>
        <w:autoSpaceDE w:val="0"/>
        <w:autoSpaceDN w:val="0"/>
        <w:adjustRightInd w:val="0"/>
        <w:ind w:left="0" w:firstLine="142"/>
        <w:jc w:val="both"/>
        <w:rPr>
          <w:rFonts w:ascii="Arial" w:hAnsi="Arial" w:cs="Arial"/>
          <w:sz w:val="16"/>
          <w:szCs w:val="16"/>
        </w:rPr>
      </w:pPr>
      <w:r w:rsidRPr="00C35123">
        <w:rPr>
          <w:rFonts w:ascii="Arial" w:eastAsia="Times New Roman" w:hAnsi="Arial" w:cs="Arial"/>
          <w:sz w:val="16"/>
          <w:szCs w:val="16"/>
        </w:rPr>
        <w:t xml:space="preserve">1. Утвердить прилагаемые </w:t>
      </w:r>
      <w:r w:rsidRPr="00C35123">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C35123">
        <w:rPr>
          <w:rFonts w:ascii="Arial" w:eastAsia="Times New Roman" w:hAnsi="Arial" w:cs="Arial"/>
          <w:sz w:val="16"/>
          <w:szCs w:val="16"/>
        </w:rPr>
        <w:t>Об утверждении муниципальной</w:t>
      </w:r>
      <w:r w:rsidRPr="00C35123">
        <w:rPr>
          <w:rFonts w:ascii="Arial" w:hAnsi="Arial" w:cs="Arial"/>
          <w:bCs/>
          <w:sz w:val="16"/>
          <w:szCs w:val="16"/>
        </w:rPr>
        <w:t xml:space="preserve"> программы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от 21 марта 2019 №582, от 24 апреля 2019 года №798, от 27 июня 2019 года №1057).</w:t>
      </w:r>
    </w:p>
    <w:p w:rsidR="00BE3330" w:rsidRPr="00C35123" w:rsidRDefault="00BE3330" w:rsidP="00BE3330">
      <w:pPr>
        <w:ind w:firstLine="142"/>
        <w:jc w:val="both"/>
        <w:rPr>
          <w:rFonts w:ascii="Arial" w:hAnsi="Arial" w:cs="Arial"/>
          <w:sz w:val="16"/>
          <w:szCs w:val="16"/>
        </w:rPr>
      </w:pPr>
      <w:r w:rsidRPr="00C35123">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BE3330" w:rsidRPr="00C35123" w:rsidRDefault="00BE3330" w:rsidP="00BE3330">
      <w:pPr>
        <w:ind w:firstLine="142"/>
        <w:jc w:val="both"/>
        <w:rPr>
          <w:rFonts w:ascii="Arial" w:hAnsi="Arial" w:cs="Arial"/>
          <w:sz w:val="16"/>
          <w:szCs w:val="16"/>
        </w:rPr>
      </w:pPr>
      <w:r w:rsidRPr="00C35123">
        <w:rPr>
          <w:rFonts w:ascii="Arial" w:hAnsi="Arial" w:cs="Arial"/>
          <w:bCs/>
          <w:sz w:val="16"/>
          <w:szCs w:val="16"/>
        </w:rPr>
        <w:t xml:space="preserve">3. </w:t>
      </w:r>
      <w:r w:rsidRPr="00C35123">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BE3330" w:rsidRDefault="00BE3330" w:rsidP="00BE3330">
      <w:pPr>
        <w:jc w:val="both"/>
        <w:rPr>
          <w:rFonts w:ascii="Arial" w:hAnsi="Arial" w:cs="Arial"/>
          <w:sz w:val="16"/>
          <w:szCs w:val="16"/>
        </w:rPr>
      </w:pPr>
    </w:p>
    <w:p w:rsidR="008F0E64" w:rsidRDefault="008F0E64" w:rsidP="00BE3330">
      <w:pPr>
        <w:jc w:val="both"/>
        <w:rPr>
          <w:rFonts w:ascii="Arial" w:hAnsi="Arial" w:cs="Arial"/>
          <w:sz w:val="16"/>
          <w:szCs w:val="16"/>
        </w:rPr>
      </w:pPr>
    </w:p>
    <w:p w:rsidR="008F0E64" w:rsidRDefault="008F0E64" w:rsidP="00BE3330">
      <w:pPr>
        <w:jc w:val="both"/>
        <w:rPr>
          <w:rFonts w:ascii="Arial" w:hAnsi="Arial" w:cs="Arial"/>
          <w:sz w:val="16"/>
          <w:szCs w:val="16"/>
        </w:rPr>
      </w:pPr>
    </w:p>
    <w:tbl>
      <w:tblPr>
        <w:tblW w:w="4678" w:type="dxa"/>
        <w:tblInd w:w="108" w:type="dxa"/>
        <w:tblLook w:val="01E0"/>
      </w:tblPr>
      <w:tblGrid>
        <w:gridCol w:w="3119"/>
        <w:gridCol w:w="1559"/>
      </w:tblGrid>
      <w:tr w:rsidR="00BE3330" w:rsidRPr="00C35123" w:rsidTr="00BE3330">
        <w:trPr>
          <w:trHeight w:val="708"/>
        </w:trPr>
        <w:tc>
          <w:tcPr>
            <w:tcW w:w="3119" w:type="dxa"/>
            <w:hideMark/>
          </w:tcPr>
          <w:p w:rsidR="00BE3330" w:rsidRPr="00C35123" w:rsidRDefault="00BE3330" w:rsidP="00BE3330">
            <w:pPr>
              <w:spacing w:line="240" w:lineRule="exact"/>
              <w:ind w:left="-108"/>
              <w:rPr>
                <w:rFonts w:ascii="Arial" w:hAnsi="Arial" w:cs="Arial"/>
                <w:sz w:val="16"/>
                <w:szCs w:val="16"/>
              </w:rPr>
            </w:pPr>
            <w:r w:rsidRPr="00C35123">
              <w:rPr>
                <w:rFonts w:ascii="Arial" w:hAnsi="Arial" w:cs="Arial"/>
                <w:sz w:val="16"/>
                <w:szCs w:val="16"/>
              </w:rPr>
              <w:t xml:space="preserve">Глава  </w:t>
            </w:r>
          </w:p>
          <w:p w:rsidR="00BE3330" w:rsidRPr="00C35123" w:rsidRDefault="00BE3330" w:rsidP="00BE3330">
            <w:pPr>
              <w:spacing w:line="240" w:lineRule="exact"/>
              <w:ind w:left="-108"/>
              <w:rPr>
                <w:rFonts w:ascii="Arial" w:hAnsi="Arial" w:cs="Arial"/>
                <w:sz w:val="16"/>
                <w:szCs w:val="16"/>
              </w:rPr>
            </w:pPr>
            <w:r w:rsidRPr="00C35123">
              <w:rPr>
                <w:rFonts w:ascii="Arial" w:hAnsi="Arial" w:cs="Arial"/>
                <w:sz w:val="16"/>
                <w:szCs w:val="16"/>
              </w:rPr>
              <w:t xml:space="preserve">Благодарненского городского округа </w:t>
            </w:r>
          </w:p>
          <w:p w:rsidR="00BE3330" w:rsidRPr="00C35123" w:rsidRDefault="00BE3330" w:rsidP="00BE3330">
            <w:pPr>
              <w:spacing w:line="240" w:lineRule="exact"/>
              <w:ind w:left="-108"/>
              <w:rPr>
                <w:rFonts w:ascii="Arial" w:hAnsi="Arial" w:cs="Arial"/>
                <w:sz w:val="16"/>
                <w:szCs w:val="16"/>
              </w:rPr>
            </w:pPr>
            <w:r w:rsidRPr="00C35123">
              <w:rPr>
                <w:rFonts w:ascii="Arial" w:hAnsi="Arial" w:cs="Arial"/>
                <w:sz w:val="16"/>
                <w:szCs w:val="16"/>
              </w:rPr>
              <w:t>Ставропольского края</w:t>
            </w:r>
          </w:p>
        </w:tc>
        <w:tc>
          <w:tcPr>
            <w:tcW w:w="1559" w:type="dxa"/>
          </w:tcPr>
          <w:p w:rsidR="00BE3330" w:rsidRPr="00C35123" w:rsidRDefault="00BE3330" w:rsidP="00BE3330">
            <w:pPr>
              <w:suppressAutoHyphens/>
              <w:spacing w:line="240" w:lineRule="exact"/>
              <w:ind w:left="-108"/>
              <w:jc w:val="right"/>
              <w:rPr>
                <w:rFonts w:ascii="Arial" w:hAnsi="Arial" w:cs="Arial"/>
                <w:sz w:val="16"/>
                <w:szCs w:val="16"/>
              </w:rPr>
            </w:pPr>
          </w:p>
          <w:p w:rsidR="00BE3330" w:rsidRPr="00C35123" w:rsidRDefault="00BE3330" w:rsidP="00BE3330">
            <w:pPr>
              <w:suppressAutoHyphens/>
              <w:spacing w:line="240" w:lineRule="exact"/>
              <w:ind w:left="-108"/>
              <w:jc w:val="right"/>
              <w:rPr>
                <w:rFonts w:ascii="Arial" w:hAnsi="Arial" w:cs="Arial"/>
                <w:sz w:val="16"/>
                <w:szCs w:val="16"/>
              </w:rPr>
            </w:pPr>
          </w:p>
          <w:p w:rsidR="00BE3330" w:rsidRPr="00C35123" w:rsidRDefault="00BE3330" w:rsidP="00BE3330">
            <w:pPr>
              <w:suppressAutoHyphens/>
              <w:spacing w:line="240" w:lineRule="exact"/>
              <w:ind w:left="-108"/>
              <w:jc w:val="right"/>
              <w:rPr>
                <w:rFonts w:ascii="Arial" w:hAnsi="Arial" w:cs="Arial"/>
                <w:sz w:val="16"/>
                <w:szCs w:val="16"/>
              </w:rPr>
            </w:pPr>
            <w:r w:rsidRPr="00C35123">
              <w:rPr>
                <w:rFonts w:ascii="Arial" w:hAnsi="Arial" w:cs="Arial"/>
                <w:sz w:val="16"/>
                <w:szCs w:val="16"/>
              </w:rPr>
              <w:t>А.И. Теньков</w:t>
            </w:r>
          </w:p>
        </w:tc>
      </w:tr>
    </w:tbl>
    <w:p w:rsidR="00903490" w:rsidRPr="00C64C21" w:rsidRDefault="00903490" w:rsidP="00E91A0C">
      <w:pPr>
        <w:widowControl w:val="0"/>
        <w:autoSpaceDE w:val="0"/>
        <w:autoSpaceDN w:val="0"/>
        <w:adjustRightInd w:val="0"/>
        <w:spacing w:line="180" w:lineRule="exact"/>
        <w:rPr>
          <w:rFonts w:ascii="Arial" w:eastAsia="Calibri" w:hAnsi="Arial" w:cs="Arial"/>
          <w:sz w:val="16"/>
          <w:szCs w:val="16"/>
        </w:rPr>
      </w:pPr>
    </w:p>
    <w:p w:rsidR="008E102F" w:rsidRDefault="008E102F" w:rsidP="00E91A0C">
      <w:pPr>
        <w:spacing w:line="180" w:lineRule="exact"/>
        <w:jc w:val="both"/>
        <w:rPr>
          <w:rFonts w:ascii="Arial" w:hAnsi="Arial" w:cs="Arial"/>
          <w:sz w:val="16"/>
          <w:szCs w:val="16"/>
        </w:rPr>
      </w:pPr>
    </w:p>
    <w:p w:rsidR="008F0E64" w:rsidRDefault="008F0E64" w:rsidP="00E91A0C">
      <w:pPr>
        <w:spacing w:line="180" w:lineRule="exact"/>
        <w:jc w:val="both"/>
        <w:rPr>
          <w:rFonts w:ascii="Arial" w:hAnsi="Arial" w:cs="Arial"/>
          <w:sz w:val="16"/>
          <w:szCs w:val="16"/>
        </w:rPr>
      </w:pPr>
    </w:p>
    <w:p w:rsidR="008F0E64" w:rsidRDefault="008F0E64" w:rsidP="00E91A0C">
      <w:pPr>
        <w:spacing w:line="180" w:lineRule="exact"/>
        <w:jc w:val="both"/>
        <w:rPr>
          <w:rFonts w:ascii="Arial" w:hAnsi="Arial" w:cs="Arial"/>
          <w:sz w:val="16"/>
          <w:szCs w:val="16"/>
        </w:rPr>
      </w:pPr>
    </w:p>
    <w:p w:rsidR="008F0E64" w:rsidRDefault="008F0E64" w:rsidP="00E91A0C">
      <w:pPr>
        <w:spacing w:line="180" w:lineRule="exact"/>
        <w:jc w:val="both"/>
        <w:rPr>
          <w:rFonts w:ascii="Arial" w:hAnsi="Arial" w:cs="Arial"/>
          <w:sz w:val="16"/>
          <w:szCs w:val="16"/>
        </w:rPr>
      </w:pPr>
    </w:p>
    <w:p w:rsidR="008F0E64" w:rsidRDefault="008F0E64" w:rsidP="00E91A0C">
      <w:pPr>
        <w:spacing w:line="180" w:lineRule="exact"/>
        <w:jc w:val="both"/>
        <w:rPr>
          <w:rFonts w:ascii="Arial" w:hAnsi="Arial" w:cs="Arial"/>
          <w:sz w:val="16"/>
          <w:szCs w:val="16"/>
        </w:rPr>
      </w:pPr>
    </w:p>
    <w:p w:rsidR="008F0E64" w:rsidRPr="00C35123" w:rsidRDefault="008F0E64" w:rsidP="008F0E64">
      <w:pPr>
        <w:widowControl w:val="0"/>
        <w:autoSpaceDE w:val="0"/>
        <w:autoSpaceDN w:val="0"/>
        <w:adjustRightInd w:val="0"/>
        <w:spacing w:line="180" w:lineRule="exact"/>
        <w:ind w:left="1134"/>
        <w:jc w:val="center"/>
        <w:outlineLvl w:val="0"/>
        <w:rPr>
          <w:rFonts w:ascii="Arial" w:hAnsi="Arial" w:cs="Arial"/>
          <w:sz w:val="16"/>
          <w:szCs w:val="16"/>
        </w:rPr>
      </w:pPr>
      <w:r w:rsidRPr="00C35123">
        <w:rPr>
          <w:rFonts w:ascii="Arial" w:hAnsi="Arial" w:cs="Arial"/>
          <w:sz w:val="16"/>
          <w:szCs w:val="16"/>
        </w:rPr>
        <w:lastRenderedPageBreak/>
        <w:t>УТВЕРЖДЕНЫ</w:t>
      </w:r>
    </w:p>
    <w:p w:rsidR="008F0E64" w:rsidRPr="00C35123" w:rsidRDefault="008F0E64" w:rsidP="008F0E64">
      <w:pPr>
        <w:widowControl w:val="0"/>
        <w:autoSpaceDE w:val="0"/>
        <w:autoSpaceDN w:val="0"/>
        <w:adjustRightInd w:val="0"/>
        <w:spacing w:line="180" w:lineRule="exact"/>
        <w:ind w:left="1134"/>
        <w:jc w:val="center"/>
        <w:outlineLvl w:val="0"/>
        <w:rPr>
          <w:rFonts w:ascii="Arial" w:hAnsi="Arial" w:cs="Arial"/>
          <w:sz w:val="16"/>
          <w:szCs w:val="16"/>
        </w:rPr>
      </w:pPr>
      <w:r w:rsidRPr="00C35123">
        <w:rPr>
          <w:rFonts w:ascii="Arial" w:hAnsi="Arial" w:cs="Arial"/>
          <w:sz w:val="16"/>
          <w:szCs w:val="16"/>
        </w:rPr>
        <w:t>постановлением администрации Благодарненского городского округа Ставропольского края</w:t>
      </w:r>
    </w:p>
    <w:p w:rsidR="008F0E64" w:rsidRDefault="008F0E64" w:rsidP="008F0E64">
      <w:pPr>
        <w:spacing w:line="180" w:lineRule="exact"/>
        <w:ind w:left="1134"/>
        <w:jc w:val="center"/>
        <w:rPr>
          <w:rFonts w:ascii="Arial" w:hAnsi="Arial" w:cs="Arial"/>
          <w:sz w:val="16"/>
          <w:szCs w:val="16"/>
        </w:rPr>
      </w:pPr>
      <w:r w:rsidRPr="00C35123">
        <w:rPr>
          <w:rFonts w:ascii="Arial" w:hAnsi="Arial" w:cs="Arial"/>
          <w:sz w:val="16"/>
          <w:szCs w:val="16"/>
        </w:rPr>
        <w:t>от 12 сентября 2019 года № 1552</w:t>
      </w:r>
    </w:p>
    <w:p w:rsidR="008F0E64" w:rsidRDefault="008F0E64" w:rsidP="008F0E64">
      <w:pPr>
        <w:spacing w:line="240" w:lineRule="exact"/>
        <w:jc w:val="center"/>
        <w:rPr>
          <w:rFonts w:ascii="Arial" w:hAnsi="Arial" w:cs="Arial"/>
          <w:sz w:val="16"/>
          <w:szCs w:val="16"/>
        </w:rPr>
      </w:pPr>
    </w:p>
    <w:p w:rsidR="008F0E64" w:rsidRDefault="008F0E64" w:rsidP="008F0E64">
      <w:pPr>
        <w:spacing w:line="240" w:lineRule="exact"/>
        <w:jc w:val="center"/>
        <w:rPr>
          <w:rFonts w:ascii="Arial" w:hAnsi="Arial" w:cs="Arial"/>
          <w:sz w:val="16"/>
          <w:szCs w:val="16"/>
        </w:rPr>
      </w:pPr>
    </w:p>
    <w:p w:rsidR="008F0E64" w:rsidRPr="00C35123" w:rsidRDefault="008F0E64" w:rsidP="008F0E64">
      <w:pPr>
        <w:spacing w:line="240" w:lineRule="exact"/>
        <w:jc w:val="center"/>
        <w:rPr>
          <w:rFonts w:ascii="Arial" w:hAnsi="Arial" w:cs="Arial"/>
          <w:sz w:val="16"/>
          <w:szCs w:val="16"/>
        </w:rPr>
      </w:pPr>
      <w:r w:rsidRPr="00C35123">
        <w:rPr>
          <w:rFonts w:ascii="Arial" w:hAnsi="Arial" w:cs="Arial"/>
          <w:sz w:val="16"/>
          <w:szCs w:val="16"/>
        </w:rPr>
        <w:t>ИЗМЕНЕНИЯ,</w:t>
      </w:r>
    </w:p>
    <w:p w:rsidR="008F0E64" w:rsidRPr="00C35123" w:rsidRDefault="008F0E64" w:rsidP="008F0E64">
      <w:pPr>
        <w:widowControl w:val="0"/>
        <w:autoSpaceDE w:val="0"/>
        <w:autoSpaceDN w:val="0"/>
        <w:adjustRightInd w:val="0"/>
        <w:spacing w:line="240" w:lineRule="exact"/>
        <w:jc w:val="both"/>
        <w:outlineLvl w:val="0"/>
        <w:rPr>
          <w:rFonts w:ascii="Arial" w:hAnsi="Arial" w:cs="Arial"/>
          <w:bCs/>
          <w:sz w:val="16"/>
          <w:szCs w:val="16"/>
        </w:rPr>
      </w:pPr>
      <w:r w:rsidRPr="00C35123">
        <w:rPr>
          <w:rFonts w:ascii="Arial" w:hAnsi="Arial" w:cs="Arial"/>
          <w:sz w:val="16"/>
          <w:szCs w:val="16"/>
        </w:rPr>
        <w:t>которые вносятся в муниципальную</w:t>
      </w:r>
      <w:r w:rsidRPr="00C35123">
        <w:rPr>
          <w:rFonts w:ascii="Arial" w:hAnsi="Arial" w:cs="Arial"/>
          <w:bCs/>
          <w:sz w:val="16"/>
          <w:szCs w:val="16"/>
        </w:rPr>
        <w:t xml:space="preserve"> программу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w:t>
      </w:r>
      <w:r w:rsidRPr="00C35123">
        <w:rPr>
          <w:rFonts w:ascii="Arial" w:hAnsi="Arial" w:cs="Arial"/>
          <w:bCs/>
          <w:sz w:val="16"/>
          <w:szCs w:val="16"/>
        </w:rPr>
        <w:t xml:space="preserve">утвержденную </w:t>
      </w:r>
      <w:r w:rsidRPr="00C35123">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C35123">
        <w:rPr>
          <w:rFonts w:ascii="Arial" w:hAnsi="Arial" w:cs="Arial"/>
          <w:bCs/>
          <w:sz w:val="16"/>
          <w:szCs w:val="16"/>
        </w:rPr>
        <w:t xml:space="preserve"> программы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w:t>
      </w:r>
      <w:r w:rsidRPr="00C35123">
        <w:rPr>
          <w:rFonts w:ascii="Arial" w:hAnsi="Arial" w:cs="Arial"/>
          <w:b/>
          <w:bCs/>
          <w:sz w:val="16"/>
          <w:szCs w:val="16"/>
        </w:rPr>
        <w:t>»</w:t>
      </w:r>
    </w:p>
    <w:p w:rsidR="008F0E64" w:rsidRPr="00C35123" w:rsidRDefault="008F0E64" w:rsidP="008F0E64">
      <w:pPr>
        <w:widowControl w:val="0"/>
        <w:autoSpaceDE w:val="0"/>
        <w:autoSpaceDN w:val="0"/>
        <w:adjustRightInd w:val="0"/>
        <w:ind w:firstLine="709"/>
        <w:jc w:val="both"/>
        <w:rPr>
          <w:rFonts w:ascii="Arial" w:hAnsi="Arial" w:cs="Arial"/>
          <w:sz w:val="16"/>
          <w:szCs w:val="16"/>
        </w:rPr>
      </w:pPr>
    </w:p>
    <w:p w:rsidR="008F0E64" w:rsidRPr="00C35123" w:rsidRDefault="008F0E64" w:rsidP="008F0E64">
      <w:pPr>
        <w:widowControl w:val="0"/>
        <w:autoSpaceDE w:val="0"/>
        <w:autoSpaceDN w:val="0"/>
        <w:adjustRightInd w:val="0"/>
        <w:ind w:firstLine="142"/>
        <w:jc w:val="both"/>
        <w:rPr>
          <w:rFonts w:ascii="Arial" w:hAnsi="Arial" w:cs="Arial"/>
          <w:sz w:val="16"/>
          <w:szCs w:val="16"/>
        </w:rPr>
      </w:pPr>
      <w:r w:rsidRPr="00C35123">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8F0E64" w:rsidRPr="00C35123" w:rsidRDefault="008F0E64" w:rsidP="008F0E64">
      <w:pPr>
        <w:widowControl w:val="0"/>
        <w:autoSpaceDE w:val="0"/>
        <w:autoSpaceDN w:val="0"/>
        <w:adjustRightInd w:val="0"/>
        <w:jc w:val="both"/>
        <w:rPr>
          <w:rFonts w:ascii="Arial" w:hAnsi="Arial" w:cs="Arial"/>
          <w:b/>
          <w:bCs/>
          <w:sz w:val="16"/>
          <w:szCs w:val="16"/>
        </w:rPr>
      </w:pPr>
    </w:p>
    <w:tbl>
      <w:tblPr>
        <w:tblW w:w="4678" w:type="dxa"/>
        <w:tblInd w:w="108" w:type="dxa"/>
        <w:tblLayout w:type="fixed"/>
        <w:tblLook w:val="04A0"/>
      </w:tblPr>
      <w:tblGrid>
        <w:gridCol w:w="959"/>
        <w:gridCol w:w="3719"/>
      </w:tblGrid>
      <w:tr w:rsidR="008F0E64" w:rsidRPr="00C35123" w:rsidTr="008F0E64">
        <w:trPr>
          <w:trHeight w:val="626"/>
        </w:trPr>
        <w:tc>
          <w:tcPr>
            <w:tcW w:w="959" w:type="dxa"/>
            <w:hideMark/>
          </w:tcPr>
          <w:p w:rsidR="008F0E64" w:rsidRPr="00C35123" w:rsidRDefault="008F0E64"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Объемы и источники финансового обеспечения Программы</w:t>
            </w:r>
          </w:p>
        </w:tc>
        <w:tc>
          <w:tcPr>
            <w:tcW w:w="3719" w:type="dxa"/>
          </w:tcPr>
          <w:p w:rsidR="008F0E64" w:rsidRPr="00C35123" w:rsidRDefault="008F0E64" w:rsidP="00685200">
            <w:pPr>
              <w:pStyle w:val="ConsPlusCell"/>
              <w:jc w:val="both"/>
              <w:rPr>
                <w:sz w:val="16"/>
                <w:szCs w:val="16"/>
                <w:lang w:eastAsia="en-US"/>
              </w:rPr>
            </w:pPr>
            <w:r w:rsidRPr="00C35123">
              <w:rPr>
                <w:sz w:val="16"/>
                <w:szCs w:val="16"/>
                <w:lang w:eastAsia="en-US"/>
              </w:rPr>
              <w:t>Объем финансового обеспечения программы за счет всех источников финансирования составит587 887,2 тыс. рублей, в том числе по годам:</w:t>
            </w:r>
          </w:p>
          <w:p w:rsidR="008F0E64" w:rsidRPr="00C35123" w:rsidRDefault="008F0E64" w:rsidP="00685200">
            <w:pPr>
              <w:pStyle w:val="ConsPlusCell"/>
              <w:jc w:val="both"/>
              <w:rPr>
                <w:sz w:val="16"/>
                <w:szCs w:val="16"/>
                <w:lang w:eastAsia="en-US"/>
              </w:rPr>
            </w:pPr>
            <w:r w:rsidRPr="00C35123">
              <w:rPr>
                <w:sz w:val="16"/>
                <w:szCs w:val="16"/>
                <w:lang w:eastAsia="en-US"/>
              </w:rPr>
              <w:t xml:space="preserve">        2019 год – </w:t>
            </w:r>
            <w:r w:rsidRPr="00C35123">
              <w:rPr>
                <w:sz w:val="16"/>
                <w:szCs w:val="16"/>
              </w:rPr>
              <w:t>230 354,30</w:t>
            </w:r>
            <w:r w:rsidRPr="00C35123">
              <w:rPr>
                <w:sz w:val="16"/>
                <w:szCs w:val="16"/>
                <w:lang w:eastAsia="en-US"/>
              </w:rPr>
              <w:t>тыс. рублей;</w:t>
            </w:r>
          </w:p>
          <w:p w:rsidR="008F0E64" w:rsidRPr="00C35123" w:rsidRDefault="008F0E64" w:rsidP="00685200">
            <w:pPr>
              <w:pStyle w:val="ConsPlusCell"/>
              <w:jc w:val="both"/>
              <w:rPr>
                <w:sz w:val="16"/>
                <w:szCs w:val="16"/>
                <w:lang w:eastAsia="en-US"/>
              </w:rPr>
            </w:pPr>
            <w:r w:rsidRPr="00C35123">
              <w:rPr>
                <w:sz w:val="16"/>
                <w:szCs w:val="16"/>
                <w:lang w:eastAsia="en-US"/>
              </w:rPr>
              <w:t xml:space="preserve">        2020 год – 177 139,40 тыс. рублей;</w:t>
            </w:r>
          </w:p>
          <w:p w:rsidR="008F0E64" w:rsidRPr="00C35123" w:rsidRDefault="008F0E64" w:rsidP="00685200">
            <w:pPr>
              <w:pStyle w:val="ConsPlusCell"/>
              <w:jc w:val="both"/>
              <w:rPr>
                <w:sz w:val="16"/>
                <w:szCs w:val="16"/>
                <w:lang w:eastAsia="en-US"/>
              </w:rPr>
            </w:pPr>
            <w:r w:rsidRPr="00C35123">
              <w:rPr>
                <w:sz w:val="16"/>
                <w:szCs w:val="16"/>
                <w:lang w:eastAsia="en-US"/>
              </w:rPr>
              <w:t xml:space="preserve">        2021 год -  180393,53тыс. рублей</w:t>
            </w:r>
          </w:p>
          <w:p w:rsidR="008F0E64" w:rsidRPr="00C35123" w:rsidRDefault="008F0E64" w:rsidP="00685200">
            <w:pPr>
              <w:suppressAutoHyphens/>
              <w:autoSpaceDE w:val="0"/>
              <w:snapToGrid w:val="0"/>
              <w:ind w:left="34" w:right="34"/>
              <w:jc w:val="both"/>
              <w:rPr>
                <w:rFonts w:ascii="Arial" w:hAnsi="Arial" w:cs="Arial"/>
                <w:sz w:val="16"/>
                <w:szCs w:val="16"/>
              </w:rPr>
            </w:pPr>
            <w:r w:rsidRPr="00C35123">
              <w:rPr>
                <w:rFonts w:ascii="Arial" w:hAnsi="Arial" w:cs="Arial"/>
                <w:sz w:val="16"/>
                <w:szCs w:val="16"/>
              </w:rPr>
              <w:t>по источникам финансирования:</w:t>
            </w:r>
          </w:p>
          <w:p w:rsidR="008F0E64" w:rsidRPr="00C35123" w:rsidRDefault="008F0E64" w:rsidP="00685200">
            <w:pPr>
              <w:suppressAutoHyphens/>
              <w:autoSpaceDE w:val="0"/>
              <w:snapToGrid w:val="0"/>
              <w:ind w:right="34"/>
              <w:jc w:val="both"/>
              <w:rPr>
                <w:rFonts w:ascii="Arial" w:hAnsi="Arial" w:cs="Arial"/>
                <w:sz w:val="16"/>
                <w:szCs w:val="16"/>
              </w:rPr>
            </w:pPr>
            <w:r w:rsidRPr="00C35123">
              <w:rPr>
                <w:rFonts w:ascii="Arial" w:hAnsi="Arial" w:cs="Arial"/>
                <w:sz w:val="16"/>
                <w:szCs w:val="16"/>
              </w:rPr>
              <w:t>за счет средств бюджета Ставропольского края: 35 050,71</w:t>
            </w:r>
          </w:p>
          <w:p w:rsidR="008F0E64" w:rsidRPr="00C35123" w:rsidRDefault="008F0E64" w:rsidP="00685200">
            <w:pPr>
              <w:suppressAutoHyphens/>
              <w:autoSpaceDE w:val="0"/>
              <w:snapToGrid w:val="0"/>
              <w:ind w:right="34"/>
              <w:jc w:val="both"/>
              <w:rPr>
                <w:rFonts w:ascii="Arial" w:hAnsi="Arial" w:cs="Arial"/>
                <w:sz w:val="16"/>
                <w:szCs w:val="16"/>
              </w:rPr>
            </w:pPr>
            <w:r w:rsidRPr="00C35123">
              <w:rPr>
                <w:rFonts w:ascii="Arial" w:hAnsi="Arial" w:cs="Arial"/>
                <w:sz w:val="16"/>
                <w:szCs w:val="16"/>
              </w:rPr>
              <w:t>тыс. рублей, в том числе по годам:</w:t>
            </w:r>
          </w:p>
          <w:p w:rsidR="008F0E64" w:rsidRPr="00C35123" w:rsidRDefault="008F0E64" w:rsidP="00685200">
            <w:pPr>
              <w:suppressAutoHyphens/>
              <w:autoSpaceDE w:val="0"/>
              <w:snapToGrid w:val="0"/>
              <w:ind w:left="34" w:right="34" w:firstLine="283"/>
              <w:jc w:val="both"/>
              <w:rPr>
                <w:rFonts w:ascii="Arial" w:hAnsi="Arial" w:cs="Arial"/>
                <w:sz w:val="16"/>
                <w:szCs w:val="16"/>
              </w:rPr>
            </w:pPr>
            <w:r w:rsidRPr="00C35123">
              <w:rPr>
                <w:rFonts w:ascii="Arial" w:hAnsi="Arial" w:cs="Arial"/>
                <w:sz w:val="16"/>
                <w:szCs w:val="16"/>
              </w:rPr>
              <w:t>в 2019 году – 34 972,94тыс. рублей;</w:t>
            </w:r>
          </w:p>
          <w:p w:rsidR="008F0E64" w:rsidRPr="00C35123" w:rsidRDefault="008F0E64" w:rsidP="00685200">
            <w:pPr>
              <w:suppressAutoHyphens/>
              <w:autoSpaceDE w:val="0"/>
              <w:ind w:left="34" w:right="-108" w:firstLine="283"/>
              <w:jc w:val="both"/>
              <w:rPr>
                <w:rFonts w:ascii="Arial" w:hAnsi="Arial" w:cs="Arial"/>
                <w:sz w:val="16"/>
                <w:szCs w:val="16"/>
              </w:rPr>
            </w:pPr>
            <w:r w:rsidRPr="00C35123">
              <w:rPr>
                <w:rFonts w:ascii="Arial" w:hAnsi="Arial" w:cs="Arial"/>
                <w:sz w:val="16"/>
                <w:szCs w:val="16"/>
              </w:rPr>
              <w:t>в 2020 году – 38,88 тыс. рублей;</w:t>
            </w:r>
          </w:p>
          <w:p w:rsidR="008F0E64" w:rsidRPr="00C35123" w:rsidRDefault="008F0E64" w:rsidP="00685200">
            <w:pPr>
              <w:suppressAutoHyphens/>
              <w:autoSpaceDE w:val="0"/>
              <w:ind w:left="34" w:right="-108" w:firstLine="283"/>
              <w:jc w:val="both"/>
              <w:rPr>
                <w:rFonts w:ascii="Arial" w:hAnsi="Arial" w:cs="Arial"/>
                <w:sz w:val="16"/>
                <w:szCs w:val="16"/>
              </w:rPr>
            </w:pPr>
            <w:r w:rsidRPr="00C35123">
              <w:rPr>
                <w:rFonts w:ascii="Arial" w:hAnsi="Arial" w:cs="Arial"/>
                <w:sz w:val="16"/>
                <w:szCs w:val="16"/>
              </w:rPr>
              <w:t>в 2021 году – 38,88 тыс. рублей</w:t>
            </w:r>
          </w:p>
          <w:p w:rsidR="008F0E64" w:rsidRPr="00C35123" w:rsidRDefault="008F0E64" w:rsidP="00685200">
            <w:pPr>
              <w:suppressAutoHyphens/>
              <w:autoSpaceDE w:val="0"/>
              <w:snapToGrid w:val="0"/>
              <w:ind w:right="34"/>
              <w:jc w:val="both"/>
              <w:rPr>
                <w:rFonts w:ascii="Arial" w:hAnsi="Arial" w:cs="Arial"/>
                <w:sz w:val="16"/>
                <w:szCs w:val="16"/>
              </w:rPr>
            </w:pPr>
            <w:r w:rsidRPr="00C35123">
              <w:rPr>
                <w:rFonts w:ascii="Arial" w:hAnsi="Arial" w:cs="Arial"/>
                <w:sz w:val="16"/>
                <w:szCs w:val="16"/>
              </w:rPr>
              <w:t>за счет средств местного бюджета 552 836,53  тыс. рублей, в том числе по годам:</w:t>
            </w:r>
          </w:p>
          <w:p w:rsidR="008F0E64" w:rsidRPr="00C35123" w:rsidRDefault="008F0E64" w:rsidP="00685200">
            <w:pPr>
              <w:suppressAutoHyphens/>
              <w:autoSpaceDE w:val="0"/>
              <w:snapToGrid w:val="0"/>
              <w:ind w:left="34" w:right="34" w:firstLine="283"/>
              <w:jc w:val="both"/>
              <w:rPr>
                <w:rFonts w:ascii="Arial" w:hAnsi="Arial" w:cs="Arial"/>
                <w:sz w:val="16"/>
                <w:szCs w:val="16"/>
              </w:rPr>
            </w:pPr>
            <w:r w:rsidRPr="00C35123">
              <w:rPr>
                <w:rFonts w:ascii="Arial" w:hAnsi="Arial" w:cs="Arial"/>
                <w:sz w:val="16"/>
                <w:szCs w:val="16"/>
              </w:rPr>
              <w:t>в 2019 году – 195 381,36 тыс. рублей;</w:t>
            </w:r>
          </w:p>
          <w:p w:rsidR="008F0E64" w:rsidRPr="00C35123" w:rsidRDefault="008F0E64" w:rsidP="00685200">
            <w:pPr>
              <w:suppressAutoHyphens/>
              <w:autoSpaceDE w:val="0"/>
              <w:ind w:left="34" w:right="-108" w:firstLine="283"/>
              <w:jc w:val="both"/>
              <w:rPr>
                <w:rFonts w:ascii="Arial" w:hAnsi="Arial" w:cs="Arial"/>
                <w:sz w:val="16"/>
                <w:szCs w:val="16"/>
              </w:rPr>
            </w:pPr>
            <w:r w:rsidRPr="00C35123">
              <w:rPr>
                <w:rFonts w:ascii="Arial" w:hAnsi="Arial" w:cs="Arial"/>
                <w:sz w:val="16"/>
                <w:szCs w:val="16"/>
              </w:rPr>
              <w:t>в 2020 году – 177100,52 тыс. рублей;</w:t>
            </w:r>
          </w:p>
          <w:p w:rsidR="008F0E64" w:rsidRPr="00C35123" w:rsidRDefault="008F0E64" w:rsidP="00685200">
            <w:pPr>
              <w:pStyle w:val="ConsPlusCell"/>
              <w:ind w:firstLine="317"/>
              <w:jc w:val="both"/>
              <w:rPr>
                <w:sz w:val="16"/>
                <w:szCs w:val="16"/>
                <w:lang w:eastAsia="en-US"/>
              </w:rPr>
            </w:pPr>
            <w:r w:rsidRPr="00C35123">
              <w:rPr>
                <w:sz w:val="16"/>
                <w:szCs w:val="16"/>
                <w:lang w:eastAsia="en-US"/>
              </w:rPr>
              <w:t>в 2021 году – 180354,65 тыс. рублей</w:t>
            </w:r>
          </w:p>
          <w:p w:rsidR="008F0E64" w:rsidRPr="00C35123" w:rsidRDefault="008F0E64" w:rsidP="00685200">
            <w:pPr>
              <w:pStyle w:val="ConsPlusCell"/>
              <w:jc w:val="both"/>
              <w:rPr>
                <w:sz w:val="16"/>
                <w:szCs w:val="16"/>
                <w:lang w:eastAsia="en-US"/>
              </w:rPr>
            </w:pPr>
            <w:r w:rsidRPr="00C35123">
              <w:rPr>
                <w:sz w:val="16"/>
                <w:szCs w:val="16"/>
                <w:lang w:eastAsia="en-US"/>
              </w:rPr>
              <w:t>за счет средств других источников составит 0,0 тыс. рублей, в том числе по годам:</w:t>
            </w:r>
          </w:p>
          <w:p w:rsidR="008F0E64" w:rsidRPr="00C35123" w:rsidRDefault="008F0E64" w:rsidP="00685200">
            <w:pPr>
              <w:pStyle w:val="ConsPlusCell"/>
              <w:jc w:val="both"/>
              <w:rPr>
                <w:sz w:val="16"/>
                <w:szCs w:val="16"/>
                <w:lang w:eastAsia="en-US"/>
              </w:rPr>
            </w:pPr>
            <w:r w:rsidRPr="00C35123">
              <w:rPr>
                <w:sz w:val="16"/>
                <w:szCs w:val="16"/>
                <w:lang w:eastAsia="en-US"/>
              </w:rPr>
              <w:t xml:space="preserve">      2019 год – 0,0 тыс. рублей;</w:t>
            </w:r>
          </w:p>
          <w:p w:rsidR="008F0E64" w:rsidRPr="00C35123" w:rsidRDefault="008F0E64" w:rsidP="00685200">
            <w:pPr>
              <w:pStyle w:val="ConsPlusCell"/>
              <w:jc w:val="both"/>
              <w:rPr>
                <w:sz w:val="16"/>
                <w:szCs w:val="16"/>
                <w:lang w:eastAsia="en-US"/>
              </w:rPr>
            </w:pPr>
            <w:r w:rsidRPr="00C35123">
              <w:rPr>
                <w:sz w:val="16"/>
                <w:szCs w:val="16"/>
                <w:lang w:eastAsia="en-US"/>
              </w:rPr>
              <w:t xml:space="preserve">      2020 год -  0,0 тыс. рублей;</w:t>
            </w:r>
          </w:p>
          <w:p w:rsidR="008F0E64" w:rsidRPr="00C35123" w:rsidRDefault="008F0E64" w:rsidP="00685200">
            <w:pPr>
              <w:pStyle w:val="ConsPlusCell"/>
              <w:ind w:firstLine="317"/>
              <w:jc w:val="both"/>
              <w:rPr>
                <w:sz w:val="16"/>
                <w:szCs w:val="16"/>
                <w:lang w:eastAsia="en-US"/>
              </w:rPr>
            </w:pPr>
            <w:r w:rsidRPr="00C35123">
              <w:rPr>
                <w:sz w:val="16"/>
                <w:szCs w:val="16"/>
                <w:lang w:eastAsia="en-US"/>
              </w:rPr>
              <w:t xml:space="preserve">  2021 год -  0,0 тыс. рублей.</w:t>
            </w:r>
          </w:p>
        </w:tc>
      </w:tr>
    </w:tbl>
    <w:p w:rsidR="008E102F" w:rsidRDefault="008E102F" w:rsidP="00E91A0C">
      <w:pPr>
        <w:spacing w:line="180" w:lineRule="exact"/>
        <w:jc w:val="both"/>
        <w:rPr>
          <w:rFonts w:ascii="Arial" w:hAnsi="Arial" w:cs="Arial"/>
          <w:sz w:val="16"/>
          <w:szCs w:val="16"/>
        </w:rPr>
      </w:pPr>
    </w:p>
    <w:p w:rsidR="008F0E64" w:rsidRDefault="008F0E64" w:rsidP="008F0E64">
      <w:pPr>
        <w:spacing w:line="180" w:lineRule="exact"/>
        <w:jc w:val="center"/>
        <w:rPr>
          <w:rFonts w:ascii="Arial" w:hAnsi="Arial" w:cs="Arial"/>
          <w:sz w:val="16"/>
          <w:szCs w:val="16"/>
        </w:rPr>
      </w:pPr>
    </w:p>
    <w:p w:rsidR="008F0E64" w:rsidRDefault="008F0E64" w:rsidP="008F0E64">
      <w:pPr>
        <w:spacing w:line="180" w:lineRule="exact"/>
        <w:jc w:val="center"/>
        <w:rPr>
          <w:rFonts w:ascii="Arial" w:hAnsi="Arial" w:cs="Arial"/>
          <w:sz w:val="16"/>
          <w:szCs w:val="16"/>
        </w:rPr>
        <w:sectPr w:rsidR="008F0E64" w:rsidSect="00141AB5">
          <w:type w:val="continuous"/>
          <w:pgSz w:w="11905" w:h="16838"/>
          <w:pgMar w:top="1134" w:right="706" w:bottom="1134" w:left="993" w:header="720" w:footer="720" w:gutter="0"/>
          <w:cols w:num="2" w:space="851"/>
          <w:noEndnote/>
          <w:titlePg/>
          <w:docGrid w:linePitch="381"/>
        </w:sectPr>
      </w:pPr>
    </w:p>
    <w:p w:rsidR="008F0E64" w:rsidRDefault="008F0E64" w:rsidP="008F0E64">
      <w:pPr>
        <w:spacing w:line="180" w:lineRule="exact"/>
        <w:jc w:val="center"/>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97828" w:rsidRPr="00C35123" w:rsidRDefault="00897828" w:rsidP="00897828">
      <w:pPr>
        <w:widowControl w:val="0"/>
        <w:autoSpaceDE w:val="0"/>
        <w:autoSpaceDN w:val="0"/>
        <w:adjustRightInd w:val="0"/>
        <w:ind w:firstLine="142"/>
        <w:jc w:val="both"/>
        <w:rPr>
          <w:rFonts w:ascii="Arial" w:hAnsi="Arial" w:cs="Arial"/>
          <w:sz w:val="16"/>
          <w:szCs w:val="16"/>
        </w:rPr>
      </w:pPr>
      <w:r w:rsidRPr="00C35123">
        <w:rPr>
          <w:rFonts w:ascii="Arial" w:hAnsi="Arial" w:cs="Arial"/>
          <w:sz w:val="16"/>
          <w:szCs w:val="16"/>
        </w:rPr>
        <w:t xml:space="preserve">2. Приложение 1 к муниципальной программе Благодарненского городского округа Ставропольского края </w:t>
      </w:r>
      <w:r w:rsidRPr="00C35123">
        <w:rPr>
          <w:rFonts w:ascii="Arial" w:hAnsi="Arial" w:cs="Arial"/>
          <w:b/>
          <w:bCs/>
          <w:sz w:val="16"/>
          <w:szCs w:val="16"/>
        </w:rPr>
        <w:t xml:space="preserve"> «</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tbl>
      <w:tblPr>
        <w:tblW w:w="10598" w:type="dxa"/>
        <w:tblLook w:val="04A0"/>
      </w:tblPr>
      <w:tblGrid>
        <w:gridCol w:w="3794"/>
        <w:gridCol w:w="6804"/>
      </w:tblGrid>
      <w:tr w:rsidR="00897828" w:rsidRPr="00C35123" w:rsidTr="00897828">
        <w:tc>
          <w:tcPr>
            <w:tcW w:w="3794" w:type="dxa"/>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p>
        </w:tc>
        <w:tc>
          <w:tcPr>
            <w:tcW w:w="6804" w:type="dxa"/>
          </w:tcPr>
          <w:p w:rsidR="00897828" w:rsidRDefault="00897828" w:rsidP="00685200">
            <w:pPr>
              <w:tabs>
                <w:tab w:val="left" w:pos="360"/>
              </w:tabs>
              <w:autoSpaceDE w:val="0"/>
              <w:autoSpaceDN w:val="0"/>
              <w:adjustRightInd w:val="0"/>
              <w:spacing w:line="240" w:lineRule="exact"/>
              <w:jc w:val="center"/>
              <w:rPr>
                <w:rFonts w:ascii="Arial" w:hAnsi="Arial" w:cs="Arial"/>
                <w:bCs/>
                <w:sz w:val="16"/>
                <w:szCs w:val="16"/>
              </w:rPr>
            </w:pPr>
          </w:p>
          <w:p w:rsidR="00897828" w:rsidRPr="00C35123" w:rsidRDefault="00897828" w:rsidP="00897828">
            <w:pPr>
              <w:tabs>
                <w:tab w:val="left" w:pos="360"/>
              </w:tabs>
              <w:autoSpaceDE w:val="0"/>
              <w:autoSpaceDN w:val="0"/>
              <w:adjustRightInd w:val="0"/>
              <w:spacing w:line="180" w:lineRule="exact"/>
              <w:ind w:left="1877"/>
              <w:jc w:val="center"/>
              <w:rPr>
                <w:rFonts w:ascii="Arial" w:hAnsi="Arial" w:cs="Arial"/>
                <w:bCs/>
                <w:sz w:val="16"/>
                <w:szCs w:val="16"/>
              </w:rPr>
            </w:pPr>
            <w:r w:rsidRPr="00C35123">
              <w:rPr>
                <w:rFonts w:ascii="Arial" w:hAnsi="Arial" w:cs="Arial"/>
                <w:bCs/>
                <w:sz w:val="16"/>
                <w:szCs w:val="16"/>
              </w:rPr>
              <w:t>Приложение 1</w:t>
            </w:r>
          </w:p>
          <w:p w:rsidR="00897828" w:rsidRPr="00C35123" w:rsidRDefault="00897828" w:rsidP="00897828">
            <w:pPr>
              <w:spacing w:line="180" w:lineRule="exact"/>
              <w:ind w:left="1877"/>
              <w:jc w:val="center"/>
              <w:rPr>
                <w:rFonts w:ascii="Arial" w:hAnsi="Arial" w:cs="Arial"/>
                <w:sz w:val="16"/>
                <w:szCs w:val="16"/>
              </w:rPr>
            </w:pP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 xml:space="preserve">Осуществление местного самоуправления в Благодарненском городском округе </w:t>
            </w:r>
          </w:p>
          <w:p w:rsidR="00897828" w:rsidRPr="00C35123" w:rsidRDefault="00897828" w:rsidP="00897828">
            <w:pPr>
              <w:spacing w:line="180" w:lineRule="exact"/>
              <w:ind w:left="1877"/>
              <w:jc w:val="center"/>
              <w:rPr>
                <w:rFonts w:ascii="Arial" w:hAnsi="Arial" w:cs="Arial"/>
                <w:sz w:val="16"/>
                <w:szCs w:val="16"/>
              </w:rPr>
            </w:pPr>
            <w:r w:rsidRPr="00C35123">
              <w:rPr>
                <w:rFonts w:ascii="Arial" w:hAnsi="Arial" w:cs="Arial"/>
                <w:sz w:val="16"/>
                <w:szCs w:val="16"/>
              </w:rPr>
              <w:t>Ставропольского края</w:t>
            </w:r>
            <w:r w:rsidRPr="00C35123">
              <w:rPr>
                <w:rFonts w:ascii="Arial" w:hAnsi="Arial" w:cs="Arial"/>
                <w:b/>
                <w:bCs/>
                <w:sz w:val="16"/>
                <w:szCs w:val="16"/>
              </w:rPr>
              <w:t>»</w:t>
            </w:r>
          </w:p>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p>
        </w:tc>
      </w:tr>
    </w:tbl>
    <w:p w:rsidR="00897828" w:rsidRPr="00C35123" w:rsidRDefault="00897828" w:rsidP="00897828">
      <w:pPr>
        <w:autoSpaceDE w:val="0"/>
        <w:autoSpaceDN w:val="0"/>
        <w:adjustRightInd w:val="0"/>
        <w:spacing w:line="240" w:lineRule="exact"/>
        <w:outlineLvl w:val="2"/>
        <w:rPr>
          <w:rFonts w:ascii="Arial" w:hAnsi="Arial" w:cs="Arial"/>
          <w:caps/>
          <w:sz w:val="16"/>
          <w:szCs w:val="16"/>
        </w:rPr>
      </w:pPr>
    </w:p>
    <w:p w:rsidR="00897828" w:rsidRPr="00C35123" w:rsidRDefault="00897828" w:rsidP="00897828">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СВЕДЕНИЯ</w:t>
      </w:r>
    </w:p>
    <w:p w:rsidR="00897828" w:rsidRPr="00C35123" w:rsidRDefault="00897828" w:rsidP="00897828">
      <w:pPr>
        <w:widowControl w:val="0"/>
        <w:autoSpaceDE w:val="0"/>
        <w:autoSpaceDN w:val="0"/>
        <w:adjustRightInd w:val="0"/>
        <w:spacing w:line="240" w:lineRule="exact"/>
        <w:jc w:val="both"/>
        <w:rPr>
          <w:rFonts w:ascii="Arial" w:hAnsi="Arial" w:cs="Arial"/>
          <w:sz w:val="16"/>
          <w:szCs w:val="16"/>
        </w:rPr>
      </w:pPr>
      <w:r w:rsidRPr="00C35123">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w:t>
      </w:r>
      <w:r w:rsidRPr="00C35123">
        <w:rPr>
          <w:rFonts w:ascii="Arial" w:hAnsi="Arial" w:cs="Arial"/>
          <w:b/>
          <w:bCs/>
          <w:sz w:val="16"/>
          <w:szCs w:val="16"/>
        </w:rPr>
        <w:t>»</w:t>
      </w:r>
      <w:hyperlink r:id="rId41" w:anchor="Par522" w:history="1">
        <w:r w:rsidRPr="00C35123">
          <w:rPr>
            <w:rFonts w:ascii="Arial" w:hAnsi="Arial" w:cs="Arial"/>
            <w:sz w:val="16"/>
            <w:szCs w:val="16"/>
          </w:rPr>
          <w:t>&lt;*&gt;</w:t>
        </w:r>
      </w:hyperlink>
      <w:r w:rsidRPr="00C35123">
        <w:rPr>
          <w:rFonts w:ascii="Arial" w:hAnsi="Arial" w:cs="Arial"/>
          <w:sz w:val="16"/>
          <w:szCs w:val="16"/>
        </w:rPr>
        <w:t xml:space="preserve"> и показателях решения задач  подпрограмм Программы и их значениях</w:t>
      </w:r>
    </w:p>
    <w:p w:rsidR="00897828" w:rsidRPr="00C35123" w:rsidRDefault="00897828" w:rsidP="00897828">
      <w:pPr>
        <w:widowControl w:val="0"/>
        <w:autoSpaceDE w:val="0"/>
        <w:autoSpaceDN w:val="0"/>
        <w:adjustRightInd w:val="0"/>
        <w:spacing w:line="240" w:lineRule="exact"/>
        <w:ind w:firstLine="540"/>
        <w:jc w:val="both"/>
        <w:rPr>
          <w:rFonts w:ascii="Arial" w:hAnsi="Arial" w:cs="Arial"/>
          <w:sz w:val="16"/>
          <w:szCs w:val="16"/>
        </w:rPr>
      </w:pPr>
      <w:r w:rsidRPr="00C35123">
        <w:rPr>
          <w:rFonts w:ascii="Arial" w:hAnsi="Arial" w:cs="Arial"/>
          <w:sz w:val="16"/>
          <w:szCs w:val="16"/>
        </w:rPr>
        <w:t>--------------------------------</w:t>
      </w:r>
    </w:p>
    <w:p w:rsidR="00897828" w:rsidRPr="00C35123" w:rsidRDefault="00897828" w:rsidP="00897828">
      <w:pPr>
        <w:widowControl w:val="0"/>
        <w:autoSpaceDE w:val="0"/>
        <w:autoSpaceDN w:val="0"/>
        <w:adjustRightInd w:val="0"/>
        <w:spacing w:line="240" w:lineRule="exact"/>
        <w:ind w:firstLine="540"/>
        <w:jc w:val="both"/>
        <w:rPr>
          <w:rFonts w:ascii="Arial" w:hAnsi="Arial" w:cs="Arial"/>
          <w:sz w:val="16"/>
          <w:szCs w:val="16"/>
        </w:rPr>
      </w:pPr>
      <w:bookmarkStart w:id="2" w:name="Par522"/>
      <w:bookmarkEnd w:id="2"/>
      <w:r w:rsidRPr="00C35123">
        <w:rPr>
          <w:rFonts w:ascii="Arial" w:hAnsi="Arial" w:cs="Arial"/>
          <w:sz w:val="16"/>
          <w:szCs w:val="16"/>
        </w:rPr>
        <w:t>&lt;*&gt; Далее в настоящем Приложении используется сокращение – Программа</w:t>
      </w:r>
    </w:p>
    <w:p w:rsidR="00897828" w:rsidRPr="00C35123" w:rsidRDefault="00897828" w:rsidP="00897828">
      <w:pPr>
        <w:widowControl w:val="0"/>
        <w:autoSpaceDE w:val="0"/>
        <w:autoSpaceDN w:val="0"/>
        <w:adjustRightInd w:val="0"/>
        <w:spacing w:line="240" w:lineRule="exact"/>
        <w:ind w:firstLine="540"/>
        <w:jc w:val="both"/>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16"/>
        <w:gridCol w:w="122"/>
        <w:gridCol w:w="131"/>
        <w:gridCol w:w="2229"/>
        <w:gridCol w:w="74"/>
        <w:gridCol w:w="137"/>
        <w:gridCol w:w="85"/>
        <w:gridCol w:w="76"/>
        <w:gridCol w:w="1967"/>
        <w:gridCol w:w="15"/>
        <w:gridCol w:w="25"/>
        <w:gridCol w:w="14"/>
        <w:gridCol w:w="6"/>
        <w:gridCol w:w="9"/>
        <w:gridCol w:w="10"/>
        <w:gridCol w:w="982"/>
        <w:gridCol w:w="113"/>
        <w:gridCol w:w="9"/>
        <w:gridCol w:w="109"/>
        <w:gridCol w:w="1285"/>
        <w:gridCol w:w="160"/>
        <w:gridCol w:w="25"/>
        <w:gridCol w:w="69"/>
        <w:gridCol w:w="455"/>
        <w:gridCol w:w="42"/>
        <w:gridCol w:w="37"/>
        <w:gridCol w:w="58"/>
        <w:gridCol w:w="10"/>
        <w:gridCol w:w="15"/>
        <w:gridCol w:w="23"/>
        <w:gridCol w:w="564"/>
        <w:gridCol w:w="997"/>
      </w:tblGrid>
      <w:tr w:rsidR="0076590A" w:rsidRPr="00C35123" w:rsidTr="0076590A">
        <w:tc>
          <w:tcPr>
            <w:tcW w:w="637" w:type="dxa"/>
            <w:gridSpan w:val="2"/>
            <w:vMerge w:val="restart"/>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w:t>
            </w:r>
          </w:p>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п/п</w:t>
            </w:r>
          </w:p>
        </w:tc>
        <w:tc>
          <w:tcPr>
            <w:tcW w:w="2778" w:type="dxa"/>
            <w:gridSpan w:val="6"/>
            <w:vMerge w:val="restart"/>
            <w:tcBorders>
              <w:top w:val="single" w:sz="4" w:space="0" w:color="auto"/>
              <w:left w:val="single" w:sz="4" w:space="0" w:color="auto"/>
              <w:bottom w:val="single" w:sz="4" w:space="0" w:color="auto"/>
              <w:right w:val="single" w:sz="4" w:space="0" w:color="auto"/>
            </w:tcBorders>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897828" w:rsidRPr="00C35123" w:rsidRDefault="00897828" w:rsidP="00685200">
            <w:pPr>
              <w:widowControl w:val="0"/>
              <w:autoSpaceDE w:val="0"/>
              <w:autoSpaceDN w:val="0"/>
              <w:adjustRightInd w:val="0"/>
              <w:spacing w:line="240" w:lineRule="exact"/>
              <w:rPr>
                <w:rFonts w:ascii="Arial" w:hAnsi="Arial" w:cs="Arial"/>
                <w:sz w:val="16"/>
                <w:szCs w:val="16"/>
              </w:rPr>
            </w:pPr>
          </w:p>
        </w:tc>
        <w:tc>
          <w:tcPr>
            <w:tcW w:w="2043" w:type="dxa"/>
            <w:gridSpan w:val="2"/>
            <w:vMerge w:val="restart"/>
            <w:tcBorders>
              <w:top w:val="single" w:sz="4" w:space="0" w:color="auto"/>
              <w:left w:val="single" w:sz="4" w:space="0" w:color="auto"/>
              <w:bottom w:val="single" w:sz="4" w:space="0" w:color="auto"/>
              <w:right w:val="single" w:sz="4" w:space="0" w:color="auto"/>
            </w:tcBorders>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единица</w:t>
            </w:r>
          </w:p>
          <w:p w:rsidR="00897828" w:rsidRPr="00C35123" w:rsidRDefault="00897828" w:rsidP="00685200">
            <w:pPr>
              <w:widowControl w:val="0"/>
              <w:autoSpaceDE w:val="0"/>
              <w:autoSpaceDN w:val="0"/>
              <w:adjustRightInd w:val="0"/>
              <w:spacing w:line="240" w:lineRule="exact"/>
              <w:ind w:left="-108" w:right="-108"/>
              <w:jc w:val="center"/>
              <w:rPr>
                <w:rFonts w:ascii="Arial" w:hAnsi="Arial" w:cs="Arial"/>
                <w:sz w:val="16"/>
                <w:szCs w:val="16"/>
              </w:rPr>
            </w:pPr>
            <w:r w:rsidRPr="00C35123">
              <w:rPr>
                <w:rFonts w:ascii="Arial" w:hAnsi="Arial" w:cs="Arial"/>
                <w:sz w:val="16"/>
                <w:szCs w:val="16"/>
              </w:rPr>
              <w:t>измерения</w:t>
            </w:r>
          </w:p>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p>
        </w:tc>
        <w:tc>
          <w:tcPr>
            <w:tcW w:w="5032" w:type="dxa"/>
            <w:gridSpan w:val="2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76590A" w:rsidRPr="00C35123" w:rsidTr="0076590A">
        <w:trPr>
          <w:trHeight w:val="168"/>
        </w:trPr>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spacing w:line="240" w:lineRule="exact"/>
              <w:rPr>
                <w:rFonts w:ascii="Arial" w:hAnsi="Arial" w:cs="Arial"/>
                <w:sz w:val="16"/>
                <w:szCs w:val="16"/>
              </w:rPr>
            </w:pPr>
          </w:p>
        </w:tc>
        <w:tc>
          <w:tcPr>
            <w:tcW w:w="2778" w:type="dxa"/>
            <w:gridSpan w:val="6"/>
            <w:vMerge/>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spacing w:line="240" w:lineRule="exact"/>
              <w:rPr>
                <w:rFonts w:ascii="Arial" w:hAnsi="Arial" w:cs="Arial"/>
                <w:sz w:val="16"/>
                <w:szCs w:val="16"/>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spacing w:line="240" w:lineRule="exact"/>
              <w:rPr>
                <w:rFonts w:ascii="Arial" w:hAnsi="Arial" w:cs="Arial"/>
                <w:sz w:val="16"/>
                <w:szCs w:val="16"/>
              </w:rPr>
            </w:pPr>
          </w:p>
        </w:tc>
        <w:tc>
          <w:tcPr>
            <w:tcW w:w="1292" w:type="dxa"/>
            <w:gridSpan w:val="10"/>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2017</w:t>
            </w:r>
          </w:p>
        </w:tc>
        <w:tc>
          <w:tcPr>
            <w:tcW w:w="1285"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2018</w:t>
            </w:r>
          </w:p>
        </w:tc>
        <w:tc>
          <w:tcPr>
            <w:tcW w:w="709" w:type="dxa"/>
            <w:gridSpan w:val="4"/>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2019</w:t>
            </w:r>
          </w:p>
        </w:tc>
        <w:tc>
          <w:tcPr>
            <w:tcW w:w="749" w:type="dxa"/>
            <w:gridSpan w:val="7"/>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2020</w:t>
            </w:r>
          </w:p>
        </w:tc>
        <w:tc>
          <w:tcPr>
            <w:tcW w:w="997"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spacing w:line="240" w:lineRule="exact"/>
              <w:jc w:val="center"/>
              <w:rPr>
                <w:rFonts w:ascii="Arial" w:hAnsi="Arial" w:cs="Arial"/>
                <w:sz w:val="16"/>
                <w:szCs w:val="16"/>
              </w:rPr>
            </w:pPr>
            <w:r w:rsidRPr="00C35123">
              <w:rPr>
                <w:rFonts w:ascii="Arial" w:hAnsi="Arial" w:cs="Arial"/>
                <w:sz w:val="16"/>
                <w:szCs w:val="16"/>
              </w:rPr>
              <w:t>2021</w:t>
            </w:r>
          </w:p>
        </w:tc>
      </w:tr>
      <w:tr w:rsidR="008F464A" w:rsidRPr="00C35123" w:rsidTr="00BA0625">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76590A" w:rsidRPr="00C35123" w:rsidTr="0076590A">
        <w:trPr>
          <w:cantSplit/>
          <w:trHeight w:val="748"/>
        </w:trPr>
        <w:tc>
          <w:tcPr>
            <w:tcW w:w="621"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4.1</w:t>
            </w:r>
          </w:p>
        </w:tc>
        <w:tc>
          <w:tcPr>
            <w:tcW w:w="2794" w:type="dxa"/>
            <w:gridSpan w:val="7"/>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Объем инвестиций в основной капитал (за исключением бюджетных средств) в расчете на 1 жителя</w:t>
            </w:r>
          </w:p>
        </w:tc>
        <w:tc>
          <w:tcPr>
            <w:tcW w:w="2043"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тыс. рублей</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13,3</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9,2</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11,5</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13,3</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14,6</w:t>
            </w:r>
          </w:p>
        </w:tc>
      </w:tr>
      <w:tr w:rsidR="0076590A" w:rsidRPr="00C35123" w:rsidTr="0076590A">
        <w:trPr>
          <w:cantSplit/>
          <w:trHeight w:val="918"/>
        </w:trPr>
        <w:tc>
          <w:tcPr>
            <w:tcW w:w="621"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4.2.</w:t>
            </w:r>
          </w:p>
        </w:tc>
        <w:tc>
          <w:tcPr>
            <w:tcW w:w="2794" w:type="dxa"/>
            <w:gridSpan w:val="7"/>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2043"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58</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60</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64</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67</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70</w:t>
            </w:r>
          </w:p>
        </w:tc>
      </w:tr>
      <w:tr w:rsidR="0076590A" w:rsidRPr="00C35123" w:rsidTr="0076590A">
        <w:trPr>
          <w:cantSplit/>
          <w:trHeight w:val="853"/>
        </w:trPr>
        <w:tc>
          <w:tcPr>
            <w:tcW w:w="621"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4.3</w:t>
            </w:r>
          </w:p>
        </w:tc>
        <w:tc>
          <w:tcPr>
            <w:tcW w:w="2794" w:type="dxa"/>
            <w:gridSpan w:val="7"/>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Темп роста повышения налоговых и неналоговых доходов местного бюджета к уровню предыдущего года</w:t>
            </w:r>
          </w:p>
        </w:tc>
        <w:tc>
          <w:tcPr>
            <w:tcW w:w="2043"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105,7</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100,10</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101,2</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102,0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102,5</w:t>
            </w:r>
          </w:p>
        </w:tc>
      </w:tr>
      <w:tr w:rsidR="0076590A" w:rsidRPr="00C35123" w:rsidTr="0076590A">
        <w:trPr>
          <w:cantSplit/>
          <w:trHeight w:val="192"/>
        </w:trPr>
        <w:tc>
          <w:tcPr>
            <w:tcW w:w="621"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lastRenderedPageBreak/>
              <w:t>4.4</w:t>
            </w:r>
          </w:p>
        </w:tc>
        <w:tc>
          <w:tcPr>
            <w:tcW w:w="2794" w:type="dxa"/>
            <w:gridSpan w:val="7"/>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center"/>
              <w:rPr>
                <w:rFonts w:ascii="Arial" w:hAnsi="Arial" w:cs="Arial"/>
                <w:sz w:val="16"/>
                <w:szCs w:val="16"/>
              </w:rPr>
            </w:pPr>
            <w:r w:rsidRPr="00C35123">
              <w:rPr>
                <w:rFonts w:ascii="Arial" w:hAnsi="Arial" w:cs="Arial"/>
                <w:sz w:val="16"/>
                <w:szCs w:val="16"/>
              </w:rPr>
              <w:t>рублей</w:t>
            </w:r>
          </w:p>
        </w:tc>
        <w:tc>
          <w:tcPr>
            <w:tcW w:w="1292" w:type="dxa"/>
            <w:gridSpan w:val="10"/>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0,14</w:t>
            </w:r>
          </w:p>
        </w:tc>
        <w:tc>
          <w:tcPr>
            <w:tcW w:w="1285"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0,53</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0,02</w:t>
            </w:r>
          </w:p>
        </w:tc>
        <w:tc>
          <w:tcPr>
            <w:tcW w:w="749"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w:t>
            </w:r>
          </w:p>
        </w:tc>
        <w:tc>
          <w:tcPr>
            <w:tcW w:w="997"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w:t>
            </w:r>
          </w:p>
        </w:tc>
      </w:tr>
      <w:tr w:rsidR="008F464A" w:rsidRPr="00C35123" w:rsidTr="00BA0625">
        <w:trPr>
          <w:cantSplit/>
          <w:trHeight w:val="474"/>
        </w:trPr>
        <w:tc>
          <w:tcPr>
            <w:tcW w:w="10490" w:type="dxa"/>
            <w:gridSpan w:val="33"/>
            <w:tcBorders>
              <w:top w:val="single" w:sz="4" w:space="0" w:color="auto"/>
              <w:left w:val="single" w:sz="4" w:space="0" w:color="auto"/>
              <w:bottom w:val="single" w:sz="4" w:space="0" w:color="auto"/>
              <w:right w:val="single" w:sz="4" w:space="0" w:color="auto"/>
            </w:tcBorders>
          </w:tcPr>
          <w:p w:rsidR="00897828" w:rsidRPr="00C35123" w:rsidRDefault="00104018" w:rsidP="00685200">
            <w:pPr>
              <w:widowControl w:val="0"/>
              <w:autoSpaceDE w:val="0"/>
              <w:autoSpaceDN w:val="0"/>
              <w:adjustRightInd w:val="0"/>
              <w:jc w:val="center"/>
              <w:rPr>
                <w:rFonts w:ascii="Arial" w:hAnsi="Arial" w:cs="Arial"/>
                <w:sz w:val="16"/>
                <w:szCs w:val="16"/>
              </w:rPr>
            </w:pPr>
            <w:hyperlink r:id="rId42" w:anchor="Par1168" w:history="1">
              <w:r w:rsidR="00897828" w:rsidRPr="00C35123">
                <w:rPr>
                  <w:rFonts w:ascii="Arial" w:hAnsi="Arial" w:cs="Arial"/>
                  <w:sz w:val="16"/>
                  <w:szCs w:val="16"/>
                </w:rPr>
                <w:t>Подпрограмма</w:t>
              </w:r>
            </w:hyperlink>
            <w:r w:rsidR="00897828" w:rsidRPr="00C35123">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8F464A" w:rsidRPr="00C35123" w:rsidTr="00BA0625">
        <w:trPr>
          <w:cantSplit/>
          <w:trHeight w:val="474"/>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76590A" w:rsidRPr="00C35123" w:rsidTr="0076590A">
        <w:trPr>
          <w:cantSplit/>
          <w:trHeight w:val="1088"/>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4.1.1.</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2043"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единиц</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351,50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314,2</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315,1</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317,2</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319,00</w:t>
            </w:r>
          </w:p>
        </w:tc>
      </w:tr>
      <w:tr w:rsidR="0076590A" w:rsidRPr="00C35123" w:rsidTr="0076590A">
        <w:trPr>
          <w:cantSplit/>
          <w:trHeight w:val="581"/>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4.1.2.</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Объем инвестиций в основной капитал (за исключением бюджетных средств)</w:t>
            </w:r>
          </w:p>
        </w:tc>
        <w:tc>
          <w:tcPr>
            <w:tcW w:w="2043" w:type="dxa"/>
            <w:gridSpan w:val="2"/>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тыс.</w:t>
            </w:r>
          </w:p>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рублей</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1972,5</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2018,4</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2175,0</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2185,0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2190,0</w:t>
            </w:r>
          </w:p>
        </w:tc>
      </w:tr>
      <w:tr w:rsidR="0076590A" w:rsidRPr="00C35123" w:rsidTr="0076590A">
        <w:trPr>
          <w:cantSplit/>
          <w:trHeight w:val="581"/>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4.1.3</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043" w:type="dxa"/>
            <w:gridSpan w:val="2"/>
            <w:tcBorders>
              <w:top w:val="single" w:sz="4" w:space="0" w:color="auto"/>
              <w:left w:val="single" w:sz="4" w:space="0" w:color="auto"/>
              <w:bottom w:val="single" w:sz="4" w:space="0" w:color="auto"/>
              <w:right w:val="single" w:sz="4" w:space="0" w:color="auto"/>
            </w:tcBorders>
          </w:tcPr>
          <w:p w:rsidR="00897828" w:rsidRPr="00C35123" w:rsidRDefault="00897828" w:rsidP="00685200">
            <w:pPr>
              <w:widowControl w:val="0"/>
              <w:autoSpaceDE w:val="0"/>
              <w:autoSpaceDN w:val="0"/>
              <w:adjustRightInd w:val="0"/>
              <w:jc w:val="center"/>
              <w:rPr>
                <w:rFonts w:ascii="Arial" w:hAnsi="Arial" w:cs="Arial"/>
                <w:sz w:val="16"/>
                <w:szCs w:val="16"/>
              </w:rPr>
            </w:pPr>
          </w:p>
          <w:p w:rsidR="00897828" w:rsidRPr="00C35123" w:rsidRDefault="00897828" w:rsidP="00685200">
            <w:pPr>
              <w:widowControl w:val="0"/>
              <w:autoSpaceDE w:val="0"/>
              <w:autoSpaceDN w:val="0"/>
              <w:adjustRightInd w:val="0"/>
              <w:jc w:val="center"/>
              <w:rPr>
                <w:rFonts w:ascii="Arial" w:hAnsi="Arial" w:cs="Arial"/>
                <w:sz w:val="16"/>
                <w:szCs w:val="16"/>
              </w:rPr>
            </w:pPr>
          </w:p>
          <w:p w:rsidR="00897828" w:rsidRPr="00C35123" w:rsidRDefault="00897828" w:rsidP="00685200">
            <w:pPr>
              <w:widowControl w:val="0"/>
              <w:autoSpaceDE w:val="0"/>
              <w:autoSpaceDN w:val="0"/>
              <w:adjustRightInd w:val="0"/>
              <w:jc w:val="center"/>
              <w:rPr>
                <w:rFonts w:ascii="Arial" w:hAnsi="Arial" w:cs="Arial"/>
                <w:sz w:val="16"/>
                <w:szCs w:val="16"/>
              </w:rPr>
            </w:pPr>
          </w:p>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процент</w:t>
            </w:r>
          </w:p>
        </w:tc>
        <w:tc>
          <w:tcPr>
            <w:tcW w:w="1292"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23,2</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23,8</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25,0</w:t>
            </w:r>
          </w:p>
        </w:tc>
        <w:tc>
          <w:tcPr>
            <w:tcW w:w="74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25,5</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26,5</w:t>
            </w:r>
          </w:p>
        </w:tc>
      </w:tr>
      <w:tr w:rsidR="008F464A" w:rsidRPr="00C35123" w:rsidTr="00BA0625">
        <w:trPr>
          <w:cantSplit/>
          <w:trHeight w:val="1134"/>
        </w:trPr>
        <w:tc>
          <w:tcPr>
            <w:tcW w:w="10490" w:type="dxa"/>
            <w:gridSpan w:val="33"/>
            <w:tcBorders>
              <w:top w:val="single" w:sz="4" w:space="0" w:color="auto"/>
              <w:left w:val="single" w:sz="4" w:space="0" w:color="auto"/>
              <w:bottom w:val="single" w:sz="4" w:space="0" w:color="auto"/>
              <w:right w:val="single" w:sz="4" w:space="0" w:color="auto"/>
            </w:tcBorders>
          </w:tcPr>
          <w:p w:rsidR="00897828" w:rsidRPr="00C35123" w:rsidRDefault="00897828" w:rsidP="00685200">
            <w:pPr>
              <w:widowControl w:val="0"/>
              <w:autoSpaceDE w:val="0"/>
              <w:autoSpaceDN w:val="0"/>
              <w:adjustRightInd w:val="0"/>
              <w:ind w:firstLine="34"/>
              <w:jc w:val="both"/>
              <w:rPr>
                <w:rFonts w:ascii="Arial" w:hAnsi="Arial" w:cs="Arial"/>
                <w:sz w:val="16"/>
                <w:szCs w:val="16"/>
              </w:rPr>
            </w:pPr>
          </w:p>
          <w:p w:rsidR="00897828" w:rsidRPr="00C35123" w:rsidRDefault="00897828" w:rsidP="00685200">
            <w:pPr>
              <w:widowControl w:val="0"/>
              <w:autoSpaceDE w:val="0"/>
              <w:autoSpaceDN w:val="0"/>
              <w:adjustRightInd w:val="0"/>
              <w:ind w:firstLine="34"/>
              <w:jc w:val="both"/>
              <w:rPr>
                <w:rFonts w:ascii="Arial" w:hAnsi="Arial" w:cs="Arial"/>
                <w:sz w:val="16"/>
                <w:szCs w:val="16"/>
              </w:rPr>
            </w:pPr>
            <w:r w:rsidRPr="00C35123">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8F464A" w:rsidRPr="00C35123" w:rsidTr="00BA0625">
        <w:trPr>
          <w:cantSplit/>
          <w:trHeight w:val="918"/>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ind w:firstLine="34"/>
              <w:jc w:val="both"/>
              <w:rPr>
                <w:rFonts w:ascii="Arial" w:hAnsi="Arial" w:cs="Arial"/>
                <w:sz w:val="16"/>
                <w:szCs w:val="16"/>
              </w:rPr>
            </w:pPr>
            <w:r w:rsidRPr="00C35123">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76590A" w:rsidRPr="00C35123" w:rsidTr="0076590A">
        <w:trPr>
          <w:cantSplit/>
          <w:trHeight w:val="932"/>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4.2.1</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2097"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процент</w:t>
            </w:r>
          </w:p>
        </w:tc>
        <w:tc>
          <w:tcPr>
            <w:tcW w:w="1238"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60,0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79,18</w:t>
            </w:r>
          </w:p>
        </w:tc>
        <w:tc>
          <w:tcPr>
            <w:tcW w:w="751"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80,0</w:t>
            </w:r>
          </w:p>
        </w:tc>
        <w:tc>
          <w:tcPr>
            <w:tcW w:w="70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sz w:val="16"/>
                <w:szCs w:val="16"/>
              </w:rPr>
            </w:pPr>
            <w:r w:rsidRPr="00C35123">
              <w:rPr>
                <w:rFonts w:ascii="Arial" w:hAnsi="Arial" w:cs="Arial"/>
                <w:sz w:val="16"/>
                <w:szCs w:val="16"/>
              </w:rPr>
              <w:t>85,0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tabs>
                <w:tab w:val="left" w:pos="37"/>
              </w:tabs>
              <w:ind w:right="30"/>
              <w:jc w:val="right"/>
              <w:rPr>
                <w:rFonts w:ascii="Arial" w:hAnsi="Arial" w:cs="Arial"/>
                <w:sz w:val="16"/>
                <w:szCs w:val="16"/>
              </w:rPr>
            </w:pPr>
            <w:r w:rsidRPr="00C35123">
              <w:rPr>
                <w:rFonts w:ascii="Arial" w:hAnsi="Arial" w:cs="Arial"/>
                <w:sz w:val="16"/>
                <w:szCs w:val="16"/>
              </w:rPr>
              <w:t>90,0</w:t>
            </w:r>
          </w:p>
        </w:tc>
      </w:tr>
      <w:tr w:rsidR="0076590A" w:rsidRPr="00C35123" w:rsidTr="0076590A">
        <w:trPr>
          <w:cantSplit/>
          <w:trHeight w:val="297"/>
        </w:trPr>
        <w:tc>
          <w:tcPr>
            <w:tcW w:w="759"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center"/>
              <w:rPr>
                <w:rFonts w:ascii="Arial" w:hAnsi="Arial" w:cs="Arial"/>
                <w:sz w:val="16"/>
                <w:szCs w:val="16"/>
              </w:rPr>
            </w:pPr>
            <w:r w:rsidRPr="00C35123">
              <w:rPr>
                <w:rFonts w:ascii="Arial" w:hAnsi="Arial" w:cs="Arial"/>
                <w:sz w:val="16"/>
                <w:szCs w:val="16"/>
              </w:rPr>
              <w:t>4.2.2.</w:t>
            </w:r>
          </w:p>
        </w:tc>
        <w:tc>
          <w:tcPr>
            <w:tcW w:w="2656" w:type="dxa"/>
            <w:gridSpan w:val="5"/>
            <w:tcBorders>
              <w:top w:val="single" w:sz="4" w:space="0" w:color="auto"/>
              <w:left w:val="single" w:sz="4" w:space="0" w:color="auto"/>
              <w:bottom w:val="single" w:sz="4" w:space="0" w:color="auto"/>
              <w:right w:val="single" w:sz="4" w:space="0" w:color="auto"/>
            </w:tcBorders>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2097"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процент</w:t>
            </w:r>
          </w:p>
        </w:tc>
        <w:tc>
          <w:tcPr>
            <w:tcW w:w="1238"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94</w:t>
            </w:r>
          </w:p>
        </w:tc>
        <w:tc>
          <w:tcPr>
            <w:tcW w:w="1285"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94</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95</w:t>
            </w:r>
          </w:p>
        </w:tc>
        <w:tc>
          <w:tcPr>
            <w:tcW w:w="707" w:type="dxa"/>
            <w:gridSpan w:val="6"/>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96</w:t>
            </w:r>
          </w:p>
        </w:tc>
        <w:tc>
          <w:tcPr>
            <w:tcW w:w="997"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tabs>
                <w:tab w:val="left" w:pos="37"/>
              </w:tabs>
              <w:ind w:right="30"/>
              <w:jc w:val="right"/>
              <w:rPr>
                <w:rFonts w:ascii="Arial" w:hAnsi="Arial" w:cs="Arial"/>
                <w:sz w:val="16"/>
                <w:szCs w:val="16"/>
              </w:rPr>
            </w:pPr>
            <w:r w:rsidRPr="00C35123">
              <w:rPr>
                <w:rFonts w:ascii="Arial" w:hAnsi="Arial" w:cs="Arial"/>
                <w:sz w:val="16"/>
                <w:szCs w:val="16"/>
              </w:rPr>
              <w:t>97</w:t>
            </w:r>
          </w:p>
        </w:tc>
      </w:tr>
      <w:tr w:rsidR="008F464A" w:rsidRPr="00C35123" w:rsidTr="00BA0625">
        <w:trPr>
          <w:cantSplit/>
          <w:trHeight w:val="276"/>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Подпрограмма 3 «Сохранение и развитие культуры»</w:t>
            </w:r>
          </w:p>
        </w:tc>
      </w:tr>
      <w:tr w:rsidR="008F464A" w:rsidRPr="00C35123" w:rsidTr="00BA0625">
        <w:trPr>
          <w:cantSplit/>
          <w:trHeight w:val="649"/>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BA0625" w:rsidRPr="00C35123" w:rsidTr="0076590A">
        <w:trPr>
          <w:cantSplit/>
          <w:trHeight w:val="20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4.3.1</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rPr>
                <w:rFonts w:ascii="Arial" w:hAnsi="Arial" w:cs="Arial"/>
                <w:sz w:val="16"/>
                <w:szCs w:val="16"/>
              </w:rPr>
            </w:pPr>
            <w:r w:rsidRPr="00C35123">
              <w:rPr>
                <w:rFonts w:ascii="Arial" w:hAnsi="Arial" w:cs="Arial"/>
                <w:sz w:val="16"/>
                <w:szCs w:val="16"/>
              </w:rPr>
              <w:t>Количество посетителей МУК «БРИКМ»</w:t>
            </w:r>
          </w:p>
        </w:tc>
        <w:tc>
          <w:tcPr>
            <w:tcW w:w="2103"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чел.</w:t>
            </w:r>
          </w:p>
        </w:tc>
        <w:tc>
          <w:tcPr>
            <w:tcW w:w="1232"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10460</w:t>
            </w:r>
          </w:p>
        </w:tc>
        <w:tc>
          <w:tcPr>
            <w:tcW w:w="1285"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17698</w:t>
            </w:r>
          </w:p>
        </w:tc>
        <w:tc>
          <w:tcPr>
            <w:tcW w:w="751"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17700</w:t>
            </w:r>
          </w:p>
        </w:tc>
        <w:tc>
          <w:tcPr>
            <w:tcW w:w="707"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17710</w:t>
            </w:r>
          </w:p>
        </w:tc>
        <w:tc>
          <w:tcPr>
            <w:tcW w:w="997"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r w:rsidRPr="00C35123">
              <w:rPr>
                <w:rFonts w:ascii="Arial" w:hAnsi="Arial" w:cs="Arial"/>
                <w:sz w:val="16"/>
                <w:szCs w:val="16"/>
              </w:rPr>
              <w:t>17715</w:t>
            </w:r>
          </w:p>
        </w:tc>
      </w:tr>
      <w:tr w:rsidR="008F464A" w:rsidRPr="00C35123" w:rsidTr="00BA0625">
        <w:trPr>
          <w:cantSplit/>
          <w:trHeight w:val="689"/>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tabs>
                <w:tab w:val="left" w:pos="37"/>
              </w:tabs>
              <w:ind w:right="30"/>
              <w:rPr>
                <w:rFonts w:ascii="Arial" w:hAnsi="Arial" w:cs="Arial"/>
                <w:sz w:val="16"/>
                <w:szCs w:val="16"/>
              </w:rPr>
            </w:pPr>
            <w:r w:rsidRPr="00C35123">
              <w:rPr>
                <w:rFonts w:ascii="Arial" w:hAnsi="Arial" w:cs="Arial"/>
                <w:sz w:val="16"/>
                <w:szCs w:val="16"/>
              </w:rPr>
              <w:t>Задача 2 подпрограммы 3 Программы  «</w:t>
            </w:r>
            <w:r w:rsidRPr="00C35123">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76590A" w:rsidRPr="00C35123" w:rsidTr="0076590A">
        <w:trPr>
          <w:cantSplit/>
          <w:trHeight w:val="161"/>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4.3.2</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rPr>
                <w:rFonts w:ascii="Arial" w:hAnsi="Arial" w:cs="Arial"/>
                <w:sz w:val="16"/>
                <w:szCs w:val="16"/>
              </w:rPr>
            </w:pPr>
            <w:r w:rsidRPr="00C35123">
              <w:rPr>
                <w:rFonts w:ascii="Arial" w:hAnsi="Arial" w:cs="Arial"/>
                <w:sz w:val="16"/>
                <w:szCs w:val="16"/>
              </w:rPr>
              <w:t>Количество читателей  МУК «БЦБС»</w:t>
            </w:r>
          </w:p>
        </w:tc>
        <w:tc>
          <w:tcPr>
            <w:tcW w:w="2103"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чел.</w:t>
            </w:r>
          </w:p>
        </w:tc>
        <w:tc>
          <w:tcPr>
            <w:tcW w:w="1232"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18625</w:t>
            </w:r>
          </w:p>
        </w:tc>
        <w:tc>
          <w:tcPr>
            <w:tcW w:w="1285"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18640</w:t>
            </w:r>
          </w:p>
        </w:tc>
        <w:tc>
          <w:tcPr>
            <w:tcW w:w="751"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18645</w:t>
            </w:r>
          </w:p>
        </w:tc>
        <w:tc>
          <w:tcPr>
            <w:tcW w:w="707"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18655</w:t>
            </w:r>
          </w:p>
        </w:tc>
        <w:tc>
          <w:tcPr>
            <w:tcW w:w="997"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18665</w:t>
            </w:r>
          </w:p>
        </w:tc>
      </w:tr>
      <w:tr w:rsidR="0076590A" w:rsidRPr="00C35123" w:rsidTr="0076590A">
        <w:trPr>
          <w:cantSplit/>
          <w:trHeight w:val="161"/>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4.3.3</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rPr>
                <w:rFonts w:ascii="Arial" w:hAnsi="Arial" w:cs="Arial"/>
                <w:sz w:val="16"/>
                <w:szCs w:val="16"/>
              </w:rPr>
            </w:pPr>
            <w:r w:rsidRPr="00C35123">
              <w:rPr>
                <w:rFonts w:ascii="Arial" w:hAnsi="Arial" w:cs="Arial"/>
                <w:sz w:val="16"/>
                <w:szCs w:val="16"/>
              </w:rPr>
              <w:t>Уровень фактической обеспеченности библиотеками от нормативной потребности</w:t>
            </w:r>
          </w:p>
        </w:tc>
        <w:tc>
          <w:tcPr>
            <w:tcW w:w="2103" w:type="dxa"/>
            <w:gridSpan w:val="6"/>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32" w:type="dxa"/>
            <w:gridSpan w:val="6"/>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94,4</w:t>
            </w:r>
          </w:p>
        </w:tc>
        <w:tc>
          <w:tcPr>
            <w:tcW w:w="1285"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751" w:type="dxa"/>
            <w:gridSpan w:val="5"/>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707" w:type="dxa"/>
            <w:gridSpan w:val="6"/>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997"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r>
      <w:tr w:rsidR="008F464A" w:rsidRPr="00C35123" w:rsidTr="00BA0625">
        <w:trPr>
          <w:cantSplit/>
          <w:trHeight w:val="687"/>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tabs>
                <w:tab w:val="left" w:pos="37"/>
              </w:tabs>
              <w:ind w:right="30"/>
              <w:rPr>
                <w:rFonts w:ascii="Arial" w:hAnsi="Arial" w:cs="Arial"/>
                <w:sz w:val="16"/>
                <w:szCs w:val="16"/>
              </w:rPr>
            </w:pPr>
            <w:r w:rsidRPr="00C35123">
              <w:rPr>
                <w:rFonts w:ascii="Arial" w:hAnsi="Arial" w:cs="Arial"/>
                <w:sz w:val="16"/>
                <w:szCs w:val="16"/>
              </w:rPr>
              <w:t>Задача 3 подпрограммы 3  Программы «</w:t>
            </w:r>
            <w:r w:rsidRPr="00C35123">
              <w:rPr>
                <w:rFonts w:ascii="Arial" w:hAnsi="Arial" w:cs="Arial"/>
                <w:iCs/>
                <w:sz w:val="16"/>
                <w:szCs w:val="16"/>
              </w:rPr>
              <w:softHyphen/>
              <w:t>Обеспечение доступности культурных благ для</w:t>
            </w:r>
            <w:r w:rsidRPr="00C35123">
              <w:rPr>
                <w:rFonts w:ascii="Arial" w:hAnsi="Arial" w:cs="Arial"/>
                <w:iCs/>
                <w:sz w:val="16"/>
                <w:szCs w:val="16"/>
              </w:rPr>
              <w:softHyphen/>
              <w:t xml:space="preserve"> населения Благодарненского городского округа</w:t>
            </w:r>
            <w:r w:rsidRPr="00C35123">
              <w:rPr>
                <w:rFonts w:ascii="Arial" w:hAnsi="Arial" w:cs="Arial"/>
                <w:sz w:val="16"/>
                <w:szCs w:val="16"/>
              </w:rPr>
              <w:t>»</w:t>
            </w:r>
          </w:p>
        </w:tc>
      </w:tr>
      <w:tr w:rsidR="0076590A" w:rsidRPr="00C35123" w:rsidTr="0076590A">
        <w:trPr>
          <w:cantSplit/>
          <w:trHeight w:val="565"/>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lastRenderedPageBreak/>
              <w:t>4.3.4</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Количество  культурных  мероприятий    проводимых     муниципальными  учреждениями округа</w:t>
            </w:r>
          </w:p>
        </w:tc>
        <w:tc>
          <w:tcPr>
            <w:tcW w:w="2112"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единиц</w:t>
            </w:r>
          </w:p>
        </w:tc>
        <w:tc>
          <w:tcPr>
            <w:tcW w:w="1223"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3540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3648</w:t>
            </w:r>
          </w:p>
        </w:tc>
        <w:tc>
          <w:tcPr>
            <w:tcW w:w="751"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3555</w:t>
            </w:r>
          </w:p>
        </w:tc>
        <w:tc>
          <w:tcPr>
            <w:tcW w:w="70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3560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3565</w:t>
            </w:r>
          </w:p>
        </w:tc>
      </w:tr>
      <w:tr w:rsidR="0076590A" w:rsidRPr="00C35123" w:rsidTr="0076590A">
        <w:trPr>
          <w:cantSplit/>
          <w:trHeight w:val="705"/>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4.3.5</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Уровень фактической  обеспеченности учреждениями клубного типа от нормативной потребности</w:t>
            </w:r>
          </w:p>
        </w:tc>
        <w:tc>
          <w:tcPr>
            <w:tcW w:w="2112"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autoSpaceDE w:val="0"/>
              <w:autoSpaceDN w:val="0"/>
              <w:adjustRightInd w:val="0"/>
              <w:outlineLvl w:val="2"/>
              <w:rPr>
                <w:rFonts w:ascii="Arial" w:hAnsi="Arial" w:cs="Arial"/>
                <w:sz w:val="16"/>
                <w:szCs w:val="16"/>
              </w:rPr>
            </w:pPr>
            <w:r w:rsidRPr="00C35123">
              <w:rPr>
                <w:rFonts w:ascii="Arial" w:hAnsi="Arial" w:cs="Arial"/>
                <w:sz w:val="16"/>
                <w:szCs w:val="16"/>
              </w:rPr>
              <w:t>процент</w:t>
            </w:r>
          </w:p>
        </w:tc>
        <w:tc>
          <w:tcPr>
            <w:tcW w:w="1223"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96,6</w:t>
            </w:r>
          </w:p>
        </w:tc>
        <w:tc>
          <w:tcPr>
            <w:tcW w:w="751"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96,6</w:t>
            </w:r>
          </w:p>
        </w:tc>
        <w:tc>
          <w:tcPr>
            <w:tcW w:w="70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96,6</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96,6</w:t>
            </w:r>
          </w:p>
        </w:tc>
      </w:tr>
      <w:tr w:rsidR="0076590A" w:rsidRPr="00C35123" w:rsidTr="0076590A">
        <w:trPr>
          <w:cantSplit/>
          <w:trHeight w:val="705"/>
        </w:trPr>
        <w:tc>
          <w:tcPr>
            <w:tcW w:w="759"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4.3.6</w:t>
            </w:r>
          </w:p>
        </w:tc>
        <w:tc>
          <w:tcPr>
            <w:tcW w:w="2656" w:type="dxa"/>
            <w:gridSpan w:val="5"/>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both"/>
              <w:rPr>
                <w:rFonts w:ascii="Arial" w:hAnsi="Arial" w:cs="Arial"/>
                <w:sz w:val="16"/>
                <w:szCs w:val="16"/>
              </w:rPr>
            </w:pPr>
            <w:r w:rsidRPr="00C35123">
              <w:rPr>
                <w:rFonts w:ascii="Arial" w:hAnsi="Arial" w:cs="Arial"/>
                <w:sz w:val="16"/>
                <w:szCs w:val="16"/>
              </w:rPr>
              <w:t>Удовлетворенность населения качеством предоставляемых бюджетных услуг в области  культуры</w:t>
            </w:r>
          </w:p>
        </w:tc>
        <w:tc>
          <w:tcPr>
            <w:tcW w:w="2112"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процент</w:t>
            </w:r>
          </w:p>
        </w:tc>
        <w:tc>
          <w:tcPr>
            <w:tcW w:w="1223"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53,9</w:t>
            </w:r>
          </w:p>
        </w:tc>
        <w:tc>
          <w:tcPr>
            <w:tcW w:w="1285"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54,1</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54,5</w:t>
            </w:r>
          </w:p>
        </w:tc>
        <w:tc>
          <w:tcPr>
            <w:tcW w:w="707" w:type="dxa"/>
            <w:gridSpan w:val="6"/>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55,0</w:t>
            </w:r>
          </w:p>
        </w:tc>
        <w:tc>
          <w:tcPr>
            <w:tcW w:w="997"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highlight w:val="yellow"/>
              </w:rPr>
            </w:pPr>
            <w:r w:rsidRPr="00C35123">
              <w:rPr>
                <w:rFonts w:ascii="Arial" w:hAnsi="Arial" w:cs="Arial"/>
                <w:sz w:val="16"/>
                <w:szCs w:val="16"/>
              </w:rPr>
              <w:t>55,0</w:t>
            </w:r>
          </w:p>
        </w:tc>
      </w:tr>
      <w:tr w:rsidR="0076590A" w:rsidRPr="00C35123" w:rsidTr="0076590A">
        <w:trPr>
          <w:cantSplit/>
          <w:trHeight w:val="344"/>
        </w:trPr>
        <w:tc>
          <w:tcPr>
            <w:tcW w:w="759"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4.3.7</w:t>
            </w:r>
          </w:p>
        </w:tc>
        <w:tc>
          <w:tcPr>
            <w:tcW w:w="2656" w:type="dxa"/>
            <w:gridSpan w:val="5"/>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both"/>
              <w:rPr>
                <w:rFonts w:ascii="Arial" w:hAnsi="Arial" w:cs="Arial"/>
                <w:sz w:val="16"/>
                <w:szCs w:val="16"/>
              </w:rPr>
            </w:pPr>
            <w:r w:rsidRPr="00C35123">
              <w:rPr>
                <w:rFonts w:ascii="Arial" w:hAnsi="Arial" w:cs="Arial"/>
                <w:sz w:val="16"/>
                <w:szCs w:val="16"/>
              </w:rPr>
              <w:t>Охват населения услугами автоклубов</w:t>
            </w:r>
          </w:p>
        </w:tc>
        <w:tc>
          <w:tcPr>
            <w:tcW w:w="2112"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center"/>
              <w:rPr>
                <w:rFonts w:ascii="Arial" w:hAnsi="Arial" w:cs="Arial"/>
                <w:sz w:val="16"/>
                <w:szCs w:val="16"/>
              </w:rPr>
            </w:pPr>
            <w:r w:rsidRPr="00C35123">
              <w:rPr>
                <w:rFonts w:ascii="Arial" w:hAnsi="Arial" w:cs="Arial"/>
                <w:sz w:val="16"/>
                <w:szCs w:val="16"/>
              </w:rPr>
              <w:t>человек</w:t>
            </w:r>
          </w:p>
        </w:tc>
        <w:tc>
          <w:tcPr>
            <w:tcW w:w="1223"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0</w:t>
            </w:r>
          </w:p>
        </w:tc>
        <w:tc>
          <w:tcPr>
            <w:tcW w:w="1285"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0</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2000</w:t>
            </w:r>
          </w:p>
        </w:tc>
        <w:tc>
          <w:tcPr>
            <w:tcW w:w="707" w:type="dxa"/>
            <w:gridSpan w:val="6"/>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2018</w:t>
            </w:r>
          </w:p>
        </w:tc>
        <w:tc>
          <w:tcPr>
            <w:tcW w:w="997"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right"/>
              <w:rPr>
                <w:rFonts w:ascii="Arial" w:hAnsi="Arial" w:cs="Arial"/>
                <w:sz w:val="16"/>
                <w:szCs w:val="16"/>
              </w:rPr>
            </w:pPr>
            <w:r w:rsidRPr="00C35123">
              <w:rPr>
                <w:rFonts w:ascii="Arial" w:hAnsi="Arial" w:cs="Arial"/>
                <w:sz w:val="16"/>
                <w:szCs w:val="16"/>
              </w:rPr>
              <w:t>2030</w:t>
            </w:r>
          </w:p>
        </w:tc>
      </w:tr>
      <w:tr w:rsidR="008F464A" w:rsidRPr="00C35123" w:rsidTr="00BA0625">
        <w:trPr>
          <w:cantSplit/>
          <w:trHeight w:val="645"/>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rPr>
                <w:rFonts w:ascii="Arial" w:hAnsi="Arial" w:cs="Arial"/>
                <w:sz w:val="16"/>
                <w:szCs w:val="16"/>
              </w:rPr>
            </w:pPr>
            <w:r w:rsidRPr="00C35123">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76590A" w:rsidRPr="00C35123" w:rsidTr="0076590A">
        <w:trPr>
          <w:cantSplit/>
          <w:trHeight w:val="417"/>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4.3.8</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Количество детей, охваченных дополнительным образованием в сфере культуры</w:t>
            </w:r>
          </w:p>
        </w:tc>
        <w:tc>
          <w:tcPr>
            <w:tcW w:w="2112"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center"/>
              <w:rPr>
                <w:rFonts w:ascii="Arial" w:hAnsi="Arial" w:cs="Arial"/>
                <w:sz w:val="16"/>
                <w:szCs w:val="16"/>
              </w:rPr>
            </w:pPr>
            <w:r w:rsidRPr="00C35123">
              <w:rPr>
                <w:rFonts w:ascii="Arial" w:hAnsi="Arial" w:cs="Arial"/>
                <w:sz w:val="16"/>
                <w:szCs w:val="16"/>
              </w:rPr>
              <w:t>человек</w:t>
            </w:r>
          </w:p>
        </w:tc>
        <w:tc>
          <w:tcPr>
            <w:tcW w:w="1223"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autoSpaceDE w:val="0"/>
              <w:autoSpaceDN w:val="0"/>
              <w:adjustRightInd w:val="0"/>
              <w:jc w:val="right"/>
              <w:outlineLvl w:val="2"/>
              <w:rPr>
                <w:rFonts w:ascii="Arial" w:hAnsi="Arial" w:cs="Arial"/>
                <w:sz w:val="16"/>
                <w:szCs w:val="16"/>
              </w:rPr>
            </w:pPr>
            <w:r w:rsidRPr="00C35123">
              <w:rPr>
                <w:rFonts w:ascii="Arial" w:hAnsi="Arial" w:cs="Arial"/>
                <w:sz w:val="16"/>
                <w:szCs w:val="16"/>
              </w:rPr>
              <w:t>520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520</w:t>
            </w:r>
          </w:p>
        </w:tc>
        <w:tc>
          <w:tcPr>
            <w:tcW w:w="751"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545</w:t>
            </w:r>
          </w:p>
        </w:tc>
        <w:tc>
          <w:tcPr>
            <w:tcW w:w="70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545</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545</w:t>
            </w:r>
          </w:p>
        </w:tc>
      </w:tr>
      <w:tr w:rsidR="0076590A" w:rsidRPr="00C35123" w:rsidTr="0076590A">
        <w:trPr>
          <w:cantSplit/>
          <w:trHeight w:val="858"/>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4.3.9</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2112"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23"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autoSpaceDE w:val="0"/>
              <w:autoSpaceDN w:val="0"/>
              <w:adjustRightInd w:val="0"/>
              <w:jc w:val="right"/>
              <w:outlineLvl w:val="2"/>
              <w:rPr>
                <w:rFonts w:ascii="Arial" w:hAnsi="Arial" w:cs="Arial"/>
                <w:sz w:val="16"/>
                <w:szCs w:val="16"/>
              </w:rPr>
            </w:pPr>
            <w:r w:rsidRPr="00C35123">
              <w:rPr>
                <w:rFonts w:ascii="Arial" w:hAnsi="Arial" w:cs="Arial"/>
                <w:sz w:val="16"/>
                <w:szCs w:val="16"/>
              </w:rPr>
              <w:t>90,00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751"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70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100,00</w:t>
            </w:r>
          </w:p>
        </w:tc>
      </w:tr>
      <w:tr w:rsidR="008F464A" w:rsidRPr="00C35123" w:rsidTr="00BA0625">
        <w:trPr>
          <w:cantSplit/>
          <w:trHeight w:val="248"/>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8F464A" w:rsidRPr="00C35123" w:rsidTr="00BA0625">
        <w:trPr>
          <w:cantSplit/>
          <w:trHeight w:val="1134"/>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4.4.1</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2122"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единиц</w:t>
            </w:r>
          </w:p>
        </w:tc>
        <w:tc>
          <w:tcPr>
            <w:tcW w:w="121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8</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12</w:t>
            </w:r>
          </w:p>
        </w:tc>
        <w:tc>
          <w:tcPr>
            <w:tcW w:w="788"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16</w:t>
            </w:r>
          </w:p>
        </w:tc>
        <w:tc>
          <w:tcPr>
            <w:tcW w:w="670"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20</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4.4.2</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2122"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1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56,0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71,0</w:t>
            </w:r>
          </w:p>
        </w:tc>
        <w:tc>
          <w:tcPr>
            <w:tcW w:w="788"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86,0</w:t>
            </w:r>
          </w:p>
        </w:tc>
        <w:tc>
          <w:tcPr>
            <w:tcW w:w="670"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4.4.3</w:t>
            </w:r>
          </w:p>
        </w:tc>
        <w:tc>
          <w:tcPr>
            <w:tcW w:w="2656" w:type="dxa"/>
            <w:gridSpan w:val="5"/>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2122"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1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63,0</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69,0</w:t>
            </w:r>
          </w:p>
        </w:tc>
        <w:tc>
          <w:tcPr>
            <w:tcW w:w="788"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76,0</w:t>
            </w:r>
          </w:p>
        </w:tc>
        <w:tc>
          <w:tcPr>
            <w:tcW w:w="670"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89,0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100,0</w:t>
            </w:r>
          </w:p>
        </w:tc>
      </w:tr>
      <w:tr w:rsidR="008F464A" w:rsidRPr="00C35123" w:rsidTr="00BA0625">
        <w:trPr>
          <w:cantSplit/>
          <w:trHeight w:val="1134"/>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BA0625" w:rsidRPr="00C35123" w:rsidTr="0076590A">
        <w:trPr>
          <w:cantSplit/>
          <w:trHeight w:val="868"/>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lastRenderedPageBreak/>
              <w:t>4.4.4</w:t>
            </w:r>
          </w:p>
        </w:tc>
        <w:tc>
          <w:tcPr>
            <w:tcW w:w="2732"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198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77" w:type="dxa"/>
            <w:gridSpan w:val="9"/>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92</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94</w:t>
            </w:r>
          </w:p>
        </w:tc>
        <w:tc>
          <w:tcPr>
            <w:tcW w:w="846"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w:t>
            </w:r>
          </w:p>
        </w:tc>
        <w:tc>
          <w:tcPr>
            <w:tcW w:w="612"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98</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99</w:t>
            </w:r>
          </w:p>
        </w:tc>
      </w:tr>
      <w:tr w:rsidR="0076590A" w:rsidRPr="00C35123" w:rsidTr="0076590A">
        <w:trPr>
          <w:cantSplit/>
          <w:trHeight w:val="882"/>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4.4.5</w:t>
            </w:r>
          </w:p>
        </w:tc>
        <w:tc>
          <w:tcPr>
            <w:tcW w:w="2732" w:type="dxa"/>
            <w:gridSpan w:val="6"/>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rPr>
                <w:rFonts w:ascii="Arial" w:hAnsi="Arial" w:cs="Arial"/>
                <w:sz w:val="16"/>
                <w:szCs w:val="16"/>
              </w:rPr>
            </w:pPr>
            <w:r w:rsidRPr="00C35123">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98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единиц</w:t>
            </w:r>
          </w:p>
        </w:tc>
        <w:tc>
          <w:tcPr>
            <w:tcW w:w="1277" w:type="dxa"/>
            <w:gridSpan w:val="9"/>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11</w:t>
            </w:r>
          </w:p>
        </w:tc>
        <w:tc>
          <w:tcPr>
            <w:tcW w:w="856"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12</w:t>
            </w:r>
          </w:p>
        </w:tc>
        <w:tc>
          <w:tcPr>
            <w:tcW w:w="602" w:type="dxa"/>
            <w:gridSpan w:val="3"/>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13</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15</w:t>
            </w:r>
          </w:p>
        </w:tc>
      </w:tr>
      <w:tr w:rsidR="0076590A" w:rsidRPr="00C35123" w:rsidTr="0076590A">
        <w:trPr>
          <w:cantSplit/>
          <w:trHeight w:val="1123"/>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4.4.6</w:t>
            </w:r>
          </w:p>
        </w:tc>
        <w:tc>
          <w:tcPr>
            <w:tcW w:w="2732"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982" w:type="dxa"/>
            <w:gridSpan w:val="2"/>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77" w:type="dxa"/>
            <w:gridSpan w:val="9"/>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92</w:t>
            </w:r>
          </w:p>
        </w:tc>
        <w:tc>
          <w:tcPr>
            <w:tcW w:w="1285"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94</w:t>
            </w:r>
          </w:p>
        </w:tc>
        <w:tc>
          <w:tcPr>
            <w:tcW w:w="856"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w:t>
            </w:r>
          </w:p>
        </w:tc>
        <w:tc>
          <w:tcPr>
            <w:tcW w:w="602" w:type="dxa"/>
            <w:gridSpan w:val="3"/>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98</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r>
      <w:tr w:rsidR="008F464A" w:rsidRPr="00C35123" w:rsidTr="003268B3">
        <w:trPr>
          <w:cantSplit/>
          <w:trHeight w:val="341"/>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r w:rsidRPr="00C35123">
              <w:rPr>
                <w:rFonts w:ascii="Arial" w:hAnsi="Arial" w:cs="Arial"/>
                <w:sz w:val="16"/>
                <w:szCs w:val="16"/>
              </w:rPr>
              <w:t>Подпрограмма 5 «Профилактика правонарушений, обеспечение общественного порядка»</w:t>
            </w:r>
          </w:p>
        </w:tc>
      </w:tr>
      <w:tr w:rsidR="008F464A" w:rsidRPr="00C35123" w:rsidTr="003268B3">
        <w:trPr>
          <w:cantSplit/>
          <w:trHeight w:val="687"/>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rPr>
                <w:rFonts w:ascii="Arial" w:hAnsi="Arial" w:cs="Arial"/>
                <w:sz w:val="16"/>
                <w:szCs w:val="16"/>
              </w:rPr>
            </w:pPr>
            <w:r w:rsidRPr="00C35123">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4.5.1</w:t>
            </w:r>
          </w:p>
        </w:tc>
        <w:tc>
          <w:tcPr>
            <w:tcW w:w="2732"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rPr>
                <w:rFonts w:ascii="Arial" w:hAnsi="Arial" w:cs="Arial"/>
                <w:sz w:val="16"/>
                <w:szCs w:val="16"/>
              </w:rPr>
            </w:pPr>
            <w:r w:rsidRPr="00C35123">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98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277" w:type="dxa"/>
            <w:gridSpan w:val="9"/>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97</w:t>
            </w:r>
          </w:p>
        </w:tc>
        <w:tc>
          <w:tcPr>
            <w:tcW w:w="1539"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96</w:t>
            </w:r>
          </w:p>
        </w:tc>
        <w:tc>
          <w:tcPr>
            <w:tcW w:w="617"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95</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94</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93</w:t>
            </w:r>
          </w:p>
        </w:tc>
      </w:tr>
      <w:tr w:rsidR="0076590A" w:rsidRPr="00C35123" w:rsidTr="0076590A">
        <w:trPr>
          <w:cantSplit/>
          <w:trHeight w:val="1691"/>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4.5.2</w:t>
            </w:r>
          </w:p>
        </w:tc>
        <w:tc>
          <w:tcPr>
            <w:tcW w:w="2732" w:type="dxa"/>
            <w:gridSpan w:val="6"/>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982" w:type="dxa"/>
            <w:gridSpan w:val="2"/>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r w:rsidRPr="00C35123">
              <w:rPr>
                <w:rFonts w:ascii="Arial" w:hAnsi="Arial" w:cs="Arial"/>
                <w:sz w:val="16"/>
                <w:szCs w:val="16"/>
              </w:rPr>
              <w:t>единиц</w:t>
            </w:r>
          </w:p>
        </w:tc>
        <w:tc>
          <w:tcPr>
            <w:tcW w:w="1277" w:type="dxa"/>
            <w:gridSpan w:val="9"/>
            <w:tcBorders>
              <w:top w:val="single" w:sz="4" w:space="0" w:color="auto"/>
              <w:left w:val="single" w:sz="4" w:space="0" w:color="auto"/>
              <w:bottom w:val="single" w:sz="4" w:space="0" w:color="auto"/>
              <w:right w:val="single" w:sz="4" w:space="0" w:color="auto"/>
            </w:tcBorders>
          </w:tcPr>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10</w:t>
            </w:r>
          </w:p>
        </w:tc>
        <w:tc>
          <w:tcPr>
            <w:tcW w:w="1539" w:type="dxa"/>
            <w:gridSpan w:val="4"/>
            <w:tcBorders>
              <w:top w:val="single" w:sz="4" w:space="0" w:color="auto"/>
              <w:left w:val="single" w:sz="4" w:space="0" w:color="auto"/>
              <w:bottom w:val="single" w:sz="4" w:space="0" w:color="auto"/>
              <w:right w:val="single" w:sz="4" w:space="0" w:color="auto"/>
            </w:tcBorders>
          </w:tcPr>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12</w:t>
            </w:r>
          </w:p>
        </w:tc>
        <w:tc>
          <w:tcPr>
            <w:tcW w:w="617" w:type="dxa"/>
            <w:gridSpan w:val="6"/>
            <w:tcBorders>
              <w:top w:val="single" w:sz="4" w:space="0" w:color="auto"/>
              <w:left w:val="single" w:sz="4" w:space="0" w:color="auto"/>
              <w:bottom w:val="single" w:sz="4" w:space="0" w:color="auto"/>
              <w:right w:val="single" w:sz="4" w:space="0" w:color="auto"/>
            </w:tcBorders>
          </w:tcPr>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14</w:t>
            </w:r>
          </w:p>
        </w:tc>
        <w:tc>
          <w:tcPr>
            <w:tcW w:w="587" w:type="dxa"/>
            <w:gridSpan w:val="2"/>
            <w:tcBorders>
              <w:top w:val="single" w:sz="4" w:space="0" w:color="auto"/>
              <w:left w:val="single" w:sz="4" w:space="0" w:color="auto"/>
              <w:bottom w:val="single" w:sz="4" w:space="0" w:color="auto"/>
              <w:right w:val="single" w:sz="4" w:space="0" w:color="auto"/>
            </w:tcBorders>
          </w:tcPr>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16</w:t>
            </w:r>
          </w:p>
        </w:tc>
        <w:tc>
          <w:tcPr>
            <w:tcW w:w="997"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rPr>
                <w:rFonts w:ascii="Arial" w:hAnsi="Arial" w:cs="Arial"/>
                <w:sz w:val="16"/>
                <w:szCs w:val="16"/>
              </w:rPr>
            </w:pPr>
          </w:p>
          <w:p w:rsidR="00897828" w:rsidRPr="00C35123" w:rsidRDefault="00897828" w:rsidP="00685200">
            <w:pPr>
              <w:jc w:val="right"/>
              <w:rPr>
                <w:rFonts w:ascii="Arial" w:hAnsi="Arial" w:cs="Arial"/>
                <w:sz w:val="16"/>
                <w:szCs w:val="16"/>
              </w:rPr>
            </w:pPr>
            <w:r w:rsidRPr="00C35123">
              <w:rPr>
                <w:rFonts w:ascii="Arial" w:hAnsi="Arial" w:cs="Arial"/>
                <w:sz w:val="16"/>
                <w:szCs w:val="16"/>
              </w:rPr>
              <w:t>18</w:t>
            </w:r>
          </w:p>
        </w:tc>
      </w:tr>
      <w:tr w:rsidR="008F464A" w:rsidRPr="00C35123" w:rsidTr="0076590A">
        <w:trPr>
          <w:cantSplit/>
          <w:trHeight w:val="331"/>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BA0625" w:rsidRPr="00C35123" w:rsidTr="0076590A">
        <w:trPr>
          <w:cantSplit/>
          <w:trHeight w:val="331"/>
        </w:trPr>
        <w:tc>
          <w:tcPr>
            <w:tcW w:w="759"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center"/>
              <w:outlineLvl w:val="2"/>
              <w:rPr>
                <w:rFonts w:ascii="Arial" w:hAnsi="Arial" w:cs="Arial"/>
                <w:sz w:val="16"/>
                <w:szCs w:val="16"/>
              </w:rPr>
            </w:pPr>
          </w:p>
        </w:tc>
        <w:tc>
          <w:tcPr>
            <w:tcW w:w="9731" w:type="dxa"/>
            <w:gridSpan w:val="30"/>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rPr>
                <w:rFonts w:ascii="Arial" w:hAnsi="Arial" w:cs="Arial"/>
                <w:sz w:val="16"/>
                <w:szCs w:val="16"/>
              </w:rPr>
            </w:pPr>
            <w:r w:rsidRPr="00C35123">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4.6.1</w:t>
            </w:r>
          </w:p>
        </w:tc>
        <w:tc>
          <w:tcPr>
            <w:tcW w:w="2571" w:type="dxa"/>
            <w:gridSpan w:val="4"/>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2168"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тыс.</w:t>
            </w:r>
          </w:p>
          <w:p w:rsidR="00897828" w:rsidRPr="00C35123" w:rsidRDefault="00897828" w:rsidP="00685200">
            <w:pPr>
              <w:jc w:val="center"/>
              <w:rPr>
                <w:rFonts w:ascii="Arial" w:hAnsi="Arial" w:cs="Arial"/>
                <w:sz w:val="16"/>
                <w:szCs w:val="16"/>
              </w:rPr>
            </w:pPr>
            <w:r w:rsidRPr="00C35123">
              <w:rPr>
                <w:rFonts w:ascii="Arial" w:hAnsi="Arial" w:cs="Arial"/>
                <w:sz w:val="16"/>
                <w:szCs w:val="16"/>
              </w:rPr>
              <w:t>рублей</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ind w:left="-92"/>
              <w:jc w:val="right"/>
              <w:rPr>
                <w:rFonts w:ascii="Arial" w:hAnsi="Arial" w:cs="Arial"/>
                <w:sz w:val="16"/>
                <w:szCs w:val="16"/>
              </w:rPr>
            </w:pPr>
            <w:r w:rsidRPr="00C35123">
              <w:rPr>
                <w:rFonts w:ascii="Arial" w:hAnsi="Arial" w:cs="Arial"/>
                <w:sz w:val="16"/>
                <w:szCs w:val="16"/>
              </w:rPr>
              <w:t>20860,94</w:t>
            </w:r>
          </w:p>
        </w:tc>
        <w:tc>
          <w:tcPr>
            <w:tcW w:w="156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52322,0</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25861,0</w:t>
            </w:r>
          </w:p>
        </w:tc>
        <w:tc>
          <w:tcPr>
            <w:tcW w:w="587" w:type="dxa"/>
            <w:gridSpan w:val="2"/>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r w:rsidRPr="00C35123">
              <w:rPr>
                <w:rFonts w:ascii="Arial" w:hAnsi="Arial" w:cs="Arial"/>
                <w:sz w:val="16"/>
                <w:szCs w:val="16"/>
              </w:rPr>
              <w:t>25862,0</w:t>
            </w:r>
          </w:p>
        </w:tc>
        <w:tc>
          <w:tcPr>
            <w:tcW w:w="997" w:type="dxa"/>
            <w:tcBorders>
              <w:top w:val="single" w:sz="4" w:space="0" w:color="auto"/>
              <w:left w:val="single" w:sz="4" w:space="0" w:color="auto"/>
              <w:bottom w:val="single" w:sz="4" w:space="0" w:color="auto"/>
              <w:right w:val="single" w:sz="4" w:space="0" w:color="auto"/>
            </w:tcBorders>
          </w:tcPr>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p>
          <w:p w:rsidR="00897828" w:rsidRPr="00C35123" w:rsidRDefault="00897828" w:rsidP="00685200">
            <w:pPr>
              <w:jc w:val="both"/>
              <w:rPr>
                <w:rFonts w:ascii="Arial" w:hAnsi="Arial" w:cs="Arial"/>
                <w:sz w:val="16"/>
                <w:szCs w:val="16"/>
              </w:rPr>
            </w:pPr>
            <w:r w:rsidRPr="00C35123">
              <w:rPr>
                <w:rFonts w:ascii="Arial" w:hAnsi="Arial" w:cs="Arial"/>
                <w:sz w:val="16"/>
                <w:szCs w:val="16"/>
              </w:rPr>
              <w:t>25960,0</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4.6.2</w:t>
            </w:r>
          </w:p>
        </w:tc>
        <w:tc>
          <w:tcPr>
            <w:tcW w:w="2571" w:type="dxa"/>
            <w:gridSpan w:val="4"/>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2168"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ind w:left="-92"/>
              <w:jc w:val="right"/>
              <w:rPr>
                <w:rFonts w:ascii="Arial" w:hAnsi="Arial" w:cs="Arial"/>
                <w:sz w:val="16"/>
                <w:szCs w:val="16"/>
              </w:rPr>
            </w:pPr>
            <w:r w:rsidRPr="00C35123">
              <w:rPr>
                <w:rFonts w:ascii="Arial" w:hAnsi="Arial" w:cs="Arial"/>
                <w:sz w:val="16"/>
                <w:szCs w:val="16"/>
              </w:rPr>
              <w:t>100</w:t>
            </w:r>
          </w:p>
        </w:tc>
        <w:tc>
          <w:tcPr>
            <w:tcW w:w="156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60</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85</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r>
      <w:tr w:rsidR="0076590A" w:rsidRPr="00C35123" w:rsidTr="0076590A">
        <w:trPr>
          <w:cantSplit/>
          <w:trHeight w:val="113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lastRenderedPageBreak/>
              <w:t>4.6.3</w:t>
            </w:r>
          </w:p>
        </w:tc>
        <w:tc>
          <w:tcPr>
            <w:tcW w:w="2571" w:type="dxa"/>
            <w:gridSpan w:val="4"/>
            <w:tcBorders>
              <w:top w:val="single" w:sz="4" w:space="0" w:color="auto"/>
              <w:left w:val="single" w:sz="4" w:space="0" w:color="auto"/>
              <w:bottom w:val="single" w:sz="4" w:space="0" w:color="auto"/>
              <w:right w:val="single" w:sz="4" w:space="0" w:color="auto"/>
            </w:tcBorders>
            <w:vAlign w:val="center"/>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2168" w:type="dxa"/>
            <w:gridSpan w:val="5"/>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ind w:left="-92"/>
              <w:jc w:val="right"/>
              <w:rPr>
                <w:rFonts w:ascii="Arial" w:hAnsi="Arial" w:cs="Arial"/>
                <w:sz w:val="16"/>
                <w:szCs w:val="16"/>
              </w:rPr>
            </w:pPr>
            <w:r w:rsidRPr="00C35123">
              <w:rPr>
                <w:rFonts w:ascii="Arial" w:hAnsi="Arial" w:cs="Arial"/>
                <w:sz w:val="16"/>
                <w:szCs w:val="16"/>
              </w:rPr>
              <w:t>100</w:t>
            </w:r>
          </w:p>
        </w:tc>
        <w:tc>
          <w:tcPr>
            <w:tcW w:w="1563" w:type="dxa"/>
            <w:gridSpan w:val="4"/>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100</w:t>
            </w:r>
          </w:p>
        </w:tc>
      </w:tr>
      <w:tr w:rsidR="008F464A" w:rsidRPr="00C35123" w:rsidTr="0076590A">
        <w:trPr>
          <w:trHeight w:val="375"/>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p>
          <w:p w:rsidR="00897828" w:rsidRPr="00C35123" w:rsidRDefault="00897828" w:rsidP="00685200">
            <w:pPr>
              <w:jc w:val="center"/>
              <w:rPr>
                <w:rFonts w:ascii="Arial" w:hAnsi="Arial" w:cs="Arial"/>
                <w:sz w:val="16"/>
                <w:szCs w:val="16"/>
              </w:rPr>
            </w:pPr>
            <w:r w:rsidRPr="00C35123">
              <w:rPr>
                <w:rFonts w:ascii="Arial" w:hAnsi="Arial" w:cs="Arial"/>
                <w:sz w:val="16"/>
                <w:szCs w:val="16"/>
              </w:rPr>
              <w:t>Подпрограмма 7 «Развитие физической культуры и спорта»</w:t>
            </w:r>
          </w:p>
        </w:tc>
      </w:tr>
      <w:tr w:rsidR="008F464A" w:rsidRPr="00C35123" w:rsidTr="0076590A">
        <w:trPr>
          <w:trHeight w:val="150"/>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center"/>
              <w:rPr>
                <w:rFonts w:ascii="Arial" w:hAnsi="Arial" w:cs="Arial"/>
                <w:sz w:val="16"/>
                <w:szCs w:val="16"/>
              </w:rPr>
            </w:pPr>
            <w:r w:rsidRPr="00C35123">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76590A" w:rsidRPr="00C35123" w:rsidTr="0076590A">
        <w:trPr>
          <w:cantSplit/>
          <w:trHeight w:val="850"/>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bCs/>
                <w:sz w:val="16"/>
                <w:szCs w:val="16"/>
              </w:rPr>
            </w:pPr>
            <w:r w:rsidRPr="00C35123">
              <w:rPr>
                <w:rFonts w:ascii="Arial" w:hAnsi="Arial" w:cs="Arial"/>
                <w:bCs/>
                <w:sz w:val="16"/>
                <w:szCs w:val="16"/>
              </w:rPr>
              <w:t>4.7. 1</w:t>
            </w:r>
          </w:p>
        </w:tc>
        <w:tc>
          <w:tcPr>
            <w:tcW w:w="2434"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231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center"/>
              <w:rPr>
                <w:rFonts w:ascii="Arial" w:hAnsi="Arial" w:cs="Arial"/>
                <w:bCs/>
                <w:sz w:val="16"/>
                <w:szCs w:val="16"/>
              </w:rPr>
            </w:pPr>
            <w:r w:rsidRPr="00C35123">
              <w:rPr>
                <w:rFonts w:ascii="Arial" w:hAnsi="Arial" w:cs="Arial"/>
                <w:bCs/>
                <w:sz w:val="16"/>
                <w:szCs w:val="16"/>
              </w:rPr>
              <w:t>процент</w:t>
            </w:r>
          </w:p>
        </w:tc>
        <w:tc>
          <w:tcPr>
            <w:tcW w:w="1129"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38,9</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46,7</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47,0</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48,0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48,5</w:t>
            </w:r>
          </w:p>
        </w:tc>
      </w:tr>
      <w:tr w:rsidR="0076590A" w:rsidRPr="00C35123" w:rsidTr="0076590A">
        <w:trPr>
          <w:cantSplit/>
          <w:trHeight w:val="91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bCs/>
                <w:sz w:val="16"/>
                <w:szCs w:val="16"/>
              </w:rPr>
            </w:pPr>
            <w:r w:rsidRPr="00C35123">
              <w:rPr>
                <w:rFonts w:ascii="Arial" w:hAnsi="Arial" w:cs="Arial"/>
                <w:bCs/>
                <w:sz w:val="16"/>
                <w:szCs w:val="16"/>
              </w:rPr>
              <w:t>4.7.2</w:t>
            </w:r>
          </w:p>
        </w:tc>
        <w:tc>
          <w:tcPr>
            <w:tcW w:w="2434"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tc>
        <w:tc>
          <w:tcPr>
            <w:tcW w:w="231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center"/>
              <w:rPr>
                <w:rFonts w:ascii="Arial" w:hAnsi="Arial" w:cs="Arial"/>
                <w:bCs/>
                <w:sz w:val="16"/>
                <w:szCs w:val="16"/>
              </w:rPr>
            </w:pPr>
            <w:r w:rsidRPr="00C35123">
              <w:rPr>
                <w:rFonts w:ascii="Arial" w:hAnsi="Arial" w:cs="Arial"/>
                <w:bCs/>
                <w:sz w:val="16"/>
                <w:szCs w:val="16"/>
              </w:rPr>
              <w:t>процент</w:t>
            </w:r>
          </w:p>
        </w:tc>
        <w:tc>
          <w:tcPr>
            <w:tcW w:w="1129"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93,8</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91,7</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95,0</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96,0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97,0</w:t>
            </w:r>
          </w:p>
        </w:tc>
      </w:tr>
      <w:tr w:rsidR="0076590A" w:rsidRPr="00C35123" w:rsidTr="0076590A">
        <w:trPr>
          <w:cantSplit/>
          <w:trHeight w:val="914"/>
        </w:trPr>
        <w:tc>
          <w:tcPr>
            <w:tcW w:w="759"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center"/>
              <w:rPr>
                <w:rFonts w:ascii="Arial" w:hAnsi="Arial" w:cs="Arial"/>
                <w:bCs/>
                <w:sz w:val="16"/>
                <w:szCs w:val="16"/>
              </w:rPr>
            </w:pPr>
            <w:r w:rsidRPr="00C35123">
              <w:rPr>
                <w:rFonts w:ascii="Arial" w:hAnsi="Arial" w:cs="Arial"/>
                <w:bCs/>
                <w:sz w:val="16"/>
                <w:szCs w:val="16"/>
              </w:rPr>
              <w:t>4.7.3</w:t>
            </w:r>
          </w:p>
        </w:tc>
        <w:tc>
          <w:tcPr>
            <w:tcW w:w="2434" w:type="dxa"/>
            <w:gridSpan w:val="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widowControl w:val="0"/>
              <w:autoSpaceDE w:val="0"/>
              <w:autoSpaceDN w:val="0"/>
              <w:adjustRightInd w:val="0"/>
              <w:jc w:val="both"/>
              <w:rPr>
                <w:rFonts w:ascii="Arial" w:hAnsi="Arial" w:cs="Arial"/>
                <w:sz w:val="16"/>
                <w:szCs w:val="16"/>
              </w:rPr>
            </w:pPr>
            <w:r w:rsidRPr="00C35123">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2319" w:type="dxa"/>
            <w:gridSpan w:val="7"/>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center"/>
              <w:rPr>
                <w:rFonts w:ascii="Arial" w:hAnsi="Arial" w:cs="Arial"/>
                <w:bCs/>
                <w:sz w:val="16"/>
                <w:szCs w:val="16"/>
              </w:rPr>
            </w:pPr>
            <w:r w:rsidRPr="00C35123">
              <w:rPr>
                <w:rFonts w:ascii="Arial" w:hAnsi="Arial" w:cs="Arial"/>
                <w:bCs/>
                <w:sz w:val="16"/>
                <w:szCs w:val="16"/>
              </w:rPr>
              <w:t>рубль</w:t>
            </w:r>
          </w:p>
        </w:tc>
        <w:tc>
          <w:tcPr>
            <w:tcW w:w="1129"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17478,2</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18400,0</w:t>
            </w:r>
          </w:p>
        </w:tc>
        <w:tc>
          <w:tcPr>
            <w:tcW w:w="711"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19200,0</w:t>
            </w:r>
          </w:p>
        </w:tc>
        <w:tc>
          <w:tcPr>
            <w:tcW w:w="587"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19600,0</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20200,0</w:t>
            </w:r>
          </w:p>
        </w:tc>
      </w:tr>
      <w:tr w:rsidR="0076590A" w:rsidRPr="00C35123" w:rsidTr="0076590A">
        <w:trPr>
          <w:cantSplit/>
          <w:trHeight w:val="581"/>
        </w:trPr>
        <w:tc>
          <w:tcPr>
            <w:tcW w:w="759"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center"/>
              <w:rPr>
                <w:rFonts w:ascii="Arial" w:hAnsi="Arial" w:cs="Arial"/>
                <w:sz w:val="16"/>
                <w:szCs w:val="16"/>
              </w:rPr>
            </w:pPr>
            <w:r w:rsidRPr="00C35123">
              <w:rPr>
                <w:rFonts w:ascii="Arial" w:hAnsi="Arial" w:cs="Arial"/>
                <w:sz w:val="16"/>
                <w:szCs w:val="16"/>
              </w:rPr>
              <w:t>4.7.4</w:t>
            </w:r>
          </w:p>
        </w:tc>
        <w:tc>
          <w:tcPr>
            <w:tcW w:w="2434" w:type="dxa"/>
            <w:gridSpan w:val="3"/>
            <w:tcBorders>
              <w:top w:val="single" w:sz="4" w:space="0" w:color="auto"/>
              <w:left w:val="single" w:sz="4" w:space="0" w:color="auto"/>
              <w:bottom w:val="single" w:sz="4" w:space="0" w:color="auto"/>
              <w:right w:val="single" w:sz="4" w:space="0" w:color="auto"/>
            </w:tcBorders>
          </w:tcPr>
          <w:p w:rsidR="00897828" w:rsidRPr="00C35123" w:rsidRDefault="00897828" w:rsidP="00685200">
            <w:pPr>
              <w:autoSpaceDE w:val="0"/>
              <w:autoSpaceDN w:val="0"/>
              <w:adjustRightInd w:val="0"/>
              <w:jc w:val="both"/>
              <w:rPr>
                <w:rFonts w:ascii="Arial" w:hAnsi="Arial" w:cs="Arial"/>
                <w:sz w:val="16"/>
                <w:szCs w:val="16"/>
              </w:rPr>
            </w:pPr>
            <w:r w:rsidRPr="00C35123">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2319" w:type="dxa"/>
            <w:gridSpan w:val="7"/>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jc w:val="center"/>
              <w:rPr>
                <w:rFonts w:ascii="Arial" w:hAnsi="Arial" w:cs="Arial"/>
                <w:sz w:val="16"/>
                <w:szCs w:val="16"/>
              </w:rPr>
            </w:pPr>
            <w:r w:rsidRPr="00C35123">
              <w:rPr>
                <w:rFonts w:ascii="Arial" w:hAnsi="Arial" w:cs="Arial"/>
                <w:sz w:val="16"/>
                <w:szCs w:val="16"/>
              </w:rPr>
              <w:t>процент</w:t>
            </w:r>
          </w:p>
        </w:tc>
        <w:tc>
          <w:tcPr>
            <w:tcW w:w="1129" w:type="dxa"/>
            <w:gridSpan w:val="6"/>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35,0</w:t>
            </w:r>
          </w:p>
        </w:tc>
        <w:tc>
          <w:tcPr>
            <w:tcW w:w="1554" w:type="dxa"/>
            <w:gridSpan w:val="3"/>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40,0</w:t>
            </w:r>
          </w:p>
        </w:tc>
        <w:tc>
          <w:tcPr>
            <w:tcW w:w="711" w:type="dxa"/>
            <w:gridSpan w:val="8"/>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45,0</w:t>
            </w:r>
          </w:p>
        </w:tc>
        <w:tc>
          <w:tcPr>
            <w:tcW w:w="587" w:type="dxa"/>
            <w:gridSpan w:val="2"/>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50,0</w:t>
            </w:r>
          </w:p>
        </w:tc>
        <w:tc>
          <w:tcPr>
            <w:tcW w:w="997" w:type="dxa"/>
            <w:tcBorders>
              <w:top w:val="single" w:sz="4" w:space="0" w:color="auto"/>
              <w:left w:val="single" w:sz="4" w:space="0" w:color="auto"/>
              <w:bottom w:val="single" w:sz="4" w:space="0" w:color="auto"/>
              <w:right w:val="single" w:sz="4" w:space="0" w:color="auto"/>
            </w:tcBorders>
            <w:vAlign w:val="bottom"/>
          </w:tcPr>
          <w:p w:rsidR="00897828" w:rsidRPr="00C35123" w:rsidRDefault="00897828" w:rsidP="00685200">
            <w:pPr>
              <w:widowControl w:val="0"/>
              <w:autoSpaceDE w:val="0"/>
              <w:autoSpaceDN w:val="0"/>
              <w:adjustRightInd w:val="0"/>
              <w:jc w:val="right"/>
              <w:rPr>
                <w:rFonts w:ascii="Arial" w:hAnsi="Arial" w:cs="Arial"/>
                <w:bCs/>
                <w:sz w:val="16"/>
                <w:szCs w:val="16"/>
              </w:rPr>
            </w:pPr>
            <w:r w:rsidRPr="00C35123">
              <w:rPr>
                <w:rFonts w:ascii="Arial" w:hAnsi="Arial" w:cs="Arial"/>
                <w:bCs/>
                <w:sz w:val="16"/>
                <w:szCs w:val="16"/>
              </w:rPr>
              <w:t>55,0</w:t>
            </w:r>
          </w:p>
        </w:tc>
      </w:tr>
      <w:tr w:rsidR="008F464A" w:rsidRPr="00C35123" w:rsidTr="0076590A">
        <w:trPr>
          <w:cantSplit/>
          <w:trHeight w:val="381"/>
        </w:trPr>
        <w:tc>
          <w:tcPr>
            <w:tcW w:w="10490" w:type="dxa"/>
            <w:gridSpan w:val="33"/>
            <w:tcBorders>
              <w:top w:val="single" w:sz="4" w:space="0" w:color="auto"/>
              <w:left w:val="single" w:sz="4" w:space="0" w:color="auto"/>
              <w:bottom w:val="single" w:sz="4" w:space="0" w:color="auto"/>
              <w:right w:val="single" w:sz="4" w:space="0" w:color="auto"/>
            </w:tcBorders>
          </w:tcPr>
          <w:p w:rsidR="00897828" w:rsidRPr="00C35123" w:rsidRDefault="00897828" w:rsidP="00685200">
            <w:pPr>
              <w:ind w:left="57"/>
              <w:jc w:val="center"/>
              <w:rPr>
                <w:rFonts w:ascii="Arial" w:hAnsi="Arial" w:cs="Arial"/>
                <w:sz w:val="16"/>
                <w:szCs w:val="16"/>
              </w:rPr>
            </w:pPr>
            <w:r w:rsidRPr="00C35123">
              <w:rPr>
                <w:rFonts w:ascii="Arial" w:hAnsi="Arial" w:cs="Arial"/>
                <w:sz w:val="16"/>
                <w:szCs w:val="16"/>
              </w:rPr>
              <w:t>Подпрограмма 8 «Молодежная политика»</w:t>
            </w:r>
          </w:p>
        </w:tc>
      </w:tr>
      <w:tr w:rsidR="008F464A" w:rsidRPr="00C35123" w:rsidTr="0076590A">
        <w:trPr>
          <w:cantSplit/>
          <w:trHeight w:val="462"/>
        </w:trPr>
        <w:tc>
          <w:tcPr>
            <w:tcW w:w="10490" w:type="dxa"/>
            <w:gridSpan w:val="33"/>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ind w:left="57"/>
              <w:jc w:val="center"/>
              <w:rPr>
                <w:rFonts w:ascii="Arial" w:hAnsi="Arial" w:cs="Arial"/>
                <w:sz w:val="16"/>
                <w:szCs w:val="16"/>
              </w:rPr>
            </w:pPr>
            <w:r w:rsidRPr="00C35123">
              <w:rPr>
                <w:rFonts w:ascii="Arial" w:hAnsi="Arial" w:cs="Arial"/>
                <w:bCs/>
                <w:sz w:val="16"/>
                <w:szCs w:val="16"/>
              </w:rPr>
              <w:t>Задача 1 подпрограммы 8 Программы</w:t>
            </w:r>
            <w:r w:rsidRPr="00C35123">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76590A" w:rsidRPr="00C35123" w:rsidTr="0076590A">
        <w:trPr>
          <w:cantSplit/>
          <w:trHeight w:val="905"/>
        </w:trPr>
        <w:tc>
          <w:tcPr>
            <w:tcW w:w="890" w:type="dxa"/>
            <w:gridSpan w:val="4"/>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4.8.1</w:t>
            </w:r>
          </w:p>
        </w:tc>
        <w:tc>
          <w:tcPr>
            <w:tcW w:w="2229"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2408"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процент</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60</w:t>
            </w:r>
          </w:p>
        </w:tc>
        <w:tc>
          <w:tcPr>
            <w:tcW w:w="1701"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61</w:t>
            </w:r>
          </w:p>
        </w:tc>
        <w:tc>
          <w:tcPr>
            <w:tcW w:w="709"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62</w:t>
            </w:r>
          </w:p>
        </w:tc>
        <w:tc>
          <w:tcPr>
            <w:tcW w:w="564"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63</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64</w:t>
            </w:r>
          </w:p>
        </w:tc>
      </w:tr>
      <w:tr w:rsidR="0076590A" w:rsidRPr="00C35123" w:rsidTr="0076590A">
        <w:trPr>
          <w:cantSplit/>
          <w:trHeight w:val="488"/>
        </w:trPr>
        <w:tc>
          <w:tcPr>
            <w:tcW w:w="890" w:type="dxa"/>
            <w:gridSpan w:val="4"/>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4.8.2</w:t>
            </w:r>
          </w:p>
        </w:tc>
        <w:tc>
          <w:tcPr>
            <w:tcW w:w="2229"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2408"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процент</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1,5</w:t>
            </w:r>
          </w:p>
        </w:tc>
        <w:tc>
          <w:tcPr>
            <w:tcW w:w="1701"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1,6</w:t>
            </w:r>
          </w:p>
        </w:tc>
        <w:tc>
          <w:tcPr>
            <w:tcW w:w="709"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1,7</w:t>
            </w:r>
          </w:p>
        </w:tc>
        <w:tc>
          <w:tcPr>
            <w:tcW w:w="564"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1,7</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1,8</w:t>
            </w:r>
          </w:p>
        </w:tc>
      </w:tr>
      <w:tr w:rsidR="0076590A" w:rsidRPr="00C35123" w:rsidTr="0076590A">
        <w:trPr>
          <w:cantSplit/>
          <w:trHeight w:val="772"/>
        </w:trPr>
        <w:tc>
          <w:tcPr>
            <w:tcW w:w="890" w:type="dxa"/>
            <w:gridSpan w:val="4"/>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autoSpaceDE w:val="0"/>
              <w:autoSpaceDN w:val="0"/>
              <w:adjustRightInd w:val="0"/>
              <w:jc w:val="center"/>
              <w:outlineLvl w:val="2"/>
              <w:rPr>
                <w:rFonts w:ascii="Arial" w:hAnsi="Arial" w:cs="Arial"/>
                <w:sz w:val="16"/>
                <w:szCs w:val="16"/>
              </w:rPr>
            </w:pPr>
            <w:r w:rsidRPr="00C35123">
              <w:rPr>
                <w:rFonts w:ascii="Arial" w:hAnsi="Arial" w:cs="Arial"/>
                <w:sz w:val="16"/>
                <w:szCs w:val="16"/>
              </w:rPr>
              <w:t>4.8.3</w:t>
            </w:r>
          </w:p>
        </w:tc>
        <w:tc>
          <w:tcPr>
            <w:tcW w:w="2229" w:type="dxa"/>
            <w:tcBorders>
              <w:top w:val="single" w:sz="4" w:space="0" w:color="auto"/>
              <w:left w:val="single" w:sz="4" w:space="0" w:color="auto"/>
              <w:bottom w:val="single" w:sz="4" w:space="0" w:color="auto"/>
              <w:right w:val="single" w:sz="4" w:space="0" w:color="auto"/>
            </w:tcBorders>
            <w:hideMark/>
          </w:tcPr>
          <w:p w:rsidR="00897828" w:rsidRPr="00C35123" w:rsidRDefault="00897828" w:rsidP="00685200">
            <w:pPr>
              <w:jc w:val="both"/>
              <w:rPr>
                <w:rFonts w:ascii="Arial" w:hAnsi="Arial" w:cs="Arial"/>
                <w:sz w:val="16"/>
                <w:szCs w:val="16"/>
              </w:rPr>
            </w:pPr>
            <w:r w:rsidRPr="00C35123">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2408" w:type="dxa"/>
            <w:gridSpan w:val="10"/>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процент</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4,2</w:t>
            </w:r>
          </w:p>
        </w:tc>
        <w:tc>
          <w:tcPr>
            <w:tcW w:w="1701" w:type="dxa"/>
            <w:gridSpan w:val="6"/>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4,3</w:t>
            </w:r>
          </w:p>
        </w:tc>
        <w:tc>
          <w:tcPr>
            <w:tcW w:w="709" w:type="dxa"/>
            <w:gridSpan w:val="8"/>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4,4</w:t>
            </w:r>
          </w:p>
        </w:tc>
        <w:tc>
          <w:tcPr>
            <w:tcW w:w="564"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4,4</w:t>
            </w:r>
          </w:p>
        </w:tc>
        <w:tc>
          <w:tcPr>
            <w:tcW w:w="997" w:type="dxa"/>
            <w:tcBorders>
              <w:top w:val="single" w:sz="4" w:space="0" w:color="auto"/>
              <w:left w:val="single" w:sz="4" w:space="0" w:color="auto"/>
              <w:bottom w:val="single" w:sz="4" w:space="0" w:color="auto"/>
              <w:right w:val="single" w:sz="4" w:space="0" w:color="auto"/>
            </w:tcBorders>
            <w:vAlign w:val="bottom"/>
            <w:hideMark/>
          </w:tcPr>
          <w:p w:rsidR="00897828" w:rsidRPr="00C35123" w:rsidRDefault="00897828" w:rsidP="00685200">
            <w:pPr>
              <w:jc w:val="right"/>
              <w:rPr>
                <w:rFonts w:ascii="Arial" w:hAnsi="Arial" w:cs="Arial"/>
                <w:sz w:val="16"/>
                <w:szCs w:val="16"/>
              </w:rPr>
            </w:pPr>
            <w:r w:rsidRPr="00C35123">
              <w:rPr>
                <w:rFonts w:ascii="Arial" w:hAnsi="Arial" w:cs="Arial"/>
                <w:sz w:val="16"/>
                <w:szCs w:val="16"/>
              </w:rPr>
              <w:t>4,5</w:t>
            </w:r>
          </w:p>
        </w:tc>
      </w:tr>
    </w:tbl>
    <w:p w:rsidR="00897828" w:rsidRPr="00C35123" w:rsidRDefault="00897828" w:rsidP="00897828">
      <w:pPr>
        <w:autoSpaceDE w:val="0"/>
        <w:autoSpaceDN w:val="0"/>
        <w:adjustRightInd w:val="0"/>
        <w:spacing w:line="240" w:lineRule="exact"/>
        <w:outlineLvl w:val="2"/>
        <w:rPr>
          <w:rFonts w:ascii="Arial" w:hAnsi="Arial" w:cs="Arial"/>
          <w:caps/>
          <w:sz w:val="16"/>
          <w:szCs w:val="16"/>
        </w:rPr>
      </w:pPr>
    </w:p>
    <w:p w:rsidR="00897828" w:rsidRPr="00C35123" w:rsidRDefault="00897828" w:rsidP="00897828">
      <w:pPr>
        <w:autoSpaceDE w:val="0"/>
        <w:autoSpaceDN w:val="0"/>
        <w:adjustRightInd w:val="0"/>
        <w:spacing w:line="240" w:lineRule="exact"/>
        <w:outlineLvl w:val="2"/>
        <w:rPr>
          <w:rFonts w:ascii="Arial" w:hAnsi="Arial" w:cs="Arial"/>
          <w:caps/>
          <w:sz w:val="16"/>
          <w:szCs w:val="16"/>
        </w:rPr>
      </w:pPr>
    </w:p>
    <w:p w:rsidR="008E102F" w:rsidRDefault="008E102F" w:rsidP="00E91A0C">
      <w:pPr>
        <w:spacing w:line="180" w:lineRule="exact"/>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5"/>
        <w:gridCol w:w="5457"/>
      </w:tblGrid>
      <w:tr w:rsidR="00DF3969" w:rsidRPr="00C35123" w:rsidTr="00A54743">
        <w:tc>
          <w:tcPr>
            <w:tcW w:w="15353" w:type="dxa"/>
            <w:gridSpan w:val="2"/>
          </w:tcPr>
          <w:p w:rsidR="00DF3969" w:rsidRPr="00C35123" w:rsidRDefault="00DF3969" w:rsidP="00DF3969">
            <w:pPr>
              <w:widowControl w:val="0"/>
              <w:autoSpaceDE w:val="0"/>
              <w:autoSpaceDN w:val="0"/>
              <w:adjustRightInd w:val="0"/>
              <w:ind w:firstLine="142"/>
              <w:jc w:val="both"/>
              <w:rPr>
                <w:rFonts w:ascii="Arial" w:hAnsi="Arial" w:cs="Arial"/>
                <w:caps/>
                <w:sz w:val="16"/>
                <w:szCs w:val="16"/>
              </w:rPr>
            </w:pPr>
            <w:r w:rsidRPr="00C35123">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C35123">
              <w:rPr>
                <w:rFonts w:ascii="Arial" w:hAnsi="Arial" w:cs="Arial"/>
                <w:b/>
                <w:bCs/>
                <w:sz w:val="16"/>
                <w:szCs w:val="16"/>
              </w:rPr>
              <w:t xml:space="preserve"> «</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tc>
      </w:tr>
      <w:tr w:rsidR="00DF3969" w:rsidRPr="00C35123" w:rsidTr="00A54743">
        <w:tc>
          <w:tcPr>
            <w:tcW w:w="7676" w:type="dxa"/>
          </w:tcPr>
          <w:p w:rsidR="00DF3969" w:rsidRPr="00C35123" w:rsidRDefault="00DF3969" w:rsidP="00A54743">
            <w:pPr>
              <w:autoSpaceDE w:val="0"/>
              <w:autoSpaceDN w:val="0"/>
              <w:adjustRightInd w:val="0"/>
              <w:spacing w:line="240" w:lineRule="exact"/>
              <w:outlineLvl w:val="2"/>
              <w:rPr>
                <w:rFonts w:ascii="Arial" w:hAnsi="Arial" w:cs="Arial"/>
                <w:caps/>
                <w:sz w:val="16"/>
                <w:szCs w:val="16"/>
              </w:rPr>
            </w:pPr>
          </w:p>
        </w:tc>
        <w:tc>
          <w:tcPr>
            <w:tcW w:w="7677" w:type="dxa"/>
          </w:tcPr>
          <w:p w:rsidR="00DF3969" w:rsidRDefault="00DF3969" w:rsidP="00A54743">
            <w:pPr>
              <w:tabs>
                <w:tab w:val="left" w:pos="360"/>
              </w:tabs>
              <w:autoSpaceDE w:val="0"/>
              <w:autoSpaceDN w:val="0"/>
              <w:adjustRightInd w:val="0"/>
              <w:spacing w:line="240" w:lineRule="exact"/>
              <w:jc w:val="center"/>
              <w:rPr>
                <w:rFonts w:ascii="Arial" w:hAnsi="Arial" w:cs="Arial"/>
                <w:bCs/>
                <w:sz w:val="16"/>
                <w:szCs w:val="16"/>
              </w:rPr>
            </w:pPr>
          </w:p>
          <w:p w:rsidR="00DF3969" w:rsidRPr="00C35123" w:rsidRDefault="00DF3969" w:rsidP="00DF3969">
            <w:pPr>
              <w:tabs>
                <w:tab w:val="left" w:pos="360"/>
              </w:tabs>
              <w:autoSpaceDE w:val="0"/>
              <w:autoSpaceDN w:val="0"/>
              <w:adjustRightInd w:val="0"/>
              <w:spacing w:line="180" w:lineRule="exact"/>
              <w:jc w:val="center"/>
              <w:rPr>
                <w:rFonts w:ascii="Arial" w:hAnsi="Arial" w:cs="Arial"/>
                <w:bCs/>
                <w:sz w:val="16"/>
                <w:szCs w:val="16"/>
              </w:rPr>
            </w:pPr>
            <w:r w:rsidRPr="00C35123">
              <w:rPr>
                <w:rFonts w:ascii="Arial" w:hAnsi="Arial" w:cs="Arial"/>
                <w:bCs/>
                <w:sz w:val="16"/>
                <w:szCs w:val="16"/>
              </w:rPr>
              <w:lastRenderedPageBreak/>
              <w:t>«Приложение 3</w:t>
            </w:r>
          </w:p>
          <w:p w:rsidR="00DF3969" w:rsidRPr="00C35123" w:rsidRDefault="00DF3969" w:rsidP="00DF3969">
            <w:pPr>
              <w:autoSpaceDE w:val="0"/>
              <w:autoSpaceDN w:val="0"/>
              <w:adjustRightInd w:val="0"/>
              <w:spacing w:line="180" w:lineRule="exact"/>
              <w:jc w:val="center"/>
              <w:outlineLvl w:val="2"/>
              <w:rPr>
                <w:rFonts w:ascii="Arial" w:hAnsi="Arial" w:cs="Arial"/>
                <w:caps/>
                <w:sz w:val="16"/>
                <w:szCs w:val="16"/>
              </w:rPr>
            </w:pP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городского округа Ставропольского края</w:t>
            </w:r>
            <w:r w:rsidRPr="00C35123">
              <w:rPr>
                <w:rFonts w:ascii="Arial" w:hAnsi="Arial" w:cs="Arial"/>
                <w:b/>
                <w:bCs/>
                <w:sz w:val="16"/>
                <w:szCs w:val="16"/>
              </w:rPr>
              <w:t>»</w:t>
            </w:r>
          </w:p>
        </w:tc>
      </w:tr>
    </w:tbl>
    <w:p w:rsidR="00DF3969" w:rsidRPr="00C35123" w:rsidRDefault="00DF3969" w:rsidP="00DF3969">
      <w:pPr>
        <w:autoSpaceDE w:val="0"/>
        <w:autoSpaceDN w:val="0"/>
        <w:adjustRightInd w:val="0"/>
        <w:spacing w:line="240" w:lineRule="exact"/>
        <w:outlineLvl w:val="2"/>
        <w:rPr>
          <w:rFonts w:ascii="Arial" w:hAnsi="Arial" w:cs="Arial"/>
          <w:caps/>
          <w:sz w:val="16"/>
          <w:szCs w:val="16"/>
        </w:rPr>
      </w:pPr>
    </w:p>
    <w:p w:rsidR="00DF3969" w:rsidRPr="00C35123" w:rsidRDefault="00DF3969" w:rsidP="00DF3969">
      <w:pPr>
        <w:autoSpaceDE w:val="0"/>
        <w:autoSpaceDN w:val="0"/>
        <w:adjustRightInd w:val="0"/>
        <w:spacing w:line="240" w:lineRule="exact"/>
        <w:outlineLvl w:val="2"/>
        <w:rPr>
          <w:rFonts w:ascii="Arial" w:hAnsi="Arial" w:cs="Arial"/>
          <w:caps/>
          <w:sz w:val="16"/>
          <w:szCs w:val="16"/>
        </w:rPr>
      </w:pPr>
    </w:p>
    <w:p w:rsidR="00DF3969" w:rsidRPr="00C35123" w:rsidRDefault="00DF3969" w:rsidP="00DF3969">
      <w:pPr>
        <w:autoSpaceDE w:val="0"/>
        <w:autoSpaceDN w:val="0"/>
        <w:adjustRightInd w:val="0"/>
        <w:spacing w:line="240" w:lineRule="exact"/>
        <w:jc w:val="center"/>
        <w:outlineLvl w:val="2"/>
        <w:rPr>
          <w:rFonts w:ascii="Arial" w:hAnsi="Arial" w:cs="Arial"/>
          <w:caps/>
          <w:sz w:val="16"/>
          <w:szCs w:val="16"/>
        </w:rPr>
      </w:pPr>
      <w:r w:rsidRPr="00C35123">
        <w:rPr>
          <w:rFonts w:ascii="Arial" w:hAnsi="Arial" w:cs="Arial"/>
          <w:caps/>
          <w:sz w:val="16"/>
          <w:szCs w:val="16"/>
        </w:rPr>
        <w:t>Объемы и источники</w:t>
      </w:r>
    </w:p>
    <w:p w:rsidR="00DF3969" w:rsidRPr="00C35123" w:rsidRDefault="00DF3969" w:rsidP="00DF3969">
      <w:pPr>
        <w:autoSpaceDE w:val="0"/>
        <w:autoSpaceDN w:val="0"/>
        <w:adjustRightInd w:val="0"/>
        <w:spacing w:line="240" w:lineRule="exact"/>
        <w:jc w:val="both"/>
        <w:outlineLvl w:val="2"/>
        <w:rPr>
          <w:rFonts w:ascii="Arial" w:hAnsi="Arial" w:cs="Arial"/>
          <w:sz w:val="16"/>
          <w:szCs w:val="16"/>
        </w:rPr>
      </w:pPr>
      <w:r w:rsidRPr="00C35123">
        <w:rPr>
          <w:rFonts w:ascii="Arial" w:hAnsi="Arial" w:cs="Arial"/>
          <w:spacing w:val="-4"/>
          <w:sz w:val="16"/>
          <w:szCs w:val="16"/>
        </w:rPr>
        <w:t xml:space="preserve">финансового обеспечения </w:t>
      </w:r>
      <w:r w:rsidRPr="00C35123">
        <w:rPr>
          <w:rFonts w:ascii="Arial" w:hAnsi="Arial" w:cs="Arial"/>
          <w:sz w:val="16"/>
          <w:szCs w:val="16"/>
        </w:rPr>
        <w:t xml:space="preserve">муниципальной программы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Осуществление местного самоуправления в Благодарненском городском округе Ставропольского края</w:t>
      </w:r>
      <w:r w:rsidRPr="00C35123">
        <w:rPr>
          <w:rFonts w:ascii="Arial" w:hAnsi="Arial" w:cs="Arial"/>
          <w:b/>
          <w:bCs/>
          <w:sz w:val="16"/>
          <w:szCs w:val="16"/>
        </w:rPr>
        <w:t>»</w:t>
      </w:r>
      <w:hyperlink r:id="rId43" w:anchor="Par2393" w:history="1">
        <w:r w:rsidRPr="00C35123">
          <w:rPr>
            <w:rStyle w:val="af1"/>
            <w:rFonts w:ascii="Arial" w:hAnsi="Arial" w:cs="Arial"/>
            <w:color w:val="auto"/>
            <w:sz w:val="16"/>
            <w:szCs w:val="16"/>
          </w:rPr>
          <w:t>&lt;*&gt;</w:t>
        </w:r>
      </w:hyperlink>
    </w:p>
    <w:p w:rsidR="00DF3969" w:rsidRPr="00C35123" w:rsidRDefault="00DF3969" w:rsidP="00DF3969">
      <w:pPr>
        <w:widowControl w:val="0"/>
        <w:autoSpaceDE w:val="0"/>
        <w:autoSpaceDN w:val="0"/>
        <w:adjustRightInd w:val="0"/>
        <w:spacing w:line="240" w:lineRule="exact"/>
        <w:ind w:firstLine="540"/>
        <w:jc w:val="both"/>
        <w:rPr>
          <w:rFonts w:ascii="Arial" w:hAnsi="Arial" w:cs="Arial"/>
          <w:sz w:val="16"/>
          <w:szCs w:val="16"/>
        </w:rPr>
      </w:pPr>
      <w:r w:rsidRPr="00C35123">
        <w:rPr>
          <w:rFonts w:ascii="Arial" w:hAnsi="Arial" w:cs="Arial"/>
          <w:sz w:val="16"/>
          <w:szCs w:val="16"/>
        </w:rPr>
        <w:t>--------------------------------</w:t>
      </w:r>
    </w:p>
    <w:p w:rsidR="00DF3969" w:rsidRPr="00C35123" w:rsidRDefault="00DF3969" w:rsidP="00DF3969">
      <w:pPr>
        <w:widowControl w:val="0"/>
        <w:autoSpaceDE w:val="0"/>
        <w:autoSpaceDN w:val="0"/>
        <w:adjustRightInd w:val="0"/>
        <w:spacing w:line="240" w:lineRule="exact"/>
        <w:ind w:firstLine="540"/>
        <w:jc w:val="both"/>
        <w:rPr>
          <w:rFonts w:ascii="Arial" w:hAnsi="Arial" w:cs="Arial"/>
          <w:sz w:val="16"/>
          <w:szCs w:val="16"/>
        </w:rPr>
      </w:pPr>
      <w:bookmarkStart w:id="3" w:name="Par2393"/>
      <w:bookmarkEnd w:id="3"/>
      <w:r w:rsidRPr="00C35123">
        <w:rPr>
          <w:rFonts w:ascii="Arial" w:hAnsi="Arial" w:cs="Arial"/>
          <w:sz w:val="16"/>
          <w:szCs w:val="16"/>
        </w:rPr>
        <w:t>&lt;*&gt; Далее в настоящем Приложении используется сокращение – Программа</w:t>
      </w:r>
    </w:p>
    <w:p w:rsidR="00DF3969" w:rsidRPr="00C35123" w:rsidRDefault="00DF3969" w:rsidP="00DF3969">
      <w:pPr>
        <w:spacing w:line="240" w:lineRule="exact"/>
        <w:rPr>
          <w:rFonts w:ascii="Arial" w:hAnsi="Arial" w:cs="Arial"/>
          <w:sz w:val="16"/>
          <w:szCs w:val="16"/>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837"/>
        <w:gridCol w:w="2977"/>
        <w:gridCol w:w="1560"/>
        <w:gridCol w:w="1560"/>
        <w:gridCol w:w="1560"/>
      </w:tblGrid>
      <w:tr w:rsidR="00DF3969" w:rsidRPr="00C35123" w:rsidTr="00DF3969">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 п/п</w:t>
            </w:r>
          </w:p>
        </w:tc>
        <w:tc>
          <w:tcPr>
            <w:tcW w:w="1837" w:type="dxa"/>
            <w:vMerge w:val="restart"/>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pacing w:val="-2"/>
                <w:sz w:val="16"/>
                <w:szCs w:val="16"/>
              </w:rPr>
            </w:pPr>
            <w:r w:rsidRPr="00C35123">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прогнозная (справочная) оценка расходов по годам (тыс. рублей)</w:t>
            </w:r>
          </w:p>
        </w:tc>
      </w:tr>
      <w:tr w:rsidR="00DF3969" w:rsidRPr="00C35123" w:rsidTr="00DF3969">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2019</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center"/>
              <w:outlineLvl w:val="2"/>
              <w:rPr>
                <w:rFonts w:ascii="Arial" w:hAnsi="Arial" w:cs="Arial"/>
                <w:sz w:val="16"/>
                <w:szCs w:val="16"/>
              </w:rPr>
            </w:pPr>
            <w:r w:rsidRPr="00C35123">
              <w:rPr>
                <w:rFonts w:ascii="Arial" w:hAnsi="Arial" w:cs="Arial"/>
                <w:sz w:val="16"/>
                <w:szCs w:val="16"/>
              </w:rPr>
              <w:t>2021</w:t>
            </w:r>
          </w:p>
        </w:tc>
      </w:tr>
      <w:tr w:rsidR="00DF3969" w:rsidRPr="00C35123" w:rsidTr="00DF3969">
        <w:tc>
          <w:tcPr>
            <w:tcW w:w="715" w:type="dxa"/>
            <w:vMerge w:val="restart"/>
            <w:tcBorders>
              <w:top w:val="single" w:sz="4" w:space="0" w:color="auto"/>
              <w:left w:val="single" w:sz="4" w:space="0" w:color="auto"/>
              <w:right w:val="single" w:sz="4" w:space="0" w:color="auto"/>
            </w:tcBorders>
          </w:tcPr>
          <w:p w:rsidR="00DF3969" w:rsidRPr="00C35123" w:rsidRDefault="00DF3969" w:rsidP="00A54743">
            <w:pPr>
              <w:autoSpaceDE w:val="0"/>
              <w:autoSpaceDN w:val="0"/>
              <w:adjustRightInd w:val="0"/>
              <w:jc w:val="center"/>
              <w:outlineLvl w:val="2"/>
              <w:rPr>
                <w:rFonts w:ascii="Arial" w:hAnsi="Arial" w:cs="Arial"/>
                <w:sz w:val="16"/>
                <w:szCs w:val="16"/>
                <w:lang w:val="en-US"/>
              </w:rPr>
            </w:pP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Программа</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right="-104" w:hanging="108"/>
              <w:jc w:val="right"/>
              <w:outlineLvl w:val="2"/>
              <w:rPr>
                <w:rFonts w:ascii="Arial" w:hAnsi="Arial" w:cs="Arial"/>
                <w:sz w:val="16"/>
                <w:szCs w:val="16"/>
              </w:rPr>
            </w:pPr>
            <w:r w:rsidRPr="00C35123">
              <w:rPr>
                <w:rFonts w:ascii="Arial" w:hAnsi="Arial" w:cs="Arial"/>
                <w:sz w:val="16"/>
                <w:szCs w:val="16"/>
              </w:rPr>
              <w:t>230 354,30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177 139,40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180 393,53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right="-104" w:hanging="108"/>
              <w:jc w:val="right"/>
              <w:outlineLvl w:val="2"/>
              <w:rPr>
                <w:rFonts w:ascii="Arial" w:hAnsi="Arial" w:cs="Arial"/>
                <w:sz w:val="16"/>
                <w:szCs w:val="16"/>
              </w:rPr>
            </w:pPr>
            <w:r w:rsidRPr="00C35123">
              <w:rPr>
                <w:rFonts w:ascii="Arial" w:hAnsi="Arial" w:cs="Arial"/>
                <w:sz w:val="16"/>
                <w:szCs w:val="16"/>
              </w:rPr>
              <w:t>230 354,30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177 139,40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180 393,53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right="-104"/>
              <w:jc w:val="right"/>
              <w:outlineLvl w:val="2"/>
              <w:rPr>
                <w:rFonts w:ascii="Arial" w:hAnsi="Arial" w:cs="Arial"/>
                <w:sz w:val="16"/>
                <w:szCs w:val="16"/>
              </w:rPr>
            </w:pPr>
            <w:r w:rsidRPr="00C35123">
              <w:rPr>
                <w:rFonts w:ascii="Arial" w:hAnsi="Arial" w:cs="Arial"/>
                <w:sz w:val="16"/>
                <w:szCs w:val="16"/>
              </w:rPr>
              <w:t>34 972,94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ответственному исполнителю </w:t>
            </w:r>
          </w:p>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right="-104"/>
              <w:jc w:val="right"/>
              <w:outlineLvl w:val="2"/>
              <w:rPr>
                <w:rFonts w:ascii="Arial" w:hAnsi="Arial" w:cs="Arial"/>
                <w:sz w:val="16"/>
                <w:szCs w:val="16"/>
              </w:rPr>
            </w:pPr>
            <w:r w:rsidRPr="00C35123">
              <w:rPr>
                <w:rFonts w:ascii="Arial" w:hAnsi="Arial" w:cs="Arial"/>
                <w:sz w:val="16"/>
                <w:szCs w:val="16"/>
              </w:rPr>
              <w:t>34 972,94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right="-104" w:hanging="108"/>
              <w:jc w:val="right"/>
              <w:outlineLvl w:val="2"/>
              <w:rPr>
                <w:rFonts w:ascii="Arial" w:hAnsi="Arial" w:cs="Arial"/>
                <w:sz w:val="16"/>
                <w:szCs w:val="16"/>
              </w:rPr>
            </w:pPr>
            <w:r w:rsidRPr="00C35123">
              <w:rPr>
                <w:rFonts w:ascii="Arial" w:hAnsi="Arial" w:cs="Arial"/>
                <w:sz w:val="16"/>
                <w:szCs w:val="16"/>
              </w:rPr>
              <w:t>195 381,36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177 100,52</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180 354,65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outlineLvl w:val="2"/>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ответственному исполнителю </w:t>
            </w:r>
          </w:p>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right="-104"/>
              <w:jc w:val="right"/>
              <w:rPr>
                <w:rFonts w:ascii="Arial" w:hAnsi="Arial" w:cs="Arial"/>
                <w:sz w:val="16"/>
                <w:szCs w:val="16"/>
              </w:rPr>
            </w:pPr>
          </w:p>
          <w:p w:rsidR="00DF3969" w:rsidRPr="00C35123" w:rsidRDefault="00DF3969" w:rsidP="00A54743">
            <w:pPr>
              <w:ind w:right="-104"/>
              <w:jc w:val="right"/>
              <w:rPr>
                <w:rFonts w:ascii="Arial" w:hAnsi="Arial" w:cs="Arial"/>
                <w:sz w:val="16"/>
                <w:szCs w:val="16"/>
              </w:rPr>
            </w:pPr>
            <w:r w:rsidRPr="00C35123">
              <w:rPr>
                <w:rFonts w:ascii="Arial" w:hAnsi="Arial" w:cs="Arial"/>
                <w:sz w:val="16"/>
                <w:szCs w:val="16"/>
              </w:rPr>
              <w:t>174 727,52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161 516,97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164 771,09</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left="-108" w:right="-108"/>
              <w:jc w:val="right"/>
              <w:outlineLvl w:val="2"/>
              <w:rPr>
                <w:rFonts w:ascii="Arial" w:hAnsi="Arial" w:cs="Arial"/>
                <w:sz w:val="16"/>
                <w:szCs w:val="16"/>
              </w:rPr>
            </w:pPr>
            <w:r w:rsidRPr="00C35123">
              <w:rPr>
                <w:rFonts w:ascii="Arial" w:hAnsi="Arial" w:cs="Arial"/>
                <w:sz w:val="16"/>
                <w:szCs w:val="16"/>
              </w:rPr>
              <w:t>20 653,84</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15 583,55</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15 583,55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lang w:val="en-US"/>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left="-108" w:right="-104"/>
              <w:jc w:val="right"/>
              <w:outlineLvl w:val="2"/>
              <w:rPr>
                <w:rFonts w:ascii="Arial" w:hAnsi="Arial" w:cs="Arial"/>
                <w:sz w:val="16"/>
                <w:szCs w:val="16"/>
              </w:rPr>
            </w:pPr>
            <w:r w:rsidRPr="00C35123">
              <w:rPr>
                <w:rFonts w:ascii="Arial" w:hAnsi="Arial" w:cs="Arial"/>
                <w:sz w:val="16"/>
                <w:szCs w:val="16"/>
              </w:rPr>
              <w:t>8 752,77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8 777,27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8 777,27</w:t>
            </w:r>
          </w:p>
        </w:tc>
      </w:tr>
      <w:tr w:rsidR="00DF3969" w:rsidRPr="00C35123" w:rsidTr="00DF3969">
        <w:tc>
          <w:tcPr>
            <w:tcW w:w="715" w:type="dxa"/>
            <w:vMerge/>
            <w:tcBorders>
              <w:left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left="-108"/>
              <w:jc w:val="right"/>
              <w:outlineLvl w:val="2"/>
              <w:rPr>
                <w:rFonts w:ascii="Arial" w:hAnsi="Arial" w:cs="Arial"/>
                <w:sz w:val="16"/>
                <w:szCs w:val="16"/>
              </w:rPr>
            </w:pPr>
            <w:r w:rsidRPr="00C35123">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380,00</w:t>
            </w:r>
          </w:p>
        </w:tc>
      </w:tr>
      <w:tr w:rsidR="00DF3969" w:rsidRPr="00C35123" w:rsidTr="00DF3969">
        <w:trPr>
          <w:trHeight w:val="220"/>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ind w:left="-108" w:right="-108"/>
              <w:jc w:val="right"/>
              <w:outlineLvl w:val="2"/>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11 419,50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6 324,71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6 324,71</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400"/>
        </w:trPr>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firstLine="160"/>
              <w:jc w:val="right"/>
              <w:outlineLvl w:val="2"/>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rPr>
          <w:trHeight w:val="759"/>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firstLine="160"/>
              <w:jc w:val="right"/>
              <w:outlineLvl w:val="2"/>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141"/>
        </w:trPr>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1.1.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rPr>
          <w:trHeight w:val="1009"/>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90,00</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1124"/>
        </w:trPr>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2.</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widowControl w:val="0"/>
              <w:autoSpaceDE w:val="0"/>
              <w:autoSpaceDN w:val="0"/>
              <w:adjustRightInd w:val="0"/>
              <w:ind w:firstLine="33"/>
              <w:jc w:val="both"/>
              <w:rPr>
                <w:rFonts w:ascii="Arial" w:hAnsi="Arial" w:cs="Arial"/>
                <w:sz w:val="16"/>
                <w:szCs w:val="16"/>
              </w:rPr>
            </w:pPr>
            <w:r w:rsidRPr="00C35123">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w:t>
            </w:r>
            <w:r w:rsidRPr="00C35123">
              <w:rPr>
                <w:rFonts w:ascii="Arial" w:hAnsi="Arial" w:cs="Arial"/>
                <w:sz w:val="16"/>
                <w:szCs w:val="16"/>
              </w:rPr>
              <w:lastRenderedPageBreak/>
              <w:t>Ставропольского края, в том числе в многофункциональном  центре предоставления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ответственному исполнителю АБГО </w:t>
            </w:r>
            <w:r w:rsidRPr="00C35123">
              <w:rPr>
                <w:rFonts w:ascii="Arial" w:hAnsi="Arial" w:cs="Arial"/>
                <w:sz w:val="16"/>
                <w:szCs w:val="16"/>
              </w:rPr>
              <w:lastRenderedPageBreak/>
              <w:t>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lastRenderedPageBreak/>
              <w:t>13 966,38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p>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2.1.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rPr>
          <w:trHeight w:val="483"/>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13 966,38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13 472,38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407"/>
        </w:trPr>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Подпрограмма "Сохранение и развитие культуры"</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119 757,06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84 165,19</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119 757,06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84 165,19</w:t>
            </w:r>
          </w:p>
        </w:tc>
      </w:tr>
      <w:tr w:rsidR="00DF3969" w:rsidRPr="00C35123" w:rsidTr="00DF3969">
        <w:trPr>
          <w:trHeight w:val="384"/>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32 782,52</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384"/>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rPr>
          <w:trHeight w:val="384"/>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32 782,52</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171"/>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86 974,54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84 165,19</w:t>
            </w:r>
          </w:p>
        </w:tc>
      </w:tr>
      <w:tr w:rsidR="00DF3969" w:rsidRPr="00C35123" w:rsidTr="00DF3969">
        <w:trPr>
          <w:trHeight w:val="70"/>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rPr>
          <w:trHeight w:val="237"/>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86 974,54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84 165,19</w:t>
            </w:r>
          </w:p>
        </w:tc>
      </w:tr>
      <w:tr w:rsidR="00DF3969" w:rsidRPr="00C35123" w:rsidTr="00DF3969">
        <w:trPr>
          <w:trHeight w:val="237"/>
        </w:trPr>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2 560,55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2 560,55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2 560,55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2 560,55</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3.2.</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14 900,06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15 132,24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14 900,06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15 132,24</w:t>
            </w:r>
          </w:p>
        </w:tc>
      </w:tr>
      <w:tr w:rsidR="00DF3969" w:rsidRPr="00C35123" w:rsidTr="00DF3969">
        <w:trPr>
          <w:trHeight w:val="180"/>
        </w:trPr>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rPr>
          <w:trHeight w:val="180"/>
        </w:trPr>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r>
      <w:tr w:rsidR="00DF3969" w:rsidRPr="00C35123" w:rsidTr="00DF3969">
        <w:trPr>
          <w:trHeight w:val="180"/>
        </w:trPr>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rPr>
          <w:trHeight w:val="180"/>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14 795,55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15 132,24</w:t>
            </w:r>
          </w:p>
        </w:tc>
      </w:tr>
      <w:tr w:rsidR="00DF3969" w:rsidRPr="00C35123" w:rsidTr="00DF3969">
        <w:trPr>
          <w:trHeight w:val="180"/>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jc w:val="right"/>
              <w:outlineLvl w:val="2"/>
              <w:rPr>
                <w:rFonts w:ascii="Arial" w:hAnsi="Arial" w:cs="Arial"/>
                <w:sz w:val="16"/>
                <w:szCs w:val="16"/>
              </w:rPr>
            </w:pPr>
          </w:p>
        </w:tc>
      </w:tr>
      <w:tr w:rsidR="00DF3969" w:rsidRPr="00C35123" w:rsidTr="00DF3969">
        <w:trPr>
          <w:trHeight w:val="180"/>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14 795,55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15 132,24</w:t>
            </w:r>
          </w:p>
        </w:tc>
      </w:tr>
      <w:tr w:rsidR="00DF3969" w:rsidRPr="00C35123" w:rsidTr="00DF3969">
        <w:trPr>
          <w:trHeight w:val="180"/>
        </w:trPr>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3.3.</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«Организация и проведение культурно-массовых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69 083,44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51 682,41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69 083,44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51 682,41</w:t>
            </w:r>
          </w:p>
        </w:tc>
      </w:tr>
      <w:tr w:rsidR="00DF3969" w:rsidRPr="00C35123" w:rsidTr="00DF3969">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14 222,22</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14 222,22</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54 861,21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51 682,41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54 861,21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51 682,41</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3.4.</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Основное </w:t>
            </w:r>
            <w:r w:rsidRPr="00C35123">
              <w:rPr>
                <w:rFonts w:ascii="Arial" w:hAnsi="Arial" w:cs="Arial"/>
                <w:sz w:val="16"/>
                <w:szCs w:val="16"/>
              </w:rPr>
              <w:lastRenderedPageBreak/>
              <w:t>мероприятие «Реализация дополнительных общеобразовательных предпрофессиональных программ в области искусств»</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14 789,99</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14 789,99</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14 789,99</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14 789,99</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3.А.</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Региональный проект «Культурная среда» </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19 427,15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19 427,15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18 455,79</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18 455,79</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971,36</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971,36</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4.</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jc w:val="both"/>
              <w:rPr>
                <w:rFonts w:ascii="Arial" w:hAnsi="Arial" w:cs="Arial"/>
                <w:bCs/>
                <w:sz w:val="16"/>
                <w:szCs w:val="16"/>
              </w:rPr>
            </w:pPr>
            <w:r w:rsidRPr="00C35123">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31 690,79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22 357,42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31 690,79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22 357,42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29 539,24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22 357,42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20 409,83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18 009,50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18 012,42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9 129,41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4 345,0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4 345,0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380,0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УО и МП АБГО СК  </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8 647,84</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3 863,43</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3 863,43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4.1.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12 822,13</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12 822,13</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0,00</w:t>
            </w:r>
          </w:p>
        </w:tc>
      </w:tr>
      <w:tr w:rsidR="00DF3969" w:rsidRPr="00C35123" w:rsidTr="00DF3969">
        <w:trPr>
          <w:trHeight w:val="337"/>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10 670,58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11 789,02</w:t>
            </w:r>
          </w:p>
        </w:tc>
      </w:tr>
      <w:tr w:rsidR="00DF3969" w:rsidRPr="00C35123" w:rsidTr="00DF3969">
        <w:trPr>
          <w:trHeight w:val="415"/>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outlineLvl w:val="2"/>
              <w:rPr>
                <w:rFonts w:ascii="Arial" w:hAnsi="Arial" w:cs="Arial"/>
                <w:sz w:val="16"/>
                <w:szCs w:val="16"/>
              </w:rPr>
            </w:pPr>
            <w:r w:rsidRPr="00C35123">
              <w:rPr>
                <w:rFonts w:ascii="Arial" w:hAnsi="Arial" w:cs="Arial"/>
                <w:sz w:val="16"/>
                <w:szCs w:val="16"/>
              </w:rPr>
              <w:t>8 508,25</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9 563,70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9 563,70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2 162,33</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2 225,32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2 225,32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350,0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УО и МП АБГО СК     </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1 710,76</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1 773,75</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1 773,75</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101,57</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4.2</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18 868,65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10 568,40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18 868,65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10 568,40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18 868,65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10 568,40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11 901,57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8 445,80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8 448,72</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6 967,08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2 119,68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2 119,68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30,00</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tabs>
                <w:tab w:val="left" w:pos="3405"/>
              </w:tabs>
              <w:autoSpaceDE w:val="0"/>
              <w:autoSpaceDN w:val="0"/>
              <w:adjustRightInd w:val="0"/>
              <w:outlineLvl w:val="2"/>
              <w:rPr>
                <w:rFonts w:ascii="Arial" w:hAnsi="Arial" w:cs="Arial"/>
                <w:sz w:val="16"/>
                <w:szCs w:val="16"/>
              </w:rPr>
            </w:pPr>
            <w:r w:rsidRPr="00C35123">
              <w:rPr>
                <w:rFonts w:ascii="Arial" w:hAnsi="Arial" w:cs="Arial"/>
                <w:sz w:val="16"/>
                <w:szCs w:val="16"/>
              </w:rPr>
              <w:t>УО и МП АБГО СК</w:t>
            </w:r>
            <w:r w:rsidRPr="00C35123">
              <w:rPr>
                <w:rFonts w:ascii="Arial" w:hAnsi="Arial" w:cs="Arial"/>
                <w:sz w:val="16"/>
                <w:szCs w:val="16"/>
              </w:rPr>
              <w:tab/>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6 937,08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2 089,68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2 089,68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5.0.</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 xml:space="preserve">Подпрограмма " Профилактика </w:t>
            </w:r>
            <w:r w:rsidRPr="00C35123">
              <w:rPr>
                <w:rFonts w:ascii="Arial" w:hAnsi="Arial" w:cs="Arial"/>
                <w:sz w:val="16"/>
                <w:szCs w:val="16"/>
              </w:rPr>
              <w:lastRenderedPageBreak/>
              <w:t>правонарушений, обеспечение общественного порядка "</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 xml:space="preserve">бюджетные ассигнования бюджета </w:t>
            </w:r>
            <w:r w:rsidRPr="00C35123">
              <w:rPr>
                <w:rFonts w:ascii="Arial" w:hAnsi="Arial" w:cs="Arial"/>
                <w:sz w:val="16"/>
                <w:szCs w:val="16"/>
              </w:rPr>
              <w:lastRenderedPageBreak/>
              <w:t>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lastRenderedPageBreak/>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724,98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5.1.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763,86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38,88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pStyle w:val="ConsPlusTitle"/>
              <w:widowControl/>
              <w:jc w:val="right"/>
              <w:rPr>
                <w:b w:val="0"/>
                <w:sz w:val="16"/>
                <w:szCs w:val="16"/>
                <w:lang w:eastAsia="en-US"/>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pStyle w:val="ConsPlusTitle"/>
              <w:widowControl/>
              <w:jc w:val="right"/>
              <w:rPr>
                <w:b w:val="0"/>
                <w:sz w:val="16"/>
                <w:szCs w:val="16"/>
                <w:lang w:eastAsia="en-US"/>
              </w:rPr>
            </w:pPr>
            <w:r w:rsidRPr="00C35123">
              <w:rPr>
                <w:b w:val="0"/>
                <w:sz w:val="16"/>
                <w:szCs w:val="16"/>
                <w:lang w:eastAsia="en-US"/>
              </w:rPr>
              <w:t>724,98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6.</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jc w:val="both"/>
              <w:rPr>
                <w:rFonts w:ascii="Arial" w:hAnsi="Arial" w:cs="Arial"/>
                <w:bCs/>
                <w:sz w:val="16"/>
                <w:szCs w:val="16"/>
              </w:rPr>
            </w:pPr>
            <w:r w:rsidRPr="00C35123">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DF3969" w:rsidRPr="00C35123" w:rsidRDefault="00DF3969" w:rsidP="00A54743">
            <w:pPr>
              <w:jc w:val="both"/>
              <w:rPr>
                <w:rFonts w:ascii="Arial" w:hAnsi="Arial" w:cs="Arial"/>
                <w:bCs/>
                <w:sz w:val="16"/>
                <w:szCs w:val="16"/>
              </w:rPr>
            </w:pPr>
            <w:r w:rsidRPr="00C35123">
              <w:rPr>
                <w:rFonts w:ascii="Arial" w:hAnsi="Arial" w:cs="Arial"/>
                <w:bCs/>
                <w:sz w:val="16"/>
                <w:szCs w:val="16"/>
              </w:rPr>
              <w:t>отношений "</w:t>
            </w:r>
            <w:r w:rsidRPr="00C35123">
              <w:rPr>
                <w:rFonts w:ascii="Arial" w:hAnsi="Arial" w:cs="Arial"/>
                <w:bCs/>
                <w:sz w:val="16"/>
                <w:szCs w:val="16"/>
              </w:rPr>
              <w:tab/>
            </w:r>
            <w:r w:rsidRPr="00C35123">
              <w:rPr>
                <w:rFonts w:ascii="Arial" w:hAnsi="Arial" w:cs="Arial"/>
                <w:bCs/>
                <w:sz w:val="16"/>
                <w:szCs w:val="16"/>
              </w:rPr>
              <w:tab/>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pacing w:val="-4"/>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rPr>
          <w:trHeight w:val="415"/>
        </w:trPr>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6.1.</w:t>
            </w:r>
          </w:p>
        </w:tc>
        <w:tc>
          <w:tcPr>
            <w:tcW w:w="1837" w:type="dxa"/>
            <w:vMerge w:val="restart"/>
            <w:tcBorders>
              <w:top w:val="single" w:sz="4" w:space="0" w:color="auto"/>
              <w:left w:val="single" w:sz="4" w:space="0" w:color="auto"/>
              <w:right w:val="single" w:sz="4" w:space="0" w:color="auto"/>
            </w:tcBorders>
            <w:vAlign w:val="center"/>
            <w:hideMark/>
          </w:tcPr>
          <w:p w:rsidR="00DF3969" w:rsidRPr="00C35123" w:rsidRDefault="00DF3969" w:rsidP="00A54743">
            <w:pPr>
              <w:jc w:val="both"/>
              <w:rPr>
                <w:rFonts w:ascii="Arial" w:hAnsi="Arial" w:cs="Arial"/>
                <w:bCs/>
                <w:sz w:val="16"/>
                <w:szCs w:val="16"/>
              </w:rPr>
            </w:pPr>
            <w:r w:rsidRPr="00C35123">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rPr>
                <w:rFonts w:ascii="Arial" w:hAnsi="Arial" w:cs="Arial"/>
                <w:spacing w:val="-4"/>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2483,51</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7.</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Подпрограмма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16 850,59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16 386,44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16 850,59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16 386,44</w:t>
            </w:r>
          </w:p>
        </w:tc>
      </w:tr>
      <w:tr w:rsidR="00DF3969" w:rsidRPr="00C35123" w:rsidTr="00DF3969">
        <w:trPr>
          <w:trHeight w:val="257"/>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16 850,59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16 386,44</w:t>
            </w:r>
          </w:p>
        </w:tc>
      </w:tr>
      <w:tr w:rsidR="00DF3969" w:rsidRPr="00C35123" w:rsidTr="00DF3969">
        <w:trPr>
          <w:trHeight w:val="257"/>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rPr>
          <w:trHeight w:val="257"/>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16 386,44</w:t>
            </w:r>
          </w:p>
        </w:tc>
      </w:tr>
      <w:tr w:rsidR="00DF3969" w:rsidRPr="00C35123" w:rsidTr="00DF3969">
        <w:trPr>
          <w:trHeight w:val="257"/>
        </w:trPr>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rPr>
          <w:trHeight w:val="257"/>
        </w:trPr>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rPr>
          <w:trHeight w:val="257"/>
        </w:trPr>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7.1.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 xml:space="preserve">Основное мероприятие «Организация и проведение </w:t>
            </w:r>
            <w:r w:rsidRPr="00C35123">
              <w:rPr>
                <w:rFonts w:ascii="Arial" w:hAnsi="Arial" w:cs="Arial"/>
                <w:sz w:val="16"/>
                <w:szCs w:val="16"/>
              </w:rPr>
              <w:lastRenderedPageBreak/>
              <w:t>официальных физкультурных (физкультурно-оздоровительных)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14 646,03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14 646,03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14 646,03</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14 646,03</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38"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7.2</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jc w:val="both"/>
              <w:rPr>
                <w:rFonts w:ascii="Arial" w:hAnsi="Arial" w:cs="Arial"/>
                <w:bCs/>
                <w:sz w:val="16"/>
                <w:szCs w:val="16"/>
              </w:rPr>
            </w:pPr>
            <w:r w:rsidRPr="00C35123">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C35123">
              <w:rPr>
                <w:rFonts w:ascii="Arial" w:hAnsi="Arial" w:cs="Arial"/>
                <w:bCs/>
                <w:sz w:val="16"/>
                <w:szCs w:val="16"/>
              </w:rPr>
              <w:tab/>
            </w:r>
            <w:r w:rsidRPr="00C35123">
              <w:rPr>
                <w:rFonts w:ascii="Arial" w:hAnsi="Arial" w:cs="Arial"/>
                <w:bCs/>
                <w:sz w:val="16"/>
                <w:szCs w:val="16"/>
              </w:rPr>
              <w:tab/>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pacing w:val="-4"/>
                <w:sz w:val="16"/>
                <w:szCs w:val="16"/>
              </w:rPr>
            </w:pPr>
          </w:p>
          <w:p w:rsidR="00DF3969" w:rsidRPr="00C35123" w:rsidRDefault="00DF3969" w:rsidP="00A54743">
            <w:pPr>
              <w:jc w:val="right"/>
              <w:rPr>
                <w:rFonts w:ascii="Arial" w:hAnsi="Arial" w:cs="Arial"/>
                <w:spacing w:val="-4"/>
                <w:sz w:val="16"/>
                <w:szCs w:val="16"/>
              </w:rPr>
            </w:pPr>
          </w:p>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1740,41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1 740,41</w:t>
            </w:r>
          </w:p>
        </w:tc>
      </w:tr>
      <w:tr w:rsidR="00DF3969" w:rsidRPr="00C35123" w:rsidTr="00DF3969">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autoSpaceDE w:val="0"/>
              <w:autoSpaceDN w:val="0"/>
              <w:adjustRightInd w:val="0"/>
              <w:jc w:val="right"/>
              <w:rPr>
                <w:rFonts w:ascii="Arial" w:hAnsi="Arial" w:cs="Arial"/>
                <w:spacing w:val="-4"/>
                <w:sz w:val="16"/>
                <w:szCs w:val="16"/>
              </w:rPr>
            </w:pPr>
            <w:r w:rsidRPr="00C35123">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8.</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Подпрограмма «Молодежная политика»</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rPr>
          <w:trHeight w:val="981"/>
        </w:trPr>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8.1.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«Организация досуга молодежи»</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p>
          <w:p w:rsidR="00DF3969" w:rsidRPr="00C35123" w:rsidRDefault="00DF3969" w:rsidP="00A54743">
            <w:pPr>
              <w:autoSpaceDE w:val="0"/>
              <w:autoSpaceDN w:val="0"/>
              <w:adjustRightInd w:val="0"/>
              <w:ind w:left="-108" w:right="-108" w:hanging="142"/>
              <w:jc w:val="right"/>
              <w:outlineLvl w:val="2"/>
              <w:rPr>
                <w:rFonts w:ascii="Arial" w:hAnsi="Arial" w:cs="Arial"/>
                <w:sz w:val="16"/>
                <w:szCs w:val="16"/>
              </w:rPr>
            </w:pPr>
            <w:r w:rsidRPr="00C35123">
              <w:rPr>
                <w:rFonts w:ascii="Arial" w:hAnsi="Arial" w:cs="Arial"/>
                <w:sz w:val="16"/>
                <w:szCs w:val="16"/>
              </w:rPr>
              <w:t>2 276,28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2 461,28</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9.</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right="-108" w:hanging="108"/>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ind w:left="-108" w:right="-250"/>
              <w:jc w:val="right"/>
              <w:rPr>
                <w:rFonts w:ascii="Arial" w:hAnsi="Arial" w:cs="Arial"/>
                <w:sz w:val="16"/>
                <w:szCs w:val="16"/>
              </w:rPr>
            </w:pPr>
          </w:p>
          <w:p w:rsidR="00DF3969" w:rsidRPr="00C35123" w:rsidRDefault="00DF3969" w:rsidP="00A54743">
            <w:pPr>
              <w:ind w:left="-108" w:right="-250"/>
              <w:jc w:val="right"/>
              <w:rPr>
                <w:rFonts w:ascii="Arial" w:hAnsi="Arial" w:cs="Arial"/>
                <w:sz w:val="16"/>
                <w:szCs w:val="16"/>
              </w:rPr>
            </w:pPr>
          </w:p>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ind w:left="-108" w:right="33"/>
              <w:jc w:val="right"/>
              <w:rPr>
                <w:rFonts w:ascii="Arial" w:hAnsi="Arial" w:cs="Arial"/>
                <w:sz w:val="16"/>
                <w:szCs w:val="16"/>
              </w:rPr>
            </w:pPr>
          </w:p>
          <w:p w:rsidR="00DF3969" w:rsidRPr="00C35123" w:rsidRDefault="00DF3969" w:rsidP="00A54743">
            <w:pPr>
              <w:ind w:left="-108" w:right="33"/>
              <w:jc w:val="right"/>
              <w:rPr>
                <w:rFonts w:ascii="Arial" w:hAnsi="Arial" w:cs="Arial"/>
                <w:sz w:val="16"/>
                <w:szCs w:val="16"/>
              </w:rPr>
            </w:pPr>
          </w:p>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08" w:right="-250"/>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08" w:right="-250"/>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w:t>
            </w:r>
          </w:p>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right="-108" w:hanging="108"/>
              <w:jc w:val="right"/>
              <w:rPr>
                <w:rFonts w:ascii="Arial" w:hAnsi="Arial" w:cs="Arial"/>
                <w:sz w:val="16"/>
                <w:szCs w:val="16"/>
              </w:rPr>
            </w:pPr>
            <w:r w:rsidRPr="00C35123">
              <w:rPr>
                <w:rFonts w:ascii="Arial" w:hAnsi="Arial" w:cs="Arial"/>
                <w:sz w:val="16"/>
                <w:szCs w:val="16"/>
              </w:rPr>
              <w:t>36 206,58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left="-108"/>
              <w:jc w:val="right"/>
              <w:rPr>
                <w:rFonts w:ascii="Arial" w:hAnsi="Arial" w:cs="Arial"/>
                <w:sz w:val="16"/>
                <w:szCs w:val="16"/>
              </w:rPr>
            </w:pPr>
            <w:r w:rsidRPr="00C35123">
              <w:rPr>
                <w:rFonts w:ascii="Arial" w:hAnsi="Arial" w:cs="Arial"/>
                <w:sz w:val="16"/>
                <w:szCs w:val="16"/>
              </w:rPr>
              <w:t>31 834,76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left="-108"/>
              <w:jc w:val="right"/>
              <w:rPr>
                <w:rFonts w:ascii="Arial" w:hAnsi="Arial" w:cs="Arial"/>
                <w:sz w:val="16"/>
                <w:szCs w:val="16"/>
              </w:rPr>
            </w:pPr>
            <w:r w:rsidRPr="00C35123">
              <w:rPr>
                <w:rFonts w:ascii="Arial" w:hAnsi="Arial" w:cs="Arial"/>
                <w:sz w:val="16"/>
                <w:szCs w:val="16"/>
              </w:rPr>
              <w:t>31 919,68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6 398,32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6 398,32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r w:rsidR="00DF3969" w:rsidRPr="00C35123" w:rsidTr="00DF3969">
        <w:tc>
          <w:tcPr>
            <w:tcW w:w="715"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9.1.</w:t>
            </w:r>
          </w:p>
        </w:tc>
        <w:tc>
          <w:tcPr>
            <w:tcW w:w="1837" w:type="dxa"/>
            <w:vMerge w:val="restart"/>
            <w:tcBorders>
              <w:top w:val="single" w:sz="4" w:space="0" w:color="auto"/>
              <w:left w:val="single" w:sz="4" w:space="0" w:color="auto"/>
              <w:right w:val="single" w:sz="4" w:space="0" w:color="auto"/>
            </w:tcBorders>
            <w:hideMark/>
          </w:tcPr>
          <w:p w:rsidR="00DF3969" w:rsidRPr="00C35123" w:rsidRDefault="00DF3969" w:rsidP="00A54743">
            <w:pPr>
              <w:autoSpaceDE w:val="0"/>
              <w:autoSpaceDN w:val="0"/>
              <w:adjustRightInd w:val="0"/>
              <w:jc w:val="both"/>
              <w:outlineLvl w:val="2"/>
              <w:rPr>
                <w:rFonts w:ascii="Arial" w:hAnsi="Arial" w:cs="Arial"/>
                <w:sz w:val="16"/>
                <w:szCs w:val="16"/>
              </w:rPr>
            </w:pPr>
            <w:r w:rsidRPr="00C35123">
              <w:rPr>
                <w:rFonts w:ascii="Arial" w:hAnsi="Arial" w:cs="Arial"/>
                <w:sz w:val="16"/>
                <w:szCs w:val="16"/>
              </w:rPr>
              <w:t>Основное мероприятие «Обеспечение реализации Программы»</w:t>
            </w: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right="-108" w:hanging="108"/>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p>
          <w:p w:rsidR="00DF3969" w:rsidRPr="00C35123" w:rsidRDefault="00DF3969" w:rsidP="00A54743">
            <w:pPr>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ind w:left="-108" w:right="-250"/>
              <w:jc w:val="right"/>
              <w:rPr>
                <w:rFonts w:ascii="Arial" w:hAnsi="Arial" w:cs="Arial"/>
                <w:sz w:val="16"/>
                <w:szCs w:val="16"/>
              </w:rPr>
            </w:pPr>
          </w:p>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ind w:left="-108" w:right="33"/>
              <w:jc w:val="right"/>
              <w:rPr>
                <w:rFonts w:ascii="Arial" w:hAnsi="Arial" w:cs="Arial"/>
                <w:sz w:val="16"/>
                <w:szCs w:val="16"/>
              </w:rPr>
            </w:pPr>
          </w:p>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42 604,90</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250"/>
              <w:jc w:val="right"/>
              <w:rPr>
                <w:rFonts w:ascii="Arial" w:hAnsi="Arial" w:cs="Arial"/>
                <w:sz w:val="16"/>
                <w:szCs w:val="16"/>
              </w:rPr>
            </w:pPr>
            <w:r w:rsidRPr="00C35123">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ind w:left="-108" w:right="33"/>
              <w:jc w:val="right"/>
              <w:rPr>
                <w:rFonts w:ascii="Arial" w:hAnsi="Arial" w:cs="Arial"/>
                <w:sz w:val="16"/>
                <w:szCs w:val="16"/>
              </w:rPr>
            </w:pPr>
            <w:r w:rsidRPr="00C35123">
              <w:rPr>
                <w:rFonts w:ascii="Arial" w:hAnsi="Arial" w:cs="Arial"/>
                <w:sz w:val="16"/>
                <w:szCs w:val="16"/>
              </w:rPr>
              <w:t>38 213,44</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08" w:right="34"/>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08" w:right="34"/>
              <w:jc w:val="right"/>
              <w:rPr>
                <w:rFonts w:ascii="Arial" w:hAnsi="Arial" w:cs="Arial"/>
                <w:sz w:val="16"/>
                <w:szCs w:val="16"/>
              </w:rPr>
            </w:pP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ответственному исполнителю</w:t>
            </w:r>
          </w:p>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right="-108" w:hanging="108"/>
              <w:jc w:val="right"/>
              <w:rPr>
                <w:rFonts w:ascii="Arial" w:hAnsi="Arial" w:cs="Arial"/>
                <w:sz w:val="16"/>
                <w:szCs w:val="16"/>
              </w:rPr>
            </w:pPr>
            <w:r w:rsidRPr="00C35123">
              <w:rPr>
                <w:rFonts w:ascii="Arial" w:hAnsi="Arial" w:cs="Arial"/>
                <w:sz w:val="16"/>
                <w:szCs w:val="16"/>
              </w:rPr>
              <w:t>36 206,58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left="-108"/>
              <w:jc w:val="right"/>
              <w:rPr>
                <w:rFonts w:ascii="Arial" w:hAnsi="Arial" w:cs="Arial"/>
                <w:sz w:val="16"/>
                <w:szCs w:val="16"/>
              </w:rPr>
            </w:pPr>
            <w:r w:rsidRPr="00C35123">
              <w:rPr>
                <w:rFonts w:ascii="Arial" w:hAnsi="Arial" w:cs="Arial"/>
                <w:sz w:val="16"/>
                <w:szCs w:val="16"/>
              </w:rPr>
              <w:t>31 834,76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ind w:left="-108"/>
              <w:jc w:val="right"/>
              <w:rPr>
                <w:rFonts w:ascii="Arial" w:hAnsi="Arial" w:cs="Arial"/>
                <w:sz w:val="16"/>
                <w:szCs w:val="16"/>
              </w:rPr>
            </w:pPr>
            <w:r w:rsidRPr="00C35123">
              <w:rPr>
                <w:rFonts w:ascii="Arial" w:hAnsi="Arial" w:cs="Arial"/>
                <w:sz w:val="16"/>
                <w:szCs w:val="16"/>
              </w:rPr>
              <w:t>31 919,68</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6 398,32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r>
      <w:tr w:rsidR="00DF3969" w:rsidRPr="00C35123" w:rsidTr="00DF3969">
        <w:tc>
          <w:tcPr>
            <w:tcW w:w="715"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1837" w:type="dxa"/>
            <w:vMerge/>
            <w:tcBorders>
              <w:left w:val="single" w:sz="4" w:space="0" w:color="auto"/>
              <w:right w:val="single" w:sz="4" w:space="0" w:color="auto"/>
            </w:tcBorders>
            <w:vAlign w:val="center"/>
            <w:hideMark/>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6 398,32</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DF3969" w:rsidRPr="00C35123" w:rsidRDefault="00DF3969" w:rsidP="00A54743">
            <w:pPr>
              <w:jc w:val="right"/>
              <w:rPr>
                <w:rFonts w:ascii="Arial" w:hAnsi="Arial" w:cs="Arial"/>
                <w:sz w:val="16"/>
                <w:szCs w:val="16"/>
              </w:rPr>
            </w:pPr>
            <w:r w:rsidRPr="00C35123">
              <w:rPr>
                <w:rFonts w:ascii="Arial" w:hAnsi="Arial" w:cs="Arial"/>
                <w:sz w:val="16"/>
                <w:szCs w:val="16"/>
              </w:rPr>
              <w:t>6 293,76</w:t>
            </w:r>
          </w:p>
        </w:tc>
      </w:tr>
      <w:tr w:rsidR="00DF3969" w:rsidRPr="00C35123" w:rsidTr="00DF3969">
        <w:tc>
          <w:tcPr>
            <w:tcW w:w="715"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1837" w:type="dxa"/>
            <w:vMerge/>
            <w:tcBorders>
              <w:left w:val="single" w:sz="4" w:space="0" w:color="auto"/>
              <w:bottom w:val="single" w:sz="4" w:space="0" w:color="auto"/>
              <w:right w:val="single" w:sz="4" w:space="0" w:color="auto"/>
            </w:tcBorders>
            <w:vAlign w:val="center"/>
          </w:tcPr>
          <w:p w:rsidR="00DF3969" w:rsidRPr="00C35123" w:rsidRDefault="00DF3969" w:rsidP="00A54743">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F3969" w:rsidRPr="00C35123" w:rsidRDefault="00DF3969" w:rsidP="00A54743">
            <w:pPr>
              <w:autoSpaceDE w:val="0"/>
              <w:autoSpaceDN w:val="0"/>
              <w:adjustRightInd w:val="0"/>
              <w:outlineLvl w:val="2"/>
              <w:rPr>
                <w:rFonts w:ascii="Arial" w:hAnsi="Arial" w:cs="Arial"/>
                <w:sz w:val="16"/>
                <w:szCs w:val="16"/>
              </w:rPr>
            </w:pPr>
            <w:r w:rsidRPr="00C35123">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ind w:left="-111" w:right="-104" w:firstLine="111"/>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F3969" w:rsidRPr="00C35123" w:rsidRDefault="00DF3969" w:rsidP="00A54743">
            <w:pPr>
              <w:jc w:val="right"/>
              <w:rPr>
                <w:rFonts w:ascii="Arial" w:hAnsi="Arial" w:cs="Arial"/>
                <w:sz w:val="16"/>
                <w:szCs w:val="16"/>
              </w:rPr>
            </w:pPr>
            <w:r w:rsidRPr="00C35123">
              <w:rPr>
                <w:rFonts w:ascii="Arial" w:hAnsi="Arial" w:cs="Arial"/>
                <w:sz w:val="16"/>
                <w:szCs w:val="16"/>
              </w:rPr>
              <w:t>0,00</w:t>
            </w:r>
          </w:p>
        </w:tc>
      </w:tr>
    </w:tbl>
    <w:p w:rsidR="00DF3969" w:rsidRPr="00514F51" w:rsidRDefault="00DF3969" w:rsidP="00DF3969">
      <w:pPr>
        <w:rPr>
          <w:rFonts w:ascii="Arial" w:hAnsi="Arial" w:cs="Arial"/>
          <w:sz w:val="12"/>
          <w:szCs w:val="12"/>
        </w:rPr>
      </w:pPr>
      <w:r w:rsidRPr="00514F51">
        <w:rPr>
          <w:rFonts w:ascii="Arial" w:hAnsi="Arial" w:cs="Arial"/>
          <w:sz w:val="12"/>
          <w:szCs w:val="12"/>
        </w:rPr>
        <w:t>Используемые сокращения: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8566"/>
      </w:tblGrid>
      <w:tr w:rsidR="00DF3969" w:rsidRPr="00514F51" w:rsidTr="00A54743">
        <w:tc>
          <w:tcPr>
            <w:tcW w:w="2660" w:type="dxa"/>
            <w:hideMark/>
          </w:tcPr>
          <w:p w:rsidR="00DF3969" w:rsidRPr="00514F51" w:rsidRDefault="00DF3969" w:rsidP="00A54743">
            <w:pPr>
              <w:autoSpaceDE w:val="0"/>
              <w:autoSpaceDN w:val="0"/>
              <w:adjustRightInd w:val="0"/>
              <w:outlineLvl w:val="2"/>
              <w:rPr>
                <w:rFonts w:ascii="Arial" w:hAnsi="Arial" w:cs="Arial"/>
                <w:caps/>
                <w:sz w:val="12"/>
                <w:szCs w:val="12"/>
              </w:rPr>
            </w:pPr>
            <w:r w:rsidRPr="00514F51">
              <w:rPr>
                <w:rFonts w:ascii="Arial" w:hAnsi="Arial" w:cs="Arial"/>
                <w:sz w:val="12"/>
                <w:szCs w:val="12"/>
              </w:rPr>
              <w:t>АБГО СК</w:t>
            </w:r>
          </w:p>
        </w:tc>
        <w:tc>
          <w:tcPr>
            <w:tcW w:w="12693" w:type="dxa"/>
            <w:hideMark/>
          </w:tcPr>
          <w:p w:rsidR="00DF3969" w:rsidRPr="00514F51" w:rsidRDefault="00DF3969" w:rsidP="00A54743">
            <w:pPr>
              <w:rPr>
                <w:rFonts w:ascii="Arial" w:hAnsi="Arial" w:cs="Arial"/>
                <w:sz w:val="12"/>
                <w:szCs w:val="12"/>
              </w:rPr>
            </w:pPr>
            <w:r w:rsidRPr="00514F51">
              <w:rPr>
                <w:rFonts w:ascii="Arial" w:hAnsi="Arial" w:cs="Arial"/>
                <w:sz w:val="12"/>
                <w:szCs w:val="12"/>
              </w:rPr>
              <w:t>администрация</w:t>
            </w:r>
            <w:r w:rsidRPr="00514F51">
              <w:rPr>
                <w:rFonts w:ascii="Arial" w:hAnsi="Arial" w:cs="Arial"/>
                <w:caps/>
                <w:sz w:val="12"/>
                <w:szCs w:val="12"/>
              </w:rPr>
              <w:t xml:space="preserve"> Б</w:t>
            </w:r>
            <w:r w:rsidRPr="00514F51">
              <w:rPr>
                <w:rFonts w:ascii="Arial" w:hAnsi="Arial" w:cs="Arial"/>
                <w:sz w:val="12"/>
                <w:szCs w:val="12"/>
              </w:rPr>
              <w:t xml:space="preserve">лагодарненскогогородского округа </w:t>
            </w:r>
            <w:r w:rsidRPr="00514F51">
              <w:rPr>
                <w:rFonts w:ascii="Arial" w:hAnsi="Arial" w:cs="Arial"/>
                <w:caps/>
                <w:sz w:val="12"/>
                <w:szCs w:val="12"/>
              </w:rPr>
              <w:t>С</w:t>
            </w:r>
            <w:r w:rsidRPr="00514F51">
              <w:rPr>
                <w:rFonts w:ascii="Arial" w:hAnsi="Arial" w:cs="Arial"/>
                <w:sz w:val="12"/>
                <w:szCs w:val="12"/>
              </w:rPr>
              <w:t>тавропольского края;</w:t>
            </w:r>
          </w:p>
        </w:tc>
      </w:tr>
      <w:tr w:rsidR="00DF3969" w:rsidRPr="00514F51" w:rsidTr="00A54743">
        <w:tc>
          <w:tcPr>
            <w:tcW w:w="2660" w:type="dxa"/>
            <w:hideMark/>
          </w:tcPr>
          <w:p w:rsidR="00DF3969" w:rsidRPr="00514F51" w:rsidRDefault="00DF3969" w:rsidP="00A54743">
            <w:pPr>
              <w:autoSpaceDE w:val="0"/>
              <w:autoSpaceDN w:val="0"/>
              <w:adjustRightInd w:val="0"/>
              <w:outlineLvl w:val="2"/>
              <w:rPr>
                <w:rFonts w:ascii="Arial" w:hAnsi="Arial" w:cs="Arial"/>
                <w:sz w:val="12"/>
                <w:szCs w:val="12"/>
              </w:rPr>
            </w:pPr>
            <w:r w:rsidRPr="00514F51">
              <w:rPr>
                <w:rFonts w:ascii="Arial" w:hAnsi="Arial" w:cs="Arial"/>
                <w:sz w:val="12"/>
                <w:szCs w:val="12"/>
              </w:rPr>
              <w:t>УО и МП АБГО СК</w:t>
            </w:r>
          </w:p>
        </w:tc>
        <w:tc>
          <w:tcPr>
            <w:tcW w:w="12693" w:type="dxa"/>
            <w:hideMark/>
          </w:tcPr>
          <w:p w:rsidR="00DF3969" w:rsidRPr="00514F51" w:rsidRDefault="00DF3969" w:rsidP="00A54743">
            <w:pPr>
              <w:rPr>
                <w:rFonts w:ascii="Arial" w:hAnsi="Arial" w:cs="Arial"/>
                <w:sz w:val="12"/>
                <w:szCs w:val="12"/>
              </w:rPr>
            </w:pPr>
            <w:r w:rsidRPr="00514F51">
              <w:rPr>
                <w:rFonts w:ascii="Arial" w:hAnsi="Arial" w:cs="Arial"/>
                <w:sz w:val="12"/>
                <w:szCs w:val="12"/>
              </w:rPr>
              <w:t>управление образования и молодежной политики администрации</w:t>
            </w:r>
            <w:r w:rsidRPr="00514F51">
              <w:rPr>
                <w:rFonts w:ascii="Arial" w:hAnsi="Arial" w:cs="Arial"/>
                <w:caps/>
                <w:sz w:val="12"/>
                <w:szCs w:val="12"/>
              </w:rPr>
              <w:t xml:space="preserve"> Б</w:t>
            </w:r>
            <w:r w:rsidRPr="00514F51">
              <w:rPr>
                <w:rFonts w:ascii="Arial" w:hAnsi="Arial" w:cs="Arial"/>
                <w:sz w:val="12"/>
                <w:szCs w:val="12"/>
              </w:rPr>
              <w:t xml:space="preserve">лагодарненскогогородского округа </w:t>
            </w:r>
            <w:r w:rsidRPr="00514F51">
              <w:rPr>
                <w:rFonts w:ascii="Arial" w:hAnsi="Arial" w:cs="Arial"/>
                <w:caps/>
                <w:sz w:val="12"/>
                <w:szCs w:val="12"/>
              </w:rPr>
              <w:t>С</w:t>
            </w:r>
            <w:r w:rsidRPr="00514F51">
              <w:rPr>
                <w:rFonts w:ascii="Arial" w:hAnsi="Arial" w:cs="Arial"/>
                <w:sz w:val="12"/>
                <w:szCs w:val="12"/>
              </w:rPr>
              <w:t>тавропольского края;</w:t>
            </w:r>
          </w:p>
        </w:tc>
      </w:tr>
      <w:tr w:rsidR="00DF3969" w:rsidRPr="00514F51" w:rsidTr="00A54743">
        <w:tc>
          <w:tcPr>
            <w:tcW w:w="2660" w:type="dxa"/>
            <w:hideMark/>
          </w:tcPr>
          <w:p w:rsidR="00DF3969" w:rsidRPr="00514F51" w:rsidRDefault="00DF3969" w:rsidP="00A54743">
            <w:pPr>
              <w:autoSpaceDE w:val="0"/>
              <w:autoSpaceDN w:val="0"/>
              <w:adjustRightInd w:val="0"/>
              <w:outlineLvl w:val="2"/>
              <w:rPr>
                <w:rFonts w:ascii="Arial" w:hAnsi="Arial" w:cs="Arial"/>
                <w:sz w:val="12"/>
                <w:szCs w:val="12"/>
              </w:rPr>
            </w:pPr>
            <w:r w:rsidRPr="00514F51">
              <w:rPr>
                <w:rFonts w:ascii="Arial" w:hAnsi="Arial" w:cs="Arial"/>
                <w:sz w:val="12"/>
                <w:szCs w:val="12"/>
              </w:rPr>
              <w:t>ФУ АБГО СК</w:t>
            </w:r>
          </w:p>
        </w:tc>
        <w:tc>
          <w:tcPr>
            <w:tcW w:w="12693" w:type="dxa"/>
            <w:hideMark/>
          </w:tcPr>
          <w:p w:rsidR="00DF3969" w:rsidRPr="00514F51" w:rsidRDefault="00DF3969" w:rsidP="00A54743">
            <w:pPr>
              <w:autoSpaceDE w:val="0"/>
              <w:autoSpaceDN w:val="0"/>
              <w:adjustRightInd w:val="0"/>
              <w:jc w:val="both"/>
              <w:rPr>
                <w:rFonts w:ascii="Arial" w:hAnsi="Arial" w:cs="Arial"/>
                <w:sz w:val="12"/>
                <w:szCs w:val="12"/>
              </w:rPr>
            </w:pPr>
            <w:r w:rsidRPr="00514F51">
              <w:rPr>
                <w:rFonts w:ascii="Arial" w:hAnsi="Arial" w:cs="Arial"/>
                <w:sz w:val="12"/>
                <w:szCs w:val="12"/>
              </w:rPr>
              <w:t>финансовое управление администрации</w:t>
            </w:r>
            <w:r w:rsidRPr="00514F51">
              <w:rPr>
                <w:rFonts w:ascii="Arial" w:hAnsi="Arial" w:cs="Arial"/>
                <w:caps/>
                <w:sz w:val="12"/>
                <w:szCs w:val="12"/>
              </w:rPr>
              <w:t xml:space="preserve"> Б</w:t>
            </w:r>
            <w:r w:rsidRPr="00514F51">
              <w:rPr>
                <w:rFonts w:ascii="Arial" w:hAnsi="Arial" w:cs="Arial"/>
                <w:sz w:val="12"/>
                <w:szCs w:val="12"/>
              </w:rPr>
              <w:t xml:space="preserve">лагодарненскогогородского округа </w:t>
            </w:r>
            <w:r w:rsidRPr="00514F51">
              <w:rPr>
                <w:rFonts w:ascii="Arial" w:hAnsi="Arial" w:cs="Arial"/>
                <w:caps/>
                <w:sz w:val="12"/>
                <w:szCs w:val="12"/>
              </w:rPr>
              <w:t>С</w:t>
            </w:r>
            <w:r w:rsidRPr="00514F51">
              <w:rPr>
                <w:rFonts w:ascii="Arial" w:hAnsi="Arial" w:cs="Arial"/>
                <w:sz w:val="12"/>
                <w:szCs w:val="12"/>
              </w:rPr>
              <w:t>тавропольского края;</w:t>
            </w:r>
          </w:p>
        </w:tc>
      </w:tr>
      <w:tr w:rsidR="00DF3969" w:rsidRPr="00514F51" w:rsidTr="00A54743">
        <w:tc>
          <w:tcPr>
            <w:tcW w:w="2660" w:type="dxa"/>
            <w:hideMark/>
          </w:tcPr>
          <w:p w:rsidR="00DF3969" w:rsidRPr="00514F51" w:rsidRDefault="00DF3969" w:rsidP="00A54743">
            <w:pPr>
              <w:autoSpaceDE w:val="0"/>
              <w:autoSpaceDN w:val="0"/>
              <w:adjustRightInd w:val="0"/>
              <w:outlineLvl w:val="2"/>
              <w:rPr>
                <w:rFonts w:ascii="Arial" w:hAnsi="Arial" w:cs="Arial"/>
                <w:sz w:val="12"/>
                <w:szCs w:val="12"/>
              </w:rPr>
            </w:pPr>
            <w:r w:rsidRPr="00514F51">
              <w:rPr>
                <w:rFonts w:ascii="Arial" w:hAnsi="Arial" w:cs="Arial"/>
                <w:sz w:val="12"/>
                <w:szCs w:val="12"/>
              </w:rPr>
              <w:t>УИЗО АБГО СК</w:t>
            </w:r>
          </w:p>
        </w:tc>
        <w:tc>
          <w:tcPr>
            <w:tcW w:w="12693" w:type="dxa"/>
            <w:hideMark/>
          </w:tcPr>
          <w:p w:rsidR="00DF3969" w:rsidRPr="00514F51" w:rsidRDefault="00DF3969" w:rsidP="00A54743">
            <w:pPr>
              <w:autoSpaceDE w:val="0"/>
              <w:autoSpaceDN w:val="0"/>
              <w:adjustRightInd w:val="0"/>
              <w:jc w:val="both"/>
              <w:rPr>
                <w:rFonts w:ascii="Arial" w:hAnsi="Arial" w:cs="Arial"/>
                <w:sz w:val="12"/>
                <w:szCs w:val="12"/>
              </w:rPr>
            </w:pPr>
            <w:r w:rsidRPr="00514F51">
              <w:rPr>
                <w:rFonts w:ascii="Arial" w:hAnsi="Arial" w:cs="Arial"/>
                <w:sz w:val="12"/>
                <w:szCs w:val="12"/>
              </w:rPr>
              <w:t>управление имущественных и земельных отношений администрации</w:t>
            </w:r>
            <w:r w:rsidRPr="00514F51">
              <w:rPr>
                <w:rFonts w:ascii="Arial" w:hAnsi="Arial" w:cs="Arial"/>
                <w:caps/>
                <w:sz w:val="12"/>
                <w:szCs w:val="12"/>
              </w:rPr>
              <w:t xml:space="preserve"> Б</w:t>
            </w:r>
            <w:r w:rsidRPr="00514F51">
              <w:rPr>
                <w:rFonts w:ascii="Arial" w:hAnsi="Arial" w:cs="Arial"/>
                <w:sz w:val="12"/>
                <w:szCs w:val="12"/>
              </w:rPr>
              <w:t xml:space="preserve">лагодарненскогогородского округа </w:t>
            </w:r>
            <w:r w:rsidRPr="00514F51">
              <w:rPr>
                <w:rFonts w:ascii="Arial" w:hAnsi="Arial" w:cs="Arial"/>
                <w:caps/>
                <w:sz w:val="12"/>
                <w:szCs w:val="12"/>
              </w:rPr>
              <w:t>С</w:t>
            </w:r>
            <w:r w:rsidRPr="00514F51">
              <w:rPr>
                <w:rFonts w:ascii="Arial" w:hAnsi="Arial" w:cs="Arial"/>
                <w:sz w:val="12"/>
                <w:szCs w:val="12"/>
              </w:rPr>
              <w:t>тавропольского края;</w:t>
            </w:r>
          </w:p>
        </w:tc>
      </w:tr>
    </w:tbl>
    <w:p w:rsidR="008E102F" w:rsidRDefault="008E102F" w:rsidP="00E91A0C">
      <w:pPr>
        <w:spacing w:line="180" w:lineRule="exact"/>
        <w:jc w:val="both"/>
        <w:rPr>
          <w:rFonts w:ascii="Arial" w:hAnsi="Arial" w:cs="Arial"/>
          <w:sz w:val="16"/>
          <w:szCs w:val="16"/>
        </w:rPr>
      </w:pPr>
    </w:p>
    <w:p w:rsidR="00437478" w:rsidRDefault="00437478" w:rsidP="00E91A0C">
      <w:pPr>
        <w:spacing w:line="180" w:lineRule="exact"/>
        <w:jc w:val="both"/>
        <w:rPr>
          <w:rFonts w:ascii="Arial" w:hAnsi="Arial" w:cs="Arial"/>
          <w:sz w:val="16"/>
          <w:szCs w:val="16"/>
        </w:rPr>
        <w:sectPr w:rsidR="00437478" w:rsidSect="008F0E64">
          <w:type w:val="continuous"/>
          <w:pgSz w:w="11905" w:h="16838"/>
          <w:pgMar w:top="1134" w:right="706" w:bottom="1134" w:left="993" w:header="720" w:footer="720" w:gutter="0"/>
          <w:cols w:space="851"/>
          <w:noEndnote/>
          <w:titlePg/>
          <w:docGrid w:linePitch="381"/>
        </w:sectPr>
      </w:pPr>
    </w:p>
    <w:p w:rsidR="008E102F" w:rsidRDefault="008E102F" w:rsidP="00E91A0C">
      <w:pPr>
        <w:spacing w:line="180" w:lineRule="exact"/>
        <w:jc w:val="both"/>
        <w:rPr>
          <w:rFonts w:ascii="Arial" w:hAnsi="Arial" w:cs="Arial"/>
          <w:sz w:val="16"/>
          <w:szCs w:val="16"/>
        </w:rPr>
      </w:pPr>
    </w:p>
    <w:p w:rsidR="00437478" w:rsidRPr="00C35123" w:rsidRDefault="00437478" w:rsidP="00437478">
      <w:pPr>
        <w:widowControl w:val="0"/>
        <w:autoSpaceDE w:val="0"/>
        <w:autoSpaceDN w:val="0"/>
        <w:adjustRightInd w:val="0"/>
        <w:ind w:firstLine="142"/>
        <w:jc w:val="both"/>
        <w:rPr>
          <w:rFonts w:ascii="Arial" w:hAnsi="Arial" w:cs="Arial"/>
          <w:sz w:val="16"/>
          <w:szCs w:val="16"/>
        </w:rPr>
      </w:pPr>
      <w:r w:rsidRPr="00C35123">
        <w:rPr>
          <w:rFonts w:ascii="Arial" w:hAnsi="Arial" w:cs="Arial"/>
          <w:bCs/>
          <w:sz w:val="16"/>
          <w:szCs w:val="16"/>
        </w:rPr>
        <w:t xml:space="preserve">4. В приложении 7 </w:t>
      </w: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C35123">
        <w:rPr>
          <w:rFonts w:ascii="Arial" w:hAnsi="Arial" w:cs="Arial"/>
          <w:bCs/>
          <w:sz w:val="16"/>
          <w:szCs w:val="16"/>
        </w:rPr>
        <w:t xml:space="preserve">в подпрограмме подпрограммы </w:t>
      </w:r>
      <w:r w:rsidRPr="00C35123">
        <w:rPr>
          <w:rFonts w:ascii="Arial" w:hAnsi="Arial" w:cs="Arial"/>
          <w:sz w:val="16"/>
          <w:szCs w:val="16"/>
        </w:rPr>
        <w:t>«Сохранение и развитие культуры»</w:t>
      </w:r>
    </w:p>
    <w:p w:rsidR="00437478" w:rsidRPr="00C35123" w:rsidRDefault="00437478" w:rsidP="00437478">
      <w:pPr>
        <w:jc w:val="both"/>
        <w:rPr>
          <w:rFonts w:ascii="Arial" w:hAnsi="Arial" w:cs="Arial"/>
          <w:bCs/>
          <w:sz w:val="16"/>
          <w:szCs w:val="16"/>
        </w:rPr>
      </w:pPr>
      <w:r w:rsidRPr="00C35123">
        <w:rPr>
          <w:rFonts w:ascii="Arial" w:hAnsi="Arial" w:cs="Arial"/>
          <w:sz w:val="16"/>
          <w:szCs w:val="16"/>
        </w:rPr>
        <w:t xml:space="preserve">в паспорте подпрограммы </w:t>
      </w:r>
      <w:r w:rsidRPr="00C35123">
        <w:rPr>
          <w:rFonts w:ascii="Arial" w:hAnsi="Arial" w:cs="Arial"/>
          <w:bCs/>
          <w:sz w:val="16"/>
          <w:szCs w:val="16"/>
        </w:rPr>
        <w:t>позицию «Объемы и источники финансового обеспечения подпрограммы»изложить в следующей редакции:</w:t>
      </w:r>
    </w:p>
    <w:p w:rsidR="00437478" w:rsidRPr="00C35123" w:rsidRDefault="00437478" w:rsidP="00437478">
      <w:pPr>
        <w:widowControl w:val="0"/>
        <w:autoSpaceDE w:val="0"/>
        <w:autoSpaceDN w:val="0"/>
        <w:adjustRightInd w:val="0"/>
        <w:ind w:firstLine="540"/>
        <w:jc w:val="both"/>
        <w:rPr>
          <w:rFonts w:ascii="Arial" w:hAnsi="Arial" w:cs="Arial"/>
          <w:sz w:val="16"/>
          <w:szCs w:val="16"/>
        </w:rPr>
      </w:pPr>
    </w:p>
    <w:tbl>
      <w:tblPr>
        <w:tblW w:w="4928" w:type="dxa"/>
        <w:tblLayout w:type="fixed"/>
        <w:tblLook w:val="00A0"/>
      </w:tblPr>
      <w:tblGrid>
        <w:gridCol w:w="1101"/>
        <w:gridCol w:w="3827"/>
      </w:tblGrid>
      <w:tr w:rsidR="00437478" w:rsidRPr="00C35123" w:rsidTr="00437478">
        <w:tc>
          <w:tcPr>
            <w:tcW w:w="1101" w:type="dxa"/>
          </w:tcPr>
          <w:p w:rsidR="00437478" w:rsidRPr="00C35123" w:rsidRDefault="00437478" w:rsidP="00A54743">
            <w:pPr>
              <w:widowControl w:val="0"/>
              <w:autoSpaceDE w:val="0"/>
              <w:autoSpaceDN w:val="0"/>
              <w:adjustRightInd w:val="0"/>
              <w:jc w:val="both"/>
              <w:rPr>
                <w:rFonts w:ascii="Arial" w:hAnsi="Arial" w:cs="Arial"/>
                <w:sz w:val="16"/>
                <w:szCs w:val="16"/>
              </w:rPr>
            </w:pPr>
          </w:p>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Объемы и источники финансового обеспечения Подпрограммы</w:t>
            </w:r>
          </w:p>
        </w:tc>
        <w:tc>
          <w:tcPr>
            <w:tcW w:w="3827" w:type="dxa"/>
            <w:hideMark/>
          </w:tcPr>
          <w:p w:rsidR="00437478" w:rsidRPr="00C35123" w:rsidRDefault="00437478" w:rsidP="00A54743">
            <w:pPr>
              <w:pStyle w:val="ConsPlusCell"/>
              <w:jc w:val="both"/>
              <w:rPr>
                <w:sz w:val="16"/>
                <w:szCs w:val="16"/>
                <w:lang w:eastAsia="en-US"/>
              </w:rPr>
            </w:pPr>
            <w:r w:rsidRPr="00C35123">
              <w:rPr>
                <w:sz w:val="16"/>
                <w:szCs w:val="16"/>
                <w:lang w:eastAsia="en-US"/>
              </w:rPr>
              <w:t>Объем финансового обеспечения Подпрограммы за счет всех источников финансирования составит 284 944,52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w:t>
            </w:r>
            <w:r w:rsidRPr="00C35123">
              <w:rPr>
                <w:sz w:val="16"/>
                <w:szCs w:val="16"/>
              </w:rPr>
              <w:t>119 757,06</w:t>
            </w:r>
            <w:r w:rsidRPr="00C35123">
              <w:rPr>
                <w:sz w:val="16"/>
                <w:szCs w:val="16"/>
                <w:lang w:eastAsia="en-US"/>
              </w:rPr>
              <w:t>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81 022,27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84 165,19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в том числе по источникам финансового обеспечения:</w:t>
            </w:r>
          </w:p>
          <w:p w:rsidR="00437478" w:rsidRPr="00C35123" w:rsidRDefault="00437478" w:rsidP="00A54743">
            <w:pPr>
              <w:pStyle w:val="ConsPlusCell"/>
              <w:jc w:val="both"/>
              <w:rPr>
                <w:sz w:val="16"/>
                <w:szCs w:val="16"/>
                <w:lang w:eastAsia="en-US"/>
              </w:rPr>
            </w:pPr>
            <w:r w:rsidRPr="00C35123">
              <w:rPr>
                <w:sz w:val="16"/>
                <w:szCs w:val="16"/>
                <w:lang w:eastAsia="en-US"/>
              </w:rPr>
              <w:t xml:space="preserve">за счет </w:t>
            </w:r>
            <w:r w:rsidRPr="00C35123">
              <w:rPr>
                <w:sz w:val="16"/>
                <w:szCs w:val="16"/>
              </w:rPr>
              <w:t>средств бюджета Ставропольского края</w:t>
            </w:r>
            <w:r w:rsidRPr="00C35123">
              <w:rPr>
                <w:sz w:val="16"/>
                <w:szCs w:val="16"/>
                <w:lang w:eastAsia="en-US"/>
              </w:rPr>
              <w:t xml:space="preserve">– </w:t>
            </w:r>
            <w:r w:rsidRPr="00C35123">
              <w:rPr>
                <w:sz w:val="16"/>
                <w:szCs w:val="16"/>
              </w:rPr>
              <w:t>32782,52</w:t>
            </w:r>
            <w:r w:rsidRPr="00C35123">
              <w:rPr>
                <w:sz w:val="16"/>
                <w:szCs w:val="16"/>
                <w:lang w:eastAsia="en-US"/>
              </w:rPr>
              <w:t xml:space="preserve">тыс. рублей, в том числе по </w:t>
            </w:r>
            <w:r w:rsidRPr="00C35123">
              <w:rPr>
                <w:sz w:val="16"/>
                <w:szCs w:val="16"/>
                <w:lang w:eastAsia="en-US"/>
              </w:rPr>
              <w:lastRenderedPageBreak/>
              <w:t>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w:t>
            </w:r>
            <w:r w:rsidRPr="00C35123">
              <w:rPr>
                <w:sz w:val="16"/>
                <w:szCs w:val="16"/>
              </w:rPr>
              <w:t xml:space="preserve">32 782,52 </w:t>
            </w:r>
            <w:r w:rsidRPr="00C35123">
              <w:rPr>
                <w:sz w:val="16"/>
                <w:szCs w:val="16"/>
                <w:lang w:eastAsia="en-US"/>
              </w:rPr>
              <w:t>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за счет средств местного бюджета  252 162,0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86 974,54тыс. рублей;</w:t>
            </w:r>
          </w:p>
          <w:p w:rsidR="00437478" w:rsidRPr="00C35123" w:rsidRDefault="00437478" w:rsidP="00A54743">
            <w:pPr>
              <w:pStyle w:val="ConsPlusCell"/>
              <w:jc w:val="both"/>
              <w:rPr>
                <w:sz w:val="16"/>
                <w:szCs w:val="16"/>
                <w:lang w:eastAsia="en-US"/>
              </w:rPr>
            </w:pPr>
            <w:r w:rsidRPr="00C35123">
              <w:rPr>
                <w:sz w:val="16"/>
                <w:szCs w:val="16"/>
                <w:lang w:eastAsia="en-US"/>
              </w:rPr>
              <w:t>2020 год –   81 022,27  тыс. рублей;</w:t>
            </w:r>
          </w:p>
          <w:p w:rsidR="00437478" w:rsidRPr="00C35123" w:rsidRDefault="00437478" w:rsidP="00A54743">
            <w:pPr>
              <w:pStyle w:val="ConsPlusCell"/>
              <w:jc w:val="both"/>
              <w:rPr>
                <w:sz w:val="16"/>
                <w:szCs w:val="16"/>
                <w:lang w:eastAsia="en-US"/>
              </w:rPr>
            </w:pPr>
            <w:r w:rsidRPr="00C35123">
              <w:rPr>
                <w:sz w:val="16"/>
                <w:szCs w:val="16"/>
                <w:lang w:eastAsia="en-US"/>
              </w:rPr>
              <w:t>2021 год –   84 165,19  тыс. рублей</w:t>
            </w:r>
          </w:p>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средства других источников  -  0,0 тыс.  рублей, в том числе  по годам:</w:t>
            </w:r>
          </w:p>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 xml:space="preserve">      2019 год -  0,0 тыс. рублей;</w:t>
            </w:r>
          </w:p>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 xml:space="preserve">      2020 год -  0,0 тыс. рублей;</w:t>
            </w:r>
          </w:p>
          <w:p w:rsidR="00437478" w:rsidRPr="00C35123" w:rsidRDefault="00437478" w:rsidP="00A54743">
            <w:pPr>
              <w:pStyle w:val="ConsPlusCell"/>
              <w:jc w:val="both"/>
              <w:rPr>
                <w:sz w:val="16"/>
                <w:szCs w:val="16"/>
                <w:lang w:eastAsia="en-US"/>
              </w:rPr>
            </w:pPr>
            <w:r w:rsidRPr="00C35123">
              <w:rPr>
                <w:sz w:val="16"/>
                <w:szCs w:val="16"/>
              </w:rPr>
              <w:t xml:space="preserve">      2021 год -  0,0 тыс. рублей.</w:t>
            </w:r>
          </w:p>
        </w:tc>
      </w:tr>
    </w:tbl>
    <w:p w:rsidR="00437478" w:rsidRPr="00C35123" w:rsidRDefault="00437478" w:rsidP="00437478">
      <w:pPr>
        <w:ind w:firstLine="709"/>
        <w:jc w:val="both"/>
        <w:rPr>
          <w:rFonts w:ascii="Arial" w:hAnsi="Arial" w:cs="Arial"/>
          <w:bCs/>
          <w:sz w:val="16"/>
          <w:szCs w:val="16"/>
        </w:rPr>
      </w:pPr>
    </w:p>
    <w:p w:rsidR="00437478" w:rsidRPr="00C35123" w:rsidRDefault="00437478" w:rsidP="00437478">
      <w:pPr>
        <w:ind w:firstLine="709"/>
        <w:jc w:val="both"/>
        <w:rPr>
          <w:rFonts w:ascii="Arial" w:hAnsi="Arial" w:cs="Arial"/>
          <w:bCs/>
          <w:sz w:val="16"/>
          <w:szCs w:val="16"/>
        </w:rPr>
      </w:pPr>
      <w:r w:rsidRPr="00C35123">
        <w:rPr>
          <w:rFonts w:ascii="Arial" w:hAnsi="Arial" w:cs="Arial"/>
          <w:bCs/>
          <w:sz w:val="16"/>
          <w:szCs w:val="16"/>
        </w:rPr>
        <w:t xml:space="preserve">5. В приложении 8 </w:t>
      </w: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C35123">
        <w:rPr>
          <w:rFonts w:ascii="Arial" w:hAnsi="Arial" w:cs="Arial"/>
          <w:bCs/>
          <w:sz w:val="16"/>
          <w:szCs w:val="16"/>
        </w:rPr>
        <w:t xml:space="preserve">в подпрограмме подпрограммы </w:t>
      </w:r>
      <w:r w:rsidRPr="00C35123">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C35123">
        <w:rPr>
          <w:rFonts w:ascii="Arial" w:hAnsi="Arial" w:cs="Arial"/>
          <w:bCs/>
          <w:sz w:val="16"/>
          <w:szCs w:val="16"/>
        </w:rPr>
        <w:t>позицию «Объемы и источники финансового обеспечения подпрограммы»изложить в следующей редакции:</w:t>
      </w:r>
    </w:p>
    <w:p w:rsidR="00437478" w:rsidRPr="00C35123" w:rsidRDefault="00437478" w:rsidP="00437478">
      <w:pPr>
        <w:widowControl w:val="0"/>
        <w:autoSpaceDE w:val="0"/>
        <w:autoSpaceDN w:val="0"/>
        <w:adjustRightInd w:val="0"/>
        <w:jc w:val="both"/>
        <w:rPr>
          <w:rFonts w:ascii="Arial" w:hAnsi="Arial" w:cs="Arial"/>
          <w:sz w:val="16"/>
          <w:szCs w:val="16"/>
        </w:rPr>
      </w:pPr>
    </w:p>
    <w:tbl>
      <w:tblPr>
        <w:tblW w:w="4962" w:type="dxa"/>
        <w:tblInd w:w="-176" w:type="dxa"/>
        <w:tblLayout w:type="fixed"/>
        <w:tblLook w:val="04A0"/>
      </w:tblPr>
      <w:tblGrid>
        <w:gridCol w:w="993"/>
        <w:gridCol w:w="3969"/>
      </w:tblGrid>
      <w:tr w:rsidR="00437478" w:rsidRPr="00C35123" w:rsidTr="00514F51">
        <w:tc>
          <w:tcPr>
            <w:tcW w:w="993" w:type="dxa"/>
          </w:tcPr>
          <w:p w:rsidR="00437478" w:rsidRPr="00C35123" w:rsidRDefault="00437478" w:rsidP="00A54743">
            <w:pPr>
              <w:jc w:val="both"/>
              <w:rPr>
                <w:rFonts w:ascii="Arial" w:hAnsi="Arial" w:cs="Arial"/>
                <w:sz w:val="16"/>
                <w:szCs w:val="16"/>
              </w:rPr>
            </w:pPr>
            <w:r w:rsidRPr="00C35123">
              <w:rPr>
                <w:rFonts w:ascii="Arial" w:hAnsi="Arial" w:cs="Arial"/>
                <w:sz w:val="16"/>
                <w:szCs w:val="16"/>
              </w:rPr>
              <w:t>Объемы и источники финансового</w:t>
            </w:r>
          </w:p>
          <w:p w:rsidR="00437478" w:rsidRPr="00C35123" w:rsidRDefault="00437478" w:rsidP="00A54743">
            <w:pPr>
              <w:rPr>
                <w:rFonts w:ascii="Arial" w:hAnsi="Arial" w:cs="Arial"/>
                <w:sz w:val="16"/>
                <w:szCs w:val="16"/>
              </w:rPr>
            </w:pPr>
            <w:r w:rsidRPr="00C35123">
              <w:rPr>
                <w:rFonts w:ascii="Arial" w:hAnsi="Arial" w:cs="Arial"/>
                <w:sz w:val="16"/>
                <w:szCs w:val="16"/>
              </w:rPr>
              <w:t>обеспечения подпрограммы</w:t>
            </w:r>
          </w:p>
          <w:p w:rsidR="00437478" w:rsidRPr="00C35123" w:rsidRDefault="00437478" w:rsidP="00A54743">
            <w:pPr>
              <w:jc w:val="center"/>
              <w:rPr>
                <w:rFonts w:ascii="Arial" w:hAnsi="Arial" w:cs="Arial"/>
                <w:sz w:val="16"/>
                <w:szCs w:val="16"/>
              </w:rPr>
            </w:pPr>
          </w:p>
        </w:tc>
        <w:tc>
          <w:tcPr>
            <w:tcW w:w="3969" w:type="dxa"/>
            <w:hideMark/>
          </w:tcPr>
          <w:p w:rsidR="00437478" w:rsidRPr="00C35123" w:rsidRDefault="00437478" w:rsidP="00A54743">
            <w:pPr>
              <w:pStyle w:val="ConsPlusCell"/>
              <w:ind w:left="34"/>
              <w:jc w:val="both"/>
              <w:rPr>
                <w:sz w:val="16"/>
                <w:szCs w:val="16"/>
                <w:lang w:eastAsia="en-US"/>
              </w:rPr>
            </w:pPr>
            <w:r w:rsidRPr="00C35123">
              <w:rPr>
                <w:sz w:val="16"/>
                <w:szCs w:val="16"/>
                <w:lang w:eastAsia="en-US"/>
              </w:rPr>
              <w:t>Объем финансового обеспечения Подпрограммы за счет всех источников финансирования составит 76 402,71 тыс. рублей, в  том  числе по годам:</w:t>
            </w:r>
          </w:p>
          <w:p w:rsidR="00437478" w:rsidRPr="00C35123" w:rsidRDefault="00437478" w:rsidP="00A54743">
            <w:pPr>
              <w:pStyle w:val="ConsPlusCell"/>
              <w:ind w:left="34" w:firstLine="425"/>
              <w:jc w:val="both"/>
              <w:rPr>
                <w:sz w:val="16"/>
                <w:szCs w:val="16"/>
                <w:lang w:eastAsia="en-US"/>
              </w:rPr>
            </w:pPr>
            <w:r w:rsidRPr="00C35123">
              <w:rPr>
                <w:sz w:val="16"/>
                <w:szCs w:val="16"/>
                <w:lang w:eastAsia="en-US"/>
              </w:rPr>
              <w:t>2019 год – 31 690,79тыс. рублей;</w:t>
            </w:r>
          </w:p>
          <w:p w:rsidR="00437478" w:rsidRPr="00C35123" w:rsidRDefault="00437478" w:rsidP="00A54743">
            <w:pPr>
              <w:pStyle w:val="ConsPlusCell"/>
              <w:ind w:left="34" w:firstLine="425"/>
              <w:jc w:val="both"/>
              <w:rPr>
                <w:sz w:val="16"/>
                <w:szCs w:val="16"/>
                <w:lang w:eastAsia="en-US"/>
              </w:rPr>
            </w:pPr>
            <w:r w:rsidRPr="00C35123">
              <w:rPr>
                <w:sz w:val="16"/>
                <w:szCs w:val="16"/>
                <w:lang w:eastAsia="en-US"/>
              </w:rPr>
              <w:t>2020 год – 22 354,50 тыс. рублей;</w:t>
            </w:r>
          </w:p>
          <w:p w:rsidR="00437478" w:rsidRPr="00C35123" w:rsidRDefault="00437478" w:rsidP="00A54743">
            <w:pPr>
              <w:pStyle w:val="ConsPlusCell"/>
              <w:ind w:left="34" w:firstLine="425"/>
              <w:jc w:val="both"/>
              <w:rPr>
                <w:sz w:val="16"/>
                <w:szCs w:val="16"/>
                <w:lang w:eastAsia="en-US"/>
              </w:rPr>
            </w:pPr>
            <w:r w:rsidRPr="00C35123">
              <w:rPr>
                <w:sz w:val="16"/>
                <w:szCs w:val="16"/>
                <w:lang w:eastAsia="en-US"/>
              </w:rPr>
              <w:t>2021 год – 22 357,42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в том числе по источникам финансового обеспечения:</w:t>
            </w:r>
          </w:p>
          <w:p w:rsidR="00437478" w:rsidRPr="00C35123" w:rsidRDefault="00437478" w:rsidP="00A54743">
            <w:pPr>
              <w:pStyle w:val="ConsPlusCell"/>
              <w:jc w:val="both"/>
              <w:rPr>
                <w:sz w:val="16"/>
                <w:szCs w:val="16"/>
                <w:lang w:eastAsia="en-US"/>
              </w:rPr>
            </w:pPr>
            <w:r w:rsidRPr="00C35123">
              <w:rPr>
                <w:sz w:val="16"/>
                <w:szCs w:val="16"/>
                <w:lang w:eastAsia="en-US"/>
              </w:rPr>
              <w:t xml:space="preserve">за счет </w:t>
            </w:r>
            <w:r w:rsidRPr="00C35123">
              <w:rPr>
                <w:sz w:val="16"/>
                <w:szCs w:val="16"/>
              </w:rPr>
              <w:t>средств бюджета Ставропольского края</w:t>
            </w:r>
            <w:r w:rsidRPr="00C35123">
              <w:rPr>
                <w:sz w:val="16"/>
                <w:szCs w:val="16"/>
                <w:lang w:eastAsia="en-US"/>
              </w:rPr>
              <w:t xml:space="preserve">–  </w:t>
            </w:r>
            <w:r w:rsidRPr="00C35123">
              <w:rPr>
                <w:sz w:val="16"/>
                <w:szCs w:val="16"/>
              </w:rPr>
              <w:t xml:space="preserve">2 151,55 </w:t>
            </w:r>
            <w:r w:rsidRPr="00C35123">
              <w:rPr>
                <w:sz w:val="16"/>
                <w:szCs w:val="16"/>
                <w:lang w:eastAsia="en-US"/>
              </w:rPr>
              <w:t>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w:t>
            </w:r>
            <w:r w:rsidRPr="00C35123">
              <w:rPr>
                <w:sz w:val="16"/>
                <w:szCs w:val="16"/>
              </w:rPr>
              <w:t xml:space="preserve">2 151,55 </w:t>
            </w:r>
            <w:r w:rsidRPr="00C35123">
              <w:rPr>
                <w:sz w:val="16"/>
                <w:szCs w:val="16"/>
                <w:lang w:eastAsia="en-US"/>
              </w:rPr>
              <w:t>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за счет средств местного бюджета  74 251,16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29 539,24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22 354,50  тыс. рублей;</w:t>
            </w:r>
          </w:p>
          <w:p w:rsidR="00437478" w:rsidRPr="00C35123" w:rsidRDefault="00437478" w:rsidP="00A54743">
            <w:pPr>
              <w:pStyle w:val="ConsPlusCell"/>
              <w:ind w:left="34" w:firstLine="425"/>
              <w:jc w:val="both"/>
              <w:rPr>
                <w:sz w:val="16"/>
                <w:szCs w:val="16"/>
                <w:lang w:eastAsia="en-US"/>
              </w:rPr>
            </w:pPr>
            <w:r w:rsidRPr="00C35123">
              <w:rPr>
                <w:sz w:val="16"/>
                <w:szCs w:val="16"/>
                <w:lang w:eastAsia="en-US"/>
              </w:rPr>
              <w:t xml:space="preserve">    2021 год –   22 357,42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за счет внебюджетных средств 0,0 тыс. рублей, в том числе по годам:</w:t>
            </w:r>
          </w:p>
          <w:p w:rsidR="00437478" w:rsidRPr="00C35123" w:rsidRDefault="00437478" w:rsidP="00A54743">
            <w:pPr>
              <w:pStyle w:val="ConsPlusCell"/>
              <w:ind w:firstLine="458"/>
              <w:jc w:val="both"/>
              <w:rPr>
                <w:sz w:val="16"/>
                <w:szCs w:val="16"/>
                <w:lang w:eastAsia="en-US"/>
              </w:rPr>
            </w:pPr>
            <w:r w:rsidRPr="00C35123">
              <w:rPr>
                <w:sz w:val="16"/>
                <w:szCs w:val="16"/>
                <w:lang w:eastAsia="en-US"/>
              </w:rPr>
              <w:t>2019 год – 0,0 тыс. рублей;</w:t>
            </w:r>
          </w:p>
          <w:p w:rsidR="00437478" w:rsidRPr="00C35123" w:rsidRDefault="00437478" w:rsidP="00A54743">
            <w:pPr>
              <w:pStyle w:val="ConsPlusCell"/>
              <w:ind w:firstLine="458"/>
              <w:jc w:val="both"/>
              <w:rPr>
                <w:sz w:val="16"/>
                <w:szCs w:val="16"/>
                <w:lang w:eastAsia="en-US"/>
              </w:rPr>
            </w:pPr>
            <w:r w:rsidRPr="00C35123">
              <w:rPr>
                <w:sz w:val="16"/>
                <w:szCs w:val="16"/>
                <w:lang w:eastAsia="en-US"/>
              </w:rPr>
              <w:t>2020 год – 0,0 тыс. рублей;</w:t>
            </w:r>
          </w:p>
          <w:p w:rsidR="00437478" w:rsidRPr="00C35123" w:rsidRDefault="00437478" w:rsidP="00A54743">
            <w:pPr>
              <w:pStyle w:val="ConsPlusCell"/>
              <w:ind w:left="34" w:firstLine="425"/>
              <w:jc w:val="both"/>
              <w:rPr>
                <w:sz w:val="16"/>
                <w:szCs w:val="16"/>
                <w:lang w:eastAsia="en-US"/>
              </w:rPr>
            </w:pPr>
            <w:r w:rsidRPr="00C35123">
              <w:rPr>
                <w:sz w:val="16"/>
                <w:szCs w:val="16"/>
                <w:lang w:eastAsia="en-US"/>
              </w:rPr>
              <w:t>2021 год – 0,0 тыс. рублей»</w:t>
            </w:r>
          </w:p>
        </w:tc>
      </w:tr>
    </w:tbl>
    <w:p w:rsidR="00437478" w:rsidRPr="00C35123" w:rsidRDefault="00437478" w:rsidP="001125EB">
      <w:pPr>
        <w:widowControl w:val="0"/>
        <w:autoSpaceDE w:val="0"/>
        <w:autoSpaceDN w:val="0"/>
        <w:adjustRightInd w:val="0"/>
        <w:ind w:firstLine="142"/>
        <w:jc w:val="both"/>
        <w:rPr>
          <w:rFonts w:ascii="Arial" w:hAnsi="Arial" w:cs="Arial"/>
          <w:bCs/>
          <w:sz w:val="16"/>
          <w:szCs w:val="16"/>
        </w:rPr>
      </w:pPr>
      <w:r w:rsidRPr="00C35123">
        <w:rPr>
          <w:rFonts w:ascii="Arial" w:hAnsi="Arial" w:cs="Arial"/>
          <w:bCs/>
          <w:sz w:val="16"/>
          <w:szCs w:val="16"/>
        </w:rPr>
        <w:t xml:space="preserve">6. В приложении 6 </w:t>
      </w: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C35123">
        <w:rPr>
          <w:rFonts w:ascii="Arial" w:hAnsi="Arial" w:cs="Arial"/>
          <w:bCs/>
          <w:sz w:val="16"/>
          <w:szCs w:val="16"/>
        </w:rPr>
        <w:t xml:space="preserve">в подпрограмме </w:t>
      </w:r>
      <w:r w:rsidRPr="00C35123">
        <w:rPr>
          <w:rFonts w:ascii="Arial" w:hAnsi="Arial" w:cs="Arial"/>
          <w:sz w:val="16"/>
          <w:szCs w:val="16"/>
        </w:rPr>
        <w:t xml:space="preserve">«Управление муниципальной собственностью в области имущественных и земельных отношений» в паспорте подпрограммы </w:t>
      </w:r>
      <w:r w:rsidRPr="00C35123">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W w:w="5070" w:type="dxa"/>
        <w:tblLayout w:type="fixed"/>
        <w:tblLook w:val="00A0"/>
      </w:tblPr>
      <w:tblGrid>
        <w:gridCol w:w="2375"/>
        <w:gridCol w:w="2695"/>
      </w:tblGrid>
      <w:tr w:rsidR="00437478" w:rsidRPr="00C35123" w:rsidTr="00514F51">
        <w:tc>
          <w:tcPr>
            <w:tcW w:w="2375" w:type="dxa"/>
            <w:hideMark/>
          </w:tcPr>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Объемы и источники финансового обеспечения Подпрограммы</w:t>
            </w:r>
          </w:p>
        </w:tc>
        <w:tc>
          <w:tcPr>
            <w:tcW w:w="2695" w:type="dxa"/>
            <w:hideMark/>
          </w:tcPr>
          <w:p w:rsidR="00437478" w:rsidRPr="00C35123" w:rsidRDefault="00437478" w:rsidP="00A54743">
            <w:pPr>
              <w:pStyle w:val="ConsPlusCell"/>
              <w:jc w:val="both"/>
              <w:rPr>
                <w:sz w:val="16"/>
                <w:szCs w:val="16"/>
                <w:lang w:eastAsia="en-US"/>
              </w:rPr>
            </w:pPr>
            <w:r w:rsidRPr="00C35123">
              <w:rPr>
                <w:sz w:val="16"/>
                <w:szCs w:val="16"/>
                <w:lang w:eastAsia="en-US"/>
              </w:rPr>
              <w:t>Объем финансового обеспечения Подпрограммы за счет всех источников финансирования составит 7 321,47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2 354,45тыс.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2 483,51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2 483,51 тыс. рублей;   </w:t>
            </w:r>
          </w:p>
          <w:p w:rsidR="00437478" w:rsidRPr="00C35123" w:rsidRDefault="00437478" w:rsidP="00A54743">
            <w:pPr>
              <w:pStyle w:val="ConsPlusCell"/>
              <w:jc w:val="both"/>
              <w:rPr>
                <w:sz w:val="16"/>
                <w:szCs w:val="16"/>
                <w:lang w:eastAsia="en-US"/>
              </w:rPr>
            </w:pPr>
            <w:r w:rsidRPr="00C35123">
              <w:rPr>
                <w:sz w:val="16"/>
                <w:szCs w:val="16"/>
                <w:lang w:eastAsia="en-US"/>
              </w:rPr>
              <w:t>в том числе по источникам финансового обеспечения:</w:t>
            </w:r>
          </w:p>
          <w:p w:rsidR="00437478" w:rsidRPr="00C35123" w:rsidRDefault="00437478" w:rsidP="00A54743">
            <w:pPr>
              <w:pStyle w:val="ConsPlusCell"/>
              <w:jc w:val="both"/>
              <w:rPr>
                <w:sz w:val="16"/>
                <w:szCs w:val="16"/>
                <w:lang w:eastAsia="en-US"/>
              </w:rPr>
            </w:pPr>
            <w:r w:rsidRPr="00C35123">
              <w:rPr>
                <w:sz w:val="16"/>
                <w:szCs w:val="16"/>
                <w:lang w:eastAsia="en-US"/>
              </w:rPr>
              <w:t>за счет средств местного бюджета составит 7 321,47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lastRenderedPageBreak/>
              <w:t>2019 год – 2 354,45тыс.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2 483,51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2 483,51 тыс. рублей;</w:t>
            </w:r>
          </w:p>
          <w:p w:rsidR="00437478" w:rsidRPr="00C35123" w:rsidRDefault="00437478" w:rsidP="00A54743">
            <w:pPr>
              <w:pStyle w:val="ConsPlusCell"/>
              <w:jc w:val="both"/>
              <w:rPr>
                <w:sz w:val="16"/>
                <w:szCs w:val="16"/>
                <w:lang w:eastAsia="en-US"/>
              </w:rPr>
            </w:pPr>
            <w:r w:rsidRPr="00C35123">
              <w:rPr>
                <w:sz w:val="16"/>
                <w:szCs w:val="16"/>
                <w:lang w:eastAsia="en-US"/>
              </w:rPr>
              <w:t>за счет средств других источников составит 0,0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2021 год -  0,0 тыс. рублей.</w:t>
            </w:r>
          </w:p>
        </w:tc>
      </w:tr>
    </w:tbl>
    <w:p w:rsidR="00437478" w:rsidRDefault="00437478" w:rsidP="00437478">
      <w:pPr>
        <w:widowControl w:val="0"/>
        <w:autoSpaceDE w:val="0"/>
        <w:autoSpaceDN w:val="0"/>
        <w:adjustRightInd w:val="0"/>
        <w:ind w:firstLine="709"/>
        <w:jc w:val="both"/>
        <w:rPr>
          <w:rFonts w:ascii="Arial" w:hAnsi="Arial" w:cs="Arial"/>
          <w:sz w:val="16"/>
          <w:szCs w:val="16"/>
        </w:rPr>
      </w:pPr>
    </w:p>
    <w:p w:rsidR="00437478" w:rsidRPr="00C35123" w:rsidRDefault="00437478" w:rsidP="00437478">
      <w:pPr>
        <w:widowControl w:val="0"/>
        <w:autoSpaceDE w:val="0"/>
        <w:autoSpaceDN w:val="0"/>
        <w:adjustRightInd w:val="0"/>
        <w:ind w:firstLine="142"/>
        <w:jc w:val="both"/>
        <w:rPr>
          <w:rFonts w:ascii="Arial" w:hAnsi="Arial" w:cs="Arial"/>
          <w:bCs/>
          <w:sz w:val="16"/>
          <w:szCs w:val="16"/>
        </w:rPr>
      </w:pPr>
      <w:r w:rsidRPr="00C35123">
        <w:rPr>
          <w:rFonts w:ascii="Arial" w:hAnsi="Arial" w:cs="Arial"/>
          <w:sz w:val="16"/>
          <w:szCs w:val="16"/>
        </w:rPr>
        <w:t>7.</w:t>
      </w:r>
      <w:r w:rsidRPr="00C35123">
        <w:rPr>
          <w:rFonts w:ascii="Arial" w:hAnsi="Arial" w:cs="Arial"/>
          <w:bCs/>
          <w:sz w:val="16"/>
          <w:szCs w:val="16"/>
        </w:rPr>
        <w:t xml:space="preserve"> В приложении 11 </w:t>
      </w:r>
      <w:r w:rsidRPr="00C35123">
        <w:rPr>
          <w:rFonts w:ascii="Arial" w:hAnsi="Arial" w:cs="Arial"/>
          <w:sz w:val="16"/>
          <w:szCs w:val="16"/>
        </w:rPr>
        <w:t xml:space="preserve">к муниципальной программе Благодарненского городского округа Ставропольского края </w:t>
      </w:r>
      <w:r w:rsidRPr="00C35123">
        <w:rPr>
          <w:rFonts w:ascii="Arial" w:hAnsi="Arial" w:cs="Arial"/>
          <w:b/>
          <w:bCs/>
          <w:sz w:val="16"/>
          <w:szCs w:val="16"/>
        </w:rPr>
        <w:t>«</w:t>
      </w:r>
      <w:r w:rsidRPr="00C35123">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C35123">
        <w:rPr>
          <w:rFonts w:ascii="Arial" w:hAnsi="Arial" w:cs="Arial"/>
          <w:bCs/>
          <w:sz w:val="16"/>
          <w:szCs w:val="16"/>
        </w:rPr>
        <w:t xml:space="preserve">в подпрограмме подпрограммы </w:t>
      </w:r>
      <w:r w:rsidRPr="00C35123">
        <w:rPr>
          <w:rFonts w:ascii="Arial" w:hAnsi="Arial" w:cs="Arial"/>
          <w:sz w:val="16"/>
          <w:szCs w:val="16"/>
        </w:rPr>
        <w:t xml:space="preserve">« Молодежная политика» в паспорте подпрограммы </w:t>
      </w:r>
      <w:r w:rsidRPr="00C35123">
        <w:rPr>
          <w:rFonts w:ascii="Arial" w:hAnsi="Arial" w:cs="Arial"/>
          <w:bCs/>
          <w:sz w:val="16"/>
          <w:szCs w:val="16"/>
        </w:rPr>
        <w:t>позицию «</w:t>
      </w:r>
      <w:r w:rsidRPr="00C35123">
        <w:rPr>
          <w:rFonts w:ascii="Arial" w:hAnsi="Arial" w:cs="Arial"/>
          <w:sz w:val="16"/>
          <w:szCs w:val="16"/>
        </w:rPr>
        <w:t>Соисполнители подпрограммы»,</w:t>
      </w:r>
      <w:r w:rsidRPr="00C35123">
        <w:rPr>
          <w:rFonts w:ascii="Arial" w:hAnsi="Arial" w:cs="Arial"/>
          <w:bCs/>
          <w:sz w:val="16"/>
          <w:szCs w:val="16"/>
        </w:rPr>
        <w:t>«Объемы и источники финансового обеспечения подпрограммы</w:t>
      </w:r>
      <w:r w:rsidRPr="00C35123">
        <w:rPr>
          <w:rFonts w:ascii="Arial" w:hAnsi="Arial" w:cs="Arial"/>
          <w:sz w:val="16"/>
          <w:szCs w:val="16"/>
        </w:rPr>
        <w:t xml:space="preserve">, </w:t>
      </w:r>
      <w:r w:rsidRPr="00C35123">
        <w:rPr>
          <w:rFonts w:ascii="Arial" w:hAnsi="Arial" w:cs="Arial"/>
          <w:bCs/>
          <w:sz w:val="16"/>
          <w:szCs w:val="16"/>
        </w:rPr>
        <w:t>изложить в следующей редакции:</w:t>
      </w:r>
    </w:p>
    <w:p w:rsidR="00437478" w:rsidRPr="00C35123" w:rsidRDefault="00437478" w:rsidP="00437478">
      <w:pPr>
        <w:widowControl w:val="0"/>
        <w:autoSpaceDE w:val="0"/>
        <w:autoSpaceDN w:val="0"/>
        <w:adjustRightInd w:val="0"/>
        <w:jc w:val="both"/>
        <w:rPr>
          <w:rFonts w:ascii="Arial" w:hAnsi="Arial" w:cs="Arial"/>
          <w:bCs/>
          <w:sz w:val="16"/>
          <w:szCs w:val="16"/>
        </w:rPr>
      </w:pPr>
    </w:p>
    <w:tbl>
      <w:tblPr>
        <w:tblW w:w="4814" w:type="dxa"/>
        <w:tblInd w:w="108" w:type="dxa"/>
        <w:tblLayout w:type="fixed"/>
        <w:tblLook w:val="00A0"/>
      </w:tblPr>
      <w:tblGrid>
        <w:gridCol w:w="1276"/>
        <w:gridCol w:w="3402"/>
        <w:gridCol w:w="136"/>
      </w:tblGrid>
      <w:tr w:rsidR="00437478" w:rsidRPr="00C35123" w:rsidTr="00437478">
        <w:trPr>
          <w:gridAfter w:val="1"/>
          <w:wAfter w:w="136" w:type="dxa"/>
        </w:trPr>
        <w:tc>
          <w:tcPr>
            <w:tcW w:w="1276" w:type="dxa"/>
          </w:tcPr>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Соисполнители подпрограммы</w:t>
            </w:r>
          </w:p>
          <w:p w:rsidR="00437478" w:rsidRPr="00C35123" w:rsidRDefault="00437478" w:rsidP="00A54743">
            <w:pPr>
              <w:widowControl w:val="0"/>
              <w:autoSpaceDE w:val="0"/>
              <w:autoSpaceDN w:val="0"/>
              <w:adjustRightInd w:val="0"/>
              <w:jc w:val="both"/>
              <w:rPr>
                <w:rFonts w:ascii="Arial" w:hAnsi="Arial" w:cs="Arial"/>
                <w:sz w:val="16"/>
                <w:szCs w:val="16"/>
              </w:rPr>
            </w:pPr>
          </w:p>
        </w:tc>
        <w:tc>
          <w:tcPr>
            <w:tcW w:w="3402" w:type="dxa"/>
            <w:hideMark/>
          </w:tcPr>
          <w:p w:rsidR="00437478" w:rsidRPr="00C35123" w:rsidRDefault="00437478" w:rsidP="00A54743">
            <w:pPr>
              <w:widowControl w:val="0"/>
              <w:autoSpaceDE w:val="0"/>
              <w:autoSpaceDN w:val="0"/>
              <w:adjustRightInd w:val="0"/>
              <w:jc w:val="both"/>
              <w:rPr>
                <w:rFonts w:ascii="Arial" w:hAnsi="Arial" w:cs="Arial"/>
                <w:sz w:val="16"/>
                <w:szCs w:val="16"/>
              </w:rPr>
            </w:pPr>
            <w:r w:rsidRPr="00C35123">
              <w:rPr>
                <w:rFonts w:ascii="Arial" w:hAnsi="Arial" w:cs="Arial"/>
                <w:sz w:val="16"/>
                <w:szCs w:val="16"/>
              </w:rPr>
              <w:t>управление образования и молодежной политики АБГО СК</w:t>
            </w:r>
          </w:p>
          <w:p w:rsidR="00437478" w:rsidRPr="00C35123" w:rsidRDefault="00437478" w:rsidP="00A54743">
            <w:pPr>
              <w:widowControl w:val="0"/>
              <w:autoSpaceDE w:val="0"/>
              <w:autoSpaceDN w:val="0"/>
              <w:adjustRightInd w:val="0"/>
              <w:ind w:firstLine="175"/>
              <w:jc w:val="both"/>
              <w:rPr>
                <w:rFonts w:ascii="Arial" w:hAnsi="Arial" w:cs="Arial"/>
                <w:sz w:val="16"/>
                <w:szCs w:val="16"/>
              </w:rPr>
            </w:pPr>
          </w:p>
        </w:tc>
      </w:tr>
      <w:tr w:rsidR="00437478" w:rsidRPr="00C35123" w:rsidTr="00437478">
        <w:trPr>
          <w:gridAfter w:val="1"/>
          <w:wAfter w:w="136" w:type="dxa"/>
        </w:trPr>
        <w:tc>
          <w:tcPr>
            <w:tcW w:w="1276" w:type="dxa"/>
            <w:hideMark/>
          </w:tcPr>
          <w:p w:rsidR="00437478" w:rsidRPr="00C35123" w:rsidRDefault="00437478" w:rsidP="00A54743">
            <w:pPr>
              <w:widowControl w:val="0"/>
              <w:autoSpaceDE w:val="0"/>
              <w:autoSpaceDN w:val="0"/>
              <w:adjustRightInd w:val="0"/>
              <w:rPr>
                <w:rFonts w:ascii="Arial" w:hAnsi="Arial" w:cs="Arial"/>
                <w:sz w:val="16"/>
                <w:szCs w:val="16"/>
              </w:rPr>
            </w:pPr>
            <w:r w:rsidRPr="00C35123">
              <w:rPr>
                <w:rFonts w:ascii="Arial" w:hAnsi="Arial" w:cs="Arial"/>
                <w:sz w:val="16"/>
                <w:szCs w:val="16"/>
              </w:rPr>
              <w:t>Объемы и  источники финансового обеспечения Подпрограммы</w:t>
            </w:r>
          </w:p>
        </w:tc>
        <w:tc>
          <w:tcPr>
            <w:tcW w:w="3402" w:type="dxa"/>
            <w:hideMark/>
          </w:tcPr>
          <w:p w:rsidR="00437478" w:rsidRPr="00C35123" w:rsidRDefault="00437478" w:rsidP="00A54743">
            <w:pPr>
              <w:jc w:val="both"/>
              <w:rPr>
                <w:rFonts w:ascii="Arial" w:hAnsi="Arial" w:cs="Arial"/>
                <w:sz w:val="16"/>
                <w:szCs w:val="16"/>
              </w:rPr>
            </w:pPr>
            <w:r w:rsidRPr="00C35123">
              <w:rPr>
                <w:rFonts w:ascii="Arial" w:hAnsi="Arial" w:cs="Arial"/>
                <w:sz w:val="16"/>
                <w:szCs w:val="16"/>
              </w:rPr>
              <w:t>Объем финансового обеспечения Подпрограммы за счет всех источников финансирования составит  7 198,84 тыс. руб. в том числе по годам:</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 xml:space="preserve">2019 году –  2 276,28тыс. руб.; </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 xml:space="preserve">2020 году –  2 461,28тыс. руб.; </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2021 году –  2 461,28тыс. руб.</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 xml:space="preserve">В том числе по источникам финансового обеспечения </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за счет средств местного бюджета всего -7 198,84 тыс. руб. в том числе по годам:</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 xml:space="preserve">2019 году –  2 276,28тыс. руб.; </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 xml:space="preserve">2020 году –  2 461,28 тыс. руб.; </w:t>
            </w:r>
          </w:p>
          <w:p w:rsidR="00437478" w:rsidRPr="00C35123" w:rsidRDefault="00437478" w:rsidP="00A54743">
            <w:pPr>
              <w:ind w:firstLine="317"/>
              <w:jc w:val="both"/>
              <w:rPr>
                <w:rFonts w:ascii="Arial" w:hAnsi="Arial" w:cs="Arial"/>
                <w:sz w:val="16"/>
                <w:szCs w:val="16"/>
              </w:rPr>
            </w:pPr>
            <w:r w:rsidRPr="00C35123">
              <w:rPr>
                <w:rFonts w:ascii="Arial" w:hAnsi="Arial" w:cs="Arial"/>
                <w:sz w:val="16"/>
                <w:szCs w:val="16"/>
              </w:rPr>
              <w:t>2021 году –  2 461,28 тыс. руб.</w:t>
            </w:r>
          </w:p>
          <w:p w:rsidR="00437478" w:rsidRPr="00C35123" w:rsidRDefault="00437478" w:rsidP="00A54743">
            <w:pPr>
              <w:pStyle w:val="ConsPlusCell"/>
              <w:jc w:val="both"/>
              <w:rPr>
                <w:sz w:val="16"/>
                <w:szCs w:val="16"/>
                <w:lang w:eastAsia="en-US"/>
              </w:rPr>
            </w:pPr>
            <w:r w:rsidRPr="00C35123">
              <w:rPr>
                <w:sz w:val="16"/>
                <w:szCs w:val="16"/>
                <w:lang w:eastAsia="en-US"/>
              </w:rPr>
              <w:t>за счет средств других источников составит 0,0 тыс. рублей, в том числе по годам:</w:t>
            </w:r>
          </w:p>
          <w:p w:rsidR="00437478" w:rsidRPr="00C35123" w:rsidRDefault="00437478" w:rsidP="00A54743">
            <w:pPr>
              <w:pStyle w:val="ConsPlusCell"/>
              <w:jc w:val="both"/>
              <w:rPr>
                <w:sz w:val="16"/>
                <w:szCs w:val="16"/>
                <w:lang w:eastAsia="en-US"/>
              </w:rPr>
            </w:pPr>
            <w:r w:rsidRPr="00C35123">
              <w:rPr>
                <w:sz w:val="16"/>
                <w:szCs w:val="16"/>
                <w:lang w:eastAsia="en-US"/>
              </w:rPr>
              <w:t xml:space="preserve">      2019 год – 0,0 тыс. рублей;</w:t>
            </w:r>
          </w:p>
          <w:p w:rsidR="00437478" w:rsidRPr="00C35123" w:rsidRDefault="00437478" w:rsidP="00A54743">
            <w:pPr>
              <w:pStyle w:val="ConsPlusCell"/>
              <w:jc w:val="both"/>
              <w:rPr>
                <w:sz w:val="16"/>
                <w:szCs w:val="16"/>
                <w:lang w:eastAsia="en-US"/>
              </w:rPr>
            </w:pPr>
            <w:r w:rsidRPr="00C35123">
              <w:rPr>
                <w:sz w:val="16"/>
                <w:szCs w:val="16"/>
                <w:lang w:eastAsia="en-US"/>
              </w:rPr>
              <w:t xml:space="preserve">      2020 год -  0,0 тыс. рублей;</w:t>
            </w:r>
          </w:p>
          <w:p w:rsidR="00437478" w:rsidRPr="00C35123" w:rsidRDefault="00437478" w:rsidP="00A54743">
            <w:pPr>
              <w:pStyle w:val="ConsPlusCell"/>
              <w:jc w:val="both"/>
              <w:rPr>
                <w:sz w:val="16"/>
                <w:szCs w:val="16"/>
              </w:rPr>
            </w:pPr>
            <w:r w:rsidRPr="00C35123">
              <w:rPr>
                <w:sz w:val="16"/>
                <w:szCs w:val="16"/>
                <w:lang w:eastAsia="en-US"/>
              </w:rPr>
              <w:t xml:space="preserve">      2021 год -  0,0 тыс. рублей.</w:t>
            </w:r>
          </w:p>
        </w:tc>
      </w:tr>
      <w:tr w:rsidR="00437478" w:rsidRPr="00C35123" w:rsidTr="00437478">
        <w:tc>
          <w:tcPr>
            <w:tcW w:w="1276" w:type="dxa"/>
          </w:tcPr>
          <w:p w:rsidR="00437478" w:rsidRPr="00C35123" w:rsidRDefault="00437478" w:rsidP="00A54743">
            <w:pPr>
              <w:rPr>
                <w:rFonts w:ascii="Arial" w:hAnsi="Arial" w:cs="Arial"/>
                <w:sz w:val="16"/>
                <w:szCs w:val="16"/>
              </w:rPr>
            </w:pPr>
          </w:p>
        </w:tc>
        <w:tc>
          <w:tcPr>
            <w:tcW w:w="3538" w:type="dxa"/>
            <w:gridSpan w:val="2"/>
          </w:tcPr>
          <w:p w:rsidR="00437478" w:rsidRPr="00C35123" w:rsidRDefault="00437478" w:rsidP="00A54743">
            <w:pPr>
              <w:ind w:firstLine="175"/>
              <w:jc w:val="both"/>
              <w:rPr>
                <w:rFonts w:ascii="Arial" w:hAnsi="Arial" w:cs="Arial"/>
                <w:sz w:val="16"/>
                <w:szCs w:val="16"/>
              </w:rPr>
            </w:pPr>
          </w:p>
        </w:tc>
      </w:tr>
    </w:tbl>
    <w:p w:rsidR="00437478" w:rsidRPr="00C35123" w:rsidRDefault="00437478" w:rsidP="00437478">
      <w:pPr>
        <w:autoSpaceDE w:val="0"/>
        <w:autoSpaceDN w:val="0"/>
        <w:adjustRightInd w:val="0"/>
        <w:ind w:firstLine="709"/>
        <w:jc w:val="both"/>
        <w:rPr>
          <w:rFonts w:ascii="Arial" w:hAnsi="Arial" w:cs="Arial"/>
          <w:sz w:val="16"/>
          <w:szCs w:val="16"/>
        </w:rPr>
      </w:pPr>
    </w:p>
    <w:p w:rsidR="00437478" w:rsidRPr="00C35123" w:rsidRDefault="00437478" w:rsidP="00437478">
      <w:pPr>
        <w:autoSpaceDE w:val="0"/>
        <w:autoSpaceDN w:val="0"/>
        <w:adjustRightInd w:val="0"/>
        <w:ind w:firstLine="709"/>
        <w:jc w:val="both"/>
        <w:rPr>
          <w:rFonts w:ascii="Arial" w:hAnsi="Arial" w:cs="Arial"/>
          <w:sz w:val="16"/>
          <w:szCs w:val="16"/>
        </w:rPr>
      </w:pPr>
    </w:p>
    <w:p w:rsidR="00437478" w:rsidRPr="00C35123" w:rsidRDefault="00437478" w:rsidP="00437478">
      <w:pPr>
        <w:autoSpaceDE w:val="0"/>
        <w:autoSpaceDN w:val="0"/>
        <w:adjustRightInd w:val="0"/>
        <w:ind w:firstLine="709"/>
        <w:jc w:val="both"/>
        <w:rPr>
          <w:rFonts w:ascii="Arial" w:hAnsi="Arial" w:cs="Arial"/>
          <w:sz w:val="16"/>
          <w:szCs w:val="16"/>
        </w:rPr>
      </w:pPr>
    </w:p>
    <w:tbl>
      <w:tblPr>
        <w:tblW w:w="4678" w:type="dxa"/>
        <w:tblInd w:w="250" w:type="dxa"/>
        <w:tblLook w:val="01E0"/>
      </w:tblPr>
      <w:tblGrid>
        <w:gridCol w:w="3119"/>
        <w:gridCol w:w="1559"/>
      </w:tblGrid>
      <w:tr w:rsidR="00437478" w:rsidRPr="00C35123" w:rsidTr="00437478">
        <w:trPr>
          <w:trHeight w:val="578"/>
        </w:trPr>
        <w:tc>
          <w:tcPr>
            <w:tcW w:w="3119" w:type="dxa"/>
          </w:tcPr>
          <w:p w:rsidR="00437478" w:rsidRPr="00C35123" w:rsidRDefault="00437478" w:rsidP="00437478">
            <w:pPr>
              <w:spacing w:line="180" w:lineRule="exact"/>
              <w:ind w:right="-108"/>
              <w:rPr>
                <w:rFonts w:ascii="Arial" w:hAnsi="Arial" w:cs="Arial"/>
                <w:sz w:val="16"/>
                <w:szCs w:val="16"/>
              </w:rPr>
            </w:pPr>
            <w:r w:rsidRPr="00C35123">
              <w:rPr>
                <w:rFonts w:ascii="Arial" w:hAnsi="Arial" w:cs="Arial"/>
                <w:sz w:val="16"/>
                <w:szCs w:val="16"/>
              </w:rPr>
              <w:t xml:space="preserve">Исполняющий обязанности заместителя главы администрации </w:t>
            </w:r>
          </w:p>
          <w:p w:rsidR="00437478" w:rsidRPr="00C35123" w:rsidRDefault="00437478" w:rsidP="00437478">
            <w:pPr>
              <w:spacing w:line="180" w:lineRule="exact"/>
              <w:rPr>
                <w:rFonts w:ascii="Arial" w:hAnsi="Arial" w:cs="Arial"/>
                <w:sz w:val="16"/>
                <w:szCs w:val="16"/>
              </w:rPr>
            </w:pPr>
            <w:r w:rsidRPr="00C35123">
              <w:rPr>
                <w:rFonts w:ascii="Arial" w:hAnsi="Arial" w:cs="Arial"/>
                <w:sz w:val="16"/>
                <w:szCs w:val="16"/>
              </w:rPr>
              <w:t>Благодарненского городского округа</w:t>
            </w:r>
          </w:p>
          <w:p w:rsidR="00437478" w:rsidRPr="00C35123" w:rsidRDefault="00437478" w:rsidP="00437478">
            <w:pPr>
              <w:spacing w:line="180" w:lineRule="exact"/>
              <w:rPr>
                <w:rFonts w:ascii="Arial" w:hAnsi="Arial" w:cs="Arial"/>
                <w:sz w:val="16"/>
                <w:szCs w:val="16"/>
              </w:rPr>
            </w:pPr>
            <w:r w:rsidRPr="00C35123">
              <w:rPr>
                <w:rFonts w:ascii="Arial" w:hAnsi="Arial" w:cs="Arial"/>
                <w:sz w:val="16"/>
                <w:szCs w:val="16"/>
              </w:rPr>
              <w:t xml:space="preserve">Ставропольского края,  начальник отдела торговли  администрации </w:t>
            </w:r>
          </w:p>
          <w:p w:rsidR="00437478" w:rsidRPr="00C35123" w:rsidRDefault="00437478" w:rsidP="00437478">
            <w:pPr>
              <w:spacing w:line="180" w:lineRule="exact"/>
              <w:rPr>
                <w:rFonts w:ascii="Arial" w:hAnsi="Arial" w:cs="Arial"/>
                <w:sz w:val="16"/>
                <w:szCs w:val="16"/>
              </w:rPr>
            </w:pPr>
            <w:r w:rsidRPr="00C35123">
              <w:rPr>
                <w:rFonts w:ascii="Arial" w:hAnsi="Arial" w:cs="Arial"/>
                <w:sz w:val="16"/>
                <w:szCs w:val="16"/>
              </w:rPr>
              <w:t xml:space="preserve">Благодарненского городского округа </w:t>
            </w:r>
          </w:p>
          <w:p w:rsidR="00437478" w:rsidRPr="00C35123" w:rsidRDefault="00437478" w:rsidP="00437478">
            <w:pPr>
              <w:spacing w:line="180" w:lineRule="exact"/>
              <w:rPr>
                <w:rFonts w:ascii="Arial" w:hAnsi="Arial" w:cs="Arial"/>
                <w:sz w:val="16"/>
                <w:szCs w:val="16"/>
              </w:rPr>
            </w:pPr>
            <w:r w:rsidRPr="00C35123">
              <w:rPr>
                <w:rFonts w:ascii="Arial" w:hAnsi="Arial" w:cs="Arial"/>
                <w:sz w:val="16"/>
                <w:szCs w:val="16"/>
              </w:rPr>
              <w:t>Ставропольского края</w:t>
            </w:r>
          </w:p>
        </w:tc>
        <w:tc>
          <w:tcPr>
            <w:tcW w:w="1559" w:type="dxa"/>
          </w:tcPr>
          <w:p w:rsidR="00437478" w:rsidRPr="00C35123" w:rsidRDefault="00437478" w:rsidP="00437478">
            <w:pPr>
              <w:spacing w:line="180" w:lineRule="exact"/>
              <w:ind w:left="-59"/>
              <w:jc w:val="right"/>
              <w:rPr>
                <w:rFonts w:ascii="Arial" w:hAnsi="Arial" w:cs="Arial"/>
                <w:sz w:val="16"/>
                <w:szCs w:val="16"/>
              </w:rPr>
            </w:pPr>
          </w:p>
          <w:p w:rsidR="00437478" w:rsidRPr="00C35123" w:rsidRDefault="00437478" w:rsidP="00437478">
            <w:pPr>
              <w:spacing w:line="180" w:lineRule="exact"/>
              <w:ind w:left="-59"/>
              <w:jc w:val="right"/>
              <w:rPr>
                <w:rFonts w:ascii="Arial" w:hAnsi="Arial" w:cs="Arial"/>
                <w:sz w:val="16"/>
                <w:szCs w:val="16"/>
              </w:rPr>
            </w:pPr>
          </w:p>
          <w:p w:rsidR="00437478" w:rsidRPr="00C35123" w:rsidRDefault="00437478" w:rsidP="00437478">
            <w:pPr>
              <w:spacing w:line="180" w:lineRule="exact"/>
              <w:ind w:left="-59"/>
              <w:jc w:val="right"/>
              <w:rPr>
                <w:rFonts w:ascii="Arial" w:hAnsi="Arial" w:cs="Arial"/>
                <w:sz w:val="16"/>
                <w:szCs w:val="16"/>
              </w:rPr>
            </w:pPr>
          </w:p>
          <w:p w:rsidR="00437478" w:rsidRPr="00C35123" w:rsidRDefault="00437478" w:rsidP="00437478">
            <w:pPr>
              <w:spacing w:line="180" w:lineRule="exact"/>
              <w:ind w:left="-59"/>
              <w:jc w:val="right"/>
              <w:rPr>
                <w:rFonts w:ascii="Arial" w:hAnsi="Arial" w:cs="Arial"/>
                <w:sz w:val="16"/>
                <w:szCs w:val="16"/>
              </w:rPr>
            </w:pPr>
          </w:p>
          <w:p w:rsidR="00437478" w:rsidRDefault="00437478" w:rsidP="00437478">
            <w:pPr>
              <w:spacing w:line="180" w:lineRule="exact"/>
              <w:ind w:left="-59"/>
              <w:jc w:val="right"/>
              <w:rPr>
                <w:rFonts w:ascii="Arial" w:hAnsi="Arial" w:cs="Arial"/>
                <w:sz w:val="16"/>
                <w:szCs w:val="16"/>
              </w:rPr>
            </w:pPr>
          </w:p>
          <w:p w:rsidR="00437478" w:rsidRPr="00C35123" w:rsidRDefault="00437478" w:rsidP="00437478">
            <w:pPr>
              <w:spacing w:line="180" w:lineRule="exact"/>
              <w:ind w:left="-59"/>
              <w:jc w:val="right"/>
              <w:rPr>
                <w:rFonts w:ascii="Arial" w:hAnsi="Arial" w:cs="Arial"/>
                <w:sz w:val="16"/>
                <w:szCs w:val="16"/>
              </w:rPr>
            </w:pPr>
          </w:p>
          <w:p w:rsidR="00437478" w:rsidRPr="00C35123" w:rsidRDefault="00437478" w:rsidP="00437478">
            <w:pPr>
              <w:spacing w:line="180" w:lineRule="exact"/>
              <w:jc w:val="right"/>
              <w:rPr>
                <w:rFonts w:ascii="Arial" w:hAnsi="Arial" w:cs="Arial"/>
                <w:sz w:val="16"/>
                <w:szCs w:val="16"/>
              </w:rPr>
            </w:pPr>
            <w:r w:rsidRPr="00C35123">
              <w:rPr>
                <w:rFonts w:ascii="Arial" w:hAnsi="Arial" w:cs="Arial"/>
                <w:sz w:val="16"/>
                <w:szCs w:val="16"/>
              </w:rPr>
              <w:t>Н.Д. Федюнина</w:t>
            </w:r>
          </w:p>
        </w:tc>
      </w:tr>
    </w:tbl>
    <w:p w:rsidR="00437478" w:rsidRPr="00C35123" w:rsidRDefault="00437478" w:rsidP="00437478">
      <w:pPr>
        <w:widowControl w:val="0"/>
        <w:autoSpaceDE w:val="0"/>
        <w:autoSpaceDN w:val="0"/>
        <w:adjustRightInd w:val="0"/>
        <w:rPr>
          <w:rFonts w:ascii="Arial" w:hAnsi="Arial" w:cs="Arial"/>
          <w:bCs/>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B3C22" w:rsidRPr="00B245A0" w:rsidRDefault="008B3C22" w:rsidP="008B3C22">
      <w:pPr>
        <w:tabs>
          <w:tab w:val="left" w:pos="7230"/>
        </w:tabs>
        <w:jc w:val="center"/>
        <w:rPr>
          <w:rFonts w:ascii="Arial" w:hAnsi="Arial" w:cs="Arial"/>
          <w:b/>
          <w:sz w:val="16"/>
          <w:szCs w:val="16"/>
        </w:rPr>
      </w:pPr>
      <w:r w:rsidRPr="00B245A0">
        <w:rPr>
          <w:rFonts w:ascii="Arial" w:hAnsi="Arial" w:cs="Arial"/>
          <w:b/>
          <w:sz w:val="16"/>
          <w:szCs w:val="16"/>
        </w:rPr>
        <w:t>ПОСТАНОВЛЕНИЕ</w:t>
      </w:r>
    </w:p>
    <w:p w:rsidR="008B3C22" w:rsidRDefault="008B3C22" w:rsidP="008B3C22">
      <w:pPr>
        <w:jc w:val="center"/>
        <w:rPr>
          <w:rFonts w:ascii="Arial" w:hAnsi="Arial" w:cs="Arial"/>
          <w:b/>
          <w:sz w:val="16"/>
          <w:szCs w:val="16"/>
        </w:rPr>
      </w:pPr>
      <w:r w:rsidRPr="00B245A0">
        <w:rPr>
          <w:rFonts w:ascii="Arial" w:hAnsi="Arial" w:cs="Arial"/>
          <w:b/>
          <w:sz w:val="16"/>
          <w:szCs w:val="16"/>
        </w:rPr>
        <w:t>АДМИНИСТРАЦИИ БЛАГОДАРНЕНСКОГО ГОРОДСКОГО ОКРУГА  СТАВРОПОЛЬСКОГО КРАЯ</w:t>
      </w:r>
    </w:p>
    <w:p w:rsidR="008B3C22" w:rsidRPr="00B245A0" w:rsidRDefault="008B3C22" w:rsidP="008B3C22">
      <w:pPr>
        <w:jc w:val="center"/>
        <w:rPr>
          <w:rFonts w:ascii="Arial" w:hAnsi="Arial" w:cs="Arial"/>
          <w:b/>
          <w:sz w:val="16"/>
          <w:szCs w:val="16"/>
        </w:rPr>
      </w:pPr>
    </w:p>
    <w:tbl>
      <w:tblPr>
        <w:tblW w:w="5004" w:type="dxa"/>
        <w:tblLook w:val="04A0"/>
      </w:tblPr>
      <w:tblGrid>
        <w:gridCol w:w="437"/>
        <w:gridCol w:w="959"/>
        <w:gridCol w:w="1122"/>
        <w:gridCol w:w="1418"/>
        <w:gridCol w:w="437"/>
        <w:gridCol w:w="631"/>
      </w:tblGrid>
      <w:tr w:rsidR="008B3C22" w:rsidRPr="00B245A0" w:rsidTr="008B3C22">
        <w:trPr>
          <w:trHeight w:val="80"/>
        </w:trPr>
        <w:tc>
          <w:tcPr>
            <w:tcW w:w="437" w:type="dxa"/>
            <w:shd w:val="clear" w:color="auto" w:fill="auto"/>
          </w:tcPr>
          <w:p w:rsidR="008B3C22" w:rsidRPr="00B245A0" w:rsidRDefault="008B3C22" w:rsidP="00A54743">
            <w:pPr>
              <w:tabs>
                <w:tab w:val="left" w:pos="1862"/>
              </w:tabs>
              <w:jc w:val="center"/>
              <w:rPr>
                <w:rFonts w:ascii="Arial" w:hAnsi="Arial" w:cs="Arial"/>
                <w:sz w:val="16"/>
                <w:szCs w:val="16"/>
              </w:rPr>
            </w:pPr>
            <w:r w:rsidRPr="00B245A0">
              <w:rPr>
                <w:rFonts w:ascii="Arial" w:hAnsi="Arial" w:cs="Arial"/>
                <w:sz w:val="16"/>
                <w:szCs w:val="16"/>
              </w:rPr>
              <w:t>12</w:t>
            </w:r>
          </w:p>
        </w:tc>
        <w:tc>
          <w:tcPr>
            <w:tcW w:w="959" w:type="dxa"/>
            <w:shd w:val="clear" w:color="auto" w:fill="auto"/>
          </w:tcPr>
          <w:p w:rsidR="008B3C22" w:rsidRPr="00B245A0" w:rsidRDefault="008B3C22" w:rsidP="00A54743">
            <w:pPr>
              <w:tabs>
                <w:tab w:val="left" w:pos="1862"/>
              </w:tabs>
              <w:jc w:val="center"/>
              <w:rPr>
                <w:rFonts w:ascii="Arial" w:hAnsi="Arial" w:cs="Arial"/>
                <w:sz w:val="16"/>
                <w:szCs w:val="16"/>
              </w:rPr>
            </w:pPr>
            <w:r w:rsidRPr="00B245A0">
              <w:rPr>
                <w:rFonts w:ascii="Arial" w:hAnsi="Arial" w:cs="Arial"/>
                <w:sz w:val="16"/>
                <w:szCs w:val="16"/>
              </w:rPr>
              <w:t>сентября</w:t>
            </w:r>
          </w:p>
        </w:tc>
        <w:tc>
          <w:tcPr>
            <w:tcW w:w="1122" w:type="dxa"/>
            <w:shd w:val="clear" w:color="auto" w:fill="auto"/>
          </w:tcPr>
          <w:p w:rsidR="008B3C22" w:rsidRPr="00B245A0" w:rsidRDefault="008B3C22" w:rsidP="00A54743">
            <w:pPr>
              <w:tabs>
                <w:tab w:val="left" w:pos="1862"/>
              </w:tabs>
              <w:jc w:val="center"/>
              <w:rPr>
                <w:rFonts w:ascii="Arial" w:hAnsi="Arial" w:cs="Arial"/>
                <w:sz w:val="16"/>
                <w:szCs w:val="16"/>
              </w:rPr>
            </w:pPr>
            <w:r w:rsidRPr="00B245A0">
              <w:rPr>
                <w:rFonts w:ascii="Arial" w:hAnsi="Arial" w:cs="Arial"/>
                <w:sz w:val="16"/>
                <w:szCs w:val="16"/>
              </w:rPr>
              <w:t>2019  года</w:t>
            </w:r>
          </w:p>
        </w:tc>
        <w:tc>
          <w:tcPr>
            <w:tcW w:w="1418" w:type="dxa"/>
            <w:shd w:val="clear" w:color="auto" w:fill="auto"/>
          </w:tcPr>
          <w:p w:rsidR="008B3C22" w:rsidRPr="00B245A0" w:rsidRDefault="008B3C22" w:rsidP="00A54743">
            <w:pPr>
              <w:tabs>
                <w:tab w:val="left" w:pos="1862"/>
              </w:tabs>
              <w:jc w:val="center"/>
              <w:rPr>
                <w:rFonts w:ascii="Arial" w:hAnsi="Arial" w:cs="Arial"/>
                <w:sz w:val="16"/>
                <w:szCs w:val="16"/>
              </w:rPr>
            </w:pPr>
            <w:r w:rsidRPr="00B245A0">
              <w:rPr>
                <w:rFonts w:ascii="Arial" w:hAnsi="Arial" w:cs="Arial"/>
                <w:sz w:val="16"/>
                <w:szCs w:val="16"/>
              </w:rPr>
              <w:t>г. Благодарный</w:t>
            </w:r>
          </w:p>
        </w:tc>
        <w:tc>
          <w:tcPr>
            <w:tcW w:w="437" w:type="dxa"/>
            <w:shd w:val="clear" w:color="auto" w:fill="auto"/>
          </w:tcPr>
          <w:p w:rsidR="008B3C22" w:rsidRPr="00B245A0" w:rsidRDefault="008B3C22" w:rsidP="00A54743">
            <w:pPr>
              <w:tabs>
                <w:tab w:val="left" w:pos="1862"/>
              </w:tabs>
              <w:jc w:val="center"/>
              <w:rPr>
                <w:rFonts w:ascii="Arial" w:hAnsi="Arial" w:cs="Arial"/>
                <w:sz w:val="16"/>
                <w:szCs w:val="16"/>
              </w:rPr>
            </w:pPr>
            <w:r w:rsidRPr="00B245A0">
              <w:rPr>
                <w:rFonts w:ascii="Arial" w:hAnsi="Arial" w:cs="Arial"/>
                <w:sz w:val="16"/>
                <w:szCs w:val="16"/>
              </w:rPr>
              <w:t>№</w:t>
            </w:r>
          </w:p>
        </w:tc>
        <w:tc>
          <w:tcPr>
            <w:tcW w:w="631" w:type="dxa"/>
            <w:shd w:val="clear" w:color="auto" w:fill="auto"/>
          </w:tcPr>
          <w:p w:rsidR="008B3C22" w:rsidRPr="00B245A0" w:rsidRDefault="008B3C22" w:rsidP="00A54743">
            <w:pPr>
              <w:tabs>
                <w:tab w:val="left" w:pos="1862"/>
              </w:tabs>
              <w:rPr>
                <w:rFonts w:ascii="Arial" w:hAnsi="Arial" w:cs="Arial"/>
                <w:sz w:val="16"/>
                <w:szCs w:val="16"/>
              </w:rPr>
            </w:pPr>
            <w:r w:rsidRPr="00B245A0">
              <w:rPr>
                <w:rFonts w:ascii="Arial" w:hAnsi="Arial" w:cs="Arial"/>
                <w:sz w:val="16"/>
                <w:szCs w:val="16"/>
              </w:rPr>
              <w:t>1553</w:t>
            </w:r>
          </w:p>
        </w:tc>
      </w:tr>
    </w:tbl>
    <w:p w:rsidR="008B3C22" w:rsidRPr="00B245A0" w:rsidRDefault="008B3C22" w:rsidP="008B3C22">
      <w:pPr>
        <w:widowControl w:val="0"/>
        <w:autoSpaceDE w:val="0"/>
        <w:autoSpaceDN w:val="0"/>
        <w:adjustRightInd w:val="0"/>
        <w:jc w:val="center"/>
        <w:rPr>
          <w:rFonts w:ascii="Arial" w:hAnsi="Arial" w:cs="Arial"/>
          <w:sz w:val="16"/>
          <w:szCs w:val="16"/>
        </w:rPr>
      </w:pPr>
    </w:p>
    <w:p w:rsidR="008B3C22" w:rsidRPr="00B245A0" w:rsidRDefault="008B3C22" w:rsidP="008B3C22">
      <w:pPr>
        <w:widowControl w:val="0"/>
        <w:autoSpaceDE w:val="0"/>
        <w:autoSpaceDN w:val="0"/>
        <w:adjustRightInd w:val="0"/>
        <w:jc w:val="center"/>
        <w:rPr>
          <w:rFonts w:ascii="Arial" w:hAnsi="Arial" w:cs="Arial"/>
          <w:sz w:val="16"/>
          <w:szCs w:val="16"/>
        </w:rPr>
      </w:pPr>
    </w:p>
    <w:p w:rsidR="008B3C22" w:rsidRPr="00B245A0" w:rsidRDefault="008B3C22" w:rsidP="008B3C22">
      <w:pPr>
        <w:spacing w:line="180" w:lineRule="exact"/>
        <w:jc w:val="both"/>
        <w:rPr>
          <w:rFonts w:ascii="Arial" w:hAnsi="Arial" w:cs="Arial"/>
          <w:sz w:val="16"/>
          <w:szCs w:val="16"/>
        </w:rPr>
      </w:pPr>
      <w:r w:rsidRPr="00B245A0">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rsidR="008B3C22" w:rsidRPr="00B245A0" w:rsidRDefault="008B3C22" w:rsidP="008B3C22">
      <w:pPr>
        <w:spacing w:line="240" w:lineRule="exact"/>
        <w:jc w:val="both"/>
        <w:rPr>
          <w:rFonts w:ascii="Arial" w:hAnsi="Arial" w:cs="Arial"/>
          <w:sz w:val="16"/>
          <w:szCs w:val="16"/>
        </w:rPr>
      </w:pPr>
    </w:p>
    <w:p w:rsidR="008B3C22" w:rsidRPr="00B245A0" w:rsidRDefault="008B3C22" w:rsidP="008B3C22">
      <w:pPr>
        <w:tabs>
          <w:tab w:val="left" w:pos="546"/>
        </w:tabs>
        <w:suppressAutoHyphens/>
        <w:ind w:firstLine="142"/>
        <w:jc w:val="both"/>
        <w:rPr>
          <w:rFonts w:ascii="Arial" w:hAnsi="Arial" w:cs="Arial"/>
          <w:kern w:val="1"/>
          <w:sz w:val="16"/>
          <w:szCs w:val="16"/>
          <w:lang w:eastAsia="ar-SA"/>
        </w:rPr>
      </w:pPr>
      <w:r w:rsidRPr="00B245A0">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w:t>
      </w:r>
      <w:r w:rsidRPr="00B245A0">
        <w:rPr>
          <w:rFonts w:ascii="Arial" w:hAnsi="Arial" w:cs="Arial"/>
          <w:sz w:val="16"/>
          <w:szCs w:val="16"/>
        </w:rPr>
        <w:lastRenderedPageBreak/>
        <w:t xml:space="preserve">организации предоставления государственных и муниципальных услуг», </w:t>
      </w:r>
      <w:r w:rsidRPr="00B245A0">
        <w:rPr>
          <w:rFonts w:ascii="Arial" w:hAnsi="Arial" w:cs="Arial"/>
          <w:kern w:val="1"/>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8B3C22" w:rsidRPr="00B245A0" w:rsidRDefault="008B3C22" w:rsidP="008B3C22">
      <w:pPr>
        <w:tabs>
          <w:tab w:val="left" w:pos="546"/>
        </w:tabs>
        <w:jc w:val="both"/>
        <w:rPr>
          <w:rFonts w:ascii="Arial" w:hAnsi="Arial" w:cs="Arial"/>
          <w:sz w:val="16"/>
          <w:szCs w:val="16"/>
        </w:rPr>
      </w:pPr>
    </w:p>
    <w:p w:rsidR="008B3C22" w:rsidRPr="00B245A0" w:rsidRDefault="008B3C22" w:rsidP="008B3C22">
      <w:pPr>
        <w:tabs>
          <w:tab w:val="left" w:pos="546"/>
        </w:tabs>
        <w:jc w:val="both"/>
        <w:rPr>
          <w:rFonts w:ascii="Arial" w:hAnsi="Arial" w:cs="Arial"/>
          <w:sz w:val="16"/>
          <w:szCs w:val="16"/>
        </w:rPr>
      </w:pPr>
      <w:r w:rsidRPr="00B245A0">
        <w:rPr>
          <w:rFonts w:ascii="Arial" w:hAnsi="Arial" w:cs="Arial"/>
          <w:sz w:val="16"/>
          <w:szCs w:val="16"/>
        </w:rPr>
        <w:t>ПОСТАНОВЛЯЕТ:</w:t>
      </w:r>
    </w:p>
    <w:p w:rsidR="008B3C22" w:rsidRPr="00B245A0" w:rsidRDefault="008B3C22" w:rsidP="008B3C22">
      <w:pPr>
        <w:tabs>
          <w:tab w:val="left" w:pos="546"/>
        </w:tabs>
        <w:jc w:val="both"/>
        <w:rPr>
          <w:rFonts w:ascii="Arial" w:hAnsi="Arial" w:cs="Arial"/>
          <w:sz w:val="16"/>
          <w:szCs w:val="16"/>
        </w:rPr>
      </w:pPr>
    </w:p>
    <w:p w:rsidR="008B3C22" w:rsidRPr="00B245A0" w:rsidRDefault="008B3C22" w:rsidP="002B7CA3">
      <w:pPr>
        <w:numPr>
          <w:ilvl w:val="0"/>
          <w:numId w:val="8"/>
        </w:numPr>
        <w:ind w:left="0" w:firstLine="142"/>
        <w:jc w:val="both"/>
        <w:rPr>
          <w:rFonts w:ascii="Arial" w:hAnsi="Arial" w:cs="Arial"/>
          <w:sz w:val="16"/>
          <w:szCs w:val="16"/>
        </w:rPr>
      </w:pPr>
      <w:r w:rsidRPr="00B245A0">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rsidR="008B3C22" w:rsidRPr="00B245A0" w:rsidRDefault="008B3C22" w:rsidP="002B7CA3">
      <w:pPr>
        <w:widowControl w:val="0"/>
        <w:numPr>
          <w:ilvl w:val="0"/>
          <w:numId w:val="8"/>
        </w:numPr>
        <w:autoSpaceDE w:val="0"/>
        <w:autoSpaceDN w:val="0"/>
        <w:adjustRightInd w:val="0"/>
        <w:ind w:left="0" w:firstLine="142"/>
        <w:jc w:val="both"/>
        <w:rPr>
          <w:rFonts w:ascii="Arial" w:hAnsi="Arial" w:cs="Arial"/>
          <w:sz w:val="16"/>
          <w:szCs w:val="16"/>
        </w:rPr>
      </w:pPr>
      <w:r w:rsidRPr="00B245A0">
        <w:rPr>
          <w:rFonts w:ascii="Arial" w:hAnsi="Arial" w:cs="Arial"/>
          <w:sz w:val="16"/>
          <w:szCs w:val="16"/>
        </w:rPr>
        <w:t xml:space="preserve"> Признать утратившими силу постановление администрации Благодарненского городского округа Ставропольского края  от 12 июля 2018 года № 783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rsidR="008B3C22" w:rsidRPr="00B245A0" w:rsidRDefault="008B3C22" w:rsidP="008B3C22">
      <w:pPr>
        <w:ind w:firstLine="142"/>
        <w:jc w:val="both"/>
        <w:rPr>
          <w:rFonts w:ascii="Arial" w:hAnsi="Arial" w:cs="Arial"/>
          <w:sz w:val="16"/>
          <w:szCs w:val="16"/>
        </w:rPr>
      </w:pPr>
      <w:r w:rsidRPr="00B245A0">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w:t>
      </w:r>
    </w:p>
    <w:p w:rsidR="008B3C22" w:rsidRPr="00B245A0" w:rsidRDefault="008B3C22" w:rsidP="008B3C22">
      <w:pPr>
        <w:widowControl w:val="0"/>
        <w:autoSpaceDE w:val="0"/>
        <w:autoSpaceDN w:val="0"/>
        <w:adjustRightInd w:val="0"/>
        <w:ind w:firstLine="142"/>
        <w:jc w:val="both"/>
        <w:rPr>
          <w:rFonts w:ascii="Arial" w:hAnsi="Arial" w:cs="Arial"/>
          <w:sz w:val="16"/>
          <w:szCs w:val="16"/>
        </w:rPr>
      </w:pPr>
      <w:r w:rsidRPr="00B245A0">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8B3C22" w:rsidRPr="00B245A0" w:rsidRDefault="008B3C22" w:rsidP="008B3C22">
      <w:pPr>
        <w:widowControl w:val="0"/>
        <w:autoSpaceDE w:val="0"/>
        <w:autoSpaceDN w:val="0"/>
        <w:adjustRightInd w:val="0"/>
        <w:ind w:firstLine="709"/>
        <w:jc w:val="both"/>
        <w:rPr>
          <w:rFonts w:ascii="Arial" w:hAnsi="Arial" w:cs="Arial"/>
          <w:sz w:val="16"/>
          <w:szCs w:val="16"/>
        </w:rPr>
      </w:pPr>
    </w:p>
    <w:p w:rsidR="008B3C22" w:rsidRPr="00B245A0" w:rsidRDefault="008B3C22" w:rsidP="008B3C22">
      <w:pPr>
        <w:widowControl w:val="0"/>
        <w:autoSpaceDE w:val="0"/>
        <w:autoSpaceDN w:val="0"/>
        <w:adjustRightInd w:val="0"/>
        <w:ind w:firstLine="709"/>
        <w:jc w:val="both"/>
        <w:rPr>
          <w:rFonts w:ascii="Arial" w:hAnsi="Arial" w:cs="Arial"/>
          <w:sz w:val="16"/>
          <w:szCs w:val="16"/>
        </w:rPr>
      </w:pPr>
    </w:p>
    <w:tbl>
      <w:tblPr>
        <w:tblW w:w="4786" w:type="dxa"/>
        <w:tblLook w:val="01E0"/>
      </w:tblPr>
      <w:tblGrid>
        <w:gridCol w:w="3085"/>
        <w:gridCol w:w="1701"/>
      </w:tblGrid>
      <w:tr w:rsidR="008B3C22" w:rsidRPr="00B245A0" w:rsidTr="008B3C22">
        <w:trPr>
          <w:trHeight w:val="708"/>
        </w:trPr>
        <w:tc>
          <w:tcPr>
            <w:tcW w:w="3085" w:type="dxa"/>
          </w:tcPr>
          <w:p w:rsidR="008B3C22" w:rsidRPr="00B245A0" w:rsidRDefault="008B3C22" w:rsidP="008B3C22">
            <w:pPr>
              <w:spacing w:line="180" w:lineRule="exact"/>
              <w:rPr>
                <w:rFonts w:ascii="Arial" w:hAnsi="Arial" w:cs="Arial"/>
                <w:sz w:val="16"/>
                <w:szCs w:val="16"/>
              </w:rPr>
            </w:pPr>
            <w:r w:rsidRPr="00B245A0">
              <w:rPr>
                <w:rFonts w:ascii="Arial" w:hAnsi="Arial" w:cs="Arial"/>
                <w:sz w:val="16"/>
                <w:szCs w:val="16"/>
              </w:rPr>
              <w:t xml:space="preserve">Глава   </w:t>
            </w:r>
          </w:p>
          <w:p w:rsidR="008B3C22" w:rsidRPr="00B245A0" w:rsidRDefault="008B3C22" w:rsidP="008B3C22">
            <w:pPr>
              <w:spacing w:line="180" w:lineRule="exact"/>
              <w:rPr>
                <w:rFonts w:ascii="Arial" w:hAnsi="Arial" w:cs="Arial"/>
                <w:sz w:val="16"/>
                <w:szCs w:val="16"/>
              </w:rPr>
            </w:pPr>
            <w:r w:rsidRPr="00B245A0">
              <w:rPr>
                <w:rFonts w:ascii="Arial" w:hAnsi="Arial" w:cs="Arial"/>
                <w:sz w:val="16"/>
                <w:szCs w:val="16"/>
              </w:rPr>
              <w:t>Благодарненского  городского округа</w:t>
            </w:r>
          </w:p>
          <w:p w:rsidR="008B3C22" w:rsidRPr="00B245A0" w:rsidRDefault="008B3C22" w:rsidP="008B3C22">
            <w:pPr>
              <w:spacing w:line="180" w:lineRule="exact"/>
              <w:rPr>
                <w:rFonts w:ascii="Arial" w:hAnsi="Arial" w:cs="Arial"/>
                <w:sz w:val="16"/>
                <w:szCs w:val="16"/>
              </w:rPr>
            </w:pPr>
            <w:r w:rsidRPr="00B245A0">
              <w:rPr>
                <w:rFonts w:ascii="Arial" w:hAnsi="Arial" w:cs="Arial"/>
                <w:sz w:val="16"/>
                <w:szCs w:val="16"/>
              </w:rPr>
              <w:t xml:space="preserve">Ставропольского края </w:t>
            </w:r>
          </w:p>
        </w:tc>
        <w:tc>
          <w:tcPr>
            <w:tcW w:w="1701" w:type="dxa"/>
          </w:tcPr>
          <w:p w:rsidR="008B3C22" w:rsidRPr="00B245A0" w:rsidRDefault="008B3C22" w:rsidP="008B3C22">
            <w:pPr>
              <w:spacing w:line="180" w:lineRule="exact"/>
              <w:ind w:left="-59"/>
              <w:jc w:val="right"/>
              <w:rPr>
                <w:rFonts w:ascii="Arial" w:hAnsi="Arial" w:cs="Arial"/>
                <w:sz w:val="16"/>
                <w:szCs w:val="16"/>
              </w:rPr>
            </w:pPr>
          </w:p>
          <w:p w:rsidR="008B3C22" w:rsidRPr="00B245A0" w:rsidRDefault="008B3C22" w:rsidP="008B3C22">
            <w:pPr>
              <w:spacing w:line="180" w:lineRule="exact"/>
              <w:ind w:left="-59"/>
              <w:jc w:val="right"/>
              <w:rPr>
                <w:rFonts w:ascii="Arial" w:hAnsi="Arial" w:cs="Arial"/>
                <w:sz w:val="16"/>
                <w:szCs w:val="16"/>
              </w:rPr>
            </w:pPr>
          </w:p>
          <w:p w:rsidR="008B3C22" w:rsidRPr="00B245A0" w:rsidRDefault="008B3C22" w:rsidP="008B3C22">
            <w:pPr>
              <w:spacing w:line="180" w:lineRule="exact"/>
              <w:ind w:left="-59"/>
              <w:jc w:val="right"/>
              <w:rPr>
                <w:rFonts w:ascii="Arial" w:hAnsi="Arial" w:cs="Arial"/>
                <w:sz w:val="16"/>
                <w:szCs w:val="16"/>
              </w:rPr>
            </w:pPr>
            <w:r w:rsidRPr="00B245A0">
              <w:rPr>
                <w:rFonts w:ascii="Arial" w:hAnsi="Arial" w:cs="Arial"/>
                <w:sz w:val="16"/>
                <w:szCs w:val="16"/>
              </w:rPr>
              <w:t xml:space="preserve">А.И. Теньков </w:t>
            </w:r>
          </w:p>
        </w:tc>
      </w:tr>
    </w:tbl>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tbl>
      <w:tblPr>
        <w:tblW w:w="0" w:type="auto"/>
        <w:tblLook w:val="04A0"/>
      </w:tblPr>
      <w:tblGrid>
        <w:gridCol w:w="2035"/>
        <w:gridCol w:w="2858"/>
      </w:tblGrid>
      <w:tr w:rsidR="007B5BFD" w:rsidRPr="00B245A0" w:rsidTr="00A54743">
        <w:tc>
          <w:tcPr>
            <w:tcW w:w="4693" w:type="dxa"/>
            <w:shd w:val="clear" w:color="auto" w:fill="auto"/>
          </w:tcPr>
          <w:p w:rsidR="007B5BFD" w:rsidRPr="00B245A0" w:rsidRDefault="007B5BFD" w:rsidP="00A54743">
            <w:pPr>
              <w:jc w:val="both"/>
              <w:rPr>
                <w:rFonts w:ascii="Arial" w:hAnsi="Arial" w:cs="Arial"/>
                <w:sz w:val="16"/>
                <w:szCs w:val="16"/>
              </w:rPr>
            </w:pPr>
          </w:p>
        </w:tc>
        <w:tc>
          <w:tcPr>
            <w:tcW w:w="4737" w:type="dxa"/>
            <w:shd w:val="clear" w:color="auto" w:fill="auto"/>
          </w:tcPr>
          <w:p w:rsidR="007B5BFD" w:rsidRPr="00B245A0" w:rsidRDefault="007B5BFD" w:rsidP="007B5BFD">
            <w:pPr>
              <w:spacing w:line="180" w:lineRule="exact"/>
              <w:jc w:val="center"/>
              <w:rPr>
                <w:rFonts w:ascii="Arial" w:hAnsi="Arial" w:cs="Arial"/>
                <w:sz w:val="16"/>
                <w:szCs w:val="16"/>
              </w:rPr>
            </w:pPr>
            <w:r w:rsidRPr="00B245A0">
              <w:rPr>
                <w:rFonts w:ascii="Arial" w:hAnsi="Arial" w:cs="Arial"/>
                <w:sz w:val="16"/>
                <w:szCs w:val="16"/>
              </w:rPr>
              <w:t>УТВЕРЖДЕН</w:t>
            </w:r>
          </w:p>
          <w:p w:rsidR="007B5BFD" w:rsidRPr="00B245A0" w:rsidRDefault="007B5BFD" w:rsidP="007B5BFD">
            <w:pPr>
              <w:spacing w:line="180" w:lineRule="exact"/>
              <w:jc w:val="center"/>
              <w:rPr>
                <w:rFonts w:ascii="Arial" w:hAnsi="Arial" w:cs="Arial"/>
                <w:sz w:val="16"/>
                <w:szCs w:val="16"/>
              </w:rPr>
            </w:pPr>
            <w:r w:rsidRPr="00B245A0">
              <w:rPr>
                <w:rFonts w:ascii="Arial" w:hAnsi="Arial" w:cs="Arial"/>
                <w:sz w:val="16"/>
                <w:szCs w:val="16"/>
              </w:rPr>
              <w:t>постановлением администрации Благодарненского городского округа Ставропольского края</w:t>
            </w:r>
          </w:p>
          <w:p w:rsidR="007B5BFD" w:rsidRPr="00B245A0" w:rsidRDefault="007B5BFD" w:rsidP="007B5BFD">
            <w:pPr>
              <w:spacing w:line="180" w:lineRule="exact"/>
              <w:jc w:val="center"/>
              <w:rPr>
                <w:rFonts w:ascii="Arial" w:hAnsi="Arial" w:cs="Arial"/>
                <w:sz w:val="16"/>
                <w:szCs w:val="16"/>
              </w:rPr>
            </w:pPr>
            <w:r w:rsidRPr="00B245A0">
              <w:rPr>
                <w:rFonts w:ascii="Arial" w:hAnsi="Arial" w:cs="Arial"/>
                <w:sz w:val="16"/>
                <w:szCs w:val="16"/>
              </w:rPr>
              <w:t>от 12 сентября 2019 года № 1553</w:t>
            </w:r>
          </w:p>
        </w:tc>
      </w:tr>
    </w:tbl>
    <w:p w:rsidR="007B5BFD" w:rsidRPr="00B245A0" w:rsidRDefault="007B5BFD" w:rsidP="007B5BFD">
      <w:pPr>
        <w:spacing w:line="240" w:lineRule="exact"/>
        <w:rPr>
          <w:rFonts w:ascii="Arial" w:hAnsi="Arial" w:cs="Arial"/>
          <w:sz w:val="16"/>
          <w:szCs w:val="16"/>
        </w:rPr>
      </w:pPr>
    </w:p>
    <w:p w:rsidR="007B5BFD" w:rsidRPr="00B245A0" w:rsidRDefault="007B5BFD" w:rsidP="007B5BFD">
      <w:pPr>
        <w:spacing w:line="240" w:lineRule="exact"/>
        <w:jc w:val="center"/>
        <w:rPr>
          <w:rFonts w:ascii="Arial" w:hAnsi="Arial" w:cs="Arial"/>
          <w:sz w:val="16"/>
          <w:szCs w:val="16"/>
        </w:rPr>
      </w:pPr>
    </w:p>
    <w:p w:rsidR="007B5BFD" w:rsidRPr="00B245A0" w:rsidRDefault="007B5BFD" w:rsidP="007B5BFD">
      <w:pPr>
        <w:spacing w:line="240" w:lineRule="exact"/>
        <w:jc w:val="center"/>
        <w:rPr>
          <w:rFonts w:ascii="Arial" w:hAnsi="Arial" w:cs="Arial"/>
          <w:sz w:val="16"/>
          <w:szCs w:val="16"/>
        </w:rPr>
      </w:pPr>
      <w:r w:rsidRPr="00B245A0">
        <w:rPr>
          <w:rFonts w:ascii="Arial" w:hAnsi="Arial" w:cs="Arial"/>
          <w:sz w:val="16"/>
          <w:szCs w:val="16"/>
        </w:rPr>
        <w:t>АДМИНИСТРАТИВНЫЙ РЕГЛАМЕНТ</w:t>
      </w:r>
    </w:p>
    <w:p w:rsidR="007B5BFD" w:rsidRPr="00B245A0" w:rsidRDefault="007B5BFD" w:rsidP="007B5BFD">
      <w:pPr>
        <w:widowControl w:val="0"/>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rsidR="007B5BFD" w:rsidRPr="00B245A0" w:rsidRDefault="007B5BFD" w:rsidP="007B5BFD">
      <w:pPr>
        <w:jc w:val="both"/>
        <w:rPr>
          <w:rFonts w:ascii="Arial" w:hAnsi="Arial" w:cs="Arial"/>
          <w:sz w:val="16"/>
          <w:szCs w:val="16"/>
        </w:rPr>
      </w:pPr>
    </w:p>
    <w:p w:rsidR="007B5BFD" w:rsidRPr="00B245A0" w:rsidRDefault="007B5BFD" w:rsidP="007B5BFD">
      <w:pPr>
        <w:jc w:val="center"/>
        <w:rPr>
          <w:rFonts w:ascii="Arial" w:hAnsi="Arial" w:cs="Arial"/>
          <w:sz w:val="16"/>
          <w:szCs w:val="16"/>
        </w:rPr>
      </w:pPr>
      <w:r w:rsidRPr="00B245A0">
        <w:rPr>
          <w:rFonts w:ascii="Arial" w:hAnsi="Arial" w:cs="Arial"/>
          <w:sz w:val="16"/>
          <w:szCs w:val="16"/>
          <w:lang w:val="en-US"/>
        </w:rPr>
        <w:t>I</w:t>
      </w:r>
      <w:r w:rsidRPr="00B245A0">
        <w:rPr>
          <w:rFonts w:ascii="Arial" w:hAnsi="Arial" w:cs="Arial"/>
          <w:sz w:val="16"/>
          <w:szCs w:val="16"/>
        </w:rPr>
        <w:t>. Общие положения</w:t>
      </w:r>
    </w:p>
    <w:p w:rsidR="007B5BFD" w:rsidRPr="00B245A0" w:rsidRDefault="007B5BFD" w:rsidP="007B5BFD">
      <w:pPr>
        <w:jc w:val="both"/>
        <w:rPr>
          <w:rFonts w:ascii="Arial" w:hAnsi="Arial" w:cs="Arial"/>
          <w:sz w:val="16"/>
          <w:szCs w:val="16"/>
        </w:rPr>
      </w:pPr>
    </w:p>
    <w:p w:rsidR="007B5BFD" w:rsidRPr="00B245A0" w:rsidRDefault="007B5BFD" w:rsidP="007B5BFD">
      <w:pPr>
        <w:pStyle w:val="ConsPlusNormal2"/>
        <w:ind w:firstLine="142"/>
        <w:jc w:val="both"/>
        <w:rPr>
          <w:sz w:val="16"/>
          <w:szCs w:val="16"/>
        </w:rPr>
      </w:pPr>
      <w:r w:rsidRPr="00B245A0">
        <w:rPr>
          <w:sz w:val="16"/>
          <w:szCs w:val="16"/>
        </w:rPr>
        <w:t>1.1. Предмет регулирования административного регламента</w:t>
      </w:r>
    </w:p>
    <w:p w:rsidR="007B5BFD" w:rsidRPr="00B245A0" w:rsidRDefault="007B5BFD" w:rsidP="007B5BFD">
      <w:pPr>
        <w:widowControl w:val="0"/>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Административный регламент предоставления администрацией Благодарненского городского округа Ставропольского края (далее - администрация округа) муниципальной услуги «Выдача разрешения на  строительство» (далее – Административный регламент) устанавливает порядок и стандарт предоставления муниципальной услуги по выдаче разрешения на строительство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Административного регламента, порядок досудебного (внесудебного) обжалования заявителем решений и действий (бездействия) органа, предоставляющего муниципальную </w:t>
      </w:r>
      <w:r w:rsidRPr="00B245A0">
        <w:rPr>
          <w:rFonts w:ascii="Arial" w:hAnsi="Arial" w:cs="Arial"/>
          <w:sz w:val="16"/>
          <w:szCs w:val="16"/>
        </w:rPr>
        <w:lastRenderedPageBreak/>
        <w:t>услугу, его должностных лиц либо муниципальных служащих.</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1.2. Круг заявителей</w:t>
      </w:r>
    </w:p>
    <w:p w:rsidR="007B5BFD" w:rsidRPr="00B245A0" w:rsidRDefault="007B5BFD" w:rsidP="007B5BFD">
      <w:pPr>
        <w:suppressAutoHyphens/>
        <w:ind w:firstLine="142"/>
        <w:jc w:val="both"/>
        <w:rPr>
          <w:rFonts w:ascii="Arial" w:hAnsi="Arial" w:cs="Arial"/>
          <w:sz w:val="16"/>
          <w:szCs w:val="16"/>
        </w:rPr>
      </w:pPr>
      <w:r w:rsidRPr="00B245A0">
        <w:rPr>
          <w:rFonts w:ascii="Arial" w:hAnsi="Arial" w:cs="Arial"/>
          <w:sz w:val="16"/>
          <w:szCs w:val="16"/>
        </w:rPr>
        <w:t>1.2.1. В целях предоставления подуслуги «Выдача разрешения на строительство» - застройщики - физические лица (в том числе индивидуальные предприниматели)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на принадлежащем им земельном участке строительство, реконструкцию объектов капитального строительства.</w:t>
      </w:r>
    </w:p>
    <w:p w:rsidR="007B5BFD" w:rsidRPr="00B245A0" w:rsidRDefault="007B5BFD" w:rsidP="007B5BFD">
      <w:pPr>
        <w:pStyle w:val="ConsPlusNormal"/>
        <w:ind w:firstLine="142"/>
        <w:jc w:val="both"/>
        <w:rPr>
          <w:sz w:val="16"/>
          <w:szCs w:val="16"/>
        </w:rPr>
      </w:pPr>
      <w:r w:rsidRPr="00B245A0">
        <w:rPr>
          <w:sz w:val="16"/>
          <w:szCs w:val="16"/>
        </w:rPr>
        <w:t>1.2.2. В целях предоставления подуслуги «Внесение изменений в разрешение на строительство» - застройщики - физические лица (в том числе индивидуальные предприниматели)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на принадлежащем им земельном участке строительство,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w:t>
      </w:r>
    </w:p>
    <w:p w:rsidR="007B5BFD" w:rsidRPr="00B245A0" w:rsidRDefault="007B5BFD" w:rsidP="007B5BFD">
      <w:pPr>
        <w:pStyle w:val="ConsPlusNormal"/>
        <w:ind w:firstLine="142"/>
        <w:jc w:val="both"/>
        <w:rPr>
          <w:sz w:val="16"/>
          <w:szCs w:val="16"/>
        </w:rPr>
      </w:pPr>
      <w:bookmarkStart w:id="4" w:name="P55"/>
      <w:bookmarkEnd w:id="4"/>
      <w:r w:rsidRPr="00B245A0">
        <w:rPr>
          <w:sz w:val="16"/>
          <w:szCs w:val="16"/>
        </w:rPr>
        <w:t>а) при переходе права на земельный участок, если разрешение на строительство выдавалось прежнему правообладателю земельного участка;</w:t>
      </w:r>
    </w:p>
    <w:p w:rsidR="007B5BFD" w:rsidRPr="00B245A0" w:rsidRDefault="007B5BFD" w:rsidP="007B5BFD">
      <w:pPr>
        <w:pStyle w:val="ConsPlusNormal"/>
        <w:ind w:firstLine="142"/>
        <w:jc w:val="both"/>
        <w:rPr>
          <w:sz w:val="16"/>
          <w:szCs w:val="16"/>
        </w:rPr>
      </w:pPr>
      <w:r w:rsidRPr="00B245A0">
        <w:rPr>
          <w:sz w:val="16"/>
          <w:szCs w:val="16"/>
        </w:rPr>
        <w:t>б) при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7B5BFD" w:rsidRPr="00B245A0" w:rsidRDefault="007B5BFD" w:rsidP="007B5BFD">
      <w:pPr>
        <w:pStyle w:val="ConsPlusNormal"/>
        <w:ind w:firstLine="142"/>
        <w:jc w:val="both"/>
        <w:rPr>
          <w:sz w:val="16"/>
          <w:szCs w:val="16"/>
        </w:rPr>
      </w:pPr>
      <w:r w:rsidRPr="00B245A0">
        <w:rPr>
          <w:sz w:val="16"/>
          <w:szCs w:val="16"/>
        </w:rPr>
        <w:t>в)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B5BFD" w:rsidRPr="00B245A0" w:rsidRDefault="007B5BFD" w:rsidP="007B5BFD">
      <w:pPr>
        <w:pStyle w:val="ConsPlusNormal"/>
        <w:ind w:firstLine="142"/>
        <w:jc w:val="both"/>
        <w:rPr>
          <w:sz w:val="16"/>
          <w:szCs w:val="16"/>
        </w:rPr>
      </w:pPr>
      <w:bookmarkStart w:id="5" w:name="P58"/>
      <w:bookmarkEnd w:id="5"/>
      <w:r w:rsidRPr="00B245A0">
        <w:rPr>
          <w:sz w:val="16"/>
          <w:szCs w:val="16"/>
        </w:rPr>
        <w:t>г) в связи с внесением изменений в проектную документацию, необходимость которых выявилась в процессе строительства, реконструкции объекта капитального строительства;</w:t>
      </w:r>
    </w:p>
    <w:p w:rsidR="007B5BFD" w:rsidRPr="00B245A0" w:rsidRDefault="007B5BFD" w:rsidP="007B5BFD">
      <w:pPr>
        <w:pStyle w:val="ConsPlusNormal"/>
        <w:ind w:firstLine="142"/>
        <w:jc w:val="both"/>
        <w:rPr>
          <w:sz w:val="16"/>
          <w:szCs w:val="16"/>
        </w:rPr>
      </w:pPr>
      <w:bookmarkStart w:id="6" w:name="P59"/>
      <w:bookmarkEnd w:id="6"/>
      <w:r w:rsidRPr="00B245A0">
        <w:rPr>
          <w:sz w:val="16"/>
          <w:szCs w:val="16"/>
        </w:rPr>
        <w:t>д) в связи с продлением срока действия разрешения на строительство.</w:t>
      </w:r>
    </w:p>
    <w:p w:rsidR="007B5BFD" w:rsidRPr="00B245A0" w:rsidRDefault="007B5BFD" w:rsidP="007B5BFD">
      <w:pPr>
        <w:pStyle w:val="ConsPlusNormal"/>
        <w:ind w:firstLine="142"/>
        <w:jc w:val="both"/>
        <w:rPr>
          <w:sz w:val="16"/>
          <w:szCs w:val="16"/>
        </w:rPr>
      </w:pPr>
      <w:r w:rsidRPr="00B245A0">
        <w:rPr>
          <w:sz w:val="16"/>
          <w:szCs w:val="16"/>
        </w:rPr>
        <w:t>От имени заявителей с уведомлением или заявлением о предоставлении услуги могут обратиться представители заявителей, действующие на основании доверенности.</w:t>
      </w:r>
    </w:p>
    <w:p w:rsidR="007B5BFD" w:rsidRPr="00B245A0" w:rsidRDefault="007B5BFD" w:rsidP="007B5BFD">
      <w:pPr>
        <w:suppressAutoHyphens/>
        <w:ind w:firstLine="142"/>
        <w:jc w:val="both"/>
        <w:rPr>
          <w:rFonts w:ascii="Arial" w:hAnsi="Arial" w:cs="Arial"/>
          <w:kern w:val="2"/>
          <w:sz w:val="16"/>
          <w:szCs w:val="16"/>
          <w:lang w:eastAsia="ar-SA"/>
        </w:rPr>
      </w:pPr>
      <w:r w:rsidRPr="00B245A0">
        <w:rPr>
          <w:rFonts w:ascii="Arial" w:hAnsi="Arial" w:cs="Arial"/>
          <w:kern w:val="2"/>
          <w:sz w:val="16"/>
          <w:szCs w:val="16"/>
          <w:lang w:eastAsia="ar-SA"/>
        </w:rPr>
        <w:t>1.3. Требования к порядку информирования о предоставлении муниципальной услуги</w:t>
      </w:r>
    </w:p>
    <w:p w:rsidR="007B5BFD" w:rsidRPr="00B245A0" w:rsidRDefault="007B5BFD" w:rsidP="007B5BFD">
      <w:pPr>
        <w:widowControl w:val="0"/>
        <w:tabs>
          <w:tab w:val="left" w:pos="0"/>
          <w:tab w:val="left" w:pos="1172"/>
        </w:tabs>
        <w:suppressAutoHyphens/>
        <w:ind w:firstLine="142"/>
        <w:jc w:val="both"/>
        <w:rPr>
          <w:rFonts w:ascii="Arial" w:hAnsi="Arial" w:cs="Arial"/>
          <w:sz w:val="16"/>
          <w:szCs w:val="16"/>
        </w:rPr>
      </w:pPr>
      <w:r w:rsidRPr="00B245A0">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5BFD" w:rsidRPr="00B245A0" w:rsidRDefault="007B5BFD" w:rsidP="007B5BFD">
      <w:pPr>
        <w:widowControl w:val="0"/>
        <w:tabs>
          <w:tab w:val="left" w:pos="0"/>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7B5BFD" w:rsidRPr="00B245A0" w:rsidRDefault="007B5BFD" w:rsidP="007B5BFD">
      <w:pPr>
        <w:widowControl w:val="0"/>
        <w:tabs>
          <w:tab w:val="left" w:pos="0"/>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непосредственно в отделе архитектуры и градостроительства администрации Благодарненского городского округа Ставропольского края (далее – Отдел);</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w:t>
      </w:r>
      <w:r w:rsidRPr="00B245A0">
        <w:rPr>
          <w:rFonts w:ascii="Arial" w:hAnsi="Arial" w:cs="Arial"/>
          <w:sz w:val="16"/>
          <w:szCs w:val="16"/>
        </w:rPr>
        <w:t>(далее – МФЦ)</w:t>
      </w:r>
      <w:r w:rsidRPr="00B245A0">
        <w:rPr>
          <w:rFonts w:ascii="Arial" w:hAnsi="Arial" w:cs="Arial"/>
          <w:sz w:val="16"/>
          <w:szCs w:val="16"/>
          <w:shd w:val="clear" w:color="auto" w:fill="FFFFFF"/>
        </w:rPr>
        <w:t>.</w:t>
      </w:r>
    </w:p>
    <w:p w:rsidR="007B5BFD" w:rsidRPr="00B245A0" w:rsidRDefault="007B5BFD" w:rsidP="007B5BFD">
      <w:pPr>
        <w:widowControl w:val="0"/>
        <w:tabs>
          <w:tab w:val="left" w:pos="0"/>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с использованием средств телефонной связи; </w:t>
      </w:r>
    </w:p>
    <w:p w:rsidR="007B5BFD" w:rsidRPr="00B245A0" w:rsidRDefault="007B5BFD" w:rsidP="007B5BFD">
      <w:pPr>
        <w:widowControl w:val="0"/>
        <w:tabs>
          <w:tab w:val="left" w:pos="0"/>
        </w:tabs>
        <w:ind w:firstLine="142"/>
        <w:jc w:val="both"/>
        <w:rPr>
          <w:rFonts w:ascii="Arial" w:hAnsi="Arial" w:cs="Arial"/>
          <w:sz w:val="16"/>
          <w:szCs w:val="16"/>
        </w:rPr>
      </w:pPr>
      <w:r w:rsidRPr="00B245A0">
        <w:rPr>
          <w:rFonts w:ascii="Arial" w:hAnsi="Arial" w:cs="Arial"/>
          <w:sz w:val="16"/>
          <w:szCs w:val="16"/>
          <w:shd w:val="clear" w:color="auto" w:fill="FFFFFF"/>
        </w:rPr>
        <w:t>с использованием электронной почты;</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B245A0">
        <w:rPr>
          <w:rFonts w:ascii="Arial" w:hAnsi="Arial" w:cs="Arial"/>
          <w:sz w:val="16"/>
          <w:szCs w:val="16"/>
          <w:shd w:val="clear" w:color="auto" w:fill="FFFFFF"/>
          <w:lang w:val="en-US"/>
        </w:rPr>
        <w:t>abgosk</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lastRenderedPageBreak/>
        <w:t>на информационных стендах в местах предоставления муниципальной услуги.</w:t>
      </w:r>
    </w:p>
    <w:p w:rsidR="007B5BFD" w:rsidRPr="00B245A0" w:rsidRDefault="007B5BFD" w:rsidP="007B5BFD">
      <w:pPr>
        <w:widowControl w:val="0"/>
        <w:tabs>
          <w:tab w:val="left" w:pos="6550"/>
        </w:tabs>
        <w:ind w:firstLine="142"/>
        <w:jc w:val="both"/>
        <w:rPr>
          <w:rFonts w:ascii="Arial" w:hAnsi="Arial" w:cs="Arial"/>
          <w:sz w:val="16"/>
          <w:szCs w:val="16"/>
        </w:rPr>
      </w:pPr>
      <w:r w:rsidRPr="00B245A0">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7B5BFD" w:rsidRPr="00B245A0" w:rsidRDefault="007B5BFD" w:rsidP="007B5BFD">
      <w:pPr>
        <w:widowControl w:val="0"/>
        <w:tabs>
          <w:tab w:val="left" w:pos="6550"/>
        </w:tabs>
        <w:ind w:firstLine="142"/>
        <w:jc w:val="both"/>
        <w:rPr>
          <w:rFonts w:ascii="Arial" w:hAnsi="Arial" w:cs="Arial"/>
          <w:sz w:val="16"/>
          <w:szCs w:val="16"/>
        </w:rPr>
      </w:pPr>
      <w:r w:rsidRPr="00B245A0">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B245A0">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 xml:space="preserve">По обращениям, поступившим по электронной почте, на официальный </w:t>
      </w:r>
      <w:r w:rsidRPr="00B245A0">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7B5BFD" w:rsidRPr="00B245A0" w:rsidRDefault="007B5BFD" w:rsidP="007B5BFD">
      <w:pPr>
        <w:widowControl w:val="0"/>
        <w:tabs>
          <w:tab w:val="left" w:pos="716"/>
        </w:tabs>
        <w:suppressAutoHyphens/>
        <w:ind w:left="709" w:firstLine="142"/>
        <w:jc w:val="both"/>
        <w:rPr>
          <w:rFonts w:ascii="Arial" w:hAnsi="Arial" w:cs="Arial"/>
          <w:sz w:val="16"/>
          <w:szCs w:val="16"/>
        </w:rPr>
      </w:pPr>
      <w:r w:rsidRPr="00B245A0">
        <w:rPr>
          <w:rFonts w:ascii="Arial" w:hAnsi="Arial" w:cs="Arial"/>
          <w:sz w:val="16"/>
          <w:szCs w:val="16"/>
          <w:shd w:val="clear" w:color="auto" w:fill="FFFFFF"/>
        </w:rPr>
        <w:t>административный регламент предоставления муниципальной услуги;</w:t>
      </w:r>
    </w:p>
    <w:p w:rsidR="007B5BFD" w:rsidRPr="00B245A0" w:rsidRDefault="007B5BFD" w:rsidP="007B5BFD">
      <w:pPr>
        <w:widowControl w:val="0"/>
        <w:tabs>
          <w:tab w:val="left" w:pos="0"/>
        </w:tabs>
        <w:suppressAutoHyphens/>
        <w:ind w:firstLine="142"/>
        <w:jc w:val="both"/>
        <w:rPr>
          <w:rFonts w:ascii="Arial" w:hAnsi="Arial" w:cs="Arial"/>
          <w:sz w:val="16"/>
          <w:szCs w:val="16"/>
        </w:rPr>
      </w:pPr>
      <w:r w:rsidRPr="00B245A0">
        <w:rPr>
          <w:rFonts w:ascii="Arial" w:hAnsi="Arial" w:cs="Arial"/>
          <w:sz w:val="16"/>
          <w:szCs w:val="16"/>
          <w:shd w:val="clear" w:color="auto" w:fill="FFFFFF"/>
        </w:rPr>
        <w:t>образец заявления (приложение 2 к Административному регламенту);</w:t>
      </w:r>
    </w:p>
    <w:p w:rsidR="007B5BFD" w:rsidRPr="00B245A0" w:rsidRDefault="007B5BFD" w:rsidP="007B5BFD">
      <w:pPr>
        <w:widowControl w:val="0"/>
        <w:tabs>
          <w:tab w:val="left" w:pos="0"/>
        </w:tabs>
        <w:suppressAutoHyphens/>
        <w:ind w:firstLine="142"/>
        <w:jc w:val="both"/>
        <w:rPr>
          <w:rFonts w:ascii="Arial" w:hAnsi="Arial" w:cs="Arial"/>
          <w:sz w:val="16"/>
          <w:szCs w:val="16"/>
        </w:rPr>
      </w:pPr>
      <w:r w:rsidRPr="00B245A0">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7B5BFD" w:rsidRPr="00B245A0" w:rsidRDefault="007B5BFD" w:rsidP="007B5BFD">
      <w:pPr>
        <w:widowControl w:val="0"/>
        <w:tabs>
          <w:tab w:val="left" w:pos="0"/>
          <w:tab w:val="left" w:pos="797"/>
        </w:tabs>
        <w:suppressAutoHyphens/>
        <w:ind w:firstLine="142"/>
        <w:jc w:val="both"/>
        <w:rPr>
          <w:rFonts w:ascii="Arial" w:hAnsi="Arial" w:cs="Arial"/>
          <w:sz w:val="16"/>
          <w:szCs w:val="16"/>
        </w:rPr>
      </w:pPr>
      <w:r w:rsidRPr="00B245A0">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7B5BFD" w:rsidRPr="00B245A0" w:rsidRDefault="007B5BFD" w:rsidP="007B5BFD">
      <w:pPr>
        <w:widowControl w:val="0"/>
        <w:tabs>
          <w:tab w:val="left" w:pos="0"/>
        </w:tabs>
        <w:suppressAutoHyphens/>
        <w:ind w:firstLine="142"/>
        <w:jc w:val="both"/>
        <w:rPr>
          <w:rFonts w:ascii="Arial" w:hAnsi="Arial" w:cs="Arial"/>
          <w:sz w:val="16"/>
          <w:szCs w:val="16"/>
        </w:rPr>
      </w:pPr>
      <w:r w:rsidRPr="00B245A0">
        <w:rPr>
          <w:rFonts w:ascii="Arial" w:hAnsi="Arial" w:cs="Arial"/>
          <w:sz w:val="16"/>
          <w:szCs w:val="16"/>
          <w:shd w:val="clear" w:color="auto" w:fill="FFFFFF"/>
        </w:rPr>
        <w:t>почтовый адрес, телефон, адреса электронной почты и официального сайта округа</w:t>
      </w:r>
    </w:p>
    <w:p w:rsidR="007B5BFD" w:rsidRPr="00B245A0" w:rsidRDefault="007B5BFD" w:rsidP="007B5BFD">
      <w:pPr>
        <w:widowControl w:val="0"/>
        <w:tabs>
          <w:tab w:val="left" w:pos="0"/>
        </w:tabs>
        <w:suppressAutoHyphens/>
        <w:ind w:firstLine="142"/>
        <w:jc w:val="both"/>
        <w:rPr>
          <w:rFonts w:ascii="Arial" w:hAnsi="Arial" w:cs="Arial"/>
          <w:sz w:val="16"/>
          <w:szCs w:val="16"/>
        </w:rPr>
      </w:pPr>
      <w:r w:rsidRPr="00B245A0">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1.3.2.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 www.ab</w:t>
      </w:r>
      <w:r w:rsidRPr="00B245A0">
        <w:rPr>
          <w:rFonts w:ascii="Arial" w:hAnsi="Arial" w:cs="Arial"/>
          <w:sz w:val="16"/>
          <w:szCs w:val="16"/>
          <w:shd w:val="clear" w:color="auto" w:fill="FFFFFF"/>
          <w:lang w:val="en-US"/>
        </w:rPr>
        <w:t>go</w:t>
      </w:r>
      <w:r w:rsidRPr="00B245A0">
        <w:rPr>
          <w:rFonts w:ascii="Arial" w:hAnsi="Arial" w:cs="Arial"/>
          <w:sz w:val="16"/>
          <w:szCs w:val="16"/>
          <w:shd w:val="clear" w:color="auto" w:fill="FFFFFF"/>
        </w:rPr>
        <w:t>sk.ru;</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адреса электронной почты:</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администрации округа: abgosk@mail.ru;</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Отдела: arxabgosk@mail.ru;</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адрес официального сайта МФЦ: blagodarny.umfc26.ru</w:t>
      </w:r>
    </w:p>
    <w:p w:rsidR="007B5BFD" w:rsidRPr="00B245A0" w:rsidRDefault="007B5BFD" w:rsidP="007B5BFD">
      <w:pPr>
        <w:widowControl w:val="0"/>
        <w:tabs>
          <w:tab w:val="left" w:pos="712"/>
        </w:tab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электронной почты МФЦ: mfc-blagodar@mail.ru</w:t>
      </w:r>
    </w:p>
    <w:p w:rsidR="007B5BFD" w:rsidRPr="00B245A0" w:rsidRDefault="007B5BFD" w:rsidP="007B5BFD">
      <w:pPr>
        <w:widowControl w:val="0"/>
        <w:tabs>
          <w:tab w:val="left" w:pos="712"/>
        </w:tabs>
        <w:ind w:firstLine="142"/>
        <w:jc w:val="both"/>
        <w:rPr>
          <w:rFonts w:ascii="Arial" w:hAnsi="Arial" w:cs="Arial"/>
          <w:sz w:val="16"/>
          <w:szCs w:val="16"/>
        </w:rPr>
      </w:pPr>
      <w:r w:rsidRPr="00B245A0">
        <w:rPr>
          <w:rFonts w:ascii="Arial" w:hAnsi="Arial" w:cs="Arial"/>
          <w:sz w:val="16"/>
          <w:szCs w:val="16"/>
          <w:shd w:val="clear" w:color="auto" w:fill="FFFFFF"/>
        </w:rPr>
        <w:t>1.3.3. Информация о месте нахождения и графике работы органа,</w:t>
      </w:r>
      <w:r w:rsidRPr="00B245A0">
        <w:rPr>
          <w:rFonts w:ascii="Arial" w:hAnsi="Arial" w:cs="Arial"/>
          <w:sz w:val="16"/>
          <w:szCs w:val="16"/>
        </w:rPr>
        <w:t xml:space="preserve"> </w:t>
      </w:r>
      <w:r w:rsidRPr="00B245A0">
        <w:rPr>
          <w:rFonts w:ascii="Arial" w:hAnsi="Arial" w:cs="Arial"/>
          <w:sz w:val="16"/>
          <w:szCs w:val="16"/>
          <w:shd w:val="clear" w:color="auto" w:fill="FFFFFF"/>
        </w:rPr>
        <w:t xml:space="preserve">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w:t>
      </w:r>
      <w:r w:rsidRPr="00B245A0">
        <w:rPr>
          <w:rFonts w:ascii="Arial" w:hAnsi="Arial" w:cs="Arial"/>
          <w:sz w:val="16"/>
          <w:szCs w:val="16"/>
          <w:shd w:val="clear" w:color="auto" w:fill="FFFFFF"/>
        </w:rPr>
        <w:lastRenderedPageBreak/>
        <w:t>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администрация округа расположена по адресу:</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Ставропольский край, город Благодарный, площадь Ленина, 1.</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График работы:</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понедельник - пятница с 08 час. 00 мин. до 17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в предпраздничные дни с 08 час. 00 мин. до 16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перерыв: с 12 час. 00 мин. до 13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перерыв: с 12 час. 00 мин. до 13 час. 00 мин.;</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выходные дни: суббота, воскресенье.</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Отдел расположен по адресу:</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Ставропольский край, город Благодарный, пер. Октябрьский, 15, кабинеты № 18-21.</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График работы:</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понедельник - пятница с 08 час. 00 мин. до 17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приемный день среда с 08 час. 00 мин, до 16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в предпраздничные дни с 08 час. 00 мин. до 16 час. 00 мин.;</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перерыв: с 12 час. 00 мин. до 13 час. 00 мин.;</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выходные дни: суббота, воскресенье.</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Информация о месте нахождения и графике работы </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МФЦ  расположено по адресу:</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Ставропольский край, город Благодарный, пер. 9 Января, 55.</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График работы:</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понедельник, вторник, четверг, пятница 08.00 - 18.00;</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среда 08.00 - 20.00 часов;</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суббота 09.00 - 13.00 часов;</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без перерыва;</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выходной – воскресенье.</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Управлением Федеральной службы государственной регистрации, кадастра и картографии по Ставропольскому краю.</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Офис межмуниципального отдел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Ставропольский край, г. Благодарный, улица Ленина, 172.</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График работы:</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понедельник, вторник, среда, четверг, 08.00 - 17.00;</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пятница 08.00 - 15.45 часов;</w:t>
      </w:r>
    </w:p>
    <w:p w:rsidR="007B5BFD" w:rsidRPr="00B245A0" w:rsidRDefault="007B5BFD" w:rsidP="007B5BFD">
      <w:pPr>
        <w:widowControl w:val="0"/>
        <w:suppressAutoHyphens/>
        <w:autoSpaceDE w:val="0"/>
        <w:autoSpaceDN w:val="0"/>
        <w:adjustRightInd w:val="0"/>
        <w:ind w:firstLine="142"/>
        <w:jc w:val="both"/>
        <w:rPr>
          <w:rFonts w:ascii="Arial" w:hAnsi="Arial" w:cs="Arial"/>
          <w:sz w:val="16"/>
          <w:szCs w:val="16"/>
        </w:rPr>
      </w:pPr>
      <w:r w:rsidRPr="00B245A0">
        <w:rPr>
          <w:rFonts w:ascii="Arial" w:hAnsi="Arial" w:cs="Arial"/>
          <w:sz w:val="16"/>
          <w:szCs w:val="16"/>
        </w:rPr>
        <w:t>выходной – суббота, воскресенье.</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по телефону;</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по факсимильной связи;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по почте;</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по электронной почте;</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gosuslugi</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.26</w:t>
      </w:r>
      <w:r w:rsidRPr="00B245A0">
        <w:rPr>
          <w:rFonts w:ascii="Arial" w:hAnsi="Arial" w:cs="Arial"/>
          <w:sz w:val="16"/>
          <w:szCs w:val="16"/>
          <w:shd w:val="clear" w:color="auto" w:fill="FFFFFF"/>
          <w:lang w:val="en-US"/>
        </w:rPr>
        <w:t>gosuslugi</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abgosk</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на информационных стендах в местах предоставления муниципальной услуги.</w:t>
      </w:r>
    </w:p>
    <w:p w:rsidR="007B5BFD" w:rsidRPr="00B245A0" w:rsidRDefault="007B5BFD" w:rsidP="007B5BFD">
      <w:pPr>
        <w:widowControl w:val="0"/>
        <w:tabs>
          <w:tab w:val="left" w:pos="1172"/>
        </w:tabs>
        <w:ind w:firstLine="142"/>
        <w:jc w:val="both"/>
        <w:rPr>
          <w:rFonts w:ascii="Arial" w:hAnsi="Arial" w:cs="Arial"/>
          <w:sz w:val="16"/>
          <w:szCs w:val="16"/>
        </w:rPr>
      </w:pPr>
      <w:r w:rsidRPr="00B245A0">
        <w:rPr>
          <w:rFonts w:ascii="Arial" w:hAnsi="Arial" w:cs="Arial"/>
          <w:sz w:val="16"/>
          <w:szCs w:val="16"/>
          <w:shd w:val="clear" w:color="auto" w:fill="FFFFFF"/>
        </w:rPr>
        <w:t>1.3.4. Справочные телефоны органов администрации округа, предоставляющих муниципальную услугу, иных организаций, участвующих в предоставлении муниципальной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в Отделе: (86549) 5-13-41, 5-12-86;</w:t>
      </w:r>
    </w:p>
    <w:p w:rsidR="007B5BFD" w:rsidRPr="00B245A0" w:rsidRDefault="007B5BFD" w:rsidP="007B5BFD">
      <w:pPr>
        <w:widowControl w:val="0"/>
        <w:ind w:firstLine="142"/>
        <w:jc w:val="both"/>
        <w:rPr>
          <w:rFonts w:ascii="Arial" w:hAnsi="Arial" w:cs="Arial"/>
          <w:color w:val="333333"/>
          <w:sz w:val="16"/>
          <w:szCs w:val="16"/>
          <w:shd w:val="clear" w:color="auto" w:fill="FFFFFF"/>
        </w:rPr>
      </w:pPr>
      <w:r w:rsidRPr="00B245A0">
        <w:rPr>
          <w:rFonts w:ascii="Arial" w:hAnsi="Arial" w:cs="Arial"/>
          <w:sz w:val="16"/>
          <w:szCs w:val="16"/>
          <w:shd w:val="clear" w:color="auto" w:fill="FFFFFF"/>
        </w:rPr>
        <w:t>в МФЦ: (86549) 5-20-55;</w:t>
      </w:r>
    </w:p>
    <w:p w:rsidR="007B5BFD" w:rsidRPr="00B245A0" w:rsidRDefault="007B5BFD" w:rsidP="007B5BFD">
      <w:pPr>
        <w:widowControl w:val="0"/>
        <w:tabs>
          <w:tab w:val="left" w:pos="1172"/>
        </w:tabs>
        <w:suppressAutoHyphens/>
        <w:ind w:firstLine="142"/>
        <w:jc w:val="both"/>
        <w:rPr>
          <w:rFonts w:ascii="Arial" w:hAnsi="Arial" w:cs="Arial"/>
          <w:sz w:val="16"/>
          <w:szCs w:val="16"/>
        </w:rPr>
      </w:pPr>
      <w:r w:rsidRPr="00B245A0">
        <w:rPr>
          <w:rFonts w:ascii="Arial" w:hAnsi="Arial" w:cs="Arial"/>
          <w:sz w:val="16"/>
          <w:szCs w:val="16"/>
          <w:shd w:val="clear" w:color="auto" w:fill="FFFFFF"/>
        </w:rPr>
        <w:t xml:space="preserve">1.3.5.Порядок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w:t>
      </w:r>
      <w:r w:rsidRPr="00B245A0">
        <w:rPr>
          <w:rFonts w:ascii="Arial" w:hAnsi="Arial" w:cs="Arial"/>
          <w:sz w:val="16"/>
          <w:szCs w:val="16"/>
          <w:shd w:val="clear" w:color="auto" w:fill="FFFFFF"/>
        </w:rPr>
        <w:lastRenderedPageBreak/>
        <w:t>и муниципальных услуг (функций)»</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Заявители могут получить информацию о порядке предоставления муниципальной услуги следующими способами: непосредственно в Отделе и МФЦ; с использованием средств телефонной связи; с использованием электронной почты;</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B245A0">
        <w:rPr>
          <w:rFonts w:ascii="Arial" w:hAnsi="Arial" w:cs="Arial"/>
          <w:sz w:val="16"/>
          <w:szCs w:val="16"/>
          <w:shd w:val="clear" w:color="auto" w:fill="FFFFFF"/>
          <w:lang w:val="en-US"/>
        </w:rPr>
        <w:t>abgosk</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на информационных стендах в местах предоставления муниципальной услуги.</w:t>
      </w:r>
    </w:p>
    <w:p w:rsidR="007B5BFD" w:rsidRPr="00B245A0" w:rsidRDefault="007B5BFD" w:rsidP="007B5BFD">
      <w:pPr>
        <w:widowControl w:val="0"/>
        <w:tabs>
          <w:tab w:val="left" w:pos="6550"/>
        </w:tabs>
        <w:ind w:firstLine="142"/>
        <w:jc w:val="both"/>
        <w:rPr>
          <w:rFonts w:ascii="Arial" w:hAnsi="Arial" w:cs="Arial"/>
          <w:sz w:val="16"/>
          <w:szCs w:val="16"/>
        </w:rPr>
      </w:pPr>
      <w:r w:rsidRPr="00B245A0">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7B5BFD" w:rsidRPr="00B245A0" w:rsidRDefault="007B5BFD" w:rsidP="007B5BFD">
      <w:pPr>
        <w:widowControl w:val="0"/>
        <w:tabs>
          <w:tab w:val="left" w:pos="6550"/>
        </w:tabs>
        <w:ind w:firstLine="142"/>
        <w:jc w:val="both"/>
        <w:rPr>
          <w:rFonts w:ascii="Arial" w:hAnsi="Arial" w:cs="Arial"/>
          <w:sz w:val="16"/>
          <w:szCs w:val="16"/>
        </w:rPr>
      </w:pPr>
      <w:r w:rsidRPr="00B245A0">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B245A0">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7B5BFD" w:rsidRPr="00B245A0" w:rsidRDefault="007B5BFD" w:rsidP="007B5BFD">
      <w:pPr>
        <w:widowControl w:val="0"/>
        <w:ind w:firstLine="142"/>
        <w:jc w:val="both"/>
        <w:rPr>
          <w:rFonts w:ascii="Arial" w:hAnsi="Arial" w:cs="Arial"/>
          <w:sz w:val="16"/>
          <w:szCs w:val="16"/>
        </w:rPr>
      </w:pP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 xml:space="preserve">По обращениям, поступившим по электронной почте, на официальный </w:t>
      </w:r>
      <w:r w:rsidRPr="00B245A0">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7B5BFD" w:rsidRPr="00B245A0" w:rsidRDefault="007B5BFD" w:rsidP="007B5BFD">
      <w:pPr>
        <w:widowControl w:val="0"/>
        <w:tabs>
          <w:tab w:val="left" w:pos="0"/>
        </w:tabs>
        <w:suppressAutoHyphens/>
        <w:ind w:firstLine="142"/>
        <w:jc w:val="both"/>
        <w:rPr>
          <w:rFonts w:ascii="Arial" w:hAnsi="Arial" w:cs="Arial"/>
          <w:sz w:val="16"/>
          <w:szCs w:val="16"/>
        </w:rPr>
      </w:pPr>
      <w:r w:rsidRPr="00B245A0">
        <w:rPr>
          <w:rFonts w:ascii="Arial" w:hAnsi="Arial" w:cs="Arial"/>
          <w:sz w:val="16"/>
          <w:szCs w:val="16"/>
          <w:shd w:val="clear" w:color="auto" w:fill="FFFFFF"/>
        </w:rPr>
        <w:t>административный регламент предоставления муниципальной услуги;</w:t>
      </w:r>
    </w:p>
    <w:p w:rsidR="007B5BFD" w:rsidRPr="00B245A0" w:rsidRDefault="007B5BFD" w:rsidP="007B5BFD">
      <w:pPr>
        <w:widowControl w:val="0"/>
        <w:tabs>
          <w:tab w:val="left" w:pos="0"/>
          <w:tab w:val="left" w:pos="681"/>
        </w:tabs>
        <w:suppressAutoHyphens/>
        <w:ind w:firstLine="142"/>
        <w:jc w:val="both"/>
        <w:rPr>
          <w:rFonts w:ascii="Arial" w:hAnsi="Arial" w:cs="Arial"/>
          <w:sz w:val="16"/>
          <w:szCs w:val="16"/>
        </w:rPr>
      </w:pPr>
      <w:r w:rsidRPr="00B245A0">
        <w:rPr>
          <w:rFonts w:ascii="Arial" w:hAnsi="Arial" w:cs="Arial"/>
          <w:sz w:val="16"/>
          <w:szCs w:val="16"/>
          <w:shd w:val="clear" w:color="auto" w:fill="FFFFFF"/>
        </w:rPr>
        <w:t>образец заявления (приложение 2 к Административному регламенту);</w:t>
      </w:r>
    </w:p>
    <w:p w:rsidR="007B5BFD" w:rsidRPr="00B245A0" w:rsidRDefault="007B5BFD" w:rsidP="007B5BFD">
      <w:pPr>
        <w:widowControl w:val="0"/>
        <w:tabs>
          <w:tab w:val="left" w:pos="0"/>
          <w:tab w:val="left" w:pos="679"/>
        </w:tabs>
        <w:suppressAutoHyphens/>
        <w:ind w:firstLine="142"/>
        <w:jc w:val="both"/>
        <w:rPr>
          <w:rFonts w:ascii="Arial" w:hAnsi="Arial" w:cs="Arial"/>
          <w:sz w:val="16"/>
          <w:szCs w:val="16"/>
        </w:rPr>
      </w:pPr>
      <w:r w:rsidRPr="00B245A0">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7B5BFD" w:rsidRPr="00B245A0" w:rsidRDefault="007B5BFD" w:rsidP="007B5BFD">
      <w:pPr>
        <w:widowControl w:val="0"/>
        <w:tabs>
          <w:tab w:val="left" w:pos="0"/>
          <w:tab w:val="left" w:pos="797"/>
        </w:tabs>
        <w:suppressAutoHyphens/>
        <w:ind w:firstLine="142"/>
        <w:jc w:val="both"/>
        <w:rPr>
          <w:rFonts w:ascii="Arial" w:hAnsi="Arial" w:cs="Arial"/>
          <w:sz w:val="16"/>
          <w:szCs w:val="16"/>
        </w:rPr>
      </w:pPr>
      <w:r w:rsidRPr="00B245A0">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7B5BFD" w:rsidRPr="00B245A0" w:rsidRDefault="007B5BFD" w:rsidP="007B5BFD">
      <w:pPr>
        <w:widowControl w:val="0"/>
        <w:tabs>
          <w:tab w:val="left" w:pos="0"/>
          <w:tab w:val="left" w:pos="675"/>
        </w:tabs>
        <w:suppressAutoHyphens/>
        <w:ind w:firstLine="142"/>
        <w:jc w:val="both"/>
        <w:rPr>
          <w:rFonts w:ascii="Arial" w:hAnsi="Arial" w:cs="Arial"/>
          <w:sz w:val="16"/>
          <w:szCs w:val="16"/>
        </w:rPr>
      </w:pPr>
      <w:r w:rsidRPr="00B245A0">
        <w:rPr>
          <w:rFonts w:ascii="Arial" w:hAnsi="Arial" w:cs="Arial"/>
          <w:sz w:val="16"/>
          <w:szCs w:val="16"/>
          <w:shd w:val="clear" w:color="auto" w:fill="FFFFFF"/>
        </w:rPr>
        <w:t>почтовый адрес, телефон, адреса электронной почты и официального сайта округа</w:t>
      </w:r>
    </w:p>
    <w:p w:rsidR="007B5BFD" w:rsidRPr="00B245A0" w:rsidRDefault="007B5BFD" w:rsidP="007B5BFD">
      <w:pPr>
        <w:widowControl w:val="0"/>
        <w:tabs>
          <w:tab w:val="left" w:pos="0"/>
          <w:tab w:val="left" w:pos="675"/>
        </w:tabs>
        <w:suppressAutoHyphens/>
        <w:ind w:firstLine="142"/>
        <w:jc w:val="both"/>
        <w:rPr>
          <w:rFonts w:ascii="Arial" w:hAnsi="Arial" w:cs="Arial"/>
          <w:sz w:val="16"/>
          <w:szCs w:val="16"/>
        </w:rPr>
      </w:pPr>
      <w:r w:rsidRPr="00B245A0">
        <w:rPr>
          <w:rFonts w:ascii="Arial" w:hAnsi="Arial" w:cs="Arial"/>
          <w:sz w:val="16"/>
          <w:szCs w:val="16"/>
          <w:shd w:val="clear" w:color="auto" w:fill="FFFFFF"/>
        </w:rPr>
        <w:t xml:space="preserve">номер кабинета, в котором предоставляется муниципальная услуга, фамилия, имя, отчество и должность </w:t>
      </w:r>
      <w:r w:rsidRPr="00B245A0">
        <w:rPr>
          <w:rFonts w:ascii="Arial" w:hAnsi="Arial" w:cs="Arial"/>
          <w:sz w:val="16"/>
          <w:szCs w:val="16"/>
          <w:shd w:val="clear" w:color="auto" w:fill="FFFFFF"/>
        </w:rPr>
        <w:lastRenderedPageBreak/>
        <w:t>соответствующего должностного лица администрации округа.</w:t>
      </w:r>
    </w:p>
    <w:p w:rsidR="007B5BFD" w:rsidRPr="00B245A0" w:rsidRDefault="007B5BFD" w:rsidP="002B7CA3">
      <w:pPr>
        <w:widowControl w:val="0"/>
        <w:numPr>
          <w:ilvl w:val="2"/>
          <w:numId w:val="9"/>
        </w:numPr>
        <w:tabs>
          <w:tab w:val="left" w:pos="942"/>
        </w:tabs>
        <w:suppressAutoHyphens/>
        <w:ind w:left="0" w:firstLine="142"/>
        <w:jc w:val="both"/>
        <w:rPr>
          <w:rFonts w:ascii="Arial" w:hAnsi="Arial" w:cs="Arial"/>
          <w:sz w:val="16"/>
          <w:szCs w:val="16"/>
        </w:rPr>
      </w:pPr>
      <w:r w:rsidRPr="00B245A0">
        <w:rPr>
          <w:rFonts w:ascii="Arial" w:hAnsi="Arial" w:cs="Arial"/>
          <w:sz w:val="16"/>
          <w:szCs w:val="16"/>
          <w:shd w:val="clear" w:color="auto" w:fill="FFFFFF"/>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Благодарненского городского округа Ставропольского края.</w:t>
      </w:r>
    </w:p>
    <w:p w:rsidR="007B5BFD" w:rsidRPr="00B245A0" w:rsidRDefault="007B5BFD" w:rsidP="007B5BFD">
      <w:pPr>
        <w:widowControl w:val="0"/>
        <w:tabs>
          <w:tab w:val="left" w:pos="0"/>
        </w:tabs>
        <w:ind w:firstLine="142"/>
        <w:jc w:val="both"/>
        <w:rPr>
          <w:rFonts w:ascii="Arial" w:hAnsi="Arial" w:cs="Arial"/>
          <w:sz w:val="16"/>
          <w:szCs w:val="16"/>
        </w:rPr>
      </w:pPr>
      <w:r w:rsidRPr="00B245A0">
        <w:rPr>
          <w:rFonts w:ascii="Arial" w:hAnsi="Arial" w:cs="Arial"/>
          <w:sz w:val="16"/>
          <w:szCs w:val="16"/>
          <w:shd w:val="clear" w:color="auto" w:fill="FFFFFF"/>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 перечне услуг, предоставляемых Отделом;</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иная информация, необходимая для получения услуг.</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7B5BFD" w:rsidRPr="00B245A0" w:rsidRDefault="007B5BFD" w:rsidP="007B5BFD">
      <w:pPr>
        <w:widowControl w:val="0"/>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hyperlink r:id="rId44" w:history="1">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gosuslugi</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hyperlink>
      <w:r w:rsidRPr="00B245A0">
        <w:rPr>
          <w:rFonts w:ascii="Arial" w:hAnsi="Arial" w:cs="Arial"/>
          <w:sz w:val="16"/>
          <w:szCs w:val="16"/>
          <w:shd w:val="clear" w:color="auto" w:fill="FFFFFF"/>
        </w:rPr>
        <w:t>),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7B5BFD" w:rsidRPr="00B245A0" w:rsidRDefault="007B5BFD" w:rsidP="007B5BFD">
      <w:pPr>
        <w:suppressAutoHyphens/>
        <w:ind w:firstLine="142"/>
        <w:jc w:val="both"/>
        <w:rPr>
          <w:rFonts w:ascii="Arial" w:hAnsi="Arial" w:cs="Arial"/>
          <w:kern w:val="2"/>
          <w:sz w:val="16"/>
          <w:szCs w:val="16"/>
          <w:lang w:eastAsia="ar-SA"/>
        </w:rPr>
      </w:pPr>
    </w:p>
    <w:p w:rsidR="007B5BFD" w:rsidRPr="00B245A0" w:rsidRDefault="007B5BFD" w:rsidP="007B5BFD">
      <w:pPr>
        <w:ind w:left="709" w:firstLine="142"/>
        <w:rPr>
          <w:rFonts w:ascii="Arial" w:hAnsi="Arial" w:cs="Arial"/>
          <w:sz w:val="16"/>
          <w:szCs w:val="16"/>
        </w:rPr>
      </w:pPr>
      <w:r w:rsidRPr="00B245A0">
        <w:rPr>
          <w:rFonts w:ascii="Arial" w:hAnsi="Arial" w:cs="Arial"/>
          <w:sz w:val="16"/>
          <w:szCs w:val="16"/>
          <w:lang w:val="en-US"/>
        </w:rPr>
        <w:t>II</w:t>
      </w:r>
      <w:r w:rsidRPr="00B245A0">
        <w:rPr>
          <w:rFonts w:ascii="Arial" w:hAnsi="Arial" w:cs="Arial"/>
          <w:sz w:val="16"/>
          <w:szCs w:val="16"/>
        </w:rPr>
        <w:t>. Стандарт предоставления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2.1. Наименование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Муниципальная услуга «Выдача разрешения на строительство».</w:t>
      </w:r>
    </w:p>
    <w:p w:rsidR="007B5BFD" w:rsidRPr="00B245A0" w:rsidRDefault="007B5BFD" w:rsidP="007B5BFD">
      <w:pPr>
        <w:pStyle w:val="ConsPlusNormal"/>
        <w:tabs>
          <w:tab w:val="left" w:pos="9072"/>
        </w:tabs>
        <w:ind w:firstLine="142"/>
        <w:jc w:val="both"/>
        <w:rPr>
          <w:sz w:val="16"/>
          <w:szCs w:val="16"/>
        </w:rPr>
      </w:pPr>
      <w:r w:rsidRPr="00B245A0">
        <w:rPr>
          <w:sz w:val="16"/>
          <w:szCs w:val="16"/>
        </w:rPr>
        <w:t>2.2. Наименование отдела и органа администрации округа,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B5BFD" w:rsidRPr="00B245A0" w:rsidRDefault="007B5BFD" w:rsidP="007B5BFD">
      <w:pPr>
        <w:pStyle w:val="aff4"/>
        <w:tabs>
          <w:tab w:val="left" w:pos="9072"/>
        </w:tabs>
        <w:ind w:firstLine="142"/>
        <w:jc w:val="both"/>
        <w:rPr>
          <w:rFonts w:ascii="Arial" w:hAnsi="Arial" w:cs="Arial"/>
          <w:color w:val="000000"/>
          <w:sz w:val="16"/>
          <w:szCs w:val="16"/>
        </w:rPr>
      </w:pPr>
      <w:r w:rsidRPr="00B245A0">
        <w:rPr>
          <w:rFonts w:ascii="Arial" w:hAnsi="Arial" w:cs="Arial"/>
          <w:color w:val="000000"/>
          <w:sz w:val="16"/>
          <w:szCs w:val="16"/>
        </w:rPr>
        <w:t>Муниципальная услуга предоставляется администрацией Благодарненского городского округа Ставропольского края округа.</w:t>
      </w:r>
    </w:p>
    <w:p w:rsidR="007B5BFD" w:rsidRPr="00B245A0" w:rsidRDefault="007B5BFD" w:rsidP="007B5BFD">
      <w:pPr>
        <w:pStyle w:val="aff4"/>
        <w:tabs>
          <w:tab w:val="left" w:pos="9072"/>
        </w:tabs>
        <w:ind w:firstLine="142"/>
        <w:jc w:val="both"/>
        <w:rPr>
          <w:rFonts w:ascii="Arial" w:hAnsi="Arial" w:cs="Arial"/>
          <w:color w:val="000000"/>
          <w:sz w:val="16"/>
          <w:szCs w:val="16"/>
        </w:rPr>
      </w:pPr>
      <w:r w:rsidRPr="00B245A0">
        <w:rPr>
          <w:rFonts w:ascii="Arial" w:hAnsi="Arial" w:cs="Arial"/>
          <w:sz w:val="16"/>
          <w:szCs w:val="16"/>
        </w:rPr>
        <w:t xml:space="preserve">Непосредственное предоставление муниципальной услуги осуществляет отдел архитектуры и градостроительства администрации </w:t>
      </w:r>
      <w:r w:rsidRPr="00B245A0">
        <w:rPr>
          <w:rFonts w:ascii="Arial" w:hAnsi="Arial" w:cs="Arial"/>
          <w:color w:val="000000"/>
          <w:sz w:val="16"/>
          <w:szCs w:val="16"/>
        </w:rPr>
        <w:t>Благодарненского городского округа Ставропольского края(далее – отдел)</w:t>
      </w:r>
      <w:r w:rsidRPr="00B245A0">
        <w:rPr>
          <w:rFonts w:ascii="Arial" w:hAnsi="Arial" w:cs="Arial"/>
          <w:sz w:val="16"/>
          <w:szCs w:val="16"/>
        </w:rPr>
        <w:t>.</w:t>
      </w:r>
    </w:p>
    <w:p w:rsidR="007B5BFD" w:rsidRPr="00B245A0" w:rsidRDefault="007B5BFD" w:rsidP="007B5BFD">
      <w:pPr>
        <w:tabs>
          <w:tab w:val="left" w:pos="9072"/>
        </w:tabs>
        <w:ind w:left="709" w:firstLine="142"/>
        <w:jc w:val="both"/>
        <w:rPr>
          <w:rFonts w:ascii="Arial" w:hAnsi="Arial" w:cs="Arial"/>
          <w:sz w:val="16"/>
          <w:szCs w:val="16"/>
        </w:rPr>
      </w:pPr>
      <w:r w:rsidRPr="00B245A0">
        <w:rPr>
          <w:rFonts w:ascii="Arial" w:hAnsi="Arial" w:cs="Arial"/>
          <w:sz w:val="16"/>
          <w:szCs w:val="16"/>
        </w:rPr>
        <w:t>При предоставлении муниципальной услуги Отдел осуществляет взаимодействие с:</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lastRenderedPageBreak/>
        <w:t>а) с Федеральной службой государственной регистрации кадастра и картографии (Росреестр) с целью получения:</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единого государственного реестра прав на недвижимое имущество и сделок с ним на земельный участок;</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государственного кадастра недвижимости на земельный участок;</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б) с отделами аппарата Администрации, отраслевыми (функциональными) и территориальными органами Администрации с целью получения:</w:t>
      </w:r>
    </w:p>
    <w:p w:rsidR="007B5BFD" w:rsidRPr="00B245A0" w:rsidRDefault="007B5BFD" w:rsidP="007B5BFD">
      <w:pPr>
        <w:pStyle w:val="21"/>
        <w:tabs>
          <w:tab w:val="left" w:pos="851"/>
        </w:tabs>
        <w:suppressAutoHyphens/>
        <w:ind w:firstLine="142"/>
        <w:jc w:val="both"/>
        <w:rPr>
          <w:rFonts w:ascii="Arial" w:hAnsi="Arial" w:cs="Arial"/>
          <w:sz w:val="16"/>
          <w:szCs w:val="16"/>
        </w:rPr>
      </w:pPr>
      <w:r w:rsidRPr="00B245A0">
        <w:rPr>
          <w:rFonts w:ascii="Arial" w:hAnsi="Arial" w:cs="Arial"/>
          <w:sz w:val="16"/>
          <w:szCs w:val="16"/>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sz w:val="16"/>
          <w:szCs w:val="16"/>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B245A0">
          <w:rPr>
            <w:rFonts w:ascii="Arial" w:hAnsi="Arial" w:cs="Arial"/>
            <w:sz w:val="16"/>
            <w:szCs w:val="16"/>
          </w:rPr>
          <w:t>статьей 40</w:t>
        </w:r>
      </w:hyperlink>
      <w:r w:rsidRPr="00B245A0">
        <w:rPr>
          <w:rFonts w:ascii="Arial" w:hAnsi="Arial" w:cs="Arial"/>
          <w:sz w:val="16"/>
          <w:szCs w:val="16"/>
        </w:rPr>
        <w:t xml:space="preserve"> Градостроительного кодекса Российской Федерации;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 с Федеральной налоговой службой России (ФНС) с целью получения:</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единого государственного реестра юридических лиц;</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Единого государственного реестра индивидуальных предпринимателей.</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 xml:space="preserve">Муниципальная услуга в части подуслуги «Внесение изменений в разрешение на строительство» предоставляется при взаимодействии: </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а) с Федеральной службой государственной регистрации кадастра и картографии (Росреестр) с целью получения выписки из единого государственного реестра прав на недвижимое имущество и сделок с ним на земельный участок;</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б) с отделами аппарата Администрации, отраслевыми (функциональными) и территориальными органами Администрации с целью получения:</w:t>
      </w:r>
    </w:p>
    <w:p w:rsidR="007B5BFD" w:rsidRPr="00B245A0" w:rsidRDefault="007B5BFD" w:rsidP="007B5BFD">
      <w:pPr>
        <w:pStyle w:val="21"/>
        <w:tabs>
          <w:tab w:val="left" w:pos="851"/>
        </w:tabs>
        <w:suppressAutoHyphens/>
        <w:ind w:firstLine="142"/>
        <w:jc w:val="both"/>
        <w:rPr>
          <w:rFonts w:ascii="Arial" w:hAnsi="Arial" w:cs="Arial"/>
          <w:sz w:val="16"/>
          <w:szCs w:val="16"/>
        </w:rPr>
      </w:pPr>
      <w:r w:rsidRPr="00B245A0">
        <w:rPr>
          <w:rFonts w:ascii="Arial" w:hAnsi="Arial" w:cs="Arial"/>
          <w:sz w:val="16"/>
          <w:szCs w:val="16"/>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решение об образовании земельного участка (в случае образования земельного участка путем объединения земельных участков);</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 с Федеральной налоговой службой России (ФНС) с целью получения:</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единого государственного реестра юридических лиц;</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выписки  из Единого государственного реестра индивидуальных предпринимателей.</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 соответствии требования пункта 3 статьи 7 Федерального закона «Об организации предоставления государственных и муниципальных услуг», а именно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2.3.Описание результата предоставления муниципальной услуги.</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1) для подуслуги "Выдача разрешения на строительство":</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а) разрешение на строительство;</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б) уведомление об отказе в предоставлении услуги;</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2) для подуслуги «Внесение изменений в разрешение на строительство»:</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lastRenderedPageBreak/>
        <w:t xml:space="preserve">  а) постановление о внесении изменений в разрешение на строительство;</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б) уведомление об отказе в предоставлении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Муниципальная услуга предоставляется в течение 7 рабочих дней со дня регистрации заявления и документов, необходимых для предоставления муниципальной услуги.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 случае подачи заявления через многофункциональный центр срок предоставления муниципальной услуги увеличивается на 2 рабочих дня.</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Срок выдачи (направления) документов, являющихся результатом предоставления муниципальной услуги, составляет 1 рабочий день.</w:t>
      </w:r>
    </w:p>
    <w:p w:rsidR="007B5BFD" w:rsidRPr="00B245A0" w:rsidRDefault="007B5BFD" w:rsidP="007B5BFD">
      <w:pPr>
        <w:widowControl w:val="0"/>
        <w:tabs>
          <w:tab w:val="left" w:pos="9072"/>
        </w:tabs>
        <w:ind w:firstLine="142"/>
        <w:jc w:val="both"/>
        <w:rPr>
          <w:rFonts w:ascii="Arial" w:hAnsi="Arial" w:cs="Arial"/>
          <w:sz w:val="16"/>
          <w:szCs w:val="16"/>
        </w:rPr>
      </w:pPr>
      <w:r w:rsidRPr="00B245A0">
        <w:rPr>
          <w:rFonts w:ascii="Arial" w:hAnsi="Arial" w:cs="Arial"/>
          <w:sz w:val="16"/>
          <w:szCs w:val="16"/>
        </w:rPr>
        <w:t xml:space="preserve">Срок приостановления предоставления муниципальной услуги не предусмотрен. </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7B5BFD" w:rsidRPr="00B245A0" w:rsidRDefault="007B5BFD" w:rsidP="007B5BFD">
      <w:pPr>
        <w:widowControl w:val="0"/>
        <w:ind w:firstLine="142"/>
        <w:jc w:val="both"/>
        <w:rPr>
          <w:rFonts w:ascii="Arial" w:hAnsi="Arial" w:cs="Arial"/>
          <w:sz w:val="16"/>
          <w:szCs w:val="16"/>
        </w:rPr>
      </w:pPr>
      <w:r w:rsidRPr="00B245A0">
        <w:rPr>
          <w:rFonts w:ascii="Arial" w:hAnsi="Arial" w:cs="Arial"/>
          <w:sz w:val="16"/>
          <w:szCs w:val="16"/>
        </w:rPr>
        <w:t xml:space="preserve">Перечень нормативно правовых актов размещен </w:t>
      </w:r>
      <w:r w:rsidRPr="00B245A0">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gosuslugi</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.26</w:t>
      </w:r>
      <w:r w:rsidRPr="00B245A0">
        <w:rPr>
          <w:rFonts w:ascii="Arial" w:hAnsi="Arial" w:cs="Arial"/>
          <w:sz w:val="16"/>
          <w:szCs w:val="16"/>
          <w:shd w:val="clear" w:color="auto" w:fill="FFFFFF"/>
          <w:lang w:val="en-US"/>
        </w:rPr>
        <w:t>gosuslugi</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B245A0">
        <w:rPr>
          <w:rFonts w:ascii="Arial" w:hAnsi="Arial" w:cs="Arial"/>
          <w:sz w:val="16"/>
          <w:szCs w:val="16"/>
          <w:shd w:val="clear" w:color="auto" w:fill="FFFFFF"/>
          <w:lang w:val="en-US"/>
        </w:rPr>
        <w:t>www</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abgosk</w:t>
      </w:r>
      <w:r w:rsidRPr="00B245A0">
        <w:rPr>
          <w:rFonts w:ascii="Arial" w:hAnsi="Arial" w:cs="Arial"/>
          <w:sz w:val="16"/>
          <w:szCs w:val="16"/>
          <w:shd w:val="clear" w:color="auto" w:fill="FFFFFF"/>
        </w:rPr>
        <w:t>.</w:t>
      </w:r>
      <w:r w:rsidRPr="00B245A0">
        <w:rPr>
          <w:rFonts w:ascii="Arial" w:hAnsi="Arial" w:cs="Arial"/>
          <w:sz w:val="16"/>
          <w:szCs w:val="16"/>
          <w:shd w:val="clear" w:color="auto" w:fill="FFFFFF"/>
          <w:lang w:val="en-US"/>
        </w:rPr>
        <w:t>ru</w:t>
      </w:r>
      <w:r w:rsidRPr="00B245A0">
        <w:rPr>
          <w:rFonts w:ascii="Arial" w:hAnsi="Arial" w:cs="Arial"/>
          <w:sz w:val="16"/>
          <w:szCs w:val="16"/>
          <w:shd w:val="clear" w:color="auto" w:fill="FFFFFF"/>
        </w:rPr>
        <w:t>);</w:t>
      </w:r>
    </w:p>
    <w:p w:rsidR="007B5BFD" w:rsidRPr="00B245A0" w:rsidRDefault="007B5BFD" w:rsidP="007B5BFD">
      <w:pPr>
        <w:widowControl w:val="0"/>
        <w:tabs>
          <w:tab w:val="left" w:pos="9072"/>
        </w:tabs>
        <w:ind w:firstLine="142"/>
        <w:contextualSpacing/>
        <w:jc w:val="both"/>
        <w:rPr>
          <w:rFonts w:ascii="Arial" w:hAnsi="Arial" w:cs="Arial"/>
          <w:sz w:val="16"/>
          <w:szCs w:val="16"/>
        </w:rPr>
      </w:pPr>
      <w:r w:rsidRPr="00B245A0">
        <w:rPr>
          <w:rFonts w:ascii="Arial" w:hAnsi="Arial" w:cs="Arial"/>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2.6.1. Для получения  муниципальной услуги заявитель представляет следующие документы:</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 части подуслуги «Выдача разрешения на строительство»:</w:t>
      </w:r>
    </w:p>
    <w:p w:rsidR="007B5BFD" w:rsidRPr="00B245A0" w:rsidRDefault="007B5BFD" w:rsidP="002B7CA3">
      <w:pPr>
        <w:pStyle w:val="21"/>
        <w:numPr>
          <w:ilvl w:val="0"/>
          <w:numId w:val="10"/>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 ддокумент,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заявителя за предоставлением муниципальной услуги в электронной форме);</w:t>
      </w:r>
    </w:p>
    <w:p w:rsidR="007B5BFD" w:rsidRPr="00B245A0" w:rsidRDefault="007B5BFD" w:rsidP="002B7CA3">
      <w:pPr>
        <w:pStyle w:val="21"/>
        <w:numPr>
          <w:ilvl w:val="0"/>
          <w:numId w:val="10"/>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5BFD" w:rsidRPr="00B245A0" w:rsidRDefault="007B5BFD" w:rsidP="002B7CA3">
      <w:pPr>
        <w:pStyle w:val="21"/>
        <w:numPr>
          <w:ilvl w:val="0"/>
          <w:numId w:val="10"/>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правоустанавливающий документ на земельный участок, если право на него не зарегистрировано в Едином государственном реестре недвижимости (далее - ЕГРН);</w:t>
      </w:r>
    </w:p>
    <w:p w:rsidR="007B5BFD" w:rsidRPr="00B245A0" w:rsidRDefault="007B5BFD" w:rsidP="002B7CA3">
      <w:pPr>
        <w:pStyle w:val="21"/>
        <w:numPr>
          <w:ilvl w:val="0"/>
          <w:numId w:val="10"/>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соглашение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p>
    <w:p w:rsidR="007B5BFD" w:rsidRPr="00B245A0" w:rsidRDefault="007B5BFD" w:rsidP="002B7CA3">
      <w:pPr>
        <w:numPr>
          <w:ilvl w:val="0"/>
          <w:numId w:val="10"/>
        </w:numPr>
        <w:autoSpaceDE w:val="0"/>
        <w:autoSpaceDN w:val="0"/>
        <w:adjustRightInd w:val="0"/>
        <w:ind w:left="0" w:firstLine="142"/>
        <w:jc w:val="both"/>
        <w:rPr>
          <w:rFonts w:ascii="Arial" w:hAnsi="Arial" w:cs="Arial"/>
          <w:sz w:val="16"/>
          <w:szCs w:val="16"/>
        </w:rPr>
      </w:pPr>
      <w:r w:rsidRPr="00B245A0">
        <w:rPr>
          <w:rFonts w:ascii="Arial" w:hAnsi="Arial" w:cs="Arial"/>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B5BFD" w:rsidRPr="00B245A0" w:rsidRDefault="007B5BFD" w:rsidP="002B7CA3">
      <w:pPr>
        <w:pStyle w:val="21"/>
        <w:numPr>
          <w:ilvl w:val="0"/>
          <w:numId w:val="10"/>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lastRenderedPageBreak/>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 пояснительная записка;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shd w:val="clear" w:color="auto" w:fill="FFFFFF"/>
        </w:rPr>
        <w:t xml:space="preserve">7) </w:t>
      </w:r>
      <w:r w:rsidRPr="00B245A0">
        <w:rPr>
          <w:rFonts w:ascii="Arial" w:hAnsi="Arial" w:cs="Arial"/>
          <w:sz w:val="16"/>
          <w:szCs w:val="1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Pr="00B245A0">
          <w:rPr>
            <w:rFonts w:ascii="Arial" w:hAnsi="Arial" w:cs="Arial"/>
            <w:color w:val="0000FF"/>
            <w:sz w:val="16"/>
            <w:szCs w:val="16"/>
          </w:rPr>
          <w:t>статьей 40</w:t>
        </w:r>
      </w:hyperlink>
      <w:r w:rsidRPr="00B245A0">
        <w:rPr>
          <w:rFonts w:ascii="Arial" w:hAnsi="Arial" w:cs="Arial"/>
          <w:sz w:val="16"/>
          <w:szCs w:val="16"/>
        </w:rPr>
        <w:t xml:space="preserve"> Градостроительного Кодекса);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8) согласите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 xml:space="preserve">8.1)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w:t>
      </w:r>
      <w:r w:rsidRPr="00B245A0">
        <w:rPr>
          <w:rFonts w:ascii="Arial" w:hAnsi="Arial" w:cs="Arial"/>
          <w:sz w:val="16"/>
          <w:szCs w:val="16"/>
          <w:shd w:val="clear" w:color="auto" w:fill="FFFFFF"/>
        </w:rPr>
        <w:lastRenderedPageBreak/>
        <w:t>числе условия и порядок возмещения ущерба, причиненного указанному объекту при осуществлении реконструкции;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8.2)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9)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r w:rsidRPr="00B245A0">
        <w:rPr>
          <w:rFonts w:ascii="Arial" w:hAnsi="Arial" w:cs="Arial"/>
          <w:sz w:val="16"/>
          <w:szCs w:val="16"/>
        </w:rPr>
        <w:br/>
      </w:r>
      <w:r w:rsidRPr="00B245A0">
        <w:rPr>
          <w:rFonts w:ascii="Arial" w:hAnsi="Arial" w:cs="Arial"/>
          <w:sz w:val="16"/>
          <w:szCs w:val="16"/>
          <w:shd w:val="clear" w:color="auto" w:fill="FFFFFF"/>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B245A0">
          <w:rPr>
            <w:rFonts w:ascii="Arial" w:hAnsi="Arial" w:cs="Arial"/>
            <w:color w:val="0000FF"/>
            <w:sz w:val="16"/>
            <w:szCs w:val="16"/>
          </w:rPr>
          <w:t>законодательством</w:t>
        </w:r>
      </w:hyperlink>
      <w:r w:rsidRPr="00B245A0">
        <w:rPr>
          <w:rFonts w:ascii="Arial" w:hAnsi="Arial" w:cs="Arial"/>
          <w:sz w:val="16"/>
          <w:szCs w:val="1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bCs/>
          <w:sz w:val="16"/>
          <w:szCs w:val="16"/>
        </w:rPr>
        <w:t>В части подуслуги «Внесение изменений в разрешение на строительство»:</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заявление о внесении изменений в разрешение на строительство, уведомление о переходе прав на земельный участок или об образовании земельного участка путем объединения, раздела, перераспределения земельных участков, выдела из земельных участков по формам, приведенным в приложении 3 к Административному регламенту, с приложением следующих документов:</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случая обращения с заявлением о предоставлении услуги в электронной форме);</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дополнительно при переходе права на земельный участок, если разрешение на строительство выдавалось прежнему правообладателю земельного участка (подпункт «а» подпункта 1.2.2 пункта 1.2 Административного регламента).</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lastRenderedPageBreak/>
        <w:t>правоустанавливающий документ на земельный участок, если право на него не зарегистрировано в ЕГРН.</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(подпункт «в» подпункта 2 пункта 3 Административного регламента).</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t xml:space="preserve">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7B5BFD" w:rsidRPr="00B245A0" w:rsidRDefault="007B5BFD" w:rsidP="002B7CA3">
      <w:pPr>
        <w:pStyle w:val="21"/>
        <w:numPr>
          <w:ilvl w:val="0"/>
          <w:numId w:val="11"/>
        </w:numPr>
        <w:tabs>
          <w:tab w:val="left" w:pos="851"/>
        </w:tabs>
        <w:suppressAutoHyphens/>
        <w:ind w:left="0" w:firstLine="142"/>
        <w:jc w:val="both"/>
        <w:rPr>
          <w:rFonts w:ascii="Arial" w:hAnsi="Arial" w:cs="Arial"/>
          <w:bCs/>
          <w:sz w:val="16"/>
          <w:szCs w:val="16"/>
        </w:rPr>
      </w:pPr>
      <w:r w:rsidRPr="00B245A0">
        <w:rPr>
          <w:rFonts w:ascii="Arial" w:hAnsi="Arial" w:cs="Arial"/>
          <w:sz w:val="16"/>
          <w:szCs w:val="16"/>
          <w:shd w:val="clear" w:color="auto" w:fill="FFFFFF"/>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(подпункт «г» подпункта 1.2.2 пункта 1.2 Административного регламента)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9) правоустанавливающий документ на земельный участок, если право на него не зарегистрировано в ЕГРН;</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10) соглашение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11)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а) пояснительная записка;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12)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13)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r w:rsidRPr="00B245A0">
        <w:rPr>
          <w:rFonts w:ascii="Arial" w:hAnsi="Arial" w:cs="Arial"/>
          <w:sz w:val="16"/>
          <w:szCs w:val="16"/>
        </w:rPr>
        <w:br/>
      </w:r>
      <w:r w:rsidRPr="00B245A0">
        <w:rPr>
          <w:rFonts w:ascii="Arial" w:hAnsi="Arial" w:cs="Arial"/>
          <w:sz w:val="16"/>
          <w:szCs w:val="16"/>
          <w:shd w:val="clear" w:color="auto" w:fill="FFFFFF"/>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14)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15) согласите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Pr="00B245A0">
        <w:rPr>
          <w:rFonts w:ascii="Arial" w:hAnsi="Arial" w:cs="Arial"/>
          <w:sz w:val="16"/>
          <w:szCs w:val="16"/>
        </w:rPr>
        <w:br/>
      </w:r>
      <w:r w:rsidRPr="00B245A0">
        <w:rPr>
          <w:rFonts w:ascii="Arial" w:hAnsi="Arial" w:cs="Arial"/>
          <w:sz w:val="16"/>
          <w:szCs w:val="16"/>
          <w:shd w:val="clear" w:color="auto" w:fill="FFFFFF"/>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Pr="00B245A0">
        <w:rPr>
          <w:rFonts w:ascii="Arial" w:hAnsi="Arial" w:cs="Arial"/>
          <w:sz w:val="16"/>
          <w:szCs w:val="16"/>
          <w:shd w:val="clear" w:color="auto" w:fill="FFFFFF"/>
        </w:rPr>
        <w:lastRenderedPageBreak/>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16)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17)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18)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19)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B245A0">
          <w:rPr>
            <w:rFonts w:ascii="Arial" w:hAnsi="Arial" w:cs="Arial"/>
            <w:color w:val="0000FF"/>
            <w:sz w:val="16"/>
            <w:szCs w:val="16"/>
          </w:rPr>
          <w:t>законодательством</w:t>
        </w:r>
      </w:hyperlink>
      <w:r w:rsidRPr="00B245A0">
        <w:rPr>
          <w:rFonts w:ascii="Arial" w:hAnsi="Arial" w:cs="Arial"/>
          <w:sz w:val="16"/>
          <w:szCs w:val="1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B5BFD" w:rsidRPr="00B245A0" w:rsidRDefault="007B5BFD" w:rsidP="007B5BFD">
      <w:pPr>
        <w:autoSpaceDE w:val="0"/>
        <w:autoSpaceDN w:val="0"/>
        <w:adjustRightInd w:val="0"/>
        <w:ind w:firstLine="142"/>
        <w:jc w:val="both"/>
        <w:rPr>
          <w:rFonts w:ascii="Arial" w:hAnsi="Arial" w:cs="Arial"/>
          <w:sz w:val="16"/>
          <w:szCs w:val="16"/>
        </w:rPr>
      </w:pPr>
      <w:r w:rsidRPr="00B245A0">
        <w:rPr>
          <w:rFonts w:ascii="Arial" w:hAnsi="Arial" w:cs="Arial"/>
          <w:sz w:val="16"/>
          <w:szCs w:val="16"/>
        </w:rPr>
        <w:t>20)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B5BFD" w:rsidRPr="00B245A0" w:rsidRDefault="007B5BFD" w:rsidP="007B5BFD">
      <w:pPr>
        <w:pStyle w:val="21"/>
        <w:tabs>
          <w:tab w:val="left" w:pos="851"/>
        </w:tabs>
        <w:suppressAutoHyphens/>
        <w:ind w:firstLine="142"/>
        <w:jc w:val="both"/>
        <w:rPr>
          <w:rFonts w:ascii="Arial" w:hAnsi="Arial" w:cs="Arial"/>
          <w:sz w:val="16"/>
          <w:szCs w:val="16"/>
          <w:shd w:val="clear" w:color="auto" w:fill="FFFFFF"/>
        </w:rPr>
      </w:pPr>
      <w:r w:rsidRPr="00B245A0">
        <w:rPr>
          <w:rFonts w:ascii="Arial" w:hAnsi="Arial" w:cs="Arial"/>
          <w:sz w:val="16"/>
          <w:szCs w:val="16"/>
          <w:shd w:val="clear" w:color="auto" w:fill="FFFFFF"/>
        </w:rPr>
        <w:t>Дополнительно в случае продления срока действия разрешения на строительство (подпункт «д» подпункта 1.2.2 пункта 1.2 Административного регламента)</w:t>
      </w:r>
    </w:p>
    <w:p w:rsidR="007B5BFD" w:rsidRPr="00B245A0" w:rsidRDefault="007B5BFD" w:rsidP="007B5BFD">
      <w:pPr>
        <w:pStyle w:val="21"/>
        <w:tabs>
          <w:tab w:val="left" w:pos="851"/>
        </w:tabs>
        <w:suppressAutoHyphens/>
        <w:ind w:firstLine="142"/>
        <w:jc w:val="both"/>
        <w:rPr>
          <w:rFonts w:ascii="Arial" w:hAnsi="Arial" w:cs="Arial"/>
          <w:bCs/>
          <w:sz w:val="16"/>
          <w:szCs w:val="16"/>
        </w:rPr>
      </w:pPr>
      <w:r w:rsidRPr="00B245A0">
        <w:rPr>
          <w:rFonts w:ascii="Arial" w:hAnsi="Arial" w:cs="Arial"/>
          <w:sz w:val="16"/>
          <w:szCs w:val="16"/>
          <w:shd w:val="clear" w:color="auto" w:fill="FFFFFF"/>
        </w:rPr>
        <w:t>Проект организации строительства объекта капитального строительства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7B5BFD" w:rsidRPr="00B245A0" w:rsidRDefault="007B5BFD" w:rsidP="007B5BFD">
      <w:pPr>
        <w:pStyle w:val="ConsPlusNormal"/>
        <w:ind w:firstLine="142"/>
        <w:jc w:val="both"/>
        <w:rPr>
          <w:sz w:val="16"/>
          <w:szCs w:val="16"/>
        </w:rPr>
      </w:pPr>
      <w:r w:rsidRPr="00B245A0">
        <w:rPr>
          <w:sz w:val="16"/>
          <w:szCs w:val="16"/>
        </w:rPr>
        <w:t>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 xml:space="preserve"> Заявитель может дополнительно предоставить иные документы, которые, по его мнению, имеют значение для рассмотрения заявления.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lastRenderedPageBreak/>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7B5BFD" w:rsidRPr="00B245A0" w:rsidRDefault="007B5BFD" w:rsidP="007B5BFD">
      <w:pPr>
        <w:tabs>
          <w:tab w:val="left" w:pos="9072"/>
        </w:tabs>
        <w:autoSpaceDE w:val="0"/>
        <w:autoSpaceDN w:val="0"/>
        <w:adjustRightInd w:val="0"/>
        <w:ind w:firstLine="142"/>
        <w:jc w:val="both"/>
        <w:rPr>
          <w:rFonts w:ascii="Arial" w:hAnsi="Arial" w:cs="Arial"/>
          <w:sz w:val="16"/>
          <w:szCs w:val="16"/>
        </w:rPr>
      </w:pPr>
      <w:bookmarkStart w:id="7" w:name="OLE_LINK1"/>
      <w:bookmarkStart w:id="8" w:name="OLE_LINK2"/>
      <w:r w:rsidRPr="00B245A0">
        <w:rPr>
          <w:rFonts w:ascii="Arial" w:hAnsi="Arial" w:cs="Arial"/>
          <w:bCs/>
          <w:sz w:val="16"/>
          <w:szCs w:val="16"/>
        </w:rPr>
        <w:t>2.7.</w:t>
      </w:r>
      <w:r w:rsidRPr="00B245A0">
        <w:rPr>
          <w:rFonts w:ascii="Arial" w:hAnsi="Arial" w:cs="Arial"/>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B5BFD" w:rsidRPr="00B245A0" w:rsidRDefault="007B5BFD" w:rsidP="007B5BFD">
      <w:pPr>
        <w:tabs>
          <w:tab w:val="left" w:pos="851"/>
        </w:tabs>
        <w:suppressAutoHyphens/>
        <w:ind w:firstLine="142"/>
        <w:jc w:val="both"/>
        <w:rPr>
          <w:rFonts w:ascii="Arial" w:hAnsi="Arial" w:cs="Arial"/>
          <w:bCs/>
          <w:sz w:val="16"/>
          <w:szCs w:val="16"/>
        </w:rPr>
      </w:pPr>
      <w:r w:rsidRPr="00B245A0">
        <w:rPr>
          <w:rFonts w:ascii="Arial" w:hAnsi="Arial" w:cs="Arial"/>
          <w:bCs/>
          <w:sz w:val="16"/>
          <w:szCs w:val="16"/>
        </w:rPr>
        <w:t>2.7.1. Для получения муниципальной услуги заявитель вправе представить (направить):</w:t>
      </w:r>
    </w:p>
    <w:p w:rsidR="007B5BFD" w:rsidRPr="00B245A0" w:rsidRDefault="007B5BFD" w:rsidP="007B5BFD">
      <w:pPr>
        <w:pStyle w:val="ConsPlusNormal"/>
        <w:spacing w:before="220"/>
        <w:ind w:firstLine="142"/>
        <w:jc w:val="both"/>
        <w:rPr>
          <w:sz w:val="16"/>
          <w:szCs w:val="16"/>
        </w:rPr>
      </w:pPr>
      <w:r w:rsidRPr="00B245A0">
        <w:rPr>
          <w:sz w:val="16"/>
          <w:szCs w:val="16"/>
        </w:rPr>
        <w:t>1) в целях получения подуслуги «Выдача разрешения на строительство»:</w:t>
      </w:r>
    </w:p>
    <w:p w:rsidR="007B5BFD" w:rsidRPr="00B245A0" w:rsidRDefault="007B5BFD" w:rsidP="007B5BFD">
      <w:pPr>
        <w:pStyle w:val="ConsPlusNormal"/>
        <w:ind w:firstLine="142"/>
        <w:jc w:val="both"/>
        <w:rPr>
          <w:sz w:val="16"/>
          <w:szCs w:val="16"/>
        </w:rPr>
      </w:pP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268"/>
        <w:gridCol w:w="2126"/>
      </w:tblGrid>
      <w:tr w:rsidR="007B5BFD" w:rsidRPr="00B245A0" w:rsidTr="007B5BFD">
        <w:tc>
          <w:tcPr>
            <w:tcW w:w="488" w:type="dxa"/>
          </w:tcPr>
          <w:p w:rsidR="007B5BFD" w:rsidRPr="00B245A0" w:rsidRDefault="007B5BFD" w:rsidP="00A54743">
            <w:pPr>
              <w:pStyle w:val="ConsPlusNormal"/>
              <w:spacing w:line="240" w:lineRule="exact"/>
              <w:ind w:firstLine="0"/>
              <w:jc w:val="center"/>
              <w:rPr>
                <w:sz w:val="16"/>
                <w:szCs w:val="16"/>
              </w:rPr>
            </w:pPr>
            <w:r w:rsidRPr="00B245A0">
              <w:rPr>
                <w:sz w:val="16"/>
                <w:szCs w:val="16"/>
              </w:rPr>
              <w:t>№</w:t>
            </w:r>
          </w:p>
          <w:p w:rsidR="007B5BFD" w:rsidRPr="00B245A0" w:rsidRDefault="007B5BFD" w:rsidP="00A54743">
            <w:pPr>
              <w:pStyle w:val="ConsPlusNormal"/>
              <w:spacing w:line="240" w:lineRule="exact"/>
              <w:ind w:firstLine="0"/>
              <w:jc w:val="center"/>
              <w:rPr>
                <w:sz w:val="16"/>
                <w:szCs w:val="16"/>
              </w:rPr>
            </w:pPr>
            <w:r w:rsidRPr="00B245A0">
              <w:rPr>
                <w:sz w:val="16"/>
                <w:szCs w:val="16"/>
              </w:rPr>
              <w:t xml:space="preserve"> п/п</w:t>
            </w:r>
          </w:p>
        </w:tc>
        <w:tc>
          <w:tcPr>
            <w:tcW w:w="2268" w:type="dxa"/>
          </w:tcPr>
          <w:p w:rsidR="007B5BFD" w:rsidRPr="00B245A0" w:rsidRDefault="007B5BFD" w:rsidP="007B5BFD">
            <w:pPr>
              <w:pStyle w:val="ConsPlusNormal"/>
              <w:spacing w:line="240" w:lineRule="exact"/>
              <w:ind w:hanging="62"/>
              <w:jc w:val="center"/>
              <w:rPr>
                <w:sz w:val="16"/>
                <w:szCs w:val="16"/>
              </w:rPr>
            </w:pPr>
            <w:r w:rsidRPr="00B245A0">
              <w:rPr>
                <w:sz w:val="16"/>
                <w:szCs w:val="16"/>
              </w:rPr>
              <w:t>Наименование документа</w:t>
            </w:r>
          </w:p>
        </w:tc>
        <w:tc>
          <w:tcPr>
            <w:tcW w:w="2126" w:type="dxa"/>
          </w:tcPr>
          <w:p w:rsidR="007B5BFD" w:rsidRPr="00B245A0" w:rsidRDefault="007B5BFD" w:rsidP="00A54743">
            <w:pPr>
              <w:pStyle w:val="ConsPlusNormal"/>
              <w:spacing w:line="240" w:lineRule="exact"/>
              <w:ind w:firstLine="0"/>
              <w:jc w:val="center"/>
              <w:rPr>
                <w:sz w:val="16"/>
                <w:szCs w:val="16"/>
              </w:rPr>
            </w:pPr>
            <w:r w:rsidRPr="00B245A0">
              <w:rPr>
                <w:sz w:val="16"/>
                <w:szCs w:val="16"/>
              </w:rPr>
              <w:t>наименование органа, с которым осуществляется межведомствен</w:t>
            </w:r>
          </w:p>
          <w:p w:rsidR="007B5BFD" w:rsidRPr="00B245A0" w:rsidRDefault="007B5BFD" w:rsidP="00A54743">
            <w:pPr>
              <w:pStyle w:val="ConsPlusNormal"/>
              <w:spacing w:line="240" w:lineRule="exact"/>
              <w:ind w:firstLine="0"/>
              <w:jc w:val="center"/>
              <w:rPr>
                <w:sz w:val="16"/>
                <w:szCs w:val="16"/>
              </w:rPr>
            </w:pPr>
            <w:r w:rsidRPr="00B245A0">
              <w:rPr>
                <w:sz w:val="16"/>
                <w:szCs w:val="16"/>
              </w:rPr>
              <w:t>ное информационное взаимодействие</w:t>
            </w:r>
          </w:p>
        </w:tc>
      </w:tr>
      <w:tr w:rsidR="007B5BFD" w:rsidRPr="00B245A0" w:rsidTr="007B5BFD">
        <w:tc>
          <w:tcPr>
            <w:tcW w:w="488" w:type="dxa"/>
          </w:tcPr>
          <w:p w:rsidR="007B5BFD" w:rsidRPr="00B245A0" w:rsidRDefault="007B5BFD" w:rsidP="00A54743">
            <w:pPr>
              <w:pStyle w:val="ConsPlusNormal"/>
              <w:tabs>
                <w:tab w:val="left" w:pos="-142"/>
                <w:tab w:val="left" w:pos="0"/>
              </w:tabs>
              <w:ind w:right="-125" w:firstLine="0"/>
              <w:jc w:val="both"/>
              <w:rPr>
                <w:sz w:val="16"/>
                <w:szCs w:val="16"/>
              </w:rPr>
            </w:pPr>
            <w:r w:rsidRPr="00B245A0">
              <w:rPr>
                <w:sz w:val="16"/>
                <w:szCs w:val="16"/>
              </w:rPr>
              <w:t>1</w:t>
            </w:r>
          </w:p>
        </w:tc>
        <w:tc>
          <w:tcPr>
            <w:tcW w:w="2268" w:type="dxa"/>
          </w:tcPr>
          <w:p w:rsidR="007B5BFD" w:rsidRPr="00B245A0" w:rsidRDefault="007B5BFD" w:rsidP="00A54743">
            <w:pPr>
              <w:pStyle w:val="ConsPlusNormal"/>
              <w:ind w:firstLine="0"/>
              <w:jc w:val="both"/>
              <w:rPr>
                <w:sz w:val="16"/>
                <w:szCs w:val="16"/>
              </w:rPr>
            </w:pPr>
            <w:r w:rsidRPr="00B245A0">
              <w:rPr>
                <w:sz w:val="16"/>
                <w:szCs w:val="16"/>
              </w:rPr>
              <w:t>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предпринимателем</w:t>
            </w:r>
          </w:p>
        </w:tc>
        <w:tc>
          <w:tcPr>
            <w:tcW w:w="2126" w:type="dxa"/>
          </w:tcPr>
          <w:p w:rsidR="007B5BFD" w:rsidRPr="00B245A0" w:rsidRDefault="007B5BFD" w:rsidP="00A54743">
            <w:pPr>
              <w:pStyle w:val="ConsPlusNormal"/>
              <w:ind w:firstLine="0"/>
              <w:jc w:val="center"/>
              <w:rPr>
                <w:sz w:val="16"/>
                <w:szCs w:val="16"/>
              </w:rPr>
            </w:pPr>
            <w:r w:rsidRPr="00B245A0">
              <w:rPr>
                <w:sz w:val="16"/>
                <w:szCs w:val="16"/>
              </w:rPr>
              <w:t>ФНС России</w:t>
            </w:r>
          </w:p>
        </w:tc>
      </w:tr>
      <w:tr w:rsidR="007B5BFD" w:rsidRPr="00B245A0" w:rsidTr="007B5BFD">
        <w:tc>
          <w:tcPr>
            <w:tcW w:w="488" w:type="dxa"/>
          </w:tcPr>
          <w:p w:rsidR="007B5BFD" w:rsidRPr="00B245A0" w:rsidRDefault="007B5BFD" w:rsidP="00A54743">
            <w:pPr>
              <w:pStyle w:val="ConsPlusNormal"/>
              <w:tabs>
                <w:tab w:val="left" w:pos="0"/>
              </w:tabs>
              <w:ind w:right="-125" w:firstLine="0"/>
              <w:jc w:val="both"/>
              <w:rPr>
                <w:sz w:val="16"/>
                <w:szCs w:val="16"/>
              </w:rPr>
            </w:pPr>
            <w:r w:rsidRPr="00B245A0">
              <w:rPr>
                <w:sz w:val="16"/>
                <w:szCs w:val="16"/>
              </w:rPr>
              <w:t>2.</w:t>
            </w:r>
          </w:p>
        </w:tc>
        <w:tc>
          <w:tcPr>
            <w:tcW w:w="2268" w:type="dxa"/>
          </w:tcPr>
          <w:p w:rsidR="007B5BFD" w:rsidRPr="00B245A0" w:rsidRDefault="007B5BFD" w:rsidP="00A54743">
            <w:pPr>
              <w:pStyle w:val="ConsPlusNormal"/>
              <w:ind w:firstLine="0"/>
              <w:jc w:val="both"/>
              <w:rPr>
                <w:sz w:val="16"/>
                <w:szCs w:val="16"/>
              </w:rPr>
            </w:pPr>
            <w:r w:rsidRPr="00B245A0">
              <w:rPr>
                <w:sz w:val="16"/>
                <w:szCs w:val="16"/>
              </w:rPr>
              <w:t>Выписка из ЕГРН об объекте недвижимости (здании, сооружении, объекте незавершенного строительства, земельном участке) или уведомление об отсутствии в ЕГРН запрашиваемых сведений</w:t>
            </w:r>
          </w:p>
        </w:tc>
        <w:tc>
          <w:tcPr>
            <w:tcW w:w="2126" w:type="dxa"/>
          </w:tcPr>
          <w:p w:rsidR="007B5BFD" w:rsidRPr="00B245A0" w:rsidRDefault="007B5BFD" w:rsidP="00A54743">
            <w:pPr>
              <w:pStyle w:val="ConsPlusNormal"/>
              <w:jc w:val="center"/>
              <w:rPr>
                <w:sz w:val="16"/>
                <w:szCs w:val="16"/>
              </w:rPr>
            </w:pPr>
            <w:r w:rsidRPr="00B245A0">
              <w:rPr>
                <w:sz w:val="16"/>
                <w:szCs w:val="16"/>
              </w:rPr>
              <w:t>Росреестр</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3.</w:t>
            </w:r>
          </w:p>
        </w:tc>
        <w:tc>
          <w:tcPr>
            <w:tcW w:w="2268" w:type="dxa"/>
          </w:tcPr>
          <w:p w:rsidR="007B5BFD" w:rsidRPr="00B245A0" w:rsidRDefault="007B5BFD" w:rsidP="00A54743">
            <w:pPr>
              <w:pStyle w:val="ConsPlusNormal"/>
              <w:ind w:firstLine="0"/>
              <w:jc w:val="both"/>
              <w:rPr>
                <w:sz w:val="16"/>
                <w:szCs w:val="16"/>
              </w:rPr>
            </w:pPr>
            <w:r w:rsidRPr="00B245A0">
              <w:rPr>
                <w:sz w:val="16"/>
                <w:szCs w:val="16"/>
              </w:rPr>
              <w:t>Решение об установлении публичного сервитута (в случае установления публичного сервитута в отношении земельного участка)</w:t>
            </w:r>
          </w:p>
        </w:tc>
        <w:tc>
          <w:tcPr>
            <w:tcW w:w="2126" w:type="dxa"/>
          </w:tcPr>
          <w:p w:rsidR="007B5BFD" w:rsidRPr="00B245A0" w:rsidRDefault="007B5BFD" w:rsidP="00A54743">
            <w:pPr>
              <w:pStyle w:val="ConsPlusNormal"/>
              <w:ind w:firstLine="0"/>
              <w:jc w:val="both"/>
              <w:rPr>
                <w:sz w:val="16"/>
                <w:szCs w:val="16"/>
              </w:rPr>
            </w:pPr>
            <w:r w:rsidRPr="00B245A0">
              <w:rPr>
                <w:sz w:val="16"/>
                <w:szCs w:val="16"/>
              </w:rPr>
              <w:t>Органы государственной власти;</w:t>
            </w:r>
          </w:p>
          <w:p w:rsidR="007B5BFD" w:rsidRPr="00B245A0" w:rsidRDefault="007B5BFD" w:rsidP="00A54743">
            <w:pPr>
              <w:pStyle w:val="ConsPlusNormal"/>
              <w:jc w:val="both"/>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4.</w:t>
            </w:r>
          </w:p>
        </w:tc>
        <w:tc>
          <w:tcPr>
            <w:tcW w:w="2268" w:type="dxa"/>
          </w:tcPr>
          <w:p w:rsidR="007B5BFD" w:rsidRPr="00B245A0" w:rsidRDefault="007B5BFD" w:rsidP="00A54743">
            <w:pPr>
              <w:autoSpaceDE w:val="0"/>
              <w:autoSpaceDN w:val="0"/>
              <w:adjustRightInd w:val="0"/>
              <w:jc w:val="both"/>
              <w:rPr>
                <w:rFonts w:ascii="Arial" w:hAnsi="Arial" w:cs="Arial"/>
                <w:sz w:val="16"/>
                <w:szCs w:val="16"/>
              </w:rPr>
            </w:pPr>
            <w:r w:rsidRPr="00B245A0">
              <w:rPr>
                <w:rFonts w:ascii="Arial" w:hAnsi="Arial" w:cs="Arial"/>
                <w:sz w:val="16"/>
                <w:szCs w:val="16"/>
              </w:rPr>
              <w:t xml:space="preserve">Градостроительный план земельного участка, выданный не ранее чем за </w:t>
            </w:r>
            <w:r w:rsidRPr="00B245A0">
              <w:rPr>
                <w:rFonts w:ascii="Arial" w:hAnsi="Arial" w:cs="Arial"/>
                <w:sz w:val="16"/>
                <w:szCs w:val="16"/>
              </w:rPr>
              <w:lastRenderedPageBreak/>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B5BFD" w:rsidRPr="00B245A0" w:rsidRDefault="007B5BFD" w:rsidP="00A54743">
            <w:pPr>
              <w:pStyle w:val="ConsPlusNormal"/>
              <w:ind w:firstLine="647"/>
              <w:jc w:val="both"/>
              <w:rPr>
                <w:sz w:val="16"/>
                <w:szCs w:val="16"/>
              </w:rPr>
            </w:pPr>
          </w:p>
        </w:tc>
        <w:tc>
          <w:tcPr>
            <w:tcW w:w="2126" w:type="dxa"/>
          </w:tcPr>
          <w:p w:rsidR="007B5BFD" w:rsidRPr="00B245A0" w:rsidRDefault="007B5BFD" w:rsidP="00A54743">
            <w:pPr>
              <w:pStyle w:val="ConsPlusNormal"/>
              <w:ind w:firstLine="0"/>
              <w:jc w:val="both"/>
              <w:rPr>
                <w:sz w:val="16"/>
                <w:szCs w:val="16"/>
              </w:rPr>
            </w:pPr>
            <w:r w:rsidRPr="00B245A0">
              <w:rPr>
                <w:sz w:val="16"/>
                <w:szCs w:val="16"/>
              </w:rPr>
              <w:lastRenderedPageBreak/>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lastRenderedPageBreak/>
              <w:t>5.</w:t>
            </w:r>
          </w:p>
        </w:tc>
        <w:tc>
          <w:tcPr>
            <w:tcW w:w="2268" w:type="dxa"/>
          </w:tcPr>
          <w:p w:rsidR="007B5BFD" w:rsidRPr="00B245A0" w:rsidRDefault="007B5BFD" w:rsidP="00A54743">
            <w:pPr>
              <w:pStyle w:val="ConsPlusNormal"/>
              <w:jc w:val="both"/>
              <w:rPr>
                <w:sz w:val="16"/>
                <w:szCs w:val="16"/>
              </w:rPr>
            </w:pPr>
            <w:r w:rsidRPr="00B245A0">
              <w:rPr>
                <w:sz w:val="16"/>
                <w:szCs w:val="16"/>
              </w:rPr>
              <w:t>Разрешение на отклонение от предельных параметров разрешенного строительства, реконструкции (в случае предоставления разрешения)</w:t>
            </w:r>
          </w:p>
        </w:tc>
        <w:tc>
          <w:tcPr>
            <w:tcW w:w="2126" w:type="dxa"/>
          </w:tcPr>
          <w:p w:rsidR="007B5BFD" w:rsidRPr="00B245A0" w:rsidRDefault="007B5BFD" w:rsidP="00A54743">
            <w:pPr>
              <w:pStyle w:val="ConsPlusNormal"/>
              <w:ind w:firstLine="0"/>
              <w:jc w:val="both"/>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6.</w:t>
            </w:r>
          </w:p>
        </w:tc>
        <w:tc>
          <w:tcPr>
            <w:tcW w:w="2268" w:type="dxa"/>
          </w:tcPr>
          <w:p w:rsidR="007B5BFD" w:rsidRPr="00B245A0" w:rsidRDefault="007B5BFD" w:rsidP="00A54743">
            <w:pPr>
              <w:pStyle w:val="ConsPlusNormal"/>
              <w:jc w:val="both"/>
              <w:rPr>
                <w:sz w:val="16"/>
                <w:szCs w:val="16"/>
              </w:rPr>
            </w:pPr>
            <w:r w:rsidRPr="00B245A0">
              <w:rPr>
                <w:sz w:val="16"/>
                <w:szCs w:val="1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126" w:type="dxa"/>
          </w:tcPr>
          <w:p w:rsidR="007B5BFD" w:rsidRPr="00B245A0" w:rsidRDefault="007B5BFD" w:rsidP="00A54743">
            <w:pPr>
              <w:pStyle w:val="ConsPlusNormal"/>
              <w:ind w:firstLine="0"/>
              <w:jc w:val="both"/>
              <w:rPr>
                <w:sz w:val="16"/>
                <w:szCs w:val="16"/>
              </w:rPr>
            </w:pPr>
            <w:r w:rsidRPr="00B245A0">
              <w:rPr>
                <w:sz w:val="16"/>
                <w:szCs w:val="16"/>
              </w:rPr>
              <w:t>Федеральная служба по аккредитации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7.</w:t>
            </w:r>
          </w:p>
        </w:tc>
        <w:tc>
          <w:tcPr>
            <w:tcW w:w="2268" w:type="dxa"/>
          </w:tcPr>
          <w:p w:rsidR="007B5BFD" w:rsidRPr="00B245A0" w:rsidRDefault="007B5BFD" w:rsidP="00A54743">
            <w:pPr>
              <w:pStyle w:val="ConsPlusNormal"/>
              <w:jc w:val="both"/>
              <w:rPr>
                <w:sz w:val="16"/>
                <w:szCs w:val="16"/>
              </w:rPr>
            </w:pPr>
            <w:r w:rsidRPr="00B245A0">
              <w:rPr>
                <w:sz w:val="16"/>
                <w:szCs w:val="1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126" w:type="dxa"/>
          </w:tcPr>
          <w:p w:rsidR="007B5BFD" w:rsidRPr="00B245A0" w:rsidRDefault="007B5BFD" w:rsidP="00A54743">
            <w:pPr>
              <w:pStyle w:val="ConsPlusNormal"/>
              <w:ind w:firstLine="0"/>
              <w:jc w:val="both"/>
              <w:rPr>
                <w:sz w:val="16"/>
                <w:szCs w:val="16"/>
              </w:rPr>
            </w:pPr>
            <w:r w:rsidRPr="00B245A0">
              <w:rPr>
                <w:sz w:val="16"/>
                <w:szCs w:val="16"/>
              </w:rPr>
              <w:t>Органы государственной власти;</w:t>
            </w:r>
          </w:p>
          <w:p w:rsidR="007B5BFD" w:rsidRPr="00B245A0" w:rsidRDefault="007B5BFD" w:rsidP="00A54743">
            <w:pPr>
              <w:pStyle w:val="ConsPlusNormal"/>
              <w:ind w:firstLine="0"/>
              <w:jc w:val="both"/>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lastRenderedPageBreak/>
              <w:t>8.</w:t>
            </w:r>
          </w:p>
        </w:tc>
        <w:tc>
          <w:tcPr>
            <w:tcW w:w="2268" w:type="dxa"/>
          </w:tcPr>
          <w:p w:rsidR="007B5BFD" w:rsidRPr="00B245A0" w:rsidRDefault="007B5BFD" w:rsidP="00A54743">
            <w:pPr>
              <w:pStyle w:val="ConsPlusNormal"/>
              <w:jc w:val="both"/>
              <w:rPr>
                <w:sz w:val="16"/>
                <w:szCs w:val="16"/>
              </w:rPr>
            </w:pPr>
            <w:r w:rsidRPr="00B245A0">
              <w:rPr>
                <w:sz w:val="16"/>
                <w:szCs w:val="16"/>
              </w:rPr>
              <w:t xml:space="preserve">Результаты инженерных изысканий и следующие материалы, содержащиеся в утвержденной в соответствии с </w:t>
            </w:r>
            <w:hyperlink r:id="rId49" w:history="1">
              <w:r w:rsidRPr="00B245A0">
                <w:rPr>
                  <w:color w:val="0000FF"/>
                  <w:sz w:val="16"/>
                  <w:szCs w:val="16"/>
                </w:rPr>
                <w:t>частью 15 статьи 48</w:t>
              </w:r>
            </w:hyperlink>
            <w:r w:rsidRPr="00B245A0">
              <w:rPr>
                <w:sz w:val="16"/>
                <w:szCs w:val="16"/>
              </w:rPr>
              <w:t xml:space="preserve"> Градостроительного кодекса Российской Федерации проектной документации (если данные документы не представлены заявителем самостоятельно):</w:t>
            </w:r>
          </w:p>
          <w:p w:rsidR="007B5BFD" w:rsidRPr="00B245A0" w:rsidRDefault="007B5BFD" w:rsidP="00A54743">
            <w:pPr>
              <w:pStyle w:val="ConsPlusNormal"/>
              <w:jc w:val="both"/>
              <w:rPr>
                <w:sz w:val="16"/>
                <w:szCs w:val="16"/>
              </w:rPr>
            </w:pPr>
            <w:r w:rsidRPr="00B245A0">
              <w:rPr>
                <w:sz w:val="16"/>
                <w:szCs w:val="16"/>
              </w:rPr>
              <w:t>а) пояснительная записка;</w:t>
            </w:r>
          </w:p>
          <w:p w:rsidR="007B5BFD" w:rsidRPr="00B245A0" w:rsidRDefault="007B5BFD" w:rsidP="00A54743">
            <w:pPr>
              <w:pStyle w:val="ConsPlusNormal"/>
              <w:jc w:val="both"/>
              <w:rPr>
                <w:sz w:val="16"/>
                <w:szCs w:val="16"/>
              </w:rPr>
            </w:pPr>
            <w:r w:rsidRPr="00B245A0">
              <w:rPr>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5BFD" w:rsidRPr="00B245A0" w:rsidRDefault="007B5BFD" w:rsidP="00A54743">
            <w:pPr>
              <w:pStyle w:val="ConsPlusNormal"/>
              <w:jc w:val="both"/>
              <w:rPr>
                <w:sz w:val="16"/>
                <w:szCs w:val="16"/>
              </w:rPr>
            </w:pPr>
            <w:r w:rsidRPr="00B245A0">
              <w:rPr>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5BFD" w:rsidRPr="00B245A0" w:rsidRDefault="007B5BFD" w:rsidP="00A54743">
            <w:pPr>
              <w:pStyle w:val="ConsPlusNormal"/>
              <w:jc w:val="both"/>
              <w:rPr>
                <w:sz w:val="16"/>
                <w:szCs w:val="16"/>
              </w:rPr>
            </w:pPr>
            <w:r w:rsidRPr="00B245A0">
              <w:rPr>
                <w:sz w:val="16"/>
                <w:szCs w:val="16"/>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w:t>
            </w:r>
            <w:r w:rsidRPr="00B245A0">
              <w:rPr>
                <w:sz w:val="16"/>
                <w:szCs w:val="16"/>
              </w:rPr>
              <w:lastRenderedPageBreak/>
              <w:t>объектов капитального строительства)</w:t>
            </w:r>
          </w:p>
        </w:tc>
        <w:tc>
          <w:tcPr>
            <w:tcW w:w="2126" w:type="dxa"/>
          </w:tcPr>
          <w:p w:rsidR="007B5BFD" w:rsidRPr="00B245A0" w:rsidRDefault="007B5BFD" w:rsidP="00A54743">
            <w:pPr>
              <w:pStyle w:val="ConsPlusNormal"/>
              <w:ind w:firstLine="0"/>
              <w:jc w:val="both"/>
              <w:rPr>
                <w:sz w:val="16"/>
                <w:szCs w:val="16"/>
              </w:rPr>
            </w:pPr>
            <w:r w:rsidRPr="00B245A0">
              <w:rPr>
                <w:sz w:val="16"/>
                <w:szCs w:val="16"/>
              </w:rPr>
              <w:lastRenderedPageBreak/>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rPr>
                <w:sz w:val="16"/>
                <w:szCs w:val="16"/>
              </w:rPr>
            </w:pPr>
            <w:r w:rsidRPr="00B245A0">
              <w:rPr>
                <w:sz w:val="16"/>
                <w:szCs w:val="16"/>
              </w:rPr>
              <w:lastRenderedPageBreak/>
              <w:t>9.</w:t>
            </w:r>
          </w:p>
        </w:tc>
        <w:tc>
          <w:tcPr>
            <w:tcW w:w="2268" w:type="dxa"/>
          </w:tcPr>
          <w:p w:rsidR="007B5BFD" w:rsidRPr="00B245A0" w:rsidRDefault="007B5BFD" w:rsidP="00A54743">
            <w:pPr>
              <w:pStyle w:val="ConsPlusNormal"/>
              <w:jc w:val="both"/>
              <w:rPr>
                <w:sz w:val="16"/>
                <w:szCs w:val="16"/>
              </w:rPr>
            </w:pPr>
            <w:r w:rsidRPr="00B245A0">
              <w:rPr>
                <w:sz w:val="16"/>
                <w:szCs w:val="1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50" w:history="1">
              <w:r w:rsidRPr="00B245A0">
                <w:rPr>
                  <w:color w:val="0000FF"/>
                  <w:sz w:val="16"/>
                  <w:szCs w:val="16"/>
                </w:rPr>
                <w:t>статьей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126" w:type="dxa"/>
          </w:tcPr>
          <w:p w:rsidR="007B5BFD" w:rsidRPr="00B245A0" w:rsidRDefault="007B5BFD" w:rsidP="00A54743">
            <w:pPr>
              <w:pStyle w:val="ConsPlusNormal"/>
              <w:ind w:firstLine="0"/>
              <w:jc w:val="both"/>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10.</w:t>
            </w:r>
          </w:p>
        </w:tc>
        <w:tc>
          <w:tcPr>
            <w:tcW w:w="2268" w:type="dxa"/>
          </w:tcPr>
          <w:p w:rsidR="007B5BFD" w:rsidRPr="00B245A0" w:rsidRDefault="007B5BFD" w:rsidP="00A54743">
            <w:pPr>
              <w:pStyle w:val="ConsPlusNormal"/>
              <w:ind w:firstLine="0"/>
              <w:jc w:val="both"/>
              <w:rPr>
                <w:sz w:val="16"/>
                <w:szCs w:val="16"/>
              </w:rPr>
            </w:pPr>
            <w:r w:rsidRPr="00B245A0">
              <w:rPr>
                <w:sz w:val="16"/>
                <w:szCs w:val="16"/>
              </w:rPr>
              <w:t xml:space="preserve">Положительное заключение государственной экспертизы проектной документации в случаях, предусмотренных </w:t>
            </w:r>
            <w:hyperlink r:id="rId51" w:history="1">
              <w:r w:rsidRPr="00B245A0">
                <w:rPr>
                  <w:color w:val="0000FF"/>
                  <w:sz w:val="16"/>
                  <w:szCs w:val="16"/>
                </w:rPr>
                <w:t>частью 3.4 статьи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126"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11.</w:t>
            </w:r>
          </w:p>
        </w:tc>
        <w:tc>
          <w:tcPr>
            <w:tcW w:w="2268" w:type="dxa"/>
          </w:tcPr>
          <w:p w:rsidR="007B5BFD" w:rsidRPr="00B245A0" w:rsidRDefault="007B5BFD" w:rsidP="00A54743">
            <w:pPr>
              <w:pStyle w:val="ConsPlusNormal"/>
              <w:ind w:firstLine="0"/>
              <w:jc w:val="both"/>
              <w:rPr>
                <w:sz w:val="16"/>
                <w:szCs w:val="16"/>
              </w:rPr>
            </w:pPr>
            <w:r w:rsidRPr="00B245A0">
              <w:rPr>
                <w:sz w:val="16"/>
                <w:szCs w:val="1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w:t>
            </w:r>
            <w:r w:rsidRPr="00B245A0">
              <w:rPr>
                <w:sz w:val="16"/>
                <w:szCs w:val="16"/>
              </w:rPr>
              <w:lastRenderedPageBreak/>
              <w:t>которым заключено это соглашение</w:t>
            </w:r>
          </w:p>
        </w:tc>
        <w:tc>
          <w:tcPr>
            <w:tcW w:w="2126" w:type="dxa"/>
          </w:tcPr>
          <w:p w:rsidR="007B5BFD" w:rsidRPr="00B245A0" w:rsidRDefault="007B5BFD" w:rsidP="00A54743">
            <w:pPr>
              <w:pStyle w:val="ConsPlusNormal"/>
              <w:ind w:firstLine="0"/>
              <w:jc w:val="both"/>
              <w:rPr>
                <w:sz w:val="16"/>
                <w:szCs w:val="16"/>
              </w:rPr>
            </w:pPr>
            <w:r w:rsidRPr="00B245A0">
              <w:rPr>
                <w:sz w:val="16"/>
                <w:szCs w:val="16"/>
              </w:rPr>
              <w:t>орган государственной власти (государственный орган), орган управления государственным внебюджетным фондом или орган местного 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bl>
    <w:p w:rsidR="007B5BFD" w:rsidRPr="00B245A0" w:rsidRDefault="007B5BFD" w:rsidP="007B5BFD">
      <w:pPr>
        <w:pStyle w:val="ConsPlusNormal"/>
        <w:jc w:val="both"/>
        <w:rPr>
          <w:sz w:val="16"/>
          <w:szCs w:val="16"/>
        </w:rPr>
      </w:pPr>
    </w:p>
    <w:p w:rsidR="007B5BFD" w:rsidRPr="00B245A0" w:rsidRDefault="007B5BFD" w:rsidP="007B5BFD">
      <w:pPr>
        <w:pStyle w:val="ConsPlusNormal"/>
        <w:ind w:firstLine="540"/>
        <w:jc w:val="both"/>
        <w:rPr>
          <w:sz w:val="16"/>
          <w:szCs w:val="16"/>
        </w:rPr>
      </w:pPr>
      <w:bookmarkStart w:id="9" w:name="P326"/>
      <w:bookmarkEnd w:id="9"/>
      <w:r w:rsidRPr="00B245A0">
        <w:rPr>
          <w:sz w:val="16"/>
          <w:szCs w:val="16"/>
        </w:rPr>
        <w:t>2) в целях получения подуслуги "Внесение изменений в разрешение на строительство":</w:t>
      </w:r>
    </w:p>
    <w:p w:rsidR="007B5BFD" w:rsidRPr="00B245A0" w:rsidRDefault="007B5BFD" w:rsidP="007B5BFD">
      <w:pPr>
        <w:pStyle w:val="ConsPlusNormal"/>
        <w:jc w:val="both"/>
        <w:rPr>
          <w:sz w:val="16"/>
          <w:szCs w:val="16"/>
        </w:rPr>
      </w:pP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127"/>
        <w:gridCol w:w="2267"/>
      </w:tblGrid>
      <w:tr w:rsidR="007B5BFD" w:rsidRPr="00B245A0" w:rsidTr="007B5BFD">
        <w:tc>
          <w:tcPr>
            <w:tcW w:w="488" w:type="dxa"/>
          </w:tcPr>
          <w:p w:rsidR="007B5BFD" w:rsidRPr="00B245A0" w:rsidRDefault="007B5BFD" w:rsidP="00A54743">
            <w:pPr>
              <w:pStyle w:val="ConsPlusNormal"/>
              <w:spacing w:line="240" w:lineRule="exact"/>
              <w:ind w:firstLine="0"/>
              <w:jc w:val="center"/>
              <w:rPr>
                <w:sz w:val="16"/>
                <w:szCs w:val="16"/>
              </w:rPr>
            </w:pPr>
            <w:r w:rsidRPr="00B245A0">
              <w:rPr>
                <w:sz w:val="16"/>
                <w:szCs w:val="16"/>
              </w:rPr>
              <w:t>N п/п</w:t>
            </w:r>
          </w:p>
        </w:tc>
        <w:tc>
          <w:tcPr>
            <w:tcW w:w="2127" w:type="dxa"/>
          </w:tcPr>
          <w:p w:rsidR="007B5BFD" w:rsidRPr="00B245A0" w:rsidRDefault="007B5BFD" w:rsidP="00A54743">
            <w:pPr>
              <w:pStyle w:val="ConsPlusNormal"/>
              <w:spacing w:line="240" w:lineRule="exact"/>
              <w:jc w:val="center"/>
              <w:rPr>
                <w:sz w:val="16"/>
                <w:szCs w:val="16"/>
              </w:rPr>
            </w:pPr>
            <w:r w:rsidRPr="00B245A0">
              <w:rPr>
                <w:sz w:val="16"/>
                <w:szCs w:val="16"/>
              </w:rPr>
              <w:t>Наименование документа</w:t>
            </w:r>
          </w:p>
        </w:tc>
        <w:tc>
          <w:tcPr>
            <w:tcW w:w="2267" w:type="dxa"/>
          </w:tcPr>
          <w:p w:rsidR="007B5BFD" w:rsidRPr="00B245A0" w:rsidRDefault="007B5BFD" w:rsidP="00A54743">
            <w:pPr>
              <w:pStyle w:val="ConsPlusNormal"/>
              <w:spacing w:line="240" w:lineRule="exact"/>
              <w:ind w:firstLine="0"/>
              <w:jc w:val="center"/>
              <w:rPr>
                <w:sz w:val="16"/>
                <w:szCs w:val="16"/>
              </w:rPr>
            </w:pPr>
            <w:r w:rsidRPr="00B245A0">
              <w:rPr>
                <w:sz w:val="16"/>
                <w:szCs w:val="16"/>
              </w:rPr>
              <w:t>наименование органа, с которым осуществляется межведомственное информационное взаимодействие</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w:t>
            </w:r>
          </w:p>
        </w:tc>
        <w:tc>
          <w:tcPr>
            <w:tcW w:w="2127" w:type="dxa"/>
          </w:tcPr>
          <w:p w:rsidR="007B5BFD" w:rsidRPr="00B245A0" w:rsidRDefault="007B5BFD" w:rsidP="00A54743">
            <w:pPr>
              <w:pStyle w:val="ConsPlusNormal"/>
              <w:ind w:firstLine="0"/>
              <w:jc w:val="both"/>
              <w:rPr>
                <w:sz w:val="16"/>
                <w:szCs w:val="16"/>
              </w:rPr>
            </w:pPr>
            <w:r w:rsidRPr="00B245A0">
              <w:rPr>
                <w:sz w:val="16"/>
                <w:szCs w:val="16"/>
              </w:rPr>
              <w:t>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предпринимателем</w:t>
            </w:r>
          </w:p>
        </w:tc>
        <w:tc>
          <w:tcPr>
            <w:tcW w:w="2267" w:type="dxa"/>
          </w:tcPr>
          <w:p w:rsidR="007B5BFD" w:rsidRPr="00B245A0" w:rsidRDefault="007B5BFD" w:rsidP="00A54743">
            <w:pPr>
              <w:pStyle w:val="ConsPlusNormal"/>
              <w:ind w:firstLine="0"/>
              <w:jc w:val="both"/>
              <w:rPr>
                <w:sz w:val="16"/>
                <w:szCs w:val="16"/>
              </w:rPr>
            </w:pPr>
            <w:r w:rsidRPr="00B245A0">
              <w:rPr>
                <w:sz w:val="16"/>
                <w:szCs w:val="16"/>
              </w:rPr>
              <w:t>ФНС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2.</w:t>
            </w:r>
          </w:p>
        </w:tc>
        <w:tc>
          <w:tcPr>
            <w:tcW w:w="2127" w:type="dxa"/>
          </w:tcPr>
          <w:p w:rsidR="007B5BFD" w:rsidRPr="00B245A0" w:rsidRDefault="007B5BFD" w:rsidP="00A54743">
            <w:pPr>
              <w:pStyle w:val="ConsPlusNormal"/>
              <w:ind w:firstLine="0"/>
              <w:jc w:val="both"/>
              <w:rPr>
                <w:sz w:val="16"/>
                <w:szCs w:val="16"/>
              </w:rPr>
            </w:pPr>
            <w:r w:rsidRPr="00B245A0">
              <w:rPr>
                <w:sz w:val="16"/>
                <w:szCs w:val="16"/>
              </w:rPr>
              <w:t>Выписка из ЕГРН об объекте недвижимости (здании, сооружении, объекте незавершенного строительства, земельном участке) или уведомление об отсутствии в ЕГРН запрашиваемых сведений</w:t>
            </w:r>
          </w:p>
        </w:tc>
        <w:tc>
          <w:tcPr>
            <w:tcW w:w="2267" w:type="dxa"/>
          </w:tcPr>
          <w:p w:rsidR="007B5BFD" w:rsidRPr="00B245A0" w:rsidRDefault="007B5BFD" w:rsidP="00A54743">
            <w:pPr>
              <w:pStyle w:val="ConsPlusNormal"/>
              <w:ind w:firstLine="0"/>
              <w:jc w:val="both"/>
              <w:rPr>
                <w:sz w:val="16"/>
                <w:szCs w:val="16"/>
              </w:rPr>
            </w:pPr>
            <w:r w:rsidRPr="00B245A0">
              <w:rPr>
                <w:sz w:val="16"/>
                <w:szCs w:val="16"/>
              </w:rPr>
              <w:t>филиал ФГБУ «ФКП Росреестра» по СК</w:t>
            </w:r>
          </w:p>
        </w:tc>
      </w:tr>
      <w:tr w:rsidR="007B5BFD" w:rsidRPr="00B245A0" w:rsidTr="007B5BFD">
        <w:tc>
          <w:tcPr>
            <w:tcW w:w="4882" w:type="dxa"/>
            <w:gridSpan w:val="3"/>
          </w:tcPr>
          <w:p w:rsidR="007B5BFD" w:rsidRPr="00B245A0" w:rsidRDefault="007B5BFD" w:rsidP="00A54743">
            <w:pPr>
              <w:pStyle w:val="ConsPlusNormal"/>
              <w:jc w:val="both"/>
              <w:rPr>
                <w:sz w:val="16"/>
                <w:szCs w:val="16"/>
              </w:rPr>
            </w:pPr>
            <w:r w:rsidRPr="00B245A0">
              <w:rPr>
                <w:sz w:val="16"/>
                <w:szCs w:val="16"/>
              </w:rPr>
              <w:t>Дополнительно при образовании земельного участка путем объединения земельных участков, в отношении которых или одного из которых выдано разрешение на строительство (</w:t>
            </w:r>
            <w:hyperlink w:anchor="P61" w:history="1">
              <w:r w:rsidRPr="00B245A0">
                <w:rPr>
                  <w:color w:val="0000FF"/>
                  <w:sz w:val="16"/>
                  <w:szCs w:val="16"/>
                </w:rPr>
                <w:t xml:space="preserve">подпункт "б" подпункта1.2. 2 пункта </w:t>
              </w:r>
            </w:hyperlink>
            <w:r w:rsidRPr="00B245A0">
              <w:rPr>
                <w:sz w:val="16"/>
                <w:szCs w:val="16"/>
              </w:rPr>
              <w:t>1.2 Административного регламента)</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3.</w:t>
            </w:r>
          </w:p>
        </w:tc>
        <w:tc>
          <w:tcPr>
            <w:tcW w:w="2127" w:type="dxa"/>
          </w:tcPr>
          <w:p w:rsidR="007B5BFD" w:rsidRPr="00B245A0" w:rsidRDefault="007B5BFD" w:rsidP="00A54743">
            <w:pPr>
              <w:pStyle w:val="ConsPlusNormal"/>
              <w:ind w:firstLine="0"/>
              <w:jc w:val="both"/>
              <w:rPr>
                <w:sz w:val="16"/>
                <w:szCs w:val="16"/>
              </w:rPr>
            </w:pPr>
            <w:r w:rsidRPr="00B245A0">
              <w:rPr>
                <w:sz w:val="16"/>
                <w:szCs w:val="16"/>
              </w:rPr>
              <w:t>Решение об образовании земельного участка (в случае образования земельного участка путем объединения земельных участков на основании данного решения)</w:t>
            </w:r>
          </w:p>
        </w:tc>
        <w:tc>
          <w:tcPr>
            <w:tcW w:w="2267" w:type="dxa"/>
          </w:tcPr>
          <w:p w:rsidR="007B5BFD" w:rsidRPr="00B245A0" w:rsidRDefault="007B5BFD" w:rsidP="00A54743">
            <w:pPr>
              <w:pStyle w:val="ConsPlusNormal"/>
              <w:ind w:firstLine="0"/>
              <w:jc w:val="both"/>
              <w:rPr>
                <w:sz w:val="16"/>
                <w:szCs w:val="16"/>
              </w:rPr>
            </w:pPr>
            <w:r w:rsidRPr="00B245A0">
              <w:rPr>
                <w:sz w:val="16"/>
                <w:szCs w:val="16"/>
              </w:rPr>
              <w:t>органы государственной власти;</w:t>
            </w:r>
          </w:p>
          <w:p w:rsidR="007B5BFD" w:rsidRPr="00B245A0" w:rsidRDefault="007B5BFD" w:rsidP="00A54743">
            <w:pPr>
              <w:pStyle w:val="ConsPlusNormal"/>
              <w:ind w:firstLine="0"/>
              <w:jc w:val="both"/>
              <w:rPr>
                <w:sz w:val="16"/>
                <w:szCs w:val="16"/>
              </w:rPr>
            </w:pPr>
            <w:r w:rsidRPr="00B245A0">
              <w:rPr>
                <w:sz w:val="16"/>
                <w:szCs w:val="16"/>
              </w:rPr>
              <w:t>администрация</w:t>
            </w:r>
          </w:p>
        </w:tc>
      </w:tr>
      <w:tr w:rsidR="007B5BFD" w:rsidRPr="00B245A0" w:rsidTr="007B5BFD">
        <w:tc>
          <w:tcPr>
            <w:tcW w:w="4882" w:type="dxa"/>
            <w:gridSpan w:val="3"/>
          </w:tcPr>
          <w:p w:rsidR="007B5BFD" w:rsidRPr="00B245A0" w:rsidRDefault="007B5BFD" w:rsidP="00A54743">
            <w:pPr>
              <w:pStyle w:val="ConsPlusNormal"/>
              <w:jc w:val="both"/>
              <w:rPr>
                <w:sz w:val="16"/>
                <w:szCs w:val="16"/>
              </w:rPr>
            </w:pPr>
            <w:r w:rsidRPr="00B245A0">
              <w:rPr>
                <w:sz w:val="16"/>
                <w:szCs w:val="16"/>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w:t>
            </w:r>
            <w:hyperlink w:anchor="P62" w:history="1">
              <w:r w:rsidRPr="00B245A0">
                <w:rPr>
                  <w:color w:val="0000FF"/>
                  <w:sz w:val="16"/>
                  <w:szCs w:val="16"/>
                </w:rPr>
                <w:t xml:space="preserve">подпункт «в» подпункта 1.2.2 пункта </w:t>
              </w:r>
            </w:hyperlink>
            <w:r w:rsidRPr="00B245A0">
              <w:rPr>
                <w:sz w:val="16"/>
                <w:szCs w:val="16"/>
              </w:rPr>
              <w:t>1.2 Административного регламента)</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4.</w:t>
            </w:r>
          </w:p>
        </w:tc>
        <w:tc>
          <w:tcPr>
            <w:tcW w:w="2127" w:type="dxa"/>
          </w:tcPr>
          <w:p w:rsidR="007B5BFD" w:rsidRPr="00B245A0" w:rsidRDefault="007B5BFD" w:rsidP="00A54743">
            <w:pPr>
              <w:autoSpaceDE w:val="0"/>
              <w:autoSpaceDN w:val="0"/>
              <w:adjustRightInd w:val="0"/>
              <w:jc w:val="both"/>
              <w:rPr>
                <w:rFonts w:ascii="Arial" w:hAnsi="Arial" w:cs="Arial"/>
                <w:sz w:val="16"/>
                <w:szCs w:val="16"/>
              </w:rPr>
            </w:pPr>
            <w:r w:rsidRPr="00B245A0">
              <w:rPr>
                <w:rFonts w:ascii="Arial" w:hAnsi="Arial" w:cs="Arial"/>
                <w:sz w:val="16"/>
                <w:szCs w:val="16"/>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B245A0">
              <w:rPr>
                <w:rFonts w:ascii="Arial" w:hAnsi="Arial" w:cs="Arial"/>
                <w:sz w:val="16"/>
                <w:szCs w:val="16"/>
              </w:rPr>
              <w:lastRenderedPageBreak/>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7" w:type="dxa"/>
          </w:tcPr>
          <w:p w:rsidR="007B5BFD" w:rsidRPr="00B245A0" w:rsidRDefault="007B5BFD" w:rsidP="00A54743">
            <w:pPr>
              <w:pStyle w:val="ConsPlusNormal"/>
              <w:ind w:firstLine="0"/>
              <w:jc w:val="both"/>
              <w:rPr>
                <w:sz w:val="16"/>
                <w:szCs w:val="16"/>
              </w:rPr>
            </w:pPr>
            <w:r w:rsidRPr="00B245A0">
              <w:rPr>
                <w:sz w:val="16"/>
                <w:szCs w:val="16"/>
              </w:rPr>
              <w:lastRenderedPageBreak/>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lastRenderedPageBreak/>
              <w:t>5.</w:t>
            </w:r>
          </w:p>
        </w:tc>
        <w:tc>
          <w:tcPr>
            <w:tcW w:w="2127" w:type="dxa"/>
          </w:tcPr>
          <w:p w:rsidR="007B5BFD" w:rsidRPr="00B245A0" w:rsidRDefault="007B5BFD" w:rsidP="00A54743">
            <w:pPr>
              <w:pStyle w:val="ConsPlusNormal"/>
              <w:ind w:firstLine="0"/>
              <w:jc w:val="both"/>
              <w:rPr>
                <w:sz w:val="16"/>
                <w:szCs w:val="16"/>
              </w:rPr>
            </w:pPr>
            <w:r w:rsidRPr="00B245A0">
              <w:rPr>
                <w:sz w:val="16"/>
                <w:szCs w:val="16"/>
              </w:rPr>
              <w:t>Решение об образовании земельного участка (в случае образования земельного участка путем раздела, перераспределения земельных участков на основании данного решения)</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органы государственной власти;</w:t>
            </w:r>
          </w:p>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6.</w:t>
            </w:r>
          </w:p>
        </w:tc>
        <w:tc>
          <w:tcPr>
            <w:tcW w:w="2127" w:type="dxa"/>
          </w:tcPr>
          <w:p w:rsidR="007B5BFD" w:rsidRPr="00B245A0" w:rsidRDefault="007B5BFD" w:rsidP="00A54743">
            <w:pPr>
              <w:pStyle w:val="ConsPlusNormal"/>
              <w:ind w:firstLine="0"/>
              <w:jc w:val="both"/>
              <w:rPr>
                <w:sz w:val="16"/>
                <w:szCs w:val="16"/>
              </w:rPr>
            </w:pPr>
            <w:r w:rsidRPr="00B245A0">
              <w:rPr>
                <w:sz w:val="16"/>
                <w:szCs w:val="1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не представлен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7.</w:t>
            </w:r>
          </w:p>
        </w:tc>
        <w:tc>
          <w:tcPr>
            <w:tcW w:w="2127" w:type="dxa"/>
          </w:tcPr>
          <w:p w:rsidR="007B5BFD" w:rsidRPr="00B245A0" w:rsidRDefault="007B5BFD" w:rsidP="00A54743">
            <w:pPr>
              <w:pStyle w:val="ConsPlusNormal"/>
              <w:ind w:firstLine="0"/>
              <w:jc w:val="both"/>
              <w:rPr>
                <w:sz w:val="16"/>
                <w:szCs w:val="16"/>
              </w:rPr>
            </w:pPr>
            <w:r w:rsidRPr="00B245A0">
              <w:rPr>
                <w:sz w:val="16"/>
                <w:szCs w:val="1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w:t>
            </w:r>
            <w:r w:rsidRPr="00B245A0">
              <w:rPr>
                <w:sz w:val="16"/>
                <w:szCs w:val="16"/>
              </w:rPr>
              <w:lastRenderedPageBreak/>
              <w:t xml:space="preserve">капитального строительства), если такая проектная документация подлежит экспертизе в соответствии со </w:t>
            </w:r>
            <w:hyperlink r:id="rId52" w:history="1">
              <w:r w:rsidRPr="00B245A0">
                <w:rPr>
                  <w:color w:val="0000FF"/>
                  <w:sz w:val="16"/>
                  <w:szCs w:val="16"/>
                </w:rPr>
                <w:t>статьей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8.</w:t>
            </w:r>
          </w:p>
        </w:tc>
        <w:tc>
          <w:tcPr>
            <w:tcW w:w="2127" w:type="dxa"/>
          </w:tcPr>
          <w:p w:rsidR="007B5BFD" w:rsidRPr="00B245A0" w:rsidRDefault="007B5BFD" w:rsidP="00A54743">
            <w:pPr>
              <w:pStyle w:val="ConsPlusNormal"/>
              <w:jc w:val="both"/>
              <w:rPr>
                <w:sz w:val="16"/>
                <w:szCs w:val="16"/>
              </w:rPr>
            </w:pPr>
            <w:r w:rsidRPr="00B245A0">
              <w:rPr>
                <w:sz w:val="16"/>
                <w:szCs w:val="16"/>
              </w:rPr>
              <w:t xml:space="preserve">Положительное заключение государственной экспертизы проектной документации в случаях, предусмотренных </w:t>
            </w:r>
            <w:hyperlink r:id="rId53" w:history="1">
              <w:r w:rsidRPr="00B245A0">
                <w:rPr>
                  <w:color w:val="0000FF"/>
                  <w:sz w:val="16"/>
                  <w:szCs w:val="16"/>
                </w:rPr>
                <w:t>частью 3.4 статьи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267" w:type="dxa"/>
          </w:tcPr>
          <w:p w:rsidR="007B5BFD" w:rsidRPr="00B245A0" w:rsidRDefault="007B5BFD" w:rsidP="00A54743">
            <w:pPr>
              <w:pStyle w:val="ConsPlusNormal"/>
              <w:jc w:val="center"/>
              <w:rPr>
                <w:sz w:val="16"/>
                <w:szCs w:val="16"/>
              </w:rPr>
            </w:pPr>
            <w:r w:rsidRPr="00B245A0">
              <w:rPr>
                <w:sz w:val="16"/>
                <w:szCs w:val="16"/>
              </w:rPr>
              <w:t>ФАУ «Главгосэкспертиза России»</w:t>
            </w:r>
          </w:p>
        </w:tc>
      </w:tr>
      <w:tr w:rsidR="007B5BFD" w:rsidRPr="00B245A0" w:rsidTr="007B5BFD">
        <w:tc>
          <w:tcPr>
            <w:tcW w:w="4882" w:type="dxa"/>
            <w:gridSpan w:val="3"/>
          </w:tcPr>
          <w:p w:rsidR="007B5BFD" w:rsidRPr="00B245A0" w:rsidRDefault="007B5BFD" w:rsidP="00A54743">
            <w:pPr>
              <w:pStyle w:val="ConsPlusNormal"/>
              <w:jc w:val="both"/>
              <w:rPr>
                <w:sz w:val="16"/>
                <w:szCs w:val="16"/>
              </w:rPr>
            </w:pPr>
            <w:r w:rsidRPr="00B245A0">
              <w:rPr>
                <w:sz w:val="16"/>
                <w:szCs w:val="16"/>
              </w:rPr>
              <w:t>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w:t>
            </w:r>
            <w:hyperlink w:anchor="P63" w:history="1">
              <w:r w:rsidRPr="00B245A0">
                <w:rPr>
                  <w:color w:val="0000FF"/>
                  <w:sz w:val="16"/>
                  <w:szCs w:val="16"/>
                </w:rPr>
                <w:t>подпункт «г» подпункта 2 пункта 3</w:t>
              </w:r>
            </w:hyperlink>
            <w:r w:rsidRPr="00B245A0">
              <w:rPr>
                <w:sz w:val="16"/>
                <w:szCs w:val="16"/>
              </w:rPr>
              <w:t xml:space="preserve"> Административного регламента)</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9.</w:t>
            </w:r>
          </w:p>
        </w:tc>
        <w:tc>
          <w:tcPr>
            <w:tcW w:w="2127" w:type="dxa"/>
          </w:tcPr>
          <w:p w:rsidR="007B5BFD" w:rsidRPr="00B245A0" w:rsidRDefault="007B5BFD" w:rsidP="00A54743">
            <w:pPr>
              <w:pStyle w:val="ConsPlusNormal"/>
              <w:jc w:val="both"/>
              <w:rPr>
                <w:sz w:val="16"/>
                <w:szCs w:val="16"/>
              </w:rPr>
            </w:pPr>
            <w:r w:rsidRPr="00B245A0">
              <w:rPr>
                <w:sz w:val="16"/>
                <w:szCs w:val="16"/>
              </w:rPr>
              <w:t>Решение об установлении публичного сервитута (в случае установления публичного сервитута в отношении земельного участка)</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органы государственной власти;</w:t>
            </w:r>
          </w:p>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rPr>
                <w:sz w:val="16"/>
                <w:szCs w:val="16"/>
              </w:rPr>
            </w:pPr>
            <w:r w:rsidRPr="00B245A0">
              <w:rPr>
                <w:sz w:val="16"/>
                <w:szCs w:val="16"/>
              </w:rPr>
              <w:t>10.</w:t>
            </w:r>
          </w:p>
        </w:tc>
        <w:tc>
          <w:tcPr>
            <w:tcW w:w="2127" w:type="dxa"/>
          </w:tcPr>
          <w:p w:rsidR="007B5BFD" w:rsidRPr="00B245A0" w:rsidRDefault="007B5BFD" w:rsidP="00A54743">
            <w:pPr>
              <w:pStyle w:val="ConsPlusNormal"/>
              <w:ind w:firstLine="0"/>
              <w:jc w:val="both"/>
              <w:rPr>
                <w:sz w:val="16"/>
                <w:szCs w:val="16"/>
              </w:rPr>
            </w:pPr>
            <w:r w:rsidRPr="00B245A0">
              <w:rPr>
                <w:sz w:val="16"/>
                <w:szCs w:val="16"/>
              </w:rPr>
              <w:t>Градостроительный план земельного участка</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rPr>
                <w:sz w:val="16"/>
                <w:szCs w:val="16"/>
              </w:rPr>
            </w:pPr>
            <w:r w:rsidRPr="00B245A0">
              <w:rPr>
                <w:sz w:val="16"/>
                <w:szCs w:val="16"/>
              </w:rPr>
              <w:t>11.</w:t>
            </w:r>
          </w:p>
        </w:tc>
        <w:tc>
          <w:tcPr>
            <w:tcW w:w="2127" w:type="dxa"/>
          </w:tcPr>
          <w:p w:rsidR="007B5BFD" w:rsidRPr="00B245A0" w:rsidRDefault="007B5BFD" w:rsidP="00A54743">
            <w:pPr>
              <w:pStyle w:val="ConsPlusNormal"/>
              <w:jc w:val="both"/>
              <w:rPr>
                <w:sz w:val="16"/>
                <w:szCs w:val="16"/>
              </w:rPr>
            </w:pPr>
            <w:r w:rsidRPr="00B245A0">
              <w:rPr>
                <w:sz w:val="16"/>
                <w:szCs w:val="16"/>
              </w:rPr>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12.</w:t>
            </w:r>
          </w:p>
        </w:tc>
        <w:tc>
          <w:tcPr>
            <w:tcW w:w="2127" w:type="dxa"/>
          </w:tcPr>
          <w:p w:rsidR="007B5BFD" w:rsidRPr="00B245A0" w:rsidRDefault="007B5BFD" w:rsidP="00A54743">
            <w:pPr>
              <w:pStyle w:val="ConsPlusNormal"/>
              <w:ind w:firstLine="0"/>
              <w:jc w:val="both"/>
              <w:rPr>
                <w:sz w:val="16"/>
                <w:szCs w:val="16"/>
              </w:rPr>
            </w:pPr>
            <w:r w:rsidRPr="00B245A0">
              <w:rPr>
                <w:sz w:val="16"/>
                <w:szCs w:val="16"/>
              </w:rPr>
              <w:t>Разрешение на отклонение от предельных параметров разрешенного строительства, реконструкции (в случае предоставления разрешения)</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13.</w:t>
            </w:r>
          </w:p>
        </w:tc>
        <w:tc>
          <w:tcPr>
            <w:tcW w:w="2127" w:type="dxa"/>
          </w:tcPr>
          <w:p w:rsidR="007B5BFD" w:rsidRPr="00B245A0" w:rsidRDefault="007B5BFD" w:rsidP="00A54743">
            <w:pPr>
              <w:pStyle w:val="ConsPlusNormal"/>
              <w:ind w:firstLine="0"/>
              <w:jc w:val="both"/>
              <w:rPr>
                <w:sz w:val="16"/>
                <w:szCs w:val="16"/>
              </w:rPr>
            </w:pPr>
            <w:r w:rsidRPr="00B245A0">
              <w:rPr>
                <w:sz w:val="16"/>
                <w:szCs w:val="16"/>
              </w:rPr>
              <w:t xml:space="preserve">Копия свидетельства об аккредитации </w:t>
            </w:r>
            <w:r w:rsidRPr="00B245A0">
              <w:rPr>
                <w:sz w:val="16"/>
                <w:szCs w:val="16"/>
              </w:rPr>
              <w:lastRenderedPageBreak/>
              <w:t>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lastRenderedPageBreak/>
              <w:t>Федеральная служба по аккредитации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lastRenderedPageBreak/>
              <w:t>14.</w:t>
            </w:r>
          </w:p>
        </w:tc>
        <w:tc>
          <w:tcPr>
            <w:tcW w:w="2127" w:type="dxa"/>
          </w:tcPr>
          <w:p w:rsidR="007B5BFD" w:rsidRPr="00B245A0" w:rsidRDefault="007B5BFD" w:rsidP="00A54743">
            <w:pPr>
              <w:pStyle w:val="ConsPlusNormal"/>
              <w:ind w:firstLine="0"/>
              <w:jc w:val="both"/>
              <w:rPr>
                <w:sz w:val="16"/>
                <w:szCs w:val="16"/>
              </w:rPr>
            </w:pPr>
            <w:r w:rsidRPr="00B245A0">
              <w:rPr>
                <w:sz w:val="16"/>
                <w:szCs w:val="1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органы государственной власти;</w:t>
            </w:r>
          </w:p>
          <w:p w:rsidR="007B5BFD" w:rsidRPr="00B245A0" w:rsidRDefault="007B5BFD" w:rsidP="00A54743">
            <w:pPr>
              <w:pStyle w:val="ConsPlusNormal"/>
              <w:ind w:firstLine="0"/>
              <w:jc w:val="center"/>
              <w:rPr>
                <w:sz w:val="16"/>
                <w:szCs w:val="16"/>
              </w:rPr>
            </w:pPr>
            <w:r w:rsidRPr="00B245A0">
              <w:rPr>
                <w:sz w:val="16"/>
                <w:szCs w:val="16"/>
              </w:rPr>
              <w:t>Администрация</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15.</w:t>
            </w:r>
          </w:p>
        </w:tc>
        <w:tc>
          <w:tcPr>
            <w:tcW w:w="2127" w:type="dxa"/>
          </w:tcPr>
          <w:p w:rsidR="007B5BFD" w:rsidRPr="00B245A0" w:rsidRDefault="007B5BFD" w:rsidP="00A54743">
            <w:pPr>
              <w:pStyle w:val="ConsPlusNormal"/>
              <w:ind w:firstLine="0"/>
              <w:jc w:val="both"/>
              <w:rPr>
                <w:sz w:val="16"/>
                <w:szCs w:val="16"/>
              </w:rPr>
            </w:pPr>
            <w:r w:rsidRPr="00B245A0">
              <w:rPr>
                <w:sz w:val="16"/>
                <w:szCs w:val="16"/>
              </w:rPr>
              <w:t xml:space="preserve">Результаты инженерных изысканий и материалы, содержащиеся в утвержденной в соответствии с </w:t>
            </w:r>
            <w:hyperlink r:id="rId54" w:history="1">
              <w:r w:rsidRPr="00B245A0">
                <w:rPr>
                  <w:color w:val="0000FF"/>
                  <w:sz w:val="16"/>
                  <w:szCs w:val="16"/>
                </w:rPr>
                <w:t>частью 15 статьи 48</w:t>
              </w:r>
            </w:hyperlink>
            <w:r w:rsidRPr="00B245A0">
              <w:rPr>
                <w:sz w:val="16"/>
                <w:szCs w:val="16"/>
              </w:rPr>
              <w:t xml:space="preserve"> Градостроительного кодекса Российской Федерации, указанные в </w:t>
            </w:r>
            <w:hyperlink r:id="rId55" w:history="1">
              <w:r w:rsidRPr="00B245A0">
                <w:rPr>
                  <w:color w:val="0000FF"/>
                  <w:sz w:val="16"/>
                  <w:szCs w:val="16"/>
                </w:rPr>
                <w:t>пункте 3 части 7 статьи 51</w:t>
              </w:r>
            </w:hyperlink>
            <w:r w:rsidRPr="00B245A0">
              <w:rPr>
                <w:sz w:val="16"/>
                <w:szCs w:val="16"/>
              </w:rPr>
              <w:t xml:space="preserve"> Градостроительного кодекса Российской Федерации (если данные документы не представлены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16.</w:t>
            </w:r>
          </w:p>
        </w:tc>
        <w:tc>
          <w:tcPr>
            <w:tcW w:w="2127" w:type="dxa"/>
          </w:tcPr>
          <w:p w:rsidR="007B5BFD" w:rsidRPr="00B245A0" w:rsidRDefault="007B5BFD" w:rsidP="00A54743">
            <w:pPr>
              <w:pStyle w:val="ConsPlusNormal"/>
              <w:ind w:firstLine="0"/>
              <w:jc w:val="both"/>
              <w:rPr>
                <w:sz w:val="16"/>
                <w:szCs w:val="16"/>
              </w:rPr>
            </w:pPr>
            <w:r w:rsidRPr="00B245A0">
              <w:rPr>
                <w:sz w:val="16"/>
                <w:szCs w:val="1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B245A0">
              <w:rPr>
                <w:sz w:val="16"/>
                <w:szCs w:val="16"/>
              </w:rPr>
              <w:lastRenderedPageBreak/>
              <w:t xml:space="preserve">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56" w:history="1">
              <w:r w:rsidRPr="00B245A0">
                <w:rPr>
                  <w:color w:val="0000FF"/>
                  <w:sz w:val="16"/>
                  <w:szCs w:val="16"/>
                </w:rPr>
                <w:t>статьей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17.</w:t>
            </w:r>
          </w:p>
        </w:tc>
        <w:tc>
          <w:tcPr>
            <w:tcW w:w="2127" w:type="dxa"/>
          </w:tcPr>
          <w:p w:rsidR="007B5BFD" w:rsidRPr="00B245A0" w:rsidRDefault="007B5BFD" w:rsidP="00A54743">
            <w:pPr>
              <w:pStyle w:val="ConsPlusNormal"/>
              <w:ind w:firstLine="0"/>
              <w:jc w:val="both"/>
              <w:rPr>
                <w:sz w:val="16"/>
                <w:szCs w:val="16"/>
              </w:rPr>
            </w:pPr>
            <w:r w:rsidRPr="00B245A0">
              <w:rPr>
                <w:sz w:val="16"/>
                <w:szCs w:val="16"/>
              </w:rPr>
              <w:t xml:space="preserve">Положительное заключение государственной экспертизы проектной документации объекта капитального строительства в случаях, предусмотренных </w:t>
            </w:r>
            <w:hyperlink r:id="rId57" w:history="1">
              <w:r w:rsidRPr="00B245A0">
                <w:rPr>
                  <w:color w:val="0000FF"/>
                  <w:sz w:val="16"/>
                  <w:szCs w:val="16"/>
                </w:rPr>
                <w:t>частью 3.4 статьи 49</w:t>
              </w:r>
            </w:hyperlink>
            <w:r w:rsidRPr="00B245A0">
              <w:rPr>
                <w:sz w:val="16"/>
                <w:szCs w:val="16"/>
              </w:rPr>
              <w:t xml:space="preserve"> Градостроительного кодекса Российской Федерации (если данный документ не представлен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ФАУ "Главгосэкспертиза России"</w:t>
            </w:r>
          </w:p>
        </w:tc>
      </w:tr>
      <w:tr w:rsidR="007B5BFD" w:rsidRPr="00B245A0" w:rsidTr="007B5BFD">
        <w:tc>
          <w:tcPr>
            <w:tcW w:w="488" w:type="dxa"/>
          </w:tcPr>
          <w:p w:rsidR="007B5BFD" w:rsidRPr="00B245A0" w:rsidRDefault="007B5BFD" w:rsidP="00A54743">
            <w:pPr>
              <w:pStyle w:val="ConsPlusNormal"/>
              <w:ind w:firstLine="0"/>
              <w:jc w:val="both"/>
              <w:rPr>
                <w:sz w:val="16"/>
                <w:szCs w:val="16"/>
              </w:rPr>
            </w:pPr>
            <w:r w:rsidRPr="00B245A0">
              <w:rPr>
                <w:sz w:val="16"/>
                <w:szCs w:val="16"/>
              </w:rPr>
              <w:t>18.</w:t>
            </w:r>
          </w:p>
        </w:tc>
        <w:tc>
          <w:tcPr>
            <w:tcW w:w="2127" w:type="dxa"/>
          </w:tcPr>
          <w:p w:rsidR="007B5BFD" w:rsidRPr="00B245A0" w:rsidRDefault="007B5BFD" w:rsidP="00A54743">
            <w:pPr>
              <w:pStyle w:val="ConsPlusNormal"/>
              <w:ind w:firstLine="0"/>
              <w:jc w:val="both"/>
              <w:rPr>
                <w:sz w:val="16"/>
                <w:szCs w:val="16"/>
              </w:rPr>
            </w:pPr>
            <w:r w:rsidRPr="00B245A0">
              <w:rPr>
                <w:sz w:val="16"/>
                <w:szCs w:val="1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t>орган государственной власти (государственный орган), орган управления государственным внебюджетным фондом или орган местного 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r w:rsidR="007B5BFD" w:rsidRPr="00B245A0" w:rsidTr="007B5BFD">
        <w:tc>
          <w:tcPr>
            <w:tcW w:w="4882" w:type="dxa"/>
            <w:gridSpan w:val="3"/>
          </w:tcPr>
          <w:p w:rsidR="007B5BFD" w:rsidRPr="00B245A0" w:rsidRDefault="007B5BFD" w:rsidP="00A54743">
            <w:pPr>
              <w:pStyle w:val="ConsPlusNormal"/>
              <w:jc w:val="center"/>
              <w:rPr>
                <w:sz w:val="16"/>
                <w:szCs w:val="16"/>
              </w:rPr>
            </w:pPr>
            <w:r w:rsidRPr="00B245A0">
              <w:rPr>
                <w:sz w:val="16"/>
                <w:szCs w:val="16"/>
              </w:rPr>
              <w:t>Дополнительно в случае продления срока действия разрешения на строительство (</w:t>
            </w:r>
            <w:hyperlink w:anchor="P64" w:history="1">
              <w:r w:rsidRPr="00B245A0">
                <w:rPr>
                  <w:color w:val="0000FF"/>
                  <w:sz w:val="16"/>
                  <w:szCs w:val="16"/>
                </w:rPr>
                <w:t>подпункт "д" подпункта 1.2.2 пункта 1.2</w:t>
              </w:r>
            </w:hyperlink>
            <w:r w:rsidRPr="00B245A0">
              <w:rPr>
                <w:sz w:val="16"/>
                <w:szCs w:val="16"/>
              </w:rPr>
              <w:t xml:space="preserve"> Административного регламента)</w:t>
            </w:r>
          </w:p>
        </w:tc>
      </w:tr>
      <w:tr w:rsidR="007B5BFD" w:rsidRPr="00B245A0" w:rsidTr="007B5BFD">
        <w:tc>
          <w:tcPr>
            <w:tcW w:w="488" w:type="dxa"/>
          </w:tcPr>
          <w:p w:rsidR="007B5BFD" w:rsidRPr="00B245A0" w:rsidRDefault="007B5BFD" w:rsidP="00A54743">
            <w:pPr>
              <w:pStyle w:val="ConsPlusNormal"/>
              <w:ind w:firstLine="0"/>
              <w:rPr>
                <w:sz w:val="16"/>
                <w:szCs w:val="16"/>
              </w:rPr>
            </w:pPr>
            <w:r w:rsidRPr="00B245A0">
              <w:rPr>
                <w:sz w:val="16"/>
                <w:szCs w:val="16"/>
              </w:rPr>
              <w:t>19.</w:t>
            </w:r>
          </w:p>
        </w:tc>
        <w:tc>
          <w:tcPr>
            <w:tcW w:w="2127" w:type="dxa"/>
          </w:tcPr>
          <w:p w:rsidR="007B5BFD" w:rsidRPr="00B245A0" w:rsidRDefault="007B5BFD" w:rsidP="00A54743">
            <w:pPr>
              <w:pStyle w:val="ConsPlusNormal"/>
              <w:ind w:firstLine="0"/>
              <w:rPr>
                <w:sz w:val="16"/>
                <w:szCs w:val="16"/>
              </w:rPr>
            </w:pPr>
            <w:r w:rsidRPr="00B245A0">
              <w:rPr>
                <w:sz w:val="16"/>
                <w:szCs w:val="16"/>
              </w:rPr>
              <w:t xml:space="preserve">Проект организации строительства объекта </w:t>
            </w:r>
            <w:r w:rsidRPr="00B245A0">
              <w:rPr>
                <w:sz w:val="16"/>
                <w:szCs w:val="16"/>
              </w:rPr>
              <w:lastRenderedPageBreak/>
              <w:t>капитального строительства (если данный документ не представлен заявителем самостоятельно)</w:t>
            </w:r>
          </w:p>
        </w:tc>
        <w:tc>
          <w:tcPr>
            <w:tcW w:w="2267" w:type="dxa"/>
          </w:tcPr>
          <w:p w:rsidR="007B5BFD" w:rsidRPr="00B245A0" w:rsidRDefault="007B5BFD" w:rsidP="00A54743">
            <w:pPr>
              <w:pStyle w:val="ConsPlusNormal"/>
              <w:ind w:firstLine="0"/>
              <w:jc w:val="center"/>
              <w:rPr>
                <w:sz w:val="16"/>
                <w:szCs w:val="16"/>
              </w:rPr>
            </w:pPr>
            <w:r w:rsidRPr="00B245A0">
              <w:rPr>
                <w:sz w:val="16"/>
                <w:szCs w:val="16"/>
              </w:rPr>
              <w:lastRenderedPageBreak/>
              <w:t>ФАУ "Главгосэкспертиза России"</w:t>
            </w:r>
          </w:p>
        </w:tc>
      </w:tr>
    </w:tbl>
    <w:p w:rsidR="007B5BFD" w:rsidRDefault="007B5BFD" w:rsidP="007B5BFD">
      <w:pPr>
        <w:tabs>
          <w:tab w:val="left" w:pos="851"/>
        </w:tabs>
        <w:suppressAutoHyphens/>
        <w:ind w:firstLine="709"/>
        <w:jc w:val="both"/>
        <w:rPr>
          <w:rFonts w:ascii="Arial" w:hAnsi="Arial" w:cs="Arial"/>
          <w:bCs/>
          <w:sz w:val="16"/>
          <w:szCs w:val="16"/>
        </w:rPr>
      </w:pPr>
    </w:p>
    <w:p w:rsidR="007B5BFD" w:rsidRPr="00B245A0" w:rsidRDefault="007B5BFD" w:rsidP="007B5BFD">
      <w:pPr>
        <w:tabs>
          <w:tab w:val="left" w:pos="851"/>
        </w:tabs>
        <w:suppressAutoHyphens/>
        <w:ind w:firstLine="142"/>
        <w:jc w:val="both"/>
        <w:rPr>
          <w:rFonts w:ascii="Arial" w:hAnsi="Arial" w:cs="Arial"/>
          <w:sz w:val="16"/>
          <w:szCs w:val="16"/>
        </w:rPr>
      </w:pPr>
      <w:r w:rsidRPr="00B245A0">
        <w:rPr>
          <w:rFonts w:ascii="Arial" w:hAnsi="Arial" w:cs="Arial"/>
          <w:bCs/>
          <w:sz w:val="16"/>
          <w:szCs w:val="16"/>
        </w:rPr>
        <w:t>В случае непредставления заявителем указанных документов</w:t>
      </w:r>
      <w:r w:rsidRPr="00B245A0">
        <w:rPr>
          <w:rFonts w:ascii="Arial" w:hAnsi="Arial" w:cs="Arial"/>
          <w:sz w:val="16"/>
          <w:szCs w:val="16"/>
        </w:rPr>
        <w:t xml:space="preserve"> должностное лицо Отдела, запрашивает их в соответствующих органах в порядке межведомственного обмена.</w:t>
      </w:r>
    </w:p>
    <w:bookmarkEnd w:id="7"/>
    <w:bookmarkEnd w:id="8"/>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Заявитель вправе представить документы, указанные в настоящем пункте Административного регламента, по собственной инициативе.</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Документы, указанные в настоящем пункте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 соответствии с требованиями статьи 7 пунктов  1, 2 и 4 части 1 Федерального закона «Об организации предоставления государственных и муниципальных услуг», установлен запрет требовать от заявителя: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7B5BFD" w:rsidRPr="00B245A0" w:rsidRDefault="007B5BFD" w:rsidP="007B5BFD">
      <w:pPr>
        <w:pStyle w:val="ConsPlusNormal"/>
        <w:ind w:firstLine="142"/>
        <w:jc w:val="both"/>
        <w:rPr>
          <w:sz w:val="16"/>
          <w:szCs w:val="16"/>
        </w:rPr>
      </w:pPr>
      <w:r w:rsidRPr="00B245A0">
        <w:rPr>
          <w:sz w:val="16"/>
          <w:szCs w:val="16"/>
        </w:rPr>
        <w:t>Оснований для отказа в приеме документов, необходимых для предоставления муниципальной услуги не предусмотрено.</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5BFD" w:rsidRPr="00B245A0" w:rsidRDefault="007B5BFD" w:rsidP="007B5BFD">
      <w:pPr>
        <w:pStyle w:val="afb"/>
        <w:tabs>
          <w:tab w:val="left" w:pos="851"/>
        </w:tabs>
        <w:suppressAutoHyphens/>
        <w:ind w:firstLine="142"/>
        <w:jc w:val="both"/>
        <w:rPr>
          <w:rFonts w:ascii="Arial" w:hAnsi="Arial" w:cs="Arial"/>
          <w:sz w:val="16"/>
          <w:szCs w:val="16"/>
        </w:rPr>
      </w:pPr>
      <w:r w:rsidRPr="00B245A0">
        <w:rPr>
          <w:rFonts w:ascii="Arial" w:hAnsi="Arial" w:cs="Arial"/>
          <w:sz w:val="16"/>
          <w:szCs w:val="16"/>
        </w:rPr>
        <w:t>2.9.1. Оснований для приостановления муниципальной услуги не предусмотрено.</w:t>
      </w:r>
    </w:p>
    <w:p w:rsidR="007B5BFD" w:rsidRPr="00B245A0" w:rsidRDefault="007B5BFD" w:rsidP="007B5BFD">
      <w:pPr>
        <w:pStyle w:val="ConsPlusNormal"/>
        <w:ind w:firstLine="142"/>
        <w:jc w:val="both"/>
        <w:rPr>
          <w:sz w:val="16"/>
          <w:szCs w:val="16"/>
        </w:rPr>
      </w:pPr>
      <w:r w:rsidRPr="00B245A0">
        <w:rPr>
          <w:sz w:val="16"/>
          <w:szCs w:val="16"/>
        </w:rPr>
        <w:t>2.9.2. Основаниями для отказа в предоставлении услуги являются:</w:t>
      </w:r>
    </w:p>
    <w:p w:rsidR="007B5BFD" w:rsidRPr="00B245A0" w:rsidRDefault="007B5BFD" w:rsidP="007B5BFD">
      <w:pPr>
        <w:pStyle w:val="ConsPlusNormal"/>
        <w:ind w:firstLine="142"/>
        <w:jc w:val="both"/>
        <w:rPr>
          <w:sz w:val="16"/>
          <w:szCs w:val="16"/>
        </w:rPr>
      </w:pPr>
      <w:bookmarkStart w:id="10" w:name="P417"/>
      <w:bookmarkEnd w:id="10"/>
      <w:r w:rsidRPr="00B245A0">
        <w:rPr>
          <w:sz w:val="16"/>
          <w:szCs w:val="16"/>
        </w:rPr>
        <w:t>1) для подуслуги «Выдача разрешения на строительство»:</w:t>
      </w:r>
    </w:p>
    <w:p w:rsidR="007B5BFD" w:rsidRPr="00B245A0" w:rsidRDefault="007B5BFD" w:rsidP="007B5BFD">
      <w:pPr>
        <w:pStyle w:val="ConsPlusNormal"/>
        <w:ind w:firstLine="142"/>
        <w:jc w:val="both"/>
        <w:rPr>
          <w:sz w:val="16"/>
          <w:szCs w:val="16"/>
        </w:rPr>
      </w:pPr>
      <w:r w:rsidRPr="00B245A0">
        <w:rPr>
          <w:sz w:val="16"/>
          <w:szCs w:val="16"/>
        </w:rPr>
        <w:t xml:space="preserve">а) отсутствие документов, предусмотренных в </w:t>
      </w:r>
      <w:hyperlink w:anchor="P189" w:history="1">
        <w:r w:rsidRPr="00B245A0">
          <w:rPr>
            <w:color w:val="0000FF"/>
            <w:sz w:val="16"/>
            <w:szCs w:val="16"/>
          </w:rPr>
          <w:t xml:space="preserve"> пункте 2.6.1</w:t>
        </w:r>
      </w:hyperlink>
      <w:r w:rsidRPr="00B245A0">
        <w:rPr>
          <w:sz w:val="16"/>
          <w:szCs w:val="16"/>
        </w:rPr>
        <w:t xml:space="preserve"> Административного регламента;</w:t>
      </w:r>
    </w:p>
    <w:p w:rsidR="007B5BFD" w:rsidRPr="00B245A0" w:rsidRDefault="007B5BFD" w:rsidP="007B5BFD">
      <w:pPr>
        <w:pStyle w:val="ConsPlusNormal"/>
        <w:ind w:firstLine="142"/>
        <w:jc w:val="both"/>
        <w:rPr>
          <w:sz w:val="16"/>
          <w:szCs w:val="16"/>
        </w:rPr>
      </w:pPr>
      <w:r w:rsidRPr="00B245A0">
        <w:rPr>
          <w:sz w:val="16"/>
          <w:szCs w:val="16"/>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B245A0">
        <w:rPr>
          <w:sz w:val="16"/>
          <w:szCs w:val="16"/>
        </w:rPr>
        <w:lastRenderedPageBreak/>
        <w:t>строительство градостроительного плана земельного участка;</w:t>
      </w:r>
    </w:p>
    <w:p w:rsidR="007B5BFD" w:rsidRPr="00B245A0" w:rsidRDefault="007B5BFD" w:rsidP="007B5BFD">
      <w:pPr>
        <w:pStyle w:val="ConsPlusNormal"/>
        <w:ind w:firstLine="142"/>
        <w:jc w:val="both"/>
        <w:rPr>
          <w:sz w:val="16"/>
          <w:szCs w:val="16"/>
        </w:rPr>
      </w:pPr>
      <w:r w:rsidRPr="00B245A0">
        <w:rPr>
          <w:sz w:val="16"/>
          <w:szCs w:val="16"/>
        </w:rPr>
        <w:t>в)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5BFD" w:rsidRPr="00B245A0" w:rsidRDefault="007B5BFD" w:rsidP="007B5BFD">
      <w:pPr>
        <w:pStyle w:val="ConsPlusNormal"/>
        <w:ind w:firstLine="142"/>
        <w:jc w:val="both"/>
        <w:rPr>
          <w:sz w:val="16"/>
          <w:szCs w:val="16"/>
        </w:rPr>
      </w:pPr>
      <w:r w:rsidRPr="00B245A0">
        <w:rPr>
          <w:sz w:val="16"/>
          <w:szCs w:val="1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B5BFD" w:rsidRPr="00B245A0" w:rsidRDefault="007B5BFD" w:rsidP="007B5BFD">
      <w:pPr>
        <w:pStyle w:val="ConsPlusNormal"/>
        <w:ind w:firstLine="142"/>
        <w:jc w:val="both"/>
        <w:rPr>
          <w:sz w:val="16"/>
          <w:szCs w:val="16"/>
        </w:rPr>
      </w:pPr>
      <w:r w:rsidRPr="00B245A0">
        <w:rPr>
          <w:sz w:val="16"/>
          <w:szCs w:val="1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7B5BFD" w:rsidRPr="00B245A0" w:rsidRDefault="007B5BFD" w:rsidP="007B5BFD">
      <w:pPr>
        <w:pStyle w:val="ConsPlusNormal"/>
        <w:ind w:firstLine="142"/>
        <w:jc w:val="both"/>
        <w:rPr>
          <w:sz w:val="16"/>
          <w:szCs w:val="16"/>
        </w:rPr>
      </w:pPr>
      <w:bookmarkStart w:id="11" w:name="P423"/>
      <w:bookmarkEnd w:id="11"/>
      <w:r w:rsidRPr="00B245A0">
        <w:rPr>
          <w:sz w:val="16"/>
          <w:szCs w:val="16"/>
        </w:rPr>
        <w:t>2.) для «подуслуги «Внесение изменений в разрешение на строительство»:</w:t>
      </w:r>
    </w:p>
    <w:p w:rsidR="007B5BFD" w:rsidRPr="00B245A0" w:rsidRDefault="007B5BFD" w:rsidP="007B5BFD">
      <w:pPr>
        <w:pStyle w:val="ConsPlusNormal"/>
        <w:ind w:firstLine="142"/>
        <w:jc w:val="both"/>
        <w:rPr>
          <w:sz w:val="16"/>
          <w:szCs w:val="16"/>
        </w:rPr>
      </w:pPr>
      <w:bookmarkStart w:id="12" w:name="P424"/>
      <w:bookmarkEnd w:id="12"/>
      <w:r w:rsidRPr="00B245A0">
        <w:rPr>
          <w:sz w:val="16"/>
          <w:szCs w:val="16"/>
        </w:rPr>
        <w:t>а) отсутствие в уведомлении о переходе прав на земельный участок или об образовании земельного участка реквизитов следующих документов:</w:t>
      </w:r>
    </w:p>
    <w:p w:rsidR="007B5BFD" w:rsidRPr="00B245A0" w:rsidRDefault="007B5BFD" w:rsidP="007B5BFD">
      <w:pPr>
        <w:pStyle w:val="ConsPlusNormal"/>
        <w:ind w:firstLine="142"/>
        <w:jc w:val="both"/>
        <w:rPr>
          <w:sz w:val="16"/>
          <w:szCs w:val="16"/>
        </w:rPr>
      </w:pPr>
      <w:r w:rsidRPr="00B245A0">
        <w:rPr>
          <w:sz w:val="16"/>
          <w:szCs w:val="16"/>
        </w:rPr>
        <w:t>правоустанавливающего документа на земельный участок (в случае перехода права);</w:t>
      </w:r>
    </w:p>
    <w:p w:rsidR="007B5BFD" w:rsidRPr="00B245A0" w:rsidRDefault="007B5BFD" w:rsidP="007B5BFD">
      <w:pPr>
        <w:pStyle w:val="ConsPlusNormal"/>
        <w:ind w:firstLine="142"/>
        <w:jc w:val="both"/>
        <w:rPr>
          <w:sz w:val="16"/>
          <w:szCs w:val="16"/>
        </w:rPr>
      </w:pPr>
      <w:r w:rsidRPr="00B245A0">
        <w:rPr>
          <w:sz w:val="16"/>
          <w:szCs w:val="16"/>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7B5BFD" w:rsidRPr="00B245A0" w:rsidRDefault="007B5BFD" w:rsidP="007B5BFD">
      <w:pPr>
        <w:pStyle w:val="ConsPlusNormal"/>
        <w:ind w:firstLine="142"/>
        <w:jc w:val="both"/>
        <w:rPr>
          <w:sz w:val="16"/>
          <w:szCs w:val="16"/>
        </w:rPr>
      </w:pPr>
      <w:r w:rsidRPr="00B245A0">
        <w:rPr>
          <w:sz w:val="16"/>
          <w:szCs w:val="16"/>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B5BFD" w:rsidRPr="00B245A0" w:rsidRDefault="007B5BFD" w:rsidP="007B5BFD">
      <w:pPr>
        <w:pStyle w:val="ConsPlusNormal"/>
        <w:ind w:firstLine="142"/>
        <w:jc w:val="both"/>
        <w:rPr>
          <w:sz w:val="16"/>
          <w:szCs w:val="16"/>
        </w:rPr>
      </w:pPr>
      <w:r w:rsidRPr="00B245A0">
        <w:rPr>
          <w:sz w:val="16"/>
          <w:szCs w:val="16"/>
        </w:rPr>
        <w:t>б) отсутствие документов, предусмотренных 2.6.1.Административного регламента;</w:t>
      </w:r>
    </w:p>
    <w:p w:rsidR="007B5BFD" w:rsidRPr="00B245A0" w:rsidRDefault="007B5BFD" w:rsidP="007B5BFD">
      <w:pPr>
        <w:pStyle w:val="ConsPlusNormal"/>
        <w:ind w:firstLine="142"/>
        <w:jc w:val="both"/>
        <w:rPr>
          <w:sz w:val="16"/>
          <w:szCs w:val="16"/>
        </w:rPr>
      </w:pPr>
      <w:r w:rsidRPr="00B245A0">
        <w:rPr>
          <w:sz w:val="16"/>
          <w:szCs w:val="16"/>
        </w:rPr>
        <w:t>в) недостоверность сведений, указанных в уведомлении о переходе прав на земельный участок или об образовании земельного участка;</w:t>
      </w:r>
    </w:p>
    <w:p w:rsidR="007B5BFD" w:rsidRPr="00B245A0" w:rsidRDefault="007B5BFD" w:rsidP="007B5BFD">
      <w:pPr>
        <w:pStyle w:val="ConsPlusNormal"/>
        <w:ind w:firstLine="142"/>
        <w:jc w:val="both"/>
        <w:rPr>
          <w:sz w:val="16"/>
          <w:szCs w:val="16"/>
        </w:rPr>
      </w:pPr>
      <w:r w:rsidRPr="00B245A0">
        <w:rPr>
          <w:sz w:val="16"/>
          <w:szCs w:val="16"/>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
    <w:p w:rsidR="007B5BFD" w:rsidRPr="00B245A0" w:rsidRDefault="007B5BFD" w:rsidP="007B5BFD">
      <w:pPr>
        <w:pStyle w:val="ConsPlusNormal"/>
        <w:ind w:firstLine="142"/>
        <w:jc w:val="both"/>
        <w:rPr>
          <w:sz w:val="16"/>
          <w:szCs w:val="16"/>
        </w:rPr>
      </w:pPr>
      <w:r w:rsidRPr="00B245A0">
        <w:rPr>
          <w:sz w:val="16"/>
          <w:szCs w:val="16"/>
        </w:rPr>
        <w:t>д)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5BFD" w:rsidRPr="00B245A0" w:rsidRDefault="007B5BFD" w:rsidP="007B5BFD">
      <w:pPr>
        <w:pStyle w:val="ConsPlusNormal"/>
        <w:ind w:firstLine="142"/>
        <w:jc w:val="both"/>
        <w:rPr>
          <w:sz w:val="16"/>
          <w:szCs w:val="16"/>
        </w:rPr>
      </w:pPr>
      <w:r w:rsidRPr="00B245A0">
        <w:rPr>
          <w:sz w:val="16"/>
          <w:szCs w:val="16"/>
        </w:rPr>
        <w:t>е)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5BFD" w:rsidRPr="00B245A0" w:rsidRDefault="007B5BFD" w:rsidP="007B5BFD">
      <w:pPr>
        <w:pStyle w:val="ConsPlusNormal"/>
        <w:ind w:firstLine="142"/>
        <w:jc w:val="both"/>
        <w:rPr>
          <w:sz w:val="16"/>
          <w:szCs w:val="16"/>
        </w:rPr>
      </w:pPr>
      <w:r w:rsidRPr="00B245A0">
        <w:rPr>
          <w:sz w:val="16"/>
          <w:szCs w:val="16"/>
        </w:rPr>
        <w:t xml:space="preserve">ж)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w:t>
      </w:r>
      <w:r w:rsidRPr="00B245A0">
        <w:rPr>
          <w:sz w:val="16"/>
          <w:szCs w:val="16"/>
        </w:rPr>
        <w:lastRenderedPageBreak/>
        <w:t>продлением срока действия такого разрешения;</w:t>
      </w:r>
    </w:p>
    <w:p w:rsidR="007B5BFD" w:rsidRPr="00B245A0" w:rsidRDefault="007B5BFD" w:rsidP="007B5BFD">
      <w:pPr>
        <w:pStyle w:val="ConsPlusNormal"/>
        <w:ind w:firstLine="142"/>
        <w:jc w:val="both"/>
        <w:rPr>
          <w:sz w:val="16"/>
          <w:szCs w:val="16"/>
        </w:rPr>
      </w:pPr>
      <w:r w:rsidRPr="00B245A0">
        <w:rPr>
          <w:sz w:val="16"/>
          <w:szCs w:val="16"/>
        </w:rPr>
        <w:t xml:space="preserve">з) наличие в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8" w:history="1">
        <w:r w:rsidRPr="00B245A0">
          <w:rPr>
            <w:color w:val="0000FF"/>
            <w:sz w:val="16"/>
            <w:szCs w:val="16"/>
          </w:rPr>
          <w:t>части 5 статьи 52</w:t>
        </w:r>
      </w:hyperlink>
      <w:r w:rsidRPr="00B245A0">
        <w:rPr>
          <w:sz w:val="16"/>
          <w:szCs w:val="16"/>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B5BFD" w:rsidRPr="00B245A0" w:rsidRDefault="007B5BFD" w:rsidP="007B5BFD">
      <w:pPr>
        <w:pStyle w:val="ConsPlusNormal"/>
        <w:ind w:firstLine="142"/>
        <w:jc w:val="both"/>
        <w:rPr>
          <w:sz w:val="16"/>
          <w:szCs w:val="16"/>
        </w:rPr>
      </w:pPr>
      <w:r w:rsidRPr="00B245A0">
        <w:rPr>
          <w:sz w:val="16"/>
          <w:szCs w:val="16"/>
        </w:rPr>
        <w:t>и)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B5BFD" w:rsidRPr="00B245A0" w:rsidRDefault="007B5BFD" w:rsidP="007B5BFD">
      <w:pPr>
        <w:pStyle w:val="ConsPlusNormal"/>
        <w:ind w:firstLine="142"/>
        <w:jc w:val="both"/>
        <w:rPr>
          <w:sz w:val="16"/>
          <w:szCs w:val="16"/>
        </w:rPr>
      </w:pPr>
      <w:r w:rsidRPr="00B245A0">
        <w:rPr>
          <w:sz w:val="16"/>
          <w:szCs w:val="16"/>
        </w:rPr>
        <w:t xml:space="preserve">Неполучение или несвоевременное получение документов, предусмотренных </w:t>
      </w:r>
      <w:hyperlink w:anchor="P277" w:history="1">
        <w:r w:rsidRPr="00B245A0">
          <w:rPr>
            <w:color w:val="0000FF"/>
            <w:sz w:val="16"/>
            <w:szCs w:val="16"/>
          </w:rPr>
          <w:t>настоящим</w:t>
        </w:r>
      </w:hyperlink>
      <w:r w:rsidRPr="00B245A0">
        <w:rPr>
          <w:sz w:val="16"/>
          <w:szCs w:val="16"/>
        </w:rPr>
        <w:t xml:space="preserve"> Административным регламентом, не может являться основанием для отказа в предоставлении услуги.</w:t>
      </w:r>
    </w:p>
    <w:p w:rsidR="007B5BFD" w:rsidRPr="00B245A0" w:rsidRDefault="007B5BFD" w:rsidP="007B5BFD">
      <w:pPr>
        <w:pStyle w:val="21"/>
        <w:tabs>
          <w:tab w:val="left" w:pos="851"/>
        </w:tabs>
        <w:suppressAutoHyphens/>
        <w:ind w:firstLine="142"/>
        <w:jc w:val="both"/>
        <w:rPr>
          <w:rFonts w:ascii="Arial" w:hAnsi="Arial" w:cs="Arial"/>
          <w:sz w:val="16"/>
          <w:szCs w:val="16"/>
        </w:rPr>
      </w:pPr>
      <w:r w:rsidRPr="00B245A0">
        <w:rPr>
          <w:rFonts w:ascii="Arial" w:hAnsi="Arial" w:cs="Arial"/>
          <w:sz w:val="16"/>
          <w:szCs w:val="16"/>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7B5BFD" w:rsidRPr="00B245A0" w:rsidRDefault="007B5BFD" w:rsidP="007B5BFD">
      <w:pPr>
        <w:pStyle w:val="ConsPlusNormal"/>
        <w:tabs>
          <w:tab w:val="left" w:pos="9072"/>
        </w:tabs>
        <w:ind w:firstLine="142"/>
        <w:jc w:val="both"/>
        <w:rPr>
          <w:sz w:val="16"/>
          <w:szCs w:val="16"/>
        </w:rPr>
      </w:pPr>
      <w:r w:rsidRPr="00B245A0">
        <w:rPr>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B5BFD" w:rsidRPr="00B245A0" w:rsidRDefault="007B5BFD" w:rsidP="007B5BFD">
      <w:pPr>
        <w:pStyle w:val="ConsPlusNormal"/>
        <w:ind w:firstLine="142"/>
        <w:jc w:val="both"/>
        <w:rPr>
          <w:sz w:val="16"/>
          <w:szCs w:val="16"/>
        </w:rPr>
      </w:pPr>
      <w:r w:rsidRPr="00B245A0">
        <w:rPr>
          <w:sz w:val="16"/>
          <w:szCs w:val="16"/>
        </w:rPr>
        <w:t>1) подготовка материалов, содержащихся в проектной документации;</w:t>
      </w:r>
    </w:p>
    <w:p w:rsidR="007B5BFD" w:rsidRPr="00B245A0" w:rsidRDefault="007B5BFD" w:rsidP="007B5BFD">
      <w:pPr>
        <w:pStyle w:val="ConsPlusNormal"/>
        <w:ind w:firstLine="142"/>
        <w:jc w:val="both"/>
        <w:rPr>
          <w:sz w:val="16"/>
          <w:szCs w:val="16"/>
        </w:rPr>
      </w:pPr>
      <w:r w:rsidRPr="00B245A0">
        <w:rPr>
          <w:sz w:val="16"/>
          <w:szCs w:val="16"/>
        </w:rPr>
        <w:t>2) выполнение инженерных изысканий для подготовки проектной документации;</w:t>
      </w:r>
    </w:p>
    <w:p w:rsidR="007B5BFD" w:rsidRPr="00B245A0" w:rsidRDefault="007B5BFD" w:rsidP="007B5BFD">
      <w:pPr>
        <w:pStyle w:val="ConsPlusNormal"/>
        <w:ind w:firstLine="142"/>
        <w:jc w:val="both"/>
        <w:rPr>
          <w:sz w:val="16"/>
          <w:szCs w:val="16"/>
        </w:rPr>
      </w:pPr>
      <w:r w:rsidRPr="00B245A0">
        <w:rPr>
          <w:sz w:val="16"/>
          <w:szCs w:val="16"/>
        </w:rPr>
        <w:t>3) проведение экспертизы проектной документации;</w:t>
      </w:r>
    </w:p>
    <w:p w:rsidR="007B5BFD" w:rsidRPr="00B245A0" w:rsidRDefault="007B5BFD" w:rsidP="007B5BFD">
      <w:pPr>
        <w:pStyle w:val="ConsPlusNormal"/>
        <w:ind w:firstLine="142"/>
        <w:jc w:val="both"/>
        <w:rPr>
          <w:sz w:val="16"/>
          <w:szCs w:val="16"/>
        </w:rPr>
      </w:pPr>
      <w:r w:rsidRPr="00B245A0">
        <w:rPr>
          <w:sz w:val="16"/>
          <w:szCs w:val="16"/>
        </w:rPr>
        <w:t xml:space="preserve">4) подготовка документа, подтверждающего соответствие вносимых в проектную документацию изменений требованиям, указанным в </w:t>
      </w:r>
      <w:hyperlink r:id="rId59" w:history="1">
        <w:r w:rsidRPr="00B245A0">
          <w:rPr>
            <w:color w:val="0000FF"/>
            <w:sz w:val="16"/>
            <w:szCs w:val="16"/>
          </w:rPr>
          <w:t>части 3.8 статьи 49</w:t>
        </w:r>
      </w:hyperlink>
      <w:r w:rsidRPr="00B245A0">
        <w:rPr>
          <w:sz w:val="16"/>
          <w:szCs w:val="16"/>
        </w:rPr>
        <w:t xml:space="preserve"> Градостроительного кодекса Российской Федерации;</w:t>
      </w:r>
    </w:p>
    <w:p w:rsidR="007B5BFD" w:rsidRPr="00B245A0" w:rsidRDefault="007B5BFD" w:rsidP="007B5BFD">
      <w:pPr>
        <w:pStyle w:val="ConsPlusNormal"/>
        <w:ind w:firstLine="142"/>
        <w:jc w:val="both"/>
        <w:rPr>
          <w:sz w:val="16"/>
          <w:szCs w:val="16"/>
        </w:rPr>
      </w:pPr>
      <w:r w:rsidRPr="00B245A0">
        <w:rPr>
          <w:sz w:val="16"/>
          <w:szCs w:val="16"/>
        </w:rPr>
        <w:t xml:space="preserve">5) подготовка документа, подтверждающего соответствие вносимых в проектную документацию изменений требованиям, указанным в </w:t>
      </w:r>
      <w:hyperlink r:id="rId60" w:history="1">
        <w:r w:rsidRPr="00B245A0">
          <w:rPr>
            <w:color w:val="0000FF"/>
            <w:sz w:val="16"/>
            <w:szCs w:val="16"/>
          </w:rPr>
          <w:t>части 3.9 статьи 49</w:t>
        </w:r>
      </w:hyperlink>
      <w:r w:rsidRPr="00B245A0">
        <w:rPr>
          <w:sz w:val="16"/>
          <w:szCs w:val="16"/>
        </w:rPr>
        <w:t xml:space="preserve"> Градостроительного кодекса Российской Федерации.</w:t>
      </w:r>
    </w:p>
    <w:p w:rsidR="007B5BFD" w:rsidRPr="00B245A0" w:rsidRDefault="007B5BFD" w:rsidP="007B5BFD">
      <w:pPr>
        <w:pStyle w:val="ConsPlusNormal"/>
        <w:ind w:firstLine="142"/>
        <w:jc w:val="both"/>
        <w:rPr>
          <w:sz w:val="16"/>
          <w:szCs w:val="16"/>
        </w:rPr>
      </w:pPr>
      <w:r w:rsidRPr="00B245A0">
        <w:rPr>
          <w:sz w:val="16"/>
          <w:szCs w:val="16"/>
        </w:rPr>
        <w:t>Государственная пошлина за предоставление услуги не установлена. Услуга предоставляется на безвозмездной основе.</w:t>
      </w:r>
    </w:p>
    <w:p w:rsidR="007B5BFD" w:rsidRPr="00B245A0" w:rsidRDefault="007B5BFD" w:rsidP="007B5BFD">
      <w:pPr>
        <w:pStyle w:val="ConsPlusNormal"/>
        <w:widowControl/>
        <w:tabs>
          <w:tab w:val="left" w:pos="9072"/>
        </w:tabs>
        <w:ind w:firstLine="142"/>
        <w:jc w:val="both"/>
        <w:rPr>
          <w:sz w:val="16"/>
          <w:szCs w:val="16"/>
        </w:rPr>
      </w:pPr>
      <w:r w:rsidRPr="00B245A0">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7B5BFD" w:rsidRPr="00B245A0" w:rsidRDefault="007B5BFD" w:rsidP="007B5BFD">
      <w:pPr>
        <w:pStyle w:val="ConsPlusNormal"/>
        <w:widowControl/>
        <w:tabs>
          <w:tab w:val="left" w:pos="9072"/>
        </w:tabs>
        <w:ind w:firstLine="142"/>
        <w:jc w:val="both"/>
        <w:rPr>
          <w:sz w:val="16"/>
          <w:szCs w:val="16"/>
        </w:rPr>
      </w:pPr>
      <w:r w:rsidRPr="00B245A0">
        <w:rPr>
          <w:sz w:val="16"/>
          <w:szCs w:val="16"/>
        </w:rPr>
        <w:t>Муниципальная услуга предоставляется бесплатно.</w:t>
      </w:r>
    </w:p>
    <w:p w:rsidR="007B5BFD" w:rsidRPr="00B245A0" w:rsidRDefault="007B5BFD" w:rsidP="007B5BFD">
      <w:pPr>
        <w:pStyle w:val="ConsPlusNormal"/>
        <w:widowControl/>
        <w:tabs>
          <w:tab w:val="left" w:pos="9072"/>
        </w:tabs>
        <w:ind w:firstLine="142"/>
        <w:jc w:val="both"/>
        <w:rPr>
          <w:sz w:val="16"/>
          <w:szCs w:val="16"/>
        </w:rPr>
      </w:pPr>
      <w:r w:rsidRPr="00B245A0">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B5BFD" w:rsidRPr="00B245A0" w:rsidRDefault="007B5BFD" w:rsidP="007B5BFD">
      <w:pPr>
        <w:pStyle w:val="Default"/>
        <w:widowControl w:val="0"/>
        <w:suppressAutoHyphens/>
        <w:ind w:firstLine="142"/>
        <w:jc w:val="both"/>
        <w:rPr>
          <w:rFonts w:ascii="Arial" w:hAnsi="Arial" w:cs="Arial"/>
          <w:color w:val="auto"/>
          <w:sz w:val="16"/>
          <w:szCs w:val="16"/>
        </w:rPr>
      </w:pPr>
      <w:r w:rsidRPr="00B245A0">
        <w:rPr>
          <w:rFonts w:ascii="Arial" w:hAnsi="Arial" w:cs="Arial"/>
          <w:bCs/>
          <w:color w:val="auto"/>
          <w:sz w:val="16"/>
          <w:szCs w:val="16"/>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Максимальный срок ожидания в очереди при подаче заявления о предоставлении муниципальной услуги составляет 15 минут.</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lastRenderedPageBreak/>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номера кабинета;</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фамилии и инициалов специалиста, ответственного за предоставление муниципальной услуги.</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7B5BFD" w:rsidRPr="00B245A0" w:rsidRDefault="007B5BFD" w:rsidP="007B5BFD">
      <w:pPr>
        <w:pStyle w:val="afb"/>
        <w:tabs>
          <w:tab w:val="left" w:pos="9072"/>
        </w:tabs>
        <w:ind w:firstLine="142"/>
        <w:jc w:val="both"/>
        <w:rPr>
          <w:rFonts w:ascii="Arial" w:hAnsi="Arial" w:cs="Arial"/>
          <w:sz w:val="16"/>
          <w:szCs w:val="16"/>
        </w:rPr>
      </w:pPr>
      <w:r w:rsidRPr="00B245A0">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К информационным стендам должна быть обеспечена возможность свободного доступа граждан.</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возможность посадки в транспортное средство и высадки из него перед выходом на объекты;</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lastRenderedPageBreak/>
        <w:t>обеспечение допуска сурдопереводчика, тифлосурдопереводчика, а также иного лица, владеющего жестовым языком;</w:t>
      </w:r>
    </w:p>
    <w:p w:rsidR="007B5BFD" w:rsidRPr="00B245A0" w:rsidRDefault="007B5BFD" w:rsidP="007B5BFD">
      <w:pPr>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предоставление инвалидам возможности получения муниципальной услуги в электронном виде.</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B245A0">
        <w:rPr>
          <w:rFonts w:ascii="Arial" w:hAnsi="Arial" w:cs="Arial"/>
          <w:sz w:val="16"/>
          <w:szCs w:val="16"/>
          <w:lang w:val="en-US"/>
        </w:rPr>
        <w:t>I</w:t>
      </w:r>
      <w:r w:rsidRPr="00B245A0">
        <w:rPr>
          <w:rFonts w:ascii="Arial" w:hAnsi="Arial" w:cs="Arial"/>
          <w:sz w:val="16"/>
          <w:szCs w:val="16"/>
        </w:rPr>
        <w:t xml:space="preserve"> и </w:t>
      </w:r>
      <w:r w:rsidRPr="00B245A0">
        <w:rPr>
          <w:rFonts w:ascii="Arial" w:hAnsi="Arial" w:cs="Arial"/>
          <w:sz w:val="16"/>
          <w:szCs w:val="16"/>
          <w:lang w:val="en-US"/>
        </w:rPr>
        <w:t>II</w:t>
      </w:r>
      <w:r w:rsidRPr="00B245A0">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7B5BFD" w:rsidRPr="00B245A0" w:rsidRDefault="007B5BFD" w:rsidP="007B5BFD">
      <w:pPr>
        <w:tabs>
          <w:tab w:val="left" w:pos="9072"/>
        </w:tabs>
        <w:ind w:firstLine="142"/>
        <w:contextualSpacing/>
        <w:jc w:val="both"/>
        <w:rPr>
          <w:rFonts w:ascii="Arial" w:hAnsi="Arial" w:cs="Arial"/>
          <w:sz w:val="16"/>
          <w:szCs w:val="16"/>
        </w:rPr>
      </w:pPr>
      <w:r w:rsidRPr="00B245A0">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7B5BFD" w:rsidRPr="00B245A0" w:rsidRDefault="007B5BFD" w:rsidP="007B5BFD">
      <w:pPr>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Показателями доступности являются: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1) различные способы получения информации о муниципальной услуге, о ходе предоставления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 бесплатное предоставление муниципальной услуги и информации о ней.</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 xml:space="preserve"> Показателями качества при предоставлении муниципальной услуги являются:</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2) количество обоснованных жалоб на действия (бездействие) специалистов, ответственных за предоставление муниципальной услуги;</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3) количество заявлений, рассмотренных с нарушением установленных сроков.</w:t>
      </w:r>
    </w:p>
    <w:p w:rsidR="007B5BFD" w:rsidRPr="00B245A0" w:rsidRDefault="007B5BFD" w:rsidP="007B5BFD">
      <w:pPr>
        <w:tabs>
          <w:tab w:val="left" w:pos="9072"/>
        </w:tabs>
        <w:ind w:firstLine="142"/>
        <w:jc w:val="both"/>
        <w:rPr>
          <w:rFonts w:ascii="Arial" w:hAnsi="Arial" w:cs="Arial"/>
          <w:sz w:val="16"/>
          <w:szCs w:val="16"/>
        </w:rPr>
      </w:pPr>
      <w:r w:rsidRPr="00B245A0">
        <w:rPr>
          <w:rFonts w:ascii="Arial" w:hAnsi="Arial" w:cs="Arial"/>
          <w:sz w:val="16"/>
          <w:szCs w:val="16"/>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информирование и консультирование заявителей по вопросу предоставления муниципальной услуги;</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прием запроса и документов в соответствии с настоящим административным регламентом;</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w:t>
      </w:r>
      <w:r w:rsidRPr="00B245A0">
        <w:rPr>
          <w:rFonts w:ascii="Arial" w:hAnsi="Arial" w:cs="Arial"/>
          <w:sz w:val="16"/>
          <w:szCs w:val="16"/>
        </w:rPr>
        <w:lastRenderedPageBreak/>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61" w:history="1">
        <w:r w:rsidRPr="00B245A0">
          <w:rPr>
            <w:rFonts w:ascii="Arial" w:hAnsi="Arial" w:cs="Arial"/>
            <w:sz w:val="16"/>
            <w:szCs w:val="16"/>
          </w:rPr>
          <w:t>законом</w:t>
        </w:r>
      </w:hyperlink>
      <w:r w:rsidRPr="00B245A0">
        <w:rPr>
          <w:rFonts w:ascii="Arial" w:hAnsi="Arial" w:cs="Arial"/>
          <w:sz w:val="16"/>
          <w:szCs w:val="16"/>
        </w:rPr>
        <w:t xml:space="preserve"> от 06 апреля 2011 года № 63-ФЗ «Об электронной подписи» и </w:t>
      </w:r>
      <w:hyperlink r:id="rId62" w:history="1">
        <w:r w:rsidRPr="00B245A0">
          <w:rPr>
            <w:rFonts w:ascii="Arial" w:hAnsi="Arial" w:cs="Arial"/>
            <w:sz w:val="16"/>
            <w:szCs w:val="16"/>
          </w:rPr>
          <w:t>статьями 21</w:t>
        </w:r>
      </w:hyperlink>
      <w:r w:rsidRPr="00B245A0">
        <w:rPr>
          <w:rFonts w:ascii="Arial" w:hAnsi="Arial" w:cs="Arial"/>
          <w:sz w:val="16"/>
          <w:szCs w:val="16"/>
        </w:rPr>
        <w:t xml:space="preserve"> - </w:t>
      </w:r>
      <w:hyperlink r:id="rId63" w:history="1">
        <w:r w:rsidRPr="00B245A0">
          <w:rPr>
            <w:rFonts w:ascii="Arial" w:hAnsi="Arial" w:cs="Arial"/>
            <w:sz w:val="16"/>
            <w:szCs w:val="16"/>
          </w:rPr>
          <w:t>21.2</w:t>
        </w:r>
      </w:hyperlink>
      <w:r w:rsidRPr="00B245A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7B5BFD" w:rsidRPr="00B245A0" w:rsidRDefault="007B5BFD" w:rsidP="007B5BFD">
      <w:pPr>
        <w:widowControl w:val="0"/>
        <w:tabs>
          <w:tab w:val="left" w:pos="9072"/>
        </w:tabs>
        <w:autoSpaceDE w:val="0"/>
        <w:autoSpaceDN w:val="0"/>
        <w:adjustRightInd w:val="0"/>
        <w:ind w:firstLine="142"/>
        <w:jc w:val="both"/>
        <w:rPr>
          <w:rFonts w:ascii="Arial" w:hAnsi="Arial" w:cs="Arial"/>
          <w:sz w:val="16"/>
          <w:szCs w:val="16"/>
        </w:rPr>
      </w:pPr>
      <w:r w:rsidRPr="00B245A0">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B5BFD" w:rsidRPr="00B245A0" w:rsidRDefault="007B5BFD" w:rsidP="007B5BFD">
      <w:pPr>
        <w:tabs>
          <w:tab w:val="left" w:pos="9072"/>
        </w:tabs>
        <w:ind w:firstLine="142"/>
        <w:jc w:val="both"/>
        <w:rPr>
          <w:rFonts w:ascii="Arial" w:hAnsi="Arial" w:cs="Arial"/>
          <w:sz w:val="16"/>
          <w:szCs w:val="16"/>
        </w:rPr>
      </w:pPr>
    </w:p>
    <w:p w:rsidR="007B5BFD" w:rsidRPr="00B245A0" w:rsidRDefault="007B5BFD" w:rsidP="007B5BFD">
      <w:pPr>
        <w:spacing w:line="240" w:lineRule="exact"/>
        <w:ind w:firstLine="142"/>
        <w:jc w:val="center"/>
        <w:rPr>
          <w:rFonts w:ascii="Arial" w:hAnsi="Arial" w:cs="Arial"/>
          <w:sz w:val="16"/>
          <w:szCs w:val="16"/>
        </w:rPr>
      </w:pPr>
      <w:r w:rsidRPr="00B245A0">
        <w:rPr>
          <w:rFonts w:ascii="Arial" w:hAnsi="Arial" w:cs="Arial"/>
          <w:sz w:val="16"/>
          <w:szCs w:val="16"/>
          <w:lang w:val="en-US"/>
        </w:rPr>
        <w:t>III</w:t>
      </w:r>
      <w:r w:rsidRPr="00B245A0">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5BFD" w:rsidRPr="00B245A0" w:rsidRDefault="007B5BFD" w:rsidP="007B5BFD">
      <w:pPr>
        <w:autoSpaceDE w:val="0"/>
        <w:autoSpaceDN w:val="0"/>
        <w:adjustRightInd w:val="0"/>
        <w:ind w:firstLine="142"/>
        <w:contextualSpacing/>
        <w:jc w:val="both"/>
        <w:rPr>
          <w:rFonts w:ascii="Arial" w:hAnsi="Arial" w:cs="Arial"/>
          <w:bCs/>
          <w:sz w:val="16"/>
          <w:szCs w:val="16"/>
        </w:rPr>
      </w:pPr>
      <w:r w:rsidRPr="00B245A0">
        <w:rPr>
          <w:rFonts w:ascii="Arial" w:hAnsi="Arial" w:cs="Arial"/>
          <w:bCs/>
          <w:sz w:val="16"/>
          <w:szCs w:val="16"/>
        </w:rPr>
        <w:t>3.1. Описание последовательности действий при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3.1. Описание последовательности действий при предоставлении муниципальной услуги </w:t>
      </w:r>
      <w:r w:rsidRPr="00B245A0">
        <w:rPr>
          <w:bCs/>
          <w:sz w:val="16"/>
          <w:szCs w:val="16"/>
        </w:rPr>
        <w:t>в части подуслуги «Выдача разрешения на строительство»</w:t>
      </w:r>
      <w:r w:rsidRPr="00B245A0">
        <w:rPr>
          <w:sz w:val="16"/>
          <w:szCs w:val="16"/>
        </w:rPr>
        <w:t>.</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lastRenderedPageBreak/>
        <w:t>Предоставление муниципальной услуги включает в себя следующие административные процедуры:</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прием и регистрация заявления и документов на предоставление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формирование и направление межведомственных запросов;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направление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3.1.1. Прием и регистрация заявления и документов на предоставление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w:t>
      </w:r>
      <w:r w:rsidRPr="00B245A0">
        <w:rPr>
          <w:color w:val="FF0000"/>
          <w:sz w:val="16"/>
          <w:szCs w:val="16"/>
        </w:rPr>
        <w:t xml:space="preserve"> </w:t>
      </w:r>
      <w:r w:rsidRPr="00B245A0">
        <w:rPr>
          <w:sz w:val="16"/>
          <w:szCs w:val="16"/>
        </w:rPr>
        <w:t xml:space="preserve">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Зарегистрированное заявление поступает Главе Благодарненского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1 рабочий день.</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Критерием принятия решения о приеме и регистрации обращения является поступление документов в Администрацию.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3.1.2. Формирование и направление межведомственных запросов.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3 рабочих дня.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получение необходимых документов в рамках межведомственного обмена.</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lastRenderedPageBreak/>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Должностное лицо Отдела проверяет заявление и представленные документы на соответствие установленным требованиям.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строительство и передает в порядке делопроизводства Главе для принятия решения.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Глава проверяет правильность проекта разрешения на строительство или проекта уведомления об отказе в предоставлении муниципальной услуги. Подписав, разрешение на строительство или уведомление об отказе в предоставлении муниципальной услуги, Глава утверждает решение о предоставлении (об отказе в предоставлении) муниципальной услуги.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4 рабочих дня.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подписание Главой разрешения на строительство или уведомления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 фиксации результата выполнения административной процедуры является передача разрешения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3.1.4. Направление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1 рабочий день.</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регистрация и направление ответа заявителю.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Способом фиксации результата административной процедуры является регистрация направления ответа заявителю в соответствующем журнале.</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3.2. Описание последовательности действий при предоставлении муниципальной услуги </w:t>
      </w:r>
      <w:r w:rsidRPr="00B245A0">
        <w:rPr>
          <w:bCs/>
          <w:sz w:val="16"/>
          <w:szCs w:val="16"/>
        </w:rPr>
        <w:t>в части подуслуги «Внесение изменений в разрешение на строительство»</w:t>
      </w:r>
      <w:r w:rsidRPr="00B245A0">
        <w:rPr>
          <w:sz w:val="16"/>
          <w:szCs w:val="16"/>
        </w:rPr>
        <w:t>.</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Предоставление муниципальной услуги включает в себя следующие административные процедуры:</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прием и регистрация заявления и документов на предоставление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формирование и направление межведомственных запросов;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направление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3.2.1. Прием и регистрация заявления и документов на предоставление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Выполняет данную административную процедуру должностное лицо Администрации, ответственное за прием и </w:t>
      </w:r>
      <w:r w:rsidRPr="00B245A0">
        <w:rPr>
          <w:sz w:val="16"/>
          <w:szCs w:val="16"/>
        </w:rPr>
        <w:lastRenderedPageBreak/>
        <w:t>регистрацию документов (далее - должностное лицо, ответственное за прием и регистрацию).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Зарегистрированное заявление поступает Главе для рассмотрения, после чего с резолюцией Главы в порядке делопроизводства передается на исполнение в Отдел.</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1 рабочий день.</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Критерием принятия решения о приеме и регистрации обращения является поступление документов в Администрацию.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3.2.2. Формирование и направление межведомственных запросов.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3 рабочих дня.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получение необходимых документов в рамках межведомственного обмена.</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Должностное лицо Отдела проверяет заявление и представленные документы на соответствие установленным требованиям.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постановления Администрации о внесении изменений в разрешение на строительство и передает в порядке делопроизводства Главе для принятия решения.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Глава проверяет правильность проекта постановления Администрации о внесении изменений в разрешение на строительство или проекта уведомления об отказе в предоставлении муниципальной услуги. Подписав, постановление Администрации о внесении изменений в разрешение на строительство или уведомление об отказе в </w:t>
      </w:r>
      <w:r w:rsidRPr="00B245A0">
        <w:rPr>
          <w:sz w:val="16"/>
          <w:szCs w:val="16"/>
        </w:rPr>
        <w:lastRenderedPageBreak/>
        <w:t xml:space="preserve">предоставлении муниципальной услуги, Глава утверждает решение о предоставлении (об отказе в предоставлении) муниципальной услуги. </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4 рабочих дня.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подписание Главой постановление Администрации о внесении изменений в разрешение на строительство или уведомления об отказе в предоставлении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 фиксации результата выполнения административной процедуры является передача постановления Администрации о внесении изменений в разрешение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3.2.4. Направление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Срок исполнения административной процедуры составляет 1 рабочий день.</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Результатом административной процедуры является регистрация и направление ответа заявителю.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Способом фиксации результата административной процедуры является регистрация направления ответа заявителю в соответствующем журнале.</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3.3. Особенности документационного обеспечения взаимодействия с многофункциональными центрами.</w:t>
      </w:r>
    </w:p>
    <w:p w:rsidR="007B5BFD" w:rsidRPr="00B245A0" w:rsidRDefault="007B5BFD" w:rsidP="007B5BFD">
      <w:pPr>
        <w:pStyle w:val="ConsPlusNormal"/>
        <w:ind w:firstLine="142"/>
        <w:jc w:val="both"/>
        <w:rPr>
          <w:bCs/>
          <w:sz w:val="16"/>
          <w:szCs w:val="16"/>
        </w:rPr>
      </w:pPr>
      <w:r w:rsidRPr="00B245A0">
        <w:rPr>
          <w:sz w:val="16"/>
          <w:szCs w:val="16"/>
        </w:rPr>
        <w:t xml:space="preserve">3.3.1. При обращении заявителя в многофункциональный центр </w:t>
      </w:r>
      <w:r w:rsidRPr="00B245A0">
        <w:rPr>
          <w:bCs/>
          <w:sz w:val="16"/>
          <w:szCs w:val="16"/>
        </w:rPr>
        <w:t>специалист многофункционального центра:</w:t>
      </w:r>
    </w:p>
    <w:p w:rsidR="007B5BFD" w:rsidRPr="00B245A0" w:rsidRDefault="007B5BFD" w:rsidP="007B5BFD">
      <w:pPr>
        <w:pStyle w:val="ConsPlusNormal"/>
        <w:ind w:firstLine="142"/>
        <w:jc w:val="both"/>
        <w:rPr>
          <w:bCs/>
          <w:sz w:val="16"/>
          <w:szCs w:val="16"/>
        </w:rPr>
      </w:pPr>
      <w:r w:rsidRPr="00B245A0">
        <w:rPr>
          <w:bCs/>
          <w:sz w:val="16"/>
          <w:szCs w:val="16"/>
        </w:rPr>
        <w:t>1. Устанавливает личность заявителя (его представителя) на основании документов, удостоверяющих личность.</w:t>
      </w:r>
    </w:p>
    <w:p w:rsidR="007B5BFD" w:rsidRPr="00B245A0" w:rsidRDefault="007B5BFD" w:rsidP="007B5BFD">
      <w:pPr>
        <w:pStyle w:val="ConsPlusNormal"/>
        <w:ind w:firstLine="142"/>
        <w:jc w:val="both"/>
        <w:rPr>
          <w:bCs/>
          <w:sz w:val="16"/>
          <w:szCs w:val="16"/>
        </w:rPr>
      </w:pPr>
      <w:r w:rsidRPr="00B245A0">
        <w:rPr>
          <w:bCs/>
          <w:sz w:val="16"/>
          <w:szCs w:val="16"/>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7B5BFD" w:rsidRPr="00B245A0" w:rsidRDefault="007B5BFD" w:rsidP="007B5BFD">
      <w:pPr>
        <w:pStyle w:val="ConsPlusNormal"/>
        <w:widowControl/>
        <w:tabs>
          <w:tab w:val="left" w:pos="851"/>
        </w:tabs>
        <w:ind w:firstLine="142"/>
        <w:jc w:val="both"/>
        <w:rPr>
          <w:sz w:val="16"/>
          <w:szCs w:val="16"/>
        </w:rPr>
      </w:pPr>
      <w:r w:rsidRPr="00B245A0">
        <w:rPr>
          <w:bCs/>
          <w:sz w:val="16"/>
          <w:szCs w:val="16"/>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7B5BFD" w:rsidRPr="00B245A0" w:rsidRDefault="007B5BFD" w:rsidP="007B5BFD">
      <w:pPr>
        <w:pStyle w:val="ConsPlusNormal"/>
        <w:widowControl/>
        <w:tabs>
          <w:tab w:val="left" w:pos="851"/>
        </w:tabs>
        <w:ind w:firstLine="142"/>
        <w:jc w:val="both"/>
        <w:rPr>
          <w:sz w:val="16"/>
          <w:szCs w:val="16"/>
        </w:rPr>
      </w:pPr>
      <w:r w:rsidRPr="00B245A0">
        <w:rPr>
          <w:bCs/>
          <w:sz w:val="16"/>
          <w:szCs w:val="16"/>
        </w:rPr>
        <w:t xml:space="preserve">4. Проверяет комплектность документов, </w:t>
      </w:r>
      <w:r w:rsidRPr="00B245A0">
        <w:rPr>
          <w:sz w:val="16"/>
          <w:szCs w:val="16"/>
        </w:rPr>
        <w:t>указанных в подпункте 2.6.1 Административного регламента.</w:t>
      </w:r>
    </w:p>
    <w:p w:rsidR="007B5BFD" w:rsidRPr="00B245A0" w:rsidRDefault="007B5BFD" w:rsidP="007B5BFD">
      <w:pPr>
        <w:pStyle w:val="ConsPlusNormal"/>
        <w:widowControl/>
        <w:tabs>
          <w:tab w:val="left" w:pos="851"/>
        </w:tabs>
        <w:ind w:firstLine="142"/>
        <w:jc w:val="both"/>
        <w:rPr>
          <w:bCs/>
          <w:sz w:val="16"/>
          <w:szCs w:val="16"/>
        </w:rPr>
      </w:pPr>
      <w:r w:rsidRPr="00B245A0">
        <w:rPr>
          <w:bCs/>
          <w:sz w:val="16"/>
          <w:szCs w:val="16"/>
        </w:rPr>
        <w:t>5. Регистрирует заявление с присвоением регистрационного номера дела и указывает дату регистрации.</w:t>
      </w:r>
    </w:p>
    <w:p w:rsidR="007B5BFD" w:rsidRPr="00B245A0" w:rsidRDefault="007B5BFD" w:rsidP="007B5BFD">
      <w:pPr>
        <w:pStyle w:val="ConsPlusNormal"/>
        <w:widowControl/>
        <w:tabs>
          <w:tab w:val="left" w:pos="851"/>
        </w:tabs>
        <w:ind w:firstLine="142"/>
        <w:jc w:val="both"/>
        <w:rPr>
          <w:sz w:val="16"/>
          <w:szCs w:val="16"/>
        </w:rPr>
      </w:pPr>
      <w:r w:rsidRPr="00B245A0">
        <w:rPr>
          <w:bCs/>
          <w:sz w:val="16"/>
          <w:szCs w:val="16"/>
        </w:rPr>
        <w:t>6. Выдает заявителю (представителю заявителя) расписку о приеме и регистрации комплекта документов.</w:t>
      </w:r>
    </w:p>
    <w:p w:rsidR="007B5BFD" w:rsidRPr="00B245A0" w:rsidRDefault="007B5BFD" w:rsidP="007B5BFD">
      <w:pPr>
        <w:pStyle w:val="ConsPlusNormal"/>
        <w:widowControl/>
        <w:tabs>
          <w:tab w:val="left" w:pos="851"/>
        </w:tabs>
        <w:ind w:firstLine="142"/>
        <w:jc w:val="both"/>
        <w:rPr>
          <w:bCs/>
          <w:sz w:val="16"/>
          <w:szCs w:val="16"/>
        </w:rPr>
      </w:pPr>
      <w:r w:rsidRPr="00B245A0">
        <w:rPr>
          <w:bCs/>
          <w:sz w:val="16"/>
          <w:szCs w:val="16"/>
        </w:rPr>
        <w:t>7. Формирует электронные образы (скан-копии) заявления и документов, представленных заявителем.</w:t>
      </w:r>
    </w:p>
    <w:p w:rsidR="007B5BFD" w:rsidRPr="00B245A0" w:rsidRDefault="007B5BFD" w:rsidP="007B5BFD">
      <w:pPr>
        <w:pStyle w:val="ConsPlusNormal"/>
        <w:ind w:firstLine="142"/>
        <w:jc w:val="both"/>
        <w:rPr>
          <w:bCs/>
          <w:sz w:val="16"/>
          <w:szCs w:val="16"/>
        </w:rPr>
      </w:pPr>
      <w:r w:rsidRPr="00B245A0">
        <w:rPr>
          <w:bCs/>
          <w:sz w:val="16"/>
          <w:szCs w:val="16"/>
        </w:rPr>
        <w:t>8. Распечатывает электронные образы (скан-копии) документов, представленных заявителем.</w:t>
      </w:r>
    </w:p>
    <w:p w:rsidR="007B5BFD" w:rsidRPr="00B245A0" w:rsidRDefault="007B5BFD" w:rsidP="007B5BFD">
      <w:pPr>
        <w:pStyle w:val="ConsPlusNormal"/>
        <w:widowControl/>
        <w:tabs>
          <w:tab w:val="left" w:pos="851"/>
        </w:tabs>
        <w:ind w:firstLine="142"/>
        <w:jc w:val="both"/>
        <w:rPr>
          <w:bCs/>
          <w:sz w:val="16"/>
          <w:szCs w:val="16"/>
        </w:rPr>
      </w:pPr>
      <w:r w:rsidRPr="00B245A0">
        <w:rPr>
          <w:bCs/>
          <w:sz w:val="16"/>
          <w:szCs w:val="16"/>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ab/>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Pr="00B245A0">
        <w:rPr>
          <w:sz w:val="16"/>
          <w:szCs w:val="16"/>
        </w:rPr>
        <w:lastRenderedPageBreak/>
        <w:t>Администрацию электронного пакета документов, содержащего заявление о предоставлении такой услуги.</w:t>
      </w:r>
    </w:p>
    <w:p w:rsidR="007B5BFD" w:rsidRPr="00B245A0" w:rsidRDefault="007B5BFD" w:rsidP="007B5BFD">
      <w:pPr>
        <w:pStyle w:val="ConsPlusNormal"/>
        <w:widowControl/>
        <w:tabs>
          <w:tab w:val="left" w:pos="851"/>
        </w:tabs>
        <w:ind w:firstLine="142"/>
        <w:jc w:val="both"/>
        <w:rPr>
          <w:bCs/>
          <w:sz w:val="16"/>
          <w:szCs w:val="16"/>
        </w:rPr>
      </w:pPr>
      <w:r w:rsidRPr="00B245A0">
        <w:rPr>
          <w:sz w:val="16"/>
          <w:szCs w:val="16"/>
        </w:rPr>
        <w:t xml:space="preserve">3.3.2. </w:t>
      </w:r>
      <w:r w:rsidRPr="00B245A0">
        <w:rPr>
          <w:bCs/>
          <w:sz w:val="16"/>
          <w:szCs w:val="16"/>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B245A0">
        <w:rPr>
          <w:sz w:val="16"/>
          <w:szCs w:val="16"/>
        </w:rPr>
        <w:t xml:space="preserve"> принятия решения о предоставлении муниципальной услуги</w:t>
      </w:r>
      <w:r w:rsidRPr="00B245A0">
        <w:rPr>
          <w:bCs/>
          <w:sz w:val="16"/>
          <w:szCs w:val="16"/>
        </w:rPr>
        <w:t xml:space="preserve"> направляется в многофункциональный центр по сопроводительному реестру на бумажном носителе. </w:t>
      </w:r>
    </w:p>
    <w:p w:rsidR="007B5BFD" w:rsidRPr="00B245A0" w:rsidRDefault="007B5BFD" w:rsidP="007B5BFD">
      <w:pPr>
        <w:pStyle w:val="ConsPlusNormal"/>
        <w:ind w:firstLine="142"/>
        <w:jc w:val="both"/>
        <w:rPr>
          <w:bCs/>
          <w:sz w:val="16"/>
          <w:szCs w:val="16"/>
        </w:rPr>
      </w:pPr>
      <w:r w:rsidRPr="00B245A0">
        <w:rPr>
          <w:sz w:val="16"/>
          <w:szCs w:val="16"/>
        </w:rPr>
        <w:t xml:space="preserve">При обращении заявителя (представителя заявителя) в </w:t>
      </w:r>
      <w:r w:rsidRPr="00B245A0">
        <w:rPr>
          <w:bCs/>
          <w:sz w:val="16"/>
          <w:szCs w:val="16"/>
        </w:rPr>
        <w:t>многофункциональный центр</w:t>
      </w:r>
      <w:r w:rsidRPr="00B245A0">
        <w:rPr>
          <w:sz w:val="16"/>
          <w:szCs w:val="16"/>
        </w:rPr>
        <w:t xml:space="preserve"> за выдачей документов, являющихся результатом предоставления услуги,</w:t>
      </w:r>
      <w:r w:rsidRPr="00B245A0">
        <w:rPr>
          <w:bCs/>
          <w:sz w:val="16"/>
          <w:szCs w:val="16"/>
        </w:rPr>
        <w:t xml:space="preserve"> специалист многофункционального центра:</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 xml:space="preserve">а) устанавливает личность заявителя (личность и полномочия представителя); </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б) выдает результат заявителю (представителю заявителя);</w:t>
      </w:r>
    </w:p>
    <w:p w:rsidR="007B5BFD" w:rsidRPr="00B245A0" w:rsidRDefault="007B5BFD" w:rsidP="007B5BFD">
      <w:pPr>
        <w:pStyle w:val="ConsPlusNormal"/>
        <w:widowControl/>
        <w:tabs>
          <w:tab w:val="left" w:pos="851"/>
        </w:tabs>
        <w:ind w:firstLine="142"/>
        <w:jc w:val="both"/>
        <w:rPr>
          <w:bCs/>
          <w:sz w:val="16"/>
          <w:szCs w:val="16"/>
        </w:rPr>
      </w:pPr>
      <w:r w:rsidRPr="00B245A0">
        <w:rPr>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7B5BFD" w:rsidRPr="00B245A0" w:rsidRDefault="007B5BFD" w:rsidP="007B5BFD">
      <w:pPr>
        <w:pStyle w:val="ConsPlusNormal"/>
        <w:widowControl/>
        <w:tabs>
          <w:tab w:val="left" w:pos="851"/>
        </w:tabs>
        <w:ind w:firstLine="142"/>
        <w:jc w:val="both"/>
        <w:rPr>
          <w:sz w:val="16"/>
          <w:szCs w:val="16"/>
        </w:rPr>
      </w:pPr>
      <w:r w:rsidRPr="00B245A0">
        <w:rPr>
          <w:sz w:val="16"/>
          <w:szCs w:val="16"/>
        </w:rPr>
        <w:t xml:space="preserve">3.3.3. В случае если заявитель не явился в многофункциональный центр за </w:t>
      </w:r>
      <w:r w:rsidRPr="00B245A0">
        <w:rPr>
          <w:bCs/>
          <w:sz w:val="16"/>
          <w:szCs w:val="16"/>
        </w:rPr>
        <w:t xml:space="preserve">результат предоставления муниципальной услуги, </w:t>
      </w:r>
      <w:r w:rsidRPr="00B245A0">
        <w:rPr>
          <w:sz w:val="16"/>
          <w:szCs w:val="16"/>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7B5BFD" w:rsidRPr="00B245A0" w:rsidRDefault="007B5BFD" w:rsidP="007B5BFD">
      <w:pPr>
        <w:suppressAutoHyphens/>
        <w:ind w:firstLine="142"/>
        <w:jc w:val="center"/>
        <w:rPr>
          <w:rFonts w:ascii="Arial" w:hAnsi="Arial" w:cs="Arial"/>
          <w:kern w:val="1"/>
          <w:sz w:val="16"/>
          <w:szCs w:val="16"/>
          <w:lang w:eastAsia="ar-SA"/>
        </w:rPr>
      </w:pPr>
      <w:r w:rsidRPr="00B245A0">
        <w:rPr>
          <w:rFonts w:ascii="Arial" w:hAnsi="Arial" w:cs="Arial"/>
          <w:kern w:val="1"/>
          <w:sz w:val="16"/>
          <w:szCs w:val="16"/>
          <w:lang w:val="en-US" w:eastAsia="ar-SA"/>
        </w:rPr>
        <w:t>IV</w:t>
      </w:r>
      <w:r w:rsidRPr="00B245A0">
        <w:rPr>
          <w:rFonts w:ascii="Arial" w:hAnsi="Arial" w:cs="Arial"/>
          <w:kern w:val="1"/>
          <w:sz w:val="16"/>
          <w:szCs w:val="16"/>
          <w:lang w:eastAsia="ar-SA"/>
        </w:rPr>
        <w:t>. Формы контроля за исполнением административного регламента</w:t>
      </w:r>
    </w:p>
    <w:p w:rsidR="007B5BFD" w:rsidRPr="00B245A0" w:rsidRDefault="007B5BFD" w:rsidP="007B5BFD">
      <w:pPr>
        <w:suppressAutoHyphens/>
        <w:ind w:firstLine="142"/>
        <w:contextualSpacing/>
        <w:rPr>
          <w:rFonts w:ascii="Arial" w:hAnsi="Arial" w:cs="Arial"/>
          <w:kern w:val="1"/>
          <w:sz w:val="16"/>
          <w:szCs w:val="16"/>
          <w:lang w:eastAsia="ar-SA"/>
        </w:rPr>
      </w:pP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lastRenderedPageBreak/>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7B5BFD" w:rsidRPr="00B245A0" w:rsidRDefault="007B5BFD" w:rsidP="007B5BFD">
      <w:pPr>
        <w:spacing w:before="100" w:beforeAutospacing="1" w:after="100" w:afterAutospacing="1"/>
        <w:ind w:firstLine="142"/>
        <w:contextualSpacing/>
        <w:jc w:val="both"/>
        <w:rPr>
          <w:rFonts w:ascii="Arial" w:hAnsi="Arial" w:cs="Arial"/>
          <w:sz w:val="16"/>
          <w:szCs w:val="16"/>
        </w:rPr>
      </w:pPr>
    </w:p>
    <w:p w:rsidR="007B5BFD" w:rsidRPr="00B245A0" w:rsidRDefault="007B5BFD" w:rsidP="007B5BFD">
      <w:pPr>
        <w:suppressAutoHyphens/>
        <w:spacing w:before="100" w:beforeAutospacing="1" w:after="100" w:afterAutospacing="1" w:line="240" w:lineRule="exact"/>
        <w:ind w:left="360" w:firstLine="142"/>
        <w:contextualSpacing/>
        <w:jc w:val="center"/>
        <w:rPr>
          <w:rFonts w:ascii="Arial" w:hAnsi="Arial" w:cs="Arial"/>
          <w:kern w:val="1"/>
          <w:sz w:val="16"/>
          <w:szCs w:val="16"/>
        </w:rPr>
      </w:pPr>
      <w:r w:rsidRPr="00B245A0">
        <w:rPr>
          <w:rFonts w:ascii="Arial" w:hAnsi="Arial" w:cs="Arial"/>
          <w:kern w:val="1"/>
          <w:sz w:val="16"/>
          <w:szCs w:val="16"/>
          <w:lang w:val="en-US"/>
        </w:rPr>
        <w:t>V</w:t>
      </w:r>
      <w:r w:rsidRPr="00B245A0">
        <w:rPr>
          <w:rFonts w:ascii="Arial" w:hAnsi="Arial" w:cs="Arial"/>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B5BFD" w:rsidRPr="00B245A0" w:rsidRDefault="007B5BFD" w:rsidP="007B5BFD">
      <w:pPr>
        <w:suppressAutoHyphens/>
        <w:spacing w:line="240" w:lineRule="exact"/>
        <w:ind w:firstLine="142"/>
        <w:rPr>
          <w:rFonts w:ascii="Arial" w:hAnsi="Arial" w:cs="Arial"/>
          <w:kern w:val="1"/>
          <w:sz w:val="16"/>
          <w:szCs w:val="16"/>
        </w:rPr>
      </w:pP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5.2. Предмет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нарушение срока регистрации запроса заявителя о предоставлении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нарушение срока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в МФЦ - руководителю МФЦ.</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w:t>
      </w:r>
      <w:r w:rsidRPr="00B245A0">
        <w:rPr>
          <w:rFonts w:ascii="Arial" w:hAnsi="Arial" w:cs="Arial"/>
          <w:sz w:val="16"/>
          <w:szCs w:val="16"/>
          <w:lang w:val="en-US"/>
        </w:rPr>
        <w:t>go</w:t>
      </w:r>
      <w:r w:rsidRPr="00B245A0">
        <w:rPr>
          <w:rFonts w:ascii="Arial" w:hAnsi="Arial" w:cs="Arial"/>
          <w:sz w:val="16"/>
          <w:szCs w:val="16"/>
        </w:rPr>
        <w:t>sk.ru);</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5.4. Порядок подачи и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5.4.2. Жалоба должна содержать:</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сведения об обжалуемых решениях и действиях (бездействии) Отдела, МФЦ, их должностных лиц;</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lastRenderedPageBreak/>
        <w:t>5.5. Сроки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5.6. Результат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5.6.1. По результатам рассмотрения жалобы администрация округа принимает одно из следующих решений:</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отказывает в удовлетворении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5.7. Порядок информирования заявителя о результатах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5.8. Порядок обжалования решения по жалобе</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5.10. Способы информирования заявителей о порядке подачи и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Заявители получают информацию о порядке подачи и рассмотрения жалобы:</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а) при непосредственном обращении в администрацию округа, Отдел;</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б) по телефону;</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в) по факсимильной связи;</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г) по электронной почте;</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д) в информационно-коммуникационной сети «Интернет»:</w:t>
      </w:r>
    </w:p>
    <w:p w:rsidR="007B5BFD" w:rsidRPr="00B245A0" w:rsidRDefault="007B5BFD" w:rsidP="007B5BFD">
      <w:pPr>
        <w:ind w:firstLine="142"/>
        <w:jc w:val="both"/>
        <w:rPr>
          <w:rFonts w:ascii="Arial" w:hAnsi="Arial" w:cs="Arial"/>
          <w:sz w:val="16"/>
          <w:szCs w:val="16"/>
        </w:rPr>
      </w:pPr>
      <w:r w:rsidRPr="00B245A0">
        <w:rPr>
          <w:rFonts w:ascii="Arial" w:hAnsi="Arial" w:cs="Arial"/>
          <w:sz w:val="16"/>
          <w:szCs w:val="16"/>
        </w:rPr>
        <w:t>на официальном сайте администрации округа www.ab</w:t>
      </w:r>
      <w:r w:rsidRPr="00B245A0">
        <w:rPr>
          <w:rFonts w:ascii="Arial" w:hAnsi="Arial" w:cs="Arial"/>
          <w:sz w:val="16"/>
          <w:szCs w:val="16"/>
          <w:lang w:val="en-US"/>
        </w:rPr>
        <w:t>go</w:t>
      </w:r>
      <w:r w:rsidRPr="00B245A0">
        <w:rPr>
          <w:rFonts w:ascii="Arial" w:hAnsi="Arial" w:cs="Arial"/>
          <w:sz w:val="16"/>
          <w:szCs w:val="16"/>
        </w:rPr>
        <w:t xml:space="preserve">sk.ru.. </w:t>
      </w:r>
    </w:p>
    <w:p w:rsidR="008E102F" w:rsidRDefault="007B5BFD" w:rsidP="007B5BFD">
      <w:pPr>
        <w:spacing w:line="180" w:lineRule="exact"/>
        <w:ind w:firstLine="142"/>
        <w:jc w:val="both"/>
        <w:rPr>
          <w:rFonts w:ascii="Arial" w:hAnsi="Arial" w:cs="Arial"/>
          <w:sz w:val="16"/>
          <w:szCs w:val="16"/>
        </w:rPr>
      </w:pPr>
      <w:r w:rsidRPr="00B245A0">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8E102F" w:rsidRDefault="008E102F" w:rsidP="007B5BFD">
      <w:pPr>
        <w:spacing w:line="180" w:lineRule="exact"/>
        <w:ind w:firstLine="142"/>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A54743" w:rsidRDefault="00A54743" w:rsidP="00E91A0C">
      <w:pPr>
        <w:spacing w:line="180" w:lineRule="exact"/>
        <w:jc w:val="both"/>
        <w:rPr>
          <w:rFonts w:ascii="Arial" w:hAnsi="Arial" w:cs="Arial"/>
          <w:sz w:val="16"/>
          <w:szCs w:val="16"/>
        </w:rPr>
        <w:sectPr w:rsidR="00A54743" w:rsidSect="00437478">
          <w:type w:val="continuous"/>
          <w:pgSz w:w="11905" w:h="16838"/>
          <w:pgMar w:top="1134" w:right="706" w:bottom="1134" w:left="993" w:header="720" w:footer="720" w:gutter="0"/>
          <w:cols w:num="2" w:space="851"/>
          <w:noEndnote/>
          <w:titlePg/>
          <w:docGrid w:linePitch="381"/>
        </w:sectPr>
      </w:pPr>
    </w:p>
    <w:p w:rsidR="008E102F" w:rsidRDefault="008E102F" w:rsidP="00E91A0C">
      <w:pPr>
        <w:spacing w:line="180" w:lineRule="exact"/>
        <w:jc w:val="both"/>
        <w:rPr>
          <w:rFonts w:ascii="Arial" w:hAnsi="Arial" w:cs="Arial"/>
          <w:sz w:val="16"/>
          <w:szCs w:val="16"/>
        </w:rPr>
      </w:pPr>
    </w:p>
    <w:tbl>
      <w:tblPr>
        <w:tblW w:w="10598" w:type="dxa"/>
        <w:tblInd w:w="-284" w:type="dxa"/>
        <w:tblLook w:val="04A0"/>
      </w:tblPr>
      <w:tblGrid>
        <w:gridCol w:w="3369"/>
        <w:gridCol w:w="7229"/>
      </w:tblGrid>
      <w:tr w:rsidR="00A54743" w:rsidRPr="00B245A0" w:rsidTr="00A54743">
        <w:tc>
          <w:tcPr>
            <w:tcW w:w="3369" w:type="dxa"/>
            <w:shd w:val="clear" w:color="auto" w:fill="auto"/>
          </w:tcPr>
          <w:p w:rsidR="00A54743" w:rsidRPr="00B245A0" w:rsidRDefault="00A54743" w:rsidP="00A54743">
            <w:pPr>
              <w:widowControl w:val="0"/>
              <w:autoSpaceDE w:val="0"/>
              <w:autoSpaceDN w:val="0"/>
              <w:adjustRightInd w:val="0"/>
              <w:spacing w:line="240" w:lineRule="exact"/>
              <w:jc w:val="both"/>
              <w:rPr>
                <w:rFonts w:ascii="Arial" w:hAnsi="Arial" w:cs="Arial"/>
                <w:sz w:val="16"/>
                <w:szCs w:val="16"/>
              </w:rPr>
            </w:pPr>
          </w:p>
          <w:p w:rsidR="00A54743" w:rsidRPr="00B245A0" w:rsidRDefault="00A54743" w:rsidP="00A54743">
            <w:pPr>
              <w:widowControl w:val="0"/>
              <w:autoSpaceDE w:val="0"/>
              <w:autoSpaceDN w:val="0"/>
              <w:adjustRightInd w:val="0"/>
              <w:spacing w:line="240" w:lineRule="exact"/>
              <w:jc w:val="both"/>
              <w:rPr>
                <w:rFonts w:ascii="Arial" w:hAnsi="Arial" w:cs="Arial"/>
                <w:sz w:val="16"/>
                <w:szCs w:val="16"/>
              </w:rPr>
            </w:pPr>
          </w:p>
        </w:tc>
        <w:tc>
          <w:tcPr>
            <w:tcW w:w="7229" w:type="dxa"/>
            <w:shd w:val="clear" w:color="auto" w:fill="auto"/>
          </w:tcPr>
          <w:p w:rsidR="00A54743" w:rsidRPr="00B245A0" w:rsidRDefault="00A54743" w:rsidP="00A54743">
            <w:pPr>
              <w:widowControl w:val="0"/>
              <w:autoSpaceDE w:val="0"/>
              <w:autoSpaceDN w:val="0"/>
              <w:adjustRightInd w:val="0"/>
              <w:spacing w:line="240" w:lineRule="exact"/>
              <w:ind w:left="2302"/>
              <w:jc w:val="center"/>
              <w:rPr>
                <w:rFonts w:ascii="Arial" w:hAnsi="Arial" w:cs="Arial"/>
                <w:sz w:val="16"/>
                <w:szCs w:val="16"/>
              </w:rPr>
            </w:pPr>
            <w:r w:rsidRPr="00B245A0">
              <w:rPr>
                <w:rFonts w:ascii="Arial" w:hAnsi="Arial" w:cs="Arial"/>
                <w:sz w:val="16"/>
                <w:szCs w:val="16"/>
              </w:rPr>
              <w:t>Приложение 1</w:t>
            </w:r>
          </w:p>
          <w:p w:rsidR="00A54743" w:rsidRPr="00B245A0" w:rsidRDefault="00A54743" w:rsidP="00A54743">
            <w:pPr>
              <w:pStyle w:val="afb"/>
              <w:spacing w:line="240" w:lineRule="exact"/>
              <w:ind w:left="2302"/>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A54743" w:rsidRPr="00DA4D44" w:rsidRDefault="00A54743" w:rsidP="00A54743">
      <w:pPr>
        <w:spacing w:line="240" w:lineRule="exact"/>
        <w:ind w:left="-284" w:firstLine="568"/>
        <w:jc w:val="center"/>
        <w:rPr>
          <w:rFonts w:ascii="Arial" w:hAnsi="Arial" w:cs="Arial"/>
          <w:sz w:val="16"/>
          <w:szCs w:val="16"/>
        </w:rPr>
      </w:pPr>
      <w:r w:rsidRPr="00DA4D44">
        <w:rPr>
          <w:rFonts w:ascii="Arial" w:hAnsi="Arial" w:cs="Arial"/>
          <w:sz w:val="16"/>
          <w:szCs w:val="16"/>
        </w:rPr>
        <w:t>БЛОК-СХЕМА</w:t>
      </w:r>
    </w:p>
    <w:p w:rsidR="00A54743" w:rsidRPr="00DA4D44" w:rsidRDefault="00A54743" w:rsidP="00A54743">
      <w:pPr>
        <w:spacing w:line="240" w:lineRule="exact"/>
        <w:ind w:left="-284"/>
        <w:jc w:val="both"/>
        <w:rPr>
          <w:rStyle w:val="aff5"/>
          <w:rFonts w:ascii="Arial" w:hAnsi="Arial" w:cs="Arial"/>
          <w:i/>
          <w:sz w:val="16"/>
          <w:szCs w:val="16"/>
        </w:rPr>
      </w:pPr>
      <w:r w:rsidRPr="00DA4D44">
        <w:rPr>
          <w:rFonts w:ascii="Arial" w:hAnsi="Arial" w:cs="Arial"/>
          <w:sz w:val="16"/>
          <w:szCs w:val="16"/>
        </w:rPr>
        <w:t xml:space="preserve">последовательности выполнения административных процедур </w:t>
      </w:r>
      <w:r w:rsidRPr="00DA4D44">
        <w:rPr>
          <w:rStyle w:val="aff5"/>
          <w:rFonts w:ascii="Arial" w:hAnsi="Arial" w:cs="Arial"/>
          <w:b w:val="0"/>
          <w:sz w:val="16"/>
          <w:szCs w:val="16"/>
        </w:rPr>
        <w:t>при предоставлении администрацией  Благодарненского городского округа</w:t>
      </w:r>
      <w:r w:rsidRPr="00DA4D44">
        <w:rPr>
          <w:rStyle w:val="aff5"/>
          <w:rFonts w:ascii="Arial" w:hAnsi="Arial" w:cs="Arial"/>
          <w:sz w:val="16"/>
          <w:szCs w:val="16"/>
        </w:rPr>
        <w:t xml:space="preserve"> </w:t>
      </w:r>
      <w:r w:rsidRPr="00DA4D44">
        <w:rPr>
          <w:rStyle w:val="aff5"/>
          <w:rFonts w:ascii="Arial" w:hAnsi="Arial" w:cs="Arial"/>
          <w:b w:val="0"/>
          <w:sz w:val="16"/>
          <w:szCs w:val="16"/>
        </w:rPr>
        <w:t>Ставропольского края муниципальной услуги</w:t>
      </w:r>
      <w:r w:rsidRPr="00DA4D44">
        <w:rPr>
          <w:rStyle w:val="aff5"/>
          <w:rFonts w:ascii="Arial" w:hAnsi="Arial" w:cs="Arial"/>
          <w:sz w:val="16"/>
          <w:szCs w:val="16"/>
        </w:rPr>
        <w:t xml:space="preserve"> «</w:t>
      </w:r>
      <w:r w:rsidRPr="00DA4D44">
        <w:rPr>
          <w:rFonts w:ascii="Arial" w:hAnsi="Arial" w:cs="Arial"/>
          <w:sz w:val="16"/>
          <w:szCs w:val="16"/>
        </w:rPr>
        <w:t>Выдача разрешения на строительство»</w:t>
      </w:r>
    </w:p>
    <w:p w:rsidR="00A54743" w:rsidRPr="00DA4D44" w:rsidRDefault="00A54743" w:rsidP="00A54743">
      <w:pPr>
        <w:ind w:left="-284" w:firstLine="568"/>
        <w:jc w:val="center"/>
        <w:rPr>
          <w:rFonts w:ascii="Arial" w:hAnsi="Arial" w:cs="Arial"/>
          <w:i/>
          <w:sz w:val="16"/>
          <w:szCs w:val="16"/>
        </w:rPr>
      </w:pPr>
    </w:p>
    <w:p w:rsidR="00A54743" w:rsidRPr="00DA4D44" w:rsidRDefault="00A54743" w:rsidP="00A54743">
      <w:pPr>
        <w:autoSpaceDE w:val="0"/>
        <w:autoSpaceDN w:val="0"/>
        <w:adjustRightInd w:val="0"/>
        <w:ind w:left="-284" w:firstLine="568"/>
        <w:jc w:val="center"/>
        <w:rPr>
          <w:rFonts w:ascii="Arial" w:hAnsi="Arial" w:cs="Arial"/>
          <w:sz w:val="16"/>
          <w:szCs w:val="16"/>
        </w:rPr>
      </w:pPr>
    </w:p>
    <w:p w:rsidR="00A54743" w:rsidRPr="00B245A0" w:rsidRDefault="00A54743" w:rsidP="00A54743">
      <w:pPr>
        <w:autoSpaceDE w:val="0"/>
        <w:autoSpaceDN w:val="0"/>
        <w:adjustRightInd w:val="0"/>
        <w:ind w:left="-284" w:firstLine="568"/>
        <w:jc w:val="center"/>
        <w:rPr>
          <w:rFonts w:ascii="Arial" w:hAnsi="Arial" w:cs="Arial"/>
          <w:b/>
          <w:sz w:val="16"/>
          <w:szCs w:val="16"/>
        </w:rPr>
      </w:pPr>
    </w:p>
    <w:p w:rsidR="00A54743" w:rsidRPr="00B245A0" w:rsidRDefault="00A54743" w:rsidP="00A54743">
      <w:pPr>
        <w:autoSpaceDE w:val="0"/>
        <w:autoSpaceDN w:val="0"/>
        <w:adjustRightInd w:val="0"/>
        <w:ind w:left="-284" w:firstLine="568"/>
        <w:jc w:val="center"/>
        <w:rPr>
          <w:rFonts w:ascii="Arial" w:hAnsi="Arial" w:cs="Arial"/>
          <w:b/>
          <w:sz w:val="16"/>
          <w:szCs w:val="16"/>
        </w:rPr>
      </w:pPr>
    </w:p>
    <w:p w:rsidR="00A54743" w:rsidRPr="00B245A0" w:rsidRDefault="00104018" w:rsidP="00A54743">
      <w:pPr>
        <w:autoSpaceDE w:val="0"/>
        <w:autoSpaceDN w:val="0"/>
        <w:adjustRightInd w:val="0"/>
        <w:ind w:left="-284" w:firstLine="568"/>
        <w:jc w:val="center"/>
        <w:rPr>
          <w:rFonts w:ascii="Arial" w:hAnsi="Arial" w:cs="Arial"/>
          <w:b/>
          <w:sz w:val="16"/>
          <w:szCs w:val="16"/>
        </w:rPr>
      </w:pPr>
      <w:r w:rsidRPr="00104018">
        <w:rPr>
          <w:rFonts w:ascii="Arial" w:hAnsi="Arial" w:cs="Arial"/>
          <w:noProof/>
          <w:sz w:val="16"/>
          <w:szCs w:val="16"/>
          <w:lang w:eastAsia="en-US"/>
        </w:rPr>
        <w:pict>
          <v:shapetype id="_x0000_t116" coordsize="21600,21600" o:spt="116" path="m3475,qx,10800,3475,21600l18125,21600qx21600,10800,18125,xe">
            <v:stroke joinstyle="miter"/>
            <v:path gradientshapeok="t" o:connecttype="rect" textboxrect="1018,3163,20582,18437"/>
          </v:shapetype>
          <v:shape id="_x0000_s1126" type="#_x0000_t116" style="position:absolute;left:0;text-align:left;margin-left:31.05pt;margin-top:6.5pt;width:468pt;height:25.95pt;z-index:251699200">
            <v:textbox style="mso-next-textbox:#_x0000_s1126">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 xml:space="preserve">Прием обращения заявителя о предоставлении муниципальной услуги </w:t>
                  </w:r>
                </w:p>
              </w:txbxContent>
            </v:textbox>
          </v:shape>
        </w:pict>
      </w:r>
    </w:p>
    <w:p w:rsidR="00A54743" w:rsidRPr="00B245A0" w:rsidRDefault="00A54743" w:rsidP="00A54743">
      <w:pPr>
        <w:ind w:left="-284" w:firstLine="568"/>
        <w:jc w:val="center"/>
        <w:rPr>
          <w:rFonts w:ascii="Arial" w:hAnsi="Arial" w:cs="Arial"/>
          <w:sz w:val="16"/>
          <w:szCs w:val="16"/>
        </w:rPr>
      </w:pPr>
    </w:p>
    <w:p w:rsidR="00A54743" w:rsidRPr="00B245A0" w:rsidRDefault="00A54743" w:rsidP="00A54743">
      <w:pPr>
        <w:pStyle w:val="ConsPlusNonformat"/>
        <w:ind w:left="-284" w:firstLine="568"/>
        <w:jc w:val="center"/>
        <w:rPr>
          <w:rFonts w:ascii="Arial" w:hAnsi="Arial" w:cs="Arial"/>
          <w:sz w:val="16"/>
          <w:szCs w:val="16"/>
        </w:rPr>
      </w:pPr>
    </w:p>
    <w:p w:rsidR="00A54743" w:rsidRPr="00B245A0" w:rsidRDefault="00A54743" w:rsidP="00A54743">
      <w:pPr>
        <w:pStyle w:val="ConsPlusNonformat"/>
        <w:ind w:left="-284" w:firstLine="568"/>
        <w:jc w:val="center"/>
        <w:rPr>
          <w:rFonts w:ascii="Arial" w:hAnsi="Arial" w:cs="Arial"/>
          <w:sz w:val="16"/>
          <w:szCs w:val="16"/>
        </w:rPr>
      </w:pPr>
    </w:p>
    <w:p w:rsidR="00A54743" w:rsidRPr="00B245A0" w:rsidRDefault="00104018" w:rsidP="00A54743">
      <w:pPr>
        <w:pStyle w:val="ConsPlusNonformat"/>
        <w:tabs>
          <w:tab w:val="left" w:pos="882"/>
        </w:tabs>
        <w:ind w:left="-284" w:firstLine="568"/>
        <w:rPr>
          <w:rFonts w:ascii="Arial" w:hAnsi="Arial" w:cs="Arial"/>
          <w:sz w:val="16"/>
          <w:szCs w:val="16"/>
        </w:rPr>
      </w:pPr>
      <w:r>
        <w:rPr>
          <w:rFonts w:ascii="Arial" w:hAnsi="Arial" w:cs="Arial"/>
          <w:noProof/>
          <w:sz w:val="16"/>
          <w:szCs w:val="16"/>
          <w:lang w:eastAsia="en-US"/>
        </w:rPr>
        <w:pict>
          <v:shape id="_x0000_s1141" type="#_x0000_t32" style="position:absolute;left:0;text-align:left;margin-left:275.2pt;margin-top:1.2pt;width:.05pt;height:15.95pt;z-index:251714560" o:connectortype="straight">
            <v:stroke endarrow="block"/>
          </v:shape>
        </w:pict>
      </w:r>
      <w:r w:rsidR="00A54743" w:rsidRPr="00B245A0">
        <w:rPr>
          <w:rFonts w:ascii="Arial" w:hAnsi="Arial" w:cs="Arial"/>
          <w:sz w:val="16"/>
          <w:szCs w:val="16"/>
        </w:rPr>
        <w:tab/>
      </w:r>
    </w:p>
    <w:p w:rsidR="00A54743" w:rsidRDefault="00A54743" w:rsidP="00A54743">
      <w:pPr>
        <w:pStyle w:val="ConsPlusNonformat"/>
        <w:ind w:left="-284" w:firstLine="568"/>
        <w:rPr>
          <w:rFonts w:ascii="Arial" w:hAnsi="Arial" w:cs="Arial"/>
          <w:sz w:val="16"/>
          <w:szCs w:val="16"/>
        </w:rPr>
      </w:pPr>
      <w:r w:rsidRPr="00B245A0">
        <w:rPr>
          <w:rFonts w:ascii="Arial" w:hAnsi="Arial" w:cs="Arial"/>
          <w:sz w:val="16"/>
          <w:szCs w:val="16"/>
        </w:rPr>
        <w:t xml:space="preserve">    </w:t>
      </w:r>
    </w:p>
    <w:p w:rsidR="003D6A00" w:rsidRDefault="00104018" w:rsidP="00A54743">
      <w:pPr>
        <w:pStyle w:val="ConsPlusNonformat"/>
        <w:ind w:left="-284" w:firstLine="568"/>
        <w:rPr>
          <w:rFonts w:ascii="Arial" w:hAnsi="Arial" w:cs="Arial"/>
          <w:sz w:val="16"/>
          <w:szCs w:val="16"/>
        </w:rPr>
      </w:pPr>
      <w:r>
        <w:rPr>
          <w:rFonts w:ascii="Arial" w:hAnsi="Arial" w:cs="Arial"/>
          <w:noProof/>
          <w:sz w:val="16"/>
          <w:szCs w:val="16"/>
          <w:lang w:eastAsia="en-US"/>
        </w:rPr>
        <w:pict>
          <v:shapetype id="_x0000_t202" coordsize="21600,21600" o:spt="202" path="m,l,21600r21600,l21600,xe">
            <v:stroke joinstyle="miter"/>
            <v:path gradientshapeok="t" o:connecttype="rect"/>
          </v:shapetype>
          <v:shape id="_x0000_s1133" type="#_x0000_t202" style="position:absolute;left:0;text-align:left;margin-left:55.55pt;margin-top:5pt;width:6in;height:27pt;z-index:251706368">
            <v:textbox style="mso-next-textbox:#_x0000_s1133">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Регистрация обращения</w:t>
                  </w:r>
                </w:p>
              </w:txbxContent>
            </v:textbox>
          </v:shape>
        </w:pict>
      </w:r>
    </w:p>
    <w:p w:rsidR="003D6A00" w:rsidRDefault="003D6A00" w:rsidP="00A54743">
      <w:pPr>
        <w:pStyle w:val="ConsPlusNonformat"/>
        <w:ind w:left="-284" w:firstLine="568"/>
        <w:rPr>
          <w:rFonts w:ascii="Arial" w:hAnsi="Arial" w:cs="Arial"/>
          <w:sz w:val="16"/>
          <w:szCs w:val="16"/>
        </w:rPr>
      </w:pPr>
    </w:p>
    <w:p w:rsidR="003D6A00" w:rsidRPr="00B245A0" w:rsidRDefault="003D6A00" w:rsidP="00A54743">
      <w:pPr>
        <w:pStyle w:val="ConsPlusNonformat"/>
        <w:ind w:left="-284" w:firstLine="568"/>
        <w:rPr>
          <w:rFonts w:ascii="Arial" w:hAnsi="Arial" w:cs="Arial"/>
          <w:sz w:val="16"/>
          <w:szCs w:val="16"/>
        </w:rPr>
      </w:pP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104018" w:rsidP="00A54743">
      <w:pPr>
        <w:autoSpaceDE w:val="0"/>
        <w:autoSpaceDN w:val="0"/>
        <w:adjustRightInd w:val="0"/>
        <w:ind w:left="-284" w:firstLine="568"/>
        <w:rPr>
          <w:rFonts w:ascii="Arial" w:hAnsi="Arial" w:cs="Arial"/>
          <w:b/>
          <w:sz w:val="16"/>
          <w:szCs w:val="16"/>
        </w:rPr>
      </w:pPr>
      <w:r w:rsidRPr="00104018">
        <w:rPr>
          <w:rFonts w:ascii="Arial" w:hAnsi="Arial" w:cs="Arial"/>
          <w:noProof/>
          <w:sz w:val="16"/>
          <w:szCs w:val="16"/>
        </w:rPr>
        <w:pict>
          <v:shape id="_x0000_s1142" type="#_x0000_t32" style="position:absolute;left:0;text-align:left;margin-left:300.25pt;margin-top:6.9pt;width:.05pt;height:9pt;z-index:251715584" o:connectortype="straight">
            <v:stroke endarrow="block"/>
          </v:shape>
        </w:pict>
      </w:r>
    </w:p>
    <w:p w:rsidR="00A54743" w:rsidRPr="00B245A0" w:rsidRDefault="00A54743" w:rsidP="00A54743">
      <w:pPr>
        <w:autoSpaceDE w:val="0"/>
        <w:autoSpaceDN w:val="0"/>
        <w:adjustRightInd w:val="0"/>
        <w:ind w:left="-284" w:firstLine="568"/>
        <w:rPr>
          <w:rFonts w:ascii="Arial" w:hAnsi="Arial" w:cs="Arial"/>
          <w:sz w:val="16"/>
          <w:szCs w:val="16"/>
        </w:rPr>
      </w:pPr>
    </w:p>
    <w:p w:rsidR="00A54743" w:rsidRPr="00B245A0" w:rsidRDefault="00104018" w:rsidP="00A54743">
      <w:pPr>
        <w:pStyle w:val="ConsPlusNonformat"/>
        <w:ind w:left="-284" w:firstLine="568"/>
        <w:jc w:val="both"/>
        <w:rPr>
          <w:rFonts w:ascii="Arial" w:hAnsi="Arial" w:cs="Arial"/>
          <w:sz w:val="16"/>
          <w:szCs w:val="16"/>
        </w:rPr>
      </w:pPr>
      <w:r>
        <w:rPr>
          <w:rFonts w:ascii="Arial" w:hAnsi="Arial" w:cs="Arial"/>
          <w:noProof/>
          <w:sz w:val="16"/>
          <w:szCs w:val="16"/>
          <w:lang w:eastAsia="en-US"/>
        </w:rPr>
        <w:pict>
          <v:shape id="_x0000_s1128" type="#_x0000_t202" style="position:absolute;left:0;text-align:left;margin-left:58.6pt;margin-top:4.2pt;width:6in;height:27pt;z-index:251701248">
            <v:textbox style="mso-next-textbox:#_x0000_s1128">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Проверка представленных заявителем документов</w:t>
                  </w:r>
                </w:p>
              </w:txbxContent>
            </v:textbox>
          </v:shape>
        </w:pict>
      </w: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104018" w:rsidP="00A54743">
      <w:pPr>
        <w:pStyle w:val="ConsPlusNonformat"/>
        <w:ind w:left="-284" w:firstLine="568"/>
        <w:jc w:val="both"/>
        <w:rPr>
          <w:rFonts w:ascii="Arial" w:hAnsi="Arial" w:cs="Arial"/>
          <w:sz w:val="16"/>
          <w:szCs w:val="16"/>
        </w:rPr>
      </w:pPr>
      <w:r>
        <w:rPr>
          <w:rFonts w:ascii="Arial" w:hAnsi="Arial" w:cs="Arial"/>
          <w:noProof/>
          <w:sz w:val="16"/>
          <w:szCs w:val="16"/>
          <w:lang w:eastAsia="en-US"/>
        </w:rPr>
        <w:pict>
          <v:shape id="_x0000_s1131" type="#_x0000_t32" style="position:absolute;left:0;text-align:left;margin-left:94.6pt;margin-top:3pt;width:0;height:25.45pt;z-index:251704320" o:connectortype="straight">
            <v:stroke endarrow="block"/>
          </v:shape>
        </w:pict>
      </w:r>
      <w:r>
        <w:rPr>
          <w:rFonts w:ascii="Arial" w:hAnsi="Arial" w:cs="Arial"/>
          <w:noProof/>
          <w:sz w:val="16"/>
          <w:szCs w:val="16"/>
        </w:rPr>
        <w:pict>
          <v:shapetype id="_x0000_t110" coordsize="21600,21600" o:spt="110" path="m10800,l,10800,10800,21600,21600,10800xe">
            <v:stroke joinstyle="miter"/>
            <v:path gradientshapeok="t" o:connecttype="rect" textboxrect="5400,5400,16200,16200"/>
          </v:shapetype>
          <v:shape id="_x0000_s1127" type="#_x0000_t110" style="position:absolute;left:0;text-align:left;margin-left:135pt;margin-top:6.7pt;width:342pt;height:104.35pt;z-index:251700224">
            <v:textbox style="mso-next-textbox:#_x0000_s1127">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Все документы предоставлены в полном объеме и соответствуют требованиям</w:t>
                  </w:r>
                </w:p>
              </w:txbxContent>
            </v:textbox>
          </v:shape>
        </w:pict>
      </w: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A54743" w:rsidP="00A54743">
      <w:pPr>
        <w:pStyle w:val="ConsPlusNonformat"/>
        <w:ind w:left="-284" w:firstLine="568"/>
        <w:jc w:val="both"/>
        <w:rPr>
          <w:rFonts w:ascii="Arial" w:hAnsi="Arial" w:cs="Arial"/>
          <w:sz w:val="16"/>
          <w:szCs w:val="16"/>
        </w:rPr>
      </w:pPr>
    </w:p>
    <w:p w:rsidR="003D6A00" w:rsidRPr="00B245A0" w:rsidRDefault="00A54743" w:rsidP="003D6A00">
      <w:pPr>
        <w:pStyle w:val="ConsPlusNonformat"/>
        <w:ind w:left="-284" w:firstLine="568"/>
        <w:rPr>
          <w:rFonts w:ascii="Arial" w:hAnsi="Arial" w:cs="Arial"/>
          <w:sz w:val="16"/>
          <w:szCs w:val="16"/>
        </w:rPr>
      </w:pPr>
      <w:r w:rsidRPr="00B245A0">
        <w:rPr>
          <w:rFonts w:ascii="Arial" w:hAnsi="Arial" w:cs="Arial"/>
          <w:sz w:val="16"/>
          <w:szCs w:val="16"/>
        </w:rPr>
        <w:t xml:space="preserve">         </w:t>
      </w:r>
      <w:r w:rsidR="003D6A00">
        <w:rPr>
          <w:rFonts w:ascii="Arial" w:hAnsi="Arial" w:cs="Arial"/>
          <w:sz w:val="16"/>
          <w:szCs w:val="16"/>
        </w:rPr>
        <w:t xml:space="preserve">                         </w:t>
      </w:r>
      <w:r w:rsidR="003D6A00" w:rsidRPr="00B245A0">
        <w:rPr>
          <w:rFonts w:ascii="Arial" w:hAnsi="Arial" w:cs="Arial"/>
          <w:sz w:val="16"/>
          <w:szCs w:val="16"/>
        </w:rPr>
        <w:t>ДА</w:t>
      </w:r>
      <w:r w:rsidR="003D6A00">
        <w:rPr>
          <w:rFonts w:ascii="Arial" w:hAnsi="Arial" w:cs="Arial"/>
          <w:sz w:val="16"/>
          <w:szCs w:val="16"/>
        </w:rPr>
        <w:t xml:space="preserve">                                                                                                                                                             </w:t>
      </w:r>
      <w:r w:rsidR="003D6A00" w:rsidRPr="00B245A0">
        <w:rPr>
          <w:rFonts w:ascii="Arial" w:hAnsi="Arial" w:cs="Arial"/>
          <w:sz w:val="16"/>
          <w:szCs w:val="16"/>
        </w:rPr>
        <w:t>НЕТ</w:t>
      </w:r>
    </w:p>
    <w:p w:rsidR="00A54743" w:rsidRPr="00B245A0" w:rsidRDefault="00A54743" w:rsidP="00A54743">
      <w:pPr>
        <w:pStyle w:val="ConsPlusNonformat"/>
        <w:ind w:left="-284" w:firstLine="568"/>
        <w:jc w:val="both"/>
        <w:rPr>
          <w:rFonts w:ascii="Arial" w:hAnsi="Arial" w:cs="Arial"/>
          <w:sz w:val="16"/>
          <w:szCs w:val="16"/>
        </w:rPr>
      </w:pPr>
    </w:p>
    <w:p w:rsidR="00A54743" w:rsidRPr="00B245A0" w:rsidRDefault="00104018" w:rsidP="00A54743">
      <w:pPr>
        <w:ind w:left="-284" w:firstLine="568"/>
        <w:rPr>
          <w:rFonts w:ascii="Arial" w:hAnsi="Arial" w:cs="Arial"/>
          <w:sz w:val="16"/>
          <w:szCs w:val="16"/>
        </w:rPr>
      </w:pPr>
      <w:r w:rsidRPr="00104018">
        <w:rPr>
          <w:rFonts w:ascii="Arial" w:hAnsi="Arial" w:cs="Arial"/>
          <w:b/>
          <w:noProof/>
          <w:sz w:val="16"/>
          <w:szCs w:val="16"/>
        </w:rPr>
        <w:pict>
          <v:line id="_x0000_s1130" style="position:absolute;left:0;text-align:left;flip:y;z-index:251703296" from="58.6pt,4pt" to="58.6pt,41.6pt"/>
        </w:pict>
      </w:r>
      <w:r>
        <w:rPr>
          <w:rFonts w:ascii="Arial" w:hAnsi="Arial" w:cs="Arial"/>
          <w:noProof/>
          <w:sz w:val="16"/>
          <w:szCs w:val="16"/>
        </w:rPr>
        <w:pict>
          <v:line id="_x0000_s1132" style="position:absolute;left:0;text-align:left;z-index:251705344" from="58.6pt,4pt" to="94.6pt,4pt"/>
        </w:pict>
      </w:r>
    </w:p>
    <w:p w:rsidR="00A54743" w:rsidRPr="00B245A0" w:rsidRDefault="00104018" w:rsidP="00A54743">
      <w:pPr>
        <w:ind w:left="-284" w:firstLine="568"/>
        <w:rPr>
          <w:rFonts w:ascii="Arial" w:hAnsi="Arial" w:cs="Arial"/>
          <w:sz w:val="16"/>
          <w:szCs w:val="16"/>
        </w:rPr>
      </w:pPr>
      <w:r>
        <w:rPr>
          <w:rFonts w:ascii="Arial" w:hAnsi="Arial" w:cs="Arial"/>
          <w:noProof/>
          <w:sz w:val="16"/>
          <w:szCs w:val="16"/>
        </w:rPr>
        <w:pict>
          <v:line id="_x0000_s1129" style="position:absolute;left:0;text-align:left;z-index:251702272" from="477pt,1.65pt" to="513pt,1.65pt"/>
        </w:pict>
      </w:r>
      <w:r w:rsidRPr="00104018">
        <w:rPr>
          <w:rFonts w:ascii="Arial" w:hAnsi="Arial" w:cs="Arial"/>
          <w:b/>
          <w:noProof/>
          <w:sz w:val="16"/>
          <w:szCs w:val="16"/>
        </w:rPr>
        <w:pict>
          <v:line id="_x0000_s1134" style="position:absolute;left:0;text-align:left;flip:y;z-index:251707392" from="516.05pt,1.65pt" to="516.05pt,39.25pt"/>
        </w:pict>
      </w:r>
    </w:p>
    <w:p w:rsidR="00A54743" w:rsidRPr="00B245A0" w:rsidRDefault="00A54743" w:rsidP="00A54743">
      <w:pPr>
        <w:ind w:left="-284" w:firstLine="568"/>
        <w:rPr>
          <w:rFonts w:ascii="Arial" w:hAnsi="Arial" w:cs="Arial"/>
          <w:sz w:val="16"/>
          <w:szCs w:val="16"/>
        </w:rPr>
      </w:pPr>
    </w:p>
    <w:p w:rsidR="00A54743" w:rsidRPr="00B245A0" w:rsidRDefault="00A54743" w:rsidP="00A54743">
      <w:pPr>
        <w:pStyle w:val="afb"/>
        <w:ind w:left="-284" w:firstLine="568"/>
        <w:jc w:val="right"/>
        <w:rPr>
          <w:rFonts w:ascii="Arial" w:hAnsi="Arial" w:cs="Arial"/>
          <w:sz w:val="16"/>
          <w:szCs w:val="16"/>
        </w:rPr>
      </w:pPr>
    </w:p>
    <w:p w:rsidR="008E102F" w:rsidRDefault="00104018" w:rsidP="00E91A0C">
      <w:pPr>
        <w:spacing w:line="180" w:lineRule="exact"/>
        <w:jc w:val="both"/>
        <w:rPr>
          <w:rFonts w:ascii="Arial" w:hAnsi="Arial" w:cs="Arial"/>
          <w:sz w:val="16"/>
          <w:szCs w:val="16"/>
        </w:rPr>
      </w:pPr>
      <w:r>
        <w:rPr>
          <w:rFonts w:ascii="Arial" w:hAnsi="Arial" w:cs="Arial"/>
          <w:noProof/>
          <w:sz w:val="16"/>
          <w:szCs w:val="16"/>
          <w:lang w:eastAsia="en-US"/>
        </w:rPr>
        <w:pict>
          <v:shape id="_x0000_s1125" type="#_x0000_t32" style="position:absolute;left:0;text-align:left;margin-left:213.35pt;margin-top:2.4pt;width:0;height:18pt;z-index:251698176" o:connectortype="straight">
            <v:stroke endarrow="block"/>
          </v:shape>
        </w:pict>
      </w:r>
      <w:r w:rsidRPr="00104018">
        <w:rPr>
          <w:rFonts w:ascii="Arial" w:hAnsi="Arial" w:cs="Arial"/>
          <w:b/>
          <w:noProof/>
          <w:sz w:val="16"/>
          <w:szCs w:val="16"/>
          <w:lang w:eastAsia="en-US"/>
        </w:rPr>
        <w:pict>
          <v:line id="_x0000_s1135" style="position:absolute;left:0;text-align:left;z-index:251708416" from="58.6pt,2.4pt" to="121.6pt,2.4pt"/>
        </w:pict>
      </w:r>
      <w:r>
        <w:rPr>
          <w:rFonts w:ascii="Arial" w:hAnsi="Arial" w:cs="Arial"/>
          <w:noProof/>
          <w:sz w:val="16"/>
          <w:szCs w:val="16"/>
          <w:lang w:eastAsia="en-US"/>
        </w:rPr>
        <w:pict>
          <v:shape id="_x0000_s1137" type="#_x0000_t32" style="position:absolute;left:0;text-align:left;margin-left:426.4pt;margin-top:2.4pt;width:0;height:34.45pt;z-index:251710464" o:connectortype="straight">
            <v:stroke endarrow="block"/>
          </v:shape>
        </w:pict>
      </w:r>
    </w:p>
    <w:p w:rsidR="008E102F" w:rsidRDefault="00104018" w:rsidP="00E91A0C">
      <w:pPr>
        <w:spacing w:line="180" w:lineRule="exact"/>
        <w:jc w:val="both"/>
        <w:rPr>
          <w:rFonts w:ascii="Arial" w:hAnsi="Arial" w:cs="Arial"/>
          <w:sz w:val="16"/>
          <w:szCs w:val="16"/>
        </w:rPr>
      </w:pPr>
      <w:r w:rsidRPr="00104018">
        <w:rPr>
          <w:rFonts w:ascii="Arial" w:hAnsi="Arial" w:cs="Arial"/>
          <w:b/>
          <w:noProof/>
          <w:sz w:val="16"/>
          <w:szCs w:val="16"/>
          <w:lang w:eastAsia="en-US"/>
        </w:rPr>
        <w:pict>
          <v:line id="_x0000_s1136" style="position:absolute;left:0;text-align:left;z-index:251709440" from="435.05pt,2.65pt" to="516.05pt,2.65pt"/>
        </w:pict>
      </w:r>
    </w:p>
    <w:p w:rsidR="008E102F" w:rsidRDefault="00104018" w:rsidP="00E91A0C">
      <w:pPr>
        <w:spacing w:line="180" w:lineRule="exact"/>
        <w:jc w:val="both"/>
        <w:rPr>
          <w:rFonts w:ascii="Arial" w:hAnsi="Arial" w:cs="Arial"/>
          <w:sz w:val="16"/>
          <w:szCs w:val="16"/>
        </w:rPr>
      </w:pPr>
      <w:r>
        <w:rPr>
          <w:rFonts w:ascii="Arial" w:hAnsi="Arial" w:cs="Arial"/>
          <w:noProof/>
          <w:sz w:val="16"/>
          <w:szCs w:val="16"/>
        </w:rPr>
        <w:pict>
          <v:shape id="_x0000_s1140" type="#_x0000_t202" style="position:absolute;left:0;text-align:left;margin-left:-.25pt;margin-top:6.45pt;width:261pt;height:52.45pt;z-index:251713536">
            <v:textbox style="mso-next-textbox:#_x0000_s1140">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 xml:space="preserve">Подготовка и регистрация в журнале разрешения на строительство, реконструкцию </w:t>
                  </w:r>
                </w:p>
              </w:txbxContent>
            </v:textbox>
          </v:shape>
        </w:pict>
      </w:r>
    </w:p>
    <w:p w:rsidR="008E102F" w:rsidRDefault="008E102F" w:rsidP="00E91A0C">
      <w:pPr>
        <w:spacing w:line="180" w:lineRule="exact"/>
        <w:jc w:val="both"/>
        <w:rPr>
          <w:rFonts w:ascii="Arial" w:hAnsi="Arial" w:cs="Arial"/>
          <w:sz w:val="16"/>
          <w:szCs w:val="16"/>
        </w:rPr>
      </w:pPr>
    </w:p>
    <w:p w:rsidR="008E102F" w:rsidRDefault="00104018" w:rsidP="00E91A0C">
      <w:pPr>
        <w:spacing w:line="180" w:lineRule="exact"/>
        <w:jc w:val="both"/>
        <w:rPr>
          <w:rFonts w:ascii="Arial" w:hAnsi="Arial" w:cs="Arial"/>
          <w:sz w:val="16"/>
          <w:szCs w:val="16"/>
        </w:rPr>
      </w:pPr>
      <w:r>
        <w:rPr>
          <w:rFonts w:ascii="Arial" w:hAnsi="Arial" w:cs="Arial"/>
          <w:noProof/>
          <w:sz w:val="16"/>
          <w:szCs w:val="16"/>
        </w:rPr>
        <w:pict>
          <v:shape id="_x0000_s1139" type="#_x0000_t202" style="position:absolute;left:0;text-align:left;margin-left:304.9pt;margin-top:.85pt;width:226.2pt;height:35.65pt;z-index:251712512">
            <v:textbox style="mso-next-textbox:#_x0000_s1139">
              <w:txbxContent>
                <w:p w:rsidR="00514F51" w:rsidRPr="00BA3FC1" w:rsidRDefault="00514F51" w:rsidP="00A54743">
                  <w:pPr>
                    <w:jc w:val="center"/>
                  </w:pPr>
                  <w:r w:rsidRPr="00CB20AB">
                    <w:rPr>
                      <w:rFonts w:ascii="Arial" w:hAnsi="Arial" w:cs="Arial"/>
                      <w:sz w:val="16"/>
                      <w:szCs w:val="16"/>
                    </w:rPr>
                    <w:t>Специалист готовит и регистрирует уведомление об отказе в выдаче</w:t>
                  </w:r>
                  <w:r w:rsidRPr="00BA3FC1">
                    <w:t xml:space="preserve"> разрешения</w:t>
                  </w:r>
                </w:p>
              </w:txbxContent>
            </v:textbox>
          </v:shape>
        </w:pict>
      </w: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104018" w:rsidP="00E91A0C">
      <w:pPr>
        <w:spacing w:line="180" w:lineRule="exact"/>
        <w:jc w:val="both"/>
        <w:rPr>
          <w:rFonts w:ascii="Arial" w:hAnsi="Arial" w:cs="Arial"/>
          <w:sz w:val="16"/>
          <w:szCs w:val="16"/>
        </w:rPr>
      </w:pPr>
      <w:r w:rsidRPr="00104018">
        <w:rPr>
          <w:rFonts w:ascii="Arial" w:hAnsi="Arial" w:cs="Arial"/>
          <w:b/>
          <w:noProof/>
          <w:sz w:val="16"/>
          <w:szCs w:val="16"/>
        </w:rPr>
        <w:pict>
          <v:shape id="_x0000_s1143" type="#_x0000_t32" style="position:absolute;left:0;text-align:left;margin-left:426.4pt;margin-top:4.9pt;width:0;height:18pt;z-index:251716608" o:connectortype="straight">
            <v:stroke endarrow="block"/>
          </v:shape>
        </w:pict>
      </w:r>
      <w:r w:rsidRPr="00104018">
        <w:rPr>
          <w:rFonts w:ascii="Arial" w:hAnsi="Arial" w:cs="Arial"/>
          <w:b/>
          <w:noProof/>
          <w:sz w:val="16"/>
          <w:szCs w:val="16"/>
        </w:rPr>
        <w:pict>
          <v:shape id="_x0000_s1144" type="#_x0000_t32" style="position:absolute;left:0;text-align:left;margin-left:119.35pt;margin-top:4.9pt;width:0;height:18pt;z-index:251717632" o:connectortype="straight">
            <v:stroke endarrow="block"/>
          </v:shape>
        </w:pict>
      </w:r>
    </w:p>
    <w:p w:rsidR="008E102F" w:rsidRDefault="008E102F" w:rsidP="00E91A0C">
      <w:pPr>
        <w:spacing w:line="180" w:lineRule="exact"/>
        <w:jc w:val="both"/>
        <w:rPr>
          <w:rFonts w:ascii="Arial" w:hAnsi="Arial" w:cs="Arial"/>
          <w:sz w:val="16"/>
          <w:szCs w:val="16"/>
        </w:rPr>
      </w:pPr>
    </w:p>
    <w:p w:rsidR="008E102F" w:rsidRDefault="00104018" w:rsidP="00E91A0C">
      <w:pPr>
        <w:spacing w:line="180" w:lineRule="exact"/>
        <w:jc w:val="both"/>
        <w:rPr>
          <w:rFonts w:ascii="Arial" w:hAnsi="Arial" w:cs="Arial"/>
          <w:sz w:val="16"/>
          <w:szCs w:val="16"/>
        </w:rPr>
      </w:pPr>
      <w:r>
        <w:rPr>
          <w:rFonts w:ascii="Arial" w:hAnsi="Arial" w:cs="Arial"/>
          <w:noProof/>
          <w:sz w:val="16"/>
          <w:szCs w:val="16"/>
        </w:rPr>
        <w:pict>
          <v:shape id="_x0000_s1145" type="#_x0000_t116" style="position:absolute;left:0;text-align:left;margin-left:9pt;margin-top:4.9pt;width:234pt;height:90pt;z-index:251718656">
            <v:textbox style="mso-next-textbox:#_x0000_s1145">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Специалист выдает заявителю разрешение на строительство, реконструкцию или капитальный ремонт объекта</w:t>
                  </w:r>
                </w:p>
              </w:txbxContent>
            </v:textbox>
          </v:shape>
        </w:pict>
      </w:r>
      <w:r>
        <w:rPr>
          <w:rFonts w:ascii="Arial" w:hAnsi="Arial" w:cs="Arial"/>
          <w:noProof/>
          <w:sz w:val="16"/>
          <w:szCs w:val="16"/>
        </w:rPr>
        <w:pict>
          <v:shape id="_x0000_s1138" type="#_x0000_t116" style="position:absolute;left:0;text-align:left;margin-left:294.6pt;margin-top:4.9pt;width:229.25pt;height:84pt;z-index:251711488">
            <v:textbox style="mso-next-textbox:#_x0000_s1138">
              <w:txbxContent>
                <w:p w:rsidR="00514F51" w:rsidRPr="00CB20AB" w:rsidRDefault="00514F51" w:rsidP="00A54743">
                  <w:pPr>
                    <w:jc w:val="center"/>
                    <w:rPr>
                      <w:rFonts w:ascii="Arial" w:hAnsi="Arial" w:cs="Arial"/>
                      <w:sz w:val="16"/>
                      <w:szCs w:val="16"/>
                    </w:rPr>
                  </w:pPr>
                  <w:r w:rsidRPr="00CB20AB">
                    <w:rPr>
                      <w:rFonts w:ascii="Arial" w:hAnsi="Arial" w:cs="Arial"/>
                      <w:sz w:val="16"/>
                      <w:szCs w:val="16"/>
                    </w:rPr>
                    <w:t xml:space="preserve">  Специалист направляет заявителю уведомление об отказе в выдаче разрешения с указанием причин отказа </w:t>
                  </w:r>
                </w:p>
              </w:txbxContent>
            </v:textbox>
          </v:shape>
        </w:pict>
      </w: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DA4E20" w:rsidRDefault="00DA4E20" w:rsidP="00E91A0C">
      <w:pPr>
        <w:spacing w:line="180" w:lineRule="exact"/>
        <w:jc w:val="both"/>
        <w:rPr>
          <w:rFonts w:ascii="Arial" w:hAnsi="Arial" w:cs="Arial"/>
          <w:sz w:val="16"/>
          <w:szCs w:val="16"/>
        </w:rPr>
        <w:sectPr w:rsidR="00DA4E20" w:rsidSect="00A54743">
          <w:type w:val="continuous"/>
          <w:pgSz w:w="11905" w:h="16838"/>
          <w:pgMar w:top="1134" w:right="706" w:bottom="1134" w:left="993" w:header="720" w:footer="720" w:gutter="0"/>
          <w:cols w:space="851"/>
          <w:noEndnote/>
          <w:titlePg/>
          <w:docGrid w:linePitch="381"/>
        </w:sectPr>
      </w:pPr>
    </w:p>
    <w:tbl>
      <w:tblPr>
        <w:tblW w:w="0" w:type="auto"/>
        <w:tblInd w:w="-284" w:type="dxa"/>
        <w:tblLook w:val="04A0"/>
      </w:tblPr>
      <w:tblGrid>
        <w:gridCol w:w="272"/>
        <w:gridCol w:w="4905"/>
      </w:tblGrid>
      <w:tr w:rsidR="00DA4E20" w:rsidRPr="00B245A0" w:rsidTr="001903D8">
        <w:tc>
          <w:tcPr>
            <w:tcW w:w="392" w:type="dxa"/>
            <w:shd w:val="clear" w:color="auto" w:fill="auto"/>
          </w:tcPr>
          <w:p w:rsidR="00DA4E20" w:rsidRPr="00B245A0" w:rsidRDefault="00DA4E20" w:rsidP="001903D8">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DA4E20" w:rsidRPr="00B245A0" w:rsidRDefault="00DA4E20" w:rsidP="00DA4E20">
            <w:pPr>
              <w:widowControl w:val="0"/>
              <w:autoSpaceDE w:val="0"/>
              <w:autoSpaceDN w:val="0"/>
              <w:adjustRightInd w:val="0"/>
              <w:spacing w:line="240" w:lineRule="exact"/>
              <w:ind w:left="1408"/>
              <w:jc w:val="center"/>
              <w:rPr>
                <w:rFonts w:ascii="Arial" w:hAnsi="Arial" w:cs="Arial"/>
                <w:sz w:val="16"/>
                <w:szCs w:val="16"/>
              </w:rPr>
            </w:pPr>
            <w:r w:rsidRPr="00B245A0">
              <w:rPr>
                <w:rFonts w:ascii="Arial" w:hAnsi="Arial" w:cs="Arial"/>
                <w:sz w:val="16"/>
                <w:szCs w:val="16"/>
              </w:rPr>
              <w:t>Приложение 2</w:t>
            </w:r>
          </w:p>
          <w:p w:rsidR="00DA4E20" w:rsidRPr="00B245A0" w:rsidRDefault="00DA4E20" w:rsidP="00DA4E20">
            <w:pPr>
              <w:pStyle w:val="afb"/>
              <w:spacing w:line="240" w:lineRule="exact"/>
              <w:ind w:left="1408"/>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DA4E20" w:rsidRPr="00B245A0" w:rsidRDefault="00DA4E20" w:rsidP="00DA4E20">
      <w:pPr>
        <w:pStyle w:val="afb"/>
        <w:rPr>
          <w:rFonts w:ascii="Arial" w:hAnsi="Arial" w:cs="Arial"/>
          <w:sz w:val="16"/>
          <w:szCs w:val="16"/>
        </w:rPr>
      </w:pPr>
    </w:p>
    <w:p w:rsidR="00DA4E20" w:rsidRPr="00B245A0" w:rsidRDefault="00DA4E20" w:rsidP="00DA4E20">
      <w:pPr>
        <w:autoSpaceDE w:val="0"/>
        <w:autoSpaceDN w:val="0"/>
        <w:adjustRightInd w:val="0"/>
        <w:jc w:val="center"/>
        <w:outlineLvl w:val="0"/>
        <w:rPr>
          <w:rFonts w:ascii="Arial" w:hAnsi="Arial" w:cs="Arial"/>
          <w:sz w:val="16"/>
          <w:szCs w:val="16"/>
        </w:rPr>
      </w:pPr>
      <w:r w:rsidRPr="00B245A0">
        <w:rPr>
          <w:rFonts w:ascii="Arial" w:hAnsi="Arial" w:cs="Arial"/>
          <w:sz w:val="16"/>
          <w:szCs w:val="16"/>
        </w:rPr>
        <w:t>ФОРМА</w:t>
      </w:r>
    </w:p>
    <w:p w:rsidR="00DA4E20" w:rsidRPr="00B245A0" w:rsidRDefault="00DA4E20" w:rsidP="00DA4E20">
      <w:pPr>
        <w:autoSpaceDE w:val="0"/>
        <w:autoSpaceDN w:val="0"/>
        <w:adjustRightInd w:val="0"/>
        <w:jc w:val="center"/>
        <w:outlineLvl w:val="0"/>
        <w:rPr>
          <w:rFonts w:ascii="Arial" w:hAnsi="Arial" w:cs="Arial"/>
          <w:sz w:val="16"/>
          <w:szCs w:val="16"/>
        </w:rPr>
      </w:pPr>
      <w:r w:rsidRPr="00B245A0">
        <w:rPr>
          <w:rFonts w:ascii="Arial" w:hAnsi="Arial" w:cs="Arial"/>
          <w:sz w:val="16"/>
          <w:szCs w:val="16"/>
        </w:rPr>
        <w:t>(для юридических лиц)</w:t>
      </w:r>
    </w:p>
    <w:p w:rsidR="00DA4E20" w:rsidRPr="00B245A0" w:rsidRDefault="00DA4E20" w:rsidP="00DA4E20">
      <w:pPr>
        <w:autoSpaceDE w:val="0"/>
        <w:autoSpaceDN w:val="0"/>
        <w:adjustRightInd w:val="0"/>
        <w:jc w:val="center"/>
        <w:rPr>
          <w:rFonts w:ascii="Arial" w:hAnsi="Arial" w:cs="Arial"/>
          <w:sz w:val="16"/>
          <w:szCs w:val="16"/>
        </w:rPr>
      </w:pPr>
    </w:p>
    <w:p w:rsidR="00DA4E20" w:rsidRPr="00B245A0" w:rsidRDefault="00DA4E20" w:rsidP="00DA4E20">
      <w:pPr>
        <w:spacing w:line="240" w:lineRule="exact"/>
        <w:jc w:val="center"/>
        <w:rPr>
          <w:rFonts w:ascii="Arial" w:hAnsi="Arial" w:cs="Arial"/>
          <w:sz w:val="16"/>
          <w:szCs w:val="16"/>
        </w:rPr>
      </w:pPr>
      <w:r w:rsidRPr="00B245A0">
        <w:rPr>
          <w:rFonts w:ascii="Arial" w:hAnsi="Arial" w:cs="Arial"/>
          <w:sz w:val="16"/>
          <w:szCs w:val="16"/>
        </w:rPr>
        <w:t>Главе</w:t>
      </w:r>
    </w:p>
    <w:p w:rsidR="00DA4E20" w:rsidRPr="00B245A0" w:rsidRDefault="00DA4E20" w:rsidP="00DA4E20">
      <w:pPr>
        <w:spacing w:line="240" w:lineRule="exact"/>
        <w:jc w:val="center"/>
        <w:rPr>
          <w:rFonts w:ascii="Arial" w:hAnsi="Arial" w:cs="Arial"/>
          <w:sz w:val="16"/>
          <w:szCs w:val="16"/>
        </w:rPr>
      </w:pPr>
      <w:r w:rsidRPr="00B245A0">
        <w:rPr>
          <w:rFonts w:ascii="Arial" w:hAnsi="Arial" w:cs="Arial"/>
          <w:sz w:val="16"/>
          <w:szCs w:val="16"/>
        </w:rPr>
        <w:lastRenderedPageBreak/>
        <w:t>Благодарненского городского    округа</w:t>
      </w:r>
    </w:p>
    <w:p w:rsidR="00DA4E20" w:rsidRPr="00B245A0" w:rsidRDefault="00DA4E20" w:rsidP="00DA4E20">
      <w:pPr>
        <w:spacing w:line="240" w:lineRule="exact"/>
        <w:jc w:val="center"/>
        <w:rPr>
          <w:rFonts w:ascii="Arial" w:hAnsi="Arial" w:cs="Arial"/>
          <w:sz w:val="16"/>
          <w:szCs w:val="16"/>
        </w:rPr>
      </w:pPr>
      <w:r w:rsidRPr="00B245A0">
        <w:rPr>
          <w:rFonts w:ascii="Arial" w:hAnsi="Arial" w:cs="Arial"/>
          <w:sz w:val="16"/>
          <w:szCs w:val="16"/>
        </w:rPr>
        <w:t>Ставропольского края</w:t>
      </w:r>
    </w:p>
    <w:p w:rsidR="00DA4E20" w:rsidRPr="00B245A0" w:rsidRDefault="00DA4E20" w:rsidP="00DA4E20">
      <w:pPr>
        <w:jc w:val="center"/>
        <w:rPr>
          <w:rFonts w:ascii="Arial" w:hAnsi="Arial" w:cs="Arial"/>
          <w:sz w:val="16"/>
          <w:szCs w:val="16"/>
        </w:rPr>
      </w:pPr>
      <w:r w:rsidRPr="00B245A0">
        <w:rPr>
          <w:rFonts w:ascii="Arial" w:hAnsi="Arial" w:cs="Arial"/>
          <w:sz w:val="16"/>
          <w:szCs w:val="16"/>
        </w:rPr>
        <w:t>________________________________</w:t>
      </w:r>
    </w:p>
    <w:p w:rsidR="00DA4E20" w:rsidRPr="00B245A0" w:rsidRDefault="00DA4E20" w:rsidP="00DA4E20">
      <w:pPr>
        <w:jc w:val="center"/>
        <w:rPr>
          <w:rFonts w:ascii="Arial" w:hAnsi="Arial" w:cs="Arial"/>
          <w:sz w:val="16"/>
          <w:szCs w:val="16"/>
        </w:rPr>
      </w:pPr>
      <w:r w:rsidRPr="00B245A0">
        <w:rPr>
          <w:rFonts w:ascii="Arial" w:hAnsi="Arial" w:cs="Arial"/>
          <w:sz w:val="16"/>
          <w:szCs w:val="16"/>
        </w:rPr>
        <w:t>от______________________________</w:t>
      </w:r>
    </w:p>
    <w:p w:rsidR="00DA4E20" w:rsidRPr="00B245A0" w:rsidRDefault="00DA4E20" w:rsidP="00DA4E20">
      <w:pPr>
        <w:ind w:firstLine="4820"/>
        <w:jc w:val="center"/>
        <w:rPr>
          <w:rFonts w:ascii="Arial" w:hAnsi="Arial" w:cs="Arial"/>
          <w:sz w:val="16"/>
          <w:szCs w:val="16"/>
        </w:rPr>
      </w:pPr>
      <w:r>
        <w:rPr>
          <w:rFonts w:ascii="Arial" w:hAnsi="Arial" w:cs="Arial"/>
          <w:sz w:val="16"/>
          <w:szCs w:val="16"/>
        </w:rPr>
        <w:t>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проживающего по адресу:_________</w:t>
      </w:r>
    </w:p>
    <w:p w:rsidR="00DA4E20" w:rsidRPr="00B245A0" w:rsidRDefault="00DA4E20" w:rsidP="00DA4E20">
      <w:pPr>
        <w:rPr>
          <w:rFonts w:ascii="Arial" w:hAnsi="Arial" w:cs="Arial"/>
          <w:sz w:val="16"/>
          <w:szCs w:val="16"/>
        </w:rPr>
      </w:pPr>
      <w:r w:rsidRPr="00B245A0">
        <w:rPr>
          <w:rFonts w:ascii="Arial" w:hAnsi="Arial" w:cs="Arial"/>
          <w:sz w:val="16"/>
          <w:szCs w:val="16"/>
        </w:rPr>
        <w:t>________________________________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тел._____________________________</w:t>
      </w:r>
    </w:p>
    <w:p w:rsidR="00DA4E20" w:rsidRPr="00B245A0" w:rsidRDefault="00DA4E20" w:rsidP="00DA4E20">
      <w:pPr>
        <w:rPr>
          <w:rFonts w:ascii="Arial" w:hAnsi="Arial" w:cs="Arial"/>
          <w:sz w:val="16"/>
          <w:szCs w:val="16"/>
        </w:rPr>
      </w:pPr>
    </w:p>
    <w:p w:rsidR="00DA4E20" w:rsidRPr="00B245A0" w:rsidRDefault="00DA4E20" w:rsidP="00DA4E20">
      <w:pPr>
        <w:jc w:val="center"/>
        <w:rPr>
          <w:rFonts w:ascii="Arial" w:hAnsi="Arial" w:cs="Arial"/>
          <w:sz w:val="16"/>
          <w:szCs w:val="16"/>
        </w:rPr>
      </w:pPr>
      <w:r w:rsidRPr="00B245A0">
        <w:rPr>
          <w:rFonts w:ascii="Arial" w:hAnsi="Arial" w:cs="Arial"/>
          <w:sz w:val="16"/>
          <w:szCs w:val="16"/>
        </w:rPr>
        <w:t>ЗАЯВЛЕНИЕ</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Прошу выдать разрешение на строительство, реконструкцию, капитальный ремонт______________________________________________</w:t>
      </w:r>
      <w:r w:rsidRPr="00B245A0">
        <w:rPr>
          <w:rFonts w:ascii="Arial" w:hAnsi="Arial" w:cs="Arial"/>
          <w:sz w:val="16"/>
          <w:szCs w:val="16"/>
        </w:rPr>
        <w:lastRenderedPageBreak/>
        <w:t>______________________________________________________________________________</w:t>
      </w:r>
      <w:r>
        <w:rPr>
          <w:rFonts w:ascii="Arial" w:hAnsi="Arial" w:cs="Arial"/>
          <w:sz w:val="16"/>
          <w:szCs w:val="16"/>
        </w:rPr>
        <w:t>_____________________</w:t>
      </w:r>
      <w:r w:rsidRPr="00B245A0">
        <w:rPr>
          <w:rFonts w:ascii="Arial" w:hAnsi="Arial" w:cs="Arial"/>
          <w:sz w:val="16"/>
          <w:szCs w:val="16"/>
        </w:rPr>
        <w:t>__</w:t>
      </w:r>
    </w:p>
    <w:p w:rsidR="00DA4E20" w:rsidRPr="00B245A0" w:rsidRDefault="00DA4E20" w:rsidP="00DA4E20">
      <w:pPr>
        <w:jc w:val="center"/>
        <w:rPr>
          <w:rFonts w:ascii="Arial" w:hAnsi="Arial" w:cs="Arial"/>
          <w:sz w:val="16"/>
          <w:szCs w:val="16"/>
        </w:rPr>
      </w:pPr>
      <w:r w:rsidRPr="00B245A0">
        <w:rPr>
          <w:rFonts w:ascii="Arial" w:hAnsi="Arial" w:cs="Arial"/>
          <w:sz w:val="16"/>
          <w:szCs w:val="16"/>
        </w:rPr>
        <w:t>(наименование объекта)</w:t>
      </w:r>
    </w:p>
    <w:p w:rsidR="00DA4E20" w:rsidRPr="00B245A0" w:rsidRDefault="00DA4E20" w:rsidP="00DA4E20">
      <w:pPr>
        <w:jc w:val="both"/>
        <w:rPr>
          <w:rFonts w:ascii="Arial" w:hAnsi="Arial" w:cs="Arial"/>
          <w:sz w:val="16"/>
          <w:szCs w:val="16"/>
        </w:rPr>
      </w:pPr>
      <w:r w:rsidRPr="00B245A0">
        <w:rPr>
          <w:rFonts w:ascii="Arial" w:hAnsi="Arial" w:cs="Arial"/>
          <w:sz w:val="16"/>
          <w:szCs w:val="16"/>
        </w:rPr>
        <w:t xml:space="preserve">на земельном участке по адресу: </w:t>
      </w:r>
      <w:r w:rsidRPr="00B245A0">
        <w:rPr>
          <w:rFonts w:ascii="Arial" w:hAnsi="Arial" w:cs="Arial"/>
          <w:i/>
          <w:sz w:val="16"/>
          <w:szCs w:val="16"/>
        </w:rPr>
        <w:t>356420 Ставропольский край Благодарненский район, город Благодарный,_______________________________________________________</w:t>
      </w:r>
      <w:r>
        <w:rPr>
          <w:rFonts w:ascii="Arial" w:hAnsi="Arial" w:cs="Arial"/>
          <w:i/>
          <w:sz w:val="16"/>
          <w:szCs w:val="16"/>
        </w:rPr>
        <w:t>_______________________________</w:t>
      </w:r>
      <w:r w:rsidRPr="00B245A0">
        <w:rPr>
          <w:rFonts w:ascii="Arial" w:hAnsi="Arial" w:cs="Arial"/>
          <w:i/>
          <w:sz w:val="16"/>
          <w:szCs w:val="16"/>
        </w:rPr>
        <w:t>______</w:t>
      </w:r>
    </w:p>
    <w:p w:rsidR="00DA4E20" w:rsidRPr="00B245A0" w:rsidRDefault="00DA4E20" w:rsidP="00DA4E20">
      <w:pPr>
        <w:jc w:val="both"/>
        <w:rPr>
          <w:rFonts w:ascii="Arial" w:hAnsi="Arial" w:cs="Arial"/>
          <w:sz w:val="16"/>
          <w:szCs w:val="16"/>
        </w:rPr>
      </w:pPr>
      <w:r w:rsidRPr="00B245A0">
        <w:rPr>
          <w:rFonts w:ascii="Arial" w:hAnsi="Arial" w:cs="Arial"/>
          <w:sz w:val="16"/>
          <w:szCs w:val="16"/>
        </w:rPr>
        <w:t xml:space="preserve">    (район, город, улица)</w:t>
      </w:r>
    </w:p>
    <w:p w:rsidR="00DA4E20" w:rsidRPr="00B245A0" w:rsidRDefault="00DA4E20" w:rsidP="00DA4E20">
      <w:pPr>
        <w:jc w:val="both"/>
        <w:rPr>
          <w:rFonts w:ascii="Arial" w:hAnsi="Arial" w:cs="Arial"/>
          <w:sz w:val="16"/>
          <w:szCs w:val="16"/>
        </w:rPr>
      </w:pPr>
      <w:r w:rsidRPr="00B245A0">
        <w:rPr>
          <w:rFonts w:ascii="Arial" w:hAnsi="Arial" w:cs="Arial"/>
          <w:sz w:val="16"/>
          <w:szCs w:val="16"/>
        </w:rPr>
        <w:t>с кадастровым номером_______________________________сроком на_________________</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При этом сообщаю, что право на пользование земельным участком закреплено ____________________</w:t>
      </w:r>
      <w:r>
        <w:rPr>
          <w:rFonts w:ascii="Arial" w:hAnsi="Arial" w:cs="Arial"/>
          <w:sz w:val="16"/>
          <w:szCs w:val="16"/>
        </w:rPr>
        <w:t>___________________________</w:t>
      </w:r>
      <w:r w:rsidRPr="00B245A0">
        <w:rPr>
          <w:rFonts w:ascii="Arial" w:hAnsi="Arial" w:cs="Arial"/>
          <w:sz w:val="16"/>
          <w:szCs w:val="16"/>
        </w:rPr>
        <w:t>_ (наименование, дата, номер документа)</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Проектная документация разработана: _____________________________</w:t>
      </w:r>
      <w:r w:rsidRPr="00B245A0">
        <w:rPr>
          <w:rFonts w:ascii="Arial" w:hAnsi="Arial" w:cs="Arial"/>
          <w:i/>
          <w:sz w:val="16"/>
          <w:szCs w:val="16"/>
        </w:rPr>
        <w:t>___________________________________________________________________________</w:t>
      </w:r>
    </w:p>
    <w:p w:rsidR="00DA4E20" w:rsidRPr="00B245A0" w:rsidRDefault="00DA4E20" w:rsidP="00DA4E20">
      <w:pPr>
        <w:jc w:val="both"/>
        <w:rPr>
          <w:rFonts w:ascii="Arial" w:hAnsi="Arial" w:cs="Arial"/>
          <w:sz w:val="16"/>
          <w:szCs w:val="16"/>
        </w:rPr>
      </w:pPr>
      <w:r w:rsidRPr="00B245A0">
        <w:rPr>
          <w:rFonts w:ascii="Arial" w:hAnsi="Arial" w:cs="Arial"/>
          <w:sz w:val="16"/>
          <w:szCs w:val="16"/>
        </w:rPr>
        <w:t>(наименование проектной организации)</w:t>
      </w:r>
    </w:p>
    <w:p w:rsidR="00DA4E20" w:rsidRPr="00B245A0" w:rsidRDefault="00DA4E20" w:rsidP="00DA4E20">
      <w:pPr>
        <w:jc w:val="both"/>
        <w:rPr>
          <w:rFonts w:ascii="Arial" w:hAnsi="Arial" w:cs="Arial"/>
          <w:sz w:val="16"/>
          <w:szCs w:val="16"/>
        </w:rPr>
      </w:pPr>
      <w:r w:rsidRPr="00B245A0">
        <w:rPr>
          <w:rFonts w:ascii="Arial" w:hAnsi="Arial" w:cs="Arial"/>
          <w:sz w:val="16"/>
          <w:szCs w:val="16"/>
        </w:rPr>
        <w:t>Основные технико-экономические показатели объекта:</w:t>
      </w:r>
    </w:p>
    <w:p w:rsidR="00DA4E20" w:rsidRPr="00B245A0" w:rsidRDefault="00DA4E20" w:rsidP="00DA4E20">
      <w:pPr>
        <w:jc w:val="both"/>
        <w:rPr>
          <w:rFonts w:ascii="Arial" w:hAnsi="Arial" w:cs="Arial"/>
          <w:sz w:val="16"/>
          <w:szCs w:val="16"/>
        </w:rPr>
      </w:pPr>
      <w:r w:rsidRPr="00B245A0">
        <w:rPr>
          <w:rFonts w:ascii="Arial" w:hAnsi="Arial" w:cs="Arial"/>
          <w:sz w:val="16"/>
          <w:szCs w:val="16"/>
        </w:rPr>
        <w:t>Площадь застройки___м2; общая площадь_____м2; строительный объем______м3; этажность______; высота этажа______м; сметная стоимость, тыс.руб__________; площадь участка____м2;</w:t>
      </w:r>
    </w:p>
    <w:p w:rsidR="00DA4E20" w:rsidRPr="00B245A0" w:rsidRDefault="00DA4E20" w:rsidP="00DA4E20">
      <w:pPr>
        <w:jc w:val="both"/>
        <w:rPr>
          <w:rFonts w:ascii="Arial" w:hAnsi="Arial" w:cs="Arial"/>
          <w:sz w:val="16"/>
          <w:szCs w:val="16"/>
        </w:rPr>
      </w:pPr>
      <w:r w:rsidRPr="00B245A0">
        <w:rPr>
          <w:rFonts w:ascii="Arial" w:hAnsi="Arial" w:cs="Arial"/>
          <w:sz w:val="16"/>
          <w:szCs w:val="16"/>
        </w:rPr>
        <w:t>_______________      ________________________</w:t>
      </w:r>
    </w:p>
    <w:p w:rsidR="00DA4E20" w:rsidRPr="00B245A0" w:rsidRDefault="00DA4E20" w:rsidP="00DA4E20">
      <w:pPr>
        <w:tabs>
          <w:tab w:val="left" w:pos="5580"/>
        </w:tabs>
        <w:jc w:val="both"/>
        <w:rPr>
          <w:rFonts w:ascii="Arial" w:hAnsi="Arial" w:cs="Arial"/>
          <w:sz w:val="16"/>
          <w:szCs w:val="16"/>
        </w:rPr>
      </w:pPr>
      <w:r w:rsidRPr="00B245A0">
        <w:rPr>
          <w:rFonts w:ascii="Arial" w:hAnsi="Arial" w:cs="Arial"/>
          <w:sz w:val="16"/>
          <w:szCs w:val="16"/>
        </w:rPr>
        <w:t>(подпись)</w:t>
      </w:r>
      <w:r w:rsidRPr="00B245A0">
        <w:rPr>
          <w:rFonts w:ascii="Arial" w:hAnsi="Arial" w:cs="Arial"/>
          <w:sz w:val="16"/>
          <w:szCs w:val="16"/>
        </w:rPr>
        <w:tab/>
        <w:t xml:space="preserve">                         (Ф.И.О. )</w:t>
      </w:r>
    </w:p>
    <w:p w:rsidR="00DA4E20" w:rsidRPr="00B245A0" w:rsidRDefault="00DA4E20" w:rsidP="00DA4E20">
      <w:pPr>
        <w:jc w:val="both"/>
        <w:rPr>
          <w:rFonts w:ascii="Arial" w:hAnsi="Arial" w:cs="Arial"/>
          <w:sz w:val="16"/>
          <w:szCs w:val="16"/>
        </w:rPr>
      </w:pPr>
    </w:p>
    <w:p w:rsidR="00DA4E20" w:rsidRPr="00B245A0" w:rsidRDefault="00DA4E20" w:rsidP="00DA4E20">
      <w:pPr>
        <w:jc w:val="both"/>
        <w:rPr>
          <w:rFonts w:ascii="Arial" w:hAnsi="Arial" w:cs="Arial"/>
          <w:sz w:val="16"/>
          <w:szCs w:val="16"/>
        </w:rPr>
      </w:pPr>
      <w:r w:rsidRPr="00B245A0">
        <w:rPr>
          <w:rFonts w:ascii="Arial" w:hAnsi="Arial" w:cs="Arial"/>
          <w:sz w:val="16"/>
          <w:szCs w:val="16"/>
        </w:rPr>
        <w:t>«_____»____________20___год</w:t>
      </w:r>
    </w:p>
    <w:p w:rsidR="00DA4E20" w:rsidRPr="00B245A0" w:rsidRDefault="00DA4E20" w:rsidP="00DA4E20">
      <w:pPr>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tbl>
      <w:tblPr>
        <w:tblW w:w="0" w:type="auto"/>
        <w:tblInd w:w="-284" w:type="dxa"/>
        <w:tblLook w:val="04A0"/>
      </w:tblPr>
      <w:tblGrid>
        <w:gridCol w:w="266"/>
        <w:gridCol w:w="4911"/>
      </w:tblGrid>
      <w:tr w:rsidR="00DA4E20" w:rsidRPr="00B245A0" w:rsidTr="001903D8">
        <w:tc>
          <w:tcPr>
            <w:tcW w:w="392" w:type="dxa"/>
            <w:shd w:val="clear" w:color="auto" w:fill="auto"/>
          </w:tcPr>
          <w:p w:rsidR="00DA4E20" w:rsidRPr="00B245A0" w:rsidRDefault="00DA4E20" w:rsidP="001903D8">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DA4E20" w:rsidRPr="00B245A0" w:rsidRDefault="00DA4E20" w:rsidP="00DA4E20">
            <w:pPr>
              <w:widowControl w:val="0"/>
              <w:autoSpaceDE w:val="0"/>
              <w:autoSpaceDN w:val="0"/>
              <w:adjustRightInd w:val="0"/>
              <w:spacing w:line="240" w:lineRule="exact"/>
              <w:ind w:left="1691"/>
              <w:jc w:val="center"/>
              <w:rPr>
                <w:rFonts w:ascii="Arial" w:hAnsi="Arial" w:cs="Arial"/>
                <w:sz w:val="16"/>
                <w:szCs w:val="16"/>
              </w:rPr>
            </w:pPr>
            <w:r w:rsidRPr="00B245A0">
              <w:rPr>
                <w:rFonts w:ascii="Arial" w:hAnsi="Arial" w:cs="Arial"/>
                <w:sz w:val="16"/>
                <w:szCs w:val="16"/>
              </w:rPr>
              <w:t>Приложение 3</w:t>
            </w:r>
          </w:p>
          <w:p w:rsidR="00DA4E20" w:rsidRPr="00B245A0" w:rsidRDefault="00DA4E20" w:rsidP="00DA4E20">
            <w:pPr>
              <w:pStyle w:val="afb"/>
              <w:spacing w:line="240" w:lineRule="exact"/>
              <w:ind w:left="1691"/>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DA4E20" w:rsidRPr="00B245A0" w:rsidRDefault="00DA4E20" w:rsidP="00DA4E20">
      <w:pPr>
        <w:pStyle w:val="afb"/>
        <w:ind w:left="-284" w:firstLine="568"/>
        <w:jc w:val="center"/>
        <w:rPr>
          <w:rFonts w:ascii="Arial" w:hAnsi="Arial" w:cs="Arial"/>
          <w:sz w:val="16"/>
          <w:szCs w:val="16"/>
        </w:rPr>
      </w:pPr>
    </w:p>
    <w:p w:rsidR="00DA4E20" w:rsidRPr="00B245A0" w:rsidRDefault="00DA4E20" w:rsidP="00DA4E20">
      <w:pPr>
        <w:autoSpaceDE w:val="0"/>
        <w:autoSpaceDN w:val="0"/>
        <w:adjustRightInd w:val="0"/>
        <w:jc w:val="right"/>
        <w:outlineLvl w:val="0"/>
        <w:rPr>
          <w:rFonts w:ascii="Arial" w:hAnsi="Arial" w:cs="Arial"/>
          <w:sz w:val="16"/>
          <w:szCs w:val="16"/>
        </w:rPr>
      </w:pPr>
      <w:r w:rsidRPr="00B245A0">
        <w:rPr>
          <w:rFonts w:ascii="Arial" w:hAnsi="Arial" w:cs="Arial"/>
          <w:sz w:val="16"/>
          <w:szCs w:val="16"/>
        </w:rPr>
        <w:t xml:space="preserve">ФОРМА </w:t>
      </w:r>
    </w:p>
    <w:p w:rsidR="00DA4E20" w:rsidRPr="00B245A0" w:rsidRDefault="00DA4E20" w:rsidP="00DA4E20">
      <w:pPr>
        <w:autoSpaceDE w:val="0"/>
        <w:autoSpaceDN w:val="0"/>
        <w:adjustRightInd w:val="0"/>
        <w:jc w:val="right"/>
        <w:outlineLvl w:val="0"/>
        <w:rPr>
          <w:rFonts w:ascii="Arial" w:hAnsi="Arial" w:cs="Arial"/>
          <w:sz w:val="16"/>
          <w:szCs w:val="16"/>
        </w:rPr>
      </w:pPr>
      <w:r w:rsidRPr="00B245A0">
        <w:rPr>
          <w:rFonts w:ascii="Arial" w:hAnsi="Arial" w:cs="Arial"/>
          <w:sz w:val="16"/>
          <w:szCs w:val="16"/>
        </w:rPr>
        <w:t xml:space="preserve"> (для физических лиц)</w:t>
      </w:r>
    </w:p>
    <w:p w:rsidR="00DA4E20" w:rsidRPr="00B245A0" w:rsidRDefault="00DA4E20" w:rsidP="00DA4E20">
      <w:pPr>
        <w:autoSpaceDE w:val="0"/>
        <w:autoSpaceDN w:val="0"/>
        <w:adjustRightInd w:val="0"/>
        <w:spacing w:line="240" w:lineRule="exact"/>
        <w:jc w:val="center"/>
        <w:rPr>
          <w:rFonts w:ascii="Arial" w:hAnsi="Arial" w:cs="Arial"/>
          <w:sz w:val="16"/>
          <w:szCs w:val="16"/>
        </w:rPr>
      </w:pPr>
    </w:p>
    <w:p w:rsidR="00DA4E20" w:rsidRPr="00B245A0" w:rsidRDefault="00DA4E20" w:rsidP="00DA4E20">
      <w:pPr>
        <w:spacing w:line="240" w:lineRule="exact"/>
        <w:jc w:val="center"/>
        <w:rPr>
          <w:rFonts w:ascii="Arial" w:hAnsi="Arial" w:cs="Arial"/>
          <w:sz w:val="16"/>
          <w:szCs w:val="16"/>
        </w:rPr>
      </w:pPr>
      <w:r w:rsidRPr="00B245A0">
        <w:rPr>
          <w:rFonts w:ascii="Arial" w:hAnsi="Arial" w:cs="Arial"/>
          <w:sz w:val="16"/>
          <w:szCs w:val="16"/>
        </w:rPr>
        <w:t xml:space="preserve">Главе </w:t>
      </w:r>
    </w:p>
    <w:p w:rsidR="00DA4E20" w:rsidRPr="00B245A0" w:rsidRDefault="00DA4E20" w:rsidP="00DA4E20">
      <w:pPr>
        <w:spacing w:line="240" w:lineRule="exact"/>
        <w:jc w:val="center"/>
        <w:rPr>
          <w:rFonts w:ascii="Arial" w:hAnsi="Arial" w:cs="Arial"/>
          <w:sz w:val="16"/>
          <w:szCs w:val="16"/>
        </w:rPr>
      </w:pPr>
      <w:r w:rsidRPr="00B245A0">
        <w:rPr>
          <w:rFonts w:ascii="Arial" w:hAnsi="Arial" w:cs="Arial"/>
          <w:sz w:val="16"/>
          <w:szCs w:val="16"/>
        </w:rPr>
        <w:t>Благодарненского городского округа Ставропольского края</w:t>
      </w:r>
    </w:p>
    <w:p w:rsidR="00DA4E20" w:rsidRPr="00B245A0" w:rsidRDefault="00DA4E20" w:rsidP="00DA4E20">
      <w:pPr>
        <w:rPr>
          <w:rFonts w:ascii="Arial" w:hAnsi="Arial" w:cs="Arial"/>
          <w:sz w:val="16"/>
          <w:szCs w:val="16"/>
        </w:rPr>
      </w:pPr>
      <w:r w:rsidRPr="00B245A0">
        <w:rPr>
          <w:rFonts w:ascii="Arial" w:hAnsi="Arial" w:cs="Arial"/>
          <w:sz w:val="16"/>
          <w:szCs w:val="16"/>
        </w:rPr>
        <w:t>________________________________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от______________________________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________________________________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проживающего по адресу:_________</w:t>
      </w:r>
    </w:p>
    <w:p w:rsidR="00DA4E20" w:rsidRPr="00B245A0" w:rsidRDefault="00DA4E20" w:rsidP="00DA4E20">
      <w:pPr>
        <w:rPr>
          <w:rFonts w:ascii="Arial" w:hAnsi="Arial" w:cs="Arial"/>
          <w:sz w:val="16"/>
          <w:szCs w:val="16"/>
        </w:rPr>
      </w:pPr>
      <w:r w:rsidRPr="00B245A0">
        <w:rPr>
          <w:rFonts w:ascii="Arial" w:hAnsi="Arial" w:cs="Arial"/>
          <w:sz w:val="16"/>
          <w:szCs w:val="16"/>
        </w:rPr>
        <w:t>________________________________</w:t>
      </w:r>
    </w:p>
    <w:p w:rsidR="00DA4E20" w:rsidRPr="00B245A0" w:rsidRDefault="00DA4E20" w:rsidP="00DA4E20">
      <w:pPr>
        <w:rPr>
          <w:rFonts w:ascii="Arial" w:hAnsi="Arial" w:cs="Arial"/>
          <w:sz w:val="16"/>
          <w:szCs w:val="16"/>
        </w:rPr>
      </w:pPr>
      <w:r w:rsidRPr="00B245A0">
        <w:rPr>
          <w:rFonts w:ascii="Arial" w:hAnsi="Arial" w:cs="Arial"/>
          <w:sz w:val="16"/>
          <w:szCs w:val="16"/>
        </w:rPr>
        <w:t>тел._____________________________</w:t>
      </w:r>
    </w:p>
    <w:p w:rsidR="00DA4E20" w:rsidRPr="00B245A0" w:rsidRDefault="00DA4E20" w:rsidP="00DA4E20">
      <w:pPr>
        <w:rPr>
          <w:rFonts w:ascii="Arial" w:hAnsi="Arial" w:cs="Arial"/>
          <w:sz w:val="16"/>
          <w:szCs w:val="16"/>
        </w:rPr>
      </w:pPr>
    </w:p>
    <w:p w:rsidR="00DA4E20" w:rsidRPr="00B245A0" w:rsidRDefault="00DA4E20" w:rsidP="00DA4E20">
      <w:pPr>
        <w:jc w:val="center"/>
        <w:rPr>
          <w:rFonts w:ascii="Arial" w:hAnsi="Arial" w:cs="Arial"/>
          <w:sz w:val="16"/>
          <w:szCs w:val="16"/>
        </w:rPr>
      </w:pPr>
      <w:r w:rsidRPr="00B245A0">
        <w:rPr>
          <w:rFonts w:ascii="Arial" w:hAnsi="Arial" w:cs="Arial"/>
          <w:sz w:val="16"/>
          <w:szCs w:val="16"/>
        </w:rPr>
        <w:t>ЗАЯВЛЕНИЕ</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Прошу выдать разрешение на строительство, реконструкцию, капитальный ремонт__________________________________________________________________________________________________</w:t>
      </w:r>
    </w:p>
    <w:p w:rsidR="00DA4E20" w:rsidRPr="00B245A0" w:rsidRDefault="00DA4E20" w:rsidP="00DA4E20">
      <w:pPr>
        <w:jc w:val="center"/>
        <w:rPr>
          <w:rFonts w:ascii="Arial" w:hAnsi="Arial" w:cs="Arial"/>
          <w:sz w:val="16"/>
          <w:szCs w:val="16"/>
        </w:rPr>
      </w:pPr>
      <w:r w:rsidRPr="00B245A0">
        <w:rPr>
          <w:rFonts w:ascii="Arial" w:hAnsi="Arial" w:cs="Arial"/>
          <w:sz w:val="16"/>
          <w:szCs w:val="16"/>
        </w:rPr>
        <w:t>(наименование объекта)</w:t>
      </w:r>
    </w:p>
    <w:p w:rsidR="00DA4E20" w:rsidRPr="00B245A0" w:rsidRDefault="00DA4E20" w:rsidP="00DA4E20">
      <w:pPr>
        <w:jc w:val="both"/>
        <w:rPr>
          <w:rFonts w:ascii="Arial" w:hAnsi="Arial" w:cs="Arial"/>
          <w:sz w:val="16"/>
          <w:szCs w:val="16"/>
        </w:rPr>
      </w:pPr>
      <w:r w:rsidRPr="00B245A0">
        <w:rPr>
          <w:rFonts w:ascii="Arial" w:hAnsi="Arial" w:cs="Arial"/>
          <w:sz w:val="16"/>
          <w:szCs w:val="16"/>
        </w:rPr>
        <w:t xml:space="preserve">на земельном участке по адресу: </w:t>
      </w:r>
      <w:r w:rsidRPr="00B245A0">
        <w:rPr>
          <w:rFonts w:ascii="Arial" w:hAnsi="Arial" w:cs="Arial"/>
          <w:i/>
          <w:sz w:val="16"/>
          <w:szCs w:val="16"/>
        </w:rPr>
        <w:t>356420 Ставропольский край Благодарненский район, город Благодарный,________________________________________</w:t>
      </w:r>
    </w:p>
    <w:p w:rsidR="00DA4E20" w:rsidRPr="00B245A0" w:rsidRDefault="00DA4E20" w:rsidP="00DA4E20">
      <w:pPr>
        <w:jc w:val="both"/>
        <w:rPr>
          <w:rFonts w:ascii="Arial" w:hAnsi="Arial" w:cs="Arial"/>
          <w:sz w:val="16"/>
          <w:szCs w:val="16"/>
        </w:rPr>
      </w:pPr>
      <w:r w:rsidRPr="00B245A0">
        <w:rPr>
          <w:rFonts w:ascii="Arial" w:hAnsi="Arial" w:cs="Arial"/>
          <w:sz w:val="16"/>
          <w:szCs w:val="16"/>
        </w:rPr>
        <w:t xml:space="preserve">                         (район, город, улица)</w:t>
      </w:r>
    </w:p>
    <w:p w:rsidR="00DA4E20" w:rsidRPr="00B245A0" w:rsidRDefault="00DA4E20" w:rsidP="00DA4E20">
      <w:pPr>
        <w:jc w:val="both"/>
        <w:rPr>
          <w:rFonts w:ascii="Arial" w:hAnsi="Arial" w:cs="Arial"/>
          <w:sz w:val="16"/>
          <w:szCs w:val="16"/>
        </w:rPr>
      </w:pPr>
      <w:r w:rsidRPr="00B245A0">
        <w:rPr>
          <w:rFonts w:ascii="Arial" w:hAnsi="Arial" w:cs="Arial"/>
          <w:sz w:val="16"/>
          <w:szCs w:val="16"/>
        </w:rPr>
        <w:t>с кадастровым номером_______________________________сроком на_________________</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При этом сообщаю, что право на пользование земельным участком закреплено ____________________</w:t>
      </w:r>
      <w:r w:rsidR="00796317">
        <w:rPr>
          <w:rFonts w:ascii="Arial" w:hAnsi="Arial" w:cs="Arial"/>
          <w:sz w:val="16"/>
          <w:szCs w:val="16"/>
        </w:rPr>
        <w:t>___________________________</w:t>
      </w:r>
      <w:r w:rsidRPr="00B245A0">
        <w:rPr>
          <w:rFonts w:ascii="Arial" w:hAnsi="Arial" w:cs="Arial"/>
          <w:sz w:val="16"/>
          <w:szCs w:val="16"/>
        </w:rPr>
        <w:t>_____</w:t>
      </w:r>
    </w:p>
    <w:p w:rsidR="00DA4E20" w:rsidRPr="00B245A0" w:rsidRDefault="00DA4E20" w:rsidP="00796317">
      <w:pPr>
        <w:jc w:val="both"/>
        <w:rPr>
          <w:rFonts w:ascii="Arial" w:hAnsi="Arial" w:cs="Arial"/>
          <w:sz w:val="16"/>
          <w:szCs w:val="16"/>
        </w:rPr>
      </w:pPr>
      <w:r w:rsidRPr="00B245A0">
        <w:rPr>
          <w:rFonts w:ascii="Arial" w:hAnsi="Arial" w:cs="Arial"/>
          <w:sz w:val="16"/>
          <w:szCs w:val="16"/>
        </w:rPr>
        <w:t xml:space="preserve"> (наименование, дата, номер документа)</w:t>
      </w:r>
    </w:p>
    <w:p w:rsidR="00DA4E20" w:rsidRPr="00B245A0" w:rsidRDefault="00DA4E20" w:rsidP="00DA4E20">
      <w:pPr>
        <w:jc w:val="both"/>
        <w:rPr>
          <w:rFonts w:ascii="Arial" w:hAnsi="Arial" w:cs="Arial"/>
          <w:sz w:val="16"/>
          <w:szCs w:val="16"/>
        </w:rPr>
      </w:pPr>
      <w:r w:rsidRPr="00B245A0">
        <w:rPr>
          <w:rFonts w:ascii="Arial" w:hAnsi="Arial" w:cs="Arial"/>
          <w:sz w:val="16"/>
          <w:szCs w:val="16"/>
        </w:rPr>
        <w:t>Проектная документация разработана: _____________________________</w:t>
      </w:r>
      <w:r w:rsidRPr="00B245A0">
        <w:rPr>
          <w:rFonts w:ascii="Arial" w:hAnsi="Arial" w:cs="Arial"/>
          <w:i/>
          <w:sz w:val="16"/>
          <w:szCs w:val="16"/>
        </w:rPr>
        <w:t>__________________________________________________________________________</w:t>
      </w:r>
    </w:p>
    <w:p w:rsidR="00DA4E20" w:rsidRPr="00B245A0" w:rsidRDefault="00DA4E20" w:rsidP="00796317">
      <w:pPr>
        <w:jc w:val="both"/>
        <w:rPr>
          <w:rFonts w:ascii="Arial" w:hAnsi="Arial" w:cs="Arial"/>
          <w:sz w:val="16"/>
          <w:szCs w:val="16"/>
        </w:rPr>
      </w:pPr>
      <w:r w:rsidRPr="00B245A0">
        <w:rPr>
          <w:rFonts w:ascii="Arial" w:hAnsi="Arial" w:cs="Arial"/>
          <w:sz w:val="16"/>
          <w:szCs w:val="16"/>
        </w:rPr>
        <w:t>(наименование проектной организации)</w:t>
      </w:r>
    </w:p>
    <w:p w:rsidR="00DA4E20" w:rsidRPr="00B245A0" w:rsidRDefault="00DA4E20" w:rsidP="00DA4E20">
      <w:pPr>
        <w:jc w:val="both"/>
        <w:rPr>
          <w:rFonts w:ascii="Arial" w:hAnsi="Arial" w:cs="Arial"/>
          <w:sz w:val="16"/>
          <w:szCs w:val="16"/>
        </w:rPr>
      </w:pPr>
      <w:r w:rsidRPr="00B245A0">
        <w:rPr>
          <w:rFonts w:ascii="Arial" w:hAnsi="Arial" w:cs="Arial"/>
          <w:sz w:val="16"/>
          <w:szCs w:val="16"/>
        </w:rPr>
        <w:t>Основные технико-экономические показатели объекта:</w:t>
      </w:r>
    </w:p>
    <w:p w:rsidR="00DA4E20" w:rsidRPr="00B245A0" w:rsidRDefault="00DA4E20" w:rsidP="00DA4E20">
      <w:pPr>
        <w:jc w:val="both"/>
        <w:rPr>
          <w:rFonts w:ascii="Arial" w:hAnsi="Arial" w:cs="Arial"/>
          <w:sz w:val="16"/>
          <w:szCs w:val="16"/>
        </w:rPr>
      </w:pPr>
      <w:r w:rsidRPr="00B245A0">
        <w:rPr>
          <w:rFonts w:ascii="Arial" w:hAnsi="Arial" w:cs="Arial"/>
          <w:sz w:val="16"/>
          <w:szCs w:val="16"/>
        </w:rPr>
        <w:lastRenderedPageBreak/>
        <w:t>Площадь застройки___м2; общая площадь_____м2; строительный объем______м3; этажность______; высота этажа______м; сметная стоимость, тыс.руб__________; площадь участка____м2;</w:t>
      </w:r>
    </w:p>
    <w:p w:rsidR="00DA4E20" w:rsidRPr="00B245A0" w:rsidRDefault="00DA4E20" w:rsidP="00DA4E20">
      <w:pPr>
        <w:jc w:val="both"/>
        <w:rPr>
          <w:rFonts w:ascii="Arial" w:hAnsi="Arial" w:cs="Arial"/>
          <w:sz w:val="16"/>
          <w:szCs w:val="16"/>
        </w:rPr>
      </w:pPr>
      <w:r w:rsidRPr="00B245A0">
        <w:rPr>
          <w:rFonts w:ascii="Arial" w:hAnsi="Arial" w:cs="Arial"/>
          <w:sz w:val="16"/>
          <w:szCs w:val="16"/>
        </w:rPr>
        <w:t>_______________      ________________________</w:t>
      </w:r>
    </w:p>
    <w:p w:rsidR="00DA4E20" w:rsidRPr="00B245A0" w:rsidRDefault="00DA4E20" w:rsidP="00DA4E20">
      <w:pPr>
        <w:tabs>
          <w:tab w:val="left" w:pos="5580"/>
        </w:tabs>
        <w:jc w:val="both"/>
        <w:rPr>
          <w:rFonts w:ascii="Arial" w:hAnsi="Arial" w:cs="Arial"/>
          <w:sz w:val="16"/>
          <w:szCs w:val="16"/>
        </w:rPr>
      </w:pPr>
      <w:r w:rsidRPr="00B245A0">
        <w:rPr>
          <w:rFonts w:ascii="Arial" w:hAnsi="Arial" w:cs="Arial"/>
          <w:sz w:val="16"/>
          <w:szCs w:val="16"/>
        </w:rPr>
        <w:t>(подпись)</w:t>
      </w:r>
      <w:r w:rsidRPr="00B245A0">
        <w:rPr>
          <w:rFonts w:ascii="Arial" w:hAnsi="Arial" w:cs="Arial"/>
          <w:sz w:val="16"/>
          <w:szCs w:val="16"/>
        </w:rPr>
        <w:tab/>
        <w:t xml:space="preserve">                         (Ф.И.О. )</w:t>
      </w:r>
    </w:p>
    <w:p w:rsidR="00DA4E20" w:rsidRPr="00B245A0" w:rsidRDefault="00DA4E20" w:rsidP="00DA4E20">
      <w:pPr>
        <w:jc w:val="both"/>
        <w:rPr>
          <w:rFonts w:ascii="Arial" w:hAnsi="Arial" w:cs="Arial"/>
          <w:sz w:val="16"/>
          <w:szCs w:val="16"/>
        </w:rPr>
      </w:pPr>
    </w:p>
    <w:p w:rsidR="00DA4E20" w:rsidRPr="00B245A0" w:rsidRDefault="00DA4E20" w:rsidP="00DA4E20">
      <w:pPr>
        <w:jc w:val="both"/>
        <w:rPr>
          <w:rFonts w:ascii="Arial" w:hAnsi="Arial" w:cs="Arial"/>
          <w:sz w:val="16"/>
          <w:szCs w:val="16"/>
        </w:rPr>
      </w:pPr>
      <w:r w:rsidRPr="00B245A0">
        <w:rPr>
          <w:rFonts w:ascii="Arial" w:hAnsi="Arial" w:cs="Arial"/>
          <w:sz w:val="16"/>
          <w:szCs w:val="16"/>
        </w:rPr>
        <w:t>«_____»____________20___год</w:t>
      </w:r>
    </w:p>
    <w:p w:rsidR="00DA4E20" w:rsidRPr="00B245A0" w:rsidRDefault="00DA4E20" w:rsidP="00DA4E20">
      <w:pPr>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p w:rsidR="00DA4E20" w:rsidRPr="00B245A0" w:rsidRDefault="00DA4E20" w:rsidP="00DA4E20">
      <w:pPr>
        <w:rPr>
          <w:rFonts w:ascii="Arial" w:hAnsi="Arial" w:cs="Arial"/>
          <w:sz w:val="16"/>
          <w:szCs w:val="16"/>
        </w:rPr>
      </w:pPr>
    </w:p>
    <w:p w:rsidR="00DA4E20" w:rsidRPr="00B245A0" w:rsidRDefault="00DA4E20" w:rsidP="00DA4E20">
      <w:pPr>
        <w:autoSpaceDE w:val="0"/>
        <w:autoSpaceDN w:val="0"/>
        <w:adjustRightInd w:val="0"/>
        <w:ind w:left="-284" w:firstLine="568"/>
        <w:jc w:val="both"/>
        <w:rPr>
          <w:rFonts w:ascii="Arial" w:hAnsi="Arial" w:cs="Arial"/>
          <w:sz w:val="16"/>
          <w:szCs w:val="16"/>
        </w:rPr>
      </w:pPr>
    </w:p>
    <w:tbl>
      <w:tblPr>
        <w:tblW w:w="0" w:type="auto"/>
        <w:tblInd w:w="-284" w:type="dxa"/>
        <w:tblLook w:val="04A0"/>
      </w:tblPr>
      <w:tblGrid>
        <w:gridCol w:w="272"/>
        <w:gridCol w:w="4905"/>
      </w:tblGrid>
      <w:tr w:rsidR="00DA4E20" w:rsidRPr="00B245A0" w:rsidTr="001903D8">
        <w:tc>
          <w:tcPr>
            <w:tcW w:w="392" w:type="dxa"/>
            <w:shd w:val="clear" w:color="auto" w:fill="auto"/>
          </w:tcPr>
          <w:p w:rsidR="00DA4E20" w:rsidRPr="00B245A0" w:rsidRDefault="00DA4E20" w:rsidP="001903D8">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DA4E20" w:rsidRPr="00B245A0" w:rsidRDefault="00DA4E20" w:rsidP="002E3395">
            <w:pPr>
              <w:widowControl w:val="0"/>
              <w:autoSpaceDE w:val="0"/>
              <w:autoSpaceDN w:val="0"/>
              <w:adjustRightInd w:val="0"/>
              <w:spacing w:line="240" w:lineRule="exact"/>
              <w:ind w:left="1408"/>
              <w:jc w:val="center"/>
              <w:rPr>
                <w:rFonts w:ascii="Arial" w:hAnsi="Arial" w:cs="Arial"/>
                <w:sz w:val="16"/>
                <w:szCs w:val="16"/>
              </w:rPr>
            </w:pPr>
            <w:r w:rsidRPr="00B245A0">
              <w:rPr>
                <w:rFonts w:ascii="Arial" w:hAnsi="Arial" w:cs="Arial"/>
                <w:sz w:val="16"/>
                <w:szCs w:val="16"/>
              </w:rPr>
              <w:t>Приложение 4</w:t>
            </w:r>
          </w:p>
          <w:p w:rsidR="00DA4E20" w:rsidRPr="00B245A0" w:rsidRDefault="00DA4E20" w:rsidP="002E3395">
            <w:pPr>
              <w:pStyle w:val="afb"/>
              <w:spacing w:line="240" w:lineRule="exact"/>
              <w:ind w:left="1408"/>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DA4E20" w:rsidRDefault="00DA4E20" w:rsidP="00DA4E20">
      <w:pPr>
        <w:autoSpaceDE w:val="0"/>
        <w:autoSpaceDN w:val="0"/>
        <w:adjustRightInd w:val="0"/>
        <w:jc w:val="both"/>
        <w:rPr>
          <w:rFonts w:ascii="Arial" w:hAnsi="Arial" w:cs="Arial"/>
          <w:sz w:val="16"/>
          <w:szCs w:val="16"/>
        </w:rPr>
      </w:pPr>
    </w:p>
    <w:p w:rsidR="002E3395" w:rsidRDefault="002E3395" w:rsidP="00DA4E20">
      <w:pPr>
        <w:autoSpaceDE w:val="0"/>
        <w:autoSpaceDN w:val="0"/>
        <w:adjustRightInd w:val="0"/>
        <w:jc w:val="both"/>
        <w:rPr>
          <w:rFonts w:ascii="Arial" w:hAnsi="Arial" w:cs="Arial"/>
          <w:sz w:val="16"/>
          <w:szCs w:val="16"/>
        </w:rPr>
      </w:pPr>
    </w:p>
    <w:p w:rsidR="002E3395" w:rsidRPr="00B245A0" w:rsidRDefault="002E3395" w:rsidP="00DA4E20">
      <w:pPr>
        <w:autoSpaceDE w:val="0"/>
        <w:autoSpaceDN w:val="0"/>
        <w:adjustRightInd w:val="0"/>
        <w:jc w:val="both"/>
        <w:rPr>
          <w:rFonts w:ascii="Arial" w:hAnsi="Arial" w:cs="Arial"/>
          <w:sz w:val="16"/>
          <w:szCs w:val="16"/>
        </w:rPr>
      </w:pPr>
    </w:p>
    <w:p w:rsidR="00DA4E20" w:rsidRPr="00B245A0" w:rsidRDefault="00DA4E20" w:rsidP="00DA4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right"/>
        <w:rPr>
          <w:rFonts w:ascii="Arial" w:hAnsi="Arial" w:cs="Arial"/>
          <w:sz w:val="16"/>
          <w:szCs w:val="16"/>
        </w:rPr>
      </w:pPr>
      <w:r w:rsidRPr="00B245A0">
        <w:rPr>
          <w:rFonts w:ascii="Arial" w:hAnsi="Arial" w:cs="Arial"/>
          <w:sz w:val="16"/>
          <w:szCs w:val="16"/>
        </w:rPr>
        <w:t>Форма</w:t>
      </w:r>
    </w:p>
    <w:p w:rsidR="00DA4E20" w:rsidRPr="00B245A0" w:rsidRDefault="00DA4E20" w:rsidP="00DA4E20">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ЗАЯВЛЕНИЕ (УВЕДОМЛЕНИЕ)</w:t>
      </w:r>
    </w:p>
    <w:p w:rsidR="00DA4E20" w:rsidRPr="00B245A0" w:rsidRDefault="00DA4E20" w:rsidP="00DA4E20">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о внесении изменений в разрешение на строительство</w:t>
      </w:r>
    </w:p>
    <w:p w:rsidR="00DA4E20" w:rsidRPr="00B245A0" w:rsidRDefault="00DA4E20" w:rsidP="00DA4E20">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(для юридических лиц)</w:t>
      </w:r>
    </w:p>
    <w:p w:rsidR="00DA4E20" w:rsidRDefault="00DA4E20" w:rsidP="00DA4E20">
      <w:pPr>
        <w:autoSpaceDE w:val="0"/>
        <w:autoSpaceDN w:val="0"/>
        <w:adjustRightInd w:val="0"/>
        <w:ind w:left="-284" w:firstLine="568"/>
        <w:jc w:val="center"/>
        <w:rPr>
          <w:rFonts w:ascii="Arial" w:hAnsi="Arial" w:cs="Arial"/>
          <w:sz w:val="16"/>
          <w:szCs w:val="16"/>
        </w:rPr>
      </w:pPr>
    </w:p>
    <w:p w:rsidR="002E3395" w:rsidRPr="00B245A0" w:rsidRDefault="002E3395" w:rsidP="00DA4E20">
      <w:pPr>
        <w:autoSpaceDE w:val="0"/>
        <w:autoSpaceDN w:val="0"/>
        <w:adjustRightInd w:val="0"/>
        <w:ind w:left="-284" w:firstLine="568"/>
        <w:jc w:val="center"/>
        <w:rPr>
          <w:rFonts w:ascii="Arial" w:hAnsi="Arial" w:cs="Arial"/>
          <w:sz w:val="16"/>
          <w:szCs w:val="16"/>
        </w:rPr>
      </w:pPr>
    </w:p>
    <w:tbl>
      <w:tblPr>
        <w:tblW w:w="4961" w:type="dxa"/>
        <w:tblInd w:w="204" w:type="dxa"/>
        <w:tblLayout w:type="fixed"/>
        <w:tblCellMar>
          <w:top w:w="102" w:type="dxa"/>
          <w:left w:w="62" w:type="dxa"/>
          <w:bottom w:w="102" w:type="dxa"/>
          <w:right w:w="62" w:type="dxa"/>
        </w:tblCellMar>
        <w:tblLook w:val="0000"/>
      </w:tblPr>
      <w:tblGrid>
        <w:gridCol w:w="678"/>
        <w:gridCol w:w="414"/>
        <w:gridCol w:w="467"/>
        <w:gridCol w:w="851"/>
        <w:gridCol w:w="2551"/>
      </w:tblGrid>
      <w:tr w:rsidR="00DA4E20" w:rsidRPr="00B245A0" w:rsidTr="002E3395">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ЗАЯВЛЕНИЕ (УВЕДОМЛЕНИЕ)</w:t>
            </w:r>
          </w:p>
        </w:tc>
        <w:tc>
          <w:tcPr>
            <w:tcW w:w="851"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Заказ №</w:t>
            </w:r>
          </w:p>
        </w:tc>
        <w:tc>
          <w:tcPr>
            <w:tcW w:w="2551"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Дата</w:t>
            </w:r>
          </w:p>
        </w:tc>
      </w:tr>
      <w:tr w:rsidR="00DA4E20" w:rsidRPr="00B245A0" w:rsidTr="002E3395">
        <w:tc>
          <w:tcPr>
            <w:tcW w:w="1559" w:type="dxa"/>
            <w:gridSpan w:val="3"/>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Главе Благодарненского городского округа Ставропольского края</w:t>
            </w:r>
          </w:p>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________________________________________</w:t>
            </w:r>
          </w:p>
        </w:tc>
      </w:tr>
      <w:tr w:rsidR="00DA4E20" w:rsidRPr="00B245A0" w:rsidTr="002E3395">
        <w:tc>
          <w:tcPr>
            <w:tcW w:w="678"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СВЕДЕНИЯ О ЗАЯВИТЕЛЕ ИЛИ ПРЕДСТАВИТЕЛЕ ЗАЯВИТЕЛЯ</w:t>
            </w:r>
          </w:p>
        </w:tc>
      </w:tr>
      <w:tr w:rsidR="00DA4E20" w:rsidRPr="00B245A0" w:rsidTr="002E3395">
        <w:tc>
          <w:tcPr>
            <w:tcW w:w="678"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1.</w:t>
            </w: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О юридическом лице</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1732" w:type="dxa"/>
            <w:gridSpan w:val="3"/>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Полное наименование:</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ОГРН:</w:t>
            </w:r>
          </w:p>
        </w:tc>
        <w:tc>
          <w:tcPr>
            <w:tcW w:w="2551"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ind w:right="3278"/>
              <w:rPr>
                <w:rFonts w:ascii="Arial" w:hAnsi="Arial" w:cs="Arial"/>
                <w:sz w:val="16"/>
                <w:szCs w:val="16"/>
              </w:rPr>
            </w:pP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Дата государственной регистрации</w:t>
            </w:r>
          </w:p>
        </w:tc>
      </w:tr>
      <w:tr w:rsidR="00DA4E20" w:rsidRPr="00B245A0" w:rsidTr="002E3395">
        <w:tc>
          <w:tcPr>
            <w:tcW w:w="678"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2.</w:t>
            </w: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Сообщаю реквизиты документов (ненужное зачеркнуть):</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Проектной документации</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Наименование объекта капитального строительства</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Правоустанавливающие документы на земельный участок по адресу:</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Решения об образовании земельного участка</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Градостроительный план земельного участка</w:t>
            </w:r>
          </w:p>
        </w:tc>
      </w:tr>
      <w:tr w:rsidR="00DA4E20" w:rsidRPr="00B245A0" w:rsidTr="002E3395">
        <w:tc>
          <w:tcPr>
            <w:tcW w:w="678"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3.</w:t>
            </w: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Адреса и телефоны заявителя или его представителя</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14"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p>
        </w:tc>
        <w:tc>
          <w:tcPr>
            <w:tcW w:w="3869" w:type="dxa"/>
            <w:gridSpan w:val="3"/>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Заявитель: телефон</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адрес:</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адрес электронной почты _________</w:t>
            </w:r>
          </w:p>
        </w:tc>
      </w:tr>
      <w:tr w:rsidR="00DA4E20" w:rsidRPr="00B245A0" w:rsidTr="002E3395">
        <w:tc>
          <w:tcPr>
            <w:tcW w:w="678"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414" w:type="dxa"/>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3869" w:type="dxa"/>
            <w:gridSpan w:val="3"/>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Представитель заявителя:</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действующий(ая) в интересах</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на основании</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телефон</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lastRenderedPageBreak/>
              <w:t>адрес электронной почты</w:t>
            </w:r>
          </w:p>
        </w:tc>
      </w:tr>
      <w:tr w:rsidR="00DA4E20" w:rsidRPr="00B245A0" w:rsidTr="002E3395">
        <w:tc>
          <w:tcPr>
            <w:tcW w:w="678"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lastRenderedPageBreak/>
              <w:t>4.</w:t>
            </w:r>
          </w:p>
        </w:tc>
        <w:tc>
          <w:tcPr>
            <w:tcW w:w="4283"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r w:rsidRPr="00B245A0">
              <w:rPr>
                <w:rFonts w:ascii="Arial" w:hAnsi="Arial" w:cs="Arial"/>
                <w:sz w:val="16"/>
                <w:szCs w:val="16"/>
              </w:rPr>
              <w:t>___________________  __________________________</w:t>
            </w:r>
          </w:p>
          <w:p w:rsidR="00DA4E20" w:rsidRPr="00B245A0" w:rsidRDefault="00DA4E20" w:rsidP="002E3395">
            <w:pPr>
              <w:autoSpaceDE w:val="0"/>
              <w:autoSpaceDN w:val="0"/>
              <w:adjustRightInd w:val="0"/>
              <w:jc w:val="both"/>
              <w:rPr>
                <w:rFonts w:ascii="Arial" w:hAnsi="Arial" w:cs="Arial"/>
                <w:sz w:val="16"/>
                <w:szCs w:val="16"/>
              </w:rPr>
            </w:pPr>
            <w:r w:rsidRPr="00B245A0">
              <w:rPr>
                <w:rFonts w:ascii="Arial" w:hAnsi="Arial" w:cs="Arial"/>
                <w:sz w:val="16"/>
                <w:szCs w:val="16"/>
              </w:rPr>
              <w:t xml:space="preserve">    (подпись)                                        (инициалы, фамилия)</w:t>
            </w:r>
          </w:p>
        </w:tc>
      </w:tr>
    </w:tbl>
    <w:p w:rsidR="00DA4E20" w:rsidRPr="00B245A0" w:rsidRDefault="00DA4E20" w:rsidP="002E3395">
      <w:pPr>
        <w:pStyle w:val="afb"/>
        <w:jc w:val="center"/>
        <w:rPr>
          <w:rFonts w:ascii="Arial" w:hAnsi="Arial" w:cs="Arial"/>
          <w:sz w:val="16"/>
          <w:szCs w:val="16"/>
        </w:rPr>
      </w:pPr>
    </w:p>
    <w:p w:rsidR="00DA4E20" w:rsidRPr="00B245A0" w:rsidRDefault="00DA4E20" w:rsidP="002E3395">
      <w:pPr>
        <w:pStyle w:val="afb"/>
        <w:jc w:val="center"/>
        <w:rPr>
          <w:rFonts w:ascii="Arial" w:hAnsi="Arial" w:cs="Arial"/>
          <w:sz w:val="16"/>
          <w:szCs w:val="16"/>
        </w:rPr>
      </w:pPr>
    </w:p>
    <w:p w:rsidR="00DA4E20" w:rsidRPr="00B245A0" w:rsidRDefault="00DA4E20" w:rsidP="002E3395">
      <w:pPr>
        <w:pStyle w:val="afb"/>
        <w:jc w:val="center"/>
        <w:rPr>
          <w:rFonts w:ascii="Arial" w:hAnsi="Arial" w:cs="Arial"/>
          <w:sz w:val="16"/>
          <w:szCs w:val="16"/>
        </w:rPr>
      </w:pPr>
    </w:p>
    <w:tbl>
      <w:tblPr>
        <w:tblW w:w="0" w:type="auto"/>
        <w:tblInd w:w="-284" w:type="dxa"/>
        <w:tblLook w:val="04A0"/>
      </w:tblPr>
      <w:tblGrid>
        <w:gridCol w:w="272"/>
        <w:gridCol w:w="4905"/>
      </w:tblGrid>
      <w:tr w:rsidR="00DA4E20" w:rsidRPr="00B245A0" w:rsidTr="001903D8">
        <w:tc>
          <w:tcPr>
            <w:tcW w:w="392" w:type="dxa"/>
            <w:shd w:val="clear" w:color="auto" w:fill="auto"/>
          </w:tcPr>
          <w:p w:rsidR="00DA4E20" w:rsidRPr="00B245A0" w:rsidRDefault="00DA4E20" w:rsidP="002E3395">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DA4E20" w:rsidRPr="00B245A0" w:rsidRDefault="00DA4E20" w:rsidP="002E3395">
            <w:pPr>
              <w:widowControl w:val="0"/>
              <w:autoSpaceDE w:val="0"/>
              <w:autoSpaceDN w:val="0"/>
              <w:adjustRightInd w:val="0"/>
              <w:spacing w:line="240" w:lineRule="exact"/>
              <w:ind w:left="1408"/>
              <w:jc w:val="center"/>
              <w:rPr>
                <w:rFonts w:ascii="Arial" w:hAnsi="Arial" w:cs="Arial"/>
                <w:sz w:val="16"/>
                <w:szCs w:val="16"/>
              </w:rPr>
            </w:pPr>
            <w:r w:rsidRPr="00B245A0">
              <w:rPr>
                <w:rFonts w:ascii="Arial" w:hAnsi="Arial" w:cs="Arial"/>
                <w:sz w:val="16"/>
                <w:szCs w:val="16"/>
              </w:rPr>
              <w:t>Приложение 5</w:t>
            </w:r>
          </w:p>
          <w:p w:rsidR="00DA4E20" w:rsidRPr="00B245A0" w:rsidRDefault="00DA4E20" w:rsidP="002E3395">
            <w:pPr>
              <w:pStyle w:val="afb"/>
              <w:spacing w:line="240" w:lineRule="exact"/>
              <w:ind w:left="1408"/>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DA4E20" w:rsidRPr="00B245A0" w:rsidRDefault="00DA4E20" w:rsidP="002E3395">
      <w:pPr>
        <w:autoSpaceDE w:val="0"/>
        <w:rPr>
          <w:rFonts w:ascii="Arial" w:hAnsi="Arial" w:cs="Arial"/>
          <w:sz w:val="16"/>
          <w:szCs w:val="16"/>
        </w:rPr>
      </w:pPr>
    </w:p>
    <w:p w:rsidR="00DA4E20" w:rsidRPr="00B245A0" w:rsidRDefault="00DA4E20" w:rsidP="002E3395">
      <w:pPr>
        <w:autoSpaceDE w:val="0"/>
        <w:jc w:val="right"/>
        <w:rPr>
          <w:rFonts w:ascii="Arial" w:hAnsi="Arial" w:cs="Arial"/>
          <w:sz w:val="16"/>
          <w:szCs w:val="16"/>
        </w:rPr>
      </w:pPr>
      <w:r w:rsidRPr="00B245A0">
        <w:rPr>
          <w:rFonts w:ascii="Arial" w:hAnsi="Arial" w:cs="Arial"/>
          <w:sz w:val="16"/>
          <w:szCs w:val="16"/>
        </w:rPr>
        <w:t xml:space="preserve">Форма </w:t>
      </w:r>
    </w:p>
    <w:p w:rsidR="00DA4E20" w:rsidRPr="00B245A0" w:rsidRDefault="00DA4E20" w:rsidP="002E3395">
      <w:pPr>
        <w:autoSpaceDE w:val="0"/>
        <w:spacing w:line="240" w:lineRule="exact"/>
        <w:jc w:val="center"/>
        <w:rPr>
          <w:rFonts w:ascii="Arial" w:hAnsi="Arial" w:cs="Arial"/>
          <w:sz w:val="16"/>
          <w:szCs w:val="16"/>
        </w:rPr>
      </w:pPr>
      <w:r w:rsidRPr="00B245A0">
        <w:rPr>
          <w:rFonts w:ascii="Arial" w:hAnsi="Arial" w:cs="Arial"/>
          <w:sz w:val="16"/>
          <w:szCs w:val="16"/>
        </w:rPr>
        <w:t>УВЕДОМЛЕНИЕ</w:t>
      </w:r>
    </w:p>
    <w:p w:rsidR="00DA4E20" w:rsidRPr="00B245A0" w:rsidRDefault="00DA4E20" w:rsidP="002E3395">
      <w:pPr>
        <w:autoSpaceDE w:val="0"/>
        <w:autoSpaceDN w:val="0"/>
        <w:adjustRightInd w:val="0"/>
        <w:spacing w:line="240" w:lineRule="exact"/>
        <w:jc w:val="center"/>
        <w:rPr>
          <w:rFonts w:ascii="Arial" w:hAnsi="Arial" w:cs="Arial"/>
          <w:sz w:val="16"/>
          <w:szCs w:val="16"/>
        </w:rPr>
      </w:pPr>
      <w:r w:rsidRPr="00B245A0">
        <w:rPr>
          <w:rFonts w:ascii="Arial" w:hAnsi="Arial" w:cs="Arial"/>
          <w:sz w:val="16"/>
          <w:szCs w:val="16"/>
        </w:rPr>
        <w:t>о внесении изменений в разрешение на строительство</w:t>
      </w:r>
    </w:p>
    <w:p w:rsidR="00DA4E20" w:rsidRPr="00B245A0" w:rsidRDefault="00DA4E20" w:rsidP="002E3395">
      <w:pPr>
        <w:autoSpaceDE w:val="0"/>
        <w:autoSpaceDN w:val="0"/>
        <w:adjustRightInd w:val="0"/>
        <w:spacing w:line="240" w:lineRule="exact"/>
        <w:jc w:val="center"/>
        <w:rPr>
          <w:rFonts w:ascii="Arial" w:hAnsi="Arial" w:cs="Arial"/>
          <w:sz w:val="16"/>
          <w:szCs w:val="16"/>
        </w:rPr>
      </w:pPr>
      <w:r w:rsidRPr="00B245A0">
        <w:rPr>
          <w:rFonts w:ascii="Arial" w:hAnsi="Arial" w:cs="Arial"/>
          <w:sz w:val="16"/>
          <w:szCs w:val="16"/>
        </w:rPr>
        <w:t>(для физических лиц)</w:t>
      </w:r>
    </w:p>
    <w:p w:rsidR="00DA4E20" w:rsidRPr="00B245A0" w:rsidRDefault="00DA4E20" w:rsidP="002E3395">
      <w:pPr>
        <w:autoSpaceDE w:val="0"/>
        <w:autoSpaceDN w:val="0"/>
        <w:adjustRightInd w:val="0"/>
        <w:jc w:val="both"/>
        <w:rPr>
          <w:rFonts w:ascii="Arial" w:hAnsi="Arial" w:cs="Arial"/>
          <w:sz w:val="16"/>
          <w:szCs w:val="16"/>
        </w:rPr>
      </w:pPr>
    </w:p>
    <w:tbl>
      <w:tblPr>
        <w:tblW w:w="4678" w:type="dxa"/>
        <w:tblInd w:w="204" w:type="dxa"/>
        <w:tblLayout w:type="fixed"/>
        <w:tblCellMar>
          <w:top w:w="102" w:type="dxa"/>
          <w:left w:w="62" w:type="dxa"/>
          <w:bottom w:w="102" w:type="dxa"/>
          <w:right w:w="62" w:type="dxa"/>
        </w:tblCellMar>
        <w:tblLook w:val="0000"/>
      </w:tblPr>
      <w:tblGrid>
        <w:gridCol w:w="683"/>
        <w:gridCol w:w="407"/>
        <w:gridCol w:w="1339"/>
        <w:gridCol w:w="264"/>
        <w:gridCol w:w="1418"/>
        <w:gridCol w:w="567"/>
      </w:tblGrid>
      <w:tr w:rsidR="00DA4E20" w:rsidRPr="00B245A0" w:rsidTr="00A36C9A">
        <w:trPr>
          <w:trHeight w:val="557"/>
        </w:trPr>
        <w:tc>
          <w:tcPr>
            <w:tcW w:w="2693" w:type="dxa"/>
            <w:gridSpan w:val="4"/>
            <w:vMerge w:val="restart"/>
            <w:tcBorders>
              <w:top w:val="single" w:sz="4" w:space="0" w:color="auto"/>
              <w:left w:val="single" w:sz="4" w:space="0" w:color="auto"/>
              <w:bottom w:val="single" w:sz="4" w:space="0" w:color="auto"/>
              <w:right w:val="single" w:sz="4" w:space="0" w:color="auto"/>
            </w:tcBorders>
            <w:vAlign w:val="center"/>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ЗАЯВЛЕНИЕ (УВЕДОМЛЕНИЕ)</w:t>
            </w:r>
          </w:p>
        </w:tc>
        <w:tc>
          <w:tcPr>
            <w:tcW w:w="1418"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Заказ №</w:t>
            </w:r>
          </w:p>
        </w:tc>
        <w:tc>
          <w:tcPr>
            <w:tcW w:w="567" w:type="dxa"/>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Дата</w:t>
            </w:r>
          </w:p>
        </w:tc>
      </w:tr>
      <w:tr w:rsidR="00DA4E20" w:rsidRPr="00B245A0" w:rsidTr="00A36C9A">
        <w:tc>
          <w:tcPr>
            <w:tcW w:w="2693" w:type="dxa"/>
            <w:gridSpan w:val="4"/>
            <w:vMerge/>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both"/>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Pr>
          <w:p w:rsidR="00DA4E20" w:rsidRPr="00B245A0" w:rsidRDefault="00DA4E20" w:rsidP="002E3395">
            <w:pPr>
              <w:autoSpaceDE w:val="0"/>
              <w:autoSpaceDN w:val="0"/>
              <w:adjustRightInd w:val="0"/>
              <w:jc w:val="center"/>
              <w:rPr>
                <w:rFonts w:ascii="Arial" w:hAnsi="Arial" w:cs="Arial"/>
                <w:sz w:val="16"/>
                <w:szCs w:val="16"/>
              </w:rPr>
            </w:pPr>
            <w:r w:rsidRPr="00B245A0">
              <w:rPr>
                <w:rFonts w:ascii="Arial" w:hAnsi="Arial" w:cs="Arial"/>
                <w:sz w:val="16"/>
                <w:szCs w:val="16"/>
              </w:rPr>
              <w:t>Главе Благодарненского городского округа Ставропольского края</w:t>
            </w:r>
          </w:p>
          <w:p w:rsidR="00DA4E20" w:rsidRPr="00B245A0" w:rsidRDefault="00DA4E20" w:rsidP="002E3395">
            <w:pPr>
              <w:autoSpaceDE w:val="0"/>
              <w:autoSpaceDN w:val="0"/>
              <w:adjustRightInd w:val="0"/>
              <w:rPr>
                <w:rFonts w:ascii="Arial" w:hAnsi="Arial" w:cs="Arial"/>
                <w:sz w:val="16"/>
                <w:szCs w:val="16"/>
              </w:rPr>
            </w:pPr>
            <w:r w:rsidRPr="00B245A0">
              <w:rPr>
                <w:rFonts w:ascii="Arial" w:hAnsi="Arial" w:cs="Arial"/>
                <w:sz w:val="16"/>
                <w:szCs w:val="16"/>
              </w:rPr>
              <w:t>________________________________________</w:t>
            </w:r>
          </w:p>
        </w:tc>
      </w:tr>
      <w:tr w:rsidR="00DA4E20" w:rsidRPr="00B245A0" w:rsidTr="00A36C9A">
        <w:tc>
          <w:tcPr>
            <w:tcW w:w="683" w:type="dxa"/>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СВЕДЕНИЯ О ЗАЯВИТЕЛЕ ИЛИ ПРЕДСТАВИТЕЛЕ ЗАЯВИТЕЛЯ</w:t>
            </w:r>
          </w:p>
        </w:tc>
      </w:tr>
      <w:tr w:rsidR="00DA4E20" w:rsidRPr="00B245A0" w:rsidTr="00A36C9A">
        <w:tc>
          <w:tcPr>
            <w:tcW w:w="683"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1.</w:t>
            </w: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О физическом лице</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1746" w:type="dxa"/>
            <w:gridSpan w:val="2"/>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firstLine="568"/>
              <w:rPr>
                <w:rFonts w:ascii="Arial" w:hAnsi="Arial" w:cs="Arial"/>
                <w:sz w:val="16"/>
                <w:szCs w:val="16"/>
              </w:rPr>
            </w:pPr>
            <w:r w:rsidRPr="00B245A0">
              <w:rPr>
                <w:rFonts w:ascii="Arial" w:hAnsi="Arial" w:cs="Arial"/>
                <w:sz w:val="16"/>
                <w:szCs w:val="16"/>
              </w:rPr>
              <w:t>Фамилия, имя, отчество:</w:t>
            </w:r>
          </w:p>
        </w:tc>
        <w:tc>
          <w:tcPr>
            <w:tcW w:w="2249" w:type="dxa"/>
            <w:gridSpan w:val="3"/>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Вид документа, удостоверяющего личность:</w:t>
            </w:r>
          </w:p>
        </w:tc>
      </w:tr>
      <w:tr w:rsidR="00DA4E20" w:rsidRPr="00B245A0" w:rsidTr="00A36C9A">
        <w:tc>
          <w:tcPr>
            <w:tcW w:w="683"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2.</w:t>
            </w: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Сообщаю реквизиты документов (ненужное зачеркнуть):</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Проектной документации</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Наименование объекта капитального строительства</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Правоустанавливающие документы на земельный участок по адресу:</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Решения об образовании земельного участка</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Градостроительный план земельного участка</w:t>
            </w:r>
          </w:p>
        </w:tc>
      </w:tr>
      <w:tr w:rsidR="00DA4E20" w:rsidRPr="00B245A0" w:rsidTr="00A36C9A">
        <w:tc>
          <w:tcPr>
            <w:tcW w:w="683"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3.</w:t>
            </w: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Адреса и телефоны заявителя или его представителя</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407" w:type="dxa"/>
            <w:vMerge w:val="restart"/>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p>
        </w:tc>
        <w:tc>
          <w:tcPr>
            <w:tcW w:w="3588"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Заявитель: телефон</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адрес:</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адрес электронной почты _______</w:t>
            </w:r>
          </w:p>
        </w:tc>
      </w:tr>
      <w:tr w:rsidR="00DA4E20" w:rsidRPr="00B245A0" w:rsidTr="00A36C9A">
        <w:tc>
          <w:tcPr>
            <w:tcW w:w="683"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407" w:type="dxa"/>
            <w:vMerge/>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p>
        </w:tc>
        <w:tc>
          <w:tcPr>
            <w:tcW w:w="3588" w:type="dxa"/>
            <w:gridSpan w:val="4"/>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Представитель заявителя:</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действующий(ая) в интересах</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на основании</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телефон</w:t>
            </w:r>
          </w:p>
          <w:p w:rsidR="00DA4E20" w:rsidRPr="00B245A0" w:rsidRDefault="00DA4E20"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адрес электронной почты</w:t>
            </w:r>
          </w:p>
        </w:tc>
      </w:tr>
      <w:tr w:rsidR="00DA4E20" w:rsidRPr="00B245A0" w:rsidTr="00A36C9A">
        <w:tc>
          <w:tcPr>
            <w:tcW w:w="683" w:type="dxa"/>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4.</w:t>
            </w:r>
          </w:p>
        </w:tc>
        <w:tc>
          <w:tcPr>
            <w:tcW w:w="3995" w:type="dxa"/>
            <w:gridSpan w:val="5"/>
            <w:tcBorders>
              <w:top w:val="single" w:sz="4" w:space="0" w:color="auto"/>
              <w:left w:val="single" w:sz="4" w:space="0" w:color="auto"/>
              <w:bottom w:val="single" w:sz="4" w:space="0" w:color="auto"/>
              <w:right w:val="single" w:sz="4" w:space="0" w:color="auto"/>
            </w:tcBorders>
          </w:tcPr>
          <w:p w:rsidR="00DA4E20" w:rsidRPr="00B245A0" w:rsidRDefault="00DA4E20" w:rsidP="001903D8">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__________ ___________________</w:t>
            </w:r>
          </w:p>
          <w:p w:rsidR="00DA4E20" w:rsidRPr="00B245A0" w:rsidRDefault="00DA4E20" w:rsidP="001903D8">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lastRenderedPageBreak/>
              <w:t xml:space="preserve"> (подпись)           (инициалы, фамилия)</w:t>
            </w:r>
          </w:p>
        </w:tc>
      </w:tr>
    </w:tbl>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p w:rsidR="008E102F" w:rsidRDefault="008E102F" w:rsidP="00E91A0C">
      <w:pPr>
        <w:spacing w:line="180" w:lineRule="exact"/>
        <w:jc w:val="both"/>
        <w:rPr>
          <w:rFonts w:ascii="Arial" w:hAnsi="Arial" w:cs="Arial"/>
          <w:sz w:val="16"/>
          <w:szCs w:val="16"/>
        </w:rPr>
      </w:pPr>
    </w:p>
    <w:tbl>
      <w:tblPr>
        <w:tblW w:w="0" w:type="auto"/>
        <w:tblInd w:w="-284" w:type="dxa"/>
        <w:tblLook w:val="04A0"/>
      </w:tblPr>
      <w:tblGrid>
        <w:gridCol w:w="272"/>
        <w:gridCol w:w="4905"/>
      </w:tblGrid>
      <w:tr w:rsidR="00A36C9A" w:rsidRPr="00B245A0" w:rsidTr="001903D8">
        <w:tc>
          <w:tcPr>
            <w:tcW w:w="392" w:type="dxa"/>
            <w:shd w:val="clear" w:color="auto" w:fill="auto"/>
          </w:tcPr>
          <w:p w:rsidR="00A36C9A" w:rsidRPr="00B245A0" w:rsidRDefault="00A36C9A" w:rsidP="001903D8">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A36C9A" w:rsidRPr="00B245A0" w:rsidRDefault="00A36C9A" w:rsidP="00A36C9A">
            <w:pPr>
              <w:widowControl w:val="0"/>
              <w:autoSpaceDE w:val="0"/>
              <w:autoSpaceDN w:val="0"/>
              <w:adjustRightInd w:val="0"/>
              <w:spacing w:line="180" w:lineRule="exact"/>
              <w:ind w:left="1406"/>
              <w:jc w:val="center"/>
              <w:rPr>
                <w:rFonts w:ascii="Arial" w:hAnsi="Arial" w:cs="Arial"/>
                <w:sz w:val="16"/>
                <w:szCs w:val="16"/>
              </w:rPr>
            </w:pPr>
            <w:r w:rsidRPr="00B245A0">
              <w:rPr>
                <w:rFonts w:ascii="Arial" w:hAnsi="Arial" w:cs="Arial"/>
                <w:sz w:val="16"/>
                <w:szCs w:val="16"/>
              </w:rPr>
              <w:t>Приложение 6</w:t>
            </w:r>
          </w:p>
          <w:p w:rsidR="00A36C9A" w:rsidRPr="00B245A0" w:rsidRDefault="00A36C9A" w:rsidP="00A36C9A">
            <w:pPr>
              <w:pStyle w:val="afb"/>
              <w:spacing w:line="180" w:lineRule="exact"/>
              <w:ind w:left="1406"/>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A36C9A" w:rsidRPr="00B245A0" w:rsidRDefault="00A36C9A" w:rsidP="00A36C9A">
      <w:pPr>
        <w:autoSpaceDE w:val="0"/>
        <w:spacing w:line="240" w:lineRule="exact"/>
        <w:ind w:left="-284" w:firstLine="567"/>
        <w:rPr>
          <w:rFonts w:ascii="Arial" w:hAnsi="Arial" w:cs="Arial"/>
          <w:sz w:val="16"/>
          <w:szCs w:val="16"/>
        </w:rPr>
      </w:pPr>
    </w:p>
    <w:p w:rsidR="00A36C9A" w:rsidRPr="00B245A0" w:rsidRDefault="00A36C9A" w:rsidP="00A36C9A">
      <w:pPr>
        <w:autoSpaceDE w:val="0"/>
        <w:spacing w:line="240" w:lineRule="exact"/>
        <w:ind w:left="-284" w:firstLine="567"/>
        <w:rPr>
          <w:rFonts w:ascii="Arial" w:hAnsi="Arial" w:cs="Arial"/>
          <w:sz w:val="16"/>
          <w:szCs w:val="16"/>
        </w:rPr>
      </w:pPr>
    </w:p>
    <w:p w:rsidR="00A36C9A" w:rsidRPr="00B245A0" w:rsidRDefault="00A36C9A" w:rsidP="00A36C9A">
      <w:pPr>
        <w:autoSpaceDE w:val="0"/>
        <w:autoSpaceDN w:val="0"/>
        <w:adjustRightInd w:val="0"/>
        <w:spacing w:line="240" w:lineRule="exact"/>
        <w:ind w:left="-284" w:firstLine="567"/>
        <w:jc w:val="center"/>
        <w:rPr>
          <w:rFonts w:ascii="Arial" w:hAnsi="Arial" w:cs="Arial"/>
          <w:sz w:val="16"/>
          <w:szCs w:val="16"/>
        </w:rPr>
      </w:pPr>
      <w:r w:rsidRPr="00B245A0">
        <w:rPr>
          <w:rFonts w:ascii="Arial" w:hAnsi="Arial" w:cs="Arial"/>
          <w:sz w:val="16"/>
          <w:szCs w:val="16"/>
        </w:rPr>
        <w:t xml:space="preserve">РАСПИСКА </w:t>
      </w:r>
    </w:p>
    <w:p w:rsidR="00A36C9A" w:rsidRPr="00B245A0" w:rsidRDefault="00A36C9A" w:rsidP="00A36C9A">
      <w:pPr>
        <w:autoSpaceDE w:val="0"/>
        <w:autoSpaceDN w:val="0"/>
        <w:adjustRightInd w:val="0"/>
        <w:spacing w:line="240" w:lineRule="exact"/>
        <w:ind w:left="-284" w:firstLine="567"/>
        <w:jc w:val="center"/>
        <w:rPr>
          <w:rFonts w:ascii="Arial" w:hAnsi="Arial" w:cs="Arial"/>
          <w:sz w:val="16"/>
          <w:szCs w:val="16"/>
        </w:rPr>
      </w:pPr>
      <w:r w:rsidRPr="00B245A0">
        <w:rPr>
          <w:rFonts w:ascii="Arial" w:hAnsi="Arial" w:cs="Arial"/>
          <w:sz w:val="16"/>
          <w:szCs w:val="16"/>
        </w:rPr>
        <w:t>о приеме документов</w:t>
      </w:r>
    </w:p>
    <w:p w:rsidR="00A36C9A" w:rsidRPr="00B245A0" w:rsidRDefault="00A36C9A" w:rsidP="00A36C9A">
      <w:pPr>
        <w:autoSpaceDE w:val="0"/>
        <w:autoSpaceDN w:val="0"/>
        <w:adjustRightInd w:val="0"/>
        <w:ind w:left="-284" w:firstLine="568"/>
        <w:jc w:val="both"/>
        <w:rPr>
          <w:rFonts w:ascii="Arial" w:hAnsi="Arial" w:cs="Arial"/>
          <w:sz w:val="16"/>
          <w:szCs w:val="16"/>
        </w:rPr>
      </w:pPr>
    </w:p>
    <w:p w:rsidR="00A36C9A" w:rsidRPr="00B245A0"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Заявитель:</w:t>
      </w:r>
    </w:p>
    <w:p w:rsidR="00A36C9A" w:rsidRPr="00B245A0"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Наименование услуги: Выдача разрешения на строительство</w:t>
      </w:r>
    </w:p>
    <w:p w:rsidR="00A36C9A"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Перечень документов, необходимых для предоставления услуги, представленных заявителем</w:t>
      </w:r>
    </w:p>
    <w:p w:rsidR="00A36C9A" w:rsidRDefault="00A36C9A" w:rsidP="00A36C9A">
      <w:pPr>
        <w:autoSpaceDE w:val="0"/>
        <w:autoSpaceDN w:val="0"/>
        <w:adjustRightInd w:val="0"/>
        <w:ind w:left="-284" w:firstLine="568"/>
        <w:jc w:val="both"/>
        <w:rPr>
          <w:rFonts w:ascii="Arial" w:hAnsi="Arial" w:cs="Arial"/>
          <w:sz w:val="16"/>
          <w:szCs w:val="16"/>
        </w:rPr>
      </w:pPr>
    </w:p>
    <w:p w:rsidR="00A36C9A" w:rsidRPr="00B245A0" w:rsidRDefault="00A36C9A" w:rsidP="00A36C9A">
      <w:pPr>
        <w:autoSpaceDE w:val="0"/>
        <w:autoSpaceDN w:val="0"/>
        <w:adjustRightInd w:val="0"/>
        <w:jc w:val="both"/>
        <w:rPr>
          <w:rFonts w:ascii="Arial" w:hAnsi="Arial" w:cs="Arial"/>
          <w:sz w:val="16"/>
          <w:szCs w:val="16"/>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126"/>
        <w:gridCol w:w="1560"/>
      </w:tblGrid>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r w:rsidRPr="00B245A0">
              <w:rPr>
                <w:rFonts w:ascii="Arial" w:hAnsi="Arial" w:cs="Arial"/>
                <w:sz w:val="16"/>
                <w:szCs w:val="16"/>
              </w:rPr>
              <w:t>№</w:t>
            </w:r>
          </w:p>
          <w:p w:rsidR="00A36C9A" w:rsidRPr="00B245A0" w:rsidRDefault="00A36C9A" w:rsidP="001903D8">
            <w:pPr>
              <w:autoSpaceDE w:val="0"/>
              <w:autoSpaceDN w:val="0"/>
              <w:adjustRightInd w:val="0"/>
              <w:jc w:val="both"/>
              <w:rPr>
                <w:rFonts w:ascii="Arial" w:hAnsi="Arial" w:cs="Arial"/>
                <w:sz w:val="16"/>
                <w:szCs w:val="16"/>
              </w:rPr>
            </w:pPr>
            <w:r w:rsidRPr="00B245A0">
              <w:rPr>
                <w:rFonts w:ascii="Arial" w:hAnsi="Arial" w:cs="Arial"/>
                <w:sz w:val="16"/>
                <w:szCs w:val="16"/>
              </w:rPr>
              <w:t>пп</w:t>
            </w: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r w:rsidRPr="00B245A0">
              <w:rPr>
                <w:rFonts w:ascii="Arial" w:hAnsi="Arial" w:cs="Arial"/>
                <w:sz w:val="16"/>
                <w:szCs w:val="16"/>
              </w:rPr>
              <w:t>Наименование документа</w:t>
            </w:r>
          </w:p>
        </w:tc>
        <w:tc>
          <w:tcPr>
            <w:tcW w:w="1560" w:type="dxa"/>
            <w:shd w:val="clear" w:color="auto" w:fill="auto"/>
          </w:tcPr>
          <w:p w:rsidR="00A36C9A" w:rsidRPr="00B245A0" w:rsidRDefault="00A36C9A" w:rsidP="001903D8">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количество экземпляров</w:t>
            </w: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r w:rsidR="00A36C9A" w:rsidRPr="00B245A0" w:rsidTr="00A36C9A">
        <w:tc>
          <w:tcPr>
            <w:tcW w:w="1418"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c>
          <w:tcPr>
            <w:tcW w:w="2126" w:type="dxa"/>
            <w:shd w:val="clear" w:color="auto" w:fill="auto"/>
          </w:tcPr>
          <w:p w:rsidR="00A36C9A" w:rsidRPr="00B245A0" w:rsidRDefault="00A36C9A" w:rsidP="001903D8">
            <w:pPr>
              <w:autoSpaceDE w:val="0"/>
              <w:autoSpaceDN w:val="0"/>
              <w:adjustRightInd w:val="0"/>
              <w:jc w:val="center"/>
              <w:rPr>
                <w:rFonts w:ascii="Arial" w:hAnsi="Arial" w:cs="Arial"/>
                <w:sz w:val="16"/>
                <w:szCs w:val="16"/>
              </w:rPr>
            </w:pPr>
          </w:p>
        </w:tc>
        <w:tc>
          <w:tcPr>
            <w:tcW w:w="1560" w:type="dxa"/>
            <w:shd w:val="clear" w:color="auto" w:fill="auto"/>
          </w:tcPr>
          <w:p w:rsidR="00A36C9A" w:rsidRPr="00B245A0" w:rsidRDefault="00A36C9A" w:rsidP="001903D8">
            <w:pPr>
              <w:autoSpaceDE w:val="0"/>
              <w:autoSpaceDN w:val="0"/>
              <w:adjustRightInd w:val="0"/>
              <w:jc w:val="both"/>
              <w:rPr>
                <w:rFonts w:ascii="Arial" w:hAnsi="Arial" w:cs="Arial"/>
                <w:sz w:val="16"/>
                <w:szCs w:val="16"/>
              </w:rPr>
            </w:pPr>
          </w:p>
        </w:tc>
      </w:tr>
    </w:tbl>
    <w:p w:rsidR="00A36C9A" w:rsidRPr="00B245A0" w:rsidRDefault="00A36C9A" w:rsidP="00A36C9A">
      <w:pPr>
        <w:autoSpaceDE w:val="0"/>
        <w:autoSpaceDN w:val="0"/>
        <w:adjustRightInd w:val="0"/>
        <w:ind w:left="-284" w:firstLine="568"/>
        <w:jc w:val="center"/>
        <w:rPr>
          <w:rFonts w:ascii="Arial" w:hAnsi="Arial" w:cs="Arial"/>
          <w:sz w:val="16"/>
          <w:szCs w:val="16"/>
        </w:rPr>
      </w:pPr>
    </w:p>
    <w:p w:rsidR="00A36C9A" w:rsidRPr="00B245A0" w:rsidRDefault="00A36C9A" w:rsidP="00A36C9A">
      <w:pPr>
        <w:autoSpaceDE w:val="0"/>
        <w:autoSpaceDN w:val="0"/>
        <w:adjustRightInd w:val="0"/>
        <w:ind w:left="-284" w:firstLine="568"/>
        <w:jc w:val="both"/>
        <w:rPr>
          <w:rFonts w:ascii="Arial" w:hAnsi="Arial" w:cs="Arial"/>
          <w:sz w:val="16"/>
          <w:szCs w:val="16"/>
        </w:rPr>
      </w:pPr>
    </w:p>
    <w:p w:rsidR="00A36C9A" w:rsidRPr="00B245A0"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Дата получения результата предоставления услуги:</w:t>
      </w:r>
    </w:p>
    <w:p w:rsidR="00A36C9A" w:rsidRPr="00B245A0"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Способ уведомления заявителя о результате предоставления услуги:</w:t>
      </w:r>
    </w:p>
    <w:p w:rsidR="00A36C9A" w:rsidRPr="00B245A0" w:rsidRDefault="00A36C9A" w:rsidP="00A36C9A">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Принял:</w:t>
      </w:r>
    </w:p>
    <w:tbl>
      <w:tblPr>
        <w:tblW w:w="4741" w:type="dxa"/>
        <w:tblInd w:w="62" w:type="dxa"/>
        <w:tblLayout w:type="fixed"/>
        <w:tblCellMar>
          <w:top w:w="102" w:type="dxa"/>
          <w:left w:w="62" w:type="dxa"/>
          <w:bottom w:w="102" w:type="dxa"/>
          <w:right w:w="62" w:type="dxa"/>
        </w:tblCellMar>
        <w:tblLook w:val="0000"/>
      </w:tblPr>
      <w:tblGrid>
        <w:gridCol w:w="2127"/>
        <w:gridCol w:w="1134"/>
        <w:gridCol w:w="1480"/>
      </w:tblGrid>
      <w:tr w:rsidR="00A36C9A" w:rsidRPr="00B245A0" w:rsidTr="00A36C9A">
        <w:tc>
          <w:tcPr>
            <w:tcW w:w="2127" w:type="dxa"/>
            <w:tcBorders>
              <w:top w:val="single" w:sz="4" w:space="0" w:color="auto"/>
              <w:left w:val="single" w:sz="4" w:space="0" w:color="auto"/>
              <w:bottom w:val="single" w:sz="4" w:space="0" w:color="auto"/>
              <w:right w:val="single" w:sz="4" w:space="0" w:color="auto"/>
            </w:tcBorders>
          </w:tcPr>
          <w:p w:rsidR="00A36C9A" w:rsidRPr="00B245A0" w:rsidRDefault="00A36C9A"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Ф.И.О.</w:t>
            </w:r>
          </w:p>
        </w:tc>
        <w:tc>
          <w:tcPr>
            <w:tcW w:w="1134" w:type="dxa"/>
            <w:tcBorders>
              <w:top w:val="single" w:sz="4" w:space="0" w:color="auto"/>
              <w:left w:val="single" w:sz="4" w:space="0" w:color="auto"/>
              <w:bottom w:val="single" w:sz="4" w:space="0" w:color="auto"/>
              <w:right w:val="single" w:sz="4" w:space="0" w:color="auto"/>
            </w:tcBorders>
          </w:tcPr>
          <w:p w:rsidR="00A36C9A" w:rsidRPr="00B245A0" w:rsidRDefault="00A36C9A"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Дата</w:t>
            </w:r>
          </w:p>
        </w:tc>
        <w:tc>
          <w:tcPr>
            <w:tcW w:w="1480" w:type="dxa"/>
            <w:tcBorders>
              <w:top w:val="single" w:sz="4" w:space="0" w:color="auto"/>
              <w:left w:val="single" w:sz="4" w:space="0" w:color="auto"/>
              <w:bottom w:val="single" w:sz="4" w:space="0" w:color="auto"/>
              <w:right w:val="single" w:sz="4" w:space="0" w:color="auto"/>
            </w:tcBorders>
          </w:tcPr>
          <w:p w:rsidR="00A36C9A" w:rsidRPr="00B245A0" w:rsidRDefault="00A36C9A" w:rsidP="001903D8">
            <w:pPr>
              <w:autoSpaceDE w:val="0"/>
              <w:autoSpaceDN w:val="0"/>
              <w:adjustRightInd w:val="0"/>
              <w:ind w:left="-284" w:firstLine="568"/>
              <w:rPr>
                <w:rFonts w:ascii="Arial" w:hAnsi="Arial" w:cs="Arial"/>
                <w:sz w:val="16"/>
                <w:szCs w:val="16"/>
              </w:rPr>
            </w:pPr>
            <w:r w:rsidRPr="00B245A0">
              <w:rPr>
                <w:rFonts w:ascii="Arial" w:hAnsi="Arial" w:cs="Arial"/>
                <w:sz w:val="16"/>
                <w:szCs w:val="16"/>
              </w:rPr>
              <w:t>Подпись</w:t>
            </w:r>
          </w:p>
        </w:tc>
      </w:tr>
    </w:tbl>
    <w:p w:rsidR="008E102F" w:rsidRDefault="008E102F" w:rsidP="00E91A0C">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0" w:type="auto"/>
        <w:tblInd w:w="-284" w:type="dxa"/>
        <w:tblLook w:val="04A0"/>
      </w:tblPr>
      <w:tblGrid>
        <w:gridCol w:w="272"/>
        <w:gridCol w:w="4905"/>
      </w:tblGrid>
      <w:tr w:rsidR="007D2C70" w:rsidRPr="00B245A0" w:rsidTr="001903D8">
        <w:tc>
          <w:tcPr>
            <w:tcW w:w="392" w:type="dxa"/>
            <w:shd w:val="clear" w:color="auto" w:fill="auto"/>
          </w:tcPr>
          <w:p w:rsidR="007D2C70" w:rsidRPr="00B245A0" w:rsidRDefault="007D2C70" w:rsidP="001903D8">
            <w:pPr>
              <w:widowControl w:val="0"/>
              <w:autoSpaceDE w:val="0"/>
              <w:autoSpaceDN w:val="0"/>
              <w:adjustRightInd w:val="0"/>
              <w:spacing w:line="240" w:lineRule="exact"/>
              <w:jc w:val="both"/>
              <w:rPr>
                <w:rFonts w:ascii="Arial" w:hAnsi="Arial" w:cs="Arial"/>
                <w:sz w:val="16"/>
                <w:szCs w:val="16"/>
                <w:lang w:val="en-US"/>
              </w:rPr>
            </w:pPr>
          </w:p>
        </w:tc>
        <w:tc>
          <w:tcPr>
            <w:tcW w:w="9178" w:type="dxa"/>
            <w:shd w:val="clear" w:color="auto" w:fill="auto"/>
          </w:tcPr>
          <w:p w:rsidR="007D2C70" w:rsidRPr="00B245A0" w:rsidRDefault="007D2C70" w:rsidP="007D2C70">
            <w:pPr>
              <w:widowControl w:val="0"/>
              <w:autoSpaceDE w:val="0"/>
              <w:autoSpaceDN w:val="0"/>
              <w:adjustRightInd w:val="0"/>
              <w:spacing w:line="240" w:lineRule="exact"/>
              <w:ind w:left="1408"/>
              <w:jc w:val="center"/>
              <w:rPr>
                <w:rFonts w:ascii="Arial" w:hAnsi="Arial" w:cs="Arial"/>
                <w:sz w:val="16"/>
                <w:szCs w:val="16"/>
              </w:rPr>
            </w:pPr>
            <w:r w:rsidRPr="00B245A0">
              <w:rPr>
                <w:rFonts w:ascii="Arial" w:hAnsi="Arial" w:cs="Arial"/>
                <w:sz w:val="16"/>
                <w:szCs w:val="16"/>
              </w:rPr>
              <w:t>Приложение 7</w:t>
            </w:r>
          </w:p>
          <w:p w:rsidR="007D2C70" w:rsidRPr="00B245A0" w:rsidRDefault="007D2C70" w:rsidP="007D2C70">
            <w:pPr>
              <w:pStyle w:val="afb"/>
              <w:spacing w:line="240" w:lineRule="exact"/>
              <w:ind w:left="1408"/>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7D2C70" w:rsidRPr="00B245A0" w:rsidRDefault="007D2C70" w:rsidP="007D2C70">
      <w:pPr>
        <w:autoSpaceDE w:val="0"/>
        <w:spacing w:line="240" w:lineRule="exact"/>
        <w:ind w:left="-284" w:firstLine="568"/>
        <w:rPr>
          <w:rFonts w:ascii="Arial" w:hAnsi="Arial" w:cs="Arial"/>
          <w:sz w:val="16"/>
          <w:szCs w:val="16"/>
        </w:rPr>
      </w:pPr>
    </w:p>
    <w:p w:rsidR="007D2C70" w:rsidRPr="00B245A0" w:rsidRDefault="007D2C70" w:rsidP="007D2C70">
      <w:pPr>
        <w:autoSpaceDE w:val="0"/>
        <w:autoSpaceDN w:val="0"/>
        <w:adjustRightInd w:val="0"/>
        <w:spacing w:line="240" w:lineRule="exact"/>
        <w:ind w:left="-284" w:firstLine="568"/>
        <w:jc w:val="center"/>
        <w:rPr>
          <w:rFonts w:ascii="Arial" w:hAnsi="Arial" w:cs="Arial"/>
          <w:sz w:val="16"/>
          <w:szCs w:val="16"/>
        </w:rPr>
      </w:pPr>
    </w:p>
    <w:p w:rsidR="007D2C70" w:rsidRPr="00B245A0" w:rsidRDefault="007D2C70" w:rsidP="007D2C70">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7D2C70" w:rsidRPr="00B245A0" w:rsidRDefault="007D2C70" w:rsidP="007D2C70">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УВЕДОМЛЕНИЕ</w:t>
      </w:r>
    </w:p>
    <w:p w:rsidR="007D2C70" w:rsidRPr="00B245A0" w:rsidRDefault="007D2C70" w:rsidP="007D2C70">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об отказе в приеме заявления и документов, необходимых для предоставления услуги, поступивших в электронной форме</w:t>
      </w:r>
    </w:p>
    <w:p w:rsidR="007D2C70" w:rsidRPr="00B245A0" w:rsidRDefault="007D2C70" w:rsidP="007D2C70">
      <w:pPr>
        <w:autoSpaceDE w:val="0"/>
        <w:autoSpaceDN w:val="0"/>
        <w:adjustRightInd w:val="0"/>
        <w:ind w:left="-284" w:firstLine="568"/>
        <w:jc w:val="right"/>
        <w:rPr>
          <w:rFonts w:ascii="Arial" w:hAnsi="Arial" w:cs="Arial"/>
          <w:sz w:val="16"/>
          <w:szCs w:val="16"/>
        </w:rPr>
      </w:pPr>
    </w:p>
    <w:p w:rsidR="007D2C70" w:rsidRPr="00B245A0" w:rsidRDefault="007D2C70" w:rsidP="007D2C70">
      <w:pPr>
        <w:autoSpaceDE w:val="0"/>
        <w:autoSpaceDN w:val="0"/>
        <w:adjustRightInd w:val="0"/>
        <w:ind w:left="-284" w:firstLine="568"/>
        <w:jc w:val="right"/>
        <w:rPr>
          <w:rFonts w:ascii="Arial" w:hAnsi="Arial" w:cs="Arial"/>
          <w:sz w:val="16"/>
          <w:szCs w:val="16"/>
        </w:rPr>
      </w:pPr>
      <w:r w:rsidRPr="00B245A0">
        <w:rPr>
          <w:rFonts w:ascii="Arial" w:hAnsi="Arial" w:cs="Arial"/>
          <w:sz w:val="16"/>
          <w:szCs w:val="16"/>
        </w:rPr>
        <w:t>Ф.И.О.</w:t>
      </w:r>
    </w:p>
    <w:p w:rsidR="007D2C70" w:rsidRPr="00B245A0" w:rsidRDefault="007D2C70" w:rsidP="007D2C70">
      <w:pPr>
        <w:autoSpaceDE w:val="0"/>
        <w:autoSpaceDN w:val="0"/>
        <w:adjustRightInd w:val="0"/>
        <w:ind w:left="-284" w:firstLine="568"/>
        <w:jc w:val="right"/>
        <w:rPr>
          <w:rFonts w:ascii="Arial" w:hAnsi="Arial" w:cs="Arial"/>
          <w:sz w:val="16"/>
          <w:szCs w:val="16"/>
        </w:rPr>
      </w:pPr>
      <w:r w:rsidRPr="00B245A0">
        <w:rPr>
          <w:rFonts w:ascii="Arial" w:hAnsi="Arial" w:cs="Arial"/>
          <w:sz w:val="16"/>
          <w:szCs w:val="16"/>
        </w:rPr>
        <w:t>Адрес:</w:t>
      </w:r>
    </w:p>
    <w:tbl>
      <w:tblPr>
        <w:tblW w:w="0" w:type="auto"/>
        <w:tblInd w:w="-284" w:type="dxa"/>
        <w:tblLook w:val="04A0"/>
      </w:tblPr>
      <w:tblGrid>
        <w:gridCol w:w="2926"/>
        <w:gridCol w:w="2251"/>
      </w:tblGrid>
      <w:tr w:rsidR="007D2C70" w:rsidRPr="00B245A0" w:rsidTr="001903D8">
        <w:tc>
          <w:tcPr>
            <w:tcW w:w="4785" w:type="dxa"/>
            <w:shd w:val="clear" w:color="auto" w:fill="auto"/>
          </w:tcPr>
          <w:p w:rsidR="007D2C70" w:rsidRPr="00B245A0" w:rsidRDefault="007D2C70" w:rsidP="001903D8">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lastRenderedPageBreak/>
              <w:t>Об отказе в приеме заявления и документов, необходимых для предоставления услуги, поступивших</w:t>
            </w:r>
          </w:p>
          <w:p w:rsidR="007D2C70" w:rsidRPr="00B245A0" w:rsidRDefault="007D2C70" w:rsidP="001903D8">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в электронной форме</w:t>
            </w:r>
          </w:p>
        </w:tc>
        <w:tc>
          <w:tcPr>
            <w:tcW w:w="4785" w:type="dxa"/>
            <w:shd w:val="clear" w:color="auto" w:fill="auto"/>
          </w:tcPr>
          <w:p w:rsidR="007D2C70" w:rsidRPr="00B245A0" w:rsidRDefault="007D2C70" w:rsidP="001903D8">
            <w:pPr>
              <w:autoSpaceDE w:val="0"/>
              <w:autoSpaceDN w:val="0"/>
              <w:adjustRightInd w:val="0"/>
              <w:spacing w:line="240" w:lineRule="exact"/>
              <w:jc w:val="both"/>
              <w:rPr>
                <w:rFonts w:ascii="Arial" w:hAnsi="Arial" w:cs="Arial"/>
                <w:sz w:val="16"/>
                <w:szCs w:val="16"/>
              </w:rPr>
            </w:pPr>
          </w:p>
        </w:tc>
      </w:tr>
    </w:tbl>
    <w:p w:rsidR="007D2C70" w:rsidRPr="00B245A0" w:rsidRDefault="007D2C70" w:rsidP="007D2C70">
      <w:pPr>
        <w:autoSpaceDE w:val="0"/>
        <w:autoSpaceDN w:val="0"/>
        <w:adjustRightInd w:val="0"/>
        <w:ind w:left="-284" w:firstLine="568"/>
        <w:jc w:val="both"/>
        <w:rPr>
          <w:rFonts w:ascii="Arial" w:hAnsi="Arial" w:cs="Arial"/>
          <w:sz w:val="16"/>
          <w:szCs w:val="16"/>
        </w:rPr>
      </w:pPr>
    </w:p>
    <w:p w:rsidR="007D2C70" w:rsidRPr="00B245A0" w:rsidRDefault="007D2C70" w:rsidP="007D2C70">
      <w:pPr>
        <w:autoSpaceDE w:val="0"/>
        <w:autoSpaceDN w:val="0"/>
        <w:adjustRightInd w:val="0"/>
        <w:ind w:left="-284" w:firstLine="568"/>
        <w:jc w:val="both"/>
        <w:rPr>
          <w:rFonts w:ascii="Arial" w:hAnsi="Arial" w:cs="Arial"/>
          <w:sz w:val="16"/>
          <w:szCs w:val="16"/>
        </w:rPr>
      </w:pPr>
    </w:p>
    <w:p w:rsidR="007D2C70" w:rsidRPr="00B245A0" w:rsidRDefault="007D2C70" w:rsidP="007D2C70">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Уважаемый(ая) ____________________________!</w:t>
      </w:r>
    </w:p>
    <w:p w:rsidR="007D2C70" w:rsidRPr="00B245A0" w:rsidRDefault="007D2C70" w:rsidP="007D2C70">
      <w:pPr>
        <w:autoSpaceDE w:val="0"/>
        <w:autoSpaceDN w:val="0"/>
        <w:adjustRightInd w:val="0"/>
        <w:ind w:left="-284" w:firstLine="568"/>
        <w:jc w:val="center"/>
        <w:rPr>
          <w:rFonts w:ascii="Arial" w:hAnsi="Arial" w:cs="Arial"/>
          <w:sz w:val="16"/>
          <w:szCs w:val="16"/>
        </w:rPr>
      </w:pPr>
    </w:p>
    <w:p w:rsidR="007D2C70" w:rsidRPr="00B245A0" w:rsidRDefault="007D2C70" w:rsidP="007D2C70">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В принятии Вашего заявления и документов, необходимых для предоставления услуги «Выдача разрешения на строительство», поступивших в электронной форме ___________________________ (дата поступления документов) через ________________________ (указывается способ направления документов),</w:t>
      </w:r>
    </w:p>
    <w:p w:rsidR="007D2C70" w:rsidRPr="00B245A0" w:rsidRDefault="007D2C70" w:rsidP="007D2C70">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отказано в связи с недействительностью электронной подписи, с использованием которой подписаны указанные заявление и документы.</w:t>
      </w:r>
    </w:p>
    <w:p w:rsidR="007D2C70" w:rsidRPr="00B245A0" w:rsidRDefault="007D2C70" w:rsidP="007D2C70">
      <w:pPr>
        <w:autoSpaceDE w:val="0"/>
        <w:autoSpaceDN w:val="0"/>
        <w:adjustRightInd w:val="0"/>
        <w:ind w:left="-284" w:firstLine="568"/>
        <w:jc w:val="both"/>
        <w:rPr>
          <w:rFonts w:ascii="Arial" w:hAnsi="Arial" w:cs="Arial"/>
          <w:sz w:val="16"/>
          <w:szCs w:val="16"/>
        </w:rPr>
      </w:pPr>
    </w:p>
    <w:p w:rsidR="007D2C70" w:rsidRPr="00B245A0" w:rsidRDefault="007D2C70" w:rsidP="007D2C70">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Руководитель органа местного</w:t>
      </w:r>
    </w:p>
    <w:p w:rsidR="007D2C70" w:rsidRPr="00B245A0" w:rsidRDefault="007D2C70" w:rsidP="007D2C70">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самоуправления муниципального </w:t>
      </w:r>
    </w:p>
    <w:p w:rsidR="007D2C70" w:rsidRPr="00B245A0" w:rsidRDefault="007D2C70" w:rsidP="007D2C70">
      <w:pPr>
        <w:autoSpaceDE w:val="0"/>
        <w:autoSpaceDN w:val="0"/>
        <w:adjustRightInd w:val="0"/>
        <w:spacing w:line="240" w:lineRule="exact"/>
        <w:ind w:left="-284" w:right="-569"/>
        <w:jc w:val="both"/>
        <w:rPr>
          <w:rFonts w:ascii="Arial" w:hAnsi="Arial" w:cs="Arial"/>
          <w:sz w:val="16"/>
          <w:szCs w:val="16"/>
        </w:rPr>
      </w:pPr>
      <w:r w:rsidRPr="00B245A0">
        <w:rPr>
          <w:rFonts w:ascii="Arial" w:hAnsi="Arial" w:cs="Arial"/>
          <w:sz w:val="16"/>
          <w:szCs w:val="16"/>
        </w:rPr>
        <w:t>образования Ставропольского края</w:t>
      </w:r>
      <w:r w:rsidRPr="00B245A0">
        <w:rPr>
          <w:rFonts w:ascii="Arial" w:hAnsi="Arial" w:cs="Arial"/>
          <w:sz w:val="16"/>
          <w:szCs w:val="16"/>
        </w:rPr>
        <w:tab/>
      </w:r>
      <w:r w:rsidRPr="00B245A0">
        <w:rPr>
          <w:rFonts w:ascii="Arial" w:hAnsi="Arial" w:cs="Arial"/>
          <w:sz w:val="16"/>
          <w:szCs w:val="16"/>
        </w:rPr>
        <w:tab/>
        <w:t>Ф.И.О.</w:t>
      </w:r>
    </w:p>
    <w:p w:rsidR="007D2C70" w:rsidRPr="00B245A0" w:rsidRDefault="007D2C70" w:rsidP="007D2C70">
      <w:pPr>
        <w:autoSpaceDE w:val="0"/>
        <w:autoSpaceDN w:val="0"/>
        <w:adjustRightInd w:val="0"/>
        <w:ind w:left="-284" w:firstLine="568"/>
        <w:jc w:val="both"/>
        <w:rPr>
          <w:rFonts w:ascii="Arial" w:hAnsi="Arial" w:cs="Arial"/>
          <w:sz w:val="16"/>
          <w:szCs w:val="16"/>
        </w:rPr>
      </w:pPr>
    </w:p>
    <w:p w:rsidR="007D2C70" w:rsidRPr="00B245A0" w:rsidRDefault="007D2C70" w:rsidP="007D2C70">
      <w:pPr>
        <w:autoSpaceDE w:val="0"/>
        <w:autoSpaceDN w:val="0"/>
        <w:adjustRightInd w:val="0"/>
        <w:ind w:left="-284" w:firstLine="568"/>
        <w:jc w:val="both"/>
        <w:rPr>
          <w:rFonts w:ascii="Arial" w:hAnsi="Arial" w:cs="Arial"/>
          <w:sz w:val="16"/>
          <w:szCs w:val="16"/>
        </w:rPr>
      </w:pPr>
    </w:p>
    <w:p w:rsidR="007D2C70" w:rsidRPr="00B245A0" w:rsidRDefault="007D2C70" w:rsidP="007D2C70">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Ф.И.О. исполнителя</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0" w:type="auto"/>
        <w:tblInd w:w="-284" w:type="dxa"/>
        <w:tblLook w:val="04A0"/>
      </w:tblPr>
      <w:tblGrid>
        <w:gridCol w:w="272"/>
        <w:gridCol w:w="4905"/>
      </w:tblGrid>
      <w:tr w:rsidR="00662E53" w:rsidRPr="00B245A0" w:rsidTr="001903D8">
        <w:tc>
          <w:tcPr>
            <w:tcW w:w="392" w:type="dxa"/>
            <w:shd w:val="clear" w:color="auto" w:fill="auto"/>
          </w:tcPr>
          <w:p w:rsidR="00662E53" w:rsidRPr="00B245A0" w:rsidRDefault="00662E53" w:rsidP="001903D8">
            <w:pPr>
              <w:widowControl w:val="0"/>
              <w:autoSpaceDE w:val="0"/>
              <w:autoSpaceDN w:val="0"/>
              <w:adjustRightInd w:val="0"/>
              <w:spacing w:line="240" w:lineRule="exact"/>
              <w:jc w:val="both"/>
              <w:rPr>
                <w:rFonts w:ascii="Arial" w:hAnsi="Arial" w:cs="Arial"/>
                <w:sz w:val="16"/>
                <w:szCs w:val="16"/>
              </w:rPr>
            </w:pPr>
          </w:p>
        </w:tc>
        <w:tc>
          <w:tcPr>
            <w:tcW w:w="9178" w:type="dxa"/>
            <w:shd w:val="clear" w:color="auto" w:fill="auto"/>
          </w:tcPr>
          <w:p w:rsidR="00662E53" w:rsidRPr="00B245A0" w:rsidRDefault="00662E53" w:rsidP="00662E53">
            <w:pPr>
              <w:widowControl w:val="0"/>
              <w:autoSpaceDE w:val="0"/>
              <w:autoSpaceDN w:val="0"/>
              <w:adjustRightInd w:val="0"/>
              <w:spacing w:line="240" w:lineRule="exact"/>
              <w:ind w:left="1404" w:firstLine="4"/>
              <w:jc w:val="center"/>
              <w:rPr>
                <w:rFonts w:ascii="Arial" w:hAnsi="Arial" w:cs="Arial"/>
                <w:sz w:val="16"/>
                <w:szCs w:val="16"/>
              </w:rPr>
            </w:pPr>
            <w:r w:rsidRPr="00B245A0">
              <w:rPr>
                <w:rFonts w:ascii="Arial" w:hAnsi="Arial" w:cs="Arial"/>
                <w:sz w:val="16"/>
                <w:szCs w:val="16"/>
              </w:rPr>
              <w:t>Приложение 8</w:t>
            </w:r>
          </w:p>
          <w:p w:rsidR="00662E53" w:rsidRPr="00B245A0" w:rsidRDefault="00662E53" w:rsidP="00662E53">
            <w:pPr>
              <w:pStyle w:val="afb"/>
              <w:spacing w:line="240" w:lineRule="exact"/>
              <w:ind w:left="1404" w:firstLine="4"/>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662E53" w:rsidRPr="00B245A0" w:rsidRDefault="00662E53" w:rsidP="00662E53">
      <w:pPr>
        <w:autoSpaceDE w:val="0"/>
        <w:autoSpaceDN w:val="0"/>
        <w:adjustRightInd w:val="0"/>
        <w:spacing w:line="240" w:lineRule="exact"/>
        <w:rPr>
          <w:rFonts w:ascii="Arial" w:hAnsi="Arial" w:cs="Arial"/>
          <w:sz w:val="16"/>
          <w:szCs w:val="16"/>
        </w:rPr>
      </w:pPr>
    </w:p>
    <w:p w:rsidR="00662E53" w:rsidRPr="00B245A0" w:rsidRDefault="00662E53" w:rsidP="00662E53">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662E53" w:rsidRPr="00B245A0" w:rsidRDefault="00662E53" w:rsidP="00662E53">
      <w:pPr>
        <w:autoSpaceDE w:val="0"/>
        <w:autoSpaceDN w:val="0"/>
        <w:adjustRightInd w:val="0"/>
        <w:spacing w:line="240" w:lineRule="exact"/>
        <w:ind w:left="-284" w:firstLine="568"/>
        <w:jc w:val="center"/>
        <w:rPr>
          <w:rFonts w:ascii="Arial" w:hAnsi="Arial" w:cs="Arial"/>
          <w:sz w:val="16"/>
          <w:szCs w:val="16"/>
        </w:rPr>
      </w:pPr>
    </w:p>
    <w:p w:rsidR="00662E53" w:rsidRPr="00B245A0" w:rsidRDefault="00662E53" w:rsidP="00662E53">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УВЕДОМЛЕНИЕ</w:t>
      </w:r>
    </w:p>
    <w:p w:rsidR="00662E53" w:rsidRPr="00B245A0" w:rsidRDefault="00662E53" w:rsidP="00662E53">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об отказе в приеме заявления и документов, необходимых для предоставления услуги, поступивших в электронной форме</w:t>
      </w:r>
    </w:p>
    <w:p w:rsidR="00662E53" w:rsidRPr="00B245A0" w:rsidRDefault="00662E53" w:rsidP="00662E53">
      <w:pPr>
        <w:autoSpaceDE w:val="0"/>
        <w:autoSpaceDN w:val="0"/>
        <w:adjustRightInd w:val="0"/>
        <w:spacing w:line="240" w:lineRule="exact"/>
        <w:ind w:left="-284" w:firstLine="568"/>
        <w:jc w:val="center"/>
        <w:outlineLvl w:val="0"/>
        <w:rPr>
          <w:rFonts w:ascii="Arial" w:hAnsi="Arial" w:cs="Arial"/>
          <w:sz w:val="16"/>
          <w:szCs w:val="16"/>
        </w:rPr>
      </w:pPr>
    </w:p>
    <w:p w:rsidR="00662E53" w:rsidRPr="00B245A0" w:rsidRDefault="00662E53" w:rsidP="00662E53">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 Ф.И.О.</w:t>
      </w:r>
    </w:p>
    <w:p w:rsidR="00662E53" w:rsidRPr="00B245A0" w:rsidRDefault="00662E53" w:rsidP="00662E53">
      <w:pPr>
        <w:autoSpaceDE w:val="0"/>
        <w:autoSpaceDN w:val="0"/>
        <w:adjustRightInd w:val="0"/>
        <w:spacing w:line="240" w:lineRule="exact"/>
        <w:ind w:left="-284" w:firstLine="568"/>
        <w:jc w:val="right"/>
        <w:rPr>
          <w:rFonts w:ascii="Arial" w:hAnsi="Arial" w:cs="Arial"/>
          <w:sz w:val="16"/>
          <w:szCs w:val="16"/>
        </w:rPr>
      </w:pPr>
    </w:p>
    <w:p w:rsidR="00662E53" w:rsidRPr="00B245A0" w:rsidRDefault="00662E53" w:rsidP="00662E53">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 Адрес:</w:t>
      </w:r>
    </w:p>
    <w:tbl>
      <w:tblPr>
        <w:tblW w:w="0" w:type="auto"/>
        <w:tblInd w:w="-284" w:type="dxa"/>
        <w:tblLook w:val="04A0"/>
      </w:tblPr>
      <w:tblGrid>
        <w:gridCol w:w="2926"/>
        <w:gridCol w:w="2251"/>
      </w:tblGrid>
      <w:tr w:rsidR="00662E53" w:rsidRPr="00B245A0" w:rsidTr="001903D8">
        <w:tc>
          <w:tcPr>
            <w:tcW w:w="4785" w:type="dxa"/>
            <w:shd w:val="clear" w:color="auto" w:fill="auto"/>
          </w:tcPr>
          <w:p w:rsidR="00662E53" w:rsidRPr="00B245A0" w:rsidRDefault="00662E53" w:rsidP="001903D8">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Об отказе в приеме заявления и документов, необходимых для предоставления услуги, поступивших</w:t>
            </w:r>
          </w:p>
          <w:p w:rsidR="00662E53" w:rsidRPr="00B245A0" w:rsidRDefault="00662E53" w:rsidP="001903D8">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в электронной форме</w:t>
            </w:r>
          </w:p>
        </w:tc>
        <w:tc>
          <w:tcPr>
            <w:tcW w:w="4785" w:type="dxa"/>
            <w:shd w:val="clear" w:color="auto" w:fill="auto"/>
          </w:tcPr>
          <w:p w:rsidR="00662E53" w:rsidRPr="00B245A0" w:rsidRDefault="00662E53" w:rsidP="001903D8">
            <w:pPr>
              <w:autoSpaceDE w:val="0"/>
              <w:autoSpaceDN w:val="0"/>
              <w:adjustRightInd w:val="0"/>
              <w:spacing w:line="240" w:lineRule="exact"/>
              <w:jc w:val="both"/>
              <w:rPr>
                <w:rFonts w:ascii="Arial" w:hAnsi="Arial" w:cs="Arial"/>
                <w:sz w:val="16"/>
                <w:szCs w:val="16"/>
              </w:rPr>
            </w:pPr>
          </w:p>
        </w:tc>
      </w:tr>
    </w:tbl>
    <w:p w:rsidR="00662E53" w:rsidRPr="00B245A0" w:rsidRDefault="00662E53" w:rsidP="00662E53">
      <w:pPr>
        <w:autoSpaceDE w:val="0"/>
        <w:autoSpaceDN w:val="0"/>
        <w:adjustRightInd w:val="0"/>
        <w:ind w:left="-284" w:firstLine="568"/>
        <w:jc w:val="both"/>
        <w:rPr>
          <w:rFonts w:ascii="Arial" w:hAnsi="Arial" w:cs="Arial"/>
          <w:sz w:val="16"/>
          <w:szCs w:val="16"/>
        </w:rPr>
      </w:pPr>
    </w:p>
    <w:p w:rsidR="00662E53" w:rsidRPr="00B245A0" w:rsidRDefault="00662E53" w:rsidP="00662E53">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Уважаемый(ая) ____________________________!</w:t>
      </w:r>
    </w:p>
    <w:p w:rsidR="00662E53" w:rsidRPr="00B245A0" w:rsidRDefault="00662E53" w:rsidP="00662E53">
      <w:pPr>
        <w:autoSpaceDE w:val="0"/>
        <w:autoSpaceDN w:val="0"/>
        <w:adjustRightInd w:val="0"/>
        <w:ind w:left="-284" w:firstLine="568"/>
        <w:jc w:val="center"/>
        <w:rPr>
          <w:rFonts w:ascii="Arial" w:hAnsi="Arial" w:cs="Arial"/>
          <w:sz w:val="16"/>
          <w:szCs w:val="16"/>
        </w:rPr>
      </w:pPr>
    </w:p>
    <w:p w:rsidR="00662E53" w:rsidRPr="00B245A0" w:rsidRDefault="00662E53" w:rsidP="00662E53">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В принятии Вашего заявления и документов, необходимых для предоставления услуги «Внесение изменений в разрешение на строительство», поступивших в электронной форме ___________________________ (дата поступления документов) через ________________________ (указывается способ направления документов),</w:t>
      </w:r>
    </w:p>
    <w:p w:rsidR="00662E53" w:rsidRPr="00B245A0" w:rsidRDefault="00662E53" w:rsidP="00662E53">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отказано в связи с недействительностью электронной подписи, с использованием которой подписаны указанные заявление и документы.</w:t>
      </w:r>
    </w:p>
    <w:p w:rsidR="00662E53" w:rsidRPr="00B245A0" w:rsidRDefault="00662E53" w:rsidP="00662E53">
      <w:pPr>
        <w:autoSpaceDE w:val="0"/>
        <w:autoSpaceDN w:val="0"/>
        <w:adjustRightInd w:val="0"/>
        <w:ind w:left="-284" w:firstLine="568"/>
        <w:jc w:val="both"/>
        <w:rPr>
          <w:rFonts w:ascii="Arial" w:hAnsi="Arial" w:cs="Arial"/>
          <w:sz w:val="16"/>
          <w:szCs w:val="16"/>
        </w:rPr>
      </w:pPr>
    </w:p>
    <w:p w:rsidR="00662E53" w:rsidRPr="00B245A0" w:rsidRDefault="00662E53" w:rsidP="00662E53">
      <w:pPr>
        <w:autoSpaceDE w:val="0"/>
        <w:autoSpaceDN w:val="0"/>
        <w:adjustRightInd w:val="0"/>
        <w:spacing w:line="240" w:lineRule="exact"/>
        <w:ind w:left="-284" w:firstLine="568"/>
        <w:jc w:val="both"/>
        <w:rPr>
          <w:rFonts w:ascii="Arial" w:hAnsi="Arial" w:cs="Arial"/>
          <w:sz w:val="16"/>
          <w:szCs w:val="16"/>
        </w:rPr>
      </w:pPr>
    </w:p>
    <w:p w:rsidR="00662E53" w:rsidRPr="00B245A0" w:rsidRDefault="00662E53" w:rsidP="00662E53">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Руководитель органа местного</w:t>
      </w:r>
    </w:p>
    <w:p w:rsidR="00662E53" w:rsidRPr="00B245A0" w:rsidRDefault="00662E53" w:rsidP="00662E53">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самоуправления муниципального </w:t>
      </w:r>
    </w:p>
    <w:p w:rsidR="00662E53" w:rsidRPr="00B245A0" w:rsidRDefault="00662E53" w:rsidP="00662E53">
      <w:pPr>
        <w:autoSpaceDE w:val="0"/>
        <w:autoSpaceDN w:val="0"/>
        <w:adjustRightInd w:val="0"/>
        <w:spacing w:line="240" w:lineRule="exact"/>
        <w:ind w:left="-284" w:right="-569"/>
        <w:jc w:val="both"/>
        <w:rPr>
          <w:rFonts w:ascii="Arial" w:hAnsi="Arial" w:cs="Arial"/>
          <w:sz w:val="16"/>
          <w:szCs w:val="16"/>
        </w:rPr>
      </w:pPr>
      <w:r w:rsidRPr="00B245A0">
        <w:rPr>
          <w:rFonts w:ascii="Arial" w:hAnsi="Arial" w:cs="Arial"/>
          <w:sz w:val="16"/>
          <w:szCs w:val="16"/>
        </w:rPr>
        <w:lastRenderedPageBreak/>
        <w:t>образования Ставропольского края</w:t>
      </w:r>
      <w:r w:rsidRPr="00B245A0">
        <w:rPr>
          <w:rFonts w:ascii="Arial" w:hAnsi="Arial" w:cs="Arial"/>
          <w:sz w:val="16"/>
          <w:szCs w:val="16"/>
        </w:rPr>
        <w:tab/>
      </w:r>
      <w:r w:rsidRPr="00B245A0">
        <w:rPr>
          <w:rFonts w:ascii="Arial" w:hAnsi="Arial" w:cs="Arial"/>
          <w:sz w:val="16"/>
          <w:szCs w:val="16"/>
        </w:rPr>
        <w:tab/>
        <w:t>Ф.И.О.</w:t>
      </w:r>
    </w:p>
    <w:p w:rsidR="00662E53" w:rsidRPr="00B245A0" w:rsidRDefault="00662E53" w:rsidP="00662E53">
      <w:pPr>
        <w:autoSpaceDE w:val="0"/>
        <w:autoSpaceDN w:val="0"/>
        <w:adjustRightInd w:val="0"/>
        <w:ind w:left="-284" w:firstLine="568"/>
        <w:jc w:val="both"/>
        <w:rPr>
          <w:rFonts w:ascii="Arial" w:hAnsi="Arial" w:cs="Arial"/>
          <w:sz w:val="16"/>
          <w:szCs w:val="16"/>
        </w:rPr>
      </w:pPr>
    </w:p>
    <w:p w:rsidR="00662E53" w:rsidRPr="00B245A0" w:rsidRDefault="00662E53" w:rsidP="00662E53">
      <w:pPr>
        <w:autoSpaceDE w:val="0"/>
        <w:autoSpaceDN w:val="0"/>
        <w:adjustRightInd w:val="0"/>
        <w:ind w:left="-284" w:firstLine="568"/>
        <w:jc w:val="both"/>
        <w:rPr>
          <w:rFonts w:ascii="Arial" w:hAnsi="Arial" w:cs="Arial"/>
          <w:sz w:val="16"/>
          <w:szCs w:val="16"/>
        </w:rPr>
      </w:pPr>
    </w:p>
    <w:p w:rsidR="00662E53" w:rsidRPr="00B245A0" w:rsidRDefault="00662E53" w:rsidP="00662E53">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Ф.И.О. исполнителя</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0" w:type="auto"/>
        <w:tblInd w:w="-284" w:type="dxa"/>
        <w:tblLook w:val="04A0"/>
      </w:tblPr>
      <w:tblGrid>
        <w:gridCol w:w="280"/>
        <w:gridCol w:w="4897"/>
      </w:tblGrid>
      <w:tr w:rsidR="00F62B11" w:rsidRPr="00B245A0" w:rsidTr="001903D8">
        <w:tc>
          <w:tcPr>
            <w:tcW w:w="392" w:type="dxa"/>
            <w:shd w:val="clear" w:color="auto" w:fill="auto"/>
          </w:tcPr>
          <w:p w:rsidR="00F62B11" w:rsidRPr="00B245A0" w:rsidRDefault="00F62B11" w:rsidP="001903D8">
            <w:pPr>
              <w:widowControl w:val="0"/>
              <w:autoSpaceDE w:val="0"/>
              <w:autoSpaceDN w:val="0"/>
              <w:adjustRightInd w:val="0"/>
              <w:spacing w:line="240" w:lineRule="exact"/>
              <w:jc w:val="both"/>
              <w:rPr>
                <w:rFonts w:ascii="Arial" w:hAnsi="Arial" w:cs="Arial"/>
                <w:sz w:val="16"/>
                <w:szCs w:val="16"/>
              </w:rPr>
            </w:pPr>
          </w:p>
        </w:tc>
        <w:tc>
          <w:tcPr>
            <w:tcW w:w="9178" w:type="dxa"/>
            <w:shd w:val="clear" w:color="auto" w:fill="auto"/>
          </w:tcPr>
          <w:p w:rsidR="00F62B11" w:rsidRPr="00B245A0" w:rsidRDefault="00F62B11" w:rsidP="00F62B11">
            <w:pPr>
              <w:widowControl w:val="0"/>
              <w:autoSpaceDE w:val="0"/>
              <w:autoSpaceDN w:val="0"/>
              <w:adjustRightInd w:val="0"/>
              <w:spacing w:line="240" w:lineRule="exact"/>
              <w:ind w:left="979"/>
              <w:jc w:val="center"/>
              <w:rPr>
                <w:rFonts w:ascii="Arial" w:hAnsi="Arial" w:cs="Arial"/>
                <w:sz w:val="16"/>
                <w:szCs w:val="16"/>
              </w:rPr>
            </w:pPr>
            <w:r w:rsidRPr="00B245A0">
              <w:rPr>
                <w:rFonts w:ascii="Arial" w:hAnsi="Arial" w:cs="Arial"/>
                <w:sz w:val="16"/>
                <w:szCs w:val="16"/>
              </w:rPr>
              <w:t>Приложение 9</w:t>
            </w:r>
          </w:p>
          <w:p w:rsidR="00F62B11" w:rsidRPr="00B245A0" w:rsidRDefault="00F62B11" w:rsidP="00F62B11">
            <w:pPr>
              <w:pStyle w:val="afb"/>
              <w:spacing w:line="240" w:lineRule="exact"/>
              <w:ind w:left="979" w:firstLine="568"/>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F62B11" w:rsidRPr="00B245A0" w:rsidRDefault="00F62B11" w:rsidP="00F62B11">
      <w:pPr>
        <w:autoSpaceDE w:val="0"/>
        <w:autoSpaceDN w:val="0"/>
        <w:adjustRightInd w:val="0"/>
        <w:spacing w:line="240" w:lineRule="exact"/>
        <w:rPr>
          <w:rFonts w:ascii="Arial" w:hAnsi="Arial" w:cs="Arial"/>
          <w:sz w:val="16"/>
          <w:szCs w:val="16"/>
        </w:rPr>
      </w:pPr>
    </w:p>
    <w:p w:rsidR="00F62B11" w:rsidRPr="00B245A0" w:rsidRDefault="00F62B11" w:rsidP="00F62B11">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F62B11" w:rsidRPr="00B245A0" w:rsidRDefault="00F62B11" w:rsidP="00F62B11">
      <w:pPr>
        <w:pStyle w:val="afb"/>
        <w:spacing w:line="240" w:lineRule="exact"/>
        <w:ind w:left="-284" w:firstLine="568"/>
        <w:jc w:val="center"/>
        <w:rPr>
          <w:rFonts w:ascii="Arial" w:hAnsi="Arial" w:cs="Arial"/>
          <w:sz w:val="16"/>
          <w:szCs w:val="16"/>
        </w:rPr>
      </w:pPr>
    </w:p>
    <w:p w:rsidR="00F62B11" w:rsidRPr="00B245A0" w:rsidRDefault="00F62B11" w:rsidP="00F62B11">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УВЕДОМЛЕНИЕ</w:t>
      </w:r>
    </w:p>
    <w:p w:rsidR="00F62B11" w:rsidRPr="00B245A0" w:rsidRDefault="00F62B11" w:rsidP="00F62B11">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об отказе в предоставлении услуги</w:t>
      </w:r>
    </w:p>
    <w:p w:rsidR="00F62B11" w:rsidRPr="00B245A0" w:rsidRDefault="00F62B11" w:rsidP="00F62B11">
      <w:pPr>
        <w:autoSpaceDE w:val="0"/>
        <w:autoSpaceDN w:val="0"/>
        <w:adjustRightInd w:val="0"/>
        <w:ind w:left="-284" w:firstLine="568"/>
        <w:jc w:val="right"/>
        <w:rPr>
          <w:rFonts w:ascii="Arial" w:hAnsi="Arial" w:cs="Arial"/>
          <w:sz w:val="16"/>
          <w:szCs w:val="16"/>
        </w:rPr>
      </w:pPr>
      <w:r w:rsidRPr="00B245A0">
        <w:rPr>
          <w:rFonts w:ascii="Arial" w:hAnsi="Arial" w:cs="Arial"/>
          <w:sz w:val="16"/>
          <w:szCs w:val="16"/>
        </w:rPr>
        <w:t>Ф.И.О.</w:t>
      </w:r>
    </w:p>
    <w:p w:rsidR="00F62B11" w:rsidRPr="00B245A0" w:rsidRDefault="00F62B11" w:rsidP="00F62B11">
      <w:pPr>
        <w:autoSpaceDE w:val="0"/>
        <w:autoSpaceDN w:val="0"/>
        <w:adjustRightInd w:val="0"/>
        <w:ind w:left="-284" w:firstLine="568"/>
        <w:jc w:val="right"/>
        <w:rPr>
          <w:rFonts w:ascii="Arial" w:hAnsi="Arial" w:cs="Arial"/>
          <w:sz w:val="16"/>
          <w:szCs w:val="16"/>
        </w:rPr>
      </w:pPr>
    </w:p>
    <w:p w:rsidR="00F62B11" w:rsidRPr="00B245A0" w:rsidRDefault="00F62B11" w:rsidP="00F62B11">
      <w:pPr>
        <w:autoSpaceDE w:val="0"/>
        <w:autoSpaceDN w:val="0"/>
        <w:adjustRightInd w:val="0"/>
        <w:ind w:left="-284" w:firstLine="568"/>
        <w:jc w:val="right"/>
        <w:rPr>
          <w:rFonts w:ascii="Arial" w:hAnsi="Arial" w:cs="Arial"/>
          <w:sz w:val="16"/>
          <w:szCs w:val="16"/>
        </w:rPr>
      </w:pPr>
      <w:r w:rsidRPr="00B245A0">
        <w:rPr>
          <w:rFonts w:ascii="Arial" w:hAnsi="Arial" w:cs="Arial"/>
          <w:sz w:val="16"/>
          <w:szCs w:val="16"/>
        </w:rPr>
        <w:t>Адрес:</w:t>
      </w:r>
    </w:p>
    <w:p w:rsidR="00F62B11" w:rsidRPr="00B245A0" w:rsidRDefault="00F62B11" w:rsidP="00F62B11">
      <w:pPr>
        <w:autoSpaceDE w:val="0"/>
        <w:autoSpaceDN w:val="0"/>
        <w:adjustRightInd w:val="0"/>
        <w:ind w:left="-284" w:firstLine="568"/>
        <w:jc w:val="both"/>
        <w:rPr>
          <w:rFonts w:ascii="Arial" w:hAnsi="Arial" w:cs="Arial"/>
          <w:sz w:val="16"/>
          <w:szCs w:val="16"/>
        </w:rPr>
      </w:pPr>
    </w:p>
    <w:p w:rsidR="00F62B11" w:rsidRPr="00B245A0" w:rsidRDefault="00F62B11" w:rsidP="00F62B11">
      <w:pPr>
        <w:autoSpaceDE w:val="0"/>
        <w:autoSpaceDN w:val="0"/>
        <w:adjustRightInd w:val="0"/>
        <w:ind w:left="-284"/>
        <w:jc w:val="both"/>
        <w:rPr>
          <w:rFonts w:ascii="Arial" w:hAnsi="Arial" w:cs="Arial"/>
          <w:sz w:val="16"/>
          <w:szCs w:val="16"/>
        </w:rPr>
      </w:pPr>
      <w:r w:rsidRPr="00B245A0">
        <w:rPr>
          <w:rFonts w:ascii="Arial" w:hAnsi="Arial" w:cs="Arial"/>
          <w:sz w:val="16"/>
          <w:szCs w:val="16"/>
        </w:rPr>
        <w:t>Об отказе в предоставления услуги</w:t>
      </w:r>
    </w:p>
    <w:p w:rsidR="00F62B11" w:rsidRPr="00B245A0" w:rsidRDefault="00F62B11" w:rsidP="00F62B11">
      <w:pPr>
        <w:autoSpaceDE w:val="0"/>
        <w:autoSpaceDN w:val="0"/>
        <w:adjustRightInd w:val="0"/>
        <w:ind w:left="-284" w:firstLine="568"/>
        <w:jc w:val="both"/>
        <w:rPr>
          <w:rFonts w:ascii="Arial" w:hAnsi="Arial" w:cs="Arial"/>
          <w:sz w:val="16"/>
          <w:szCs w:val="16"/>
        </w:rPr>
      </w:pPr>
    </w:p>
    <w:p w:rsidR="00F62B11" w:rsidRPr="00B245A0" w:rsidRDefault="00F62B11" w:rsidP="00F62B11">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Уважаемый(ая) __________________________!</w:t>
      </w:r>
    </w:p>
    <w:p w:rsidR="00F62B11" w:rsidRPr="00B245A0" w:rsidRDefault="00F62B11" w:rsidP="00F62B11">
      <w:pPr>
        <w:autoSpaceDE w:val="0"/>
        <w:autoSpaceDN w:val="0"/>
        <w:adjustRightInd w:val="0"/>
        <w:ind w:left="-284" w:firstLine="568"/>
        <w:jc w:val="center"/>
        <w:rPr>
          <w:rFonts w:ascii="Arial" w:hAnsi="Arial" w:cs="Arial"/>
          <w:sz w:val="16"/>
          <w:szCs w:val="16"/>
        </w:rPr>
      </w:pPr>
    </w:p>
    <w:p w:rsidR="00F62B11" w:rsidRPr="00B245A0" w:rsidRDefault="00F62B11" w:rsidP="00F62B11">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Рассмотрев Ваше заявление и документы, необходимые для предоставления    услуги    «Выдача     разрешения на строительство» по делу № __________ от _____________ о выдаче разрешения на строительство объекта капитального строительства, расположенного по адресу: _______________________________, сообщает следующее.</w:t>
      </w:r>
    </w:p>
    <w:p w:rsidR="00F62B11" w:rsidRPr="00B245A0" w:rsidRDefault="00F62B11" w:rsidP="00F62B11">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(Далее текст и обоснование отказа в предоставлении услуги)</w:t>
      </w:r>
    </w:p>
    <w:p w:rsidR="00F62B11" w:rsidRPr="00B245A0" w:rsidRDefault="00F62B11" w:rsidP="00F62B11">
      <w:pPr>
        <w:autoSpaceDE w:val="0"/>
        <w:autoSpaceDN w:val="0"/>
        <w:adjustRightInd w:val="0"/>
        <w:ind w:left="-284" w:firstLine="568"/>
        <w:jc w:val="both"/>
        <w:rPr>
          <w:rFonts w:ascii="Arial" w:hAnsi="Arial" w:cs="Arial"/>
          <w:sz w:val="16"/>
          <w:szCs w:val="16"/>
        </w:rPr>
      </w:pPr>
    </w:p>
    <w:p w:rsidR="00F62B11" w:rsidRPr="00B245A0" w:rsidRDefault="00F62B11" w:rsidP="00F62B11">
      <w:pPr>
        <w:autoSpaceDE w:val="0"/>
        <w:autoSpaceDN w:val="0"/>
        <w:adjustRightInd w:val="0"/>
        <w:ind w:left="-284" w:firstLine="568"/>
        <w:jc w:val="both"/>
        <w:rPr>
          <w:rFonts w:ascii="Arial" w:hAnsi="Arial" w:cs="Arial"/>
          <w:sz w:val="16"/>
          <w:szCs w:val="16"/>
        </w:rPr>
      </w:pPr>
    </w:p>
    <w:p w:rsidR="00F62B11" w:rsidRPr="00B245A0" w:rsidRDefault="00F62B11" w:rsidP="00F62B11">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Руководитель органа местного</w:t>
      </w:r>
    </w:p>
    <w:p w:rsidR="00F62B11" w:rsidRPr="00B245A0" w:rsidRDefault="00F62B11" w:rsidP="00F62B11">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самоуправления муниципального </w:t>
      </w:r>
    </w:p>
    <w:p w:rsidR="00F62B11" w:rsidRPr="00B245A0" w:rsidRDefault="00F62B11" w:rsidP="00F62B11">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образования Ставропольского края</w:t>
      </w:r>
      <w:r w:rsidRPr="00B245A0">
        <w:rPr>
          <w:rFonts w:ascii="Arial" w:hAnsi="Arial" w:cs="Arial"/>
          <w:sz w:val="16"/>
          <w:szCs w:val="16"/>
        </w:rPr>
        <w:tab/>
      </w:r>
      <w:r w:rsidRPr="00B245A0">
        <w:rPr>
          <w:rFonts w:ascii="Arial" w:hAnsi="Arial" w:cs="Arial"/>
          <w:sz w:val="16"/>
          <w:szCs w:val="16"/>
        </w:rPr>
        <w:tab/>
        <w:t>Ф.И.О.</w:t>
      </w:r>
    </w:p>
    <w:p w:rsidR="00F62B11" w:rsidRPr="00B245A0" w:rsidRDefault="00F62B11" w:rsidP="00F62B11">
      <w:pPr>
        <w:autoSpaceDE w:val="0"/>
        <w:autoSpaceDN w:val="0"/>
        <w:adjustRightInd w:val="0"/>
        <w:ind w:left="-284" w:firstLine="568"/>
        <w:jc w:val="both"/>
        <w:rPr>
          <w:rFonts w:ascii="Arial" w:hAnsi="Arial" w:cs="Arial"/>
          <w:sz w:val="16"/>
          <w:szCs w:val="16"/>
        </w:rPr>
      </w:pPr>
    </w:p>
    <w:p w:rsidR="00F62B11" w:rsidRPr="00B245A0" w:rsidRDefault="00F62B11" w:rsidP="00F62B11">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Ф.И.О. исполнителя</w:t>
      </w:r>
    </w:p>
    <w:p w:rsidR="00F62B11" w:rsidRPr="00B245A0" w:rsidRDefault="00F62B11" w:rsidP="00F62B11">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Тел.</w:t>
      </w: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p w:rsidR="008E102F" w:rsidRDefault="008E102F" w:rsidP="00913527">
      <w:pPr>
        <w:spacing w:line="180" w:lineRule="exact"/>
        <w:jc w:val="both"/>
        <w:rPr>
          <w:rFonts w:ascii="Arial" w:hAnsi="Arial" w:cs="Arial"/>
          <w:sz w:val="16"/>
          <w:szCs w:val="16"/>
        </w:rPr>
      </w:pPr>
    </w:p>
    <w:tbl>
      <w:tblPr>
        <w:tblW w:w="0" w:type="auto"/>
        <w:tblInd w:w="-284" w:type="dxa"/>
        <w:tblLook w:val="04A0"/>
      </w:tblPr>
      <w:tblGrid>
        <w:gridCol w:w="277"/>
        <w:gridCol w:w="4900"/>
      </w:tblGrid>
      <w:tr w:rsidR="00DA3FD8" w:rsidRPr="00B245A0" w:rsidTr="001903D8">
        <w:tc>
          <w:tcPr>
            <w:tcW w:w="392" w:type="dxa"/>
            <w:shd w:val="clear" w:color="auto" w:fill="auto"/>
          </w:tcPr>
          <w:p w:rsidR="00DA3FD8" w:rsidRPr="00B245A0" w:rsidRDefault="00DA3FD8" w:rsidP="001903D8">
            <w:pPr>
              <w:widowControl w:val="0"/>
              <w:autoSpaceDE w:val="0"/>
              <w:autoSpaceDN w:val="0"/>
              <w:adjustRightInd w:val="0"/>
              <w:spacing w:line="240" w:lineRule="exact"/>
              <w:jc w:val="both"/>
              <w:rPr>
                <w:rFonts w:ascii="Arial" w:hAnsi="Arial" w:cs="Arial"/>
                <w:sz w:val="16"/>
                <w:szCs w:val="16"/>
              </w:rPr>
            </w:pPr>
          </w:p>
        </w:tc>
        <w:tc>
          <w:tcPr>
            <w:tcW w:w="9178" w:type="dxa"/>
            <w:shd w:val="clear" w:color="auto" w:fill="auto"/>
          </w:tcPr>
          <w:p w:rsidR="00DA3FD8" w:rsidRPr="00B245A0" w:rsidRDefault="00DA3FD8" w:rsidP="00DA3FD8">
            <w:pPr>
              <w:widowControl w:val="0"/>
              <w:autoSpaceDE w:val="0"/>
              <w:autoSpaceDN w:val="0"/>
              <w:adjustRightInd w:val="0"/>
              <w:spacing w:line="240" w:lineRule="exact"/>
              <w:ind w:left="1124"/>
              <w:jc w:val="center"/>
              <w:rPr>
                <w:rFonts w:ascii="Arial" w:hAnsi="Arial" w:cs="Arial"/>
                <w:sz w:val="16"/>
                <w:szCs w:val="16"/>
              </w:rPr>
            </w:pPr>
            <w:r w:rsidRPr="00B245A0">
              <w:rPr>
                <w:rFonts w:ascii="Arial" w:hAnsi="Arial" w:cs="Arial"/>
                <w:sz w:val="16"/>
                <w:szCs w:val="16"/>
              </w:rPr>
              <w:t>Приложение 10</w:t>
            </w:r>
          </w:p>
          <w:p w:rsidR="00DA3FD8" w:rsidRPr="00B245A0" w:rsidRDefault="00DA3FD8" w:rsidP="00DA3FD8">
            <w:pPr>
              <w:pStyle w:val="afb"/>
              <w:spacing w:line="240" w:lineRule="exact"/>
              <w:ind w:left="1124" w:firstLine="34"/>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DA3FD8" w:rsidRPr="00B245A0" w:rsidRDefault="00DA3FD8" w:rsidP="00DA3FD8">
      <w:pPr>
        <w:autoSpaceDE w:val="0"/>
        <w:autoSpaceDN w:val="0"/>
        <w:adjustRightInd w:val="0"/>
        <w:spacing w:line="240" w:lineRule="exact"/>
        <w:rPr>
          <w:rFonts w:ascii="Arial" w:hAnsi="Arial" w:cs="Arial"/>
          <w:sz w:val="16"/>
          <w:szCs w:val="16"/>
        </w:rPr>
      </w:pPr>
    </w:p>
    <w:p w:rsidR="00DA3FD8" w:rsidRPr="00B245A0" w:rsidRDefault="00DA3FD8" w:rsidP="00DA3FD8">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DA3FD8" w:rsidRPr="00B245A0" w:rsidRDefault="00DA3FD8" w:rsidP="00DA3FD8">
      <w:pPr>
        <w:autoSpaceDE w:val="0"/>
        <w:spacing w:line="240" w:lineRule="exact"/>
        <w:ind w:left="-284" w:firstLine="568"/>
        <w:rPr>
          <w:rFonts w:ascii="Arial" w:hAnsi="Arial" w:cs="Arial"/>
          <w:sz w:val="16"/>
          <w:szCs w:val="16"/>
        </w:rPr>
      </w:pPr>
    </w:p>
    <w:p w:rsidR="00DA3FD8" w:rsidRPr="00B245A0" w:rsidRDefault="00DA3FD8" w:rsidP="00DA3FD8">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УВЕДОМЛЕНИЕ</w:t>
      </w:r>
    </w:p>
    <w:p w:rsidR="00DA3FD8" w:rsidRPr="00B245A0" w:rsidRDefault="00DA3FD8" w:rsidP="00DA3FD8">
      <w:pPr>
        <w:autoSpaceDE w:val="0"/>
        <w:autoSpaceDN w:val="0"/>
        <w:adjustRightInd w:val="0"/>
        <w:spacing w:line="240" w:lineRule="exact"/>
        <w:ind w:left="-284" w:firstLine="568"/>
        <w:jc w:val="center"/>
        <w:rPr>
          <w:rFonts w:ascii="Arial" w:hAnsi="Arial" w:cs="Arial"/>
          <w:sz w:val="16"/>
          <w:szCs w:val="16"/>
        </w:rPr>
      </w:pPr>
      <w:r w:rsidRPr="00B245A0">
        <w:rPr>
          <w:rFonts w:ascii="Arial" w:hAnsi="Arial" w:cs="Arial"/>
          <w:sz w:val="16"/>
          <w:szCs w:val="16"/>
        </w:rPr>
        <w:t>об отказе в предоставлении услуги</w:t>
      </w:r>
    </w:p>
    <w:p w:rsidR="00DA3FD8" w:rsidRPr="00B245A0" w:rsidRDefault="00DA3FD8" w:rsidP="00DA3FD8">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Ф.И.О.</w:t>
      </w:r>
    </w:p>
    <w:p w:rsidR="00DA3FD8" w:rsidRPr="00B245A0" w:rsidRDefault="00DA3FD8" w:rsidP="00DA3FD8">
      <w:pPr>
        <w:autoSpaceDE w:val="0"/>
        <w:autoSpaceDN w:val="0"/>
        <w:adjustRightInd w:val="0"/>
        <w:ind w:left="-284" w:firstLine="568"/>
        <w:jc w:val="right"/>
        <w:rPr>
          <w:rFonts w:ascii="Arial" w:hAnsi="Arial" w:cs="Arial"/>
          <w:sz w:val="16"/>
          <w:szCs w:val="16"/>
        </w:rPr>
      </w:pPr>
    </w:p>
    <w:p w:rsidR="00DA3FD8" w:rsidRPr="00B245A0" w:rsidRDefault="00DA3FD8" w:rsidP="00DA3FD8">
      <w:pPr>
        <w:autoSpaceDE w:val="0"/>
        <w:autoSpaceDN w:val="0"/>
        <w:adjustRightInd w:val="0"/>
        <w:ind w:left="-284" w:firstLine="568"/>
        <w:jc w:val="right"/>
        <w:rPr>
          <w:rFonts w:ascii="Arial" w:hAnsi="Arial" w:cs="Arial"/>
          <w:sz w:val="16"/>
          <w:szCs w:val="16"/>
        </w:rPr>
      </w:pPr>
      <w:r w:rsidRPr="00B245A0">
        <w:rPr>
          <w:rFonts w:ascii="Arial" w:hAnsi="Arial" w:cs="Arial"/>
          <w:sz w:val="16"/>
          <w:szCs w:val="16"/>
        </w:rPr>
        <w:t>Адрес:</w:t>
      </w:r>
    </w:p>
    <w:p w:rsidR="00DA3FD8" w:rsidRPr="00B245A0" w:rsidRDefault="00DA3FD8" w:rsidP="00DA3FD8">
      <w:pPr>
        <w:autoSpaceDE w:val="0"/>
        <w:autoSpaceDN w:val="0"/>
        <w:adjustRightInd w:val="0"/>
        <w:ind w:left="-284" w:firstLine="568"/>
        <w:jc w:val="both"/>
        <w:rPr>
          <w:rFonts w:ascii="Arial" w:hAnsi="Arial" w:cs="Arial"/>
          <w:sz w:val="16"/>
          <w:szCs w:val="16"/>
        </w:rPr>
      </w:pPr>
    </w:p>
    <w:p w:rsidR="00DA3FD8" w:rsidRPr="00B245A0" w:rsidRDefault="00DA3FD8" w:rsidP="00DA3FD8">
      <w:pPr>
        <w:autoSpaceDE w:val="0"/>
        <w:autoSpaceDN w:val="0"/>
        <w:adjustRightInd w:val="0"/>
        <w:ind w:left="-284"/>
        <w:jc w:val="both"/>
        <w:rPr>
          <w:rFonts w:ascii="Arial" w:hAnsi="Arial" w:cs="Arial"/>
          <w:sz w:val="16"/>
          <w:szCs w:val="16"/>
        </w:rPr>
      </w:pPr>
      <w:r w:rsidRPr="00B245A0">
        <w:rPr>
          <w:rFonts w:ascii="Arial" w:hAnsi="Arial" w:cs="Arial"/>
          <w:sz w:val="16"/>
          <w:szCs w:val="16"/>
        </w:rPr>
        <w:t>Об отказе в предоставления услуги</w:t>
      </w:r>
    </w:p>
    <w:p w:rsidR="00DA3FD8" w:rsidRPr="00B245A0" w:rsidRDefault="00DA3FD8" w:rsidP="00DA3FD8">
      <w:pPr>
        <w:autoSpaceDE w:val="0"/>
        <w:autoSpaceDN w:val="0"/>
        <w:adjustRightInd w:val="0"/>
        <w:ind w:left="-284"/>
        <w:jc w:val="both"/>
        <w:rPr>
          <w:rFonts w:ascii="Arial" w:hAnsi="Arial" w:cs="Arial"/>
          <w:sz w:val="16"/>
          <w:szCs w:val="16"/>
        </w:rPr>
      </w:pPr>
    </w:p>
    <w:p w:rsidR="00DA3FD8" w:rsidRPr="00B245A0" w:rsidRDefault="00DA3FD8" w:rsidP="00DA3FD8">
      <w:pPr>
        <w:autoSpaceDE w:val="0"/>
        <w:autoSpaceDN w:val="0"/>
        <w:adjustRightInd w:val="0"/>
        <w:ind w:left="-284"/>
        <w:jc w:val="both"/>
        <w:rPr>
          <w:rFonts w:ascii="Arial" w:hAnsi="Arial" w:cs="Arial"/>
          <w:sz w:val="16"/>
          <w:szCs w:val="16"/>
        </w:rPr>
      </w:pPr>
    </w:p>
    <w:p w:rsidR="00DA3FD8" w:rsidRPr="00B245A0" w:rsidRDefault="00DA3FD8" w:rsidP="00DA3FD8">
      <w:pPr>
        <w:autoSpaceDE w:val="0"/>
        <w:autoSpaceDN w:val="0"/>
        <w:adjustRightInd w:val="0"/>
        <w:ind w:left="-284" w:firstLine="568"/>
        <w:jc w:val="both"/>
        <w:rPr>
          <w:rFonts w:ascii="Arial" w:hAnsi="Arial" w:cs="Arial"/>
          <w:sz w:val="16"/>
          <w:szCs w:val="16"/>
        </w:rPr>
      </w:pPr>
    </w:p>
    <w:p w:rsidR="00DA3FD8" w:rsidRPr="00B245A0" w:rsidRDefault="00DA3FD8" w:rsidP="00DA3FD8">
      <w:pPr>
        <w:autoSpaceDE w:val="0"/>
        <w:autoSpaceDN w:val="0"/>
        <w:adjustRightInd w:val="0"/>
        <w:ind w:left="-284" w:firstLine="568"/>
        <w:jc w:val="center"/>
        <w:rPr>
          <w:rFonts w:ascii="Arial" w:hAnsi="Arial" w:cs="Arial"/>
          <w:sz w:val="16"/>
          <w:szCs w:val="16"/>
        </w:rPr>
      </w:pPr>
      <w:r w:rsidRPr="00B245A0">
        <w:rPr>
          <w:rFonts w:ascii="Arial" w:hAnsi="Arial" w:cs="Arial"/>
          <w:sz w:val="16"/>
          <w:szCs w:val="16"/>
        </w:rPr>
        <w:t>Уважаемый(ая) __________________________!</w:t>
      </w:r>
    </w:p>
    <w:p w:rsidR="00DA3FD8" w:rsidRPr="00B245A0" w:rsidRDefault="00DA3FD8" w:rsidP="00DA3FD8">
      <w:pPr>
        <w:autoSpaceDE w:val="0"/>
        <w:autoSpaceDN w:val="0"/>
        <w:adjustRightInd w:val="0"/>
        <w:ind w:left="-284" w:firstLine="568"/>
        <w:jc w:val="center"/>
        <w:rPr>
          <w:rFonts w:ascii="Arial" w:hAnsi="Arial" w:cs="Arial"/>
          <w:sz w:val="16"/>
          <w:szCs w:val="16"/>
        </w:rPr>
      </w:pPr>
    </w:p>
    <w:p w:rsidR="00DA3FD8" w:rsidRPr="00B245A0" w:rsidRDefault="00DA3FD8" w:rsidP="00DA3FD8">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 xml:space="preserve">Рассмотрев Ваше заявление и документы, необходимые для предоставления услуги «Внесение изменений в разрешение </w:t>
      </w:r>
      <w:r w:rsidRPr="00B245A0">
        <w:rPr>
          <w:rFonts w:ascii="Arial" w:hAnsi="Arial" w:cs="Arial"/>
          <w:sz w:val="16"/>
          <w:szCs w:val="16"/>
        </w:rPr>
        <w:lastRenderedPageBreak/>
        <w:t>на строительство» по делу № __________ от _____________ о выдаче разрешения на строительство объекта капитального строительства, расположенного по адресу: _______________________________, сообщает следующее.</w:t>
      </w:r>
    </w:p>
    <w:p w:rsidR="00DA3FD8" w:rsidRPr="00B245A0" w:rsidRDefault="00DA3FD8" w:rsidP="00DA3FD8">
      <w:pPr>
        <w:autoSpaceDE w:val="0"/>
        <w:autoSpaceDN w:val="0"/>
        <w:adjustRightInd w:val="0"/>
        <w:ind w:left="-284" w:firstLine="568"/>
        <w:jc w:val="both"/>
        <w:rPr>
          <w:rFonts w:ascii="Arial" w:hAnsi="Arial" w:cs="Arial"/>
          <w:sz w:val="16"/>
          <w:szCs w:val="16"/>
        </w:rPr>
      </w:pPr>
      <w:r w:rsidRPr="00B245A0">
        <w:rPr>
          <w:rFonts w:ascii="Arial" w:hAnsi="Arial" w:cs="Arial"/>
          <w:sz w:val="16"/>
          <w:szCs w:val="16"/>
        </w:rPr>
        <w:t>(Далее текст и обоснование отказа в предоставлении услуги)</w:t>
      </w:r>
    </w:p>
    <w:p w:rsidR="00DA3FD8" w:rsidRPr="00B245A0" w:rsidRDefault="00DA3FD8" w:rsidP="00DA3FD8">
      <w:pPr>
        <w:autoSpaceDE w:val="0"/>
        <w:autoSpaceDN w:val="0"/>
        <w:adjustRightInd w:val="0"/>
        <w:ind w:left="-284" w:firstLine="568"/>
        <w:jc w:val="both"/>
        <w:rPr>
          <w:rFonts w:ascii="Arial" w:hAnsi="Arial" w:cs="Arial"/>
          <w:sz w:val="16"/>
          <w:szCs w:val="16"/>
        </w:rPr>
      </w:pPr>
    </w:p>
    <w:p w:rsidR="00DA3FD8" w:rsidRPr="00B245A0" w:rsidRDefault="00DA3FD8" w:rsidP="00DA3FD8">
      <w:pPr>
        <w:autoSpaceDE w:val="0"/>
        <w:autoSpaceDN w:val="0"/>
        <w:adjustRightInd w:val="0"/>
        <w:ind w:left="-284" w:firstLine="568"/>
        <w:jc w:val="both"/>
        <w:rPr>
          <w:rFonts w:ascii="Arial" w:hAnsi="Arial" w:cs="Arial"/>
          <w:sz w:val="16"/>
          <w:szCs w:val="16"/>
        </w:rPr>
      </w:pPr>
    </w:p>
    <w:p w:rsidR="00DA3FD8" w:rsidRPr="00B245A0" w:rsidRDefault="00DA3FD8" w:rsidP="00DA3FD8">
      <w:pPr>
        <w:autoSpaceDE w:val="0"/>
        <w:autoSpaceDN w:val="0"/>
        <w:adjustRightInd w:val="0"/>
        <w:ind w:left="-284" w:firstLine="568"/>
        <w:jc w:val="both"/>
        <w:rPr>
          <w:rFonts w:ascii="Arial" w:hAnsi="Arial" w:cs="Arial"/>
          <w:sz w:val="16"/>
          <w:szCs w:val="16"/>
        </w:rPr>
      </w:pPr>
    </w:p>
    <w:p w:rsidR="00DA3FD8" w:rsidRPr="00B245A0" w:rsidRDefault="00DA3FD8" w:rsidP="00DA3FD8">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Руководитель органа местного</w:t>
      </w:r>
    </w:p>
    <w:p w:rsidR="00DA3FD8" w:rsidRPr="00B245A0" w:rsidRDefault="00DA3FD8" w:rsidP="00DA3FD8">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самоуправления муниципального </w:t>
      </w:r>
    </w:p>
    <w:p w:rsidR="00DA3FD8" w:rsidRPr="00B245A0" w:rsidRDefault="00DA3FD8" w:rsidP="00DA3FD8">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образования Ставропольского края</w:t>
      </w:r>
      <w:r w:rsidRPr="00B245A0">
        <w:rPr>
          <w:rFonts w:ascii="Arial" w:hAnsi="Arial" w:cs="Arial"/>
          <w:sz w:val="16"/>
          <w:szCs w:val="16"/>
        </w:rPr>
        <w:tab/>
        <w:t>Ф.И.О.</w:t>
      </w:r>
    </w:p>
    <w:p w:rsidR="00DA3FD8" w:rsidRPr="00B245A0" w:rsidRDefault="00DA3FD8" w:rsidP="00DA3FD8">
      <w:pPr>
        <w:autoSpaceDE w:val="0"/>
        <w:autoSpaceDN w:val="0"/>
        <w:adjustRightInd w:val="0"/>
        <w:spacing w:line="240" w:lineRule="exact"/>
        <w:ind w:left="-284" w:firstLine="568"/>
        <w:jc w:val="both"/>
        <w:rPr>
          <w:rFonts w:ascii="Arial" w:hAnsi="Arial" w:cs="Arial"/>
          <w:sz w:val="16"/>
          <w:szCs w:val="16"/>
        </w:rPr>
      </w:pPr>
    </w:p>
    <w:p w:rsidR="00DA3FD8" w:rsidRPr="00B245A0" w:rsidRDefault="00DA3FD8" w:rsidP="00DA3FD8">
      <w:pPr>
        <w:autoSpaceDE w:val="0"/>
        <w:autoSpaceDN w:val="0"/>
        <w:adjustRightInd w:val="0"/>
        <w:spacing w:line="240" w:lineRule="exact"/>
        <w:ind w:left="-284" w:firstLine="568"/>
        <w:jc w:val="both"/>
        <w:rPr>
          <w:rFonts w:ascii="Arial" w:hAnsi="Arial" w:cs="Arial"/>
          <w:sz w:val="16"/>
          <w:szCs w:val="16"/>
        </w:rPr>
      </w:pPr>
      <w:r w:rsidRPr="00B245A0">
        <w:rPr>
          <w:rFonts w:ascii="Arial" w:hAnsi="Arial" w:cs="Arial"/>
          <w:sz w:val="16"/>
          <w:szCs w:val="16"/>
        </w:rPr>
        <w:t>Ф.И.О. исполнителя</w:t>
      </w:r>
    </w:p>
    <w:p w:rsidR="008E102F" w:rsidRDefault="00DA3FD8" w:rsidP="00DA3FD8">
      <w:pPr>
        <w:spacing w:line="180" w:lineRule="exact"/>
        <w:jc w:val="both"/>
        <w:rPr>
          <w:rFonts w:ascii="Arial" w:hAnsi="Arial" w:cs="Arial"/>
          <w:sz w:val="16"/>
          <w:szCs w:val="16"/>
        </w:rPr>
      </w:pPr>
      <w:r w:rsidRPr="00B245A0">
        <w:rPr>
          <w:rFonts w:ascii="Arial" w:hAnsi="Arial" w:cs="Arial"/>
          <w:sz w:val="16"/>
          <w:szCs w:val="16"/>
        </w:rPr>
        <w:t>Тел</w:t>
      </w:r>
      <w:r w:rsidR="00B102FF">
        <w:rPr>
          <w:rFonts w:ascii="Arial" w:hAnsi="Arial" w:cs="Arial"/>
          <w:sz w:val="16"/>
          <w:szCs w:val="16"/>
        </w:rPr>
        <w:t>.</w:t>
      </w:r>
    </w:p>
    <w:tbl>
      <w:tblPr>
        <w:tblW w:w="0" w:type="auto"/>
        <w:tblInd w:w="-284" w:type="dxa"/>
        <w:tblLook w:val="04A0"/>
      </w:tblPr>
      <w:tblGrid>
        <w:gridCol w:w="277"/>
        <w:gridCol w:w="4900"/>
      </w:tblGrid>
      <w:tr w:rsidR="00B102FF" w:rsidRPr="00B245A0" w:rsidTr="001903D8">
        <w:tc>
          <w:tcPr>
            <w:tcW w:w="392" w:type="dxa"/>
            <w:shd w:val="clear" w:color="auto" w:fill="auto"/>
          </w:tcPr>
          <w:p w:rsidR="00B102FF" w:rsidRPr="00B245A0" w:rsidRDefault="00B102FF" w:rsidP="001903D8">
            <w:pPr>
              <w:widowControl w:val="0"/>
              <w:autoSpaceDE w:val="0"/>
              <w:autoSpaceDN w:val="0"/>
              <w:adjustRightInd w:val="0"/>
              <w:spacing w:line="240" w:lineRule="exact"/>
              <w:jc w:val="both"/>
              <w:rPr>
                <w:rFonts w:ascii="Arial" w:hAnsi="Arial" w:cs="Arial"/>
                <w:sz w:val="16"/>
                <w:szCs w:val="16"/>
              </w:rPr>
            </w:pPr>
          </w:p>
        </w:tc>
        <w:tc>
          <w:tcPr>
            <w:tcW w:w="9178" w:type="dxa"/>
            <w:shd w:val="clear" w:color="auto" w:fill="auto"/>
          </w:tcPr>
          <w:p w:rsidR="00B102FF" w:rsidRPr="00B245A0" w:rsidRDefault="00B102FF" w:rsidP="00B102FF">
            <w:pPr>
              <w:widowControl w:val="0"/>
              <w:autoSpaceDE w:val="0"/>
              <w:autoSpaceDN w:val="0"/>
              <w:adjustRightInd w:val="0"/>
              <w:spacing w:line="240" w:lineRule="exact"/>
              <w:ind w:left="1124"/>
              <w:jc w:val="center"/>
              <w:rPr>
                <w:rFonts w:ascii="Arial" w:hAnsi="Arial" w:cs="Arial"/>
                <w:sz w:val="16"/>
                <w:szCs w:val="16"/>
              </w:rPr>
            </w:pPr>
            <w:r w:rsidRPr="00B245A0">
              <w:rPr>
                <w:rFonts w:ascii="Arial" w:hAnsi="Arial" w:cs="Arial"/>
                <w:sz w:val="16"/>
                <w:szCs w:val="16"/>
              </w:rPr>
              <w:t>Приложение 11</w:t>
            </w:r>
          </w:p>
          <w:p w:rsidR="00B102FF" w:rsidRPr="00B245A0" w:rsidRDefault="00B102FF" w:rsidP="00B102FF">
            <w:pPr>
              <w:pStyle w:val="afb"/>
              <w:spacing w:line="240" w:lineRule="exact"/>
              <w:ind w:left="1124"/>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B102FF" w:rsidRPr="00B245A0" w:rsidRDefault="00B102FF" w:rsidP="00B102FF">
      <w:pPr>
        <w:autoSpaceDE w:val="0"/>
        <w:autoSpaceDN w:val="0"/>
        <w:adjustRightInd w:val="0"/>
        <w:spacing w:line="240" w:lineRule="exact"/>
        <w:rPr>
          <w:rFonts w:ascii="Arial" w:hAnsi="Arial" w:cs="Arial"/>
          <w:sz w:val="16"/>
          <w:szCs w:val="16"/>
        </w:rPr>
      </w:pPr>
    </w:p>
    <w:p w:rsidR="00B102FF" w:rsidRPr="00B245A0" w:rsidRDefault="00B102FF" w:rsidP="00B102FF">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B102FF" w:rsidRPr="00B245A0" w:rsidRDefault="00B102FF" w:rsidP="00B102FF">
      <w:pPr>
        <w:autoSpaceDE w:val="0"/>
        <w:ind w:left="-284" w:firstLine="568"/>
        <w:rPr>
          <w:rFonts w:ascii="Arial" w:hAnsi="Arial" w:cs="Arial"/>
          <w:sz w:val="16"/>
          <w:szCs w:val="16"/>
        </w:rPr>
      </w:pPr>
    </w:p>
    <w:p w:rsidR="00B102FF" w:rsidRPr="00B245A0" w:rsidRDefault="00B102FF" w:rsidP="00B102FF">
      <w:pPr>
        <w:autoSpaceDE w:val="0"/>
        <w:autoSpaceDN w:val="0"/>
        <w:adjustRightInd w:val="0"/>
        <w:ind w:left="-284" w:firstLine="568"/>
        <w:jc w:val="both"/>
        <w:outlineLvl w:val="0"/>
        <w:rPr>
          <w:rFonts w:ascii="Arial" w:hAnsi="Arial" w:cs="Arial"/>
          <w:sz w:val="16"/>
          <w:szCs w:val="16"/>
        </w:rPr>
      </w:pPr>
    </w:p>
    <w:p w:rsidR="00B102FF" w:rsidRPr="00B245A0" w:rsidRDefault="00B102FF" w:rsidP="00B102FF">
      <w:pPr>
        <w:autoSpaceDE w:val="0"/>
        <w:autoSpaceDN w:val="0"/>
        <w:adjustRightInd w:val="0"/>
        <w:ind w:left="-284" w:firstLine="568"/>
        <w:jc w:val="center"/>
        <w:rPr>
          <w:rFonts w:ascii="Arial" w:hAnsi="Arial" w:cs="Arial"/>
          <w:b/>
          <w:sz w:val="16"/>
          <w:szCs w:val="16"/>
        </w:rPr>
      </w:pPr>
      <w:r w:rsidRPr="00B245A0">
        <w:rPr>
          <w:rFonts w:ascii="Arial" w:hAnsi="Arial" w:cs="Arial"/>
          <w:b/>
          <w:sz w:val="16"/>
          <w:szCs w:val="16"/>
        </w:rPr>
        <w:t>ПОСТАНОВЛЕНИЕ</w:t>
      </w:r>
    </w:p>
    <w:p w:rsidR="00B102FF" w:rsidRPr="00B245A0" w:rsidRDefault="00B102FF" w:rsidP="00B102FF">
      <w:pPr>
        <w:ind w:left="-284" w:firstLine="568"/>
        <w:jc w:val="center"/>
        <w:rPr>
          <w:rFonts w:ascii="Arial" w:hAnsi="Arial" w:cs="Arial"/>
          <w:b/>
          <w:sz w:val="16"/>
          <w:szCs w:val="16"/>
        </w:rPr>
      </w:pPr>
      <w:r w:rsidRPr="00B245A0">
        <w:rPr>
          <w:rFonts w:ascii="Arial" w:hAnsi="Arial" w:cs="Arial"/>
          <w:b/>
          <w:sz w:val="16"/>
          <w:szCs w:val="16"/>
        </w:rPr>
        <w:t>АДМИНИСТРАЦИИ БЛАГОДАРНЕНСКОГО ГОРОДСКОГО ОКРУГА СТАВРОПОЛЬСКОГО КРАЯ</w:t>
      </w:r>
    </w:p>
    <w:p w:rsidR="00B102FF" w:rsidRPr="00B245A0" w:rsidRDefault="00B102FF" w:rsidP="00B102FF">
      <w:pPr>
        <w:autoSpaceDE w:val="0"/>
        <w:autoSpaceDN w:val="0"/>
        <w:adjustRightInd w:val="0"/>
        <w:ind w:left="-284" w:firstLine="568"/>
        <w:jc w:val="center"/>
        <w:rPr>
          <w:rFonts w:ascii="Arial" w:hAnsi="Arial" w:cs="Arial"/>
          <w:i/>
          <w:sz w:val="16"/>
          <w:szCs w:val="16"/>
        </w:rPr>
      </w:pPr>
    </w:p>
    <w:p w:rsidR="00B102FF" w:rsidRPr="00B245A0" w:rsidRDefault="00B102FF" w:rsidP="00B102FF">
      <w:pPr>
        <w:autoSpaceDE w:val="0"/>
        <w:autoSpaceDN w:val="0"/>
        <w:adjustRightInd w:val="0"/>
        <w:ind w:left="-284" w:firstLine="568"/>
        <w:jc w:val="both"/>
        <w:rPr>
          <w:rFonts w:ascii="Arial" w:hAnsi="Arial" w:cs="Arial"/>
          <w:i/>
          <w:sz w:val="16"/>
          <w:szCs w:val="16"/>
        </w:rPr>
      </w:pPr>
    </w:p>
    <w:tbl>
      <w:tblPr>
        <w:tblW w:w="0" w:type="auto"/>
        <w:tblInd w:w="108" w:type="dxa"/>
        <w:tblLook w:val="04A0"/>
      </w:tblPr>
      <w:tblGrid>
        <w:gridCol w:w="296"/>
        <w:gridCol w:w="1271"/>
        <w:gridCol w:w="2264"/>
        <w:gridCol w:w="474"/>
        <w:gridCol w:w="480"/>
      </w:tblGrid>
      <w:tr w:rsidR="00B102FF" w:rsidRPr="00B245A0" w:rsidTr="001903D8">
        <w:trPr>
          <w:trHeight w:val="80"/>
        </w:trPr>
        <w:tc>
          <w:tcPr>
            <w:tcW w:w="426" w:type="dxa"/>
          </w:tcPr>
          <w:p w:rsidR="00B102FF" w:rsidRPr="00B245A0" w:rsidRDefault="00B102FF" w:rsidP="001903D8">
            <w:pPr>
              <w:jc w:val="both"/>
              <w:rPr>
                <w:rFonts w:ascii="Arial" w:hAnsi="Arial" w:cs="Arial"/>
                <w:sz w:val="16"/>
                <w:szCs w:val="16"/>
              </w:rPr>
            </w:pPr>
          </w:p>
        </w:tc>
        <w:tc>
          <w:tcPr>
            <w:tcW w:w="3118" w:type="dxa"/>
            <w:hideMark/>
          </w:tcPr>
          <w:p w:rsidR="00B102FF" w:rsidRPr="00B245A0" w:rsidRDefault="00B102FF" w:rsidP="001903D8">
            <w:pPr>
              <w:jc w:val="both"/>
              <w:rPr>
                <w:rFonts w:ascii="Arial" w:hAnsi="Arial" w:cs="Arial"/>
                <w:sz w:val="16"/>
                <w:szCs w:val="16"/>
              </w:rPr>
            </w:pPr>
          </w:p>
        </w:tc>
        <w:tc>
          <w:tcPr>
            <w:tcW w:w="4111" w:type="dxa"/>
            <w:hideMark/>
          </w:tcPr>
          <w:p w:rsidR="00B102FF" w:rsidRPr="00B245A0" w:rsidRDefault="00B102FF" w:rsidP="001903D8">
            <w:pPr>
              <w:jc w:val="center"/>
              <w:rPr>
                <w:rFonts w:ascii="Arial" w:hAnsi="Arial" w:cs="Arial"/>
                <w:sz w:val="16"/>
                <w:szCs w:val="16"/>
              </w:rPr>
            </w:pPr>
            <w:r w:rsidRPr="00B245A0">
              <w:rPr>
                <w:rFonts w:ascii="Arial" w:hAnsi="Arial" w:cs="Arial"/>
                <w:sz w:val="16"/>
                <w:szCs w:val="16"/>
              </w:rPr>
              <w:t>г. Благодарный</w:t>
            </w:r>
          </w:p>
        </w:tc>
        <w:tc>
          <w:tcPr>
            <w:tcW w:w="626" w:type="dxa"/>
            <w:hideMark/>
          </w:tcPr>
          <w:p w:rsidR="00B102FF" w:rsidRPr="00B245A0" w:rsidRDefault="00B102FF" w:rsidP="001903D8">
            <w:pPr>
              <w:jc w:val="right"/>
              <w:rPr>
                <w:rFonts w:ascii="Arial" w:hAnsi="Arial" w:cs="Arial"/>
                <w:sz w:val="16"/>
                <w:szCs w:val="16"/>
              </w:rPr>
            </w:pPr>
            <w:r w:rsidRPr="00B245A0">
              <w:rPr>
                <w:rFonts w:ascii="Arial" w:hAnsi="Arial" w:cs="Arial"/>
                <w:sz w:val="16"/>
                <w:szCs w:val="16"/>
              </w:rPr>
              <w:t>№</w:t>
            </w:r>
          </w:p>
        </w:tc>
        <w:tc>
          <w:tcPr>
            <w:tcW w:w="933" w:type="dxa"/>
            <w:hideMark/>
          </w:tcPr>
          <w:p w:rsidR="00B102FF" w:rsidRPr="00B245A0" w:rsidRDefault="00B102FF" w:rsidP="001903D8">
            <w:pPr>
              <w:jc w:val="right"/>
              <w:rPr>
                <w:rFonts w:ascii="Arial" w:hAnsi="Arial" w:cs="Arial"/>
                <w:sz w:val="16"/>
                <w:szCs w:val="16"/>
              </w:rPr>
            </w:pPr>
          </w:p>
        </w:tc>
      </w:tr>
    </w:tbl>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9C0BF3">
      <w:pPr>
        <w:autoSpaceDE w:val="0"/>
        <w:autoSpaceDN w:val="0"/>
        <w:adjustRightInd w:val="0"/>
        <w:spacing w:line="240" w:lineRule="exact"/>
        <w:ind w:firstLine="142"/>
        <w:rPr>
          <w:rFonts w:ascii="Arial" w:hAnsi="Arial" w:cs="Arial"/>
          <w:sz w:val="16"/>
          <w:szCs w:val="16"/>
        </w:rPr>
      </w:pPr>
      <w:r w:rsidRPr="00B245A0">
        <w:rPr>
          <w:rFonts w:ascii="Arial" w:hAnsi="Arial" w:cs="Arial"/>
          <w:sz w:val="16"/>
          <w:szCs w:val="16"/>
        </w:rPr>
        <w:t xml:space="preserve">О внесении изменений  в разрешение </w:t>
      </w:r>
    </w:p>
    <w:p w:rsidR="00B102FF" w:rsidRPr="00B245A0" w:rsidRDefault="00B102FF" w:rsidP="009C0BF3">
      <w:pPr>
        <w:autoSpaceDE w:val="0"/>
        <w:autoSpaceDN w:val="0"/>
        <w:adjustRightInd w:val="0"/>
        <w:spacing w:line="240" w:lineRule="exact"/>
        <w:ind w:firstLine="142"/>
        <w:rPr>
          <w:rFonts w:ascii="Arial" w:hAnsi="Arial" w:cs="Arial"/>
          <w:sz w:val="16"/>
          <w:szCs w:val="16"/>
        </w:rPr>
      </w:pPr>
      <w:r w:rsidRPr="00B245A0">
        <w:rPr>
          <w:rFonts w:ascii="Arial" w:hAnsi="Arial" w:cs="Arial"/>
          <w:sz w:val="16"/>
          <w:szCs w:val="16"/>
        </w:rPr>
        <w:t>на строительство</w:t>
      </w:r>
    </w:p>
    <w:p w:rsidR="00B102FF" w:rsidRPr="00B245A0" w:rsidRDefault="00B102FF" w:rsidP="009C0BF3">
      <w:pPr>
        <w:autoSpaceDE w:val="0"/>
        <w:autoSpaceDN w:val="0"/>
        <w:adjustRightInd w:val="0"/>
        <w:ind w:firstLine="142"/>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В соответствии с Градостроительным </w:t>
      </w:r>
      <w:hyperlink r:id="rId64" w:history="1">
        <w:r w:rsidRPr="00B245A0">
          <w:rPr>
            <w:rFonts w:ascii="Arial" w:hAnsi="Arial" w:cs="Arial"/>
            <w:sz w:val="16"/>
            <w:szCs w:val="16"/>
          </w:rPr>
          <w:t>кодексом</w:t>
        </w:r>
      </w:hyperlink>
      <w:r w:rsidRPr="00B245A0">
        <w:rPr>
          <w:rFonts w:ascii="Arial" w:hAnsi="Arial" w:cs="Arial"/>
          <w:sz w:val="16"/>
          <w:szCs w:val="16"/>
        </w:rPr>
        <w:t xml:space="preserve"> Российской Федерации, </w:t>
      </w:r>
      <w:hyperlink r:id="rId65" w:history="1">
        <w:r w:rsidRPr="00B245A0">
          <w:rPr>
            <w:rFonts w:ascii="Arial" w:hAnsi="Arial" w:cs="Arial"/>
            <w:sz w:val="16"/>
            <w:szCs w:val="16"/>
          </w:rPr>
          <w:t>решением</w:t>
        </w:r>
      </w:hyperlink>
      <w:r w:rsidRPr="00B245A0">
        <w:rPr>
          <w:rFonts w:ascii="Arial" w:hAnsi="Arial" w:cs="Arial"/>
          <w:sz w:val="16"/>
          <w:szCs w:val="16"/>
        </w:rPr>
        <w:t xml:space="preserve"> ______________________________________________»Об Уставе муниципального образования ____________________________ Ставропольского  края», заявлением  (уведомлением)  ________________ от _________ о внесении изменений в разрешение на строительство, </w:t>
      </w:r>
    </w:p>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1. В соответствии с </w:t>
      </w:r>
      <w:hyperlink r:id="rId66" w:history="1">
        <w:r w:rsidRPr="00B245A0">
          <w:rPr>
            <w:rFonts w:ascii="Arial" w:hAnsi="Arial" w:cs="Arial"/>
            <w:sz w:val="16"/>
            <w:szCs w:val="16"/>
          </w:rPr>
          <w:t>частью 21.5 статьи 51</w:t>
        </w:r>
      </w:hyperlink>
      <w:r w:rsidRPr="00B245A0">
        <w:rPr>
          <w:rFonts w:ascii="Arial" w:hAnsi="Arial" w:cs="Arial"/>
          <w:sz w:val="16"/>
          <w:szCs w:val="16"/>
        </w:rPr>
        <w:t xml:space="preserve"> Градостроительного кодекса Российской  Федерации внести в разрешение на строительство от «__» ________20__ года № _____ объекта капитального строительства__________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__________________________________________________, (наименование объекта в соответствии с выданным разрешением на строительство)</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расположенного по адресу: ____________________________ следующее изменение:</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1.1. Разрешение выдано ________________________________________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ab/>
        <w:t>(наименование застройщика</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(фамилия, имя, отчество, паспортные данные - для граждан, полное наименование организации - для юридических лиц), ____________________________________________________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его почтовый индекс и адрес, адрес электронной почты)</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1.2. Основаниями для внесения изменений является: </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(правоустанавливающие документы на земельный участок)</w:t>
      </w:r>
    </w:p>
    <w:p w:rsidR="00B102FF" w:rsidRPr="00B245A0" w:rsidRDefault="00B102FF" w:rsidP="009C0BF3">
      <w:pPr>
        <w:autoSpaceDE w:val="0"/>
        <w:autoSpaceDN w:val="0"/>
        <w:adjustRightInd w:val="0"/>
        <w:ind w:firstLine="142"/>
        <w:jc w:val="center"/>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2. Контроль за выполнением настоящего распоряжения возложить на </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должность, Ф.И.О.</w:t>
      </w:r>
    </w:p>
    <w:p w:rsidR="00B102FF" w:rsidRPr="00B245A0" w:rsidRDefault="00B102FF" w:rsidP="009C0BF3">
      <w:pPr>
        <w:autoSpaceDE w:val="0"/>
        <w:autoSpaceDN w:val="0"/>
        <w:adjustRightInd w:val="0"/>
        <w:ind w:firstLine="142"/>
        <w:jc w:val="center"/>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3.Настоящее распоряжение вступает в силу со дня его подписания.</w:t>
      </w: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lastRenderedPageBreak/>
        <w:t xml:space="preserve">Глава </w:t>
      </w: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t xml:space="preserve">Благодарненского городского округа </w:t>
      </w: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t>Ставропольского края                                И.О. Фамилия</w:t>
      </w:r>
    </w:p>
    <w:tbl>
      <w:tblPr>
        <w:tblW w:w="0" w:type="auto"/>
        <w:tblInd w:w="-284" w:type="dxa"/>
        <w:tblLook w:val="04A0"/>
      </w:tblPr>
      <w:tblGrid>
        <w:gridCol w:w="272"/>
        <w:gridCol w:w="4905"/>
      </w:tblGrid>
      <w:tr w:rsidR="00B102FF" w:rsidRPr="00B245A0" w:rsidTr="001903D8">
        <w:tc>
          <w:tcPr>
            <w:tcW w:w="392" w:type="dxa"/>
            <w:shd w:val="clear" w:color="auto" w:fill="auto"/>
          </w:tcPr>
          <w:p w:rsidR="00B102FF" w:rsidRPr="00B245A0" w:rsidRDefault="00B102FF" w:rsidP="009C0BF3">
            <w:pPr>
              <w:widowControl w:val="0"/>
              <w:autoSpaceDE w:val="0"/>
              <w:autoSpaceDN w:val="0"/>
              <w:adjustRightInd w:val="0"/>
              <w:spacing w:line="240" w:lineRule="exact"/>
              <w:ind w:firstLine="142"/>
              <w:jc w:val="both"/>
              <w:rPr>
                <w:rFonts w:ascii="Arial" w:hAnsi="Arial" w:cs="Arial"/>
                <w:sz w:val="16"/>
                <w:szCs w:val="16"/>
              </w:rPr>
            </w:pPr>
          </w:p>
        </w:tc>
        <w:tc>
          <w:tcPr>
            <w:tcW w:w="9178" w:type="dxa"/>
            <w:shd w:val="clear" w:color="auto" w:fill="auto"/>
          </w:tcPr>
          <w:p w:rsidR="009C0BF3" w:rsidRDefault="009C0BF3" w:rsidP="009C0BF3">
            <w:pPr>
              <w:widowControl w:val="0"/>
              <w:autoSpaceDE w:val="0"/>
              <w:autoSpaceDN w:val="0"/>
              <w:adjustRightInd w:val="0"/>
              <w:spacing w:line="240" w:lineRule="exact"/>
              <w:ind w:firstLine="142"/>
              <w:jc w:val="center"/>
              <w:rPr>
                <w:rFonts w:ascii="Arial" w:hAnsi="Arial" w:cs="Arial"/>
                <w:sz w:val="16"/>
                <w:szCs w:val="16"/>
              </w:rPr>
            </w:pPr>
          </w:p>
          <w:p w:rsidR="009C0BF3" w:rsidRDefault="009C0BF3" w:rsidP="009C0BF3">
            <w:pPr>
              <w:widowControl w:val="0"/>
              <w:autoSpaceDE w:val="0"/>
              <w:autoSpaceDN w:val="0"/>
              <w:adjustRightInd w:val="0"/>
              <w:spacing w:line="240" w:lineRule="exact"/>
              <w:ind w:firstLine="142"/>
              <w:jc w:val="center"/>
              <w:rPr>
                <w:rFonts w:ascii="Arial" w:hAnsi="Arial" w:cs="Arial"/>
                <w:sz w:val="16"/>
                <w:szCs w:val="16"/>
              </w:rPr>
            </w:pPr>
          </w:p>
          <w:p w:rsidR="009C0BF3" w:rsidRDefault="009C0BF3" w:rsidP="009C0BF3">
            <w:pPr>
              <w:widowControl w:val="0"/>
              <w:autoSpaceDE w:val="0"/>
              <w:autoSpaceDN w:val="0"/>
              <w:adjustRightInd w:val="0"/>
              <w:spacing w:line="240" w:lineRule="exact"/>
              <w:ind w:firstLine="142"/>
              <w:jc w:val="center"/>
              <w:rPr>
                <w:rFonts w:ascii="Arial" w:hAnsi="Arial" w:cs="Arial"/>
                <w:sz w:val="16"/>
                <w:szCs w:val="16"/>
              </w:rPr>
            </w:pPr>
          </w:p>
          <w:p w:rsidR="00B102FF" w:rsidRPr="00B245A0" w:rsidRDefault="00B102FF" w:rsidP="009C0BF3">
            <w:pPr>
              <w:widowControl w:val="0"/>
              <w:autoSpaceDE w:val="0"/>
              <w:autoSpaceDN w:val="0"/>
              <w:adjustRightInd w:val="0"/>
              <w:spacing w:line="240" w:lineRule="exact"/>
              <w:ind w:left="1408" w:firstLine="2"/>
              <w:jc w:val="center"/>
              <w:rPr>
                <w:rFonts w:ascii="Arial" w:hAnsi="Arial" w:cs="Arial"/>
                <w:sz w:val="16"/>
                <w:szCs w:val="16"/>
              </w:rPr>
            </w:pPr>
            <w:r w:rsidRPr="00B245A0">
              <w:rPr>
                <w:rFonts w:ascii="Arial" w:hAnsi="Arial" w:cs="Arial"/>
                <w:sz w:val="16"/>
                <w:szCs w:val="16"/>
              </w:rPr>
              <w:t>Приложение 12</w:t>
            </w:r>
          </w:p>
          <w:p w:rsidR="00B102FF" w:rsidRPr="00B245A0" w:rsidRDefault="00B102FF" w:rsidP="009C0BF3">
            <w:pPr>
              <w:pStyle w:val="afb"/>
              <w:spacing w:line="240" w:lineRule="exact"/>
              <w:ind w:left="1408" w:firstLine="2"/>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B102FF" w:rsidRPr="00B245A0" w:rsidRDefault="00B102FF" w:rsidP="009C0BF3">
      <w:pPr>
        <w:autoSpaceDE w:val="0"/>
        <w:autoSpaceDN w:val="0"/>
        <w:adjustRightInd w:val="0"/>
        <w:spacing w:line="240" w:lineRule="exact"/>
        <w:ind w:firstLine="142"/>
        <w:jc w:val="right"/>
        <w:rPr>
          <w:rFonts w:ascii="Arial" w:hAnsi="Arial" w:cs="Arial"/>
          <w:sz w:val="16"/>
          <w:szCs w:val="16"/>
        </w:rPr>
      </w:pPr>
      <w:r w:rsidRPr="00B245A0">
        <w:rPr>
          <w:rFonts w:ascii="Arial" w:hAnsi="Arial" w:cs="Arial"/>
          <w:sz w:val="16"/>
          <w:szCs w:val="16"/>
        </w:rPr>
        <w:t xml:space="preserve">Форма </w:t>
      </w:r>
    </w:p>
    <w:p w:rsidR="00B102FF" w:rsidRPr="00B245A0" w:rsidRDefault="00B102FF" w:rsidP="009C0BF3">
      <w:pPr>
        <w:autoSpaceDE w:val="0"/>
        <w:autoSpaceDN w:val="0"/>
        <w:adjustRightInd w:val="0"/>
        <w:ind w:firstLine="142"/>
        <w:jc w:val="center"/>
        <w:rPr>
          <w:rFonts w:ascii="Arial" w:hAnsi="Arial" w:cs="Arial"/>
          <w:b/>
          <w:sz w:val="16"/>
          <w:szCs w:val="16"/>
        </w:rPr>
      </w:pPr>
      <w:r w:rsidRPr="00B245A0">
        <w:rPr>
          <w:rFonts w:ascii="Arial" w:hAnsi="Arial" w:cs="Arial"/>
          <w:b/>
          <w:sz w:val="16"/>
          <w:szCs w:val="16"/>
        </w:rPr>
        <w:t>ПОСТАНОВЛЕНИЕ</w:t>
      </w:r>
    </w:p>
    <w:p w:rsidR="00B102FF" w:rsidRPr="00B245A0" w:rsidRDefault="00B102FF" w:rsidP="009C0BF3">
      <w:pPr>
        <w:ind w:firstLine="142"/>
        <w:jc w:val="center"/>
        <w:rPr>
          <w:rFonts w:ascii="Arial" w:hAnsi="Arial" w:cs="Arial"/>
          <w:i/>
          <w:sz w:val="16"/>
          <w:szCs w:val="16"/>
        </w:rPr>
      </w:pPr>
      <w:r w:rsidRPr="00B245A0">
        <w:rPr>
          <w:rFonts w:ascii="Arial" w:hAnsi="Arial" w:cs="Arial"/>
          <w:b/>
          <w:sz w:val="16"/>
          <w:szCs w:val="16"/>
        </w:rPr>
        <w:t>АДМИНИСТРАЦИИ БЛАГОДАРНЕНСКОГО ГОРОДСКОГО ОКРУГА СТАВРОПОЛЬСКОГО КРАЯ</w:t>
      </w:r>
    </w:p>
    <w:tbl>
      <w:tblPr>
        <w:tblW w:w="0" w:type="auto"/>
        <w:tblInd w:w="108" w:type="dxa"/>
        <w:tblLook w:val="04A0"/>
      </w:tblPr>
      <w:tblGrid>
        <w:gridCol w:w="294"/>
        <w:gridCol w:w="1249"/>
        <w:gridCol w:w="2242"/>
        <w:gridCol w:w="472"/>
        <w:gridCol w:w="528"/>
      </w:tblGrid>
      <w:tr w:rsidR="00B102FF" w:rsidRPr="00B245A0" w:rsidTr="001903D8">
        <w:trPr>
          <w:trHeight w:val="80"/>
        </w:trPr>
        <w:tc>
          <w:tcPr>
            <w:tcW w:w="426" w:type="dxa"/>
          </w:tcPr>
          <w:p w:rsidR="00B102FF" w:rsidRPr="00B245A0" w:rsidRDefault="00B102FF" w:rsidP="009C0BF3">
            <w:pPr>
              <w:ind w:firstLine="142"/>
              <w:jc w:val="both"/>
              <w:rPr>
                <w:rFonts w:ascii="Arial" w:hAnsi="Arial" w:cs="Arial"/>
                <w:sz w:val="16"/>
                <w:szCs w:val="16"/>
              </w:rPr>
            </w:pPr>
          </w:p>
        </w:tc>
        <w:tc>
          <w:tcPr>
            <w:tcW w:w="3118" w:type="dxa"/>
            <w:hideMark/>
          </w:tcPr>
          <w:p w:rsidR="00B102FF" w:rsidRPr="00B245A0" w:rsidRDefault="00B102FF" w:rsidP="009C0BF3">
            <w:pPr>
              <w:ind w:firstLine="142"/>
              <w:jc w:val="both"/>
              <w:rPr>
                <w:rFonts w:ascii="Arial" w:hAnsi="Arial" w:cs="Arial"/>
                <w:sz w:val="16"/>
                <w:szCs w:val="16"/>
              </w:rPr>
            </w:pPr>
          </w:p>
        </w:tc>
        <w:tc>
          <w:tcPr>
            <w:tcW w:w="4111" w:type="dxa"/>
            <w:hideMark/>
          </w:tcPr>
          <w:p w:rsidR="00B102FF" w:rsidRPr="00B245A0" w:rsidRDefault="00B102FF" w:rsidP="009C0BF3">
            <w:pPr>
              <w:ind w:firstLine="142"/>
              <w:jc w:val="center"/>
              <w:rPr>
                <w:rFonts w:ascii="Arial" w:hAnsi="Arial" w:cs="Arial"/>
                <w:sz w:val="16"/>
                <w:szCs w:val="16"/>
              </w:rPr>
            </w:pPr>
            <w:r w:rsidRPr="00B245A0">
              <w:rPr>
                <w:rFonts w:ascii="Arial" w:hAnsi="Arial" w:cs="Arial"/>
                <w:sz w:val="16"/>
                <w:szCs w:val="16"/>
              </w:rPr>
              <w:t>г. Благодарный</w:t>
            </w:r>
          </w:p>
        </w:tc>
        <w:tc>
          <w:tcPr>
            <w:tcW w:w="626" w:type="dxa"/>
            <w:hideMark/>
          </w:tcPr>
          <w:p w:rsidR="00B102FF" w:rsidRPr="00B245A0" w:rsidRDefault="00B102FF" w:rsidP="009C0BF3">
            <w:pPr>
              <w:ind w:firstLine="142"/>
              <w:jc w:val="right"/>
              <w:rPr>
                <w:rFonts w:ascii="Arial" w:hAnsi="Arial" w:cs="Arial"/>
                <w:sz w:val="16"/>
                <w:szCs w:val="16"/>
              </w:rPr>
            </w:pPr>
            <w:r w:rsidRPr="00B245A0">
              <w:rPr>
                <w:rFonts w:ascii="Arial" w:hAnsi="Arial" w:cs="Arial"/>
                <w:sz w:val="16"/>
                <w:szCs w:val="16"/>
              </w:rPr>
              <w:t>№</w:t>
            </w:r>
          </w:p>
        </w:tc>
        <w:tc>
          <w:tcPr>
            <w:tcW w:w="933" w:type="dxa"/>
            <w:hideMark/>
          </w:tcPr>
          <w:p w:rsidR="00B102FF" w:rsidRPr="00B245A0" w:rsidRDefault="00B102FF" w:rsidP="009C0BF3">
            <w:pPr>
              <w:ind w:firstLine="142"/>
              <w:jc w:val="right"/>
              <w:rPr>
                <w:rFonts w:ascii="Arial" w:hAnsi="Arial" w:cs="Arial"/>
                <w:sz w:val="16"/>
                <w:szCs w:val="16"/>
              </w:rPr>
            </w:pPr>
            <w:r w:rsidRPr="00B245A0">
              <w:rPr>
                <w:rFonts w:ascii="Arial" w:hAnsi="Arial" w:cs="Arial"/>
                <w:sz w:val="16"/>
                <w:szCs w:val="16"/>
              </w:rPr>
              <w:t>-р</w:t>
            </w:r>
          </w:p>
        </w:tc>
      </w:tr>
    </w:tbl>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t xml:space="preserve">О внесении изменений в разрешение </w:t>
      </w: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t>на строительство</w:t>
      </w: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В соответствии с Градостроительным </w:t>
      </w:r>
      <w:hyperlink r:id="rId67" w:history="1">
        <w:r w:rsidRPr="00B245A0">
          <w:rPr>
            <w:rFonts w:ascii="Arial" w:hAnsi="Arial" w:cs="Arial"/>
            <w:sz w:val="16"/>
            <w:szCs w:val="16"/>
          </w:rPr>
          <w:t>кодексом</w:t>
        </w:r>
      </w:hyperlink>
      <w:r w:rsidRPr="00B245A0">
        <w:rPr>
          <w:rFonts w:ascii="Arial" w:hAnsi="Arial" w:cs="Arial"/>
          <w:sz w:val="16"/>
          <w:szCs w:val="16"/>
        </w:rPr>
        <w:t xml:space="preserve"> Российской Федерации, </w:t>
      </w:r>
      <w:hyperlink r:id="rId68" w:history="1">
        <w:r w:rsidRPr="00B245A0">
          <w:rPr>
            <w:rFonts w:ascii="Arial" w:hAnsi="Arial" w:cs="Arial"/>
            <w:sz w:val="16"/>
            <w:szCs w:val="16"/>
          </w:rPr>
          <w:t>решением</w:t>
        </w:r>
      </w:hyperlink>
      <w:r w:rsidRPr="00B245A0">
        <w:rPr>
          <w:rFonts w:ascii="Arial" w:hAnsi="Arial" w:cs="Arial"/>
          <w:sz w:val="16"/>
          <w:szCs w:val="16"/>
        </w:rPr>
        <w:t xml:space="preserve"> _________________________________________________»Об Уставе муниципального образования ____________________________ Ставропольского края», заявлением (уведомлением) ________________ от _________ о внесении изменений в разрешение на строительство, </w:t>
      </w:r>
    </w:p>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1. В соответствии с </w:t>
      </w:r>
      <w:hyperlink r:id="rId69" w:history="1">
        <w:r w:rsidRPr="00B245A0">
          <w:rPr>
            <w:rFonts w:ascii="Arial" w:hAnsi="Arial" w:cs="Arial"/>
            <w:sz w:val="16"/>
            <w:szCs w:val="16"/>
          </w:rPr>
          <w:t>частью 21.6</w:t>
        </w:r>
      </w:hyperlink>
      <w:r w:rsidRPr="00B245A0">
        <w:rPr>
          <w:rFonts w:ascii="Arial" w:hAnsi="Arial" w:cs="Arial"/>
          <w:sz w:val="16"/>
          <w:szCs w:val="16"/>
        </w:rPr>
        <w:t xml:space="preserve"> и </w:t>
      </w:r>
      <w:hyperlink r:id="rId70" w:history="1">
        <w:r w:rsidRPr="00B245A0">
          <w:rPr>
            <w:rFonts w:ascii="Arial" w:hAnsi="Arial" w:cs="Arial"/>
            <w:sz w:val="16"/>
            <w:szCs w:val="16"/>
          </w:rPr>
          <w:t>21.7 статьи 51</w:t>
        </w:r>
      </w:hyperlink>
      <w:r w:rsidRPr="00B245A0">
        <w:rPr>
          <w:rFonts w:ascii="Arial" w:hAnsi="Arial" w:cs="Arial"/>
          <w:sz w:val="16"/>
          <w:szCs w:val="16"/>
        </w:rPr>
        <w:t xml:space="preserve"> Градостроительного кодекса Российской Федерации внести в разрешение на строительство от «__» _________ 20___ года № ___________ объекта капитального строительства___________________________________________________________________________________________,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(наименование объекта в соответствии с выданным разрешением на строительство)</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расположенного по адресу: ____________________________ следующее изменение:</w:t>
      </w:r>
    </w:p>
    <w:p w:rsidR="00B102FF" w:rsidRPr="009C0BF3" w:rsidRDefault="00B102FF" w:rsidP="002B7CA3">
      <w:pPr>
        <w:pStyle w:val="aff2"/>
        <w:numPr>
          <w:ilvl w:val="1"/>
          <w:numId w:val="7"/>
        </w:numPr>
        <w:autoSpaceDE w:val="0"/>
        <w:autoSpaceDN w:val="0"/>
        <w:adjustRightInd w:val="0"/>
        <w:jc w:val="both"/>
        <w:rPr>
          <w:rFonts w:ascii="Arial" w:hAnsi="Arial" w:cs="Arial"/>
          <w:sz w:val="16"/>
          <w:szCs w:val="16"/>
        </w:rPr>
      </w:pPr>
      <w:r w:rsidRPr="009C0BF3">
        <w:rPr>
          <w:rFonts w:ascii="Arial" w:hAnsi="Arial" w:cs="Arial"/>
          <w:sz w:val="16"/>
          <w:szCs w:val="16"/>
        </w:rPr>
        <w:t>При образовании нового земельного участка площадью ______ кв. м:</w:t>
      </w:r>
    </w:p>
    <w:p w:rsidR="009C0BF3" w:rsidRDefault="009C0BF3" w:rsidP="009C0BF3">
      <w:pPr>
        <w:autoSpaceDE w:val="0"/>
        <w:autoSpaceDN w:val="0"/>
        <w:adjustRightInd w:val="0"/>
        <w:jc w:val="both"/>
        <w:rPr>
          <w:rFonts w:ascii="Arial" w:hAnsi="Arial" w:cs="Arial"/>
          <w:sz w:val="16"/>
          <w:szCs w:val="16"/>
        </w:rPr>
      </w:pPr>
    </w:p>
    <w:tbl>
      <w:tblPr>
        <w:tblW w:w="50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7"/>
        <w:gridCol w:w="1559"/>
      </w:tblGrid>
      <w:tr w:rsidR="00B102FF" w:rsidRPr="00B245A0" w:rsidTr="009C0BF3">
        <w:tc>
          <w:tcPr>
            <w:tcW w:w="534" w:type="dxa"/>
            <w:vMerge w:val="restart"/>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1</w:t>
            </w: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r w:rsidR="00B102FF" w:rsidRPr="00B245A0" w:rsidTr="009C0BF3">
        <w:tc>
          <w:tcPr>
            <w:tcW w:w="534" w:type="dxa"/>
            <w:vMerge/>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r w:rsidR="00B102FF" w:rsidRPr="00B245A0" w:rsidTr="009C0BF3">
        <w:tc>
          <w:tcPr>
            <w:tcW w:w="534" w:type="dxa"/>
            <w:vMerge/>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Кадастровый номер реконструируемого объекта капитального строительства</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r w:rsidR="00B102FF" w:rsidRPr="00B245A0" w:rsidTr="009C0BF3">
        <w:tc>
          <w:tcPr>
            <w:tcW w:w="534"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2</w:t>
            </w: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Сведения о градостроительном плане земельного участка</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r w:rsidR="00B102FF" w:rsidRPr="00B245A0" w:rsidTr="009C0BF3">
        <w:tc>
          <w:tcPr>
            <w:tcW w:w="534"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3</w:t>
            </w: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Сведения о проекте планировки и проекте межевания  территории</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r w:rsidR="00B102FF" w:rsidRPr="00B245A0" w:rsidTr="009C0BF3">
        <w:tc>
          <w:tcPr>
            <w:tcW w:w="534"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4</w:t>
            </w:r>
          </w:p>
        </w:tc>
        <w:tc>
          <w:tcPr>
            <w:tcW w:w="2977"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r w:rsidRPr="00B245A0">
              <w:rPr>
                <w:rFonts w:ascii="Arial" w:hAnsi="Arial" w:cs="Arial"/>
                <w:sz w:val="16"/>
                <w:szCs w:val="16"/>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B245A0">
              <w:rPr>
                <w:rFonts w:ascii="Arial" w:hAnsi="Arial" w:cs="Arial"/>
                <w:sz w:val="16"/>
                <w:szCs w:val="16"/>
              </w:rPr>
              <w:lastRenderedPageBreak/>
              <w:t>характеристики надежности и безопасности объекта</w:t>
            </w:r>
          </w:p>
        </w:tc>
        <w:tc>
          <w:tcPr>
            <w:tcW w:w="1559" w:type="dxa"/>
            <w:shd w:val="clear" w:color="auto" w:fill="auto"/>
          </w:tcPr>
          <w:p w:rsidR="00B102FF" w:rsidRPr="00B245A0" w:rsidRDefault="00B102FF" w:rsidP="001903D8">
            <w:pPr>
              <w:autoSpaceDE w:val="0"/>
              <w:autoSpaceDN w:val="0"/>
              <w:adjustRightInd w:val="0"/>
              <w:jc w:val="both"/>
              <w:rPr>
                <w:rFonts w:ascii="Arial" w:hAnsi="Arial" w:cs="Arial"/>
                <w:sz w:val="16"/>
                <w:szCs w:val="16"/>
              </w:rPr>
            </w:pPr>
          </w:p>
        </w:tc>
      </w:tr>
    </w:tbl>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1.2. Основаниями для внесения изменений является:</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2. Контроль за выполнением настоящего распоряжения возложить на </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должность, Ф.И.О.</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3. Настоящее распоряжение вступает в силу со дня его подписания.</w:t>
      </w:r>
    </w:p>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B102FF">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Глава </w:t>
      </w:r>
    </w:p>
    <w:p w:rsidR="00B102FF" w:rsidRPr="00B245A0" w:rsidRDefault="00B102FF" w:rsidP="009C0BF3">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Благодарненского городского округа </w:t>
      </w:r>
      <w:r w:rsidR="009C0BF3">
        <w:rPr>
          <w:rFonts w:ascii="Arial" w:hAnsi="Arial" w:cs="Arial"/>
          <w:sz w:val="16"/>
          <w:szCs w:val="16"/>
        </w:rPr>
        <w:t xml:space="preserve">                     </w:t>
      </w:r>
      <w:r w:rsidRPr="00B245A0">
        <w:rPr>
          <w:rFonts w:ascii="Arial" w:hAnsi="Arial" w:cs="Arial"/>
          <w:sz w:val="16"/>
          <w:szCs w:val="16"/>
        </w:rPr>
        <w:t>И.О. Фамилия</w:t>
      </w:r>
    </w:p>
    <w:p w:rsidR="00B102FF" w:rsidRPr="00B245A0" w:rsidRDefault="00B102FF" w:rsidP="00B102FF">
      <w:pPr>
        <w:autoSpaceDE w:val="0"/>
        <w:autoSpaceDN w:val="0"/>
        <w:adjustRightInd w:val="0"/>
        <w:ind w:left="-284" w:firstLine="568"/>
        <w:jc w:val="center"/>
        <w:rPr>
          <w:rFonts w:ascii="Arial" w:hAnsi="Arial" w:cs="Arial"/>
          <w:b/>
          <w:sz w:val="16"/>
          <w:szCs w:val="16"/>
        </w:rPr>
      </w:pPr>
    </w:p>
    <w:p w:rsidR="00B102FF" w:rsidRPr="00B245A0" w:rsidRDefault="00B102FF" w:rsidP="00B102FF">
      <w:pPr>
        <w:autoSpaceDE w:val="0"/>
        <w:autoSpaceDN w:val="0"/>
        <w:adjustRightInd w:val="0"/>
        <w:ind w:left="-284" w:firstLine="568"/>
        <w:jc w:val="center"/>
        <w:rPr>
          <w:rFonts w:ascii="Arial" w:hAnsi="Arial" w:cs="Arial"/>
          <w:b/>
          <w:sz w:val="16"/>
          <w:szCs w:val="16"/>
        </w:rPr>
      </w:pPr>
    </w:p>
    <w:p w:rsidR="00B102FF" w:rsidRPr="00B245A0" w:rsidRDefault="00B102FF" w:rsidP="00B102FF">
      <w:pPr>
        <w:autoSpaceDE w:val="0"/>
        <w:autoSpaceDN w:val="0"/>
        <w:adjustRightInd w:val="0"/>
        <w:ind w:left="-284" w:firstLine="568"/>
        <w:jc w:val="center"/>
        <w:rPr>
          <w:rFonts w:ascii="Arial" w:hAnsi="Arial" w:cs="Arial"/>
          <w:b/>
          <w:sz w:val="16"/>
          <w:szCs w:val="16"/>
        </w:rPr>
      </w:pPr>
    </w:p>
    <w:tbl>
      <w:tblPr>
        <w:tblW w:w="0" w:type="auto"/>
        <w:tblInd w:w="-284" w:type="dxa"/>
        <w:tblLook w:val="04A0"/>
      </w:tblPr>
      <w:tblGrid>
        <w:gridCol w:w="294"/>
        <w:gridCol w:w="4883"/>
      </w:tblGrid>
      <w:tr w:rsidR="00B102FF" w:rsidRPr="00B245A0" w:rsidTr="009C0BF3">
        <w:tc>
          <w:tcPr>
            <w:tcW w:w="294" w:type="dxa"/>
            <w:shd w:val="clear" w:color="auto" w:fill="auto"/>
          </w:tcPr>
          <w:p w:rsidR="00B102FF" w:rsidRPr="00B245A0" w:rsidRDefault="00B102FF" w:rsidP="001903D8">
            <w:pPr>
              <w:widowControl w:val="0"/>
              <w:autoSpaceDE w:val="0"/>
              <w:autoSpaceDN w:val="0"/>
              <w:adjustRightInd w:val="0"/>
              <w:spacing w:line="240" w:lineRule="exact"/>
              <w:jc w:val="both"/>
              <w:rPr>
                <w:rFonts w:ascii="Arial" w:hAnsi="Arial" w:cs="Arial"/>
                <w:sz w:val="16"/>
                <w:szCs w:val="16"/>
              </w:rPr>
            </w:pPr>
          </w:p>
        </w:tc>
        <w:tc>
          <w:tcPr>
            <w:tcW w:w="4883" w:type="dxa"/>
            <w:shd w:val="clear" w:color="auto" w:fill="auto"/>
          </w:tcPr>
          <w:p w:rsidR="00B102FF" w:rsidRPr="00B245A0" w:rsidRDefault="00B102FF" w:rsidP="009C0BF3">
            <w:pPr>
              <w:widowControl w:val="0"/>
              <w:autoSpaceDE w:val="0"/>
              <w:autoSpaceDN w:val="0"/>
              <w:adjustRightInd w:val="0"/>
              <w:spacing w:line="240" w:lineRule="exact"/>
              <w:ind w:left="983"/>
              <w:jc w:val="center"/>
              <w:rPr>
                <w:rFonts w:ascii="Arial" w:hAnsi="Arial" w:cs="Arial"/>
                <w:sz w:val="16"/>
                <w:szCs w:val="16"/>
              </w:rPr>
            </w:pPr>
            <w:r w:rsidRPr="00B245A0">
              <w:rPr>
                <w:rFonts w:ascii="Arial" w:hAnsi="Arial" w:cs="Arial"/>
                <w:sz w:val="16"/>
                <w:szCs w:val="16"/>
              </w:rPr>
              <w:t>Приложение 13</w:t>
            </w:r>
          </w:p>
          <w:p w:rsidR="00B102FF" w:rsidRPr="00B245A0" w:rsidRDefault="00B102FF" w:rsidP="009C0BF3">
            <w:pPr>
              <w:pStyle w:val="afb"/>
              <w:spacing w:line="240" w:lineRule="exact"/>
              <w:ind w:left="983"/>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B102FF" w:rsidRPr="00B245A0" w:rsidRDefault="00B102FF" w:rsidP="00B102FF">
      <w:pPr>
        <w:autoSpaceDE w:val="0"/>
        <w:autoSpaceDN w:val="0"/>
        <w:adjustRightInd w:val="0"/>
        <w:ind w:left="-284" w:firstLine="568"/>
        <w:jc w:val="center"/>
        <w:rPr>
          <w:rFonts w:ascii="Arial" w:hAnsi="Arial" w:cs="Arial"/>
          <w:b/>
          <w:sz w:val="16"/>
          <w:szCs w:val="16"/>
        </w:rPr>
      </w:pPr>
    </w:p>
    <w:p w:rsidR="00B102FF" w:rsidRPr="00B245A0" w:rsidRDefault="00B102FF" w:rsidP="00B102FF">
      <w:pPr>
        <w:autoSpaceDE w:val="0"/>
        <w:autoSpaceDN w:val="0"/>
        <w:adjustRightInd w:val="0"/>
        <w:spacing w:line="240" w:lineRule="exact"/>
        <w:ind w:left="-284" w:firstLine="568"/>
        <w:jc w:val="right"/>
        <w:rPr>
          <w:rFonts w:ascii="Arial" w:hAnsi="Arial" w:cs="Arial"/>
          <w:sz w:val="16"/>
          <w:szCs w:val="16"/>
        </w:rPr>
      </w:pPr>
      <w:r w:rsidRPr="00B245A0">
        <w:rPr>
          <w:rFonts w:ascii="Arial" w:hAnsi="Arial" w:cs="Arial"/>
          <w:sz w:val="16"/>
          <w:szCs w:val="16"/>
        </w:rPr>
        <w:t xml:space="preserve">Форма </w:t>
      </w:r>
    </w:p>
    <w:p w:rsidR="00B102FF" w:rsidRPr="00B245A0" w:rsidRDefault="00B102FF" w:rsidP="00B102FF">
      <w:pPr>
        <w:autoSpaceDE w:val="0"/>
        <w:autoSpaceDN w:val="0"/>
        <w:adjustRightInd w:val="0"/>
        <w:ind w:left="-284" w:firstLine="568"/>
        <w:jc w:val="center"/>
        <w:rPr>
          <w:rFonts w:ascii="Arial" w:hAnsi="Arial" w:cs="Arial"/>
          <w:b/>
          <w:sz w:val="16"/>
          <w:szCs w:val="16"/>
        </w:rPr>
      </w:pPr>
      <w:r w:rsidRPr="00B245A0">
        <w:rPr>
          <w:rFonts w:ascii="Arial" w:hAnsi="Arial" w:cs="Arial"/>
          <w:b/>
          <w:sz w:val="16"/>
          <w:szCs w:val="16"/>
        </w:rPr>
        <w:t>ПОСТАНОВЛЕНИЕ</w:t>
      </w:r>
    </w:p>
    <w:p w:rsidR="00B102FF" w:rsidRPr="00B245A0" w:rsidRDefault="00B102FF" w:rsidP="00B102FF">
      <w:pPr>
        <w:ind w:left="-284" w:firstLine="568"/>
        <w:jc w:val="center"/>
        <w:rPr>
          <w:rFonts w:ascii="Arial" w:hAnsi="Arial" w:cs="Arial"/>
          <w:b/>
          <w:sz w:val="16"/>
          <w:szCs w:val="16"/>
        </w:rPr>
      </w:pPr>
      <w:r w:rsidRPr="00B245A0">
        <w:rPr>
          <w:rFonts w:ascii="Arial" w:hAnsi="Arial" w:cs="Arial"/>
          <w:b/>
          <w:sz w:val="16"/>
          <w:szCs w:val="16"/>
        </w:rPr>
        <w:t>АДМИНИСТРАЦИИ БЛАГОДАРНЕНСКОГО ГОРОДСКОГО ОКРУГА СТАВРОПОЛЬСКОГО КРАЯ</w:t>
      </w:r>
    </w:p>
    <w:p w:rsidR="00B102FF" w:rsidRPr="00B245A0" w:rsidRDefault="00B102FF" w:rsidP="00B102FF">
      <w:pPr>
        <w:autoSpaceDE w:val="0"/>
        <w:autoSpaceDN w:val="0"/>
        <w:adjustRightInd w:val="0"/>
        <w:ind w:left="-284" w:firstLine="568"/>
        <w:jc w:val="center"/>
        <w:rPr>
          <w:rFonts w:ascii="Arial" w:hAnsi="Arial" w:cs="Arial"/>
          <w:i/>
          <w:sz w:val="16"/>
          <w:szCs w:val="16"/>
        </w:rPr>
      </w:pPr>
    </w:p>
    <w:p w:rsidR="00B102FF" w:rsidRPr="00B245A0" w:rsidRDefault="00B102FF" w:rsidP="00B102FF">
      <w:pPr>
        <w:autoSpaceDE w:val="0"/>
        <w:autoSpaceDN w:val="0"/>
        <w:adjustRightInd w:val="0"/>
        <w:ind w:left="-284" w:firstLine="568"/>
        <w:jc w:val="both"/>
        <w:rPr>
          <w:rFonts w:ascii="Arial" w:hAnsi="Arial" w:cs="Arial"/>
          <w:i/>
          <w:sz w:val="16"/>
          <w:szCs w:val="16"/>
        </w:rPr>
      </w:pPr>
    </w:p>
    <w:tbl>
      <w:tblPr>
        <w:tblW w:w="0" w:type="auto"/>
        <w:tblInd w:w="108" w:type="dxa"/>
        <w:tblLook w:val="04A0"/>
      </w:tblPr>
      <w:tblGrid>
        <w:gridCol w:w="294"/>
        <w:gridCol w:w="1249"/>
        <w:gridCol w:w="2242"/>
        <w:gridCol w:w="472"/>
        <w:gridCol w:w="528"/>
      </w:tblGrid>
      <w:tr w:rsidR="00B102FF" w:rsidRPr="00B245A0" w:rsidTr="001903D8">
        <w:trPr>
          <w:trHeight w:val="80"/>
        </w:trPr>
        <w:tc>
          <w:tcPr>
            <w:tcW w:w="426" w:type="dxa"/>
          </w:tcPr>
          <w:p w:rsidR="00B102FF" w:rsidRPr="00B245A0" w:rsidRDefault="00B102FF" w:rsidP="001903D8">
            <w:pPr>
              <w:jc w:val="both"/>
              <w:rPr>
                <w:rFonts w:ascii="Arial" w:hAnsi="Arial" w:cs="Arial"/>
                <w:sz w:val="16"/>
                <w:szCs w:val="16"/>
              </w:rPr>
            </w:pPr>
          </w:p>
        </w:tc>
        <w:tc>
          <w:tcPr>
            <w:tcW w:w="3118" w:type="dxa"/>
            <w:hideMark/>
          </w:tcPr>
          <w:p w:rsidR="00B102FF" w:rsidRPr="00B245A0" w:rsidRDefault="00B102FF" w:rsidP="001903D8">
            <w:pPr>
              <w:jc w:val="both"/>
              <w:rPr>
                <w:rFonts w:ascii="Arial" w:hAnsi="Arial" w:cs="Arial"/>
                <w:sz w:val="16"/>
                <w:szCs w:val="16"/>
              </w:rPr>
            </w:pPr>
          </w:p>
        </w:tc>
        <w:tc>
          <w:tcPr>
            <w:tcW w:w="4111" w:type="dxa"/>
            <w:hideMark/>
          </w:tcPr>
          <w:p w:rsidR="00B102FF" w:rsidRPr="00B245A0" w:rsidRDefault="00B102FF" w:rsidP="001903D8">
            <w:pPr>
              <w:jc w:val="center"/>
              <w:rPr>
                <w:rFonts w:ascii="Arial" w:hAnsi="Arial" w:cs="Arial"/>
                <w:sz w:val="16"/>
                <w:szCs w:val="16"/>
              </w:rPr>
            </w:pPr>
            <w:r w:rsidRPr="00B245A0">
              <w:rPr>
                <w:rFonts w:ascii="Arial" w:hAnsi="Arial" w:cs="Arial"/>
                <w:sz w:val="16"/>
                <w:szCs w:val="16"/>
              </w:rPr>
              <w:t>г. Благодарный</w:t>
            </w:r>
          </w:p>
        </w:tc>
        <w:tc>
          <w:tcPr>
            <w:tcW w:w="626" w:type="dxa"/>
            <w:hideMark/>
          </w:tcPr>
          <w:p w:rsidR="00B102FF" w:rsidRPr="00B245A0" w:rsidRDefault="00B102FF" w:rsidP="001903D8">
            <w:pPr>
              <w:jc w:val="right"/>
              <w:rPr>
                <w:rFonts w:ascii="Arial" w:hAnsi="Arial" w:cs="Arial"/>
                <w:sz w:val="16"/>
                <w:szCs w:val="16"/>
              </w:rPr>
            </w:pPr>
            <w:r w:rsidRPr="00B245A0">
              <w:rPr>
                <w:rFonts w:ascii="Arial" w:hAnsi="Arial" w:cs="Arial"/>
                <w:sz w:val="16"/>
                <w:szCs w:val="16"/>
              </w:rPr>
              <w:t>№</w:t>
            </w:r>
          </w:p>
        </w:tc>
        <w:tc>
          <w:tcPr>
            <w:tcW w:w="933" w:type="dxa"/>
            <w:hideMark/>
          </w:tcPr>
          <w:p w:rsidR="00B102FF" w:rsidRPr="00B245A0" w:rsidRDefault="00B102FF" w:rsidP="001903D8">
            <w:pPr>
              <w:jc w:val="right"/>
              <w:rPr>
                <w:rFonts w:ascii="Arial" w:hAnsi="Arial" w:cs="Arial"/>
                <w:sz w:val="16"/>
                <w:szCs w:val="16"/>
              </w:rPr>
            </w:pPr>
            <w:r w:rsidRPr="00B245A0">
              <w:rPr>
                <w:rFonts w:ascii="Arial" w:hAnsi="Arial" w:cs="Arial"/>
                <w:sz w:val="16"/>
                <w:szCs w:val="16"/>
              </w:rPr>
              <w:t>-р</w:t>
            </w:r>
          </w:p>
        </w:tc>
      </w:tr>
    </w:tbl>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B102FF">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 xml:space="preserve">О внесении изменений в разрешение </w:t>
      </w:r>
    </w:p>
    <w:p w:rsidR="00B102FF" w:rsidRPr="00B245A0" w:rsidRDefault="00B102FF" w:rsidP="00B102FF">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на строительство</w:t>
      </w:r>
    </w:p>
    <w:p w:rsidR="00B102FF" w:rsidRPr="00B245A0" w:rsidRDefault="00B102FF" w:rsidP="00B102FF">
      <w:pPr>
        <w:autoSpaceDE w:val="0"/>
        <w:autoSpaceDN w:val="0"/>
        <w:adjustRightInd w:val="0"/>
        <w:ind w:left="-284" w:firstLine="568"/>
        <w:jc w:val="both"/>
        <w:rPr>
          <w:rFonts w:ascii="Arial" w:hAnsi="Arial" w:cs="Arial"/>
          <w:sz w:val="16"/>
          <w:szCs w:val="16"/>
        </w:rPr>
      </w:pPr>
    </w:p>
    <w:p w:rsidR="00B102FF" w:rsidRPr="00B245A0" w:rsidRDefault="00B102FF" w:rsidP="00B102FF">
      <w:pPr>
        <w:autoSpaceDE w:val="0"/>
        <w:autoSpaceDN w:val="0"/>
        <w:adjustRightInd w:val="0"/>
        <w:ind w:firstLine="568"/>
        <w:jc w:val="both"/>
        <w:rPr>
          <w:rFonts w:ascii="Arial" w:hAnsi="Arial" w:cs="Arial"/>
          <w:sz w:val="16"/>
          <w:szCs w:val="16"/>
        </w:rPr>
      </w:pPr>
      <w:r w:rsidRPr="00B245A0">
        <w:rPr>
          <w:rFonts w:ascii="Arial" w:hAnsi="Arial" w:cs="Arial"/>
          <w:sz w:val="16"/>
          <w:szCs w:val="16"/>
        </w:rPr>
        <w:t xml:space="preserve">В соответствии с Градостроительным </w:t>
      </w:r>
      <w:hyperlink r:id="rId71" w:history="1">
        <w:r w:rsidRPr="00B245A0">
          <w:rPr>
            <w:rFonts w:ascii="Arial" w:hAnsi="Arial" w:cs="Arial"/>
            <w:sz w:val="16"/>
            <w:szCs w:val="16"/>
          </w:rPr>
          <w:t>кодексом</w:t>
        </w:r>
      </w:hyperlink>
      <w:r w:rsidRPr="00B245A0">
        <w:rPr>
          <w:rFonts w:ascii="Arial" w:hAnsi="Arial" w:cs="Arial"/>
          <w:sz w:val="16"/>
          <w:szCs w:val="16"/>
        </w:rPr>
        <w:t xml:space="preserve"> Российской Федерации, </w:t>
      </w:r>
      <w:hyperlink r:id="rId72" w:history="1">
        <w:r w:rsidRPr="00B245A0">
          <w:rPr>
            <w:rFonts w:ascii="Arial" w:hAnsi="Arial" w:cs="Arial"/>
            <w:sz w:val="16"/>
            <w:szCs w:val="16"/>
          </w:rPr>
          <w:t>решением</w:t>
        </w:r>
      </w:hyperlink>
      <w:r w:rsidRPr="00B245A0">
        <w:rPr>
          <w:rFonts w:ascii="Arial" w:hAnsi="Arial" w:cs="Arial"/>
          <w:sz w:val="16"/>
          <w:szCs w:val="16"/>
        </w:rPr>
        <w:t xml:space="preserve">  _________________________________________________"Об Уставе муниципального образования ____________________________ Ставропольского  края", заявлением  (уведомлением) ________________ от _________ о внесении изменений в разрешение на строительство, </w:t>
      </w:r>
    </w:p>
    <w:p w:rsidR="00B102FF" w:rsidRPr="00B245A0" w:rsidRDefault="00B102FF" w:rsidP="00B102FF">
      <w:pPr>
        <w:autoSpaceDE w:val="0"/>
        <w:autoSpaceDN w:val="0"/>
        <w:adjustRightInd w:val="0"/>
        <w:ind w:firstLine="568"/>
        <w:jc w:val="both"/>
        <w:rPr>
          <w:rFonts w:ascii="Arial" w:hAnsi="Arial" w:cs="Arial"/>
          <w:sz w:val="16"/>
          <w:szCs w:val="16"/>
        </w:rPr>
      </w:pPr>
    </w:p>
    <w:p w:rsidR="00B102FF" w:rsidRPr="00B245A0" w:rsidRDefault="00B102FF" w:rsidP="00B102FF">
      <w:pPr>
        <w:autoSpaceDE w:val="0"/>
        <w:autoSpaceDN w:val="0"/>
        <w:adjustRightInd w:val="0"/>
        <w:ind w:firstLine="568"/>
        <w:jc w:val="both"/>
        <w:rPr>
          <w:rFonts w:ascii="Arial" w:hAnsi="Arial" w:cs="Arial"/>
          <w:sz w:val="16"/>
          <w:szCs w:val="16"/>
        </w:rPr>
      </w:pPr>
      <w:r w:rsidRPr="00B245A0">
        <w:rPr>
          <w:rFonts w:ascii="Arial" w:hAnsi="Arial" w:cs="Arial"/>
          <w:sz w:val="16"/>
          <w:szCs w:val="16"/>
        </w:rPr>
        <w:t xml:space="preserve">1. В соответствии с </w:t>
      </w:r>
      <w:hyperlink r:id="rId73" w:history="1">
        <w:r w:rsidRPr="00B245A0">
          <w:rPr>
            <w:rFonts w:ascii="Arial" w:hAnsi="Arial" w:cs="Arial"/>
            <w:sz w:val="16"/>
            <w:szCs w:val="16"/>
          </w:rPr>
          <w:t>частью 21.7 статьи 51</w:t>
        </w:r>
      </w:hyperlink>
      <w:r w:rsidRPr="00B245A0">
        <w:rPr>
          <w:rFonts w:ascii="Arial" w:hAnsi="Arial" w:cs="Arial"/>
          <w:sz w:val="16"/>
          <w:szCs w:val="16"/>
        </w:rPr>
        <w:t xml:space="preserve"> Градостроительного кодекса Российской Федерации внести в разрешение на строительство от "__" ________20__ года № ____ объекта капитального строительства _______________________________________________________________________________________________________,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              (наименование объекта в соответствии с выданным разрешением на строительство)</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расположенного по адресу: ___________________________ следующее изменение:</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1.1. Реквизиты градостроительного плана при образовании земельных участков путем раздела, перераспределения земельных участков или выдела из земельных участков от "__" ___________ 20__ года №  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1.2. Основаниями для внесения изменений является: ____________________________________________________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_____________________________________________________________________________________________________</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 xml:space="preserve">2. Контроль за выполнением настоящего распоряжения возложить на </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__________________________________________________</w:t>
      </w:r>
    </w:p>
    <w:p w:rsidR="00B102FF" w:rsidRPr="00B245A0" w:rsidRDefault="00B102FF" w:rsidP="009C0BF3">
      <w:pPr>
        <w:autoSpaceDE w:val="0"/>
        <w:autoSpaceDN w:val="0"/>
        <w:adjustRightInd w:val="0"/>
        <w:ind w:firstLine="142"/>
        <w:jc w:val="center"/>
        <w:rPr>
          <w:rFonts w:ascii="Arial" w:hAnsi="Arial" w:cs="Arial"/>
          <w:sz w:val="16"/>
          <w:szCs w:val="16"/>
        </w:rPr>
      </w:pPr>
      <w:r w:rsidRPr="00B245A0">
        <w:rPr>
          <w:rFonts w:ascii="Arial" w:hAnsi="Arial" w:cs="Arial"/>
          <w:sz w:val="16"/>
          <w:szCs w:val="16"/>
        </w:rPr>
        <w:t>должность, Ф.И.О.</w:t>
      </w:r>
    </w:p>
    <w:p w:rsidR="00B102FF" w:rsidRPr="00B245A0" w:rsidRDefault="00B102FF" w:rsidP="009C0BF3">
      <w:pPr>
        <w:autoSpaceDE w:val="0"/>
        <w:autoSpaceDN w:val="0"/>
        <w:adjustRightInd w:val="0"/>
        <w:ind w:firstLine="142"/>
        <w:jc w:val="both"/>
        <w:rPr>
          <w:rFonts w:ascii="Arial" w:hAnsi="Arial" w:cs="Arial"/>
          <w:sz w:val="16"/>
          <w:szCs w:val="16"/>
        </w:rPr>
      </w:pPr>
      <w:r w:rsidRPr="00B245A0">
        <w:rPr>
          <w:rFonts w:ascii="Arial" w:hAnsi="Arial" w:cs="Arial"/>
          <w:sz w:val="16"/>
          <w:szCs w:val="16"/>
        </w:rPr>
        <w:t>3. Настоящее распоряжение вступает в силу со дня его подписания.</w:t>
      </w:r>
    </w:p>
    <w:p w:rsidR="00B102FF" w:rsidRPr="00B245A0" w:rsidRDefault="00B102FF" w:rsidP="009C0BF3">
      <w:pPr>
        <w:autoSpaceDE w:val="0"/>
        <w:autoSpaceDN w:val="0"/>
        <w:adjustRightInd w:val="0"/>
        <w:ind w:firstLine="142"/>
        <w:jc w:val="both"/>
        <w:rPr>
          <w:rFonts w:ascii="Arial" w:hAnsi="Arial" w:cs="Arial"/>
          <w:sz w:val="16"/>
          <w:szCs w:val="16"/>
        </w:rPr>
      </w:pPr>
    </w:p>
    <w:p w:rsidR="00B102FF" w:rsidRPr="00B245A0" w:rsidRDefault="00B102FF" w:rsidP="009C0BF3">
      <w:pPr>
        <w:autoSpaceDE w:val="0"/>
        <w:autoSpaceDN w:val="0"/>
        <w:adjustRightInd w:val="0"/>
        <w:spacing w:line="240" w:lineRule="exact"/>
        <w:ind w:firstLine="142"/>
        <w:jc w:val="both"/>
        <w:rPr>
          <w:rFonts w:ascii="Arial" w:hAnsi="Arial" w:cs="Arial"/>
          <w:sz w:val="16"/>
          <w:szCs w:val="16"/>
        </w:rPr>
      </w:pPr>
      <w:r w:rsidRPr="00B245A0">
        <w:rPr>
          <w:rFonts w:ascii="Arial" w:hAnsi="Arial" w:cs="Arial"/>
          <w:sz w:val="16"/>
          <w:szCs w:val="16"/>
        </w:rPr>
        <w:t xml:space="preserve">Глава </w:t>
      </w:r>
    </w:p>
    <w:p w:rsidR="00B102FF" w:rsidRPr="00B245A0" w:rsidRDefault="00B102FF" w:rsidP="00B102FF">
      <w:pPr>
        <w:autoSpaceDE w:val="0"/>
        <w:autoSpaceDN w:val="0"/>
        <w:adjustRightInd w:val="0"/>
        <w:spacing w:line="240" w:lineRule="exact"/>
        <w:jc w:val="both"/>
        <w:rPr>
          <w:rFonts w:ascii="Arial" w:hAnsi="Arial" w:cs="Arial"/>
          <w:sz w:val="16"/>
          <w:szCs w:val="16"/>
        </w:rPr>
      </w:pPr>
      <w:r w:rsidRPr="00B245A0">
        <w:rPr>
          <w:rFonts w:ascii="Arial" w:hAnsi="Arial" w:cs="Arial"/>
          <w:sz w:val="16"/>
          <w:szCs w:val="16"/>
        </w:rPr>
        <w:t xml:space="preserve">Благодарненского городского округа </w:t>
      </w:r>
    </w:p>
    <w:p w:rsidR="00B102FF" w:rsidRPr="00B245A0" w:rsidRDefault="00B102FF" w:rsidP="00B102FF">
      <w:pPr>
        <w:autoSpaceDE w:val="0"/>
        <w:autoSpaceDN w:val="0"/>
        <w:adjustRightInd w:val="0"/>
        <w:spacing w:line="240" w:lineRule="exact"/>
        <w:ind w:left="-284"/>
        <w:jc w:val="both"/>
        <w:rPr>
          <w:rFonts w:ascii="Arial" w:hAnsi="Arial" w:cs="Arial"/>
          <w:sz w:val="16"/>
          <w:szCs w:val="16"/>
        </w:rPr>
      </w:pPr>
      <w:r w:rsidRPr="00B245A0">
        <w:rPr>
          <w:rFonts w:ascii="Arial" w:hAnsi="Arial" w:cs="Arial"/>
          <w:sz w:val="16"/>
          <w:szCs w:val="16"/>
        </w:rPr>
        <w:t xml:space="preserve">    Ставропольского края             </w:t>
      </w:r>
      <w:r w:rsidR="009C0BF3">
        <w:rPr>
          <w:rFonts w:ascii="Arial" w:hAnsi="Arial" w:cs="Arial"/>
          <w:sz w:val="16"/>
          <w:szCs w:val="16"/>
        </w:rPr>
        <w:t xml:space="preserve">                         </w:t>
      </w:r>
      <w:r w:rsidRPr="00B245A0">
        <w:rPr>
          <w:rFonts w:ascii="Arial" w:hAnsi="Arial" w:cs="Arial"/>
          <w:sz w:val="16"/>
          <w:szCs w:val="16"/>
        </w:rPr>
        <w:t xml:space="preserve">   И.О. Фамилия</w:t>
      </w:r>
    </w:p>
    <w:p w:rsidR="00B102FF" w:rsidRDefault="00B102FF" w:rsidP="00B102FF">
      <w:pPr>
        <w:autoSpaceDE w:val="0"/>
        <w:autoSpaceDN w:val="0"/>
        <w:adjustRightInd w:val="0"/>
        <w:spacing w:line="240" w:lineRule="exact"/>
        <w:ind w:left="-284"/>
        <w:jc w:val="both"/>
        <w:rPr>
          <w:rFonts w:ascii="Arial" w:hAnsi="Arial" w:cs="Arial"/>
          <w:sz w:val="16"/>
          <w:szCs w:val="16"/>
        </w:rPr>
      </w:pPr>
    </w:p>
    <w:p w:rsidR="009C0BF3" w:rsidRDefault="009C0BF3" w:rsidP="00B102FF">
      <w:pPr>
        <w:autoSpaceDE w:val="0"/>
        <w:autoSpaceDN w:val="0"/>
        <w:adjustRightInd w:val="0"/>
        <w:spacing w:line="240" w:lineRule="exact"/>
        <w:ind w:left="-284"/>
        <w:jc w:val="both"/>
        <w:rPr>
          <w:rFonts w:ascii="Arial" w:hAnsi="Arial" w:cs="Arial"/>
          <w:sz w:val="16"/>
          <w:szCs w:val="16"/>
        </w:rPr>
      </w:pPr>
    </w:p>
    <w:p w:rsidR="009C0BF3" w:rsidRDefault="009C0BF3" w:rsidP="00B102FF">
      <w:pPr>
        <w:autoSpaceDE w:val="0"/>
        <w:autoSpaceDN w:val="0"/>
        <w:adjustRightInd w:val="0"/>
        <w:spacing w:line="240" w:lineRule="exact"/>
        <w:ind w:left="-284"/>
        <w:jc w:val="both"/>
        <w:rPr>
          <w:rFonts w:ascii="Arial" w:hAnsi="Arial" w:cs="Arial"/>
          <w:sz w:val="16"/>
          <w:szCs w:val="16"/>
        </w:rPr>
      </w:pPr>
    </w:p>
    <w:p w:rsidR="009C0BF3" w:rsidRPr="00B245A0" w:rsidRDefault="009C0BF3" w:rsidP="00B102FF">
      <w:pPr>
        <w:autoSpaceDE w:val="0"/>
        <w:autoSpaceDN w:val="0"/>
        <w:adjustRightInd w:val="0"/>
        <w:spacing w:line="240" w:lineRule="exact"/>
        <w:ind w:left="-284"/>
        <w:jc w:val="both"/>
        <w:rPr>
          <w:rFonts w:ascii="Arial" w:hAnsi="Arial" w:cs="Arial"/>
          <w:sz w:val="16"/>
          <w:szCs w:val="16"/>
        </w:rPr>
      </w:pPr>
    </w:p>
    <w:tbl>
      <w:tblPr>
        <w:tblW w:w="0" w:type="auto"/>
        <w:tblInd w:w="-284" w:type="dxa"/>
        <w:tblLook w:val="04A0"/>
      </w:tblPr>
      <w:tblGrid>
        <w:gridCol w:w="275"/>
        <w:gridCol w:w="4902"/>
      </w:tblGrid>
      <w:tr w:rsidR="00B102FF" w:rsidRPr="00B245A0" w:rsidTr="001903D8">
        <w:tc>
          <w:tcPr>
            <w:tcW w:w="392" w:type="dxa"/>
            <w:shd w:val="clear" w:color="auto" w:fill="auto"/>
          </w:tcPr>
          <w:p w:rsidR="00B102FF" w:rsidRPr="00B245A0" w:rsidRDefault="00B102FF" w:rsidP="001903D8">
            <w:pPr>
              <w:widowControl w:val="0"/>
              <w:autoSpaceDE w:val="0"/>
              <w:autoSpaceDN w:val="0"/>
              <w:adjustRightInd w:val="0"/>
              <w:spacing w:line="240" w:lineRule="exact"/>
              <w:jc w:val="both"/>
              <w:rPr>
                <w:rFonts w:ascii="Arial" w:hAnsi="Arial" w:cs="Arial"/>
                <w:sz w:val="16"/>
                <w:szCs w:val="16"/>
              </w:rPr>
            </w:pPr>
          </w:p>
        </w:tc>
        <w:tc>
          <w:tcPr>
            <w:tcW w:w="9178" w:type="dxa"/>
            <w:shd w:val="clear" w:color="auto" w:fill="auto"/>
          </w:tcPr>
          <w:p w:rsidR="00B102FF" w:rsidRPr="00B245A0" w:rsidRDefault="00B102FF" w:rsidP="009C0BF3">
            <w:pPr>
              <w:widowControl w:val="0"/>
              <w:autoSpaceDE w:val="0"/>
              <w:autoSpaceDN w:val="0"/>
              <w:adjustRightInd w:val="0"/>
              <w:spacing w:line="240" w:lineRule="exact"/>
              <w:ind w:left="1266"/>
              <w:jc w:val="center"/>
              <w:rPr>
                <w:rFonts w:ascii="Arial" w:hAnsi="Arial" w:cs="Arial"/>
                <w:sz w:val="16"/>
                <w:szCs w:val="16"/>
              </w:rPr>
            </w:pPr>
            <w:r w:rsidRPr="00B245A0">
              <w:rPr>
                <w:rFonts w:ascii="Arial" w:hAnsi="Arial" w:cs="Arial"/>
                <w:sz w:val="16"/>
                <w:szCs w:val="16"/>
              </w:rPr>
              <w:t>Приложение 14</w:t>
            </w:r>
          </w:p>
          <w:p w:rsidR="00B102FF" w:rsidRPr="00B245A0" w:rsidRDefault="00B102FF" w:rsidP="009C0BF3">
            <w:pPr>
              <w:pStyle w:val="afb"/>
              <w:spacing w:line="240" w:lineRule="exact"/>
              <w:ind w:left="1266"/>
              <w:jc w:val="center"/>
              <w:rPr>
                <w:rFonts w:ascii="Arial" w:hAnsi="Arial" w:cs="Arial"/>
                <w:sz w:val="16"/>
                <w:szCs w:val="16"/>
              </w:rPr>
            </w:pPr>
            <w:r w:rsidRPr="00B245A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tc>
      </w:tr>
    </w:tbl>
    <w:p w:rsidR="00B102FF" w:rsidRPr="00B245A0" w:rsidRDefault="00B102FF" w:rsidP="00B102FF">
      <w:pPr>
        <w:pStyle w:val="afb"/>
        <w:rPr>
          <w:rFonts w:ascii="Arial" w:hAnsi="Arial" w:cs="Arial"/>
          <w:sz w:val="16"/>
          <w:szCs w:val="16"/>
        </w:rPr>
      </w:pPr>
    </w:p>
    <w:p w:rsidR="00B102FF" w:rsidRPr="00B245A0" w:rsidRDefault="00B102FF" w:rsidP="00B102FF">
      <w:pPr>
        <w:pStyle w:val="afb"/>
        <w:ind w:left="-284" w:firstLine="568"/>
        <w:jc w:val="center"/>
        <w:rPr>
          <w:rFonts w:ascii="Arial" w:hAnsi="Arial" w:cs="Arial"/>
          <w:b/>
          <w:bCs/>
          <w:sz w:val="16"/>
          <w:szCs w:val="16"/>
        </w:rPr>
      </w:pPr>
    </w:p>
    <w:p w:rsidR="00B102FF" w:rsidRPr="00B245A0" w:rsidRDefault="00B102FF" w:rsidP="00B102FF">
      <w:pPr>
        <w:ind w:left="-284" w:firstLine="568"/>
        <w:jc w:val="right"/>
        <w:rPr>
          <w:rFonts w:ascii="Arial" w:hAnsi="Arial" w:cs="Arial"/>
          <w:bCs/>
          <w:sz w:val="16"/>
          <w:szCs w:val="16"/>
        </w:rPr>
      </w:pPr>
      <w:r w:rsidRPr="00B245A0">
        <w:rPr>
          <w:rFonts w:ascii="Arial" w:hAnsi="Arial" w:cs="Arial"/>
          <w:bCs/>
          <w:sz w:val="16"/>
          <w:szCs w:val="16"/>
        </w:rPr>
        <w:t>Форма</w:t>
      </w:r>
      <w:r w:rsidRPr="00B245A0">
        <w:rPr>
          <w:rFonts w:ascii="Arial" w:hAnsi="Arial" w:cs="Arial"/>
          <w:bCs/>
          <w:sz w:val="16"/>
          <w:szCs w:val="16"/>
        </w:rPr>
        <w:br/>
      </w:r>
    </w:p>
    <w:tbl>
      <w:tblPr>
        <w:tblW w:w="0" w:type="auto"/>
        <w:tblLook w:val="04A0"/>
      </w:tblPr>
      <w:tblGrid>
        <w:gridCol w:w="1242"/>
        <w:gridCol w:w="835"/>
        <w:gridCol w:w="2221"/>
      </w:tblGrid>
      <w:tr w:rsidR="00B102FF" w:rsidRPr="00B245A0" w:rsidTr="009C0BF3">
        <w:tc>
          <w:tcPr>
            <w:tcW w:w="1242" w:type="dxa"/>
            <w:vMerge w:val="restart"/>
            <w:shd w:val="clear" w:color="auto" w:fill="auto"/>
          </w:tcPr>
          <w:p w:rsidR="00B102FF" w:rsidRPr="00B245A0" w:rsidRDefault="00B102FF" w:rsidP="001903D8">
            <w:pPr>
              <w:ind w:left="-284" w:firstLine="568"/>
              <w:jc w:val="center"/>
              <w:rPr>
                <w:rFonts w:ascii="Arial" w:hAnsi="Arial" w:cs="Arial"/>
                <w:bCs/>
                <w:sz w:val="16"/>
                <w:szCs w:val="16"/>
              </w:rPr>
            </w:pPr>
          </w:p>
        </w:tc>
        <w:tc>
          <w:tcPr>
            <w:tcW w:w="835" w:type="dxa"/>
            <w:shd w:val="clear" w:color="auto" w:fill="auto"/>
          </w:tcPr>
          <w:p w:rsidR="00B102FF" w:rsidRPr="00B245A0" w:rsidRDefault="00B102FF" w:rsidP="009C0BF3">
            <w:pPr>
              <w:ind w:left="-284" w:firstLine="35"/>
              <w:jc w:val="center"/>
              <w:rPr>
                <w:rFonts w:ascii="Arial" w:hAnsi="Arial" w:cs="Arial"/>
                <w:bCs/>
                <w:sz w:val="16"/>
                <w:szCs w:val="16"/>
              </w:rPr>
            </w:pPr>
            <w:r w:rsidRPr="00B245A0">
              <w:rPr>
                <w:rFonts w:ascii="Arial" w:hAnsi="Arial" w:cs="Arial"/>
                <w:bCs/>
                <w:sz w:val="16"/>
                <w:szCs w:val="16"/>
              </w:rPr>
              <w:t>Ком</w:t>
            </w:r>
            <w:r w:rsidR="009C0BF3">
              <w:rPr>
                <w:rFonts w:ascii="Arial" w:hAnsi="Arial" w:cs="Arial"/>
                <w:bCs/>
                <w:sz w:val="16"/>
                <w:szCs w:val="16"/>
              </w:rPr>
              <w:t>у</w:t>
            </w:r>
          </w:p>
        </w:tc>
        <w:tc>
          <w:tcPr>
            <w:tcW w:w="2221" w:type="dxa"/>
            <w:tcBorders>
              <w:bottom w:val="single" w:sz="4" w:space="0" w:color="auto"/>
            </w:tcBorders>
            <w:shd w:val="clear" w:color="auto" w:fill="auto"/>
          </w:tcPr>
          <w:p w:rsidR="00B102FF" w:rsidRPr="00B245A0" w:rsidRDefault="00B102FF" w:rsidP="009C0BF3">
            <w:pPr>
              <w:jc w:val="center"/>
              <w:rPr>
                <w:rFonts w:ascii="Arial" w:hAnsi="Arial" w:cs="Arial"/>
                <w:bCs/>
                <w:sz w:val="16"/>
                <w:szCs w:val="16"/>
              </w:rPr>
            </w:pPr>
          </w:p>
        </w:tc>
      </w:tr>
      <w:tr w:rsidR="00B102FF" w:rsidRPr="00B245A0" w:rsidTr="009C0BF3">
        <w:trPr>
          <w:trHeight w:val="252"/>
        </w:trPr>
        <w:tc>
          <w:tcPr>
            <w:tcW w:w="1242" w:type="dxa"/>
            <w:vMerge/>
            <w:tcBorders>
              <w:bottom w:val="nil"/>
            </w:tcBorders>
            <w:shd w:val="clear" w:color="auto" w:fill="auto"/>
          </w:tcPr>
          <w:p w:rsidR="00B102FF" w:rsidRPr="00B245A0" w:rsidRDefault="00B102FF" w:rsidP="001903D8">
            <w:pPr>
              <w:ind w:left="-284" w:firstLine="568"/>
              <w:jc w:val="center"/>
              <w:rPr>
                <w:rFonts w:ascii="Arial" w:hAnsi="Arial" w:cs="Arial"/>
                <w:bCs/>
                <w:sz w:val="16"/>
                <w:szCs w:val="16"/>
              </w:rPr>
            </w:pPr>
          </w:p>
        </w:tc>
        <w:tc>
          <w:tcPr>
            <w:tcW w:w="3056" w:type="dxa"/>
            <w:gridSpan w:val="2"/>
            <w:tcBorders>
              <w:bottom w:val="single" w:sz="4" w:space="0" w:color="auto"/>
            </w:tcBorders>
            <w:shd w:val="clear" w:color="auto" w:fill="auto"/>
          </w:tcPr>
          <w:p w:rsidR="00B102FF" w:rsidRPr="00B245A0" w:rsidRDefault="00B102FF" w:rsidP="001903D8">
            <w:pPr>
              <w:ind w:left="-284" w:firstLine="568"/>
              <w:jc w:val="center"/>
              <w:rPr>
                <w:rFonts w:ascii="Arial" w:hAnsi="Arial" w:cs="Arial"/>
                <w:sz w:val="16"/>
                <w:szCs w:val="16"/>
              </w:rPr>
            </w:pPr>
            <w:r w:rsidRPr="00B245A0">
              <w:rPr>
                <w:rFonts w:ascii="Arial" w:hAnsi="Arial" w:cs="Arial"/>
                <w:sz w:val="16"/>
                <w:szCs w:val="16"/>
              </w:rPr>
              <w:t>(наименование застройщика</w:t>
            </w:r>
          </w:p>
          <w:p w:rsidR="00B102FF" w:rsidRPr="00B245A0" w:rsidRDefault="00B102FF" w:rsidP="001903D8">
            <w:pPr>
              <w:ind w:left="-284" w:firstLine="568"/>
              <w:jc w:val="center"/>
              <w:rPr>
                <w:rFonts w:ascii="Arial" w:hAnsi="Arial" w:cs="Arial"/>
                <w:bCs/>
                <w:sz w:val="16"/>
                <w:szCs w:val="16"/>
              </w:rPr>
            </w:pPr>
          </w:p>
        </w:tc>
      </w:tr>
      <w:tr w:rsidR="00B102FF" w:rsidRPr="00B245A0" w:rsidTr="009C0BF3">
        <w:trPr>
          <w:trHeight w:val="454"/>
        </w:trPr>
        <w:tc>
          <w:tcPr>
            <w:tcW w:w="1242" w:type="dxa"/>
            <w:vMerge/>
            <w:tcBorders>
              <w:bottom w:val="nil"/>
            </w:tcBorders>
            <w:shd w:val="clear" w:color="auto" w:fill="auto"/>
          </w:tcPr>
          <w:p w:rsidR="00B102FF" w:rsidRPr="00B245A0" w:rsidRDefault="00B102FF" w:rsidP="001903D8">
            <w:pPr>
              <w:ind w:left="-284" w:firstLine="568"/>
              <w:jc w:val="center"/>
              <w:rPr>
                <w:rFonts w:ascii="Arial" w:hAnsi="Arial" w:cs="Arial"/>
                <w:bCs/>
                <w:sz w:val="16"/>
                <w:szCs w:val="16"/>
              </w:rPr>
            </w:pPr>
          </w:p>
        </w:tc>
        <w:tc>
          <w:tcPr>
            <w:tcW w:w="3056" w:type="dxa"/>
            <w:gridSpan w:val="2"/>
            <w:tcBorders>
              <w:top w:val="single" w:sz="4" w:space="0" w:color="auto"/>
              <w:bottom w:val="single" w:sz="4" w:space="0" w:color="auto"/>
            </w:tcBorders>
            <w:shd w:val="clear" w:color="auto" w:fill="auto"/>
          </w:tcPr>
          <w:p w:rsidR="00B102FF" w:rsidRPr="00B245A0" w:rsidRDefault="00B102FF" w:rsidP="001903D8">
            <w:pPr>
              <w:pBdr>
                <w:top w:val="single" w:sz="4" w:space="1" w:color="auto"/>
              </w:pBdr>
              <w:ind w:left="-284" w:firstLine="568"/>
              <w:jc w:val="center"/>
              <w:rPr>
                <w:rFonts w:ascii="Arial" w:hAnsi="Arial" w:cs="Arial"/>
                <w:sz w:val="16"/>
                <w:szCs w:val="16"/>
              </w:rPr>
            </w:pPr>
            <w:r w:rsidRPr="00B245A0">
              <w:rPr>
                <w:rFonts w:ascii="Arial" w:hAnsi="Arial" w:cs="Arial"/>
                <w:sz w:val="16"/>
                <w:szCs w:val="16"/>
              </w:rPr>
              <w:t>фамилия, имя, отчество – для граждан, полное наименование</w:t>
            </w:r>
          </w:p>
          <w:p w:rsidR="00B102FF" w:rsidRPr="00B245A0" w:rsidRDefault="00B102FF" w:rsidP="001903D8">
            <w:pPr>
              <w:ind w:left="-284" w:firstLine="568"/>
              <w:jc w:val="center"/>
              <w:rPr>
                <w:rFonts w:ascii="Arial" w:hAnsi="Arial" w:cs="Arial"/>
                <w:sz w:val="16"/>
                <w:szCs w:val="16"/>
              </w:rPr>
            </w:pPr>
          </w:p>
          <w:p w:rsidR="00B102FF" w:rsidRPr="00B245A0" w:rsidRDefault="00B102FF" w:rsidP="001903D8">
            <w:pPr>
              <w:ind w:left="-284" w:firstLine="568"/>
              <w:jc w:val="center"/>
              <w:rPr>
                <w:rFonts w:ascii="Arial" w:hAnsi="Arial" w:cs="Arial"/>
                <w:sz w:val="16"/>
                <w:szCs w:val="16"/>
              </w:rPr>
            </w:pPr>
          </w:p>
        </w:tc>
      </w:tr>
      <w:tr w:rsidR="00B102FF" w:rsidRPr="00B245A0" w:rsidTr="009C0BF3">
        <w:tc>
          <w:tcPr>
            <w:tcW w:w="1242" w:type="dxa"/>
            <w:vMerge/>
            <w:shd w:val="clear" w:color="auto" w:fill="auto"/>
          </w:tcPr>
          <w:p w:rsidR="00B102FF" w:rsidRPr="00B245A0" w:rsidRDefault="00B102FF" w:rsidP="001903D8">
            <w:pPr>
              <w:ind w:left="-284" w:firstLine="568"/>
              <w:jc w:val="center"/>
              <w:rPr>
                <w:rFonts w:ascii="Arial" w:hAnsi="Arial" w:cs="Arial"/>
                <w:bCs/>
                <w:sz w:val="16"/>
                <w:szCs w:val="16"/>
              </w:rPr>
            </w:pPr>
          </w:p>
        </w:tc>
        <w:tc>
          <w:tcPr>
            <w:tcW w:w="3056" w:type="dxa"/>
            <w:gridSpan w:val="2"/>
            <w:tcBorders>
              <w:top w:val="single" w:sz="4" w:space="0" w:color="auto"/>
            </w:tcBorders>
            <w:shd w:val="clear" w:color="auto" w:fill="auto"/>
          </w:tcPr>
          <w:p w:rsidR="00B102FF" w:rsidRPr="00B245A0" w:rsidRDefault="00B102FF" w:rsidP="001903D8">
            <w:pPr>
              <w:pBdr>
                <w:top w:val="single" w:sz="4" w:space="1" w:color="auto"/>
              </w:pBdr>
              <w:ind w:left="-284" w:firstLine="568"/>
              <w:jc w:val="center"/>
              <w:rPr>
                <w:rFonts w:ascii="Arial" w:hAnsi="Arial" w:cs="Arial"/>
                <w:sz w:val="16"/>
                <w:szCs w:val="16"/>
              </w:rPr>
            </w:pPr>
            <w:r w:rsidRPr="00B245A0">
              <w:rPr>
                <w:rFonts w:ascii="Arial" w:hAnsi="Arial" w:cs="Arial"/>
                <w:sz w:val="16"/>
                <w:szCs w:val="16"/>
              </w:rPr>
              <w:t>организации – для юридических лиц), его почтовый индекс</w:t>
            </w:r>
          </w:p>
          <w:p w:rsidR="00B102FF" w:rsidRPr="00B245A0" w:rsidRDefault="00B102FF" w:rsidP="001903D8">
            <w:pPr>
              <w:pBdr>
                <w:top w:val="single" w:sz="4" w:space="1" w:color="auto"/>
              </w:pBdr>
              <w:ind w:left="-284" w:firstLine="568"/>
              <w:jc w:val="center"/>
              <w:rPr>
                <w:rFonts w:ascii="Arial" w:hAnsi="Arial" w:cs="Arial"/>
                <w:sz w:val="16"/>
                <w:szCs w:val="16"/>
              </w:rPr>
            </w:pPr>
            <w:r w:rsidRPr="00B245A0">
              <w:rPr>
                <w:rFonts w:ascii="Arial" w:hAnsi="Arial" w:cs="Arial"/>
                <w:sz w:val="16"/>
                <w:szCs w:val="16"/>
              </w:rPr>
              <w:t>и адрес; адрес электронной почты)</w:t>
            </w:r>
            <w:r w:rsidRPr="00B245A0">
              <w:rPr>
                <w:rStyle w:val="affff"/>
                <w:rFonts w:ascii="Arial" w:hAnsi="Arial" w:cs="Arial"/>
                <w:sz w:val="16"/>
                <w:szCs w:val="16"/>
              </w:rPr>
              <w:t xml:space="preserve"> </w:t>
            </w:r>
            <w:r w:rsidRPr="00B245A0">
              <w:rPr>
                <w:rStyle w:val="affff"/>
                <w:rFonts w:ascii="Arial" w:hAnsi="Arial" w:cs="Arial"/>
                <w:sz w:val="16"/>
                <w:szCs w:val="16"/>
              </w:rPr>
              <w:endnoteReference w:customMarkFollows="1" w:id="2"/>
              <w:t>1</w:t>
            </w:r>
          </w:p>
          <w:p w:rsidR="00B102FF" w:rsidRPr="00B245A0" w:rsidRDefault="00B102FF" w:rsidP="001903D8">
            <w:pPr>
              <w:ind w:left="-284" w:firstLine="568"/>
              <w:jc w:val="center"/>
              <w:rPr>
                <w:rFonts w:ascii="Arial" w:hAnsi="Arial" w:cs="Arial"/>
                <w:sz w:val="16"/>
                <w:szCs w:val="16"/>
              </w:rPr>
            </w:pPr>
          </w:p>
        </w:tc>
      </w:tr>
    </w:tbl>
    <w:p w:rsidR="00B102FF" w:rsidRPr="00B245A0" w:rsidRDefault="00B102FF" w:rsidP="00B102FF">
      <w:pPr>
        <w:rPr>
          <w:rFonts w:ascii="Arial" w:hAnsi="Arial" w:cs="Arial"/>
          <w:bCs/>
          <w:sz w:val="16"/>
          <w:szCs w:val="16"/>
        </w:rPr>
      </w:pPr>
    </w:p>
    <w:p w:rsidR="00B102FF" w:rsidRPr="00B245A0" w:rsidRDefault="00B102FF" w:rsidP="00B102FF">
      <w:pPr>
        <w:autoSpaceDE w:val="0"/>
        <w:autoSpaceDN w:val="0"/>
        <w:jc w:val="center"/>
        <w:rPr>
          <w:rFonts w:ascii="Arial" w:hAnsi="Arial" w:cs="Arial"/>
          <w:bCs/>
          <w:sz w:val="16"/>
          <w:szCs w:val="16"/>
        </w:rPr>
      </w:pPr>
      <w:r w:rsidRPr="00B245A0">
        <w:rPr>
          <w:rFonts w:ascii="Arial" w:hAnsi="Arial" w:cs="Arial"/>
          <w:bCs/>
          <w:sz w:val="16"/>
          <w:szCs w:val="16"/>
        </w:rPr>
        <w:t>РАЗРЕШЕНИЕ</w:t>
      </w:r>
    </w:p>
    <w:p w:rsidR="00B102FF" w:rsidRPr="00B245A0" w:rsidRDefault="00B102FF" w:rsidP="00B102FF">
      <w:pPr>
        <w:autoSpaceDE w:val="0"/>
        <w:autoSpaceDN w:val="0"/>
        <w:jc w:val="center"/>
        <w:rPr>
          <w:rFonts w:ascii="Arial" w:hAnsi="Arial" w:cs="Arial"/>
          <w:sz w:val="16"/>
          <w:szCs w:val="16"/>
        </w:rPr>
      </w:pPr>
      <w:r w:rsidRPr="00B245A0">
        <w:rPr>
          <w:rFonts w:ascii="Arial" w:hAnsi="Arial" w:cs="Arial"/>
          <w:sz w:val="16"/>
          <w:szCs w:val="16"/>
        </w:rPr>
        <w:t>на строительство</w:t>
      </w:r>
    </w:p>
    <w:p w:rsidR="00B102FF" w:rsidRPr="00B245A0" w:rsidRDefault="00B102FF" w:rsidP="00B102FF">
      <w:pPr>
        <w:autoSpaceDE w:val="0"/>
        <w:autoSpaceDN w:val="0"/>
        <w:ind w:right="850"/>
        <w:rPr>
          <w:rFonts w:ascii="Arial" w:hAnsi="Arial" w:cs="Arial"/>
          <w:bCs/>
          <w:sz w:val="16"/>
          <w:szCs w:val="16"/>
        </w:rPr>
      </w:pPr>
      <w:r w:rsidRPr="00B245A0">
        <w:rPr>
          <w:rFonts w:ascii="Arial" w:hAnsi="Arial" w:cs="Arial"/>
          <w:sz w:val="16"/>
          <w:szCs w:val="16"/>
        </w:rPr>
        <w:t xml:space="preserve">дата      </w:t>
      </w:r>
      <w:r w:rsidRPr="00B245A0">
        <w:rPr>
          <w:rFonts w:ascii="Arial" w:hAnsi="Arial" w:cs="Arial"/>
          <w:b/>
          <w:bCs/>
          <w:sz w:val="16"/>
          <w:szCs w:val="16"/>
        </w:rPr>
        <w:t xml:space="preserve">                                        </w:t>
      </w:r>
      <w:r w:rsidRPr="00B245A0">
        <w:rPr>
          <w:rFonts w:ascii="Arial" w:hAnsi="Arial" w:cs="Arial"/>
          <w:b/>
          <w:bCs/>
          <w:sz w:val="16"/>
          <w:szCs w:val="16"/>
        </w:rPr>
        <w:tab/>
        <w:t xml:space="preserve">            </w:t>
      </w:r>
      <w:r w:rsidRPr="00B245A0">
        <w:rPr>
          <w:rFonts w:ascii="Arial" w:hAnsi="Arial" w:cs="Arial"/>
          <w:bCs/>
          <w:sz w:val="16"/>
          <w:szCs w:val="16"/>
        </w:rPr>
        <w:t xml:space="preserve"> №</w:t>
      </w:r>
    </w:p>
    <w:p w:rsidR="00B102FF" w:rsidRPr="00B245A0" w:rsidRDefault="00B102FF" w:rsidP="00B102FF">
      <w:pPr>
        <w:autoSpaceDE w:val="0"/>
        <w:autoSpaceDN w:val="0"/>
        <w:ind w:right="850"/>
        <w:rPr>
          <w:rFonts w:ascii="Arial" w:hAnsi="Arial" w:cs="Arial"/>
          <w:bCs/>
          <w:sz w:val="16"/>
          <w:szCs w:val="16"/>
        </w:rPr>
      </w:pPr>
    </w:p>
    <w:p w:rsidR="00B102FF" w:rsidRPr="00B245A0" w:rsidRDefault="00B102FF" w:rsidP="00B102FF">
      <w:pPr>
        <w:pBdr>
          <w:top w:val="single" w:sz="4" w:space="1" w:color="auto"/>
        </w:pBdr>
        <w:autoSpaceDE w:val="0"/>
        <w:autoSpaceDN w:val="0"/>
        <w:jc w:val="center"/>
        <w:rPr>
          <w:rFonts w:ascii="Arial" w:hAnsi="Arial" w:cs="Arial"/>
          <w:sz w:val="16"/>
          <w:szCs w:val="16"/>
        </w:rPr>
      </w:pPr>
      <w:r w:rsidRPr="00B245A0">
        <w:rPr>
          <w:rFonts w:ascii="Arial" w:hAnsi="Arial" w:cs="Arial"/>
          <w:sz w:val="16"/>
          <w:szCs w:val="16"/>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B102FF" w:rsidRPr="00B245A0" w:rsidRDefault="00B102FF" w:rsidP="00B102FF">
      <w:pPr>
        <w:pBdr>
          <w:top w:val="single" w:sz="4" w:space="3" w:color="auto"/>
        </w:pBdr>
        <w:autoSpaceDE w:val="0"/>
        <w:autoSpaceDN w:val="0"/>
        <w:ind w:right="141"/>
        <w:rPr>
          <w:rFonts w:ascii="Arial" w:hAnsi="Arial" w:cs="Arial"/>
          <w:sz w:val="16"/>
          <w:szCs w:val="16"/>
        </w:rPr>
      </w:pPr>
    </w:p>
    <w:p w:rsidR="00B102FF" w:rsidRDefault="00B102FF" w:rsidP="00B102FF">
      <w:pPr>
        <w:widowControl w:val="0"/>
        <w:autoSpaceDE w:val="0"/>
        <w:autoSpaceDN w:val="0"/>
        <w:adjustRightInd w:val="0"/>
        <w:jc w:val="both"/>
        <w:rPr>
          <w:rFonts w:ascii="Arial" w:hAnsi="Arial" w:cs="Arial"/>
          <w:sz w:val="16"/>
          <w:szCs w:val="16"/>
        </w:rPr>
      </w:pPr>
      <w:r w:rsidRPr="00B245A0">
        <w:rPr>
          <w:rFonts w:ascii="Arial" w:hAnsi="Arial" w:cs="Arial"/>
          <w:sz w:val="16"/>
          <w:szCs w:val="16"/>
        </w:rPr>
        <w:t>в соответствии  со  статьей   51   Градостроительного  кодекса  Российской Федерации, разрешает:</w:t>
      </w:r>
    </w:p>
    <w:p w:rsidR="009C0BF3" w:rsidRDefault="009C0BF3" w:rsidP="00B102FF">
      <w:pPr>
        <w:widowControl w:val="0"/>
        <w:autoSpaceDE w:val="0"/>
        <w:autoSpaceDN w:val="0"/>
        <w:adjustRightInd w:val="0"/>
        <w:jc w:val="both"/>
        <w:rPr>
          <w:rFonts w:ascii="Arial" w:hAnsi="Arial" w:cs="Arial"/>
          <w:sz w:val="16"/>
          <w:szCs w:val="16"/>
        </w:rPr>
      </w:pPr>
    </w:p>
    <w:p w:rsidR="009C0BF3" w:rsidRDefault="009C0BF3" w:rsidP="00B102FF">
      <w:pPr>
        <w:widowControl w:val="0"/>
        <w:autoSpaceDE w:val="0"/>
        <w:autoSpaceDN w:val="0"/>
        <w:adjustRightInd w:val="0"/>
        <w:jc w:val="both"/>
        <w:rPr>
          <w:rFonts w:ascii="Arial" w:hAnsi="Arial" w:cs="Arial"/>
          <w:sz w:val="16"/>
          <w:szCs w:val="16"/>
        </w:rPr>
      </w:pPr>
    </w:p>
    <w:p w:rsidR="009C0BF3" w:rsidRPr="00B245A0" w:rsidRDefault="009C0BF3" w:rsidP="00B102FF">
      <w:pPr>
        <w:widowControl w:val="0"/>
        <w:autoSpaceDE w:val="0"/>
        <w:autoSpaceDN w:val="0"/>
        <w:adjustRightInd w:val="0"/>
        <w:jc w:val="both"/>
        <w:rPr>
          <w:rFonts w:ascii="Arial" w:hAnsi="Arial" w:cs="Arial"/>
          <w:sz w:val="16"/>
          <w:szCs w:val="16"/>
        </w:rPr>
      </w:pPr>
    </w:p>
    <w:tbl>
      <w:tblPr>
        <w:tblW w:w="4962" w:type="dxa"/>
        <w:tblInd w:w="-80" w:type="dxa"/>
        <w:tblLayout w:type="fixed"/>
        <w:tblCellMar>
          <w:top w:w="75" w:type="dxa"/>
          <w:left w:w="0" w:type="dxa"/>
          <w:bottom w:w="75" w:type="dxa"/>
          <w:right w:w="0" w:type="dxa"/>
        </w:tblCellMar>
        <w:tblLook w:val="0000"/>
      </w:tblPr>
      <w:tblGrid>
        <w:gridCol w:w="652"/>
        <w:gridCol w:w="2129"/>
        <w:gridCol w:w="55"/>
        <w:gridCol w:w="705"/>
        <w:gridCol w:w="142"/>
        <w:gridCol w:w="850"/>
        <w:gridCol w:w="429"/>
      </w:tblGrid>
      <w:tr w:rsidR="00B102FF" w:rsidRPr="00B245A0" w:rsidTr="009C0BF3">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1.</w:t>
            </w:r>
          </w:p>
        </w:tc>
        <w:tc>
          <w:tcPr>
            <w:tcW w:w="288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Строительство объекта капитального строительства </w:t>
            </w:r>
          </w:p>
        </w:tc>
        <w:tc>
          <w:tcPr>
            <w:tcW w:w="14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b/>
                <w:sz w:val="16"/>
                <w:szCs w:val="16"/>
                <w:lang w:val="en-US"/>
              </w:rPr>
            </w:pPr>
          </w:p>
        </w:tc>
      </w:tr>
      <w:tr w:rsidR="00B102FF" w:rsidRPr="00B245A0" w:rsidTr="009C0BF3">
        <w:trPr>
          <w:trHeight w:val="20"/>
        </w:trPr>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142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 xml:space="preserve">Реконструкцию объекта капитального строительства </w:t>
            </w:r>
          </w:p>
        </w:tc>
        <w:tc>
          <w:tcPr>
            <w:tcW w:w="14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142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Строительство линейного объекта (объекта капитального строительства, входящего в состав линейного объекта) </w:t>
            </w:r>
          </w:p>
        </w:tc>
        <w:tc>
          <w:tcPr>
            <w:tcW w:w="1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b/>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Реконструкцию линейного объекта (объекта капитального строительства, входящего в состав линейного объекта) </w:t>
            </w:r>
          </w:p>
        </w:tc>
        <w:tc>
          <w:tcPr>
            <w:tcW w:w="1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p>
        </w:tc>
      </w:tr>
      <w:tr w:rsidR="00B102FF" w:rsidRPr="00B245A0" w:rsidTr="009C0BF3">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2.</w:t>
            </w: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Наименование объекта капитального строительства (этапа) в соответствии с проектной документацией</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rPr>
          <w:trHeight w:val="1668"/>
        </w:trPr>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102FF" w:rsidRPr="00B245A0" w:rsidRDefault="00B102FF" w:rsidP="001903D8">
            <w:pPr>
              <w:widowControl w:val="0"/>
              <w:autoSpaceDE w:val="0"/>
              <w:autoSpaceDN w:val="0"/>
              <w:adjustRightInd w:val="0"/>
              <w:jc w:val="right"/>
              <w:rPr>
                <w:rFonts w:ascii="Arial" w:hAnsi="Arial" w:cs="Arial"/>
                <w:sz w:val="16"/>
                <w:szCs w:val="16"/>
              </w:rPr>
            </w:pPr>
            <w:r w:rsidRPr="00B245A0">
              <w:rPr>
                <w:rFonts w:ascii="Arial" w:hAnsi="Arial" w:cs="Arial"/>
                <w:sz w:val="16"/>
                <w:szCs w:val="16"/>
              </w:rPr>
              <w:t xml:space="preserve"> -</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102FF" w:rsidRPr="00B245A0" w:rsidRDefault="00B102FF" w:rsidP="001903D8">
            <w:pPr>
              <w:widowControl w:val="0"/>
              <w:autoSpaceDE w:val="0"/>
              <w:autoSpaceDN w:val="0"/>
              <w:adjustRightInd w:val="0"/>
              <w:jc w:val="right"/>
              <w:rPr>
                <w:rFonts w:ascii="Arial" w:hAnsi="Arial" w:cs="Arial"/>
                <w:sz w:val="16"/>
                <w:szCs w:val="16"/>
              </w:rPr>
            </w:pPr>
            <w:r w:rsidRPr="00B245A0">
              <w:rPr>
                <w:rFonts w:ascii="Arial" w:hAnsi="Arial" w:cs="Arial"/>
                <w:sz w:val="16"/>
                <w:szCs w:val="16"/>
              </w:rPr>
              <w:t xml:space="preserve"> -</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102FF" w:rsidRPr="00B245A0" w:rsidRDefault="00B102FF" w:rsidP="001903D8">
            <w:pPr>
              <w:widowControl w:val="0"/>
              <w:autoSpaceDE w:val="0"/>
              <w:autoSpaceDN w:val="0"/>
              <w:adjustRightInd w:val="0"/>
              <w:jc w:val="right"/>
              <w:rPr>
                <w:rFonts w:ascii="Arial" w:hAnsi="Arial" w:cs="Arial"/>
                <w:sz w:val="16"/>
                <w:szCs w:val="16"/>
              </w:rPr>
            </w:pPr>
            <w:r w:rsidRPr="00B245A0">
              <w:rPr>
                <w:rFonts w:ascii="Arial" w:hAnsi="Arial" w:cs="Arial"/>
                <w:sz w:val="16"/>
                <w:szCs w:val="16"/>
              </w:rPr>
              <w:t xml:space="preserve"> -</w:t>
            </w:r>
          </w:p>
        </w:tc>
      </w:tr>
      <w:tr w:rsidR="00B102FF" w:rsidRPr="00B245A0" w:rsidTr="009C0BF3">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3.</w:t>
            </w: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Кадастровый номер реконструируемого объекта капитального строительства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rPr>
          <w:trHeight w:val="529"/>
        </w:trPr>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3.1.</w:t>
            </w: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Сведения о градостроительном плане земельного участка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3.2.</w:t>
            </w: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Сведения о проекте планировки и проекте межевания территории</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3.3.</w:t>
            </w:r>
          </w:p>
        </w:tc>
        <w:tc>
          <w:tcPr>
            <w:tcW w:w="28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1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4.</w:t>
            </w:r>
          </w:p>
        </w:tc>
        <w:tc>
          <w:tcPr>
            <w:tcW w:w="4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4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 xml:space="preserve">Материалы фундаментов </w:t>
            </w:r>
          </w:p>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Материалы стен</w:t>
            </w:r>
          </w:p>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Материалы перекрытий</w:t>
            </w:r>
          </w:p>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Кровля – покрытие</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4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autoSpaceDE w:val="0"/>
              <w:autoSpaceDN w:val="0"/>
              <w:rPr>
                <w:rFonts w:ascii="Arial" w:hAnsi="Arial" w:cs="Arial"/>
                <w:sz w:val="16"/>
                <w:szCs w:val="16"/>
              </w:rPr>
            </w:pPr>
            <w:r w:rsidRPr="00B245A0">
              <w:rPr>
                <w:rFonts w:ascii="Arial" w:hAnsi="Arial" w:cs="Arial"/>
                <w:sz w:val="16"/>
                <w:szCs w:val="16"/>
              </w:rPr>
              <w:t>Наименование объекта капитального строительства, входящего в состав имущественного комплекса, в соответствии с проектной документацией: индивидуальный жилой дом</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 xml:space="preserve">Общая площадь </w:t>
            </w:r>
          </w:p>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(кв. м):</w:t>
            </w:r>
          </w:p>
        </w:tc>
        <w:tc>
          <w:tcPr>
            <w:tcW w:w="9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Площадь участка (кв. м):</w:t>
            </w:r>
          </w:p>
        </w:tc>
        <w:tc>
          <w:tcPr>
            <w:tcW w:w="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Объем (куб. м):</w:t>
            </w:r>
          </w:p>
        </w:tc>
        <w:tc>
          <w:tcPr>
            <w:tcW w:w="9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в том числе</w:t>
            </w:r>
          </w:p>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подземной части (куб. м):</w:t>
            </w:r>
          </w:p>
        </w:tc>
        <w:tc>
          <w:tcPr>
            <w:tcW w:w="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Количество этажей (шт.):</w:t>
            </w:r>
          </w:p>
        </w:tc>
        <w:tc>
          <w:tcPr>
            <w:tcW w:w="9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Высота (м):</w:t>
            </w:r>
          </w:p>
        </w:tc>
        <w:tc>
          <w:tcPr>
            <w:tcW w:w="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Количество подземных этажей (шт.):</w:t>
            </w:r>
          </w:p>
        </w:tc>
        <w:tc>
          <w:tcPr>
            <w:tcW w:w="9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Вместимость (чел.):</w:t>
            </w:r>
          </w:p>
        </w:tc>
        <w:tc>
          <w:tcPr>
            <w:tcW w:w="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Площадь застройки (кв. м):</w:t>
            </w:r>
          </w:p>
        </w:tc>
        <w:tc>
          <w:tcPr>
            <w:tcW w:w="9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c>
          <w:tcPr>
            <w:tcW w:w="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Иные показатели:</w:t>
            </w:r>
          </w:p>
        </w:tc>
        <w:tc>
          <w:tcPr>
            <w:tcW w:w="21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5.</w:t>
            </w:r>
          </w:p>
        </w:tc>
        <w:tc>
          <w:tcPr>
            <w:tcW w:w="30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Адрес (местоположение) объекта:</w:t>
            </w:r>
          </w:p>
        </w:tc>
        <w:tc>
          <w:tcPr>
            <w:tcW w:w="127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b/>
                <w:sz w:val="16"/>
                <w:szCs w:val="16"/>
              </w:rPr>
            </w:pPr>
          </w:p>
        </w:tc>
      </w:tr>
      <w:tr w:rsidR="00B102FF" w:rsidRPr="00B245A0" w:rsidTr="009C0BF3">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rPr>
                <w:rFonts w:ascii="Arial" w:hAnsi="Arial" w:cs="Arial"/>
                <w:sz w:val="16"/>
                <w:szCs w:val="16"/>
              </w:rPr>
            </w:pPr>
            <w:r w:rsidRPr="00B245A0">
              <w:rPr>
                <w:rFonts w:ascii="Arial" w:hAnsi="Arial" w:cs="Arial"/>
                <w:sz w:val="16"/>
                <w:szCs w:val="16"/>
              </w:rPr>
              <w:t>6.</w:t>
            </w:r>
          </w:p>
        </w:tc>
        <w:tc>
          <w:tcPr>
            <w:tcW w:w="431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Краткие проектные характеристики линейного объекта: -</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Категория:</w:t>
            </w:r>
          </w:p>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(класс)</w:t>
            </w:r>
          </w:p>
        </w:tc>
        <w:tc>
          <w:tcPr>
            <w:tcW w:w="21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Протяженность:</w:t>
            </w:r>
          </w:p>
        </w:tc>
        <w:tc>
          <w:tcPr>
            <w:tcW w:w="212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Мощность (пропускная способность, грузооборот, интенсивность движения):</w:t>
            </w:r>
          </w:p>
        </w:tc>
        <w:tc>
          <w:tcPr>
            <w:tcW w:w="212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Тип (КЛ, ВЛ, КВЛ), уровень напряжения линий электропередачи</w:t>
            </w:r>
          </w:p>
        </w:tc>
        <w:tc>
          <w:tcPr>
            <w:tcW w:w="21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w:t>
            </w:r>
          </w:p>
        </w:tc>
      </w:tr>
      <w:tr w:rsidR="00B102FF" w:rsidRPr="00B245A0" w:rsidTr="009C0BF3">
        <w:trPr>
          <w:trHeight w:val="664"/>
        </w:trPr>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Перечень конструктивных элементов, оказывающих влияние на безопасность:</w:t>
            </w:r>
          </w:p>
        </w:tc>
        <w:tc>
          <w:tcPr>
            <w:tcW w:w="212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w:t>
            </w:r>
          </w:p>
        </w:tc>
      </w:tr>
      <w:tr w:rsidR="00B102FF" w:rsidRPr="00B245A0" w:rsidTr="009C0BF3">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ind w:left="-771" w:firstLine="771"/>
              <w:jc w:val="both"/>
              <w:rPr>
                <w:rFonts w:ascii="Arial" w:hAnsi="Arial" w:cs="Arial"/>
                <w:sz w:val="16"/>
                <w:szCs w:val="16"/>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Иные показатели:</w:t>
            </w:r>
          </w:p>
        </w:tc>
        <w:tc>
          <w:tcPr>
            <w:tcW w:w="21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sz w:val="16"/>
                <w:szCs w:val="16"/>
              </w:rPr>
              <w:t>-</w:t>
            </w:r>
          </w:p>
        </w:tc>
      </w:tr>
    </w:tbl>
    <w:p w:rsidR="00B102FF" w:rsidRPr="00B245A0" w:rsidRDefault="00B102FF" w:rsidP="00B102FF">
      <w:pPr>
        <w:widowControl w:val="0"/>
        <w:autoSpaceDE w:val="0"/>
        <w:autoSpaceDN w:val="0"/>
        <w:adjustRightInd w:val="0"/>
        <w:jc w:val="both"/>
        <w:rPr>
          <w:rFonts w:ascii="Arial" w:hAnsi="Arial" w:cs="Arial"/>
          <w:sz w:val="16"/>
          <w:szCs w:val="16"/>
        </w:rPr>
      </w:pPr>
      <w:r w:rsidRPr="00B245A0">
        <w:rPr>
          <w:rFonts w:ascii="Arial" w:hAnsi="Arial" w:cs="Arial"/>
          <w:sz w:val="16"/>
          <w:szCs w:val="16"/>
        </w:rPr>
        <w:t>Срок действия настоящего разрешения - до «___»____ года в соответствии  со  статьей   51 пункта 19  Градостроительного  кодекса Российской Федерации № 190 - ФЗ</w:t>
      </w:r>
    </w:p>
    <w:p w:rsidR="00B102FF" w:rsidRPr="00B245A0" w:rsidRDefault="00B102FF" w:rsidP="00B102FF">
      <w:pPr>
        <w:widowControl w:val="0"/>
        <w:autoSpaceDE w:val="0"/>
        <w:autoSpaceDN w:val="0"/>
        <w:adjustRightInd w:val="0"/>
        <w:jc w:val="both"/>
        <w:rPr>
          <w:rFonts w:ascii="Arial" w:hAnsi="Arial" w:cs="Arial"/>
          <w:sz w:val="16"/>
          <w:szCs w:val="16"/>
        </w:rPr>
      </w:pPr>
    </w:p>
    <w:tbl>
      <w:tblPr>
        <w:tblW w:w="0" w:type="auto"/>
        <w:tblLook w:val="01E0"/>
      </w:tblPr>
      <w:tblGrid>
        <w:gridCol w:w="2714"/>
        <w:gridCol w:w="2179"/>
      </w:tblGrid>
      <w:tr w:rsidR="00B102FF" w:rsidRPr="00B245A0" w:rsidTr="001903D8">
        <w:tc>
          <w:tcPr>
            <w:tcW w:w="5868" w:type="dxa"/>
            <w:shd w:val="clear" w:color="auto" w:fill="auto"/>
          </w:tcPr>
          <w:p w:rsidR="00B102FF" w:rsidRPr="00B245A0" w:rsidRDefault="00B102FF" w:rsidP="001903D8">
            <w:pPr>
              <w:widowControl w:val="0"/>
              <w:autoSpaceDE w:val="0"/>
              <w:autoSpaceDN w:val="0"/>
              <w:adjustRightInd w:val="0"/>
              <w:rPr>
                <w:rFonts w:ascii="Arial" w:hAnsi="Arial" w:cs="Arial"/>
                <w:sz w:val="16"/>
                <w:szCs w:val="16"/>
              </w:rPr>
            </w:pPr>
            <w:r w:rsidRPr="00B245A0">
              <w:rPr>
                <w:rFonts w:ascii="Arial" w:hAnsi="Arial" w:cs="Arial"/>
                <w:b/>
                <w:sz w:val="16"/>
                <w:szCs w:val="16"/>
              </w:rPr>
              <w:t>____________________________</w:t>
            </w:r>
          </w:p>
          <w:p w:rsidR="00B102FF" w:rsidRPr="00B245A0" w:rsidRDefault="00B102FF" w:rsidP="001903D8">
            <w:pPr>
              <w:widowControl w:val="0"/>
              <w:autoSpaceDE w:val="0"/>
              <w:autoSpaceDN w:val="0"/>
              <w:adjustRightInd w:val="0"/>
              <w:jc w:val="center"/>
              <w:rPr>
                <w:rFonts w:ascii="Arial" w:hAnsi="Arial" w:cs="Arial"/>
                <w:sz w:val="16"/>
                <w:szCs w:val="16"/>
              </w:rPr>
            </w:pPr>
            <w:r w:rsidRPr="00B245A0">
              <w:rPr>
                <w:rFonts w:ascii="Arial" w:hAnsi="Arial" w:cs="Arial"/>
                <w:sz w:val="16"/>
                <w:szCs w:val="16"/>
              </w:rPr>
              <w:t>(должность уполномоченного  сотрудника органа, осуществляющего выдачу                                                                                                                 разрешения на ввод  объекта в эксплуатацию)</w:t>
            </w:r>
          </w:p>
        </w:tc>
        <w:tc>
          <w:tcPr>
            <w:tcW w:w="4554" w:type="dxa"/>
            <w:shd w:val="clear" w:color="auto" w:fill="auto"/>
          </w:tcPr>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______________________</w:t>
            </w:r>
          </w:p>
          <w:p w:rsidR="00B102FF" w:rsidRPr="00B245A0" w:rsidRDefault="00B102FF" w:rsidP="001903D8">
            <w:pPr>
              <w:widowControl w:val="0"/>
              <w:autoSpaceDE w:val="0"/>
              <w:autoSpaceDN w:val="0"/>
              <w:adjustRightInd w:val="0"/>
              <w:jc w:val="both"/>
              <w:rPr>
                <w:rFonts w:ascii="Arial" w:hAnsi="Arial" w:cs="Arial"/>
                <w:sz w:val="16"/>
                <w:szCs w:val="16"/>
              </w:rPr>
            </w:pPr>
            <w:r w:rsidRPr="00B245A0">
              <w:rPr>
                <w:rFonts w:ascii="Arial" w:hAnsi="Arial" w:cs="Arial"/>
                <w:sz w:val="16"/>
                <w:szCs w:val="16"/>
              </w:rPr>
              <w:t xml:space="preserve">             (подпись)                    (расшифровка подписи)                                        </w:t>
            </w:r>
          </w:p>
        </w:tc>
      </w:tr>
    </w:tbl>
    <w:p w:rsidR="00B102FF" w:rsidRPr="00B245A0" w:rsidRDefault="00B102FF" w:rsidP="00B102FF">
      <w:pPr>
        <w:widowControl w:val="0"/>
        <w:autoSpaceDE w:val="0"/>
        <w:autoSpaceDN w:val="0"/>
        <w:adjustRightInd w:val="0"/>
        <w:jc w:val="both"/>
        <w:rPr>
          <w:rFonts w:ascii="Arial" w:hAnsi="Arial" w:cs="Arial"/>
          <w:sz w:val="16"/>
          <w:szCs w:val="16"/>
        </w:rPr>
      </w:pPr>
    </w:p>
    <w:p w:rsidR="00B102FF" w:rsidRPr="00B245A0" w:rsidRDefault="00B102FF" w:rsidP="00B102FF">
      <w:pPr>
        <w:widowControl w:val="0"/>
        <w:autoSpaceDE w:val="0"/>
        <w:autoSpaceDN w:val="0"/>
        <w:adjustRightInd w:val="0"/>
        <w:jc w:val="both"/>
        <w:rPr>
          <w:rFonts w:ascii="Arial" w:hAnsi="Arial" w:cs="Arial"/>
          <w:sz w:val="16"/>
          <w:szCs w:val="16"/>
        </w:rPr>
      </w:pPr>
      <w:r w:rsidRPr="00B245A0">
        <w:rPr>
          <w:rFonts w:ascii="Arial" w:hAnsi="Arial" w:cs="Arial"/>
          <w:sz w:val="16"/>
          <w:szCs w:val="16"/>
        </w:rPr>
        <w:t>«__»________20___ г.</w:t>
      </w:r>
    </w:p>
    <w:p w:rsidR="00B102FF" w:rsidRPr="00B245A0" w:rsidRDefault="00B102FF" w:rsidP="00B102FF">
      <w:pPr>
        <w:widowControl w:val="0"/>
        <w:autoSpaceDE w:val="0"/>
        <w:autoSpaceDN w:val="0"/>
        <w:adjustRightInd w:val="0"/>
        <w:jc w:val="both"/>
        <w:rPr>
          <w:rFonts w:ascii="Arial" w:hAnsi="Arial" w:cs="Arial"/>
          <w:sz w:val="16"/>
          <w:szCs w:val="16"/>
        </w:rPr>
      </w:pPr>
    </w:p>
    <w:p w:rsidR="00B102FF" w:rsidRPr="00B245A0" w:rsidRDefault="00B102FF" w:rsidP="00B102FF">
      <w:pPr>
        <w:widowControl w:val="0"/>
        <w:autoSpaceDE w:val="0"/>
        <w:autoSpaceDN w:val="0"/>
        <w:adjustRightInd w:val="0"/>
        <w:jc w:val="both"/>
        <w:rPr>
          <w:rFonts w:ascii="Arial" w:hAnsi="Arial" w:cs="Arial"/>
          <w:sz w:val="16"/>
          <w:szCs w:val="16"/>
        </w:rPr>
      </w:pPr>
      <w:r w:rsidRPr="00B245A0">
        <w:rPr>
          <w:rFonts w:ascii="Arial" w:hAnsi="Arial" w:cs="Arial"/>
          <w:sz w:val="16"/>
          <w:szCs w:val="16"/>
        </w:rPr>
        <w:t>М.П.</w:t>
      </w:r>
    </w:p>
    <w:p w:rsidR="00B102FF" w:rsidRPr="00B245A0" w:rsidRDefault="00B102FF" w:rsidP="00B102FF">
      <w:pPr>
        <w:widowControl w:val="0"/>
        <w:autoSpaceDE w:val="0"/>
        <w:autoSpaceDN w:val="0"/>
        <w:adjustRightInd w:val="0"/>
        <w:jc w:val="both"/>
        <w:rPr>
          <w:rFonts w:ascii="Arial" w:hAnsi="Arial" w:cs="Arial"/>
          <w:sz w:val="16"/>
          <w:szCs w:val="16"/>
        </w:rPr>
      </w:pP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Действие настоящего разрешения</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 xml:space="preserve">продлено до "__" ____________ 20__ г. </w:t>
      </w:r>
    </w:p>
    <w:p w:rsidR="00B102FF" w:rsidRPr="00B245A0" w:rsidRDefault="00B102FF" w:rsidP="00B102FF">
      <w:pPr>
        <w:widowControl w:val="0"/>
        <w:autoSpaceDE w:val="0"/>
        <w:autoSpaceDN w:val="0"/>
        <w:adjustRightInd w:val="0"/>
        <w:ind w:right="306"/>
        <w:rPr>
          <w:rFonts w:ascii="Arial" w:hAnsi="Arial" w:cs="Arial"/>
          <w:sz w:val="16"/>
          <w:szCs w:val="16"/>
        </w:rPr>
      </w:pPr>
    </w:p>
    <w:p w:rsidR="00B102FF" w:rsidRPr="00B245A0" w:rsidRDefault="00B102FF" w:rsidP="00B102FF">
      <w:pPr>
        <w:widowControl w:val="0"/>
        <w:autoSpaceDE w:val="0"/>
        <w:autoSpaceDN w:val="0"/>
        <w:adjustRightInd w:val="0"/>
        <w:ind w:right="306"/>
        <w:rPr>
          <w:rFonts w:ascii="Arial" w:hAnsi="Arial" w:cs="Arial"/>
          <w:sz w:val="16"/>
          <w:szCs w:val="16"/>
        </w:rPr>
      </w:pPr>
      <w:r w:rsidRPr="00B245A0">
        <w:rPr>
          <w:rFonts w:ascii="Arial" w:hAnsi="Arial" w:cs="Arial"/>
          <w:sz w:val="16"/>
          <w:szCs w:val="16"/>
        </w:rPr>
        <w:t xml:space="preserve">__________________________________________   </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 xml:space="preserve">(должность уполномоченного лица                                                      </w:t>
      </w:r>
      <w:r w:rsidRPr="00B245A0">
        <w:rPr>
          <w:rFonts w:ascii="Arial" w:hAnsi="Arial" w:cs="Arial"/>
          <w:sz w:val="16"/>
          <w:szCs w:val="16"/>
        </w:rPr>
        <w:lastRenderedPageBreak/>
        <w:t xml:space="preserve">(подпись)             (расшифровка подписи)                                   </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 xml:space="preserve">   органа, осуществляющего выдачу</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 xml:space="preserve">    разрешения на строительство)</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"__" _____________ 20__ г.</w:t>
      </w:r>
    </w:p>
    <w:p w:rsidR="00B102FF" w:rsidRPr="00B245A0" w:rsidRDefault="00B102FF" w:rsidP="00B102FF">
      <w:pPr>
        <w:widowControl w:val="0"/>
        <w:autoSpaceDE w:val="0"/>
        <w:autoSpaceDN w:val="0"/>
        <w:adjustRightInd w:val="0"/>
        <w:rPr>
          <w:rFonts w:ascii="Arial" w:hAnsi="Arial" w:cs="Arial"/>
          <w:sz w:val="16"/>
          <w:szCs w:val="16"/>
        </w:rPr>
      </w:pPr>
      <w:r w:rsidRPr="00B245A0">
        <w:rPr>
          <w:rFonts w:ascii="Arial" w:hAnsi="Arial" w:cs="Arial"/>
          <w:sz w:val="16"/>
          <w:szCs w:val="16"/>
        </w:rPr>
        <w:t>М.П.</w:t>
      </w:r>
    </w:p>
    <w:p w:rsidR="00B102FF" w:rsidRPr="00B245A0" w:rsidRDefault="00B102FF" w:rsidP="00B102FF">
      <w:pPr>
        <w:autoSpaceDE w:val="0"/>
        <w:autoSpaceDN w:val="0"/>
        <w:adjustRightInd w:val="0"/>
        <w:jc w:val="both"/>
        <w:rPr>
          <w:rFonts w:ascii="Arial" w:hAnsi="Arial" w:cs="Arial"/>
          <w:sz w:val="16"/>
          <w:szCs w:val="16"/>
        </w:rPr>
      </w:pPr>
    </w:p>
    <w:p w:rsidR="00B102FF" w:rsidRPr="00B245A0" w:rsidRDefault="00B102FF" w:rsidP="00B102FF">
      <w:pPr>
        <w:autoSpaceDE w:val="0"/>
        <w:autoSpaceDN w:val="0"/>
        <w:adjustRightInd w:val="0"/>
        <w:jc w:val="both"/>
        <w:rPr>
          <w:rFonts w:ascii="Arial" w:hAnsi="Arial" w:cs="Arial"/>
          <w:sz w:val="16"/>
          <w:szCs w:val="16"/>
        </w:rPr>
      </w:pPr>
    </w:p>
    <w:tbl>
      <w:tblPr>
        <w:tblW w:w="4820" w:type="dxa"/>
        <w:tblInd w:w="-34" w:type="dxa"/>
        <w:tblLook w:val="01E0"/>
      </w:tblPr>
      <w:tblGrid>
        <w:gridCol w:w="3119"/>
        <w:gridCol w:w="1701"/>
      </w:tblGrid>
      <w:tr w:rsidR="00B102FF" w:rsidRPr="00B245A0" w:rsidTr="009C0BF3">
        <w:trPr>
          <w:trHeight w:val="708"/>
        </w:trPr>
        <w:tc>
          <w:tcPr>
            <w:tcW w:w="3119" w:type="dxa"/>
          </w:tcPr>
          <w:p w:rsidR="00B102FF" w:rsidRPr="00B245A0" w:rsidRDefault="009C0BF3" w:rsidP="009C0BF3">
            <w:pPr>
              <w:spacing w:line="180" w:lineRule="exact"/>
              <w:ind w:right="-108"/>
              <w:rPr>
                <w:rFonts w:ascii="Arial" w:hAnsi="Arial" w:cs="Arial"/>
                <w:sz w:val="16"/>
                <w:szCs w:val="16"/>
              </w:rPr>
            </w:pPr>
            <w:r>
              <w:rPr>
                <w:rFonts w:ascii="Arial" w:hAnsi="Arial" w:cs="Arial"/>
                <w:sz w:val="16"/>
                <w:szCs w:val="16"/>
              </w:rPr>
              <w:t>И</w:t>
            </w:r>
            <w:r w:rsidR="00B102FF" w:rsidRPr="00B245A0">
              <w:rPr>
                <w:rFonts w:ascii="Arial" w:hAnsi="Arial" w:cs="Arial"/>
                <w:sz w:val="16"/>
                <w:szCs w:val="16"/>
              </w:rPr>
              <w:t>сполняющий обязанности заместителя главы администрации  Благодарненского городского округа</w:t>
            </w:r>
          </w:p>
          <w:p w:rsidR="00B102FF" w:rsidRPr="00B245A0" w:rsidRDefault="00B102FF" w:rsidP="009C0BF3">
            <w:pPr>
              <w:spacing w:line="180" w:lineRule="exact"/>
              <w:rPr>
                <w:rFonts w:ascii="Arial" w:hAnsi="Arial" w:cs="Arial"/>
                <w:sz w:val="16"/>
                <w:szCs w:val="16"/>
              </w:rPr>
            </w:pPr>
            <w:r w:rsidRPr="00B245A0">
              <w:rPr>
                <w:rFonts w:ascii="Arial" w:hAnsi="Arial" w:cs="Arial"/>
                <w:sz w:val="16"/>
                <w:szCs w:val="16"/>
              </w:rPr>
              <w:t xml:space="preserve">Ставропольского края,   начальник отдела торговли  администрации </w:t>
            </w:r>
          </w:p>
          <w:p w:rsidR="00B102FF" w:rsidRPr="00B245A0" w:rsidRDefault="00B102FF" w:rsidP="009C0BF3">
            <w:pPr>
              <w:spacing w:line="180" w:lineRule="exact"/>
              <w:rPr>
                <w:rFonts w:ascii="Arial" w:hAnsi="Arial" w:cs="Arial"/>
                <w:sz w:val="16"/>
                <w:szCs w:val="16"/>
              </w:rPr>
            </w:pPr>
            <w:r w:rsidRPr="00B245A0">
              <w:rPr>
                <w:rFonts w:ascii="Arial" w:hAnsi="Arial" w:cs="Arial"/>
                <w:sz w:val="16"/>
                <w:szCs w:val="16"/>
              </w:rPr>
              <w:t xml:space="preserve">Благодарненского городского округа </w:t>
            </w:r>
          </w:p>
          <w:p w:rsidR="00B102FF" w:rsidRPr="00B245A0" w:rsidRDefault="00B102FF" w:rsidP="009C0BF3">
            <w:pPr>
              <w:spacing w:line="180" w:lineRule="exact"/>
              <w:rPr>
                <w:rFonts w:ascii="Arial" w:hAnsi="Arial" w:cs="Arial"/>
                <w:sz w:val="16"/>
                <w:szCs w:val="16"/>
              </w:rPr>
            </w:pPr>
            <w:r w:rsidRPr="00B245A0">
              <w:rPr>
                <w:rFonts w:ascii="Arial" w:hAnsi="Arial" w:cs="Arial"/>
                <w:sz w:val="16"/>
                <w:szCs w:val="16"/>
              </w:rPr>
              <w:t>Ставропольского края</w:t>
            </w:r>
          </w:p>
        </w:tc>
        <w:tc>
          <w:tcPr>
            <w:tcW w:w="1701" w:type="dxa"/>
          </w:tcPr>
          <w:p w:rsidR="00B102FF" w:rsidRPr="00B245A0" w:rsidRDefault="00B102FF" w:rsidP="009C0BF3">
            <w:pPr>
              <w:spacing w:line="180" w:lineRule="exact"/>
              <w:ind w:left="-59"/>
              <w:jc w:val="right"/>
              <w:rPr>
                <w:rFonts w:ascii="Arial" w:hAnsi="Arial" w:cs="Arial"/>
                <w:sz w:val="16"/>
                <w:szCs w:val="16"/>
              </w:rPr>
            </w:pPr>
          </w:p>
          <w:p w:rsidR="00B102FF" w:rsidRPr="00B245A0" w:rsidRDefault="00B102FF" w:rsidP="009C0BF3">
            <w:pPr>
              <w:spacing w:line="180" w:lineRule="exact"/>
              <w:ind w:left="-59"/>
              <w:jc w:val="right"/>
              <w:rPr>
                <w:rFonts w:ascii="Arial" w:hAnsi="Arial" w:cs="Arial"/>
                <w:sz w:val="16"/>
                <w:szCs w:val="16"/>
              </w:rPr>
            </w:pPr>
          </w:p>
          <w:p w:rsidR="00B102FF" w:rsidRPr="00B245A0" w:rsidRDefault="00B102FF" w:rsidP="009C0BF3">
            <w:pPr>
              <w:spacing w:line="180" w:lineRule="exact"/>
              <w:ind w:left="-59"/>
              <w:jc w:val="right"/>
              <w:rPr>
                <w:rFonts w:ascii="Arial" w:hAnsi="Arial" w:cs="Arial"/>
                <w:sz w:val="16"/>
                <w:szCs w:val="16"/>
              </w:rPr>
            </w:pPr>
          </w:p>
          <w:p w:rsidR="00B102FF" w:rsidRPr="00B245A0" w:rsidRDefault="00B102FF" w:rsidP="009C0BF3">
            <w:pPr>
              <w:spacing w:line="180" w:lineRule="exact"/>
              <w:ind w:left="-59"/>
              <w:jc w:val="right"/>
              <w:rPr>
                <w:rFonts w:ascii="Arial" w:hAnsi="Arial" w:cs="Arial"/>
                <w:sz w:val="16"/>
                <w:szCs w:val="16"/>
              </w:rPr>
            </w:pPr>
          </w:p>
          <w:p w:rsidR="00B102FF" w:rsidRPr="00B245A0" w:rsidRDefault="00B102FF" w:rsidP="009C0BF3">
            <w:pPr>
              <w:spacing w:line="180" w:lineRule="exact"/>
              <w:ind w:left="-59"/>
              <w:jc w:val="center"/>
              <w:rPr>
                <w:rFonts w:ascii="Arial" w:hAnsi="Arial" w:cs="Arial"/>
                <w:sz w:val="16"/>
                <w:szCs w:val="16"/>
              </w:rPr>
            </w:pPr>
          </w:p>
          <w:p w:rsidR="009C0BF3" w:rsidRDefault="009C0BF3" w:rsidP="009C0BF3">
            <w:pPr>
              <w:spacing w:line="180" w:lineRule="exact"/>
              <w:jc w:val="right"/>
              <w:rPr>
                <w:rFonts w:ascii="Arial" w:hAnsi="Arial" w:cs="Arial"/>
                <w:sz w:val="16"/>
                <w:szCs w:val="16"/>
              </w:rPr>
            </w:pPr>
          </w:p>
          <w:p w:rsidR="00B102FF" w:rsidRPr="00B245A0" w:rsidRDefault="00B102FF" w:rsidP="009C0BF3">
            <w:pPr>
              <w:spacing w:line="180" w:lineRule="exact"/>
              <w:jc w:val="right"/>
              <w:rPr>
                <w:rFonts w:ascii="Arial" w:hAnsi="Arial" w:cs="Arial"/>
                <w:sz w:val="16"/>
                <w:szCs w:val="16"/>
              </w:rPr>
            </w:pPr>
            <w:r w:rsidRPr="00B245A0">
              <w:rPr>
                <w:rFonts w:ascii="Arial" w:hAnsi="Arial" w:cs="Arial"/>
                <w:sz w:val="16"/>
                <w:szCs w:val="16"/>
              </w:rPr>
              <w:t>Н.Д. Федюнина</w:t>
            </w:r>
          </w:p>
        </w:tc>
      </w:tr>
    </w:tbl>
    <w:p w:rsidR="00B102FF" w:rsidRPr="00B245A0" w:rsidRDefault="00B102FF" w:rsidP="009C0BF3">
      <w:pPr>
        <w:autoSpaceDE w:val="0"/>
        <w:autoSpaceDN w:val="0"/>
        <w:adjustRightInd w:val="0"/>
        <w:spacing w:line="180" w:lineRule="exact"/>
        <w:jc w:val="both"/>
        <w:rPr>
          <w:rFonts w:ascii="Arial" w:hAnsi="Arial" w:cs="Arial"/>
          <w:sz w:val="16"/>
          <w:szCs w:val="16"/>
        </w:rPr>
      </w:pPr>
    </w:p>
    <w:p w:rsidR="001903D8" w:rsidRPr="006F6171" w:rsidRDefault="001903D8" w:rsidP="001903D8">
      <w:pPr>
        <w:tabs>
          <w:tab w:val="left" w:pos="7230"/>
        </w:tabs>
        <w:jc w:val="center"/>
        <w:rPr>
          <w:rFonts w:ascii="Arial" w:hAnsi="Arial" w:cs="Arial"/>
          <w:b/>
          <w:sz w:val="16"/>
          <w:szCs w:val="16"/>
        </w:rPr>
      </w:pPr>
      <w:r w:rsidRPr="006F6171">
        <w:rPr>
          <w:rFonts w:ascii="Arial" w:hAnsi="Arial" w:cs="Arial"/>
          <w:b/>
          <w:sz w:val="16"/>
          <w:szCs w:val="16"/>
        </w:rPr>
        <w:t>ПОСТАНОВЛЕНИЕ</w:t>
      </w:r>
    </w:p>
    <w:p w:rsidR="001903D8" w:rsidRDefault="001903D8" w:rsidP="001903D8">
      <w:pPr>
        <w:jc w:val="center"/>
        <w:rPr>
          <w:rFonts w:ascii="Arial" w:hAnsi="Arial" w:cs="Arial"/>
          <w:b/>
          <w:sz w:val="16"/>
          <w:szCs w:val="16"/>
        </w:rPr>
      </w:pPr>
      <w:r w:rsidRPr="006F6171">
        <w:rPr>
          <w:rFonts w:ascii="Arial" w:hAnsi="Arial" w:cs="Arial"/>
          <w:b/>
          <w:sz w:val="16"/>
          <w:szCs w:val="16"/>
        </w:rPr>
        <w:t>АДМИНИСТРАЦИИ БЛАГОДАРНЕНСКОГО ГОРОДСКОГО ОКРУГА  СТАВРОПОЛЬСКОГО КРАЯ</w:t>
      </w:r>
    </w:p>
    <w:p w:rsidR="001903D8" w:rsidRPr="006F6171" w:rsidRDefault="001903D8" w:rsidP="001903D8">
      <w:pPr>
        <w:jc w:val="center"/>
        <w:rPr>
          <w:rFonts w:ascii="Arial" w:hAnsi="Arial" w:cs="Arial"/>
          <w:b/>
          <w:sz w:val="16"/>
          <w:szCs w:val="16"/>
        </w:rPr>
      </w:pPr>
    </w:p>
    <w:tbl>
      <w:tblPr>
        <w:tblStyle w:val="af6"/>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264"/>
        <w:gridCol w:w="1417"/>
        <w:gridCol w:w="437"/>
        <w:gridCol w:w="631"/>
      </w:tblGrid>
      <w:tr w:rsidR="001903D8" w:rsidRPr="006F6171" w:rsidTr="001903D8">
        <w:trPr>
          <w:trHeight w:val="80"/>
        </w:trPr>
        <w:tc>
          <w:tcPr>
            <w:tcW w:w="437" w:type="dxa"/>
          </w:tcPr>
          <w:p w:rsidR="001903D8" w:rsidRPr="006F6171" w:rsidRDefault="001903D8" w:rsidP="001903D8">
            <w:pPr>
              <w:tabs>
                <w:tab w:val="left" w:pos="1862"/>
              </w:tabs>
              <w:jc w:val="center"/>
              <w:rPr>
                <w:rFonts w:ascii="Arial" w:hAnsi="Arial" w:cs="Arial"/>
                <w:sz w:val="16"/>
                <w:szCs w:val="16"/>
              </w:rPr>
            </w:pPr>
            <w:bookmarkStart w:id="13" w:name="_GoBack"/>
            <w:r w:rsidRPr="006F6171">
              <w:rPr>
                <w:rFonts w:ascii="Arial" w:hAnsi="Arial" w:cs="Arial"/>
                <w:sz w:val="16"/>
                <w:szCs w:val="16"/>
              </w:rPr>
              <w:t>12</w:t>
            </w:r>
          </w:p>
        </w:tc>
        <w:tc>
          <w:tcPr>
            <w:tcW w:w="959" w:type="dxa"/>
          </w:tcPr>
          <w:p w:rsidR="001903D8" w:rsidRPr="006F6171" w:rsidRDefault="001903D8" w:rsidP="001903D8">
            <w:pPr>
              <w:tabs>
                <w:tab w:val="left" w:pos="1862"/>
              </w:tabs>
              <w:jc w:val="center"/>
              <w:rPr>
                <w:rFonts w:ascii="Arial" w:hAnsi="Arial" w:cs="Arial"/>
                <w:sz w:val="16"/>
                <w:szCs w:val="16"/>
              </w:rPr>
            </w:pPr>
            <w:r w:rsidRPr="006F6171">
              <w:rPr>
                <w:rFonts w:ascii="Arial" w:hAnsi="Arial" w:cs="Arial"/>
                <w:sz w:val="16"/>
                <w:szCs w:val="16"/>
              </w:rPr>
              <w:t>сентября</w:t>
            </w:r>
          </w:p>
        </w:tc>
        <w:tc>
          <w:tcPr>
            <w:tcW w:w="1264" w:type="dxa"/>
          </w:tcPr>
          <w:p w:rsidR="001903D8" w:rsidRPr="006F6171" w:rsidRDefault="001903D8" w:rsidP="001903D8">
            <w:pPr>
              <w:tabs>
                <w:tab w:val="left" w:pos="1862"/>
              </w:tabs>
              <w:jc w:val="center"/>
              <w:rPr>
                <w:rFonts w:ascii="Arial" w:hAnsi="Arial" w:cs="Arial"/>
                <w:sz w:val="16"/>
                <w:szCs w:val="16"/>
              </w:rPr>
            </w:pPr>
            <w:r w:rsidRPr="006F6171">
              <w:rPr>
                <w:rFonts w:ascii="Arial" w:hAnsi="Arial" w:cs="Arial"/>
                <w:sz w:val="16"/>
                <w:szCs w:val="16"/>
              </w:rPr>
              <w:t>2019  года</w:t>
            </w:r>
          </w:p>
        </w:tc>
        <w:tc>
          <w:tcPr>
            <w:tcW w:w="1417" w:type="dxa"/>
          </w:tcPr>
          <w:p w:rsidR="001903D8" w:rsidRPr="006F6171" w:rsidRDefault="001903D8" w:rsidP="001903D8">
            <w:pPr>
              <w:tabs>
                <w:tab w:val="left" w:pos="1862"/>
              </w:tabs>
              <w:jc w:val="center"/>
              <w:rPr>
                <w:rFonts w:ascii="Arial" w:hAnsi="Arial" w:cs="Arial"/>
                <w:sz w:val="16"/>
                <w:szCs w:val="16"/>
              </w:rPr>
            </w:pPr>
            <w:r w:rsidRPr="006F6171">
              <w:rPr>
                <w:rFonts w:ascii="Arial" w:hAnsi="Arial" w:cs="Arial"/>
                <w:sz w:val="16"/>
                <w:szCs w:val="16"/>
              </w:rPr>
              <w:t>г. Благодарный</w:t>
            </w:r>
          </w:p>
        </w:tc>
        <w:tc>
          <w:tcPr>
            <w:tcW w:w="437" w:type="dxa"/>
          </w:tcPr>
          <w:p w:rsidR="001903D8" w:rsidRPr="006F6171" w:rsidRDefault="001903D8" w:rsidP="001903D8">
            <w:pPr>
              <w:tabs>
                <w:tab w:val="left" w:pos="1862"/>
              </w:tabs>
              <w:jc w:val="center"/>
              <w:rPr>
                <w:rFonts w:ascii="Arial" w:hAnsi="Arial" w:cs="Arial"/>
                <w:sz w:val="16"/>
                <w:szCs w:val="16"/>
              </w:rPr>
            </w:pPr>
            <w:r w:rsidRPr="006F6171">
              <w:rPr>
                <w:rFonts w:ascii="Arial" w:hAnsi="Arial" w:cs="Arial"/>
                <w:sz w:val="16"/>
                <w:szCs w:val="16"/>
              </w:rPr>
              <w:t>№</w:t>
            </w:r>
          </w:p>
        </w:tc>
        <w:tc>
          <w:tcPr>
            <w:tcW w:w="631" w:type="dxa"/>
          </w:tcPr>
          <w:p w:rsidR="001903D8" w:rsidRPr="006F6171" w:rsidRDefault="001903D8" w:rsidP="001903D8">
            <w:pPr>
              <w:tabs>
                <w:tab w:val="left" w:pos="1862"/>
              </w:tabs>
              <w:rPr>
                <w:rFonts w:ascii="Arial" w:hAnsi="Arial" w:cs="Arial"/>
                <w:sz w:val="16"/>
                <w:szCs w:val="16"/>
              </w:rPr>
            </w:pPr>
            <w:r w:rsidRPr="006F6171">
              <w:rPr>
                <w:rFonts w:ascii="Arial" w:hAnsi="Arial" w:cs="Arial"/>
                <w:sz w:val="16"/>
                <w:szCs w:val="16"/>
              </w:rPr>
              <w:t>1554</w:t>
            </w:r>
          </w:p>
        </w:tc>
      </w:tr>
    </w:tbl>
    <w:p w:rsidR="001903D8" w:rsidRPr="006F6171" w:rsidRDefault="001903D8" w:rsidP="001903D8">
      <w:pPr>
        <w:ind w:firstLine="540"/>
        <w:jc w:val="center"/>
        <w:rPr>
          <w:rFonts w:ascii="Arial" w:hAnsi="Arial" w:cs="Arial"/>
          <w:b/>
          <w:sz w:val="16"/>
          <w:szCs w:val="16"/>
        </w:rPr>
      </w:pPr>
    </w:p>
    <w:p w:rsidR="001903D8" w:rsidRPr="006F6171" w:rsidRDefault="001903D8" w:rsidP="001903D8">
      <w:pPr>
        <w:rPr>
          <w:rFonts w:ascii="Arial" w:hAnsi="Arial" w:cs="Arial"/>
          <w:sz w:val="16"/>
          <w:szCs w:val="16"/>
        </w:rPr>
      </w:pPr>
    </w:p>
    <w:p w:rsidR="001903D8" w:rsidRPr="006F6171" w:rsidRDefault="001903D8" w:rsidP="001903D8">
      <w:pPr>
        <w:spacing w:line="180" w:lineRule="exact"/>
        <w:jc w:val="both"/>
        <w:rPr>
          <w:rFonts w:ascii="Arial" w:hAnsi="Arial" w:cs="Arial"/>
          <w:sz w:val="16"/>
          <w:szCs w:val="16"/>
        </w:rPr>
      </w:pPr>
      <w:r w:rsidRPr="006F6171">
        <w:rPr>
          <w:rFonts w:ascii="Arial" w:hAnsi="Arial" w:cs="Arial"/>
          <w:sz w:val="16"/>
          <w:szCs w:val="16"/>
        </w:rPr>
        <w:t xml:space="preserve">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 </w:t>
      </w:r>
    </w:p>
    <w:bookmarkEnd w:id="13"/>
    <w:p w:rsidR="001903D8" w:rsidRPr="006F6171" w:rsidRDefault="001903D8" w:rsidP="001903D8">
      <w:pPr>
        <w:rPr>
          <w:rFonts w:ascii="Arial" w:hAnsi="Arial" w:cs="Arial"/>
          <w:sz w:val="16"/>
          <w:szCs w:val="16"/>
        </w:rPr>
      </w:pPr>
    </w:p>
    <w:p w:rsidR="001903D8" w:rsidRPr="006F6171" w:rsidRDefault="001903D8" w:rsidP="001903D8">
      <w:pPr>
        <w:rPr>
          <w:rFonts w:ascii="Arial" w:hAnsi="Arial" w:cs="Arial"/>
          <w:sz w:val="16"/>
          <w:szCs w:val="16"/>
        </w:rPr>
      </w:pPr>
    </w:p>
    <w:p w:rsidR="001903D8" w:rsidRPr="006F6171" w:rsidRDefault="001903D8" w:rsidP="001903D8">
      <w:pPr>
        <w:ind w:firstLine="142"/>
        <w:jc w:val="both"/>
        <w:rPr>
          <w:rFonts w:ascii="Arial" w:hAnsi="Arial" w:cs="Arial"/>
          <w:sz w:val="16"/>
          <w:szCs w:val="16"/>
        </w:rPr>
      </w:pPr>
      <w:r w:rsidRPr="006F6171">
        <w:rPr>
          <w:rFonts w:ascii="Arial" w:hAnsi="Arial" w:cs="Arial"/>
          <w:sz w:val="16"/>
          <w:szCs w:val="16"/>
        </w:rPr>
        <w:t xml:space="preserve">В соответствии с федеральными законами от 06 октября 2003 года </w:t>
      </w:r>
      <w:hyperlink r:id="rId74" w:history="1">
        <w:r w:rsidRPr="006F6171">
          <w:rPr>
            <w:rFonts w:ascii="Arial" w:hAnsi="Arial" w:cs="Arial"/>
            <w:sz w:val="16"/>
            <w:szCs w:val="16"/>
          </w:rPr>
          <w:t>№ 131-ФЗ</w:t>
        </w:r>
      </w:hyperlink>
      <w:r w:rsidRPr="006F6171">
        <w:rPr>
          <w:rFonts w:ascii="Arial" w:hAnsi="Arial" w:cs="Arial"/>
          <w:sz w:val="16"/>
          <w:szCs w:val="16"/>
        </w:rPr>
        <w:t xml:space="preserve">«Об общих принципах организации местного самоуправления в Российской Федерации», от 27 июля 2010 года </w:t>
      </w:r>
      <w:hyperlink r:id="rId75" w:history="1">
        <w:r w:rsidRPr="006F6171">
          <w:rPr>
            <w:rFonts w:ascii="Arial" w:hAnsi="Arial" w:cs="Arial"/>
            <w:sz w:val="16"/>
            <w:szCs w:val="16"/>
          </w:rPr>
          <w:t>№ 210-ФЗ</w:t>
        </w:r>
      </w:hyperlink>
      <w:r w:rsidRPr="006F6171">
        <w:rPr>
          <w:rFonts w:ascii="Arial" w:hAnsi="Arial" w:cs="Arial"/>
          <w:sz w:val="16"/>
          <w:szCs w:val="16"/>
        </w:rPr>
        <w:t xml:space="preserve">«Об организации предоставления государственных и муниципальных услуг», </w:t>
      </w:r>
      <w:hyperlink r:id="rId76" w:history="1">
        <w:r w:rsidRPr="006F6171">
          <w:rPr>
            <w:rFonts w:ascii="Arial" w:hAnsi="Arial" w:cs="Arial"/>
            <w:sz w:val="16"/>
            <w:szCs w:val="16"/>
          </w:rPr>
          <w:t>постановлением</w:t>
        </w:r>
      </w:hyperlink>
      <w:r w:rsidRPr="006F6171">
        <w:rPr>
          <w:rFonts w:ascii="Arial" w:hAnsi="Arial" w:cs="Arial"/>
          <w:sz w:val="16"/>
          <w:szCs w:val="16"/>
        </w:rPr>
        <w:t xml:space="preserve"> Правительства Ставропольского края от 02 июля 2012 года№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и в целях обеспечения информационной открытости, администрацияБлагодарненского городского округа Ставропольского края</w:t>
      </w:r>
    </w:p>
    <w:p w:rsidR="001903D8" w:rsidRPr="006F6171" w:rsidRDefault="001903D8" w:rsidP="001903D8">
      <w:pPr>
        <w:jc w:val="both"/>
        <w:rPr>
          <w:rFonts w:ascii="Arial" w:hAnsi="Arial" w:cs="Arial"/>
          <w:sz w:val="16"/>
          <w:szCs w:val="16"/>
        </w:rPr>
      </w:pPr>
    </w:p>
    <w:p w:rsidR="001903D8" w:rsidRPr="006F6171" w:rsidRDefault="001903D8" w:rsidP="001903D8">
      <w:pPr>
        <w:jc w:val="both"/>
        <w:rPr>
          <w:rFonts w:ascii="Arial" w:hAnsi="Arial" w:cs="Arial"/>
          <w:sz w:val="16"/>
          <w:szCs w:val="16"/>
        </w:rPr>
      </w:pPr>
      <w:r w:rsidRPr="006F6171">
        <w:rPr>
          <w:rFonts w:ascii="Arial" w:hAnsi="Arial" w:cs="Arial"/>
          <w:sz w:val="16"/>
          <w:szCs w:val="16"/>
        </w:rPr>
        <w:t>ПОСТАНОВЛЯЕТ:</w:t>
      </w:r>
    </w:p>
    <w:p w:rsidR="001903D8" w:rsidRPr="006F6171" w:rsidRDefault="001903D8" w:rsidP="001903D8">
      <w:pPr>
        <w:jc w:val="both"/>
        <w:rPr>
          <w:rFonts w:ascii="Arial" w:hAnsi="Arial" w:cs="Arial"/>
          <w:sz w:val="16"/>
          <w:szCs w:val="16"/>
        </w:rPr>
      </w:pPr>
    </w:p>
    <w:p w:rsidR="001903D8" w:rsidRPr="006F6171" w:rsidRDefault="001903D8" w:rsidP="001903D8">
      <w:pPr>
        <w:autoSpaceDE w:val="0"/>
        <w:autoSpaceDN w:val="0"/>
        <w:adjustRightInd w:val="0"/>
        <w:ind w:firstLine="142"/>
        <w:jc w:val="both"/>
        <w:outlineLvl w:val="0"/>
        <w:rPr>
          <w:rFonts w:ascii="Arial" w:hAnsi="Arial" w:cs="Arial"/>
          <w:sz w:val="16"/>
          <w:szCs w:val="16"/>
        </w:rPr>
      </w:pPr>
      <w:r w:rsidRPr="006F6171">
        <w:rPr>
          <w:rFonts w:ascii="Arial" w:hAnsi="Arial" w:cs="Arial"/>
          <w:sz w:val="16"/>
          <w:szCs w:val="16"/>
        </w:rPr>
        <w:t>1.</w:t>
      </w:r>
      <w:r w:rsidRPr="006F6171">
        <w:rPr>
          <w:rFonts w:ascii="Arial" w:hAnsi="Arial" w:cs="Arial"/>
          <w:sz w:val="16"/>
          <w:szCs w:val="16"/>
        </w:rPr>
        <w:tab/>
        <w:t>Утвердить прилагаемый Порядок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1903D8" w:rsidRPr="006F6171" w:rsidRDefault="001903D8" w:rsidP="001903D8">
      <w:pPr>
        <w:pStyle w:val="ConsPlusNormal"/>
        <w:ind w:firstLine="142"/>
        <w:jc w:val="both"/>
        <w:rPr>
          <w:sz w:val="16"/>
          <w:szCs w:val="16"/>
        </w:rPr>
      </w:pPr>
      <w:r w:rsidRPr="006F6171">
        <w:rPr>
          <w:sz w:val="16"/>
          <w:szCs w:val="16"/>
        </w:rPr>
        <w:t>2. Отделу экономического развития администрации Благодарненского городского округа Ставропольского края (Арзамас) оказывать консультационную и методическую помощь при ведении реестра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1903D8" w:rsidRPr="006F6171" w:rsidRDefault="001903D8" w:rsidP="001903D8">
      <w:pPr>
        <w:autoSpaceDE w:val="0"/>
        <w:autoSpaceDN w:val="0"/>
        <w:adjustRightInd w:val="0"/>
        <w:ind w:firstLine="142"/>
        <w:jc w:val="both"/>
        <w:outlineLvl w:val="0"/>
        <w:rPr>
          <w:rFonts w:ascii="Arial" w:hAnsi="Arial" w:cs="Arial"/>
          <w:sz w:val="16"/>
          <w:szCs w:val="16"/>
        </w:rPr>
      </w:pPr>
      <w:r w:rsidRPr="006F6171">
        <w:rPr>
          <w:rFonts w:ascii="Arial" w:hAnsi="Arial" w:cs="Arial"/>
          <w:sz w:val="16"/>
          <w:szCs w:val="16"/>
        </w:rPr>
        <w:t>3. Отделу технической поддержки и информационной безопасности администрации Благодарненского городского округа Ставропольского края(Арслантаев) организовать подключение и техническое обеспечение работы с реестром государственной информационной системы Ставропольского края «Региональный реестр государственных услуг (функций)».</w:t>
      </w:r>
    </w:p>
    <w:p w:rsidR="001903D8" w:rsidRPr="006F6171" w:rsidRDefault="001903D8" w:rsidP="001903D8">
      <w:pPr>
        <w:autoSpaceDE w:val="0"/>
        <w:autoSpaceDN w:val="0"/>
        <w:adjustRightInd w:val="0"/>
        <w:ind w:firstLine="142"/>
        <w:jc w:val="both"/>
        <w:outlineLvl w:val="0"/>
        <w:rPr>
          <w:rFonts w:ascii="Arial" w:hAnsi="Arial" w:cs="Arial"/>
          <w:sz w:val="16"/>
          <w:szCs w:val="16"/>
        </w:rPr>
      </w:pPr>
      <w:r w:rsidRPr="006F6171">
        <w:rPr>
          <w:rFonts w:ascii="Arial" w:hAnsi="Arial" w:cs="Arial"/>
          <w:sz w:val="16"/>
          <w:szCs w:val="16"/>
        </w:rPr>
        <w:t>4.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w:t>
      </w:r>
      <w:r>
        <w:rPr>
          <w:rFonts w:ascii="Arial" w:hAnsi="Arial" w:cs="Arial"/>
          <w:sz w:val="16"/>
          <w:szCs w:val="16"/>
        </w:rPr>
        <w:t xml:space="preserve"> </w:t>
      </w:r>
      <w:r w:rsidRPr="006F6171">
        <w:rPr>
          <w:rFonts w:ascii="Arial" w:hAnsi="Arial" w:cs="Arial"/>
          <w:sz w:val="16"/>
          <w:szCs w:val="16"/>
        </w:rPr>
        <w:t>Ставропольского края Федюнину Н.Д.</w:t>
      </w:r>
    </w:p>
    <w:p w:rsidR="001903D8" w:rsidRPr="006F6171" w:rsidRDefault="001903D8" w:rsidP="001903D8">
      <w:pPr>
        <w:autoSpaceDE w:val="0"/>
        <w:autoSpaceDN w:val="0"/>
        <w:adjustRightInd w:val="0"/>
        <w:ind w:firstLine="142"/>
        <w:jc w:val="both"/>
        <w:rPr>
          <w:rFonts w:ascii="Arial" w:hAnsi="Arial" w:cs="Arial"/>
          <w:sz w:val="16"/>
          <w:szCs w:val="16"/>
        </w:rPr>
      </w:pPr>
      <w:r w:rsidRPr="006F6171">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1903D8" w:rsidRPr="006F6171" w:rsidRDefault="001903D8" w:rsidP="001903D8">
      <w:pPr>
        <w:autoSpaceDE w:val="0"/>
        <w:autoSpaceDN w:val="0"/>
        <w:adjustRightInd w:val="0"/>
        <w:ind w:firstLine="540"/>
        <w:jc w:val="both"/>
        <w:outlineLvl w:val="0"/>
        <w:rPr>
          <w:rFonts w:ascii="Arial" w:hAnsi="Arial" w:cs="Arial"/>
          <w:sz w:val="16"/>
          <w:szCs w:val="16"/>
        </w:rPr>
      </w:pPr>
    </w:p>
    <w:p w:rsidR="001903D8" w:rsidRPr="006F6171" w:rsidRDefault="001903D8" w:rsidP="001903D8">
      <w:pPr>
        <w:autoSpaceDE w:val="0"/>
        <w:autoSpaceDN w:val="0"/>
        <w:adjustRightInd w:val="0"/>
        <w:ind w:firstLine="540"/>
        <w:jc w:val="both"/>
        <w:outlineLvl w:val="0"/>
        <w:rPr>
          <w:rFonts w:ascii="Arial" w:hAnsi="Arial" w:cs="Arial"/>
          <w:sz w:val="16"/>
          <w:szCs w:val="16"/>
        </w:rPr>
      </w:pPr>
    </w:p>
    <w:tbl>
      <w:tblPr>
        <w:tblW w:w="0" w:type="auto"/>
        <w:tblLook w:val="04A0"/>
      </w:tblPr>
      <w:tblGrid>
        <w:gridCol w:w="2960"/>
        <w:gridCol w:w="1933"/>
      </w:tblGrid>
      <w:tr w:rsidR="001903D8" w:rsidRPr="006F6171" w:rsidTr="001903D8">
        <w:tc>
          <w:tcPr>
            <w:tcW w:w="5920" w:type="dxa"/>
            <w:hideMark/>
          </w:tcPr>
          <w:p w:rsidR="001903D8" w:rsidRPr="006F6171" w:rsidRDefault="001903D8" w:rsidP="005F12B3">
            <w:pPr>
              <w:autoSpaceDE w:val="0"/>
              <w:autoSpaceDN w:val="0"/>
              <w:adjustRightInd w:val="0"/>
              <w:spacing w:line="180" w:lineRule="exact"/>
              <w:outlineLvl w:val="0"/>
              <w:rPr>
                <w:rFonts w:ascii="Arial" w:hAnsi="Arial" w:cs="Arial"/>
                <w:sz w:val="16"/>
                <w:szCs w:val="16"/>
              </w:rPr>
            </w:pPr>
            <w:r w:rsidRPr="006F6171">
              <w:rPr>
                <w:rFonts w:ascii="Arial" w:hAnsi="Arial" w:cs="Arial"/>
                <w:sz w:val="16"/>
                <w:szCs w:val="16"/>
              </w:rPr>
              <w:t xml:space="preserve">Глава </w:t>
            </w:r>
          </w:p>
          <w:p w:rsidR="001903D8" w:rsidRPr="006F6171" w:rsidRDefault="001903D8" w:rsidP="005F12B3">
            <w:pPr>
              <w:autoSpaceDE w:val="0"/>
              <w:autoSpaceDN w:val="0"/>
              <w:adjustRightInd w:val="0"/>
              <w:spacing w:line="180" w:lineRule="exact"/>
              <w:outlineLvl w:val="0"/>
              <w:rPr>
                <w:rFonts w:ascii="Arial" w:hAnsi="Arial" w:cs="Arial"/>
                <w:sz w:val="16"/>
                <w:szCs w:val="16"/>
              </w:rPr>
            </w:pPr>
            <w:r w:rsidRPr="006F6171">
              <w:rPr>
                <w:rFonts w:ascii="Arial" w:hAnsi="Arial" w:cs="Arial"/>
                <w:sz w:val="16"/>
                <w:szCs w:val="16"/>
              </w:rPr>
              <w:t xml:space="preserve">Благодарненского городского округа </w:t>
            </w:r>
            <w:r w:rsidRPr="006F6171">
              <w:rPr>
                <w:rFonts w:ascii="Arial" w:hAnsi="Arial" w:cs="Arial"/>
                <w:sz w:val="16"/>
                <w:szCs w:val="16"/>
              </w:rPr>
              <w:lastRenderedPageBreak/>
              <w:t>Ставропольского края</w:t>
            </w:r>
          </w:p>
        </w:tc>
        <w:tc>
          <w:tcPr>
            <w:tcW w:w="3650" w:type="dxa"/>
          </w:tcPr>
          <w:p w:rsidR="001903D8" w:rsidRPr="006F6171" w:rsidRDefault="001903D8" w:rsidP="005F12B3">
            <w:pPr>
              <w:autoSpaceDE w:val="0"/>
              <w:autoSpaceDN w:val="0"/>
              <w:adjustRightInd w:val="0"/>
              <w:spacing w:line="180" w:lineRule="exact"/>
              <w:jc w:val="both"/>
              <w:outlineLvl w:val="0"/>
              <w:rPr>
                <w:rFonts w:ascii="Arial" w:hAnsi="Arial" w:cs="Arial"/>
                <w:sz w:val="16"/>
                <w:szCs w:val="16"/>
              </w:rPr>
            </w:pPr>
          </w:p>
          <w:p w:rsidR="001903D8" w:rsidRPr="006F6171" w:rsidRDefault="001903D8" w:rsidP="005F12B3">
            <w:pPr>
              <w:autoSpaceDE w:val="0"/>
              <w:autoSpaceDN w:val="0"/>
              <w:adjustRightInd w:val="0"/>
              <w:spacing w:line="180" w:lineRule="exact"/>
              <w:jc w:val="both"/>
              <w:outlineLvl w:val="0"/>
              <w:rPr>
                <w:rFonts w:ascii="Arial" w:hAnsi="Arial" w:cs="Arial"/>
                <w:sz w:val="16"/>
                <w:szCs w:val="16"/>
              </w:rPr>
            </w:pPr>
          </w:p>
          <w:p w:rsidR="001903D8" w:rsidRPr="006F6171" w:rsidRDefault="001903D8" w:rsidP="005F12B3">
            <w:pPr>
              <w:autoSpaceDE w:val="0"/>
              <w:autoSpaceDN w:val="0"/>
              <w:adjustRightInd w:val="0"/>
              <w:spacing w:line="180" w:lineRule="exact"/>
              <w:jc w:val="right"/>
              <w:outlineLvl w:val="0"/>
              <w:rPr>
                <w:rFonts w:ascii="Arial" w:hAnsi="Arial" w:cs="Arial"/>
                <w:sz w:val="16"/>
                <w:szCs w:val="16"/>
              </w:rPr>
            </w:pPr>
            <w:r w:rsidRPr="006F6171">
              <w:rPr>
                <w:rFonts w:ascii="Arial" w:hAnsi="Arial" w:cs="Arial"/>
                <w:sz w:val="16"/>
                <w:szCs w:val="16"/>
              </w:rPr>
              <w:t>А.И.Теньков</w:t>
            </w:r>
          </w:p>
        </w:tc>
      </w:tr>
    </w:tbl>
    <w:p w:rsidR="00B102FF" w:rsidRPr="00B245A0" w:rsidRDefault="00B102FF" w:rsidP="009C0BF3">
      <w:pPr>
        <w:autoSpaceDE w:val="0"/>
        <w:autoSpaceDN w:val="0"/>
        <w:adjustRightInd w:val="0"/>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FF790A" w:rsidRDefault="00FF790A"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tbl>
      <w:tblPr>
        <w:tblW w:w="0" w:type="auto"/>
        <w:jc w:val="center"/>
        <w:tblLook w:val="04A0"/>
      </w:tblPr>
      <w:tblGrid>
        <w:gridCol w:w="2020"/>
        <w:gridCol w:w="2873"/>
      </w:tblGrid>
      <w:tr w:rsidR="00FF790A" w:rsidRPr="006F6171" w:rsidTr="00F05D42">
        <w:trPr>
          <w:jc w:val="center"/>
        </w:trPr>
        <w:tc>
          <w:tcPr>
            <w:tcW w:w="4736" w:type="dxa"/>
            <w:shd w:val="clear" w:color="auto" w:fill="auto"/>
          </w:tcPr>
          <w:p w:rsidR="00FF790A" w:rsidRPr="006F6171" w:rsidRDefault="00FF790A" w:rsidP="00F05D42">
            <w:pPr>
              <w:rPr>
                <w:rFonts w:ascii="Arial" w:hAnsi="Arial" w:cs="Arial"/>
                <w:sz w:val="16"/>
                <w:szCs w:val="16"/>
              </w:rPr>
            </w:pPr>
          </w:p>
        </w:tc>
        <w:tc>
          <w:tcPr>
            <w:tcW w:w="4834" w:type="dxa"/>
            <w:shd w:val="clear" w:color="auto" w:fill="auto"/>
          </w:tcPr>
          <w:p w:rsidR="00FF790A" w:rsidRPr="006F6171" w:rsidRDefault="00FF790A" w:rsidP="00F05D42">
            <w:pPr>
              <w:spacing w:line="240" w:lineRule="exact"/>
              <w:jc w:val="center"/>
              <w:rPr>
                <w:rFonts w:ascii="Arial" w:hAnsi="Arial" w:cs="Arial"/>
                <w:sz w:val="16"/>
                <w:szCs w:val="16"/>
              </w:rPr>
            </w:pPr>
            <w:r w:rsidRPr="006F6171">
              <w:rPr>
                <w:rFonts w:ascii="Arial" w:hAnsi="Arial" w:cs="Arial"/>
                <w:sz w:val="16"/>
                <w:szCs w:val="16"/>
              </w:rPr>
              <w:t>УТВЕРЖДЕН</w:t>
            </w:r>
          </w:p>
          <w:p w:rsidR="00FF790A" w:rsidRPr="006F6171" w:rsidRDefault="00FF790A" w:rsidP="00F05D42">
            <w:pPr>
              <w:spacing w:line="240" w:lineRule="exact"/>
              <w:jc w:val="center"/>
              <w:rPr>
                <w:rFonts w:ascii="Arial" w:hAnsi="Arial" w:cs="Arial"/>
                <w:sz w:val="16"/>
                <w:szCs w:val="16"/>
              </w:rPr>
            </w:pPr>
            <w:r w:rsidRPr="006F6171">
              <w:rPr>
                <w:rFonts w:ascii="Arial" w:hAnsi="Arial" w:cs="Arial"/>
                <w:sz w:val="16"/>
                <w:szCs w:val="16"/>
              </w:rPr>
              <w:t>постановлением администрации Благодарненского городского округа Ставропольского края</w:t>
            </w:r>
          </w:p>
          <w:p w:rsidR="00FF790A" w:rsidRPr="006F6171" w:rsidRDefault="00FF790A" w:rsidP="00F05D42">
            <w:pPr>
              <w:spacing w:line="240" w:lineRule="exact"/>
              <w:jc w:val="center"/>
              <w:rPr>
                <w:rFonts w:ascii="Arial" w:hAnsi="Arial" w:cs="Arial"/>
                <w:sz w:val="16"/>
                <w:szCs w:val="16"/>
              </w:rPr>
            </w:pPr>
            <w:r w:rsidRPr="006F6171">
              <w:rPr>
                <w:rFonts w:ascii="Arial" w:hAnsi="Arial" w:cs="Arial"/>
                <w:sz w:val="16"/>
                <w:szCs w:val="16"/>
              </w:rPr>
              <w:t>от 12 сентября 2019 года № 1554</w:t>
            </w:r>
          </w:p>
        </w:tc>
      </w:tr>
    </w:tbl>
    <w:p w:rsidR="00FF790A" w:rsidRPr="006F6171" w:rsidRDefault="00FF790A" w:rsidP="00FF790A">
      <w:pPr>
        <w:rPr>
          <w:rFonts w:ascii="Arial" w:hAnsi="Arial" w:cs="Arial"/>
          <w:sz w:val="16"/>
          <w:szCs w:val="16"/>
        </w:rPr>
      </w:pPr>
    </w:p>
    <w:p w:rsidR="00FF790A" w:rsidRPr="006F6171" w:rsidRDefault="00FF790A" w:rsidP="00FF790A">
      <w:pPr>
        <w:rPr>
          <w:rFonts w:ascii="Arial" w:hAnsi="Arial" w:cs="Arial"/>
          <w:sz w:val="16"/>
          <w:szCs w:val="16"/>
        </w:rPr>
      </w:pPr>
    </w:p>
    <w:p w:rsidR="00FF790A" w:rsidRPr="006F6171" w:rsidRDefault="00FF790A" w:rsidP="00FF790A">
      <w:pPr>
        <w:spacing w:line="240" w:lineRule="exact"/>
        <w:jc w:val="center"/>
        <w:rPr>
          <w:rFonts w:ascii="Arial" w:hAnsi="Arial" w:cs="Arial"/>
          <w:sz w:val="16"/>
          <w:szCs w:val="16"/>
        </w:rPr>
      </w:pPr>
      <w:r w:rsidRPr="006F6171">
        <w:rPr>
          <w:rFonts w:ascii="Arial" w:hAnsi="Arial" w:cs="Arial"/>
          <w:sz w:val="16"/>
          <w:szCs w:val="16"/>
        </w:rPr>
        <w:t>ПОРЯДОК</w:t>
      </w:r>
    </w:p>
    <w:p w:rsidR="00FF790A" w:rsidRPr="006F6171" w:rsidRDefault="00FF790A" w:rsidP="00FF790A">
      <w:pPr>
        <w:spacing w:line="240" w:lineRule="exact"/>
        <w:jc w:val="both"/>
        <w:rPr>
          <w:rFonts w:ascii="Arial" w:hAnsi="Arial" w:cs="Arial"/>
          <w:sz w:val="16"/>
          <w:szCs w:val="16"/>
        </w:rPr>
      </w:pPr>
      <w:r w:rsidRPr="006F6171">
        <w:rPr>
          <w:rFonts w:ascii="Arial" w:hAnsi="Arial" w:cs="Arial"/>
          <w:sz w:val="16"/>
          <w:szCs w:val="16"/>
        </w:rPr>
        <w:t>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FF790A" w:rsidRPr="006F6171" w:rsidRDefault="00FF790A" w:rsidP="00FF790A">
      <w:pPr>
        <w:rPr>
          <w:rFonts w:ascii="Arial" w:hAnsi="Arial" w:cs="Arial"/>
          <w:sz w:val="16"/>
          <w:szCs w:val="16"/>
        </w:rPr>
      </w:pPr>
    </w:p>
    <w:p w:rsidR="00FF790A" w:rsidRPr="006F6171" w:rsidRDefault="00FF790A" w:rsidP="00FF790A">
      <w:pPr>
        <w:pStyle w:val="ConsPlusTitle"/>
        <w:jc w:val="center"/>
        <w:outlineLvl w:val="1"/>
        <w:rPr>
          <w:b w:val="0"/>
          <w:sz w:val="16"/>
          <w:szCs w:val="16"/>
        </w:rPr>
      </w:pPr>
      <w:r w:rsidRPr="006F6171">
        <w:rPr>
          <w:b w:val="0"/>
          <w:sz w:val="16"/>
          <w:szCs w:val="16"/>
        </w:rPr>
        <w:t>I. Общие положения</w:t>
      </w:r>
    </w:p>
    <w:p w:rsidR="00FF790A" w:rsidRPr="006F6171" w:rsidRDefault="00FF790A" w:rsidP="00FF790A">
      <w:pPr>
        <w:pStyle w:val="ConsPlusNormal"/>
        <w:jc w:val="both"/>
        <w:rPr>
          <w:sz w:val="16"/>
          <w:szCs w:val="16"/>
        </w:rPr>
      </w:pPr>
    </w:p>
    <w:p w:rsidR="00FF790A" w:rsidRPr="006F6171" w:rsidRDefault="00FF790A" w:rsidP="00FF790A">
      <w:pPr>
        <w:ind w:firstLine="142"/>
        <w:jc w:val="both"/>
        <w:rPr>
          <w:rFonts w:ascii="Arial" w:hAnsi="Arial" w:cs="Arial"/>
          <w:sz w:val="16"/>
          <w:szCs w:val="16"/>
        </w:rPr>
      </w:pPr>
      <w:r w:rsidRPr="006F6171">
        <w:rPr>
          <w:rFonts w:ascii="Arial" w:hAnsi="Arial" w:cs="Arial"/>
          <w:sz w:val="16"/>
          <w:szCs w:val="16"/>
        </w:rPr>
        <w:t>1. Настоящий Порядок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края(далее - Порядок) устанавливает правила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 (далее - региональный реестр).</w:t>
      </w:r>
    </w:p>
    <w:p w:rsidR="00FF790A" w:rsidRPr="006F6171" w:rsidRDefault="00FF790A" w:rsidP="00FF790A">
      <w:pPr>
        <w:pStyle w:val="ConsPlusNormal"/>
        <w:ind w:firstLine="142"/>
        <w:jc w:val="both"/>
        <w:rPr>
          <w:sz w:val="16"/>
          <w:szCs w:val="16"/>
        </w:rPr>
      </w:pPr>
      <w:r w:rsidRPr="006F6171">
        <w:rPr>
          <w:sz w:val="16"/>
          <w:szCs w:val="16"/>
        </w:rPr>
        <w:t>2. Органы администрации Благодарненского городского округа Ставропольского края, предоставляющие государственные и муниципальные услуги (функции), размещающие сведения о муниципальных услугах (функциях), являются участниками информационного взаимодействия (далее - участники информационного взаимодействия).</w:t>
      </w:r>
    </w:p>
    <w:p w:rsidR="00FF790A" w:rsidRPr="006F6171" w:rsidRDefault="00FF790A" w:rsidP="00FF790A">
      <w:pPr>
        <w:pStyle w:val="aff2"/>
        <w:ind w:left="0" w:firstLine="142"/>
        <w:jc w:val="both"/>
        <w:rPr>
          <w:rFonts w:ascii="Arial" w:hAnsi="Arial" w:cs="Arial"/>
          <w:sz w:val="16"/>
          <w:szCs w:val="16"/>
        </w:rPr>
      </w:pPr>
      <w:r w:rsidRPr="006F6171">
        <w:rPr>
          <w:rFonts w:ascii="Arial" w:hAnsi="Arial" w:cs="Arial"/>
          <w:sz w:val="16"/>
          <w:szCs w:val="16"/>
        </w:rPr>
        <w:t xml:space="preserve">3. Размещение сведений о муниципальных услугах (функциях) (далее - сведения об услугах) в региональном реестре в соответствии с </w:t>
      </w:r>
      <w:hyperlink r:id="rId77" w:history="1">
        <w:r w:rsidRPr="006F6171">
          <w:rPr>
            <w:rFonts w:ascii="Arial" w:hAnsi="Arial" w:cs="Arial"/>
            <w:sz w:val="16"/>
            <w:szCs w:val="16"/>
          </w:rPr>
          <w:t>Положением</w:t>
        </w:r>
      </w:hyperlink>
      <w:r w:rsidRPr="006F6171">
        <w:rPr>
          <w:rFonts w:ascii="Arial" w:hAnsi="Arial" w:cs="Arial"/>
          <w:sz w:val="16"/>
          <w:szCs w:val="16"/>
        </w:rPr>
        <w:t xml:space="preserve"> о государственной информационной системе Ставропольского края «Региональный реестр государственных услуг (функций)», утвержденным постановлением Правительства  Ставропольского края от 02 июля 2012 года№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(далее - Положение о региональном реестре), осуществляется участниками информационного взаимодействия путем заполнения электронных форм регионального реестра, уполномоченными на осуществление функций по ведению регионального реестра после включения соответствующей муниципальной услуги в </w:t>
      </w:r>
      <w:hyperlink r:id="rId78" w:history="1">
        <w:r w:rsidRPr="006F6171">
          <w:rPr>
            <w:rFonts w:ascii="Arial" w:hAnsi="Arial" w:cs="Arial"/>
            <w:sz w:val="16"/>
            <w:szCs w:val="16"/>
          </w:rPr>
          <w:t>перечень</w:t>
        </w:r>
      </w:hyperlink>
      <w:r w:rsidRPr="006F6171">
        <w:rPr>
          <w:rFonts w:ascii="Arial" w:hAnsi="Arial" w:cs="Arial"/>
          <w:sz w:val="16"/>
          <w:szCs w:val="16"/>
        </w:rPr>
        <w:t xml:space="preserve"> муниципальных услуг, предоставляемых администрацией Благодарненского городского округа  Ставропольского края,и переченьвидов муниципального контроля (надзора) и органов местного самоуправления Благодарненского городского округа Ставропольского края, уполномоченных на их осуществление, (далее - Перечень услуг).</w:t>
      </w:r>
    </w:p>
    <w:p w:rsidR="00FF790A" w:rsidRPr="006F6171" w:rsidRDefault="00FF790A" w:rsidP="00FF790A">
      <w:pPr>
        <w:pStyle w:val="aff2"/>
        <w:ind w:left="0" w:firstLine="142"/>
        <w:jc w:val="both"/>
        <w:rPr>
          <w:rFonts w:ascii="Arial" w:hAnsi="Arial" w:cs="Arial"/>
          <w:sz w:val="16"/>
          <w:szCs w:val="16"/>
        </w:rPr>
      </w:pPr>
    </w:p>
    <w:p w:rsidR="00FF790A" w:rsidRPr="006F6171" w:rsidRDefault="00FF790A" w:rsidP="00FF790A">
      <w:pPr>
        <w:pStyle w:val="ConsPlusNormal"/>
        <w:ind w:firstLine="142"/>
        <w:jc w:val="both"/>
        <w:rPr>
          <w:sz w:val="16"/>
          <w:szCs w:val="16"/>
        </w:rPr>
      </w:pPr>
      <w:r w:rsidRPr="006F6171">
        <w:rPr>
          <w:sz w:val="16"/>
          <w:szCs w:val="16"/>
        </w:rPr>
        <w:t>4. Участники информационного взаимодействия назначают лиц, ответственных за размещение сведений в региональном реестре (далее - ответственные лица).</w:t>
      </w:r>
    </w:p>
    <w:p w:rsidR="00FF790A" w:rsidRPr="006F6171" w:rsidRDefault="00FF790A" w:rsidP="00FF790A">
      <w:pPr>
        <w:pStyle w:val="ConsPlusNormal"/>
        <w:ind w:firstLine="142"/>
        <w:jc w:val="both"/>
        <w:rPr>
          <w:sz w:val="16"/>
          <w:szCs w:val="16"/>
        </w:rPr>
      </w:pPr>
      <w:r w:rsidRPr="006F6171">
        <w:rPr>
          <w:sz w:val="16"/>
          <w:szCs w:val="16"/>
        </w:rPr>
        <w:t>5. Размещение сведений об услугах, включенных в Перечень услуг, в региональном реестре осуществляют участники информационного взаимодействия, предоставляющие соответствующие муниципальные услуги или осуществляющие муниципальный контроль (надзор).</w:t>
      </w:r>
    </w:p>
    <w:p w:rsidR="00FF790A" w:rsidRPr="006F6171" w:rsidRDefault="00FF790A" w:rsidP="00FF790A">
      <w:pPr>
        <w:pStyle w:val="ConsPlusNormal"/>
        <w:ind w:firstLine="142"/>
        <w:jc w:val="both"/>
        <w:rPr>
          <w:sz w:val="16"/>
          <w:szCs w:val="16"/>
        </w:rPr>
      </w:pPr>
      <w:r w:rsidRPr="006F6171">
        <w:rPr>
          <w:sz w:val="16"/>
          <w:szCs w:val="16"/>
        </w:rPr>
        <w:t xml:space="preserve">6. Размещение сведений в региональном реестре участниками информационного взаимодействия осуществляется в течение 10 рабочих дней со дня опубликования нормативного правового акта, утверждающего административный регламент предоставления </w:t>
      </w:r>
      <w:r w:rsidRPr="006F6171">
        <w:rPr>
          <w:sz w:val="16"/>
          <w:szCs w:val="16"/>
        </w:rPr>
        <w:lastRenderedPageBreak/>
        <w:t>муниципальной услуги, предоставляемой администрацией Благодарненского городского округа  Ставропольского края, и муниципального контроля (надзора), исполняемого на территории Благодарненского городского округа Ставропольского края.</w:t>
      </w:r>
    </w:p>
    <w:p w:rsidR="00FF790A" w:rsidRPr="006F6171" w:rsidRDefault="00FF790A" w:rsidP="00FF790A">
      <w:pPr>
        <w:pStyle w:val="ConsPlusNormal"/>
        <w:ind w:firstLine="142"/>
        <w:jc w:val="both"/>
        <w:rPr>
          <w:sz w:val="16"/>
          <w:szCs w:val="16"/>
        </w:rPr>
      </w:pPr>
      <w:r w:rsidRPr="006F6171">
        <w:rPr>
          <w:sz w:val="16"/>
          <w:szCs w:val="16"/>
        </w:rPr>
        <w:t>7. Орган исполнительной власти Ставропольского края, уполномоченный Правительством Ставропольского края на осуществление функций по формированию, проверке и размещению в федеральной государственной информационной системе «Федеральный реестр государственных и муниципальных услуг (функций)» сведений о государственных и муниципальных услугах (функциях), предоставляемых (исполняемых) органами местного самоуправления муниципальных образований Ставропольского края, в порядке, определяемом Правительством Российской Федерации (далее - Уполномоченный орган), в течение 7 календарных дней со дня размещения участниками информационного взаимодействия сведений в региональном реестре, проверяет полноту и достоверность данных сведений (далее - мониторинг сведений).</w:t>
      </w:r>
    </w:p>
    <w:p w:rsidR="00FF790A" w:rsidRPr="006F6171" w:rsidRDefault="00FF790A" w:rsidP="00FF790A">
      <w:pPr>
        <w:pStyle w:val="ConsPlusNormal"/>
        <w:ind w:firstLine="142"/>
        <w:jc w:val="both"/>
        <w:rPr>
          <w:sz w:val="16"/>
          <w:szCs w:val="16"/>
        </w:rPr>
      </w:pPr>
      <w:r w:rsidRPr="006F6171">
        <w:rPr>
          <w:sz w:val="16"/>
          <w:szCs w:val="16"/>
        </w:rPr>
        <w:t>В случае выявления по результатам мониторинга сведений нарушений Уполномоченный орган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FF790A" w:rsidRPr="006F6171" w:rsidRDefault="00FF790A" w:rsidP="00FF790A">
      <w:pPr>
        <w:pStyle w:val="ConsPlusNormal"/>
        <w:ind w:firstLine="142"/>
        <w:jc w:val="both"/>
        <w:rPr>
          <w:sz w:val="16"/>
          <w:szCs w:val="16"/>
        </w:rPr>
      </w:pPr>
      <w:r w:rsidRPr="006F6171">
        <w:rPr>
          <w:sz w:val="16"/>
          <w:szCs w:val="16"/>
        </w:rPr>
        <w:t>8. Уполномоченный орган при обнаружении сведений, подлежащих исключению из регионального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из соответствующего раздела регионального реестра.</w:t>
      </w:r>
    </w:p>
    <w:p w:rsidR="00FF790A" w:rsidRPr="006F6171" w:rsidRDefault="00FF790A" w:rsidP="00FF790A">
      <w:pPr>
        <w:pStyle w:val="ConsPlusNormal"/>
        <w:ind w:firstLine="142"/>
        <w:jc w:val="both"/>
        <w:rPr>
          <w:sz w:val="16"/>
          <w:szCs w:val="16"/>
        </w:rPr>
      </w:pPr>
      <w:r w:rsidRPr="006F6171">
        <w:rPr>
          <w:sz w:val="16"/>
          <w:szCs w:val="16"/>
        </w:rPr>
        <w:t>9. Основаниями для исключения сведений из регионального реестра являются следующие обстоятельства:</w:t>
      </w:r>
    </w:p>
    <w:p w:rsidR="00FF790A" w:rsidRPr="006F6171" w:rsidRDefault="00FF790A" w:rsidP="00FF790A">
      <w:pPr>
        <w:pStyle w:val="ConsPlusNormal"/>
        <w:ind w:firstLine="142"/>
        <w:jc w:val="both"/>
        <w:rPr>
          <w:sz w:val="16"/>
          <w:szCs w:val="16"/>
        </w:rPr>
      </w:pPr>
      <w:r w:rsidRPr="006F6171">
        <w:rPr>
          <w:sz w:val="16"/>
          <w:szCs w:val="16"/>
        </w:rPr>
        <w:t>1) вступление в силу федеральных законов и иных нормативных правовых актов Российской Федерации, законов и иных нормативных правовых актов Ставропольского края, в соответствии с которыми прекращено осуществление полномочий соответствующими участниками информационного взаимодействия по осуществлению отдельных государственных полномочий Ставропольского края, переданных в соответствии с законами Ставропольского края;</w:t>
      </w:r>
    </w:p>
    <w:p w:rsidR="00FF790A" w:rsidRPr="006F6171" w:rsidRDefault="00FF790A" w:rsidP="00FF790A">
      <w:pPr>
        <w:pStyle w:val="ConsPlusNormal"/>
        <w:ind w:firstLine="142"/>
        <w:jc w:val="both"/>
        <w:rPr>
          <w:sz w:val="16"/>
          <w:szCs w:val="16"/>
        </w:rPr>
      </w:pPr>
      <w:r w:rsidRPr="006F6171">
        <w:rPr>
          <w:sz w:val="16"/>
          <w:szCs w:val="16"/>
        </w:rPr>
        <w:t>2) несоответствие сведений, содержащихся в региональном реестре, требованиям, установленным Положением о региональном реестре, при условии, что это несоответствие не может быть устранено путем внесения изменений в мониторинг сведений.</w:t>
      </w:r>
    </w:p>
    <w:p w:rsidR="00FF790A" w:rsidRPr="006F6171" w:rsidRDefault="00FF790A" w:rsidP="00FF790A">
      <w:pPr>
        <w:pStyle w:val="ConsPlusNormal"/>
        <w:ind w:firstLine="142"/>
        <w:jc w:val="both"/>
        <w:rPr>
          <w:sz w:val="16"/>
          <w:szCs w:val="16"/>
        </w:rPr>
      </w:pPr>
      <w:r w:rsidRPr="006F6171">
        <w:rPr>
          <w:sz w:val="16"/>
          <w:szCs w:val="16"/>
        </w:rPr>
        <w:t>10. Внесение изменений в сведения, содержащиеся в региональном реестре, и исключение сведений из регионального реестра осуществляются в порядке, предусмотренном для их размещения настоящим Порядком.</w:t>
      </w:r>
    </w:p>
    <w:p w:rsidR="00FF790A" w:rsidRPr="006F6171" w:rsidRDefault="00FF790A" w:rsidP="00FF790A">
      <w:pPr>
        <w:pStyle w:val="ConsPlusNormal"/>
        <w:ind w:firstLine="142"/>
        <w:jc w:val="both"/>
        <w:rPr>
          <w:sz w:val="16"/>
          <w:szCs w:val="16"/>
        </w:rPr>
      </w:pPr>
      <w:r w:rsidRPr="006F6171">
        <w:rPr>
          <w:sz w:val="16"/>
          <w:szCs w:val="16"/>
        </w:rPr>
        <w:t>11. В случае исключения сведений из регионального реестра орган исполнительной власти Ставропольского края, уполномоченный Правительством Ставропольского края на осуществление функций оператора регионального реестра, обеспечивает хранение в региональном реестре сведений о наименовании государственной и муниципальной услуги (функции) и ее реестровом номере.</w:t>
      </w:r>
    </w:p>
    <w:p w:rsidR="00FF790A" w:rsidRPr="006F6171" w:rsidRDefault="00FF790A" w:rsidP="00FF790A">
      <w:pPr>
        <w:pStyle w:val="ConsPlusNormal"/>
        <w:ind w:firstLine="142"/>
        <w:jc w:val="both"/>
        <w:rPr>
          <w:sz w:val="16"/>
          <w:szCs w:val="16"/>
        </w:rPr>
      </w:pPr>
    </w:p>
    <w:p w:rsidR="00FF790A" w:rsidRPr="006F6171" w:rsidRDefault="00FF790A" w:rsidP="00FF790A">
      <w:pPr>
        <w:pStyle w:val="ConsPlusTitle"/>
        <w:ind w:firstLine="142"/>
        <w:jc w:val="center"/>
        <w:outlineLvl w:val="1"/>
        <w:rPr>
          <w:b w:val="0"/>
          <w:sz w:val="16"/>
          <w:szCs w:val="16"/>
        </w:rPr>
      </w:pPr>
      <w:r w:rsidRPr="006F6171">
        <w:rPr>
          <w:b w:val="0"/>
          <w:sz w:val="16"/>
          <w:szCs w:val="16"/>
        </w:rPr>
        <w:t>II. Региональный портал</w:t>
      </w:r>
    </w:p>
    <w:p w:rsidR="00FF790A" w:rsidRPr="006F6171" w:rsidRDefault="00FF790A" w:rsidP="00FF790A">
      <w:pPr>
        <w:pStyle w:val="ConsPlusNormal"/>
        <w:ind w:firstLine="142"/>
        <w:jc w:val="both"/>
        <w:rPr>
          <w:sz w:val="16"/>
          <w:szCs w:val="16"/>
        </w:rPr>
      </w:pPr>
    </w:p>
    <w:p w:rsidR="00FF790A" w:rsidRPr="006F6171" w:rsidRDefault="00FF790A" w:rsidP="00FF790A">
      <w:pPr>
        <w:pStyle w:val="ConsPlusNormal"/>
        <w:ind w:firstLine="142"/>
        <w:jc w:val="both"/>
        <w:rPr>
          <w:sz w:val="16"/>
          <w:szCs w:val="16"/>
        </w:rPr>
      </w:pPr>
      <w:r w:rsidRPr="006F6171">
        <w:rPr>
          <w:sz w:val="16"/>
          <w:szCs w:val="16"/>
        </w:rPr>
        <w:t>12. Региональный портал обеспечивает:</w:t>
      </w:r>
    </w:p>
    <w:p w:rsidR="00FF790A" w:rsidRPr="006F6171" w:rsidRDefault="00FF790A" w:rsidP="00FF790A">
      <w:pPr>
        <w:pStyle w:val="ConsPlusNormal"/>
        <w:ind w:firstLine="142"/>
        <w:jc w:val="both"/>
        <w:rPr>
          <w:sz w:val="16"/>
          <w:szCs w:val="16"/>
        </w:rPr>
      </w:pPr>
      <w:r w:rsidRPr="006F6171">
        <w:rPr>
          <w:sz w:val="16"/>
          <w:szCs w:val="16"/>
        </w:rPr>
        <w:t>1) доступ физических и юридических лиц (далее - заявители) к сведениям о государственных и муниципальных услугах, предоставляемых администрацией Благодарненского городского округа Ставропольского края, в электронной форме, а также к функциям по осуществлению муниципального контроля (надзора) (далее - муниципальные функции, государственные услуги, муниципальные услуги (функции)), содержащимся в Региональном реестре государственных услуг и реестрах муниципальных услуг (функций) (далее - реестры муниципальных услуг (функций);</w:t>
      </w:r>
    </w:p>
    <w:p w:rsidR="00FF790A" w:rsidRPr="006F6171" w:rsidRDefault="00FF790A" w:rsidP="00FF790A">
      <w:pPr>
        <w:pStyle w:val="ConsPlusNormal"/>
        <w:ind w:firstLine="142"/>
        <w:jc w:val="both"/>
        <w:rPr>
          <w:sz w:val="16"/>
          <w:szCs w:val="16"/>
        </w:rPr>
      </w:pPr>
      <w:r w:rsidRPr="006F6171">
        <w:rPr>
          <w:sz w:val="16"/>
          <w:szCs w:val="16"/>
        </w:rPr>
        <w:t xml:space="preserve">2) предоставление государственных услуг или муниципальных услуг администрацией Благодарненского городского округа Ставропольского края и муниципального контроля (надзора), исполняемого на территории Благодарненского городского округа Ставропольского края, в </w:t>
      </w:r>
      <w:r w:rsidRPr="006F6171">
        <w:rPr>
          <w:sz w:val="16"/>
          <w:szCs w:val="16"/>
        </w:rPr>
        <w:lastRenderedPageBreak/>
        <w:t>электронной форме, в том числе с использованием инфраструктуры пространственных данных;</w:t>
      </w:r>
    </w:p>
    <w:p w:rsidR="00FF790A" w:rsidRPr="006F6171" w:rsidRDefault="00FF790A" w:rsidP="00FF790A">
      <w:pPr>
        <w:pStyle w:val="ConsPlusNormal"/>
        <w:ind w:firstLine="142"/>
        <w:jc w:val="both"/>
        <w:rPr>
          <w:sz w:val="16"/>
          <w:szCs w:val="16"/>
        </w:rPr>
      </w:pPr>
      <w:r w:rsidRPr="006F6171">
        <w:rPr>
          <w:sz w:val="16"/>
          <w:szCs w:val="16"/>
        </w:rPr>
        <w:t>3) учет обращений заявителей, связанных с функционированием регионального портала, в том числе возможность для заявителей оставить отзыв о качестве предоставления государственных услуг и муниципальных услуг (функций), а также услуг, предоставляемых в электронной форме;</w:t>
      </w:r>
    </w:p>
    <w:p w:rsidR="00FF790A" w:rsidRPr="006F6171" w:rsidRDefault="00FF790A" w:rsidP="00FF790A">
      <w:pPr>
        <w:pStyle w:val="ConsPlusNormal"/>
        <w:ind w:firstLine="142"/>
        <w:jc w:val="both"/>
        <w:rPr>
          <w:sz w:val="16"/>
          <w:szCs w:val="16"/>
        </w:rPr>
      </w:pPr>
      <w:r w:rsidRPr="006F6171">
        <w:rPr>
          <w:sz w:val="16"/>
          <w:szCs w:val="16"/>
        </w:rPr>
        <w:t>4) возможность осуществления процедуры регистрации и авторизации заявителей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F790A" w:rsidRPr="006F6171" w:rsidRDefault="00FF790A" w:rsidP="00FF790A">
      <w:pPr>
        <w:pStyle w:val="ConsPlusNormal"/>
        <w:ind w:firstLine="142"/>
        <w:jc w:val="both"/>
        <w:rPr>
          <w:sz w:val="16"/>
          <w:szCs w:val="16"/>
        </w:rPr>
      </w:pPr>
    </w:p>
    <w:p w:rsidR="00FF790A" w:rsidRPr="006F6171" w:rsidRDefault="00FF790A" w:rsidP="00FF790A">
      <w:pPr>
        <w:pStyle w:val="ConsPlusNormal"/>
        <w:ind w:firstLine="142"/>
        <w:jc w:val="both"/>
        <w:rPr>
          <w:sz w:val="16"/>
          <w:szCs w:val="16"/>
        </w:rPr>
      </w:pPr>
      <w:r w:rsidRPr="006F6171">
        <w:rPr>
          <w:sz w:val="16"/>
          <w:szCs w:val="16"/>
        </w:rPr>
        <w:t>5) возможность электронной записи на прием, в том числе для представления заявлений и документов, необходимых для получения государственной услуги, муниципальной услуги, а также для получения результата предоставления такой услуги или исполнения функции (далее - электронная запись). Электронная запись осуществляется в случаях, если возможность электронной записи предусмотрена административным регламентом предоставления государственной услуги или муниципальной услуги (функции);</w:t>
      </w:r>
    </w:p>
    <w:p w:rsidR="00FF790A" w:rsidRPr="006F6171" w:rsidRDefault="00FF790A" w:rsidP="00FF790A">
      <w:pPr>
        <w:pStyle w:val="ConsPlusNormal"/>
        <w:ind w:firstLine="142"/>
        <w:jc w:val="both"/>
        <w:rPr>
          <w:sz w:val="16"/>
          <w:szCs w:val="16"/>
        </w:rPr>
      </w:pPr>
      <w:r w:rsidRPr="006F6171">
        <w:rPr>
          <w:sz w:val="16"/>
          <w:szCs w:val="16"/>
        </w:rPr>
        <w:t>6) выполнение административных процедур (действий) в электронной форме при предоставлении государственных и муниципальных услуг (функций).</w:t>
      </w:r>
    </w:p>
    <w:p w:rsidR="00FF790A" w:rsidRPr="006F6171" w:rsidRDefault="00FF790A" w:rsidP="00FF790A">
      <w:pPr>
        <w:pStyle w:val="ConsPlusNormal"/>
        <w:ind w:firstLine="142"/>
        <w:jc w:val="both"/>
        <w:rPr>
          <w:sz w:val="16"/>
          <w:szCs w:val="16"/>
        </w:rPr>
      </w:pPr>
      <w:r w:rsidRPr="006F6171">
        <w:rPr>
          <w:sz w:val="16"/>
          <w:szCs w:val="16"/>
        </w:rPr>
        <w:t>13. Функции оператора регионального портала осуществляет орган исполнительной власти, уполномоченный Правительством Ставропольского края в установленном порядке (далее - оператор регионального портала).</w:t>
      </w:r>
    </w:p>
    <w:p w:rsidR="00FF790A" w:rsidRPr="006F6171" w:rsidRDefault="00FF790A" w:rsidP="00FF790A">
      <w:pPr>
        <w:pStyle w:val="ConsPlusNormal"/>
        <w:ind w:firstLine="142"/>
        <w:jc w:val="both"/>
        <w:rPr>
          <w:sz w:val="16"/>
          <w:szCs w:val="16"/>
        </w:rPr>
      </w:pPr>
      <w:r w:rsidRPr="006F6171">
        <w:rPr>
          <w:sz w:val="16"/>
          <w:szCs w:val="16"/>
        </w:rPr>
        <w:t>14. Публикация сведений о государственных и муниципальных услугах (функциях), сведений об участниках информационного взаимодействия, предоставляющих, участвующих в предоставлении государственных и муниципальных услуг, а также о местах предоставления указанных услуг (функций), содержащихся в региональном реестре, и сведений о муниципальных услугах (функциях), содержащихся в реестрах муниципальных услуг (функций), на региональном портале организуется оператором регионального портала в электронной форме.</w:t>
      </w:r>
    </w:p>
    <w:p w:rsidR="00FF790A" w:rsidRPr="006F6171" w:rsidRDefault="00FF790A" w:rsidP="00FF790A">
      <w:pPr>
        <w:pStyle w:val="ConsPlusNormal"/>
        <w:ind w:firstLine="142"/>
        <w:jc w:val="both"/>
        <w:rPr>
          <w:sz w:val="16"/>
          <w:szCs w:val="16"/>
        </w:rPr>
      </w:pPr>
      <w:r w:rsidRPr="006F6171">
        <w:rPr>
          <w:sz w:val="16"/>
          <w:szCs w:val="16"/>
        </w:rPr>
        <w:t>15. Сведения о государственных услугах и муниципальных услугах (функциях), сведения об участниках информационного взаимодействия, а также о местах предоставления указанных услуг (функций), опубликованные на региональном портале (далее - сведения, опубликованные на региональном портале), должны быть тождественны сведениям о государственных услугах, содержащимся в региональном реестре, и сведениям о муниципальных услугах (функциях), содержащимся в реестрах муниципальных услуг (функций).</w:t>
      </w:r>
    </w:p>
    <w:p w:rsidR="00FF790A" w:rsidRPr="006F6171" w:rsidRDefault="00FF790A" w:rsidP="00FF790A">
      <w:pPr>
        <w:pStyle w:val="ConsPlusNormal"/>
        <w:ind w:firstLine="142"/>
        <w:jc w:val="both"/>
        <w:rPr>
          <w:sz w:val="16"/>
          <w:szCs w:val="16"/>
        </w:rPr>
      </w:pPr>
      <w:r w:rsidRPr="006F6171">
        <w:rPr>
          <w:sz w:val="16"/>
          <w:szCs w:val="16"/>
        </w:rPr>
        <w:t>16. Внесение изменений в сведения, опубликованные на региональном портале, осуществляется после внесения соответствующих изменений в сведения о государственных услугах (функциях), содержащиеся в региональном реестре, и сведения о муниципальных услугах (функциях), содержащиеся в реестрах муниципальных услуг (функций).</w:t>
      </w:r>
    </w:p>
    <w:p w:rsidR="00FF790A" w:rsidRPr="006F6171" w:rsidRDefault="00FF790A" w:rsidP="00FF790A">
      <w:pPr>
        <w:pStyle w:val="ConsPlusNormal"/>
        <w:ind w:firstLine="142"/>
        <w:jc w:val="both"/>
        <w:rPr>
          <w:sz w:val="16"/>
          <w:szCs w:val="16"/>
        </w:rPr>
      </w:pPr>
      <w:r w:rsidRPr="006F6171">
        <w:rPr>
          <w:sz w:val="16"/>
          <w:szCs w:val="16"/>
        </w:rPr>
        <w:t>17. Для предоставления государственных услуг и муниципальных услуг в электронной форме с использованием регионального портала (далее - услуга) заявителю обеспечиваются:</w:t>
      </w:r>
    </w:p>
    <w:p w:rsidR="00FF790A" w:rsidRPr="006F6171" w:rsidRDefault="00FF790A" w:rsidP="00FF790A">
      <w:pPr>
        <w:pStyle w:val="ConsPlusNormal"/>
        <w:ind w:firstLine="142"/>
        <w:jc w:val="both"/>
        <w:rPr>
          <w:sz w:val="16"/>
          <w:szCs w:val="16"/>
        </w:rPr>
      </w:pPr>
      <w:r w:rsidRPr="006F6171">
        <w:rPr>
          <w:sz w:val="16"/>
          <w:szCs w:val="16"/>
        </w:rPr>
        <w:t>1) возможность подачи в электронной форме заявления о предоставлении услуги и иных документов, необходимых для получения услуги (далее - заявление, документы);</w:t>
      </w:r>
    </w:p>
    <w:p w:rsidR="00FF790A" w:rsidRPr="006F6171" w:rsidRDefault="00FF790A" w:rsidP="00FF790A">
      <w:pPr>
        <w:pStyle w:val="ConsPlusNormal"/>
        <w:ind w:firstLine="142"/>
        <w:jc w:val="both"/>
        <w:rPr>
          <w:sz w:val="16"/>
          <w:szCs w:val="16"/>
        </w:rPr>
      </w:pPr>
      <w:r w:rsidRPr="006F6171">
        <w:rPr>
          <w:sz w:val="16"/>
          <w:szCs w:val="16"/>
        </w:rPr>
        <w:t>2) доступность для копирования и заполнения в электронной форме заявления и документов;</w:t>
      </w:r>
    </w:p>
    <w:p w:rsidR="00FF790A" w:rsidRPr="006F6171" w:rsidRDefault="00FF790A" w:rsidP="00FF790A">
      <w:pPr>
        <w:pStyle w:val="ConsPlusNormal"/>
        <w:ind w:firstLine="142"/>
        <w:jc w:val="both"/>
        <w:rPr>
          <w:sz w:val="16"/>
          <w:szCs w:val="16"/>
        </w:rPr>
      </w:pPr>
      <w:r w:rsidRPr="006F6171">
        <w:rPr>
          <w:sz w:val="16"/>
          <w:szCs w:val="16"/>
        </w:rPr>
        <w:t>3) возможность получения в электронной форме сведений о ходе рассмотрения заявления, поданного в электронной форме;</w:t>
      </w:r>
    </w:p>
    <w:p w:rsidR="00FF790A" w:rsidRPr="006F6171" w:rsidRDefault="00FF790A" w:rsidP="00FF790A">
      <w:pPr>
        <w:pStyle w:val="ConsPlusNormal"/>
        <w:ind w:firstLine="142"/>
        <w:jc w:val="both"/>
        <w:rPr>
          <w:sz w:val="16"/>
          <w:szCs w:val="16"/>
        </w:rPr>
      </w:pPr>
      <w:r w:rsidRPr="006F6171">
        <w:rPr>
          <w:sz w:val="16"/>
          <w:szCs w:val="16"/>
        </w:rPr>
        <w:t>4) возможность получения в электронной форме результатов предоставления услуги, за исключением случаев, когда предоставление результатов услуги в указанной форме запрещено федеральным законом;</w:t>
      </w:r>
    </w:p>
    <w:p w:rsidR="00FF790A" w:rsidRPr="006F6171" w:rsidRDefault="00FF790A" w:rsidP="00FF790A">
      <w:pPr>
        <w:pStyle w:val="ConsPlusNormal"/>
        <w:ind w:firstLine="142"/>
        <w:jc w:val="both"/>
        <w:rPr>
          <w:sz w:val="16"/>
          <w:szCs w:val="16"/>
        </w:rPr>
      </w:pPr>
      <w:r w:rsidRPr="006F6171">
        <w:rPr>
          <w:sz w:val="16"/>
          <w:szCs w:val="16"/>
        </w:rPr>
        <w:t xml:space="preserve">5) возможность уплаты в электронной форме </w:t>
      </w:r>
      <w:r w:rsidRPr="006F6171">
        <w:rPr>
          <w:sz w:val="16"/>
          <w:szCs w:val="16"/>
        </w:rPr>
        <w:lastRenderedPageBreak/>
        <w:t>государственной пошлины или иной платы за предоставление услуги, осуществляемой посредством взаимодействия регионального портала с соответствующей информационной системой Федерального казначейства;</w:t>
      </w:r>
    </w:p>
    <w:p w:rsidR="00FF790A" w:rsidRPr="006F6171" w:rsidRDefault="00FF790A" w:rsidP="00FF790A">
      <w:pPr>
        <w:pStyle w:val="ConsPlusNormal"/>
        <w:ind w:firstLine="142"/>
        <w:jc w:val="both"/>
        <w:rPr>
          <w:sz w:val="16"/>
          <w:szCs w:val="16"/>
        </w:rPr>
      </w:pPr>
      <w:r w:rsidRPr="006F6171">
        <w:rPr>
          <w:sz w:val="16"/>
          <w:szCs w:val="16"/>
        </w:rPr>
        <w:t>6) возможность подачи в электронной форме жалобы на нарушение порядка предоставления услуг заявителям, выразившееся в неправомерных решениях и действиях (бездействии) должностных лиц - участников информационного взаимодействия, предоставляющих услуги;</w:t>
      </w:r>
    </w:p>
    <w:p w:rsidR="00FF790A" w:rsidRPr="006F6171" w:rsidRDefault="00FF790A" w:rsidP="00FF790A">
      <w:pPr>
        <w:pStyle w:val="ConsPlusNormal"/>
        <w:ind w:firstLine="142"/>
        <w:jc w:val="both"/>
        <w:rPr>
          <w:sz w:val="16"/>
          <w:szCs w:val="16"/>
        </w:rPr>
      </w:pPr>
      <w:r w:rsidRPr="006F6171">
        <w:rPr>
          <w:sz w:val="16"/>
          <w:szCs w:val="16"/>
        </w:rPr>
        <w:t>7) возможность подачи в электронной форме заявления для самостоятельной регистрации в единой системе идентификации и аутентификации;</w:t>
      </w:r>
    </w:p>
    <w:p w:rsidR="00FF790A" w:rsidRPr="006F6171" w:rsidRDefault="00FF790A" w:rsidP="00FF790A">
      <w:pPr>
        <w:pStyle w:val="ConsPlusNormal"/>
        <w:ind w:firstLine="142"/>
        <w:jc w:val="both"/>
        <w:rPr>
          <w:sz w:val="16"/>
          <w:szCs w:val="16"/>
        </w:rPr>
      </w:pPr>
      <w:r w:rsidRPr="006F6171">
        <w:rPr>
          <w:sz w:val="16"/>
          <w:szCs w:val="16"/>
        </w:rPr>
        <w:t>8) возможность электронной записи;</w:t>
      </w:r>
    </w:p>
    <w:p w:rsidR="00FF790A" w:rsidRPr="006F6171" w:rsidRDefault="00FF790A" w:rsidP="00FF790A">
      <w:pPr>
        <w:pStyle w:val="ConsPlusNormal"/>
        <w:ind w:firstLine="142"/>
        <w:jc w:val="both"/>
        <w:rPr>
          <w:sz w:val="16"/>
          <w:szCs w:val="16"/>
        </w:rPr>
      </w:pPr>
      <w:r w:rsidRPr="006F6171">
        <w:rPr>
          <w:sz w:val="16"/>
          <w:szCs w:val="16"/>
        </w:rPr>
        <w:t>9) возможность предоставления в электронной форме документов и сведений, необходимых для выполнения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FF790A" w:rsidRPr="006F6171" w:rsidRDefault="00FF790A" w:rsidP="00FF790A">
      <w:pPr>
        <w:pStyle w:val="ConsPlusNormal"/>
        <w:ind w:firstLine="142"/>
        <w:jc w:val="both"/>
        <w:rPr>
          <w:sz w:val="16"/>
          <w:szCs w:val="16"/>
        </w:rPr>
      </w:pPr>
      <w:r w:rsidRPr="006F6171">
        <w:rPr>
          <w:sz w:val="16"/>
          <w:szCs w:val="16"/>
        </w:rPr>
        <w:t>18. Оператор регионального портала не несет ответственности за невозможность предоставления услуги надлежащего качества, если это вызвано ограничениями программных или технических средств, используемых заявителем для доступа к региональному порталу и получения услуги.</w:t>
      </w:r>
    </w:p>
    <w:p w:rsidR="00FF790A" w:rsidRPr="006F6171" w:rsidRDefault="00FF790A" w:rsidP="00FF790A">
      <w:pPr>
        <w:pStyle w:val="ConsPlusNormal"/>
        <w:ind w:firstLine="142"/>
        <w:jc w:val="both"/>
        <w:rPr>
          <w:sz w:val="16"/>
          <w:szCs w:val="16"/>
        </w:rPr>
      </w:pPr>
      <w:r w:rsidRPr="006F6171">
        <w:rPr>
          <w:sz w:val="16"/>
          <w:szCs w:val="16"/>
        </w:rPr>
        <w:t>19. Предоставление услуг осуществляется в отношении заявителей, прошедших процедуру регистрации и авторизации с использованием единой системы идентификации и аутентификации.</w:t>
      </w:r>
    </w:p>
    <w:p w:rsidR="00FF790A" w:rsidRPr="006F6171" w:rsidRDefault="00FF790A" w:rsidP="00FF790A">
      <w:pPr>
        <w:pStyle w:val="ConsPlusNormal"/>
        <w:ind w:firstLine="142"/>
        <w:jc w:val="both"/>
        <w:rPr>
          <w:sz w:val="16"/>
          <w:szCs w:val="16"/>
        </w:rPr>
      </w:pPr>
      <w:r w:rsidRPr="006F6171">
        <w:rPr>
          <w:sz w:val="16"/>
          <w:szCs w:val="16"/>
        </w:rPr>
        <w:t>Порядок регистрации и авторизации заявителя на региональном портале устанавливается оператором регионального портала.</w:t>
      </w:r>
    </w:p>
    <w:p w:rsidR="00FF790A" w:rsidRPr="006F6171" w:rsidRDefault="00FF790A" w:rsidP="00FF790A">
      <w:pPr>
        <w:pStyle w:val="ConsPlusNormal"/>
        <w:ind w:firstLine="142"/>
        <w:jc w:val="both"/>
        <w:rPr>
          <w:sz w:val="16"/>
          <w:szCs w:val="16"/>
        </w:rPr>
      </w:pPr>
      <w:r w:rsidRPr="006F6171">
        <w:rPr>
          <w:sz w:val="16"/>
          <w:szCs w:val="16"/>
        </w:rPr>
        <w:t>20. В порядке и случаях, установленных законодательством Российской Федерации, предоставление услуг осуществляется с применением электронной подписи.</w:t>
      </w:r>
    </w:p>
    <w:p w:rsidR="00FF790A" w:rsidRPr="006F6171" w:rsidRDefault="00FF790A" w:rsidP="00FF790A">
      <w:pPr>
        <w:pStyle w:val="ConsPlusNormal"/>
        <w:ind w:firstLine="142"/>
        <w:jc w:val="both"/>
        <w:rPr>
          <w:sz w:val="16"/>
          <w:szCs w:val="16"/>
        </w:rPr>
      </w:pPr>
      <w:r w:rsidRPr="006F6171">
        <w:rPr>
          <w:sz w:val="16"/>
          <w:szCs w:val="16"/>
        </w:rPr>
        <w:t>Заявление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FF790A" w:rsidRPr="006F6171" w:rsidRDefault="00FF790A" w:rsidP="00FF790A">
      <w:pPr>
        <w:pStyle w:val="ConsPlusNormal"/>
        <w:ind w:firstLine="142"/>
        <w:jc w:val="both"/>
        <w:rPr>
          <w:sz w:val="16"/>
          <w:szCs w:val="16"/>
        </w:rPr>
      </w:pPr>
      <w:r w:rsidRPr="006F6171">
        <w:rPr>
          <w:sz w:val="16"/>
          <w:szCs w:val="16"/>
        </w:rPr>
        <w:t>21. Подача заявителем заявления и документов или заявления об электронной записи в электронной форме с использованием регионального портала осуществляется путем заполнения интерактивных форм заявлений и документов или заявлений об электронной записи, порядок разработки и размещения которых на региональном портале устанавливается оператором регионального портала.</w:t>
      </w:r>
    </w:p>
    <w:p w:rsidR="00FF790A" w:rsidRPr="006F6171" w:rsidRDefault="00FF790A" w:rsidP="00FF790A">
      <w:pPr>
        <w:pStyle w:val="ConsPlusNormal"/>
        <w:ind w:firstLine="142"/>
        <w:jc w:val="both"/>
        <w:rPr>
          <w:sz w:val="16"/>
          <w:szCs w:val="16"/>
        </w:rPr>
      </w:pPr>
      <w:r w:rsidRPr="006F6171">
        <w:rPr>
          <w:sz w:val="16"/>
          <w:szCs w:val="16"/>
        </w:rPr>
        <w:t xml:space="preserve">22. Направление принятых с использованием регионального портала заявлений и документов в информационные системы участников информационного взаимодействия, предоставляющих услуги, осуществляется оператором регионального портала с использованием государственной информационной системы Ставропольского края «Региональная система межведомственного электронного взаимодействия», в соответствии с </w:t>
      </w:r>
      <w:hyperlink r:id="rId79" w:history="1">
        <w:r w:rsidRPr="006F6171">
          <w:rPr>
            <w:sz w:val="16"/>
            <w:szCs w:val="16"/>
          </w:rPr>
          <w:t>распоряжением</w:t>
        </w:r>
      </w:hyperlink>
      <w:r w:rsidRPr="006F6171">
        <w:rPr>
          <w:sz w:val="16"/>
          <w:szCs w:val="16"/>
        </w:rPr>
        <w:t xml:space="preserve"> Правительства Ставропольского края от 22 августа 2011 года№ 344-рп «О государственной информационной системе Ставропольского края «Региональная система межведомственного электронного взаимодействия».</w:t>
      </w:r>
    </w:p>
    <w:p w:rsidR="00FF790A" w:rsidRPr="006F6171" w:rsidRDefault="00FF790A" w:rsidP="00FF790A">
      <w:pPr>
        <w:pStyle w:val="ConsPlusNormal"/>
        <w:ind w:firstLine="142"/>
        <w:jc w:val="both"/>
        <w:rPr>
          <w:sz w:val="16"/>
          <w:szCs w:val="16"/>
        </w:rPr>
      </w:pPr>
      <w:r w:rsidRPr="006F6171">
        <w:rPr>
          <w:sz w:val="16"/>
          <w:szCs w:val="16"/>
        </w:rPr>
        <w:t>23. Получение в электронной форме сведений о ходе рассмотрения заявления, поданного в электронной форме, и получение в электронной форме результатов предоставления услуги осуществляется с использованием соответствующей информации, содержащейся в информационных системах администрации Благодарненского городского округа Ставропольского края, предоставляющих услуги.</w:t>
      </w:r>
    </w:p>
    <w:p w:rsidR="00FF790A" w:rsidRPr="006F6171" w:rsidRDefault="00FF790A" w:rsidP="00FF790A">
      <w:pPr>
        <w:pStyle w:val="ConsPlusNormal"/>
        <w:ind w:firstLine="142"/>
        <w:jc w:val="both"/>
        <w:rPr>
          <w:sz w:val="16"/>
          <w:szCs w:val="16"/>
        </w:rPr>
      </w:pPr>
      <w:r w:rsidRPr="006F6171">
        <w:rPr>
          <w:sz w:val="16"/>
          <w:szCs w:val="16"/>
        </w:rPr>
        <w:t>24. Участники информационного взаимодействия обеспечивают:</w:t>
      </w:r>
    </w:p>
    <w:p w:rsidR="00FF790A" w:rsidRPr="006F6171" w:rsidRDefault="00FF790A" w:rsidP="00FF790A">
      <w:pPr>
        <w:pStyle w:val="ConsPlusNormal"/>
        <w:ind w:firstLine="142"/>
        <w:jc w:val="both"/>
        <w:rPr>
          <w:sz w:val="16"/>
          <w:szCs w:val="16"/>
        </w:rPr>
      </w:pPr>
      <w:r w:rsidRPr="006F6171">
        <w:rPr>
          <w:sz w:val="16"/>
          <w:szCs w:val="16"/>
        </w:rPr>
        <w:t>1) достоверность предоставляемых заявителю в электронной форме сведений о ходе рассмотрения заявления, поданного в электронной форме, и результата предоставления услуги, полученного в электронной форме;</w:t>
      </w:r>
    </w:p>
    <w:p w:rsidR="00FF790A" w:rsidRPr="006F6171" w:rsidRDefault="00FF790A" w:rsidP="00FF790A">
      <w:pPr>
        <w:pStyle w:val="ConsPlusNormal"/>
        <w:ind w:firstLine="142"/>
        <w:jc w:val="both"/>
        <w:rPr>
          <w:sz w:val="16"/>
          <w:szCs w:val="16"/>
        </w:rPr>
      </w:pPr>
      <w:r w:rsidRPr="006F6171">
        <w:rPr>
          <w:sz w:val="16"/>
          <w:szCs w:val="16"/>
        </w:rPr>
        <w:t xml:space="preserve">2) целостность, сохранность и неизменность передаваемых на региональный портал сведений о ходе рассмотрения заявления, поданного в электронной форме, и результате </w:t>
      </w:r>
      <w:r w:rsidRPr="006F6171">
        <w:rPr>
          <w:sz w:val="16"/>
          <w:szCs w:val="16"/>
        </w:rPr>
        <w:lastRenderedPageBreak/>
        <w:t xml:space="preserve">предоставления услуги, полученном в электронной форме, до момента поступления указанных сведений в государственную информационную систему Ставропольского края "Региональная система межведомственного электронного взаимодействия», в соответствии с </w:t>
      </w:r>
      <w:hyperlink r:id="rId80" w:history="1">
        <w:r w:rsidRPr="006F6171">
          <w:rPr>
            <w:sz w:val="16"/>
            <w:szCs w:val="16"/>
          </w:rPr>
          <w:t>распоряжением</w:t>
        </w:r>
      </w:hyperlink>
      <w:r w:rsidRPr="006F6171">
        <w:rPr>
          <w:sz w:val="16"/>
          <w:szCs w:val="16"/>
        </w:rPr>
        <w:t>Правительства Ставропольского края от 22 августа 2011 года№ 344-рп «О государственной информационной системе Ставропольского края «Региональная система межведомственного электронного взаимодействия».</w:t>
      </w:r>
    </w:p>
    <w:p w:rsidR="00FF790A" w:rsidRPr="006F6171" w:rsidRDefault="00FF790A" w:rsidP="00FF790A">
      <w:pPr>
        <w:pStyle w:val="ConsPlusNormal"/>
        <w:ind w:firstLine="142"/>
        <w:jc w:val="both"/>
        <w:rPr>
          <w:sz w:val="16"/>
          <w:szCs w:val="16"/>
        </w:rPr>
      </w:pPr>
      <w:r w:rsidRPr="006F6171">
        <w:rPr>
          <w:sz w:val="16"/>
          <w:szCs w:val="16"/>
        </w:rPr>
        <w:t>25. Уплата заявителем в электронной форме государственной пошлины или иной платы за предоставление услуги посредством взаимодействия регионального портала с соответствующей информационной системой Федерального казначейства осуществляется в порядке, устанавливаемом Министерством цифрового развития, связи и массовых коммуникаций Российской Федерации по согласованию с Федеральным казначейством.</w:t>
      </w:r>
    </w:p>
    <w:p w:rsidR="00FF790A" w:rsidRPr="006F6171" w:rsidRDefault="00FF790A" w:rsidP="00FF790A">
      <w:pPr>
        <w:pStyle w:val="ConsPlusNormal"/>
        <w:ind w:firstLine="142"/>
        <w:jc w:val="both"/>
        <w:rPr>
          <w:sz w:val="16"/>
          <w:szCs w:val="16"/>
        </w:rPr>
      </w:pPr>
      <w:r w:rsidRPr="006F6171">
        <w:rPr>
          <w:sz w:val="16"/>
          <w:szCs w:val="16"/>
        </w:rPr>
        <w:t>26. Ответственные лица несут ответственность за полноту и достоверность сведений о муниципальных услугах (функциях), представляемых в уполномоченный орган.</w:t>
      </w:r>
    </w:p>
    <w:p w:rsidR="00FF790A" w:rsidRPr="006F6171" w:rsidRDefault="004469A0" w:rsidP="00FF790A">
      <w:pPr>
        <w:rPr>
          <w:rFonts w:ascii="Arial" w:hAnsi="Arial" w:cs="Arial"/>
          <w:sz w:val="16"/>
          <w:szCs w:val="16"/>
        </w:rPr>
      </w:pPr>
      <w:r>
        <w:rPr>
          <w:rFonts w:ascii="Arial" w:hAnsi="Arial" w:cs="Arial"/>
          <w:sz w:val="16"/>
          <w:szCs w:val="16"/>
        </w:rPr>
        <w:t xml:space="preserve">                                 ____________________</w:t>
      </w:r>
    </w:p>
    <w:p w:rsidR="00FF790A" w:rsidRPr="006F6171" w:rsidRDefault="00FF790A" w:rsidP="00FF790A">
      <w:pPr>
        <w:rPr>
          <w:rFonts w:ascii="Arial" w:hAnsi="Arial" w:cs="Arial"/>
          <w:sz w:val="16"/>
          <w:szCs w:val="16"/>
        </w:rPr>
      </w:pPr>
    </w:p>
    <w:p w:rsidR="00FF790A" w:rsidRPr="006F6171" w:rsidRDefault="00FF790A" w:rsidP="00FF790A">
      <w:pPr>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4469A0" w:rsidRPr="00726D75" w:rsidRDefault="004469A0" w:rsidP="004469A0">
      <w:pPr>
        <w:tabs>
          <w:tab w:val="left" w:pos="7230"/>
        </w:tabs>
        <w:jc w:val="center"/>
        <w:rPr>
          <w:rFonts w:ascii="Arial" w:hAnsi="Arial" w:cs="Arial"/>
          <w:b/>
          <w:bCs/>
          <w:sz w:val="16"/>
          <w:szCs w:val="16"/>
        </w:rPr>
      </w:pPr>
      <w:r w:rsidRPr="00726D75">
        <w:rPr>
          <w:rFonts w:ascii="Arial" w:hAnsi="Arial" w:cs="Arial"/>
          <w:b/>
          <w:bCs/>
          <w:sz w:val="16"/>
          <w:szCs w:val="16"/>
        </w:rPr>
        <w:t>ПОСТАНОВЛЕНИЕ</w:t>
      </w:r>
    </w:p>
    <w:p w:rsidR="004469A0" w:rsidRDefault="004469A0" w:rsidP="004469A0">
      <w:pPr>
        <w:jc w:val="center"/>
        <w:rPr>
          <w:rFonts w:ascii="Arial" w:hAnsi="Arial" w:cs="Arial"/>
          <w:b/>
          <w:bCs/>
          <w:sz w:val="16"/>
          <w:szCs w:val="16"/>
        </w:rPr>
      </w:pPr>
      <w:r w:rsidRPr="00726D75">
        <w:rPr>
          <w:rFonts w:ascii="Arial" w:hAnsi="Arial" w:cs="Arial"/>
          <w:b/>
          <w:bCs/>
          <w:sz w:val="16"/>
          <w:szCs w:val="16"/>
        </w:rPr>
        <w:t>АДМИНИСТРАЦИИ БЛАГОДАРНЕНСКОГО ГОРОДСКОГО ОКРУГА  СТАВРОПОЛЬСКОГО КРАЯ</w:t>
      </w:r>
    </w:p>
    <w:p w:rsidR="004469A0" w:rsidRPr="00726D75" w:rsidRDefault="004469A0" w:rsidP="004469A0">
      <w:pPr>
        <w:jc w:val="center"/>
        <w:rPr>
          <w:rFonts w:ascii="Arial" w:hAnsi="Arial" w:cs="Arial"/>
          <w:b/>
          <w:bCs/>
          <w:sz w:val="16"/>
          <w:szCs w:val="16"/>
        </w:rPr>
      </w:pPr>
    </w:p>
    <w:tbl>
      <w:tblPr>
        <w:tblW w:w="5124" w:type="dxa"/>
        <w:tblInd w:w="-106" w:type="dxa"/>
        <w:tblLook w:val="00A0"/>
      </w:tblPr>
      <w:tblGrid>
        <w:gridCol w:w="443"/>
        <w:gridCol w:w="905"/>
        <w:gridCol w:w="1134"/>
        <w:gridCol w:w="1560"/>
        <w:gridCol w:w="443"/>
        <w:gridCol w:w="639"/>
      </w:tblGrid>
      <w:tr w:rsidR="004469A0" w:rsidRPr="00726D75" w:rsidTr="004D618F">
        <w:trPr>
          <w:trHeight w:val="80"/>
        </w:trPr>
        <w:tc>
          <w:tcPr>
            <w:tcW w:w="443" w:type="dxa"/>
          </w:tcPr>
          <w:p w:rsidR="004469A0" w:rsidRPr="00726D75" w:rsidRDefault="004469A0" w:rsidP="00F05D42">
            <w:pPr>
              <w:tabs>
                <w:tab w:val="left" w:pos="1862"/>
              </w:tabs>
              <w:jc w:val="center"/>
              <w:rPr>
                <w:rFonts w:ascii="Arial" w:hAnsi="Arial" w:cs="Arial"/>
                <w:sz w:val="16"/>
                <w:szCs w:val="16"/>
              </w:rPr>
            </w:pPr>
            <w:r w:rsidRPr="00726D75">
              <w:rPr>
                <w:rFonts w:ascii="Arial" w:hAnsi="Arial" w:cs="Arial"/>
                <w:sz w:val="16"/>
                <w:szCs w:val="16"/>
              </w:rPr>
              <w:t>12</w:t>
            </w:r>
          </w:p>
        </w:tc>
        <w:tc>
          <w:tcPr>
            <w:tcW w:w="905" w:type="dxa"/>
          </w:tcPr>
          <w:p w:rsidR="004469A0" w:rsidRPr="00726D75" w:rsidRDefault="004469A0" w:rsidP="00F05D42">
            <w:pPr>
              <w:tabs>
                <w:tab w:val="left" w:pos="1862"/>
              </w:tabs>
              <w:jc w:val="center"/>
              <w:rPr>
                <w:rFonts w:ascii="Arial" w:hAnsi="Arial" w:cs="Arial"/>
                <w:sz w:val="16"/>
                <w:szCs w:val="16"/>
              </w:rPr>
            </w:pPr>
            <w:r w:rsidRPr="00726D75">
              <w:rPr>
                <w:rFonts w:ascii="Arial" w:hAnsi="Arial" w:cs="Arial"/>
                <w:sz w:val="16"/>
                <w:szCs w:val="16"/>
                <w:lang w:eastAsia="en-US"/>
              </w:rPr>
              <w:t xml:space="preserve">сентября </w:t>
            </w:r>
          </w:p>
        </w:tc>
        <w:tc>
          <w:tcPr>
            <w:tcW w:w="1134" w:type="dxa"/>
          </w:tcPr>
          <w:p w:rsidR="004469A0" w:rsidRPr="00726D75" w:rsidRDefault="004469A0" w:rsidP="00F05D42">
            <w:pPr>
              <w:tabs>
                <w:tab w:val="left" w:pos="1862"/>
              </w:tabs>
              <w:jc w:val="center"/>
              <w:rPr>
                <w:rFonts w:ascii="Arial" w:hAnsi="Arial" w:cs="Arial"/>
                <w:sz w:val="16"/>
                <w:szCs w:val="16"/>
              </w:rPr>
            </w:pPr>
            <w:r w:rsidRPr="00726D75">
              <w:rPr>
                <w:rFonts w:ascii="Arial" w:hAnsi="Arial" w:cs="Arial"/>
                <w:sz w:val="16"/>
                <w:szCs w:val="16"/>
                <w:lang w:eastAsia="en-US"/>
              </w:rPr>
              <w:t>2019  года</w:t>
            </w:r>
          </w:p>
        </w:tc>
        <w:tc>
          <w:tcPr>
            <w:tcW w:w="1560" w:type="dxa"/>
          </w:tcPr>
          <w:p w:rsidR="004469A0" w:rsidRPr="00726D75" w:rsidRDefault="004469A0" w:rsidP="00F05D42">
            <w:pPr>
              <w:tabs>
                <w:tab w:val="left" w:pos="1862"/>
              </w:tabs>
              <w:jc w:val="center"/>
              <w:rPr>
                <w:rFonts w:ascii="Arial" w:hAnsi="Arial" w:cs="Arial"/>
                <w:sz w:val="16"/>
                <w:szCs w:val="16"/>
              </w:rPr>
            </w:pPr>
            <w:r w:rsidRPr="00726D75">
              <w:rPr>
                <w:rFonts w:ascii="Arial" w:hAnsi="Arial" w:cs="Arial"/>
                <w:sz w:val="16"/>
                <w:szCs w:val="16"/>
                <w:lang w:eastAsia="en-US"/>
              </w:rPr>
              <w:t>г. Благодарный</w:t>
            </w:r>
          </w:p>
        </w:tc>
        <w:tc>
          <w:tcPr>
            <w:tcW w:w="443" w:type="dxa"/>
          </w:tcPr>
          <w:p w:rsidR="004469A0" w:rsidRPr="00726D75" w:rsidRDefault="004469A0" w:rsidP="00F05D42">
            <w:pPr>
              <w:tabs>
                <w:tab w:val="left" w:pos="1862"/>
              </w:tabs>
              <w:jc w:val="center"/>
              <w:rPr>
                <w:rFonts w:ascii="Arial" w:hAnsi="Arial" w:cs="Arial"/>
                <w:sz w:val="16"/>
                <w:szCs w:val="16"/>
              </w:rPr>
            </w:pPr>
            <w:r w:rsidRPr="00726D75">
              <w:rPr>
                <w:rFonts w:ascii="Arial" w:hAnsi="Arial" w:cs="Arial"/>
                <w:sz w:val="16"/>
                <w:szCs w:val="16"/>
                <w:lang w:eastAsia="en-US"/>
              </w:rPr>
              <w:t>№</w:t>
            </w:r>
          </w:p>
        </w:tc>
        <w:tc>
          <w:tcPr>
            <w:tcW w:w="639" w:type="dxa"/>
          </w:tcPr>
          <w:p w:rsidR="004469A0" w:rsidRPr="00726D75" w:rsidRDefault="004469A0" w:rsidP="00F05D42">
            <w:pPr>
              <w:tabs>
                <w:tab w:val="left" w:pos="1862"/>
              </w:tabs>
              <w:rPr>
                <w:rFonts w:ascii="Arial" w:hAnsi="Arial" w:cs="Arial"/>
                <w:sz w:val="16"/>
                <w:szCs w:val="16"/>
              </w:rPr>
            </w:pPr>
            <w:r w:rsidRPr="00726D75">
              <w:rPr>
                <w:rFonts w:ascii="Arial" w:hAnsi="Arial" w:cs="Arial"/>
                <w:sz w:val="16"/>
                <w:szCs w:val="16"/>
              </w:rPr>
              <w:t>1559</w:t>
            </w:r>
          </w:p>
        </w:tc>
      </w:tr>
    </w:tbl>
    <w:p w:rsidR="004469A0" w:rsidRPr="00726D75" w:rsidRDefault="004469A0" w:rsidP="004469A0">
      <w:pPr>
        <w:spacing w:line="240" w:lineRule="exact"/>
        <w:jc w:val="both"/>
        <w:rPr>
          <w:rFonts w:ascii="Arial" w:hAnsi="Arial" w:cs="Arial"/>
          <w:sz w:val="16"/>
          <w:szCs w:val="16"/>
        </w:rPr>
      </w:pPr>
    </w:p>
    <w:p w:rsidR="004469A0" w:rsidRPr="00726D75" w:rsidRDefault="004469A0" w:rsidP="004D618F">
      <w:pPr>
        <w:spacing w:line="180" w:lineRule="exact"/>
        <w:jc w:val="both"/>
        <w:rPr>
          <w:rFonts w:ascii="Arial" w:hAnsi="Arial" w:cs="Arial"/>
          <w:sz w:val="16"/>
          <w:szCs w:val="16"/>
        </w:rPr>
      </w:pPr>
      <w:r w:rsidRPr="00726D75">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p>
    <w:p w:rsidR="004469A0" w:rsidRPr="00726D75" w:rsidRDefault="004469A0" w:rsidP="004469A0">
      <w:pPr>
        <w:rPr>
          <w:rFonts w:ascii="Arial" w:hAnsi="Arial" w:cs="Arial"/>
          <w:sz w:val="16"/>
          <w:szCs w:val="16"/>
        </w:rPr>
      </w:pPr>
    </w:p>
    <w:p w:rsidR="004469A0" w:rsidRPr="00726D75" w:rsidRDefault="004469A0" w:rsidP="004469A0">
      <w:pPr>
        <w:rPr>
          <w:rFonts w:ascii="Arial" w:hAnsi="Arial" w:cs="Arial"/>
          <w:sz w:val="16"/>
          <w:szCs w:val="16"/>
        </w:rPr>
      </w:pPr>
    </w:p>
    <w:p w:rsidR="004469A0" w:rsidRPr="00726D75" w:rsidRDefault="004469A0" w:rsidP="004D618F">
      <w:pPr>
        <w:ind w:firstLine="142"/>
        <w:jc w:val="both"/>
        <w:rPr>
          <w:rFonts w:ascii="Arial" w:hAnsi="Arial" w:cs="Arial"/>
          <w:sz w:val="16"/>
          <w:szCs w:val="16"/>
        </w:rPr>
      </w:pPr>
      <w:r w:rsidRPr="00726D75">
        <w:rPr>
          <w:rFonts w:ascii="Arial" w:hAnsi="Arial" w:cs="Arial"/>
          <w:sz w:val="16"/>
          <w:szCs w:val="16"/>
        </w:rPr>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4469A0" w:rsidRPr="00726D75" w:rsidRDefault="004469A0" w:rsidP="004469A0">
      <w:pPr>
        <w:jc w:val="both"/>
        <w:rPr>
          <w:rFonts w:ascii="Arial" w:hAnsi="Arial" w:cs="Arial"/>
          <w:sz w:val="16"/>
          <w:szCs w:val="16"/>
        </w:rPr>
      </w:pPr>
    </w:p>
    <w:p w:rsidR="004469A0" w:rsidRPr="00726D75" w:rsidRDefault="004469A0" w:rsidP="004469A0">
      <w:pPr>
        <w:jc w:val="both"/>
        <w:rPr>
          <w:rFonts w:ascii="Arial" w:hAnsi="Arial" w:cs="Arial"/>
          <w:sz w:val="16"/>
          <w:szCs w:val="16"/>
        </w:rPr>
      </w:pPr>
      <w:r w:rsidRPr="00726D75">
        <w:rPr>
          <w:rFonts w:ascii="Arial" w:hAnsi="Arial" w:cs="Arial"/>
          <w:sz w:val="16"/>
          <w:szCs w:val="16"/>
        </w:rPr>
        <w:t>ПОСТАНОВЛЯЕТ:</w:t>
      </w:r>
    </w:p>
    <w:p w:rsidR="004469A0" w:rsidRPr="00726D75" w:rsidRDefault="004469A0" w:rsidP="004469A0">
      <w:pPr>
        <w:jc w:val="both"/>
        <w:rPr>
          <w:rFonts w:ascii="Arial" w:hAnsi="Arial" w:cs="Arial"/>
          <w:sz w:val="16"/>
          <w:szCs w:val="16"/>
        </w:rPr>
      </w:pPr>
    </w:p>
    <w:p w:rsidR="004469A0" w:rsidRPr="00726D75" w:rsidRDefault="004469A0" w:rsidP="004D618F">
      <w:pPr>
        <w:ind w:firstLine="142"/>
        <w:jc w:val="both"/>
        <w:rPr>
          <w:rStyle w:val="FontStyle17"/>
          <w:rFonts w:ascii="Arial" w:hAnsi="Arial" w:cs="Arial"/>
          <w:sz w:val="16"/>
          <w:szCs w:val="16"/>
        </w:rPr>
      </w:pPr>
      <w:r w:rsidRPr="00726D75">
        <w:rPr>
          <w:rFonts w:ascii="Arial" w:hAnsi="Arial" w:cs="Arial"/>
          <w:sz w:val="16"/>
          <w:szCs w:val="16"/>
        </w:rPr>
        <w:t>1.</w:t>
      </w:r>
      <w:r w:rsidRPr="00726D75">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726D75">
        <w:rPr>
          <w:rStyle w:val="FontStyle17"/>
          <w:rFonts w:ascii="Arial" w:hAnsi="Arial" w:cs="Arial"/>
          <w:sz w:val="16"/>
          <w:szCs w:val="16"/>
        </w:rPr>
        <w:t>«</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r w:rsidRPr="00726D75">
        <w:rPr>
          <w:rStyle w:val="FontStyle17"/>
          <w:rFonts w:ascii="Arial" w:hAnsi="Arial" w:cs="Arial"/>
          <w:sz w:val="16"/>
          <w:szCs w:val="16"/>
        </w:rPr>
        <w:t>.</w:t>
      </w:r>
    </w:p>
    <w:p w:rsidR="004469A0" w:rsidRPr="00726D75" w:rsidRDefault="004469A0" w:rsidP="004D618F">
      <w:pPr>
        <w:ind w:firstLine="142"/>
        <w:jc w:val="both"/>
        <w:rPr>
          <w:rFonts w:ascii="Arial" w:hAnsi="Arial" w:cs="Arial"/>
          <w:sz w:val="16"/>
          <w:szCs w:val="16"/>
        </w:rPr>
      </w:pPr>
      <w:r w:rsidRPr="00726D75">
        <w:rPr>
          <w:rFonts w:ascii="Arial" w:hAnsi="Arial" w:cs="Arial"/>
          <w:sz w:val="16"/>
          <w:szCs w:val="16"/>
        </w:rPr>
        <w:t>2.</w:t>
      </w:r>
      <w:r w:rsidRPr="00726D75">
        <w:rPr>
          <w:rFonts w:ascii="Arial" w:hAnsi="Arial" w:cs="Arial"/>
          <w:sz w:val="16"/>
          <w:szCs w:val="16"/>
        </w:rPr>
        <w:tab/>
        <w:t>Признать утратившим силу постановление администрации Благодарненского городского округа Ставропольского края от 27 апреля 2018 года № 504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p>
    <w:p w:rsidR="004469A0" w:rsidRPr="00726D75" w:rsidRDefault="004469A0" w:rsidP="004D618F">
      <w:pPr>
        <w:ind w:firstLine="142"/>
        <w:jc w:val="both"/>
        <w:rPr>
          <w:rFonts w:ascii="Arial" w:hAnsi="Arial" w:cs="Arial"/>
          <w:sz w:val="16"/>
          <w:szCs w:val="16"/>
        </w:rPr>
      </w:pPr>
      <w:r w:rsidRPr="00726D75">
        <w:rPr>
          <w:rFonts w:ascii="Arial" w:hAnsi="Arial" w:cs="Arial"/>
          <w:sz w:val="16"/>
          <w:szCs w:val="16"/>
        </w:rPr>
        <w:lastRenderedPageBreak/>
        <w:t>3.</w:t>
      </w:r>
      <w:r w:rsidRPr="00726D75">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469A0" w:rsidRPr="00726D75" w:rsidRDefault="004469A0" w:rsidP="004D618F">
      <w:pPr>
        <w:ind w:firstLine="142"/>
        <w:jc w:val="both"/>
        <w:rPr>
          <w:rFonts w:ascii="Arial" w:hAnsi="Arial" w:cs="Arial"/>
          <w:sz w:val="16"/>
          <w:szCs w:val="16"/>
        </w:rPr>
      </w:pPr>
      <w:r w:rsidRPr="00726D75">
        <w:rPr>
          <w:rFonts w:ascii="Arial" w:hAnsi="Arial" w:cs="Arial"/>
          <w:sz w:val="16"/>
          <w:szCs w:val="16"/>
        </w:rPr>
        <w:t>4.</w:t>
      </w:r>
      <w:r w:rsidRPr="00726D75">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4469A0" w:rsidRPr="00726D75" w:rsidRDefault="004469A0" w:rsidP="004469A0">
      <w:pPr>
        <w:ind w:firstLine="709"/>
        <w:jc w:val="both"/>
        <w:rPr>
          <w:rFonts w:ascii="Arial" w:hAnsi="Arial" w:cs="Arial"/>
          <w:sz w:val="16"/>
          <w:szCs w:val="16"/>
        </w:rPr>
      </w:pPr>
    </w:p>
    <w:p w:rsidR="004469A0" w:rsidRPr="00726D75" w:rsidRDefault="004469A0" w:rsidP="004469A0">
      <w:pPr>
        <w:jc w:val="both"/>
        <w:rPr>
          <w:rFonts w:ascii="Arial" w:hAnsi="Arial" w:cs="Arial"/>
          <w:sz w:val="16"/>
          <w:szCs w:val="16"/>
        </w:rPr>
      </w:pPr>
    </w:p>
    <w:tbl>
      <w:tblPr>
        <w:tblW w:w="4892" w:type="dxa"/>
        <w:tblInd w:w="-106" w:type="dxa"/>
        <w:tblLook w:val="01E0"/>
      </w:tblPr>
      <w:tblGrid>
        <w:gridCol w:w="3191"/>
        <w:gridCol w:w="1701"/>
      </w:tblGrid>
      <w:tr w:rsidR="004469A0" w:rsidRPr="00726D75" w:rsidTr="004D618F">
        <w:trPr>
          <w:trHeight w:val="708"/>
        </w:trPr>
        <w:tc>
          <w:tcPr>
            <w:tcW w:w="3191" w:type="dxa"/>
          </w:tcPr>
          <w:p w:rsidR="004469A0" w:rsidRPr="00726D75" w:rsidRDefault="004469A0" w:rsidP="004D618F">
            <w:pPr>
              <w:spacing w:line="180" w:lineRule="exact"/>
              <w:rPr>
                <w:rFonts w:ascii="Arial" w:hAnsi="Arial" w:cs="Arial"/>
                <w:sz w:val="16"/>
                <w:szCs w:val="16"/>
              </w:rPr>
            </w:pPr>
            <w:r w:rsidRPr="00726D75">
              <w:rPr>
                <w:rFonts w:ascii="Arial" w:hAnsi="Arial" w:cs="Arial"/>
                <w:sz w:val="16"/>
                <w:szCs w:val="16"/>
              </w:rPr>
              <w:t>Глава</w:t>
            </w:r>
          </w:p>
          <w:p w:rsidR="004469A0" w:rsidRPr="00726D75" w:rsidRDefault="004469A0" w:rsidP="004D618F">
            <w:pPr>
              <w:spacing w:line="180" w:lineRule="exact"/>
              <w:rPr>
                <w:rFonts w:ascii="Arial" w:hAnsi="Arial" w:cs="Arial"/>
                <w:sz w:val="16"/>
                <w:szCs w:val="16"/>
              </w:rPr>
            </w:pPr>
            <w:r w:rsidRPr="00726D75">
              <w:rPr>
                <w:rFonts w:ascii="Arial" w:hAnsi="Arial" w:cs="Arial"/>
                <w:sz w:val="16"/>
                <w:szCs w:val="16"/>
              </w:rPr>
              <w:t>Благодарненского  городского округа</w:t>
            </w:r>
          </w:p>
          <w:p w:rsidR="004469A0" w:rsidRPr="00726D75" w:rsidRDefault="004469A0" w:rsidP="004D618F">
            <w:pPr>
              <w:spacing w:line="180" w:lineRule="exact"/>
              <w:rPr>
                <w:rFonts w:ascii="Arial" w:hAnsi="Arial" w:cs="Arial"/>
                <w:sz w:val="16"/>
                <w:szCs w:val="16"/>
              </w:rPr>
            </w:pPr>
            <w:r w:rsidRPr="00726D75">
              <w:rPr>
                <w:rFonts w:ascii="Arial" w:hAnsi="Arial" w:cs="Arial"/>
                <w:sz w:val="16"/>
                <w:szCs w:val="16"/>
              </w:rPr>
              <w:t xml:space="preserve">Ставропольского края                                                                </w:t>
            </w:r>
          </w:p>
        </w:tc>
        <w:tc>
          <w:tcPr>
            <w:tcW w:w="1701" w:type="dxa"/>
          </w:tcPr>
          <w:p w:rsidR="004469A0" w:rsidRPr="00726D75" w:rsidRDefault="004469A0" w:rsidP="004D618F">
            <w:pPr>
              <w:spacing w:line="180" w:lineRule="exact"/>
              <w:ind w:left="-59"/>
              <w:jc w:val="right"/>
              <w:rPr>
                <w:rFonts w:ascii="Arial" w:hAnsi="Arial" w:cs="Arial"/>
                <w:sz w:val="16"/>
                <w:szCs w:val="16"/>
              </w:rPr>
            </w:pPr>
          </w:p>
          <w:p w:rsidR="004469A0" w:rsidRPr="00726D75" w:rsidRDefault="004469A0" w:rsidP="004D618F">
            <w:pPr>
              <w:spacing w:line="180" w:lineRule="exact"/>
              <w:ind w:left="-59"/>
              <w:jc w:val="right"/>
              <w:rPr>
                <w:rFonts w:ascii="Arial" w:hAnsi="Arial" w:cs="Arial"/>
                <w:sz w:val="16"/>
                <w:szCs w:val="16"/>
              </w:rPr>
            </w:pPr>
          </w:p>
          <w:p w:rsidR="004469A0" w:rsidRPr="00726D75" w:rsidRDefault="004469A0" w:rsidP="004D618F">
            <w:pPr>
              <w:spacing w:line="180" w:lineRule="exact"/>
              <w:ind w:left="-59"/>
              <w:jc w:val="right"/>
              <w:rPr>
                <w:rFonts w:ascii="Arial" w:hAnsi="Arial" w:cs="Arial"/>
                <w:sz w:val="16"/>
                <w:szCs w:val="16"/>
              </w:rPr>
            </w:pPr>
            <w:r w:rsidRPr="00726D75">
              <w:rPr>
                <w:rFonts w:ascii="Arial" w:hAnsi="Arial" w:cs="Arial"/>
                <w:sz w:val="16"/>
                <w:szCs w:val="16"/>
              </w:rPr>
              <w:t>А.И. Теньков</w:t>
            </w:r>
          </w:p>
        </w:tc>
      </w:tr>
    </w:tbl>
    <w:p w:rsidR="004469A0" w:rsidRPr="00726D75" w:rsidRDefault="004469A0" w:rsidP="004469A0">
      <w:pPr>
        <w:rPr>
          <w:rFonts w:ascii="Arial" w:hAnsi="Arial" w:cs="Arial"/>
          <w:sz w:val="16"/>
          <w:szCs w:val="16"/>
        </w:rPr>
      </w:pPr>
    </w:p>
    <w:tbl>
      <w:tblPr>
        <w:tblW w:w="0" w:type="auto"/>
        <w:tblLook w:val="01E0"/>
      </w:tblPr>
      <w:tblGrid>
        <w:gridCol w:w="2039"/>
        <w:gridCol w:w="2854"/>
      </w:tblGrid>
      <w:tr w:rsidR="00F84234" w:rsidRPr="00726D75" w:rsidTr="00F05D42">
        <w:tc>
          <w:tcPr>
            <w:tcW w:w="4784" w:type="dxa"/>
          </w:tcPr>
          <w:p w:rsidR="00F84234" w:rsidRPr="00726D75" w:rsidRDefault="00F84234" w:rsidP="00F05D42">
            <w:pPr>
              <w:pStyle w:val="Style1"/>
              <w:widowControl/>
              <w:rPr>
                <w:rStyle w:val="FontStyle17"/>
                <w:rFonts w:ascii="Arial" w:hAnsi="Arial" w:cs="Arial"/>
                <w:sz w:val="16"/>
                <w:szCs w:val="16"/>
              </w:rPr>
            </w:pPr>
          </w:p>
        </w:tc>
        <w:tc>
          <w:tcPr>
            <w:tcW w:w="4786" w:type="dxa"/>
          </w:tcPr>
          <w:p w:rsidR="00F84234" w:rsidRPr="00726D75" w:rsidRDefault="00F84234" w:rsidP="00F84234">
            <w:pPr>
              <w:pStyle w:val="Style1"/>
              <w:widowControl/>
              <w:spacing w:line="180" w:lineRule="exact"/>
              <w:jc w:val="center"/>
              <w:rPr>
                <w:rStyle w:val="FontStyle17"/>
                <w:rFonts w:ascii="Arial" w:hAnsi="Arial" w:cs="Arial"/>
                <w:sz w:val="16"/>
                <w:szCs w:val="16"/>
              </w:rPr>
            </w:pPr>
            <w:r w:rsidRPr="00726D75">
              <w:rPr>
                <w:rStyle w:val="FontStyle17"/>
                <w:rFonts w:ascii="Arial" w:hAnsi="Arial" w:cs="Arial"/>
                <w:sz w:val="16"/>
                <w:szCs w:val="16"/>
              </w:rPr>
              <w:t>УТВЕРЖДЕН</w:t>
            </w:r>
          </w:p>
          <w:p w:rsidR="00F84234" w:rsidRPr="00726D75" w:rsidRDefault="00F84234" w:rsidP="00F84234">
            <w:pPr>
              <w:pStyle w:val="Style1"/>
              <w:widowControl/>
              <w:spacing w:line="180" w:lineRule="exact"/>
              <w:jc w:val="center"/>
              <w:rPr>
                <w:rStyle w:val="FontStyle17"/>
                <w:rFonts w:ascii="Arial" w:hAnsi="Arial" w:cs="Arial"/>
                <w:sz w:val="16"/>
                <w:szCs w:val="16"/>
              </w:rPr>
            </w:pPr>
            <w:r w:rsidRPr="00726D75">
              <w:rPr>
                <w:rStyle w:val="FontStyle17"/>
                <w:rFonts w:ascii="Arial" w:hAnsi="Arial" w:cs="Arial"/>
                <w:sz w:val="16"/>
                <w:szCs w:val="16"/>
              </w:rPr>
              <w:t>постановлением администрации</w:t>
            </w:r>
          </w:p>
          <w:p w:rsidR="00F84234" w:rsidRPr="00726D75" w:rsidRDefault="00F84234" w:rsidP="00F84234">
            <w:pPr>
              <w:pStyle w:val="Style1"/>
              <w:widowControl/>
              <w:spacing w:line="180" w:lineRule="exact"/>
              <w:jc w:val="center"/>
              <w:rPr>
                <w:rStyle w:val="FontStyle17"/>
                <w:rFonts w:ascii="Arial" w:hAnsi="Arial" w:cs="Arial"/>
                <w:sz w:val="16"/>
                <w:szCs w:val="16"/>
              </w:rPr>
            </w:pPr>
            <w:r w:rsidRPr="00726D75">
              <w:rPr>
                <w:rStyle w:val="FontStyle17"/>
                <w:rFonts w:ascii="Arial" w:hAnsi="Arial" w:cs="Arial"/>
                <w:sz w:val="16"/>
                <w:szCs w:val="16"/>
              </w:rPr>
              <w:t>Благодарненского городского округа Ставропольского края</w:t>
            </w:r>
          </w:p>
          <w:p w:rsidR="00F84234" w:rsidRPr="00726D75" w:rsidRDefault="00F84234" w:rsidP="00F84234">
            <w:pPr>
              <w:pStyle w:val="Style1"/>
              <w:widowControl/>
              <w:spacing w:line="180" w:lineRule="exact"/>
              <w:jc w:val="center"/>
              <w:rPr>
                <w:rStyle w:val="FontStyle17"/>
                <w:rFonts w:ascii="Arial" w:hAnsi="Arial" w:cs="Arial"/>
                <w:sz w:val="16"/>
                <w:szCs w:val="16"/>
              </w:rPr>
            </w:pPr>
            <w:r w:rsidRPr="00726D75">
              <w:rPr>
                <w:rStyle w:val="FontStyle17"/>
                <w:rFonts w:ascii="Arial" w:hAnsi="Arial" w:cs="Arial"/>
                <w:sz w:val="16"/>
                <w:szCs w:val="16"/>
              </w:rPr>
              <w:t>от 12 сентября 2019 года № 1559</w:t>
            </w:r>
          </w:p>
        </w:tc>
      </w:tr>
    </w:tbl>
    <w:p w:rsidR="00F84234" w:rsidRPr="00726D75" w:rsidRDefault="00F84234" w:rsidP="00F84234">
      <w:pPr>
        <w:pStyle w:val="Style1"/>
        <w:widowControl/>
        <w:ind w:firstLine="709"/>
        <w:rPr>
          <w:rStyle w:val="FontStyle17"/>
          <w:rFonts w:ascii="Arial" w:hAnsi="Arial" w:cs="Arial"/>
          <w:sz w:val="16"/>
          <w:szCs w:val="16"/>
        </w:rPr>
      </w:pPr>
    </w:p>
    <w:p w:rsidR="00F84234" w:rsidRPr="00726D75" w:rsidRDefault="00F84234" w:rsidP="00F84234">
      <w:pPr>
        <w:pStyle w:val="Style1"/>
        <w:widowControl/>
        <w:ind w:firstLine="709"/>
        <w:rPr>
          <w:rStyle w:val="FontStyle17"/>
          <w:rFonts w:ascii="Arial" w:hAnsi="Arial" w:cs="Arial"/>
          <w:sz w:val="16"/>
          <w:szCs w:val="16"/>
        </w:rPr>
      </w:pPr>
    </w:p>
    <w:p w:rsidR="00F84234" w:rsidRPr="00726D75" w:rsidRDefault="00F84234" w:rsidP="00F84234">
      <w:pPr>
        <w:pStyle w:val="Style1"/>
        <w:widowControl/>
        <w:jc w:val="center"/>
        <w:rPr>
          <w:rStyle w:val="FontStyle17"/>
          <w:rFonts w:ascii="Arial" w:hAnsi="Arial" w:cs="Arial"/>
          <w:sz w:val="16"/>
          <w:szCs w:val="16"/>
        </w:rPr>
      </w:pPr>
      <w:r w:rsidRPr="00726D75">
        <w:rPr>
          <w:rStyle w:val="FontStyle17"/>
          <w:rFonts w:ascii="Arial" w:hAnsi="Arial" w:cs="Arial"/>
          <w:sz w:val="16"/>
          <w:szCs w:val="16"/>
        </w:rPr>
        <w:t>АДМИНИСТРАТИВНЫЙ РЕГЛАМЕНТ</w:t>
      </w:r>
    </w:p>
    <w:p w:rsidR="00F84234" w:rsidRPr="00726D75" w:rsidRDefault="00F84234" w:rsidP="00F84234">
      <w:pPr>
        <w:pStyle w:val="Style1"/>
        <w:widowControl/>
        <w:rPr>
          <w:rStyle w:val="FontStyle17"/>
          <w:rFonts w:ascii="Arial" w:hAnsi="Arial" w:cs="Arial"/>
          <w:sz w:val="16"/>
          <w:szCs w:val="16"/>
        </w:rPr>
      </w:pPr>
      <w:r w:rsidRPr="00726D75">
        <w:rPr>
          <w:rStyle w:val="FontStyle17"/>
          <w:rFonts w:ascii="Arial" w:hAnsi="Arial" w:cs="Arial"/>
          <w:sz w:val="16"/>
          <w:szCs w:val="16"/>
        </w:rPr>
        <w:t xml:space="preserve">предоставления </w:t>
      </w:r>
      <w:r w:rsidRPr="00726D75">
        <w:rPr>
          <w:rFonts w:ascii="Arial" w:hAnsi="Arial" w:cs="Arial"/>
          <w:sz w:val="16"/>
          <w:szCs w:val="16"/>
        </w:rPr>
        <w:t>администрацией Благодарненского городского округа Ставропольского края</w:t>
      </w:r>
      <w:r w:rsidRPr="00726D75">
        <w:rPr>
          <w:rFonts w:ascii="Arial" w:hAnsi="Arial" w:cs="Arial"/>
          <w:bCs/>
          <w:color w:val="000000"/>
          <w:sz w:val="16"/>
          <w:szCs w:val="16"/>
        </w:rPr>
        <w:t xml:space="preserve"> муниципальной услуги </w:t>
      </w:r>
      <w:r w:rsidRPr="00726D75">
        <w:rPr>
          <w:rStyle w:val="FontStyle17"/>
          <w:rFonts w:ascii="Arial" w:hAnsi="Arial" w:cs="Arial"/>
          <w:sz w:val="16"/>
          <w:szCs w:val="16"/>
        </w:rPr>
        <w:t>«</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r w:rsidRPr="00726D75">
        <w:rPr>
          <w:rStyle w:val="FontStyle17"/>
          <w:rFonts w:ascii="Arial" w:hAnsi="Arial" w:cs="Arial"/>
          <w:sz w:val="16"/>
          <w:szCs w:val="16"/>
        </w:rPr>
        <w:t>»</w:t>
      </w:r>
    </w:p>
    <w:p w:rsidR="00F84234" w:rsidRPr="00726D75" w:rsidRDefault="00F84234" w:rsidP="00F84234">
      <w:pPr>
        <w:rPr>
          <w:rFonts w:ascii="Arial" w:hAnsi="Arial" w:cs="Arial"/>
          <w:b/>
          <w:sz w:val="16"/>
          <w:szCs w:val="16"/>
          <w:u w:val="single"/>
        </w:rPr>
      </w:pPr>
    </w:p>
    <w:p w:rsidR="00F84234" w:rsidRPr="00726D75" w:rsidRDefault="00F84234" w:rsidP="00F84234">
      <w:pPr>
        <w:jc w:val="center"/>
        <w:rPr>
          <w:rFonts w:ascii="Arial" w:hAnsi="Arial" w:cs="Arial"/>
          <w:sz w:val="16"/>
          <w:szCs w:val="16"/>
        </w:rPr>
      </w:pPr>
      <w:r w:rsidRPr="00726D75">
        <w:rPr>
          <w:rFonts w:ascii="Arial" w:hAnsi="Arial" w:cs="Arial"/>
          <w:sz w:val="16"/>
          <w:szCs w:val="16"/>
          <w:lang w:val="en-US"/>
        </w:rPr>
        <w:t>I</w:t>
      </w:r>
      <w:r w:rsidRPr="00726D75">
        <w:rPr>
          <w:rFonts w:ascii="Arial" w:hAnsi="Arial" w:cs="Arial"/>
          <w:sz w:val="16"/>
          <w:szCs w:val="16"/>
        </w:rPr>
        <w:t>. Общие положения</w:t>
      </w:r>
    </w:p>
    <w:p w:rsidR="00F84234" w:rsidRPr="00726D75" w:rsidRDefault="00F84234" w:rsidP="00F84234">
      <w:pPr>
        <w:jc w:val="center"/>
        <w:rPr>
          <w:rFonts w:ascii="Arial" w:hAnsi="Arial" w:cs="Arial"/>
          <w:sz w:val="16"/>
          <w:szCs w:val="16"/>
        </w:rPr>
      </w:pPr>
    </w:p>
    <w:p w:rsidR="00F84234" w:rsidRPr="00726D75" w:rsidRDefault="00F84234" w:rsidP="00F84234">
      <w:pPr>
        <w:ind w:firstLine="142"/>
        <w:rPr>
          <w:rFonts w:ascii="Arial" w:hAnsi="Arial" w:cs="Arial"/>
          <w:sz w:val="16"/>
          <w:szCs w:val="16"/>
        </w:rPr>
      </w:pPr>
      <w:r w:rsidRPr="00726D75">
        <w:rPr>
          <w:rFonts w:ascii="Arial" w:hAnsi="Arial" w:cs="Arial"/>
          <w:sz w:val="16"/>
          <w:szCs w:val="16"/>
        </w:rPr>
        <w:t>1.1. Предмет регулирования административного регламента</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Style w:val="FontStyle17"/>
          <w:rFonts w:ascii="Arial" w:hAnsi="Arial" w:cs="Arial"/>
          <w:sz w:val="16"/>
          <w:szCs w:val="16"/>
        </w:rPr>
        <w:t>1.1.1.</w:t>
      </w:r>
      <w:r w:rsidRPr="00726D75">
        <w:rPr>
          <w:rStyle w:val="FontStyle17"/>
          <w:rFonts w:ascii="Arial" w:hAnsi="Arial" w:cs="Arial"/>
          <w:sz w:val="16"/>
          <w:szCs w:val="16"/>
        </w:rPr>
        <w:tab/>
      </w:r>
      <w:r w:rsidRPr="00726D75">
        <w:rPr>
          <w:rStyle w:val="FontStyle17"/>
          <w:rFonts w:ascii="Arial" w:hAnsi="Arial" w:cs="Arial"/>
          <w:sz w:val="16"/>
          <w:szCs w:val="16"/>
        </w:rPr>
        <w:tab/>
        <w:t xml:space="preserve">Настоящий административный регламент </w:t>
      </w:r>
      <w:r w:rsidRPr="00726D75">
        <w:rPr>
          <w:rFonts w:ascii="Arial" w:hAnsi="Arial" w:cs="Arial"/>
          <w:sz w:val="16"/>
          <w:szCs w:val="16"/>
        </w:rPr>
        <w:t xml:space="preserve">предоставления администрацией Благодарненского городского округа Ставропольского края </w:t>
      </w:r>
      <w:r w:rsidRPr="00726D75">
        <w:rPr>
          <w:rFonts w:ascii="Arial" w:hAnsi="Arial" w:cs="Arial"/>
          <w:spacing w:val="-1"/>
          <w:sz w:val="16"/>
          <w:szCs w:val="16"/>
        </w:rPr>
        <w:t xml:space="preserve"> </w:t>
      </w:r>
      <w:r w:rsidRPr="00726D75">
        <w:rPr>
          <w:rFonts w:ascii="Arial" w:hAnsi="Arial" w:cs="Arial"/>
          <w:sz w:val="16"/>
          <w:szCs w:val="16"/>
        </w:rPr>
        <w:t xml:space="preserve">муниципальной услуги </w:t>
      </w:r>
      <w:r w:rsidRPr="00726D75">
        <w:rPr>
          <w:rStyle w:val="FontStyle17"/>
          <w:rFonts w:ascii="Arial" w:hAnsi="Arial" w:cs="Arial"/>
          <w:sz w:val="16"/>
          <w:szCs w:val="16"/>
        </w:rPr>
        <w:t>«</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r w:rsidRPr="00726D75">
        <w:rPr>
          <w:rStyle w:val="FontStyle17"/>
          <w:rFonts w:ascii="Arial" w:hAnsi="Arial" w:cs="Arial"/>
          <w:sz w:val="16"/>
          <w:szCs w:val="16"/>
        </w:rPr>
        <w:t xml:space="preserve">» (далее - </w:t>
      </w:r>
      <w:r w:rsidRPr="00726D75">
        <w:rPr>
          <w:rFonts w:ascii="Arial" w:hAnsi="Arial" w:cs="Arial"/>
          <w:sz w:val="16"/>
          <w:szCs w:val="16"/>
        </w:rPr>
        <w:t xml:space="preserve">Административный регламент) разработан в целях повышения качества предоставления информации о предоставлении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1.1.2.</w:t>
      </w:r>
      <w:r w:rsidRPr="00726D75">
        <w:rPr>
          <w:rFonts w:ascii="Arial" w:hAnsi="Arial" w:cs="Arial"/>
          <w:sz w:val="16"/>
          <w:szCs w:val="16"/>
        </w:rPr>
        <w:tab/>
      </w:r>
      <w:r w:rsidRPr="00726D75">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1.1.3.</w:t>
      </w:r>
      <w:r w:rsidRPr="00726D75">
        <w:rPr>
          <w:rFonts w:ascii="Arial" w:hAnsi="Arial" w:cs="Arial"/>
          <w:sz w:val="16"/>
          <w:szCs w:val="16"/>
        </w:rPr>
        <w:tab/>
      </w:r>
      <w:r w:rsidRPr="00726D75">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1.2. Круг заявителей</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Муниципальная услуга предоставляется гражданам, юридическим лицам, сельскохозяйственным организациям, крестьянским (фермерским) хозяйствам либо уполномоченным представителям (далее – заявитель),  являющиеся ранее арендаторами земельных участков, и если этот арендатор имеет право на заключение нового договора аренды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для сельскохозяйственного производства.</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Любой из заинтересованных граждан, юридических лиц, сельскохозяйственных организаций, крестьянских </w:t>
      </w:r>
      <w:r w:rsidRPr="00726D75">
        <w:rPr>
          <w:rFonts w:ascii="Arial" w:hAnsi="Arial" w:cs="Arial"/>
          <w:sz w:val="16"/>
          <w:szCs w:val="16"/>
        </w:rPr>
        <w:lastRenderedPageBreak/>
        <w:t>(фермерских) хозяйств либо уполномоченные представители, для сельскохозяйственного производства, являющиеся ранее арендаторами земельных участков, и если этот арендатор имеет право на заключение нового договора аренды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для сельскохозяйственного производства могут обратиться самостоятельно с заявлением о предоставлении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1.3. Требования к порядку информирования о предоставлении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Ставропольский край, город Благодарный, площадь Ленина, 1.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График работы:</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понедельник-пятница с 08.00 до 17.00 часов;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перерыв с 12.00 до 13.00 часов;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выходной - суббота, воскресенье.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Ставропольский край, город Благодарный, площадь Ленина, 1.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График работы:</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понедельник-пятница с 08.00 до 17.00 часов;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перерыв с 12.00 до 13.00 часов;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выходной - суббота, воскресенье.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по телефону;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по факсимильной связи;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по почте;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по электронной почте;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81" w:history="1">
        <w:r w:rsidRPr="00726D75">
          <w:rPr>
            <w:rStyle w:val="af1"/>
            <w:rFonts w:ascii="Arial" w:hAnsi="Arial" w:cs="Arial"/>
            <w:bCs/>
            <w:color w:val="auto"/>
            <w:sz w:val="16"/>
            <w:szCs w:val="16"/>
            <w:lang w:val="en-US"/>
          </w:rPr>
          <w:t>www</w:t>
        </w:r>
        <w:r w:rsidRPr="00726D75">
          <w:rPr>
            <w:rStyle w:val="af1"/>
            <w:rFonts w:ascii="Arial" w:hAnsi="Arial" w:cs="Arial"/>
            <w:bCs/>
            <w:color w:val="auto"/>
            <w:sz w:val="16"/>
            <w:szCs w:val="16"/>
          </w:rPr>
          <w:t>.</w:t>
        </w:r>
        <w:r w:rsidRPr="00726D75">
          <w:rPr>
            <w:rStyle w:val="af1"/>
            <w:rFonts w:ascii="Arial" w:hAnsi="Arial" w:cs="Arial"/>
            <w:bCs/>
            <w:color w:val="auto"/>
            <w:sz w:val="16"/>
            <w:szCs w:val="16"/>
            <w:lang w:val="en-US"/>
          </w:rPr>
          <w:t>abmrsk</w:t>
        </w:r>
        <w:r w:rsidRPr="00726D75">
          <w:rPr>
            <w:rStyle w:val="af1"/>
            <w:rFonts w:ascii="Arial" w:hAnsi="Arial" w:cs="Arial"/>
            <w:bCs/>
            <w:color w:val="auto"/>
            <w:sz w:val="16"/>
            <w:szCs w:val="16"/>
          </w:rPr>
          <w:t>.</w:t>
        </w:r>
        <w:r w:rsidRPr="00726D75">
          <w:rPr>
            <w:rStyle w:val="af1"/>
            <w:rFonts w:ascii="Arial" w:hAnsi="Arial" w:cs="Arial"/>
            <w:bCs/>
            <w:color w:val="auto"/>
            <w:sz w:val="16"/>
            <w:szCs w:val="16"/>
            <w:lang w:val="en-US"/>
          </w:rPr>
          <w:t>ru</w:t>
        </w:r>
      </w:hyperlink>
      <w:r w:rsidRPr="00726D75">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82" w:history="1">
        <w:r w:rsidRPr="00726D75">
          <w:rPr>
            <w:rStyle w:val="af1"/>
            <w:rFonts w:ascii="Arial" w:hAnsi="Arial" w:cs="Arial"/>
            <w:bCs/>
            <w:color w:val="auto"/>
            <w:sz w:val="16"/>
            <w:szCs w:val="16"/>
          </w:rPr>
          <w:t>www.gosuslugi.ru</w:t>
        </w:r>
      </w:hyperlink>
      <w:r w:rsidRPr="00726D75">
        <w:rPr>
          <w:rFonts w:ascii="Arial" w:hAnsi="Arial" w:cs="Arial"/>
          <w:sz w:val="16"/>
          <w:szCs w:val="16"/>
        </w:rPr>
        <w:t xml:space="preserve">) (далее – единый портал государственных и муниципальных услуг (функций) </w:t>
      </w:r>
      <w:hyperlink r:id="rId83" w:history="1">
        <w:r w:rsidRPr="00726D75">
          <w:rPr>
            <w:rStyle w:val="af1"/>
            <w:rFonts w:ascii="Arial" w:hAnsi="Arial" w:cs="Arial"/>
            <w:bCs/>
            <w:color w:val="auto"/>
            <w:sz w:val="16"/>
            <w:szCs w:val="16"/>
          </w:rPr>
          <w:t>www.gosuslugi.ru</w:t>
        </w:r>
      </w:hyperlink>
      <w:r w:rsidRPr="00726D75">
        <w:rPr>
          <w:rFonts w:ascii="Arial" w:hAnsi="Arial" w:cs="Arial"/>
          <w:sz w:val="16"/>
          <w:szCs w:val="16"/>
        </w:rPr>
        <w:t>,</w:t>
      </w:r>
      <w:r w:rsidRPr="00726D75">
        <w:rPr>
          <w:rFonts w:ascii="Arial" w:hAnsi="Arial" w:cs="Arial"/>
          <w:b/>
          <w:sz w:val="16"/>
          <w:szCs w:val="16"/>
        </w:rPr>
        <w:t xml:space="preserve"> </w:t>
      </w:r>
      <w:r w:rsidRPr="00726D75">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4" w:history="1">
        <w:r w:rsidRPr="00726D75">
          <w:rPr>
            <w:rStyle w:val="af1"/>
            <w:rFonts w:ascii="Arial" w:hAnsi="Arial" w:cs="Arial"/>
            <w:bCs/>
            <w:sz w:val="16"/>
            <w:szCs w:val="16"/>
          </w:rPr>
          <w:t>www.26.gosuslugi.ru</w:t>
        </w:r>
      </w:hyperlink>
      <w:r w:rsidRPr="00726D75">
        <w:rPr>
          <w:rFonts w:ascii="Arial" w:hAnsi="Arial" w:cs="Arial"/>
          <w:sz w:val="16"/>
          <w:szCs w:val="16"/>
        </w:rPr>
        <w:t xml:space="preserve">) (далее – региональный портал государственных и муниципальных услуг (функций) </w:t>
      </w:r>
      <w:hyperlink r:id="rId85" w:history="1">
        <w:r w:rsidRPr="00726D75">
          <w:rPr>
            <w:rStyle w:val="af1"/>
            <w:rFonts w:ascii="Arial" w:hAnsi="Arial" w:cs="Arial"/>
            <w:bCs/>
            <w:sz w:val="16"/>
            <w:szCs w:val="16"/>
          </w:rPr>
          <w:t>www.26.gosuslugi.ru</w:t>
        </w:r>
      </w:hyperlink>
      <w:r w:rsidRPr="00726D75">
        <w:rPr>
          <w:rFonts w:ascii="Arial" w:hAnsi="Arial" w:cs="Arial"/>
          <w:sz w:val="16"/>
          <w:szCs w:val="16"/>
        </w:rPr>
        <w:t>);</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на информационных стендах в местах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управление - (86549)5-10-63, 2-12-66;</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lastRenderedPageBreak/>
        <w:t xml:space="preserve">адрес официального сайта администрации Благодарненского городского округа Ставропольского края </w:t>
      </w:r>
      <w:hyperlink r:id="rId86" w:history="1">
        <w:r w:rsidRPr="00726D75">
          <w:rPr>
            <w:rStyle w:val="af1"/>
            <w:rFonts w:ascii="Arial" w:hAnsi="Arial" w:cs="Arial"/>
            <w:bCs/>
            <w:color w:val="auto"/>
            <w:sz w:val="16"/>
            <w:szCs w:val="16"/>
            <w:lang w:val="en-US"/>
          </w:rPr>
          <w:t>www</w:t>
        </w:r>
        <w:r w:rsidRPr="00726D75">
          <w:rPr>
            <w:rStyle w:val="af1"/>
            <w:rFonts w:ascii="Arial" w:hAnsi="Arial" w:cs="Arial"/>
            <w:bCs/>
            <w:color w:val="auto"/>
            <w:sz w:val="16"/>
            <w:szCs w:val="16"/>
          </w:rPr>
          <w:t>.</w:t>
        </w:r>
        <w:r w:rsidRPr="00726D75">
          <w:rPr>
            <w:rStyle w:val="af1"/>
            <w:rFonts w:ascii="Arial" w:hAnsi="Arial" w:cs="Arial"/>
            <w:bCs/>
            <w:color w:val="auto"/>
            <w:sz w:val="16"/>
            <w:szCs w:val="16"/>
            <w:lang w:val="en-US"/>
          </w:rPr>
          <w:t>abmrsk</w:t>
        </w:r>
        <w:r w:rsidRPr="00726D75">
          <w:rPr>
            <w:rStyle w:val="af1"/>
            <w:rFonts w:ascii="Arial" w:hAnsi="Arial" w:cs="Arial"/>
            <w:bCs/>
            <w:color w:val="auto"/>
            <w:sz w:val="16"/>
            <w:szCs w:val="16"/>
          </w:rPr>
          <w:t>.</w:t>
        </w:r>
        <w:r w:rsidRPr="00726D75">
          <w:rPr>
            <w:rStyle w:val="af1"/>
            <w:rFonts w:ascii="Arial" w:hAnsi="Arial" w:cs="Arial"/>
            <w:bCs/>
            <w:color w:val="auto"/>
            <w:sz w:val="16"/>
            <w:szCs w:val="16"/>
            <w:lang w:val="en-US"/>
          </w:rPr>
          <w:t>ru</w:t>
        </w:r>
      </w:hyperlink>
      <w:r w:rsidRPr="00726D75">
        <w:rPr>
          <w:rFonts w:ascii="Arial" w:hAnsi="Arial" w:cs="Arial"/>
          <w:sz w:val="16"/>
          <w:szCs w:val="16"/>
        </w:rPr>
        <w:t>;</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726D75">
        <w:rPr>
          <w:rFonts w:ascii="Arial" w:hAnsi="Arial" w:cs="Arial"/>
          <w:sz w:val="16"/>
          <w:szCs w:val="16"/>
          <w:lang w:val="en-US"/>
        </w:rPr>
        <w:t>abgosk</w:t>
      </w:r>
      <w:r w:rsidRPr="00726D75">
        <w:rPr>
          <w:rFonts w:ascii="Arial" w:hAnsi="Arial" w:cs="Arial"/>
          <w:sz w:val="16"/>
          <w:szCs w:val="16"/>
        </w:rPr>
        <w:t>@</w:t>
      </w:r>
      <w:r w:rsidRPr="00726D75">
        <w:rPr>
          <w:rFonts w:ascii="Arial" w:hAnsi="Arial" w:cs="Arial"/>
          <w:sz w:val="16"/>
          <w:szCs w:val="16"/>
          <w:lang w:val="en-US"/>
        </w:rPr>
        <w:t>mail</w:t>
      </w:r>
      <w:r w:rsidRPr="00726D75">
        <w:rPr>
          <w:rFonts w:ascii="Arial" w:hAnsi="Arial" w:cs="Arial"/>
          <w:sz w:val="16"/>
          <w:szCs w:val="16"/>
        </w:rPr>
        <w:t>.</w:t>
      </w:r>
      <w:r w:rsidRPr="00726D75">
        <w:rPr>
          <w:rFonts w:ascii="Arial" w:hAnsi="Arial" w:cs="Arial"/>
          <w:sz w:val="16"/>
          <w:szCs w:val="16"/>
          <w:lang w:val="en-US"/>
        </w:rPr>
        <w:t>ru</w:t>
      </w:r>
      <w:r w:rsidRPr="00726D75">
        <w:rPr>
          <w:rFonts w:ascii="Arial" w:hAnsi="Arial" w:cs="Arial"/>
          <w:sz w:val="16"/>
          <w:szCs w:val="16"/>
        </w:rPr>
        <w:t>;</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адрес электронной почты управления </w:t>
      </w:r>
      <w:r w:rsidRPr="00726D75">
        <w:rPr>
          <w:rFonts w:ascii="Arial" w:hAnsi="Arial" w:cs="Arial"/>
          <w:color w:val="365F91"/>
          <w:sz w:val="16"/>
          <w:szCs w:val="16"/>
        </w:rPr>
        <w:t xml:space="preserve">- </w:t>
      </w:r>
      <w:r w:rsidRPr="00726D75">
        <w:rPr>
          <w:rFonts w:ascii="Arial" w:hAnsi="Arial" w:cs="Arial"/>
          <w:sz w:val="16"/>
          <w:szCs w:val="16"/>
          <w:lang w:val="en-US"/>
        </w:rPr>
        <w:t>oizoabmrsk</w:t>
      </w:r>
      <w:r w:rsidRPr="00726D75">
        <w:rPr>
          <w:rFonts w:ascii="Arial" w:hAnsi="Arial" w:cs="Arial"/>
          <w:sz w:val="16"/>
          <w:szCs w:val="16"/>
        </w:rPr>
        <w:t>@</w:t>
      </w:r>
      <w:r w:rsidRPr="00726D75">
        <w:rPr>
          <w:rFonts w:ascii="Arial" w:hAnsi="Arial" w:cs="Arial"/>
          <w:sz w:val="16"/>
          <w:szCs w:val="16"/>
          <w:lang w:val="en-US"/>
        </w:rPr>
        <w:t>mail</w:t>
      </w:r>
      <w:r w:rsidRPr="00726D75">
        <w:rPr>
          <w:rFonts w:ascii="Arial" w:hAnsi="Arial" w:cs="Arial"/>
          <w:sz w:val="16"/>
          <w:szCs w:val="16"/>
        </w:rPr>
        <w:t>.</w:t>
      </w:r>
      <w:r w:rsidRPr="00726D75">
        <w:rPr>
          <w:rFonts w:ascii="Arial" w:hAnsi="Arial" w:cs="Arial"/>
          <w:sz w:val="16"/>
          <w:szCs w:val="16"/>
          <w:lang w:val="en-US"/>
        </w:rPr>
        <w:t>ru</w:t>
      </w:r>
      <w:r w:rsidRPr="00726D75">
        <w:rPr>
          <w:rFonts w:ascii="Arial" w:hAnsi="Arial" w:cs="Arial"/>
          <w:sz w:val="16"/>
          <w:szCs w:val="16"/>
        </w:rPr>
        <w:t>.</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1.3.4.</w:t>
      </w:r>
      <w:r w:rsidRPr="00726D75">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Информация о порядке предоставления муниципальной услуги предоставляется:</w:t>
      </w:r>
    </w:p>
    <w:p w:rsidR="00F84234" w:rsidRPr="00726D75" w:rsidRDefault="00F84234" w:rsidP="00F84234">
      <w:pPr>
        <w:pStyle w:val="ConsPlusNormal"/>
        <w:ind w:firstLine="142"/>
        <w:jc w:val="both"/>
        <w:rPr>
          <w:sz w:val="16"/>
          <w:szCs w:val="16"/>
        </w:rPr>
      </w:pPr>
      <w:r w:rsidRPr="00726D75">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87" w:history="1">
        <w:r w:rsidRPr="00726D75">
          <w:rPr>
            <w:rStyle w:val="af1"/>
            <w:rFonts w:cs="Arial"/>
            <w:bCs/>
            <w:color w:val="auto"/>
            <w:sz w:val="16"/>
            <w:szCs w:val="16"/>
            <w:lang w:val="en-US"/>
          </w:rPr>
          <w:t>www</w:t>
        </w:r>
        <w:r w:rsidRPr="00726D75">
          <w:rPr>
            <w:rStyle w:val="af1"/>
            <w:rFonts w:cs="Arial"/>
            <w:bCs/>
            <w:color w:val="auto"/>
            <w:sz w:val="16"/>
            <w:szCs w:val="16"/>
          </w:rPr>
          <w:t>.</w:t>
        </w:r>
        <w:r w:rsidRPr="00726D75">
          <w:rPr>
            <w:rStyle w:val="af1"/>
            <w:rFonts w:cs="Arial"/>
            <w:bCs/>
            <w:color w:val="auto"/>
            <w:sz w:val="16"/>
            <w:szCs w:val="16"/>
            <w:lang w:val="en-US"/>
          </w:rPr>
          <w:t>abmrsk</w:t>
        </w:r>
        <w:r w:rsidRPr="00726D75">
          <w:rPr>
            <w:rStyle w:val="af1"/>
            <w:rFonts w:cs="Arial"/>
            <w:bCs/>
            <w:color w:val="auto"/>
            <w:sz w:val="16"/>
            <w:szCs w:val="16"/>
          </w:rPr>
          <w:t>.</w:t>
        </w:r>
        <w:r w:rsidRPr="00726D75">
          <w:rPr>
            <w:rStyle w:val="af1"/>
            <w:rFonts w:cs="Arial"/>
            <w:bCs/>
            <w:color w:val="auto"/>
            <w:sz w:val="16"/>
            <w:szCs w:val="16"/>
            <w:lang w:val="en-US"/>
          </w:rPr>
          <w:t>ru</w:t>
        </w:r>
      </w:hyperlink>
      <w:r w:rsidRPr="00726D75">
        <w:rPr>
          <w:rStyle w:val="af1"/>
          <w:rFonts w:cs="Arial"/>
          <w:bCs/>
          <w:color w:val="auto"/>
          <w:sz w:val="16"/>
          <w:szCs w:val="16"/>
        </w:rPr>
        <w:t>);</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на Едином портале государственных и муниципальных услуг (функций) (</w:t>
      </w:r>
      <w:hyperlink r:id="rId88" w:history="1">
        <w:r w:rsidRPr="00726D75">
          <w:rPr>
            <w:rStyle w:val="af1"/>
            <w:rFonts w:ascii="Arial" w:hAnsi="Arial" w:cs="Arial"/>
            <w:bCs/>
            <w:sz w:val="16"/>
            <w:szCs w:val="16"/>
          </w:rPr>
          <w:t>www.gosuslugi.ru</w:t>
        </w:r>
      </w:hyperlink>
      <w:r w:rsidRPr="00726D75">
        <w:rPr>
          <w:rStyle w:val="af1"/>
          <w:rFonts w:ascii="Arial" w:hAnsi="Arial" w:cs="Arial"/>
          <w:bCs/>
          <w:sz w:val="16"/>
          <w:szCs w:val="16"/>
        </w:rPr>
        <w:t>)</w:t>
      </w:r>
      <w:r w:rsidRPr="00726D75">
        <w:rPr>
          <w:rFonts w:ascii="Arial" w:hAnsi="Arial" w:cs="Arial"/>
          <w:sz w:val="16"/>
          <w:szCs w:val="16"/>
        </w:rPr>
        <w:t>;</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на региональном портале государственных и муниципальных услуг (функций) (</w:t>
      </w:r>
      <w:hyperlink r:id="rId89" w:history="1">
        <w:r w:rsidRPr="00726D75">
          <w:rPr>
            <w:rStyle w:val="af1"/>
            <w:rFonts w:ascii="Arial" w:hAnsi="Arial" w:cs="Arial"/>
            <w:bCs/>
            <w:sz w:val="16"/>
            <w:szCs w:val="16"/>
          </w:rPr>
          <w:t>www.26.gosuslugi.ru</w:t>
        </w:r>
      </w:hyperlink>
      <w:r w:rsidRPr="00726D75">
        <w:rPr>
          <w:rStyle w:val="af1"/>
          <w:rFonts w:ascii="Arial" w:hAnsi="Arial" w:cs="Arial"/>
          <w:bCs/>
          <w:sz w:val="16"/>
          <w:szCs w:val="16"/>
        </w:rPr>
        <w:t>)</w:t>
      </w:r>
      <w:r w:rsidRPr="00726D75">
        <w:rPr>
          <w:rFonts w:ascii="Arial" w:hAnsi="Arial" w:cs="Arial"/>
          <w:sz w:val="16"/>
          <w:szCs w:val="16"/>
        </w:rPr>
        <w:t>;</w:t>
      </w:r>
    </w:p>
    <w:p w:rsidR="00F84234" w:rsidRPr="00726D75" w:rsidRDefault="00F84234" w:rsidP="00F84234">
      <w:pPr>
        <w:tabs>
          <w:tab w:val="left" w:pos="720"/>
        </w:tabs>
        <w:suppressAutoHyphens/>
        <w:ind w:firstLine="142"/>
        <w:jc w:val="both"/>
        <w:rPr>
          <w:rFonts w:ascii="Arial" w:hAnsi="Arial" w:cs="Arial"/>
          <w:sz w:val="16"/>
          <w:szCs w:val="16"/>
        </w:rPr>
      </w:pPr>
      <w:r w:rsidRPr="00726D75">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726D75">
        <w:rPr>
          <w:rFonts w:ascii="Arial" w:hAnsi="Arial" w:cs="Arial"/>
          <w:sz w:val="16"/>
          <w:szCs w:val="16"/>
          <w:lang w:val="en-US"/>
        </w:rPr>
        <w:t>www</w:t>
      </w:r>
      <w:r w:rsidRPr="00726D75">
        <w:rPr>
          <w:rFonts w:ascii="Arial" w:hAnsi="Arial" w:cs="Arial"/>
          <w:sz w:val="16"/>
          <w:szCs w:val="16"/>
        </w:rPr>
        <w:t>.</w:t>
      </w:r>
      <w:r w:rsidRPr="00726D75">
        <w:rPr>
          <w:rFonts w:ascii="Arial" w:hAnsi="Arial" w:cs="Arial"/>
          <w:sz w:val="16"/>
          <w:szCs w:val="16"/>
          <w:lang w:val="en-US"/>
        </w:rPr>
        <w:t>torgi</w:t>
      </w:r>
      <w:r w:rsidRPr="00726D75">
        <w:rPr>
          <w:rFonts w:ascii="Arial" w:hAnsi="Arial" w:cs="Arial"/>
          <w:sz w:val="16"/>
          <w:szCs w:val="16"/>
        </w:rPr>
        <w:t>.</w:t>
      </w:r>
      <w:r w:rsidRPr="00726D75">
        <w:rPr>
          <w:rFonts w:ascii="Arial" w:hAnsi="Arial" w:cs="Arial"/>
          <w:sz w:val="16"/>
          <w:szCs w:val="16"/>
          <w:lang w:val="en-US"/>
        </w:rPr>
        <w:t>gov</w:t>
      </w:r>
      <w:r w:rsidRPr="00726D75">
        <w:rPr>
          <w:rFonts w:ascii="Arial" w:hAnsi="Arial" w:cs="Arial"/>
          <w:sz w:val="16"/>
          <w:szCs w:val="16"/>
        </w:rPr>
        <w:t>.</w:t>
      </w:r>
      <w:r w:rsidRPr="00726D75">
        <w:rPr>
          <w:rFonts w:ascii="Arial" w:hAnsi="Arial" w:cs="Arial"/>
          <w:sz w:val="16"/>
          <w:szCs w:val="16"/>
          <w:lang w:val="en-US"/>
        </w:rPr>
        <w:t>ru</w:t>
      </w:r>
      <w:r w:rsidRPr="00726D75">
        <w:rPr>
          <w:rFonts w:ascii="Arial" w:hAnsi="Arial" w:cs="Arial"/>
          <w:sz w:val="16"/>
          <w:szCs w:val="16"/>
        </w:rPr>
        <w:t>);</w:t>
      </w:r>
    </w:p>
    <w:p w:rsidR="00F84234" w:rsidRPr="00726D75" w:rsidRDefault="00F84234" w:rsidP="00F84234">
      <w:pPr>
        <w:pStyle w:val="ConsPlusNormal"/>
        <w:ind w:firstLine="142"/>
        <w:rPr>
          <w:sz w:val="16"/>
          <w:szCs w:val="16"/>
        </w:rPr>
      </w:pPr>
      <w:r w:rsidRPr="00726D75">
        <w:rPr>
          <w:sz w:val="16"/>
          <w:szCs w:val="16"/>
        </w:rPr>
        <w:t xml:space="preserve">на информационных стендах в местах предоставления муниципальной услуги; </w:t>
      </w:r>
    </w:p>
    <w:p w:rsidR="00F84234" w:rsidRPr="00726D75" w:rsidRDefault="00F84234" w:rsidP="00F84234">
      <w:pPr>
        <w:pStyle w:val="ConsPlusNormal"/>
        <w:ind w:firstLine="142"/>
        <w:rPr>
          <w:sz w:val="16"/>
          <w:szCs w:val="16"/>
        </w:rPr>
      </w:pPr>
      <w:r w:rsidRPr="00726D75">
        <w:rPr>
          <w:sz w:val="16"/>
          <w:szCs w:val="16"/>
        </w:rPr>
        <w:t>публикации в средствах массовой информации.</w:t>
      </w:r>
    </w:p>
    <w:p w:rsidR="00F84234" w:rsidRPr="00726D75" w:rsidRDefault="00F84234" w:rsidP="00F84234">
      <w:pPr>
        <w:pStyle w:val="ConsPlusNormal"/>
        <w:ind w:firstLine="142"/>
        <w:jc w:val="both"/>
        <w:rPr>
          <w:sz w:val="16"/>
          <w:szCs w:val="16"/>
        </w:rPr>
      </w:pPr>
      <w:r w:rsidRPr="00726D75">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Время разговора по телефону не должно превышать 10 минут.</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Информирование (консультирование) осуществляется по следующим вопросам:</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источник получения документов, необходимых для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время приема и выдачи документов;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срок предоставления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F84234" w:rsidRPr="00726D75" w:rsidRDefault="00F84234" w:rsidP="00F84234">
      <w:pPr>
        <w:tabs>
          <w:tab w:val="left" w:pos="-2127"/>
        </w:tabs>
        <w:suppressAutoHyphens/>
        <w:ind w:left="142" w:firstLine="142"/>
        <w:jc w:val="both"/>
        <w:rPr>
          <w:rFonts w:ascii="Arial" w:hAnsi="Arial" w:cs="Arial"/>
          <w:sz w:val="16"/>
          <w:szCs w:val="16"/>
        </w:rPr>
      </w:pPr>
      <w:r w:rsidRPr="00726D75">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F84234" w:rsidRPr="00726D75" w:rsidRDefault="00F84234" w:rsidP="00F84234">
      <w:pPr>
        <w:pStyle w:val="42"/>
        <w:shd w:val="clear" w:color="auto" w:fill="auto"/>
        <w:spacing w:after="0" w:line="240" w:lineRule="auto"/>
        <w:ind w:firstLine="142"/>
        <w:jc w:val="both"/>
        <w:rPr>
          <w:rFonts w:ascii="Arial" w:hAnsi="Arial" w:cs="Arial"/>
          <w:sz w:val="16"/>
          <w:szCs w:val="16"/>
        </w:rPr>
      </w:pPr>
      <w:r w:rsidRPr="00726D75">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lastRenderedPageBreak/>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84234" w:rsidRPr="00726D75" w:rsidRDefault="00F84234" w:rsidP="00F84234">
      <w:pPr>
        <w:pStyle w:val="21"/>
        <w:ind w:firstLine="142"/>
        <w:rPr>
          <w:rFonts w:ascii="Arial" w:hAnsi="Arial" w:cs="Arial"/>
          <w:sz w:val="16"/>
          <w:szCs w:val="16"/>
        </w:rPr>
      </w:pPr>
      <w:r w:rsidRPr="00726D75">
        <w:rPr>
          <w:rFonts w:ascii="Arial" w:hAnsi="Arial" w:cs="Arial"/>
          <w:sz w:val="16"/>
          <w:szCs w:val="16"/>
        </w:rPr>
        <w:t>Основными требованиями к информированию заявителей являются:</w:t>
      </w:r>
    </w:p>
    <w:p w:rsidR="00F84234" w:rsidRPr="00726D75" w:rsidRDefault="00F84234" w:rsidP="00F84234">
      <w:pPr>
        <w:pStyle w:val="21"/>
        <w:ind w:left="142" w:firstLine="142"/>
        <w:rPr>
          <w:rFonts w:ascii="Arial" w:hAnsi="Arial" w:cs="Arial"/>
          <w:sz w:val="16"/>
          <w:szCs w:val="16"/>
        </w:rPr>
      </w:pPr>
      <w:r w:rsidRPr="00726D75">
        <w:rPr>
          <w:rFonts w:ascii="Arial" w:hAnsi="Arial" w:cs="Arial"/>
          <w:sz w:val="16"/>
          <w:szCs w:val="16"/>
        </w:rPr>
        <w:t>достоверность предоставляемой информации;</w:t>
      </w:r>
    </w:p>
    <w:p w:rsidR="00F84234" w:rsidRPr="00726D75" w:rsidRDefault="00F84234" w:rsidP="00F84234">
      <w:pPr>
        <w:pStyle w:val="21"/>
        <w:ind w:left="142" w:firstLine="142"/>
        <w:rPr>
          <w:rFonts w:ascii="Arial" w:hAnsi="Arial" w:cs="Arial"/>
          <w:sz w:val="16"/>
          <w:szCs w:val="16"/>
        </w:rPr>
      </w:pPr>
      <w:r w:rsidRPr="00726D75">
        <w:rPr>
          <w:rFonts w:ascii="Arial" w:hAnsi="Arial" w:cs="Arial"/>
          <w:sz w:val="16"/>
          <w:szCs w:val="16"/>
        </w:rPr>
        <w:t>четкость в изложении информации;</w:t>
      </w:r>
    </w:p>
    <w:p w:rsidR="00F84234" w:rsidRPr="00726D75" w:rsidRDefault="00F84234" w:rsidP="00F84234">
      <w:pPr>
        <w:pStyle w:val="21"/>
        <w:ind w:left="142" w:firstLine="142"/>
        <w:rPr>
          <w:rFonts w:ascii="Arial" w:hAnsi="Arial" w:cs="Arial"/>
          <w:sz w:val="16"/>
          <w:szCs w:val="16"/>
        </w:rPr>
      </w:pPr>
      <w:r w:rsidRPr="00726D75">
        <w:rPr>
          <w:rFonts w:ascii="Arial" w:hAnsi="Arial" w:cs="Arial"/>
          <w:sz w:val="16"/>
          <w:szCs w:val="16"/>
        </w:rPr>
        <w:t>полнота информирования;</w:t>
      </w:r>
    </w:p>
    <w:p w:rsidR="00F84234" w:rsidRPr="00726D75" w:rsidRDefault="00F84234" w:rsidP="00F84234">
      <w:pPr>
        <w:pStyle w:val="21"/>
        <w:ind w:left="142" w:firstLine="142"/>
        <w:rPr>
          <w:rFonts w:ascii="Arial" w:hAnsi="Arial" w:cs="Arial"/>
          <w:sz w:val="16"/>
          <w:szCs w:val="16"/>
        </w:rPr>
      </w:pPr>
      <w:r w:rsidRPr="00726D75">
        <w:rPr>
          <w:rFonts w:ascii="Arial" w:hAnsi="Arial" w:cs="Arial"/>
          <w:sz w:val="16"/>
          <w:szCs w:val="16"/>
        </w:rPr>
        <w:t>удобство и доступность получения информации.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90" w:history="1">
        <w:r w:rsidRPr="00726D75">
          <w:rPr>
            <w:rStyle w:val="af1"/>
            <w:rFonts w:ascii="Arial" w:hAnsi="Arial" w:cs="Arial"/>
            <w:bCs/>
            <w:sz w:val="16"/>
            <w:szCs w:val="16"/>
          </w:rPr>
          <w:t>www.gosuslugi.ru</w:t>
        </w:r>
      </w:hyperlink>
      <w:r w:rsidRPr="00726D75">
        <w:rPr>
          <w:rStyle w:val="af1"/>
          <w:rFonts w:ascii="Arial" w:hAnsi="Arial" w:cs="Arial"/>
          <w:bCs/>
          <w:sz w:val="16"/>
          <w:szCs w:val="16"/>
        </w:rPr>
        <w:t xml:space="preserve">), </w:t>
      </w:r>
      <w:r w:rsidRPr="00726D75">
        <w:rPr>
          <w:rFonts w:ascii="Arial" w:hAnsi="Arial" w:cs="Arial"/>
          <w:sz w:val="16"/>
          <w:szCs w:val="16"/>
        </w:rPr>
        <w:t>на региональном портале государственных и муниципальных услуг (функций) (</w:t>
      </w:r>
      <w:hyperlink r:id="rId91" w:history="1">
        <w:r w:rsidRPr="00726D75">
          <w:rPr>
            <w:rStyle w:val="af1"/>
            <w:rFonts w:ascii="Arial" w:hAnsi="Arial" w:cs="Arial"/>
            <w:bCs/>
            <w:sz w:val="16"/>
            <w:szCs w:val="16"/>
          </w:rPr>
          <w:t>www.26.gosuslugi.ru</w:t>
        </w:r>
      </w:hyperlink>
      <w:r w:rsidRPr="00726D75">
        <w:rPr>
          <w:rStyle w:val="af1"/>
          <w:rFonts w:ascii="Arial" w:hAnsi="Arial" w:cs="Arial"/>
          <w:bCs/>
          <w:sz w:val="16"/>
          <w:szCs w:val="16"/>
        </w:rPr>
        <w:t>)</w:t>
      </w:r>
      <w:r w:rsidRPr="00726D75">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 сроках предоставления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иная информация, необходимая для получения услуг.</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92" w:history="1">
        <w:r w:rsidRPr="00726D75">
          <w:rPr>
            <w:rStyle w:val="af1"/>
            <w:rFonts w:ascii="Arial" w:hAnsi="Arial" w:cs="Arial"/>
            <w:bCs/>
            <w:sz w:val="16"/>
            <w:szCs w:val="16"/>
          </w:rPr>
          <w:t>www.gosuslugi.ru</w:t>
        </w:r>
      </w:hyperlink>
      <w:r w:rsidRPr="00726D75">
        <w:rPr>
          <w:rStyle w:val="af1"/>
          <w:rFonts w:ascii="Arial" w:hAnsi="Arial" w:cs="Arial"/>
          <w:bCs/>
          <w:sz w:val="16"/>
          <w:szCs w:val="16"/>
        </w:rPr>
        <w:t>)</w:t>
      </w:r>
      <w:r w:rsidRPr="00726D75">
        <w:rPr>
          <w:rFonts w:ascii="Arial" w:hAnsi="Arial" w:cs="Arial"/>
          <w:sz w:val="16"/>
          <w:szCs w:val="16"/>
        </w:rPr>
        <w:t>.</w:t>
      </w:r>
    </w:p>
    <w:p w:rsidR="00F84234" w:rsidRPr="00726D75" w:rsidRDefault="00F84234" w:rsidP="00F84234">
      <w:pPr>
        <w:autoSpaceDE w:val="0"/>
        <w:autoSpaceDN w:val="0"/>
        <w:adjustRightInd w:val="0"/>
        <w:ind w:firstLine="142"/>
        <w:rPr>
          <w:rFonts w:ascii="Arial" w:hAnsi="Arial" w:cs="Arial"/>
          <w:sz w:val="16"/>
          <w:szCs w:val="16"/>
        </w:rPr>
      </w:pPr>
    </w:p>
    <w:p w:rsidR="00F84234" w:rsidRPr="00726D75" w:rsidRDefault="00F84234" w:rsidP="00F84234">
      <w:pPr>
        <w:autoSpaceDE w:val="0"/>
        <w:autoSpaceDN w:val="0"/>
        <w:adjustRightInd w:val="0"/>
        <w:ind w:firstLine="142"/>
        <w:jc w:val="center"/>
        <w:rPr>
          <w:rFonts w:ascii="Arial" w:hAnsi="Arial" w:cs="Arial"/>
          <w:sz w:val="16"/>
          <w:szCs w:val="16"/>
        </w:rPr>
      </w:pPr>
      <w:r w:rsidRPr="00726D75">
        <w:rPr>
          <w:rFonts w:ascii="Arial" w:hAnsi="Arial" w:cs="Arial"/>
          <w:sz w:val="16"/>
          <w:szCs w:val="16"/>
          <w:lang w:val="en-US"/>
        </w:rPr>
        <w:t>II</w:t>
      </w:r>
      <w:r w:rsidRPr="00726D75">
        <w:rPr>
          <w:rFonts w:ascii="Arial" w:hAnsi="Arial" w:cs="Arial"/>
          <w:sz w:val="16"/>
          <w:szCs w:val="16"/>
        </w:rPr>
        <w:t>. Стандарт предоставления муниципальной услуги</w:t>
      </w:r>
    </w:p>
    <w:p w:rsidR="00F84234" w:rsidRPr="00726D75" w:rsidRDefault="00F84234" w:rsidP="00F84234">
      <w:pPr>
        <w:autoSpaceDE w:val="0"/>
        <w:autoSpaceDN w:val="0"/>
        <w:adjustRightInd w:val="0"/>
        <w:ind w:firstLine="142"/>
        <w:jc w:val="center"/>
        <w:rPr>
          <w:rFonts w:ascii="Arial" w:hAnsi="Arial" w:cs="Arial"/>
          <w:sz w:val="16"/>
          <w:szCs w:val="16"/>
        </w:rPr>
      </w:pP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2.1.</w:t>
      </w:r>
      <w:r w:rsidRPr="00726D75">
        <w:rPr>
          <w:rFonts w:ascii="Arial" w:hAnsi="Arial" w:cs="Arial"/>
          <w:sz w:val="16"/>
          <w:szCs w:val="16"/>
        </w:rPr>
        <w:tab/>
        <w:t>Наименование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Наименование муниципальной услуги «Предоставление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r w:rsidRPr="00726D75">
        <w:rPr>
          <w:rStyle w:val="FontStyle17"/>
          <w:rFonts w:ascii="Arial" w:hAnsi="Arial" w:cs="Arial"/>
          <w:sz w:val="16"/>
          <w:szCs w:val="16"/>
        </w:rPr>
        <w:t>»</w:t>
      </w:r>
      <w:r w:rsidRPr="00726D75">
        <w:rPr>
          <w:rFonts w:ascii="Arial" w:hAnsi="Arial" w:cs="Arial"/>
          <w:sz w:val="16"/>
          <w:szCs w:val="16"/>
        </w:rPr>
        <w:t xml:space="preserve"> (далее - муниципальная услуга).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2.2.</w:t>
      </w:r>
      <w:r w:rsidRPr="00726D75">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2.2.2.</w:t>
      </w:r>
      <w:r w:rsidRPr="00726D75">
        <w:rPr>
          <w:rFonts w:ascii="Arial" w:hAnsi="Arial" w:cs="Arial"/>
          <w:sz w:val="16"/>
          <w:szCs w:val="16"/>
        </w:rPr>
        <w:tab/>
      </w:r>
      <w:r w:rsidRPr="00726D75">
        <w:rPr>
          <w:rFonts w:ascii="Arial" w:hAnsi="Arial" w:cs="Arial"/>
          <w:sz w:val="16"/>
          <w:szCs w:val="16"/>
        </w:rPr>
        <w:tab/>
        <w:t>В процессе предоставления муниципальной услуги управление осуществляет взаимодействие: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с межрайонной инспекцией Федеральной налоговой службы </w:t>
      </w:r>
      <w:r w:rsidRPr="00726D75">
        <w:rPr>
          <w:rFonts w:ascii="Arial" w:hAnsi="Arial" w:cs="Arial"/>
          <w:sz w:val="16"/>
          <w:szCs w:val="16"/>
        </w:rPr>
        <w:lastRenderedPageBreak/>
        <w:t>Российской Федерации № 6 по Ставропольскому краю с целью получения выписки из Единого государственного реестра юридических лиц;</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F84234" w:rsidRPr="00726D75" w:rsidRDefault="00F84234" w:rsidP="00F84234">
      <w:pPr>
        <w:widowControl w:val="0"/>
        <w:autoSpaceDE w:val="0"/>
        <w:autoSpaceDN w:val="0"/>
        <w:adjustRightInd w:val="0"/>
        <w:ind w:firstLine="142"/>
        <w:jc w:val="both"/>
        <w:rPr>
          <w:rFonts w:ascii="Arial" w:hAnsi="Arial" w:cs="Arial"/>
          <w:sz w:val="16"/>
          <w:szCs w:val="16"/>
          <w:highlight w:val="yellow"/>
        </w:rPr>
      </w:pPr>
      <w:r w:rsidRPr="00726D75">
        <w:rPr>
          <w:rFonts w:ascii="Arial" w:hAnsi="Arial" w:cs="Arial"/>
          <w:sz w:val="16"/>
          <w:szCs w:val="16"/>
        </w:rPr>
        <w:t>с Управлением Федеральной службы по ветеринарному и фитосанитарному надзору по Ставропольскому краю и Карачаево-Черкесской Республике с целью получения сведений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2.2.3. В соответствии с требованиями подпункта 3 пункта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93" w:history="1">
        <w:r w:rsidRPr="00726D75">
          <w:rPr>
            <w:rStyle w:val="af1"/>
            <w:rFonts w:ascii="Arial" w:hAnsi="Arial" w:cs="Arial"/>
            <w:color w:val="auto"/>
            <w:sz w:val="16"/>
            <w:szCs w:val="16"/>
          </w:rPr>
          <w:t>Перечень</w:t>
        </w:r>
      </w:hyperlink>
      <w:r w:rsidRPr="00726D75">
        <w:rPr>
          <w:rFonts w:ascii="Arial" w:hAnsi="Arial" w:cs="Arial"/>
          <w:sz w:val="16"/>
          <w:szCs w:val="16"/>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F84234" w:rsidRPr="00726D75" w:rsidRDefault="00F84234" w:rsidP="00F84234">
      <w:pPr>
        <w:widowControl w:val="0"/>
        <w:autoSpaceDE w:val="0"/>
        <w:autoSpaceDN w:val="0"/>
        <w:adjustRightInd w:val="0"/>
        <w:ind w:firstLine="142"/>
        <w:outlineLvl w:val="2"/>
        <w:rPr>
          <w:rFonts w:ascii="Arial" w:hAnsi="Arial" w:cs="Arial"/>
          <w:sz w:val="16"/>
          <w:szCs w:val="16"/>
        </w:rPr>
      </w:pPr>
      <w:r w:rsidRPr="00726D75">
        <w:rPr>
          <w:rFonts w:ascii="Arial" w:hAnsi="Arial" w:cs="Arial"/>
          <w:sz w:val="16"/>
          <w:szCs w:val="16"/>
        </w:rPr>
        <w:t>2.3. Описание результата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Результатами предоставления муниципальной услуги являются:</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договор аренды земельного участка, предоставленного в аренду находящийся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отказ в предоставлении муниципальной услуги.</w:t>
      </w:r>
    </w:p>
    <w:p w:rsidR="00F84234" w:rsidRPr="00726D75" w:rsidRDefault="00F84234" w:rsidP="00F84234">
      <w:pPr>
        <w:autoSpaceDE w:val="0"/>
        <w:ind w:firstLine="142"/>
        <w:jc w:val="both"/>
        <w:rPr>
          <w:rFonts w:ascii="Arial" w:hAnsi="Arial" w:cs="Arial"/>
          <w:sz w:val="16"/>
          <w:szCs w:val="16"/>
        </w:rPr>
      </w:pPr>
      <w:r w:rsidRPr="00726D75">
        <w:rPr>
          <w:rStyle w:val="FontStyle17"/>
          <w:rFonts w:ascii="Arial" w:hAnsi="Arial" w:cs="Arial"/>
          <w:sz w:val="16"/>
          <w:szCs w:val="16"/>
        </w:rPr>
        <w:t>2.4.</w:t>
      </w:r>
      <w:r w:rsidRPr="00726D75">
        <w:rPr>
          <w:rStyle w:val="FontStyle17"/>
          <w:rFonts w:ascii="Arial" w:hAnsi="Arial" w:cs="Arial"/>
          <w:sz w:val="16"/>
          <w:szCs w:val="16"/>
        </w:rPr>
        <w:tab/>
      </w:r>
      <w:r w:rsidRPr="00726D75">
        <w:rPr>
          <w:rFonts w:ascii="Arial" w:hAnsi="Arial" w:cs="Arial"/>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84234" w:rsidRPr="00726D75" w:rsidRDefault="00F84234" w:rsidP="00F84234">
      <w:pPr>
        <w:shd w:val="clear" w:color="auto" w:fill="FFFFFF"/>
        <w:ind w:left="58" w:firstLine="142"/>
        <w:jc w:val="both"/>
        <w:rPr>
          <w:rFonts w:ascii="Arial" w:hAnsi="Arial" w:cs="Arial"/>
          <w:iCs/>
          <w:sz w:val="16"/>
          <w:szCs w:val="16"/>
        </w:rPr>
      </w:pPr>
      <w:r w:rsidRPr="00726D75">
        <w:rPr>
          <w:rFonts w:ascii="Arial" w:hAnsi="Arial" w:cs="Arial"/>
          <w:sz w:val="16"/>
          <w:szCs w:val="16"/>
        </w:rPr>
        <w:t xml:space="preserve">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w:t>
      </w:r>
    </w:p>
    <w:p w:rsidR="00F84234" w:rsidRPr="00726D75" w:rsidRDefault="00F84234" w:rsidP="00F84234">
      <w:pPr>
        <w:pStyle w:val="Default"/>
        <w:ind w:firstLine="142"/>
        <w:jc w:val="both"/>
        <w:rPr>
          <w:rFonts w:ascii="Arial" w:hAnsi="Arial" w:cs="Arial"/>
          <w:sz w:val="16"/>
          <w:szCs w:val="16"/>
        </w:rPr>
      </w:pPr>
      <w:r w:rsidRPr="00726D75">
        <w:rPr>
          <w:rFonts w:ascii="Arial" w:hAnsi="Arial" w:cs="Arial"/>
          <w:sz w:val="16"/>
          <w:szCs w:val="16"/>
        </w:rPr>
        <w:t>2.5.</w:t>
      </w:r>
      <w:r w:rsidRPr="00726D75">
        <w:rPr>
          <w:rFonts w:ascii="Arial" w:hAnsi="Arial" w:cs="Arial"/>
          <w:sz w:val="16"/>
          <w:szCs w:val="16"/>
        </w:rPr>
        <w:tab/>
      </w:r>
      <w:r w:rsidRPr="00726D75">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94" w:history="1">
        <w:r w:rsidRPr="00726D75">
          <w:rPr>
            <w:rStyle w:val="af1"/>
            <w:rFonts w:ascii="Arial" w:hAnsi="Arial" w:cs="Arial"/>
            <w:color w:val="auto"/>
            <w:sz w:val="16"/>
            <w:szCs w:val="16"/>
          </w:rPr>
          <w:t>www.abmrsk.ru</w:t>
        </w:r>
      </w:hyperlink>
      <w:r w:rsidRPr="00726D75">
        <w:rPr>
          <w:rStyle w:val="af1"/>
          <w:rFonts w:ascii="Arial" w:hAnsi="Arial" w:cs="Arial"/>
          <w:color w:val="auto"/>
          <w:sz w:val="16"/>
          <w:szCs w:val="16"/>
        </w:rPr>
        <w:t>,</w:t>
      </w:r>
      <w:r w:rsidRPr="00726D75">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726D75">
        <w:rPr>
          <w:rFonts w:ascii="Arial" w:hAnsi="Arial" w:cs="Arial"/>
          <w:color w:val="auto"/>
          <w:sz w:val="16"/>
          <w:szCs w:val="16"/>
          <w:shd w:val="clear" w:color="auto" w:fill="FFFFFF"/>
        </w:rPr>
        <w:t>(</w:t>
      </w:r>
      <w:hyperlink r:id="rId95" w:history="1">
        <w:r w:rsidRPr="00726D75">
          <w:rPr>
            <w:rStyle w:val="af1"/>
            <w:rFonts w:ascii="Arial" w:hAnsi="Arial" w:cs="Arial"/>
            <w:color w:val="auto"/>
            <w:sz w:val="16"/>
            <w:szCs w:val="16"/>
            <w:shd w:val="clear" w:color="auto" w:fill="FFFFFF"/>
            <w:lang w:val="en-US"/>
          </w:rPr>
          <w:t>www</w:t>
        </w:r>
        <w:r w:rsidRPr="00726D75">
          <w:rPr>
            <w:rStyle w:val="af1"/>
            <w:rFonts w:ascii="Arial" w:hAnsi="Arial" w:cs="Arial"/>
            <w:color w:val="auto"/>
            <w:sz w:val="16"/>
            <w:szCs w:val="16"/>
            <w:shd w:val="clear" w:color="auto" w:fill="FFFFFF"/>
          </w:rPr>
          <w:t>.</w:t>
        </w:r>
        <w:r w:rsidRPr="00726D75">
          <w:rPr>
            <w:rStyle w:val="af1"/>
            <w:rFonts w:ascii="Arial" w:hAnsi="Arial" w:cs="Arial"/>
            <w:color w:val="auto"/>
            <w:sz w:val="16"/>
            <w:szCs w:val="16"/>
            <w:shd w:val="clear" w:color="auto" w:fill="FFFFFF"/>
            <w:lang w:val="en-US"/>
          </w:rPr>
          <w:t>gosuslugi</w:t>
        </w:r>
        <w:r w:rsidRPr="00726D75">
          <w:rPr>
            <w:rStyle w:val="af1"/>
            <w:rFonts w:ascii="Arial" w:hAnsi="Arial" w:cs="Arial"/>
            <w:color w:val="auto"/>
            <w:sz w:val="16"/>
            <w:szCs w:val="16"/>
            <w:shd w:val="clear" w:color="auto" w:fill="FFFFFF"/>
          </w:rPr>
          <w:t>.</w:t>
        </w:r>
        <w:r w:rsidRPr="00726D75">
          <w:rPr>
            <w:rStyle w:val="af1"/>
            <w:rFonts w:ascii="Arial" w:hAnsi="Arial" w:cs="Arial"/>
            <w:color w:val="auto"/>
            <w:sz w:val="16"/>
            <w:szCs w:val="16"/>
            <w:shd w:val="clear" w:color="auto" w:fill="FFFFFF"/>
            <w:lang w:val="en-US"/>
          </w:rPr>
          <w:t>ru</w:t>
        </w:r>
      </w:hyperlink>
      <w:r w:rsidRPr="00726D75">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r w:rsidRPr="00726D75">
        <w:rPr>
          <w:rFonts w:ascii="Arial" w:hAnsi="Arial" w:cs="Arial"/>
          <w:sz w:val="16"/>
          <w:szCs w:val="16"/>
          <w:shd w:val="clear" w:color="auto" w:fill="FFFFFF"/>
          <w:lang w:val="en-US"/>
        </w:rPr>
        <w:t>www</w:t>
      </w:r>
      <w:r w:rsidRPr="00726D75">
        <w:rPr>
          <w:rFonts w:ascii="Arial" w:hAnsi="Arial" w:cs="Arial"/>
          <w:sz w:val="16"/>
          <w:szCs w:val="16"/>
          <w:shd w:val="clear" w:color="auto" w:fill="FFFFFF"/>
        </w:rPr>
        <w:t>.26</w:t>
      </w:r>
      <w:r w:rsidRPr="00726D75">
        <w:rPr>
          <w:rFonts w:ascii="Arial" w:hAnsi="Arial" w:cs="Arial"/>
          <w:sz w:val="16"/>
          <w:szCs w:val="16"/>
          <w:shd w:val="clear" w:color="auto" w:fill="FFFFFF"/>
          <w:lang w:val="en-US"/>
        </w:rPr>
        <w:t>gosuslugi</w:t>
      </w:r>
      <w:r w:rsidRPr="00726D75">
        <w:rPr>
          <w:rFonts w:ascii="Arial" w:hAnsi="Arial" w:cs="Arial"/>
          <w:sz w:val="16"/>
          <w:szCs w:val="16"/>
          <w:shd w:val="clear" w:color="auto" w:fill="FFFFFF"/>
        </w:rPr>
        <w:t>.</w:t>
      </w:r>
      <w:r w:rsidRPr="00726D75">
        <w:rPr>
          <w:rFonts w:ascii="Arial" w:hAnsi="Arial" w:cs="Arial"/>
          <w:sz w:val="16"/>
          <w:szCs w:val="16"/>
          <w:shd w:val="clear" w:color="auto" w:fill="FFFFFF"/>
          <w:lang w:val="en-US"/>
        </w:rPr>
        <w:t>ru</w:t>
      </w:r>
      <w:r w:rsidRPr="00726D75">
        <w:rPr>
          <w:rFonts w:ascii="Arial" w:hAnsi="Arial" w:cs="Arial"/>
          <w:sz w:val="16"/>
          <w:szCs w:val="16"/>
          <w:shd w:val="clear" w:color="auto" w:fill="FFFFFF"/>
        </w:rPr>
        <w:t>).</w:t>
      </w:r>
    </w:p>
    <w:p w:rsidR="00F84234" w:rsidRPr="00726D75" w:rsidRDefault="00F84234" w:rsidP="00F84234">
      <w:pPr>
        <w:pStyle w:val="ConsPlusNormal"/>
        <w:widowControl/>
        <w:ind w:left="74" w:firstLine="142"/>
        <w:jc w:val="both"/>
        <w:rPr>
          <w:sz w:val="16"/>
          <w:szCs w:val="16"/>
        </w:rPr>
      </w:pPr>
      <w:r w:rsidRPr="00726D75">
        <w:rPr>
          <w:sz w:val="16"/>
          <w:szCs w:val="16"/>
        </w:rPr>
        <w:t>2.6.</w:t>
      </w:r>
      <w:r w:rsidRPr="00726D75">
        <w:rPr>
          <w:sz w:val="16"/>
          <w:szCs w:val="16"/>
        </w:rPr>
        <w:tab/>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w:t>
      </w:r>
      <w:r w:rsidRPr="00726D75">
        <w:rPr>
          <w:sz w:val="16"/>
          <w:szCs w:val="16"/>
        </w:rPr>
        <w:lastRenderedPageBreak/>
        <w:t>получения заявителем, в том числе в электронной форме, порядок их представления:</w:t>
      </w:r>
    </w:p>
    <w:p w:rsidR="00F84234" w:rsidRPr="00726D75" w:rsidRDefault="00F84234" w:rsidP="00F84234">
      <w:pPr>
        <w:pStyle w:val="Style3"/>
        <w:widowControl/>
        <w:spacing w:line="240" w:lineRule="auto"/>
        <w:ind w:firstLine="142"/>
        <w:rPr>
          <w:rFonts w:ascii="Arial" w:hAnsi="Arial" w:cs="Arial"/>
          <w:sz w:val="16"/>
          <w:szCs w:val="16"/>
        </w:rPr>
      </w:pPr>
      <w:r w:rsidRPr="00726D75">
        <w:rPr>
          <w:rFonts w:ascii="Arial" w:hAnsi="Arial" w:cs="Arial"/>
          <w:color w:val="000000"/>
          <w:sz w:val="16"/>
          <w:szCs w:val="16"/>
        </w:rPr>
        <w:t>2.6.1.</w:t>
      </w:r>
      <w:r w:rsidRPr="00726D75">
        <w:rPr>
          <w:rFonts w:ascii="Arial" w:hAnsi="Arial" w:cs="Arial"/>
          <w:color w:val="000000"/>
          <w:sz w:val="16"/>
          <w:szCs w:val="16"/>
        </w:rPr>
        <w:tab/>
      </w:r>
      <w:r w:rsidRPr="00726D75">
        <w:rPr>
          <w:rFonts w:ascii="Arial" w:hAnsi="Arial" w:cs="Arial"/>
          <w:sz w:val="16"/>
          <w:szCs w:val="16"/>
        </w:rPr>
        <w:t>Для получения муниципальной услуги заявитель предоставляет (направляет) в управление:</w:t>
      </w:r>
    </w:p>
    <w:p w:rsidR="00F84234" w:rsidRPr="00726D75" w:rsidRDefault="00F84234" w:rsidP="00F84234">
      <w:pPr>
        <w:pStyle w:val="Style3"/>
        <w:widowControl/>
        <w:spacing w:line="240" w:lineRule="auto"/>
        <w:ind w:firstLine="142"/>
        <w:rPr>
          <w:rFonts w:ascii="Arial" w:hAnsi="Arial" w:cs="Arial"/>
          <w:sz w:val="16"/>
          <w:szCs w:val="16"/>
        </w:rPr>
      </w:pPr>
      <w:r w:rsidRPr="00726D75">
        <w:rPr>
          <w:rFonts w:ascii="Arial" w:hAnsi="Arial" w:cs="Arial"/>
          <w:sz w:val="16"/>
          <w:szCs w:val="16"/>
        </w:rPr>
        <w:t>запрос (заявление) по форме согласно приложению 2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F84234" w:rsidRPr="00726D75" w:rsidRDefault="00F84234" w:rsidP="00F84234">
      <w:pPr>
        <w:pStyle w:val="Style3"/>
        <w:widowControl/>
        <w:spacing w:line="240" w:lineRule="auto"/>
        <w:ind w:firstLine="142"/>
        <w:rPr>
          <w:rFonts w:ascii="Arial" w:hAnsi="Arial" w:cs="Arial"/>
          <w:sz w:val="16"/>
          <w:szCs w:val="16"/>
        </w:rPr>
      </w:pPr>
      <w:r w:rsidRPr="00726D75">
        <w:rPr>
          <w:rFonts w:ascii="Arial" w:hAnsi="Arial" w:cs="Arial"/>
          <w:sz w:val="16"/>
          <w:szCs w:val="16"/>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 либо полное наименование юридического лица, ИНН, ОГРН);</w:t>
      </w:r>
    </w:p>
    <w:p w:rsidR="00F84234" w:rsidRPr="00726D75" w:rsidRDefault="00F84234" w:rsidP="00F84234">
      <w:pPr>
        <w:pStyle w:val="Style3"/>
        <w:widowControl/>
        <w:spacing w:line="240" w:lineRule="auto"/>
        <w:ind w:firstLine="142"/>
        <w:rPr>
          <w:rFonts w:ascii="Arial" w:hAnsi="Arial" w:cs="Arial"/>
          <w:sz w:val="16"/>
          <w:szCs w:val="16"/>
        </w:rPr>
      </w:pPr>
      <w:r w:rsidRPr="00726D75">
        <w:rPr>
          <w:rFonts w:ascii="Arial" w:hAnsi="Arial" w:cs="Arial"/>
          <w:sz w:val="16"/>
          <w:szCs w:val="16"/>
        </w:rPr>
        <w:t>учредительные документы крестьянского (фермерского) хозяйства или сельскохозяйственной организации;</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способ получения информации (в случае необходимости доставки по почте, указывается почтовый адрес доставки);</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дата, подпись лица, подавшего заявление.</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согласие на обработку персональных данных заинтересованного в предоставлении муниципальной услуги лица.</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shd w:val="clear" w:color="auto" w:fill="FFFFFF"/>
        </w:rPr>
        <w:t xml:space="preserve">2.6.2. </w:t>
      </w:r>
      <w:r w:rsidRPr="00726D75">
        <w:rPr>
          <w:rFonts w:ascii="Arial" w:hAnsi="Arial" w:cs="Arial"/>
          <w:sz w:val="16"/>
          <w:szCs w:val="16"/>
        </w:rPr>
        <w:t xml:space="preserve">Для получения результата муниципальной услуги, в случае если заявитель в письменном обращении </w:t>
      </w:r>
      <w:hyperlink r:id="rId96" w:history="1">
        <w:r w:rsidRPr="00726D75">
          <w:rPr>
            <w:rFonts w:ascii="Arial" w:hAnsi="Arial" w:cs="Arial"/>
            <w:sz w:val="16"/>
            <w:szCs w:val="16"/>
          </w:rPr>
          <w:t>(заявлении)</w:t>
        </w:r>
      </w:hyperlink>
      <w:r w:rsidRPr="00726D75">
        <w:rPr>
          <w:rFonts w:ascii="Arial" w:hAnsi="Arial" w:cs="Arial"/>
          <w:sz w:val="16"/>
          <w:szCs w:val="16"/>
        </w:rPr>
        <w:t xml:space="preserve"> просит предоставить информацию ему лично, то указанная информация предоставляется: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F84234" w:rsidRPr="00726D75" w:rsidRDefault="00F84234" w:rsidP="00F84234">
      <w:pPr>
        <w:ind w:firstLine="142"/>
        <w:rPr>
          <w:rFonts w:ascii="Arial" w:hAnsi="Arial" w:cs="Arial"/>
          <w:sz w:val="16"/>
          <w:szCs w:val="16"/>
        </w:rPr>
      </w:pPr>
      <w:r w:rsidRPr="00726D75">
        <w:rPr>
          <w:rStyle w:val="FontStyle17"/>
          <w:rFonts w:ascii="Arial" w:hAnsi="Arial" w:cs="Arial"/>
          <w:sz w:val="16"/>
          <w:szCs w:val="16"/>
        </w:rPr>
        <w:t xml:space="preserve">2.6.3. </w:t>
      </w:r>
      <w:r w:rsidRPr="00726D75">
        <w:rPr>
          <w:rFonts w:ascii="Arial" w:hAnsi="Arial" w:cs="Arial"/>
          <w:sz w:val="16"/>
          <w:szCs w:val="16"/>
        </w:rPr>
        <w:t>Представляемые заявителем документы должны быть:</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84234" w:rsidRPr="00726D75" w:rsidRDefault="00F84234" w:rsidP="00F84234">
      <w:pPr>
        <w:autoSpaceDE w:val="0"/>
        <w:autoSpaceDN w:val="0"/>
        <w:adjustRightInd w:val="0"/>
        <w:ind w:firstLine="142"/>
        <w:jc w:val="both"/>
        <w:outlineLvl w:val="1"/>
        <w:rPr>
          <w:rFonts w:ascii="Arial" w:hAnsi="Arial" w:cs="Arial"/>
          <w:sz w:val="16"/>
          <w:szCs w:val="16"/>
        </w:rPr>
      </w:pPr>
      <w:r w:rsidRPr="00726D75">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2.7. Исчерпывающий перечень документов, необходимых в </w:t>
      </w:r>
      <w:r w:rsidRPr="00726D75">
        <w:rPr>
          <w:rFonts w:ascii="Arial" w:hAnsi="Arial" w:cs="Arial"/>
          <w:sz w:val="16"/>
          <w:szCs w:val="16"/>
        </w:rPr>
        <w:lastRenderedPageBreak/>
        <w:t>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1) выписка из Единого государственного реестра юридических лиц;</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 выписка из Единого государственного реестра недвижимости об основных характеристиках и зарегистрированных правах;</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3)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Документы, указанные в настоящем пункте, могут быть представлены заявителем самостоятельно.</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eastAsia="Calibri" w:hAnsi="Arial" w:cs="Arial"/>
          <w:sz w:val="16"/>
          <w:szCs w:val="16"/>
        </w:rPr>
        <w:t xml:space="preserve">2.7.2. </w:t>
      </w:r>
      <w:r w:rsidRPr="00726D75">
        <w:rPr>
          <w:rFonts w:ascii="Arial" w:hAnsi="Arial" w:cs="Arial"/>
          <w:sz w:val="16"/>
          <w:szCs w:val="16"/>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84234" w:rsidRPr="00726D75" w:rsidRDefault="00F84234" w:rsidP="00F84234">
      <w:pPr>
        <w:widowControl w:val="0"/>
        <w:autoSpaceDE w:val="0"/>
        <w:autoSpaceDN w:val="0"/>
        <w:ind w:firstLine="142"/>
        <w:jc w:val="both"/>
        <w:rPr>
          <w:rFonts w:ascii="Arial" w:hAnsi="Arial" w:cs="Arial"/>
          <w:sz w:val="16"/>
          <w:szCs w:val="16"/>
        </w:rPr>
      </w:pPr>
      <w:r w:rsidRPr="00726D75">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97" w:history="1">
        <w:r w:rsidRPr="00726D75">
          <w:rPr>
            <w:rFonts w:ascii="Arial" w:hAnsi="Arial" w:cs="Arial"/>
            <w:sz w:val="16"/>
            <w:szCs w:val="16"/>
          </w:rPr>
          <w:t>частью 6 статьи 7</w:t>
        </w:r>
      </w:hyperlink>
      <w:r w:rsidRPr="00726D75">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history="1">
        <w:r w:rsidRPr="00726D75">
          <w:rPr>
            <w:rFonts w:ascii="Arial" w:hAnsi="Arial" w:cs="Arial"/>
            <w:sz w:val="16"/>
            <w:szCs w:val="16"/>
          </w:rPr>
          <w:t>части 1 статьи 9</w:t>
        </w:r>
      </w:hyperlink>
      <w:r w:rsidRPr="00726D7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2.8.</w:t>
      </w:r>
      <w:r w:rsidRPr="00726D75">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F84234" w:rsidRPr="00726D75" w:rsidRDefault="00F84234" w:rsidP="00F84234">
      <w:pPr>
        <w:pStyle w:val="Style3"/>
        <w:widowControl/>
        <w:spacing w:line="240" w:lineRule="auto"/>
        <w:ind w:firstLine="142"/>
        <w:rPr>
          <w:rStyle w:val="FontStyle17"/>
          <w:rFonts w:ascii="Arial" w:hAnsi="Arial" w:cs="Arial"/>
          <w:sz w:val="16"/>
          <w:szCs w:val="16"/>
        </w:rPr>
      </w:pPr>
      <w:r w:rsidRPr="00726D75">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F84234" w:rsidRPr="00726D75" w:rsidRDefault="00F84234" w:rsidP="00F84234">
      <w:pPr>
        <w:pStyle w:val="Style3"/>
        <w:widowControl/>
        <w:spacing w:line="240" w:lineRule="auto"/>
        <w:ind w:firstLine="142"/>
        <w:rPr>
          <w:rStyle w:val="FontStyle17"/>
          <w:rFonts w:ascii="Arial" w:hAnsi="Arial" w:cs="Arial"/>
          <w:sz w:val="16"/>
          <w:szCs w:val="16"/>
        </w:rPr>
      </w:pPr>
      <w:r w:rsidRPr="00726D75">
        <w:rPr>
          <w:rStyle w:val="FontStyle17"/>
          <w:rFonts w:ascii="Arial" w:hAnsi="Arial" w:cs="Arial"/>
          <w:sz w:val="16"/>
          <w:szCs w:val="16"/>
        </w:rPr>
        <w:t>заявка (заявление) представлена по истечении установленного срока приема заявок (заявлений);</w:t>
      </w:r>
    </w:p>
    <w:p w:rsidR="00F84234" w:rsidRPr="00726D75" w:rsidRDefault="00F84234" w:rsidP="00F84234">
      <w:pPr>
        <w:pStyle w:val="Style8"/>
        <w:widowControl/>
        <w:tabs>
          <w:tab w:val="left" w:pos="720"/>
        </w:tabs>
        <w:spacing w:line="240" w:lineRule="auto"/>
        <w:ind w:firstLine="142"/>
        <w:rPr>
          <w:rStyle w:val="FontStyle17"/>
          <w:rFonts w:ascii="Arial" w:hAnsi="Arial" w:cs="Arial"/>
          <w:sz w:val="16"/>
          <w:szCs w:val="16"/>
        </w:rPr>
      </w:pPr>
      <w:r w:rsidRPr="00726D75">
        <w:rPr>
          <w:rStyle w:val="FontStyle17"/>
          <w:rFonts w:ascii="Arial" w:hAnsi="Arial" w:cs="Arial"/>
          <w:sz w:val="16"/>
          <w:szCs w:val="16"/>
        </w:rPr>
        <w:tab/>
        <w:t>текст заявления написан не разборчиво;</w:t>
      </w:r>
    </w:p>
    <w:p w:rsidR="00F84234" w:rsidRPr="00726D75" w:rsidRDefault="00F84234" w:rsidP="00F84234">
      <w:pPr>
        <w:pStyle w:val="Style8"/>
        <w:widowControl/>
        <w:tabs>
          <w:tab w:val="left" w:pos="720"/>
        </w:tabs>
        <w:spacing w:line="240" w:lineRule="auto"/>
        <w:ind w:firstLine="142"/>
        <w:rPr>
          <w:rStyle w:val="FontStyle17"/>
          <w:rFonts w:ascii="Arial" w:hAnsi="Arial" w:cs="Arial"/>
          <w:sz w:val="16"/>
          <w:szCs w:val="16"/>
        </w:rPr>
      </w:pPr>
      <w:r w:rsidRPr="00726D75">
        <w:rPr>
          <w:rStyle w:val="FontStyle17"/>
          <w:rFonts w:ascii="Arial" w:hAnsi="Arial" w:cs="Arial"/>
          <w:sz w:val="16"/>
          <w:szCs w:val="16"/>
        </w:rPr>
        <w:tab/>
        <w:t xml:space="preserve">фамилии, имена, отчества (при наличии) физических лиц, адреса их места жительства, наименования </w:t>
      </w:r>
      <w:r w:rsidRPr="00726D75">
        <w:rPr>
          <w:rStyle w:val="FontStyle17"/>
          <w:rFonts w:ascii="Arial" w:hAnsi="Arial" w:cs="Arial"/>
          <w:sz w:val="16"/>
          <w:szCs w:val="16"/>
        </w:rPr>
        <w:lastRenderedPageBreak/>
        <w:t>и реквизиты юридических лиц не написаны полностью и не указан почтовый адрес;</w:t>
      </w:r>
    </w:p>
    <w:p w:rsidR="00F84234" w:rsidRPr="00726D75" w:rsidRDefault="00F84234" w:rsidP="00F84234">
      <w:pPr>
        <w:pStyle w:val="Style8"/>
        <w:widowControl/>
        <w:tabs>
          <w:tab w:val="left" w:pos="720"/>
        </w:tabs>
        <w:spacing w:line="240" w:lineRule="auto"/>
        <w:ind w:firstLine="142"/>
        <w:rPr>
          <w:rStyle w:val="FontStyle17"/>
          <w:rFonts w:ascii="Arial" w:hAnsi="Arial" w:cs="Arial"/>
          <w:sz w:val="16"/>
          <w:szCs w:val="16"/>
        </w:rPr>
      </w:pPr>
      <w:r w:rsidRPr="00726D75">
        <w:rPr>
          <w:rStyle w:val="FontStyle17"/>
          <w:rFonts w:ascii="Arial" w:hAnsi="Arial" w:cs="Arial"/>
          <w:sz w:val="16"/>
          <w:szCs w:val="16"/>
        </w:rPr>
        <w:tab/>
        <w:t>в документах имеются подчистки, приписки, зачеркнутые слова и иные, не оговоренные в них исправления;</w:t>
      </w:r>
    </w:p>
    <w:p w:rsidR="00F84234" w:rsidRPr="00726D75" w:rsidRDefault="00F84234" w:rsidP="00F84234">
      <w:pPr>
        <w:pStyle w:val="Style8"/>
        <w:widowControl/>
        <w:tabs>
          <w:tab w:val="left" w:pos="720"/>
        </w:tabs>
        <w:spacing w:line="240" w:lineRule="auto"/>
        <w:ind w:firstLine="142"/>
        <w:rPr>
          <w:rStyle w:val="FontStyle17"/>
          <w:rFonts w:ascii="Arial" w:hAnsi="Arial" w:cs="Arial"/>
          <w:sz w:val="16"/>
          <w:szCs w:val="16"/>
        </w:rPr>
      </w:pPr>
      <w:r w:rsidRPr="00726D75">
        <w:rPr>
          <w:rStyle w:val="FontStyle17"/>
          <w:rFonts w:ascii="Arial" w:hAnsi="Arial" w:cs="Arial"/>
          <w:sz w:val="16"/>
          <w:szCs w:val="16"/>
        </w:rPr>
        <w:tab/>
        <w:t>документы имеют серьезные повреждения, наличие которых не позволяет однозначно истолковать их содержание.</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2.9.</w:t>
      </w:r>
      <w:r w:rsidRPr="00726D75">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2.9.1. Основаниями для отказа в предоставлении муниципальной услуги являются: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содержание запроса (заявление) не позволяет однозначно идентифицировать объект, в отношении которого запрашиваются сведения;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F84234" w:rsidRPr="00726D75" w:rsidRDefault="00F84234" w:rsidP="00F84234">
      <w:pPr>
        <w:tabs>
          <w:tab w:val="left" w:pos="-3119"/>
        </w:tabs>
        <w:ind w:firstLine="142"/>
        <w:jc w:val="both"/>
        <w:rPr>
          <w:rFonts w:ascii="Arial" w:hAnsi="Arial" w:cs="Arial"/>
          <w:sz w:val="16"/>
          <w:szCs w:val="16"/>
        </w:rPr>
      </w:pPr>
      <w:r w:rsidRPr="00726D75">
        <w:rPr>
          <w:rFonts w:ascii="Arial" w:hAnsi="Arial" w:cs="Arial"/>
          <w:sz w:val="16"/>
          <w:szCs w:val="16"/>
        </w:rPr>
        <w:t xml:space="preserve">заявитель не уполномочен обращаться с заявлением о предоставлении муниципальной услуги; </w:t>
      </w:r>
    </w:p>
    <w:p w:rsidR="00F84234" w:rsidRPr="00726D75" w:rsidRDefault="00F84234" w:rsidP="00F84234">
      <w:pPr>
        <w:tabs>
          <w:tab w:val="left" w:pos="-3119"/>
        </w:tabs>
        <w:ind w:firstLine="142"/>
        <w:jc w:val="both"/>
        <w:rPr>
          <w:rFonts w:ascii="Arial" w:hAnsi="Arial" w:cs="Arial"/>
          <w:sz w:val="16"/>
          <w:szCs w:val="16"/>
        </w:rPr>
      </w:pPr>
      <w:r w:rsidRPr="00726D75">
        <w:rPr>
          <w:rFonts w:ascii="Arial" w:hAnsi="Arial" w:cs="Arial"/>
          <w:sz w:val="16"/>
          <w:szCs w:val="16"/>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F84234" w:rsidRPr="00726D75" w:rsidRDefault="00F84234" w:rsidP="00F84234">
      <w:pPr>
        <w:tabs>
          <w:tab w:val="left" w:pos="-3119"/>
        </w:tabs>
        <w:ind w:firstLine="142"/>
        <w:jc w:val="both"/>
        <w:rPr>
          <w:rFonts w:ascii="Arial" w:hAnsi="Arial" w:cs="Arial"/>
          <w:sz w:val="16"/>
          <w:szCs w:val="16"/>
        </w:rPr>
      </w:pPr>
      <w:r w:rsidRPr="00726D75">
        <w:rPr>
          <w:rFonts w:ascii="Arial" w:hAnsi="Arial" w:cs="Arial"/>
          <w:sz w:val="16"/>
          <w:szCs w:val="16"/>
        </w:rPr>
        <w:t xml:space="preserve">заявителем не предоставлены документы, предусмотренные настоящим Административным регламентом. </w:t>
      </w:r>
    </w:p>
    <w:p w:rsidR="00F84234" w:rsidRPr="00726D75" w:rsidRDefault="00F84234" w:rsidP="00F84234">
      <w:pPr>
        <w:pStyle w:val="Style8"/>
        <w:widowControl/>
        <w:tabs>
          <w:tab w:val="left" w:pos="715"/>
        </w:tabs>
        <w:spacing w:line="240" w:lineRule="auto"/>
        <w:ind w:firstLine="142"/>
        <w:rPr>
          <w:rStyle w:val="FontStyle17"/>
          <w:rFonts w:ascii="Arial" w:hAnsi="Arial" w:cs="Arial"/>
          <w:sz w:val="16"/>
          <w:szCs w:val="16"/>
        </w:rPr>
      </w:pPr>
      <w:r w:rsidRPr="00726D75">
        <w:rPr>
          <w:rStyle w:val="FontStyle17"/>
          <w:rFonts w:ascii="Arial" w:hAnsi="Arial" w:cs="Arial"/>
          <w:sz w:val="16"/>
          <w:szCs w:val="16"/>
        </w:rPr>
        <w:t>2.9.2. Приостановление предоставления муниципальной услуги не предусмотрено.</w:t>
      </w:r>
    </w:p>
    <w:p w:rsidR="00F84234" w:rsidRPr="00726D75" w:rsidRDefault="00F84234" w:rsidP="00F84234">
      <w:pPr>
        <w:widowControl w:val="0"/>
        <w:tabs>
          <w:tab w:val="left" w:pos="0"/>
        </w:tabs>
        <w:autoSpaceDE w:val="0"/>
        <w:autoSpaceDN w:val="0"/>
        <w:adjustRightInd w:val="0"/>
        <w:ind w:firstLine="142"/>
        <w:jc w:val="both"/>
        <w:rPr>
          <w:rFonts w:ascii="Arial" w:hAnsi="Arial" w:cs="Arial"/>
          <w:sz w:val="16"/>
          <w:szCs w:val="16"/>
        </w:rPr>
      </w:pPr>
      <w:r w:rsidRPr="00726D75">
        <w:rPr>
          <w:rFonts w:ascii="Arial" w:hAnsi="Arial" w:cs="Arial"/>
          <w:sz w:val="16"/>
          <w:szCs w:val="16"/>
        </w:rPr>
        <w:t>2.10.</w:t>
      </w:r>
      <w:r w:rsidRPr="00726D75">
        <w:rPr>
          <w:rFonts w:ascii="Arial" w:hAnsi="Arial" w:cs="Arial"/>
          <w:sz w:val="16"/>
          <w:szCs w:val="16"/>
        </w:rPr>
        <w:tab/>
      </w:r>
      <w:r w:rsidRPr="00726D75">
        <w:rPr>
          <w:rFonts w:ascii="Arial" w:hAnsi="Arial" w:cs="Arial"/>
          <w:bCs/>
          <w:sz w:val="16"/>
          <w:szCs w:val="16"/>
        </w:rPr>
        <w:t xml:space="preserve">Перечень </w:t>
      </w:r>
      <w:r w:rsidRPr="00726D75">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84234" w:rsidRPr="00726D75" w:rsidRDefault="00F84234" w:rsidP="00F84234">
      <w:pPr>
        <w:widowControl w:val="0"/>
        <w:tabs>
          <w:tab w:val="left" w:pos="0"/>
        </w:tabs>
        <w:autoSpaceDE w:val="0"/>
        <w:autoSpaceDN w:val="0"/>
        <w:adjustRightInd w:val="0"/>
        <w:ind w:firstLine="142"/>
        <w:jc w:val="both"/>
        <w:rPr>
          <w:rFonts w:ascii="Arial" w:hAnsi="Arial" w:cs="Arial"/>
          <w:sz w:val="16"/>
          <w:szCs w:val="16"/>
        </w:rPr>
      </w:pPr>
      <w:r w:rsidRPr="00726D75">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84234" w:rsidRPr="00726D75" w:rsidRDefault="00F84234" w:rsidP="00F84234">
      <w:pPr>
        <w:widowControl w:val="0"/>
        <w:tabs>
          <w:tab w:val="left" w:pos="0"/>
        </w:tabs>
        <w:autoSpaceDE w:val="0"/>
        <w:autoSpaceDN w:val="0"/>
        <w:adjustRightInd w:val="0"/>
        <w:ind w:firstLine="142"/>
        <w:jc w:val="both"/>
        <w:rPr>
          <w:rFonts w:ascii="Arial" w:hAnsi="Arial" w:cs="Arial"/>
          <w:sz w:val="16"/>
          <w:szCs w:val="16"/>
        </w:rPr>
      </w:pPr>
      <w:r w:rsidRPr="00726D75">
        <w:rPr>
          <w:rFonts w:ascii="Arial" w:hAnsi="Arial" w:cs="Arial"/>
          <w:sz w:val="16"/>
          <w:szCs w:val="16"/>
        </w:rPr>
        <w:t>2.11.</w:t>
      </w:r>
      <w:r w:rsidRPr="00726D75">
        <w:rPr>
          <w:rFonts w:ascii="Arial" w:hAnsi="Arial" w:cs="Arial"/>
          <w:sz w:val="16"/>
          <w:szCs w:val="16"/>
        </w:rPr>
        <w:tab/>
      </w:r>
      <w:r w:rsidRPr="00726D75">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F84234" w:rsidRPr="00726D75" w:rsidRDefault="00F84234" w:rsidP="00F84234">
      <w:pPr>
        <w:widowControl w:val="0"/>
        <w:tabs>
          <w:tab w:val="left" w:pos="0"/>
        </w:tabs>
        <w:autoSpaceDE w:val="0"/>
        <w:autoSpaceDN w:val="0"/>
        <w:adjustRightInd w:val="0"/>
        <w:ind w:firstLine="142"/>
        <w:jc w:val="both"/>
        <w:rPr>
          <w:rFonts w:ascii="Arial" w:hAnsi="Arial" w:cs="Arial"/>
          <w:sz w:val="16"/>
          <w:szCs w:val="16"/>
        </w:rPr>
      </w:pPr>
      <w:r w:rsidRPr="00726D75">
        <w:rPr>
          <w:rFonts w:ascii="Arial" w:hAnsi="Arial" w:cs="Arial"/>
          <w:sz w:val="16"/>
          <w:szCs w:val="16"/>
        </w:rPr>
        <w:t>2.11.1. Предоставление муниципальной услуги осуществляется бесплатно.</w:t>
      </w:r>
    </w:p>
    <w:p w:rsidR="00F84234" w:rsidRPr="00726D75" w:rsidRDefault="00F84234" w:rsidP="00F84234">
      <w:pPr>
        <w:widowControl w:val="0"/>
        <w:tabs>
          <w:tab w:val="left" w:pos="0"/>
        </w:tabs>
        <w:autoSpaceDE w:val="0"/>
        <w:autoSpaceDN w:val="0"/>
        <w:adjustRightInd w:val="0"/>
        <w:ind w:firstLine="142"/>
        <w:jc w:val="both"/>
        <w:rPr>
          <w:rFonts w:ascii="Arial" w:hAnsi="Arial" w:cs="Arial"/>
          <w:sz w:val="16"/>
          <w:szCs w:val="16"/>
        </w:rPr>
      </w:pPr>
      <w:r w:rsidRPr="00726D75">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84234" w:rsidRPr="00726D75" w:rsidRDefault="00F84234" w:rsidP="00F84234">
      <w:pPr>
        <w:pStyle w:val="ConsPlusNormal"/>
        <w:ind w:firstLine="142"/>
        <w:outlineLvl w:val="2"/>
        <w:rPr>
          <w:sz w:val="16"/>
          <w:szCs w:val="16"/>
        </w:rPr>
      </w:pPr>
      <w:r w:rsidRPr="00726D75">
        <w:rPr>
          <w:sz w:val="16"/>
          <w:szCs w:val="16"/>
        </w:rPr>
        <w:t>Услуга предоставляется без взимания платы.</w:t>
      </w:r>
    </w:p>
    <w:p w:rsidR="00F84234" w:rsidRPr="00726D75" w:rsidRDefault="00F84234" w:rsidP="00F84234">
      <w:pPr>
        <w:ind w:firstLine="142"/>
        <w:jc w:val="both"/>
        <w:outlineLvl w:val="1"/>
        <w:rPr>
          <w:rFonts w:ascii="Arial" w:hAnsi="Arial" w:cs="Arial"/>
          <w:sz w:val="16"/>
          <w:szCs w:val="16"/>
        </w:rPr>
      </w:pPr>
      <w:r w:rsidRPr="00726D75">
        <w:rPr>
          <w:rFonts w:ascii="Arial" w:hAnsi="Arial" w:cs="Arial"/>
          <w:sz w:val="16"/>
          <w:szCs w:val="16"/>
        </w:rPr>
        <w:t>2.13.</w:t>
      </w:r>
      <w:r w:rsidRPr="00726D75">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F84234" w:rsidRPr="00726D75" w:rsidRDefault="00F84234" w:rsidP="00F84234">
      <w:pPr>
        <w:pStyle w:val="ConsPlusNormal"/>
        <w:widowControl/>
        <w:tabs>
          <w:tab w:val="left" w:pos="709"/>
        </w:tabs>
        <w:ind w:firstLine="142"/>
        <w:jc w:val="both"/>
        <w:rPr>
          <w:sz w:val="16"/>
          <w:szCs w:val="16"/>
        </w:rPr>
      </w:pPr>
      <w:r w:rsidRPr="00726D75">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726D75">
        <w:rPr>
          <w:sz w:val="16"/>
          <w:szCs w:val="16"/>
          <w:lang w:val="en-US"/>
        </w:rPr>
        <w:t>I</w:t>
      </w:r>
      <w:r w:rsidRPr="00726D75">
        <w:rPr>
          <w:sz w:val="16"/>
          <w:szCs w:val="16"/>
        </w:rPr>
        <w:t xml:space="preserve"> и </w:t>
      </w:r>
      <w:r w:rsidRPr="00726D75">
        <w:rPr>
          <w:sz w:val="16"/>
          <w:szCs w:val="16"/>
          <w:lang w:val="en-US"/>
        </w:rPr>
        <w:t>II</w:t>
      </w:r>
      <w:r w:rsidRPr="00726D75">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84234" w:rsidRPr="00726D75" w:rsidRDefault="00F84234" w:rsidP="00F84234">
      <w:pPr>
        <w:pStyle w:val="ConsPlusNormal"/>
        <w:widowControl/>
        <w:tabs>
          <w:tab w:val="left" w:pos="709"/>
        </w:tabs>
        <w:ind w:firstLine="142"/>
        <w:jc w:val="both"/>
        <w:rPr>
          <w:sz w:val="16"/>
          <w:szCs w:val="16"/>
        </w:rPr>
      </w:pPr>
      <w:r w:rsidRPr="00726D75">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F84234" w:rsidRPr="00726D75" w:rsidRDefault="00F84234" w:rsidP="00F84234">
      <w:pPr>
        <w:ind w:firstLine="142"/>
        <w:jc w:val="both"/>
        <w:outlineLvl w:val="1"/>
        <w:rPr>
          <w:rFonts w:ascii="Arial" w:hAnsi="Arial" w:cs="Arial"/>
          <w:sz w:val="16"/>
          <w:szCs w:val="16"/>
        </w:rPr>
      </w:pPr>
      <w:r w:rsidRPr="00726D75">
        <w:rPr>
          <w:rFonts w:ascii="Arial" w:hAnsi="Arial" w:cs="Arial"/>
          <w:sz w:val="16"/>
          <w:szCs w:val="16"/>
        </w:rPr>
        <w:t>2.14.1.</w:t>
      </w:r>
      <w:r w:rsidRPr="00726D75">
        <w:rPr>
          <w:rFonts w:ascii="Arial" w:hAnsi="Arial" w:cs="Arial"/>
          <w:sz w:val="16"/>
          <w:szCs w:val="16"/>
        </w:rPr>
        <w:tab/>
        <w:t>Срок регистрации заявления о предоставлении муниципальной услуги составляет не более 15 минут.</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w:t>
      </w:r>
      <w:r w:rsidRPr="00726D75">
        <w:rPr>
          <w:rFonts w:ascii="Arial" w:hAnsi="Arial" w:cs="Arial"/>
          <w:sz w:val="16"/>
          <w:szCs w:val="16"/>
        </w:rPr>
        <w:lastRenderedPageBreak/>
        <w:t>форме. Датой и временем поступления заявки считается момент поступления запроса в адрес продавца.</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2.15.</w:t>
      </w:r>
      <w:r w:rsidRPr="00726D75">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2.15.1.</w:t>
      </w:r>
      <w:r w:rsidRPr="00726D75">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вход и выход из помещений администрации оборудованы соответствующими указателями;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99" w:history="1">
        <w:r w:rsidRPr="00726D75">
          <w:rPr>
            <w:rFonts w:ascii="Arial" w:hAnsi="Arial" w:cs="Arial"/>
            <w:bCs/>
            <w:sz w:val="16"/>
            <w:szCs w:val="16"/>
            <w:lang w:val="en-US"/>
          </w:rPr>
          <w:t>www</w:t>
        </w:r>
        <w:r w:rsidRPr="00726D75">
          <w:rPr>
            <w:rFonts w:ascii="Arial" w:hAnsi="Arial" w:cs="Arial"/>
            <w:bCs/>
            <w:sz w:val="16"/>
            <w:szCs w:val="16"/>
          </w:rPr>
          <w:t>.</w:t>
        </w:r>
        <w:r w:rsidRPr="00726D75">
          <w:rPr>
            <w:rFonts w:ascii="Arial" w:hAnsi="Arial" w:cs="Arial"/>
            <w:bCs/>
            <w:sz w:val="16"/>
            <w:szCs w:val="16"/>
            <w:lang w:val="en-US"/>
          </w:rPr>
          <w:t>abmrsk</w:t>
        </w:r>
        <w:r w:rsidRPr="00726D75">
          <w:rPr>
            <w:rFonts w:ascii="Arial" w:hAnsi="Arial" w:cs="Arial"/>
            <w:bCs/>
            <w:sz w:val="16"/>
            <w:szCs w:val="16"/>
          </w:rPr>
          <w:t>.</w:t>
        </w:r>
        <w:r w:rsidRPr="00726D75">
          <w:rPr>
            <w:rFonts w:ascii="Arial" w:hAnsi="Arial" w:cs="Arial"/>
            <w:bCs/>
            <w:sz w:val="16"/>
            <w:szCs w:val="16"/>
            <w:lang w:val="en-US"/>
          </w:rPr>
          <w:t>ru</w:t>
        </w:r>
      </w:hyperlink>
      <w:r w:rsidRPr="00726D75">
        <w:rPr>
          <w:rFonts w:ascii="Arial" w:hAnsi="Arial" w:cs="Arial"/>
          <w:sz w:val="16"/>
          <w:szCs w:val="16"/>
        </w:rPr>
        <w:t>).</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2.16.</w:t>
      </w:r>
      <w:r w:rsidRPr="00726D75">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2.16.1.</w:t>
      </w:r>
      <w:r w:rsidRPr="00726D75">
        <w:rPr>
          <w:rFonts w:ascii="Arial" w:hAnsi="Arial" w:cs="Arial"/>
          <w:sz w:val="16"/>
          <w:szCs w:val="16"/>
        </w:rPr>
        <w:tab/>
        <w:t xml:space="preserve">Основными показателями доступности предоставления муниципальной услуги являются: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w:t>
      </w:r>
      <w:r w:rsidRPr="00726D75">
        <w:rPr>
          <w:rFonts w:ascii="Arial" w:hAnsi="Arial" w:cs="Arial"/>
          <w:sz w:val="16"/>
          <w:szCs w:val="16"/>
        </w:rPr>
        <w:lastRenderedPageBreak/>
        <w:t xml:space="preserve">настоящему административному регламенту);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1) дата получения заявления и его регистрации;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2) о специалисте, которому поручено рассмотрение заявления;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3) об отказе в рассмотрении заявления;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4) о продлении срока рассмотрения заявления;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5) о результатах рассмотрения заявления.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2.16.3. Основными показателями качества предоставления муниципальной услуги являются: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достоверность предоставляемой заявителю информации;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полнота информации по сути обращения заявителя;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объективное, всестороннее и своевременное рассмотрение обращения; </w:t>
      </w:r>
    </w:p>
    <w:p w:rsidR="00F84234" w:rsidRPr="00726D75" w:rsidRDefault="00F84234" w:rsidP="00F84234">
      <w:pPr>
        <w:widowControl w:val="0"/>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 xml:space="preserve">возможность получения муниципальной услуги по месту обращения.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2.17.</w:t>
      </w:r>
      <w:r w:rsidRPr="00726D75">
        <w:rPr>
          <w:rFonts w:ascii="Arial" w:hAnsi="Arial" w:cs="Arial"/>
          <w:sz w:val="16"/>
          <w:szCs w:val="16"/>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00" w:history="1">
        <w:r w:rsidRPr="00726D75">
          <w:rPr>
            <w:rFonts w:ascii="Arial" w:hAnsi="Arial" w:cs="Arial"/>
            <w:sz w:val="16"/>
            <w:szCs w:val="16"/>
          </w:rPr>
          <w:t>законом</w:t>
        </w:r>
      </w:hyperlink>
      <w:r w:rsidRPr="00726D75">
        <w:rPr>
          <w:rFonts w:ascii="Arial" w:hAnsi="Arial" w:cs="Arial"/>
          <w:sz w:val="16"/>
          <w:szCs w:val="16"/>
        </w:rPr>
        <w:t xml:space="preserve"> от 06 апреля 2011 года № 63-ФЗ «Об электронной подписи» и </w:t>
      </w:r>
      <w:hyperlink r:id="rId101" w:history="1">
        <w:r w:rsidRPr="00726D75">
          <w:rPr>
            <w:rFonts w:ascii="Arial" w:hAnsi="Arial" w:cs="Arial"/>
            <w:sz w:val="16"/>
            <w:szCs w:val="16"/>
          </w:rPr>
          <w:t>статьями 21</w:t>
        </w:r>
      </w:hyperlink>
      <w:r w:rsidRPr="00726D75">
        <w:rPr>
          <w:rFonts w:ascii="Arial" w:hAnsi="Arial" w:cs="Arial"/>
          <w:sz w:val="16"/>
          <w:szCs w:val="16"/>
        </w:rPr>
        <w:t xml:space="preserve"> - </w:t>
      </w:r>
      <w:hyperlink r:id="rId102" w:history="1">
        <w:r w:rsidRPr="00726D75">
          <w:rPr>
            <w:rFonts w:ascii="Arial" w:hAnsi="Arial" w:cs="Arial"/>
            <w:sz w:val="16"/>
            <w:szCs w:val="16"/>
          </w:rPr>
          <w:t>21.2</w:t>
        </w:r>
      </w:hyperlink>
      <w:r w:rsidRPr="00726D75">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Информация о требованиях к совместимости, сертификату </w:t>
      </w:r>
      <w:r w:rsidRPr="00726D75">
        <w:rPr>
          <w:rFonts w:ascii="Arial" w:hAnsi="Arial" w:cs="Arial"/>
          <w:sz w:val="16"/>
          <w:szCs w:val="16"/>
        </w:rPr>
        <w:lastRenderedPageBreak/>
        <w:t>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F84234" w:rsidRPr="00726D75" w:rsidRDefault="00F84234" w:rsidP="00F84234">
      <w:pPr>
        <w:widowControl w:val="0"/>
        <w:tabs>
          <w:tab w:val="left" w:pos="9072"/>
        </w:tabs>
        <w:autoSpaceDE w:val="0"/>
        <w:autoSpaceDN w:val="0"/>
        <w:adjustRightInd w:val="0"/>
        <w:ind w:firstLine="142"/>
        <w:jc w:val="both"/>
        <w:rPr>
          <w:rFonts w:ascii="Arial" w:hAnsi="Arial" w:cs="Arial"/>
          <w:sz w:val="16"/>
          <w:szCs w:val="16"/>
        </w:rPr>
      </w:pPr>
      <w:r w:rsidRPr="00726D75">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2.17.1.</w:t>
      </w:r>
      <w:r w:rsidRPr="00726D75">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84234" w:rsidRPr="00726D75" w:rsidRDefault="00F84234" w:rsidP="00F84234">
      <w:pPr>
        <w:ind w:firstLine="142"/>
        <w:jc w:val="both"/>
        <w:rPr>
          <w:rFonts w:ascii="Arial" w:hAnsi="Arial" w:cs="Arial"/>
          <w:sz w:val="16"/>
          <w:szCs w:val="16"/>
        </w:rPr>
      </w:pPr>
    </w:p>
    <w:p w:rsidR="00F84234" w:rsidRPr="00726D75" w:rsidRDefault="00F84234" w:rsidP="00F84234">
      <w:pPr>
        <w:spacing w:line="240" w:lineRule="exact"/>
        <w:ind w:firstLine="142"/>
        <w:jc w:val="center"/>
        <w:rPr>
          <w:rFonts w:ascii="Arial" w:hAnsi="Arial" w:cs="Arial"/>
          <w:sz w:val="16"/>
          <w:szCs w:val="16"/>
        </w:rPr>
      </w:pPr>
      <w:r w:rsidRPr="00726D75">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4234" w:rsidRPr="00726D75" w:rsidRDefault="00F84234" w:rsidP="00F84234">
      <w:pPr>
        <w:ind w:left="142" w:firstLine="142"/>
        <w:jc w:val="center"/>
        <w:outlineLvl w:val="1"/>
        <w:rPr>
          <w:rFonts w:ascii="Arial" w:hAnsi="Arial" w:cs="Arial"/>
          <w:sz w:val="16"/>
          <w:szCs w:val="16"/>
        </w:rPr>
      </w:pPr>
    </w:p>
    <w:p w:rsidR="00F84234" w:rsidRPr="00726D75" w:rsidRDefault="00F84234" w:rsidP="00F84234">
      <w:pPr>
        <w:autoSpaceDE w:val="0"/>
        <w:ind w:left="142" w:firstLine="142"/>
        <w:jc w:val="both"/>
        <w:rPr>
          <w:rFonts w:ascii="Arial" w:hAnsi="Arial" w:cs="Arial"/>
          <w:sz w:val="16"/>
          <w:szCs w:val="16"/>
        </w:rPr>
      </w:pPr>
      <w:r w:rsidRPr="00726D75">
        <w:rPr>
          <w:rFonts w:ascii="Arial" w:hAnsi="Arial" w:cs="Arial"/>
          <w:sz w:val="16"/>
          <w:szCs w:val="16"/>
        </w:rPr>
        <w:t>3.1. Предоставление муниципальной услуги включает в себя следующие административные процедуры:</w:t>
      </w:r>
    </w:p>
    <w:p w:rsidR="00F84234" w:rsidRPr="00726D75" w:rsidRDefault="00F84234" w:rsidP="00F84234">
      <w:pPr>
        <w:ind w:left="142" w:firstLine="142"/>
        <w:jc w:val="both"/>
        <w:outlineLvl w:val="1"/>
        <w:rPr>
          <w:rFonts w:ascii="Arial" w:hAnsi="Arial" w:cs="Arial"/>
          <w:sz w:val="16"/>
          <w:szCs w:val="16"/>
        </w:rPr>
      </w:pPr>
      <w:r w:rsidRPr="00726D75">
        <w:rPr>
          <w:rFonts w:ascii="Arial" w:hAnsi="Arial" w:cs="Arial"/>
          <w:sz w:val="16"/>
          <w:szCs w:val="16"/>
        </w:rPr>
        <w:t xml:space="preserve"> прием и регистрация заявления и документов, необходимых для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формирование и направление межведомственных запросов</w:t>
      </w:r>
      <w:r w:rsidRPr="00726D75">
        <w:rPr>
          <w:rStyle w:val="FontStyle17"/>
          <w:rFonts w:ascii="Arial" w:hAnsi="Arial" w:cs="Arial"/>
          <w:sz w:val="16"/>
          <w:szCs w:val="16"/>
        </w:rPr>
        <w:t>.</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 направление заявителю результата предоставления муниципальной услуги.</w:t>
      </w:r>
    </w:p>
    <w:p w:rsidR="00F84234" w:rsidRPr="00726D75" w:rsidRDefault="00F84234" w:rsidP="00F84234">
      <w:pPr>
        <w:autoSpaceDE w:val="0"/>
        <w:ind w:left="142" w:firstLine="142"/>
        <w:jc w:val="both"/>
        <w:rPr>
          <w:rFonts w:ascii="Arial" w:hAnsi="Arial" w:cs="Arial"/>
          <w:sz w:val="16"/>
          <w:szCs w:val="16"/>
        </w:rPr>
      </w:pPr>
      <w:r w:rsidRPr="00726D75">
        <w:rPr>
          <w:rFonts w:ascii="Arial" w:hAnsi="Arial" w:cs="Arial"/>
          <w:sz w:val="16"/>
          <w:szCs w:val="16"/>
        </w:rPr>
        <w:t xml:space="preserve"> Блок-схема, предоставления муниципальной услуги отражена в Приложение 1 к настоящему административному регламенту. </w:t>
      </w:r>
    </w:p>
    <w:p w:rsidR="00F84234" w:rsidRPr="00726D75" w:rsidRDefault="00F84234" w:rsidP="00F84234">
      <w:pPr>
        <w:ind w:firstLine="142"/>
        <w:rPr>
          <w:rFonts w:ascii="Arial" w:hAnsi="Arial" w:cs="Arial"/>
          <w:sz w:val="16"/>
          <w:szCs w:val="16"/>
        </w:rPr>
      </w:pPr>
      <w:r w:rsidRPr="00726D75">
        <w:rPr>
          <w:rFonts w:ascii="Arial" w:hAnsi="Arial" w:cs="Arial"/>
          <w:sz w:val="16"/>
          <w:szCs w:val="16"/>
        </w:rPr>
        <w:t>3.2. Описание административных процедур</w:t>
      </w:r>
    </w:p>
    <w:p w:rsidR="00F84234" w:rsidRPr="00726D75" w:rsidRDefault="00F84234" w:rsidP="00F84234">
      <w:pPr>
        <w:ind w:left="142" w:firstLine="142"/>
        <w:jc w:val="both"/>
        <w:outlineLvl w:val="1"/>
        <w:rPr>
          <w:rFonts w:ascii="Arial" w:hAnsi="Arial" w:cs="Arial"/>
          <w:sz w:val="16"/>
          <w:szCs w:val="16"/>
        </w:rPr>
      </w:pPr>
      <w:r w:rsidRPr="00726D75">
        <w:rPr>
          <w:rStyle w:val="FontStyle17"/>
          <w:rFonts w:ascii="Arial" w:hAnsi="Arial" w:cs="Arial"/>
          <w:sz w:val="16"/>
          <w:szCs w:val="16"/>
        </w:rPr>
        <w:t xml:space="preserve">3.2.1. </w:t>
      </w:r>
      <w:r w:rsidRPr="00726D75">
        <w:rPr>
          <w:rFonts w:ascii="Arial" w:hAnsi="Arial" w:cs="Arial"/>
          <w:sz w:val="16"/>
          <w:szCs w:val="16"/>
        </w:rPr>
        <w:t>Прием и регистрация заявления и документов, необходимых для предоставления муниципальной услуги.</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Основанием для начала административной процедуры приема и регистрации документа является письменное обращение гражданина в управление посредством:</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личного обращения заявителя с заявлением, необходимым для предоставления муниципальной услуги;</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почтового отправления заявления, необходимого для предоставления муниципальной услуги</w:t>
      </w:r>
      <w:r w:rsidRPr="00726D75">
        <w:rPr>
          <w:rFonts w:ascii="Arial" w:hAnsi="Arial" w:cs="Arial"/>
          <w:bCs/>
          <w:sz w:val="16"/>
          <w:szCs w:val="16"/>
        </w:rPr>
        <w:t xml:space="preserve">; </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направления заявления по информационно-телекоммуникационной сети «Интернет», включая единый портал государственных и муниципальных услуг (функций) (</w:t>
      </w:r>
      <w:hyperlink r:id="rId103" w:history="1">
        <w:r w:rsidRPr="00726D75">
          <w:rPr>
            <w:rStyle w:val="af1"/>
            <w:rFonts w:ascii="Arial" w:hAnsi="Arial" w:cs="Arial"/>
            <w:sz w:val="16"/>
            <w:szCs w:val="16"/>
          </w:rPr>
          <w:t>www.gosuslugi.ru</w:t>
        </w:r>
      </w:hyperlink>
      <w:r w:rsidRPr="00726D75">
        <w:rPr>
          <w:rStyle w:val="af1"/>
          <w:rFonts w:ascii="Arial" w:hAnsi="Arial" w:cs="Arial"/>
          <w:sz w:val="16"/>
          <w:szCs w:val="16"/>
        </w:rPr>
        <w:t xml:space="preserve">) </w:t>
      </w:r>
      <w:r w:rsidRPr="00726D75">
        <w:rPr>
          <w:rFonts w:ascii="Arial" w:hAnsi="Arial" w:cs="Arial"/>
          <w:sz w:val="16"/>
          <w:szCs w:val="16"/>
        </w:rPr>
        <w:t>региональный портал государственных и муниципальных услуг (функций) (</w:t>
      </w:r>
      <w:hyperlink r:id="rId104" w:history="1">
        <w:r w:rsidRPr="00726D75">
          <w:rPr>
            <w:rStyle w:val="af1"/>
            <w:rFonts w:ascii="Arial" w:hAnsi="Arial" w:cs="Arial"/>
            <w:sz w:val="16"/>
            <w:szCs w:val="16"/>
          </w:rPr>
          <w:t>www.26.gosuslugi.ru</w:t>
        </w:r>
      </w:hyperlink>
      <w:r w:rsidRPr="00726D75">
        <w:rPr>
          <w:rFonts w:ascii="Arial" w:hAnsi="Arial" w:cs="Arial"/>
          <w:sz w:val="16"/>
          <w:szCs w:val="16"/>
        </w:rPr>
        <w:t>), электронной почте в виде электронных документов, подписанных электронной цифровой подписью заявителя.</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 xml:space="preserve"> При поступлении заявления при личном обращении или путем почтового отправления специалист, ответственный за прием и регистрацию заявления: </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устанавливает предмет обращения заявителя;</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 xml:space="preserve">проверяет правильность оформления заявления заявителем в соответствии с требованиями настоящего </w:t>
      </w:r>
      <w:r w:rsidRPr="00726D75">
        <w:rPr>
          <w:rFonts w:ascii="Arial" w:hAnsi="Arial" w:cs="Arial"/>
          <w:sz w:val="16"/>
          <w:szCs w:val="16"/>
        </w:rPr>
        <w:lastRenderedPageBreak/>
        <w:t>административного регламента.</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sz w:val="16"/>
          <w:szCs w:val="16"/>
        </w:rPr>
        <w:t xml:space="preserve">Передает заявление вместе с документами в отдел администрации, ответственный за регистрацию входящих документов. </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Зарегистрированные документы поступают Главе Благодарненского городского округа Ставропольского края для рассмотрения в установленные сроки, после чего </w:t>
      </w:r>
      <w:hyperlink r:id="rId105" w:history="1">
        <w:r w:rsidRPr="00726D75">
          <w:rPr>
            <w:rStyle w:val="af1"/>
            <w:rFonts w:ascii="Arial" w:hAnsi="Arial" w:cs="Arial"/>
            <w:color w:val="auto"/>
            <w:sz w:val="16"/>
            <w:szCs w:val="16"/>
          </w:rPr>
          <w:t>заявление</w:t>
        </w:r>
      </w:hyperlink>
      <w:r w:rsidRPr="00726D75">
        <w:rPr>
          <w:rFonts w:ascii="Arial" w:hAnsi="Arial" w:cs="Arial"/>
          <w:b/>
          <w:sz w:val="16"/>
          <w:szCs w:val="16"/>
        </w:rPr>
        <w:t xml:space="preserve"> </w:t>
      </w:r>
      <w:r w:rsidRPr="00726D75">
        <w:rPr>
          <w:rFonts w:ascii="Arial" w:hAnsi="Arial" w:cs="Arial"/>
          <w:sz w:val="16"/>
          <w:szCs w:val="16"/>
        </w:rPr>
        <w:t>с резолюцией Главы Благодарненского городского округа Ставропольского края (далее – Глава) передается на исполнение в управление.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 Специалист управления, ответственный за регистрацию поступающей информации, регистрирует поступившее заявление в соответствующем журнале в день его получения с присвоением регистрационного номера и указанием даты поступления и передает начальнику управления.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Начальник управления рассматривает заявление и отписывает начальнику отдела, после чего</w:t>
      </w:r>
      <w:r w:rsidRPr="00726D75">
        <w:rPr>
          <w:rFonts w:ascii="Arial" w:hAnsi="Arial" w:cs="Arial"/>
          <w:b/>
          <w:sz w:val="16"/>
          <w:szCs w:val="16"/>
        </w:rPr>
        <w:t xml:space="preserve"> </w:t>
      </w:r>
      <w:hyperlink r:id="rId106" w:history="1">
        <w:r w:rsidRPr="00726D75">
          <w:rPr>
            <w:rStyle w:val="af1"/>
            <w:rFonts w:ascii="Arial" w:hAnsi="Arial" w:cs="Arial"/>
            <w:color w:val="auto"/>
            <w:sz w:val="16"/>
            <w:szCs w:val="16"/>
          </w:rPr>
          <w:t>заявление</w:t>
        </w:r>
      </w:hyperlink>
      <w:r w:rsidRPr="00726D75">
        <w:rPr>
          <w:rFonts w:ascii="Arial" w:hAnsi="Arial" w:cs="Arial"/>
          <w:b/>
          <w:sz w:val="16"/>
          <w:szCs w:val="16"/>
        </w:rPr>
        <w:t xml:space="preserve"> </w:t>
      </w:r>
      <w:r w:rsidRPr="00726D75">
        <w:rPr>
          <w:rFonts w:ascii="Arial" w:hAnsi="Arial" w:cs="Arial"/>
          <w:sz w:val="16"/>
          <w:szCs w:val="16"/>
        </w:rPr>
        <w:t>с резолюцией начальника отдела направляется на исполнение специалисту управления в тот же день либо в следующий за ним рабочий день.</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Специалист управления, ответственный за регистрацию поступающей информации, фиксирует в соответствующем журнале фамилию и инициалы специалиста управления, которому будет передаваться заявление на исполнение.</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Срок прохождения административной процедуры – не более 4 рабочих дней.</w:t>
      </w:r>
    </w:p>
    <w:p w:rsidR="00F84234" w:rsidRPr="00726D75" w:rsidRDefault="00F84234" w:rsidP="00F84234">
      <w:pPr>
        <w:widowControl w:val="0"/>
        <w:autoSpaceDE w:val="0"/>
        <w:ind w:firstLine="142"/>
        <w:jc w:val="both"/>
        <w:rPr>
          <w:rFonts w:ascii="Arial" w:hAnsi="Arial" w:cs="Arial"/>
          <w:bCs/>
          <w:sz w:val="16"/>
          <w:szCs w:val="16"/>
        </w:rPr>
      </w:pPr>
      <w:r w:rsidRPr="00726D75">
        <w:rPr>
          <w:rFonts w:ascii="Arial" w:hAnsi="Arial" w:cs="Arial"/>
          <w:bCs/>
          <w:sz w:val="16"/>
          <w:szCs w:val="16"/>
        </w:rPr>
        <w:t xml:space="preserve">Особенности приема запроса и документов (сведений), полученных от заявителя в форме электронного документа. </w:t>
      </w:r>
    </w:p>
    <w:p w:rsidR="00F84234" w:rsidRPr="00726D75" w:rsidRDefault="00F84234" w:rsidP="00F84234">
      <w:pPr>
        <w:tabs>
          <w:tab w:val="left" w:pos="720"/>
        </w:tabs>
        <w:ind w:firstLine="142"/>
        <w:jc w:val="both"/>
        <w:rPr>
          <w:rFonts w:ascii="Arial" w:hAnsi="Arial" w:cs="Arial"/>
          <w:sz w:val="16"/>
          <w:szCs w:val="16"/>
        </w:rPr>
      </w:pPr>
      <w:r w:rsidRPr="00726D75">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F84234" w:rsidRPr="00726D75" w:rsidRDefault="00F84234" w:rsidP="00F84234">
      <w:pPr>
        <w:pStyle w:val="ConsPlusNormal"/>
        <w:ind w:firstLine="142"/>
        <w:jc w:val="both"/>
        <w:rPr>
          <w:sz w:val="16"/>
          <w:szCs w:val="16"/>
        </w:rPr>
      </w:pPr>
      <w:r w:rsidRPr="00726D75">
        <w:rPr>
          <w:sz w:val="16"/>
          <w:szCs w:val="16"/>
        </w:rPr>
        <w:t>Специалист администрации, ответственный за прием документов:</w:t>
      </w:r>
    </w:p>
    <w:p w:rsidR="00F84234" w:rsidRPr="00726D75" w:rsidRDefault="00F84234" w:rsidP="00F84234">
      <w:pPr>
        <w:pStyle w:val="ConsPlusNormal"/>
        <w:ind w:firstLine="142"/>
        <w:jc w:val="both"/>
        <w:rPr>
          <w:sz w:val="16"/>
          <w:szCs w:val="16"/>
        </w:rPr>
      </w:pPr>
      <w:r w:rsidRPr="00726D75">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84234" w:rsidRPr="00726D75" w:rsidRDefault="00F84234" w:rsidP="00F84234">
      <w:pPr>
        <w:pStyle w:val="ConsPlusNormal"/>
        <w:ind w:firstLine="142"/>
        <w:jc w:val="both"/>
        <w:rPr>
          <w:sz w:val="16"/>
          <w:szCs w:val="16"/>
        </w:rPr>
      </w:pPr>
      <w:r w:rsidRPr="00726D75">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F84234" w:rsidRPr="00726D75" w:rsidRDefault="00F84234" w:rsidP="00F84234">
      <w:pPr>
        <w:pStyle w:val="ConsPlusNormal"/>
        <w:ind w:firstLine="142"/>
        <w:jc w:val="both"/>
        <w:rPr>
          <w:sz w:val="16"/>
          <w:szCs w:val="16"/>
        </w:rPr>
      </w:pPr>
      <w:r w:rsidRPr="00726D75">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F84234" w:rsidRPr="00726D75" w:rsidRDefault="00F84234" w:rsidP="00F84234">
      <w:pPr>
        <w:pStyle w:val="ConsPlusNormal"/>
        <w:ind w:firstLine="142"/>
        <w:jc w:val="both"/>
        <w:rPr>
          <w:sz w:val="16"/>
          <w:szCs w:val="16"/>
        </w:rPr>
      </w:pPr>
      <w:r w:rsidRPr="00726D75">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F84234" w:rsidRPr="00726D75" w:rsidRDefault="00F84234" w:rsidP="00F84234">
      <w:pPr>
        <w:pStyle w:val="ConsPlusNormal"/>
        <w:ind w:firstLine="142"/>
        <w:jc w:val="both"/>
        <w:rPr>
          <w:sz w:val="16"/>
          <w:szCs w:val="16"/>
        </w:rPr>
      </w:pPr>
      <w:r w:rsidRPr="00726D75">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F84234" w:rsidRPr="00726D75" w:rsidRDefault="00F84234" w:rsidP="00F84234">
      <w:pPr>
        <w:pStyle w:val="ConsPlusNormal"/>
        <w:ind w:firstLine="142"/>
        <w:jc w:val="both"/>
        <w:rPr>
          <w:sz w:val="16"/>
          <w:szCs w:val="16"/>
        </w:rPr>
      </w:pPr>
      <w:r w:rsidRPr="00726D75">
        <w:rPr>
          <w:sz w:val="16"/>
          <w:szCs w:val="16"/>
        </w:rPr>
        <w:t>Электронная расписка выдается посредством отправки соответствующего статуса в раздел «Личный кабинет».</w:t>
      </w:r>
    </w:p>
    <w:p w:rsidR="00F84234" w:rsidRPr="00726D75" w:rsidRDefault="00F84234" w:rsidP="00F84234">
      <w:pPr>
        <w:pStyle w:val="ConsPlusNormal"/>
        <w:ind w:firstLine="142"/>
        <w:jc w:val="both"/>
        <w:rPr>
          <w:sz w:val="16"/>
          <w:szCs w:val="16"/>
        </w:rPr>
      </w:pPr>
      <w:r w:rsidRPr="00726D75">
        <w:rPr>
          <w:sz w:val="16"/>
          <w:szCs w:val="16"/>
        </w:rPr>
        <w:t>Срок исполнения административной процедуры - не позднее 2 рабочего дня со дня получения заявления.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Критерием принятия решения является обращение заявителя или поступление документов.</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Результатом выполнения административной процедуры является  прием и регистрация документов, передача заявления на исполнение ответственному специалисту.</w:t>
      </w:r>
    </w:p>
    <w:p w:rsidR="00F84234" w:rsidRPr="00726D75" w:rsidRDefault="00F84234" w:rsidP="00F84234">
      <w:pPr>
        <w:widowControl w:val="0"/>
        <w:autoSpaceDE w:val="0"/>
        <w:ind w:firstLine="142"/>
        <w:jc w:val="both"/>
        <w:rPr>
          <w:rFonts w:ascii="Arial" w:hAnsi="Arial" w:cs="Arial"/>
          <w:sz w:val="16"/>
          <w:szCs w:val="16"/>
        </w:rPr>
      </w:pPr>
      <w:r w:rsidRPr="00726D75">
        <w:rPr>
          <w:rFonts w:ascii="Arial" w:hAnsi="Arial" w:cs="Arial"/>
          <w:bCs/>
          <w:sz w:val="16"/>
          <w:szCs w:val="16"/>
        </w:rPr>
        <w:t xml:space="preserve">Способом фиксации результата административной процедуры является </w:t>
      </w:r>
      <w:r w:rsidRPr="00726D75">
        <w:rPr>
          <w:rFonts w:ascii="Arial" w:hAnsi="Arial" w:cs="Arial"/>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F84234" w:rsidRPr="00726D75" w:rsidRDefault="00F84234" w:rsidP="00F84234">
      <w:pPr>
        <w:widowControl w:val="0"/>
        <w:autoSpaceDE w:val="0"/>
        <w:ind w:firstLine="142"/>
        <w:jc w:val="both"/>
        <w:rPr>
          <w:rFonts w:ascii="Arial" w:hAnsi="Arial" w:cs="Arial"/>
          <w:color w:val="333333"/>
          <w:sz w:val="16"/>
          <w:szCs w:val="16"/>
        </w:rPr>
      </w:pPr>
      <w:r w:rsidRPr="00726D75">
        <w:rPr>
          <w:rFonts w:ascii="Arial" w:hAnsi="Arial" w:cs="Arial"/>
          <w:sz w:val="16"/>
          <w:szCs w:val="16"/>
        </w:rPr>
        <w:t xml:space="preserve">  </w:t>
      </w:r>
      <w:r w:rsidRPr="00726D75">
        <w:rPr>
          <w:rStyle w:val="FontStyle17"/>
          <w:rFonts w:ascii="Arial" w:hAnsi="Arial" w:cs="Arial"/>
          <w:sz w:val="16"/>
          <w:szCs w:val="16"/>
        </w:rPr>
        <w:t xml:space="preserve">3.2.2. </w:t>
      </w:r>
      <w:r w:rsidRPr="00726D75">
        <w:rPr>
          <w:rFonts w:ascii="Arial" w:hAnsi="Arial" w:cs="Arial"/>
          <w:sz w:val="16"/>
          <w:szCs w:val="16"/>
        </w:rPr>
        <w:t>Формирование и направление межведомственных запросов.</w:t>
      </w:r>
      <w:r w:rsidRPr="00726D75">
        <w:rPr>
          <w:rStyle w:val="FontStyle17"/>
          <w:rFonts w:ascii="Arial" w:hAnsi="Arial" w:cs="Arial"/>
          <w:sz w:val="16"/>
          <w:szCs w:val="16"/>
        </w:rPr>
        <w:t xml:space="preserve"> </w:t>
      </w:r>
    </w:p>
    <w:p w:rsidR="00F84234" w:rsidRPr="00726D75" w:rsidRDefault="00F84234" w:rsidP="00F84234">
      <w:pPr>
        <w:pStyle w:val="Style8"/>
        <w:widowControl/>
        <w:tabs>
          <w:tab w:val="left" w:pos="720"/>
        </w:tabs>
        <w:spacing w:line="240" w:lineRule="auto"/>
        <w:ind w:firstLine="142"/>
        <w:rPr>
          <w:rFonts w:ascii="Arial" w:hAnsi="Arial" w:cs="Arial"/>
          <w:sz w:val="16"/>
          <w:szCs w:val="16"/>
        </w:rPr>
      </w:pPr>
      <w:r w:rsidRPr="00726D75">
        <w:rPr>
          <w:rFonts w:ascii="Arial" w:hAnsi="Arial" w:cs="Arial"/>
          <w:sz w:val="16"/>
          <w:szCs w:val="16"/>
        </w:rPr>
        <w:t xml:space="preserve"> Основанием для начала административной процедуры, является то, что ответственный исполнитель управления осуществляет подготовку и направление следующих </w:t>
      </w:r>
      <w:r w:rsidRPr="00726D75">
        <w:rPr>
          <w:rFonts w:ascii="Arial" w:hAnsi="Arial" w:cs="Arial"/>
          <w:sz w:val="16"/>
          <w:szCs w:val="16"/>
        </w:rPr>
        <w:lastRenderedPageBreak/>
        <w:t>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 межрайонную инспекцию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 управление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F84234" w:rsidRPr="00726D75" w:rsidRDefault="00F84234" w:rsidP="00F84234">
      <w:pPr>
        <w:widowControl w:val="0"/>
        <w:autoSpaceDE w:val="0"/>
        <w:autoSpaceDN w:val="0"/>
        <w:adjustRightInd w:val="0"/>
        <w:ind w:firstLine="142"/>
        <w:jc w:val="both"/>
        <w:rPr>
          <w:rFonts w:ascii="Arial" w:hAnsi="Arial" w:cs="Arial"/>
          <w:sz w:val="16"/>
          <w:szCs w:val="16"/>
          <w:highlight w:val="yellow"/>
        </w:rPr>
      </w:pPr>
      <w:r w:rsidRPr="00726D75">
        <w:rPr>
          <w:rFonts w:ascii="Arial" w:hAnsi="Arial" w:cs="Arial"/>
          <w:sz w:val="16"/>
          <w:szCs w:val="16"/>
        </w:rPr>
        <w:t>в Управление Федеральной службы по ветеринарному и фитосанитарному надзору по Ставропольскому краю и Карачаево-Черкесской Республике с целью получения информации о выявленных нарушениях законодательства Российской Федерации.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Документы, указанные в настоящем пункте, могут быть представлены заявителем самостоятельно.</w:t>
      </w:r>
    </w:p>
    <w:p w:rsidR="00F84234" w:rsidRPr="00726D75" w:rsidRDefault="00F84234" w:rsidP="00F84234">
      <w:pPr>
        <w:pStyle w:val="ConsPlusNormal"/>
        <w:ind w:firstLine="142"/>
        <w:jc w:val="both"/>
        <w:rPr>
          <w:sz w:val="16"/>
          <w:szCs w:val="16"/>
        </w:rPr>
      </w:pPr>
      <w:r w:rsidRPr="00726D75">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726D75">
          <w:rPr>
            <w:sz w:val="16"/>
            <w:szCs w:val="16"/>
          </w:rPr>
          <w:t>пунктом 2.</w:t>
        </w:r>
      </w:hyperlink>
      <w:r w:rsidRPr="00726D75">
        <w:rPr>
          <w:sz w:val="16"/>
          <w:szCs w:val="16"/>
        </w:rPr>
        <w:t>7.1. административного регламента.</w:t>
      </w:r>
    </w:p>
    <w:p w:rsidR="00F84234" w:rsidRPr="00726D75" w:rsidRDefault="00F84234" w:rsidP="00F84234">
      <w:pPr>
        <w:shd w:val="clear" w:color="auto" w:fill="FFFFFF"/>
        <w:tabs>
          <w:tab w:val="left" w:pos="-2127"/>
        </w:tabs>
        <w:ind w:right="5" w:firstLine="142"/>
        <w:jc w:val="both"/>
        <w:rPr>
          <w:rFonts w:ascii="Arial" w:hAnsi="Arial" w:cs="Arial"/>
          <w:spacing w:val="-2"/>
          <w:sz w:val="16"/>
          <w:szCs w:val="16"/>
        </w:rPr>
      </w:pPr>
      <w:r w:rsidRPr="00726D75">
        <w:rPr>
          <w:rFonts w:ascii="Arial" w:hAnsi="Arial" w:cs="Arial"/>
          <w:spacing w:val="-1"/>
          <w:sz w:val="16"/>
          <w:szCs w:val="16"/>
        </w:rPr>
        <w:t>Межведомственный запрос формируется и направляется в форме элек</w:t>
      </w:r>
      <w:r w:rsidRPr="00726D75">
        <w:rPr>
          <w:rFonts w:ascii="Arial" w:hAnsi="Arial" w:cs="Arial"/>
          <w:sz w:val="16"/>
          <w:szCs w:val="16"/>
        </w:rPr>
        <w:t xml:space="preserve">тронного документа, подписанного </w:t>
      </w:r>
      <w:hyperlink r:id="rId107" w:history="1">
        <w:r w:rsidRPr="00726D75">
          <w:rPr>
            <w:rFonts w:ascii="Arial" w:hAnsi="Arial" w:cs="Arial"/>
            <w:sz w:val="16"/>
            <w:szCs w:val="16"/>
          </w:rPr>
          <w:t>электронной подписью</w:t>
        </w:r>
      </w:hyperlink>
      <w:r w:rsidRPr="00726D75">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F84234" w:rsidRPr="00726D75" w:rsidRDefault="00F84234" w:rsidP="00F84234">
      <w:pPr>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84234" w:rsidRPr="00726D75" w:rsidRDefault="00F84234" w:rsidP="00F84234">
      <w:pPr>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84234" w:rsidRPr="00726D75" w:rsidRDefault="00F84234" w:rsidP="00F84234">
      <w:pPr>
        <w:tabs>
          <w:tab w:val="left" w:pos="-2552"/>
        </w:tabs>
        <w:ind w:firstLine="142"/>
        <w:jc w:val="both"/>
        <w:rPr>
          <w:rFonts w:ascii="Arial" w:hAnsi="Arial" w:cs="Arial"/>
          <w:sz w:val="16"/>
          <w:szCs w:val="16"/>
        </w:rPr>
      </w:pPr>
      <w:r w:rsidRPr="00726D75">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Максимальное время выполнения административной процедуры составляет 5 рабочих дня со дня регистрации заявления. </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F84234" w:rsidRPr="00726D75" w:rsidRDefault="00F84234" w:rsidP="00F84234">
      <w:pPr>
        <w:autoSpaceDE w:val="0"/>
        <w:autoSpaceDN w:val="0"/>
        <w:adjustRightInd w:val="0"/>
        <w:ind w:firstLine="142"/>
        <w:jc w:val="both"/>
        <w:outlineLvl w:val="2"/>
        <w:rPr>
          <w:rFonts w:ascii="Arial" w:hAnsi="Arial" w:cs="Arial"/>
          <w:sz w:val="16"/>
          <w:szCs w:val="16"/>
        </w:rPr>
      </w:pPr>
      <w:r w:rsidRPr="00726D75">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F84234" w:rsidRPr="00726D75" w:rsidRDefault="00F84234" w:rsidP="00F84234">
      <w:pPr>
        <w:tabs>
          <w:tab w:val="left" w:pos="-2552"/>
        </w:tabs>
        <w:ind w:firstLine="142"/>
        <w:jc w:val="both"/>
        <w:rPr>
          <w:rFonts w:ascii="Arial" w:hAnsi="Arial" w:cs="Arial"/>
          <w:sz w:val="16"/>
          <w:szCs w:val="16"/>
        </w:rPr>
      </w:pPr>
      <w:r w:rsidRPr="00726D75">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84234" w:rsidRPr="00726D75" w:rsidRDefault="00F84234" w:rsidP="00F84234">
      <w:pPr>
        <w:pStyle w:val="Style8"/>
        <w:widowControl/>
        <w:tabs>
          <w:tab w:val="left" w:pos="720"/>
        </w:tabs>
        <w:spacing w:line="240" w:lineRule="auto"/>
        <w:ind w:firstLine="142"/>
        <w:rPr>
          <w:rStyle w:val="FontStyle17"/>
          <w:rFonts w:ascii="Arial" w:hAnsi="Arial" w:cs="Arial"/>
          <w:sz w:val="16"/>
          <w:szCs w:val="16"/>
        </w:rPr>
      </w:pPr>
      <w:r w:rsidRPr="00726D75">
        <w:rPr>
          <w:rFonts w:ascii="Arial" w:hAnsi="Arial" w:cs="Arial"/>
          <w:sz w:val="16"/>
          <w:szCs w:val="16"/>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726D75">
        <w:rPr>
          <w:rStyle w:val="FontStyle17"/>
          <w:rFonts w:ascii="Arial" w:hAnsi="Arial" w:cs="Arial"/>
          <w:sz w:val="16"/>
          <w:szCs w:val="16"/>
        </w:rPr>
        <w:t xml:space="preserve">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Основанием для начала административной процедуры является поступление документов от заявителя и получение ответов по каналам СМЭВ.</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Специалист управления проверяет заявление и представленные документы на соответствие установленным требованиям.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В случае установления отсутствия оснований для отказа в предоставлении земельного участка в аренду переходит к процедуре (Принятие решение о предоставлении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В случае установления наличия оснований для отказа в предоставлении земельного участка в аренду переходит к </w:t>
      </w:r>
      <w:r w:rsidRPr="00726D75">
        <w:rPr>
          <w:rFonts w:ascii="Arial" w:hAnsi="Arial" w:cs="Arial"/>
          <w:sz w:val="16"/>
          <w:szCs w:val="16"/>
        </w:rPr>
        <w:lastRenderedPageBreak/>
        <w:t>процедуре (Принятие решение об отказе в предоставлении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При установлении отсутствия оснований для отказа в предоставлении муниципальной услуги, специалист управления, осуществляет подготовку проекта договора аренды земельного участка.</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Передает в порядке делопроизводства лицу, принимающему решение – Главе  проект договора.</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При наличии оснований для отказа в предоставлении муниципальной услуги, специалист управления, осуществляет подготовку проекта уведомления (решения) об отказе в предоставлении земельного участка в аренду.</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Передает в порядке делопроизводства  Главе на подпись.</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Глава проверяет правильность проекта договора аренды земельного участка, уведомления (решения) об отказе в предоставлении земельного участка.</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Подписывает проект договора аренды земельного участка, уведомление (решение).</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Направляет подписанные документы специалисту, ответственному за направление документов заявителю.</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Срок исполнения административной процедуры 10 рабочих дней со дня поступления документов, необходимых для предоставления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Направление уведомления заявителю (при обращении через региональный портал государственных и муниципальных услуг – далее РПГУ).</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F84234" w:rsidRPr="00726D75" w:rsidRDefault="00F84234" w:rsidP="00F84234">
      <w:pPr>
        <w:pStyle w:val="ConsPlusNormal"/>
        <w:ind w:firstLine="142"/>
        <w:jc w:val="both"/>
        <w:rPr>
          <w:rFonts w:eastAsia="Calibri"/>
          <w:sz w:val="16"/>
          <w:szCs w:val="16"/>
          <w:lang w:eastAsia="en-US"/>
        </w:rPr>
      </w:pPr>
      <w:r w:rsidRPr="00726D75">
        <w:rPr>
          <w:rFonts w:eastAsia="Calibri"/>
          <w:sz w:val="16"/>
          <w:szCs w:val="16"/>
          <w:lang w:eastAsia="en-US"/>
        </w:rPr>
        <w:t>Критерием принятия решения о предоставлении муниципальной услуги является наличие оснований для предоставления услуги.</w:t>
      </w:r>
    </w:p>
    <w:p w:rsidR="00F84234" w:rsidRPr="00726D75" w:rsidRDefault="00F84234" w:rsidP="00F84234">
      <w:pPr>
        <w:pStyle w:val="ConsPlusNormal"/>
        <w:ind w:firstLine="142"/>
        <w:jc w:val="both"/>
        <w:rPr>
          <w:rFonts w:eastAsia="Calibri"/>
          <w:sz w:val="16"/>
          <w:szCs w:val="16"/>
          <w:lang w:eastAsia="en-US"/>
        </w:rPr>
      </w:pPr>
      <w:r w:rsidRPr="00726D75">
        <w:rPr>
          <w:rFonts w:eastAsia="Calibri"/>
          <w:sz w:val="16"/>
          <w:szCs w:val="16"/>
          <w:lang w:eastAsia="en-US"/>
        </w:rPr>
        <w:t>Результатом настоящей административной процедуры является составление проекта договора, о предоставлении земельного участка в аренду;</w:t>
      </w:r>
      <w:r w:rsidRPr="00726D75">
        <w:rPr>
          <w:sz w:val="16"/>
          <w:szCs w:val="16"/>
        </w:rPr>
        <w:t xml:space="preserve"> </w:t>
      </w:r>
      <w:r w:rsidRPr="00726D75">
        <w:rPr>
          <w:rFonts w:eastAsia="Calibri"/>
          <w:sz w:val="16"/>
          <w:szCs w:val="16"/>
          <w:lang w:eastAsia="en-US"/>
        </w:rPr>
        <w:t>уведомление (решение) об отказе в предоставлении земельного участка в аренду;</w:t>
      </w:r>
      <w:r w:rsidRPr="00726D75">
        <w:rPr>
          <w:sz w:val="16"/>
          <w:szCs w:val="16"/>
        </w:rPr>
        <w:t xml:space="preserve"> </w:t>
      </w:r>
      <w:r w:rsidRPr="00726D75">
        <w:rPr>
          <w:rFonts w:eastAsia="Calibri"/>
          <w:sz w:val="16"/>
          <w:szCs w:val="16"/>
          <w:lang w:eastAsia="en-US"/>
        </w:rPr>
        <w:t>уведомление о возврате заявления и приложенных к нему копий документов.</w:t>
      </w:r>
    </w:p>
    <w:p w:rsidR="00F84234" w:rsidRPr="00726D75" w:rsidRDefault="00F84234" w:rsidP="00F84234">
      <w:pPr>
        <w:pStyle w:val="ConsPlusNormal"/>
        <w:ind w:firstLine="142"/>
        <w:jc w:val="both"/>
        <w:rPr>
          <w:rFonts w:eastAsia="Calibri"/>
          <w:sz w:val="16"/>
          <w:szCs w:val="16"/>
          <w:lang w:eastAsia="en-US"/>
        </w:rPr>
      </w:pPr>
      <w:r w:rsidRPr="00726D75">
        <w:rPr>
          <w:rFonts w:eastAsia="Calibri"/>
          <w:sz w:val="16"/>
          <w:szCs w:val="16"/>
          <w:lang w:eastAsia="en-US"/>
        </w:rPr>
        <w:t>Способом фиксации результата административной процедуры является оформление на бумажном носителе проекта договора аренды земельного участка.</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 3.2.4.Направление заявителю результата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При личном обращении в управление: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Специалист управления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Срок исполнения административной процедуры 1 рабочий день с момента принятия решения о предоставлении (об отказе в предоставлении) услуги.</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3.3. Подписание проекта договора аренды земельного участка, по предоставлению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 или отказа в предоставлении муниципальной услуги. </w:t>
      </w:r>
    </w:p>
    <w:p w:rsidR="00F84234" w:rsidRPr="00726D75" w:rsidRDefault="00F84234" w:rsidP="00F84234">
      <w:pPr>
        <w:autoSpaceDE w:val="0"/>
        <w:ind w:firstLine="142"/>
        <w:jc w:val="both"/>
        <w:rPr>
          <w:rFonts w:ascii="Arial" w:hAnsi="Arial" w:cs="Arial"/>
          <w:sz w:val="16"/>
          <w:szCs w:val="16"/>
        </w:rPr>
      </w:pPr>
      <w:r w:rsidRPr="00726D75">
        <w:rPr>
          <w:rFonts w:ascii="Arial" w:hAnsi="Arial" w:cs="Arial"/>
          <w:sz w:val="16"/>
          <w:szCs w:val="16"/>
        </w:rPr>
        <w:t xml:space="preserve">Критерием принятия решения является проект договора земельного участка, по предоставлению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w:t>
      </w:r>
      <w:r w:rsidRPr="00726D75">
        <w:rPr>
          <w:rFonts w:ascii="Arial" w:hAnsi="Arial" w:cs="Arial"/>
          <w:sz w:val="16"/>
          <w:szCs w:val="16"/>
        </w:rPr>
        <w:lastRenderedPageBreak/>
        <w:t>заключение нового договора аренды такого земельного участка.</w:t>
      </w:r>
    </w:p>
    <w:p w:rsidR="00F84234" w:rsidRPr="00726D75" w:rsidRDefault="00F84234" w:rsidP="00F84234">
      <w:pPr>
        <w:pStyle w:val="HTML"/>
        <w:ind w:firstLine="142"/>
        <w:jc w:val="both"/>
        <w:rPr>
          <w:rFonts w:ascii="Arial" w:hAnsi="Arial" w:cs="Arial"/>
          <w:color w:val="000000"/>
          <w:sz w:val="16"/>
          <w:szCs w:val="16"/>
        </w:rPr>
      </w:pPr>
      <w:r w:rsidRPr="00726D75">
        <w:rPr>
          <w:rFonts w:ascii="Arial" w:hAnsi="Arial" w:cs="Arial"/>
          <w:color w:val="000000"/>
          <w:sz w:val="16"/>
          <w:szCs w:val="16"/>
        </w:rPr>
        <w:t xml:space="preserve">Результатом административной процедуры является подписание договора аренды земельного участка. </w:t>
      </w:r>
    </w:p>
    <w:p w:rsidR="00F84234" w:rsidRPr="00726D75" w:rsidRDefault="00F84234" w:rsidP="00F84234">
      <w:pPr>
        <w:pStyle w:val="HTML"/>
        <w:ind w:firstLine="142"/>
        <w:jc w:val="both"/>
        <w:rPr>
          <w:rFonts w:ascii="Arial" w:hAnsi="Arial" w:cs="Arial"/>
          <w:color w:val="000000"/>
          <w:sz w:val="16"/>
          <w:szCs w:val="16"/>
        </w:rPr>
      </w:pPr>
      <w:r w:rsidRPr="00726D75">
        <w:rPr>
          <w:rFonts w:ascii="Arial" w:hAnsi="Arial" w:cs="Arial"/>
          <w:color w:val="000000"/>
          <w:sz w:val="16"/>
          <w:szCs w:val="16"/>
        </w:rPr>
        <w:t>Способ фиксации результата является выдача договора аренды земельного участка.</w:t>
      </w:r>
    </w:p>
    <w:p w:rsidR="00F84234" w:rsidRPr="00726D75" w:rsidRDefault="00F84234" w:rsidP="00F84234">
      <w:pPr>
        <w:pStyle w:val="HTML"/>
        <w:ind w:firstLine="142"/>
        <w:jc w:val="both"/>
        <w:rPr>
          <w:rFonts w:ascii="Arial" w:hAnsi="Arial" w:cs="Arial"/>
          <w:color w:val="000000"/>
          <w:sz w:val="16"/>
          <w:szCs w:val="16"/>
        </w:rPr>
      </w:pPr>
    </w:p>
    <w:p w:rsidR="00F84234" w:rsidRPr="00726D75" w:rsidRDefault="00F84234" w:rsidP="00F84234">
      <w:pPr>
        <w:widowControl w:val="0"/>
        <w:autoSpaceDE w:val="0"/>
        <w:autoSpaceDN w:val="0"/>
        <w:adjustRightInd w:val="0"/>
        <w:ind w:firstLine="142"/>
        <w:jc w:val="center"/>
        <w:rPr>
          <w:rFonts w:ascii="Arial" w:hAnsi="Arial" w:cs="Arial"/>
          <w:sz w:val="16"/>
          <w:szCs w:val="16"/>
        </w:rPr>
      </w:pPr>
      <w:r w:rsidRPr="00726D75">
        <w:rPr>
          <w:rFonts w:ascii="Arial" w:hAnsi="Arial" w:cs="Arial"/>
          <w:sz w:val="16"/>
          <w:szCs w:val="16"/>
          <w:lang w:val="en-US"/>
        </w:rPr>
        <w:t>IV</w:t>
      </w:r>
      <w:r w:rsidRPr="00726D75">
        <w:rPr>
          <w:rFonts w:ascii="Arial" w:hAnsi="Arial" w:cs="Arial"/>
          <w:sz w:val="16"/>
          <w:szCs w:val="16"/>
        </w:rPr>
        <w:t>. Формы контроля за исполнением административного регламента</w:t>
      </w:r>
    </w:p>
    <w:p w:rsidR="00F84234" w:rsidRPr="00726D75" w:rsidRDefault="00F84234" w:rsidP="00F84234">
      <w:pPr>
        <w:widowControl w:val="0"/>
        <w:autoSpaceDE w:val="0"/>
        <w:autoSpaceDN w:val="0"/>
        <w:adjustRightInd w:val="0"/>
        <w:ind w:firstLine="142"/>
        <w:jc w:val="center"/>
        <w:rPr>
          <w:rFonts w:ascii="Arial" w:hAnsi="Arial" w:cs="Arial"/>
          <w:sz w:val="16"/>
          <w:szCs w:val="16"/>
        </w:rPr>
      </w:pP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726D75">
        <w:rPr>
          <w:rFonts w:ascii="Arial" w:eastAsia="Calibri" w:hAnsi="Arial" w:cs="Arial"/>
          <w:sz w:val="16"/>
          <w:szCs w:val="16"/>
        </w:rPr>
        <w:t xml:space="preserve">городского округа </w:t>
      </w:r>
      <w:r w:rsidRPr="00726D75">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Текущий контроль осуществляется постоянно.</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ответственность за исполнение муниципальной услуги возлагается на начальника управления;</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персональная ответственность должностных лиц управления закрепляется в их должностных инструкциях в </w:t>
      </w:r>
      <w:r w:rsidRPr="00726D75">
        <w:rPr>
          <w:rFonts w:ascii="Arial" w:hAnsi="Arial" w:cs="Arial"/>
          <w:sz w:val="16"/>
          <w:szCs w:val="16"/>
        </w:rPr>
        <w:lastRenderedPageBreak/>
        <w:t>соответствии с требованиями законодательства.</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4234" w:rsidRPr="00726D75" w:rsidRDefault="00F84234" w:rsidP="00F84234">
      <w:pPr>
        <w:widowControl w:val="0"/>
        <w:tabs>
          <w:tab w:val="left" w:pos="720"/>
        </w:tabs>
        <w:autoSpaceDE w:val="0"/>
        <w:autoSpaceDN w:val="0"/>
        <w:adjustRightInd w:val="0"/>
        <w:ind w:firstLine="142"/>
        <w:jc w:val="both"/>
        <w:rPr>
          <w:rFonts w:ascii="Arial" w:hAnsi="Arial" w:cs="Arial"/>
          <w:sz w:val="16"/>
          <w:szCs w:val="16"/>
        </w:rPr>
      </w:pPr>
      <w:r w:rsidRPr="00726D75">
        <w:rPr>
          <w:rFonts w:ascii="Arial" w:hAnsi="Arial" w:cs="Arial"/>
          <w:sz w:val="16"/>
          <w:szCs w:val="16"/>
        </w:rPr>
        <w:t>Контроль за предоставление муниципальной услуги осуществляется:</w:t>
      </w:r>
    </w:p>
    <w:p w:rsidR="00F84234" w:rsidRPr="00726D75" w:rsidRDefault="00F84234" w:rsidP="00F84234">
      <w:pPr>
        <w:widowControl w:val="0"/>
        <w:tabs>
          <w:tab w:val="left" w:pos="720"/>
        </w:tabs>
        <w:autoSpaceDE w:val="0"/>
        <w:autoSpaceDN w:val="0"/>
        <w:adjustRightInd w:val="0"/>
        <w:ind w:firstLine="142"/>
        <w:rPr>
          <w:rFonts w:ascii="Arial" w:hAnsi="Arial" w:cs="Arial"/>
          <w:sz w:val="16"/>
          <w:szCs w:val="16"/>
        </w:rPr>
      </w:pPr>
      <w:r w:rsidRPr="00726D75">
        <w:rPr>
          <w:rFonts w:ascii="Arial" w:hAnsi="Arial" w:cs="Arial"/>
          <w:sz w:val="16"/>
          <w:szCs w:val="16"/>
        </w:rPr>
        <w:t>администрацией;</w:t>
      </w:r>
    </w:p>
    <w:p w:rsidR="00F84234" w:rsidRPr="00726D75" w:rsidRDefault="00F84234" w:rsidP="00F84234">
      <w:pPr>
        <w:widowControl w:val="0"/>
        <w:tabs>
          <w:tab w:val="left" w:pos="720"/>
        </w:tabs>
        <w:autoSpaceDE w:val="0"/>
        <w:autoSpaceDN w:val="0"/>
        <w:adjustRightInd w:val="0"/>
        <w:ind w:firstLine="142"/>
        <w:rPr>
          <w:rFonts w:ascii="Arial" w:hAnsi="Arial" w:cs="Arial"/>
          <w:sz w:val="16"/>
          <w:szCs w:val="16"/>
        </w:rPr>
      </w:pPr>
      <w:r w:rsidRPr="00726D75">
        <w:rPr>
          <w:rFonts w:ascii="Arial" w:hAnsi="Arial" w:cs="Arial"/>
          <w:sz w:val="16"/>
          <w:szCs w:val="16"/>
        </w:rPr>
        <w:t>управлением;</w:t>
      </w:r>
    </w:p>
    <w:p w:rsidR="00F84234" w:rsidRPr="00726D75" w:rsidRDefault="00F84234" w:rsidP="00F84234">
      <w:pPr>
        <w:widowControl w:val="0"/>
        <w:autoSpaceDE w:val="0"/>
        <w:autoSpaceDN w:val="0"/>
        <w:adjustRightInd w:val="0"/>
        <w:ind w:firstLine="142"/>
        <w:rPr>
          <w:rFonts w:ascii="Arial" w:hAnsi="Arial" w:cs="Arial"/>
          <w:sz w:val="16"/>
          <w:szCs w:val="16"/>
        </w:rPr>
      </w:pPr>
      <w:r w:rsidRPr="00726D75">
        <w:rPr>
          <w:rFonts w:ascii="Arial" w:hAnsi="Arial" w:cs="Arial"/>
          <w:sz w:val="16"/>
          <w:szCs w:val="16"/>
        </w:rPr>
        <w:t>общественными объединениями и организациями;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иными органами, в установленном законом порядке.</w:t>
      </w:r>
    </w:p>
    <w:p w:rsidR="00F84234" w:rsidRPr="00726D75" w:rsidRDefault="00F84234" w:rsidP="00F84234">
      <w:pPr>
        <w:widowControl w:val="0"/>
        <w:tabs>
          <w:tab w:val="left" w:pos="720"/>
        </w:tabs>
        <w:autoSpaceDE w:val="0"/>
        <w:autoSpaceDN w:val="0"/>
        <w:adjustRightInd w:val="0"/>
        <w:ind w:firstLine="142"/>
        <w:jc w:val="both"/>
        <w:rPr>
          <w:rFonts w:ascii="Arial" w:hAnsi="Arial" w:cs="Arial"/>
          <w:sz w:val="16"/>
          <w:szCs w:val="16"/>
        </w:rPr>
      </w:pPr>
      <w:r w:rsidRPr="00726D75">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r w:rsidRPr="00726D75">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84234" w:rsidRPr="00726D75" w:rsidRDefault="00F84234" w:rsidP="00F84234">
      <w:pPr>
        <w:widowControl w:val="0"/>
        <w:autoSpaceDE w:val="0"/>
        <w:autoSpaceDN w:val="0"/>
        <w:adjustRightInd w:val="0"/>
        <w:ind w:firstLine="142"/>
        <w:jc w:val="both"/>
        <w:rPr>
          <w:rFonts w:ascii="Arial" w:eastAsia="Calibri" w:hAnsi="Arial" w:cs="Arial"/>
          <w:sz w:val="16"/>
          <w:szCs w:val="16"/>
        </w:rPr>
      </w:pPr>
      <w:r w:rsidRPr="00726D75">
        <w:rPr>
          <w:rFonts w:ascii="Arial" w:eastAsia="Calibri" w:hAnsi="Arial" w:cs="Arial"/>
          <w:sz w:val="16"/>
          <w:szCs w:val="16"/>
        </w:rPr>
        <w:t>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F84234" w:rsidRPr="00726D75" w:rsidRDefault="00F84234" w:rsidP="00F84234">
      <w:pPr>
        <w:widowControl w:val="0"/>
        <w:autoSpaceDE w:val="0"/>
        <w:autoSpaceDN w:val="0"/>
        <w:adjustRightInd w:val="0"/>
        <w:ind w:firstLine="142"/>
        <w:jc w:val="both"/>
        <w:rPr>
          <w:rFonts w:ascii="Arial" w:hAnsi="Arial" w:cs="Arial"/>
          <w:sz w:val="16"/>
          <w:szCs w:val="16"/>
        </w:rPr>
      </w:pPr>
    </w:p>
    <w:p w:rsidR="00F84234" w:rsidRPr="00726D75" w:rsidRDefault="00F84234" w:rsidP="00F84234">
      <w:pPr>
        <w:spacing w:line="240" w:lineRule="exact"/>
        <w:ind w:firstLine="142"/>
        <w:jc w:val="center"/>
        <w:rPr>
          <w:rFonts w:ascii="Arial" w:hAnsi="Arial" w:cs="Arial"/>
          <w:sz w:val="16"/>
          <w:szCs w:val="16"/>
        </w:rPr>
      </w:pPr>
      <w:r w:rsidRPr="00726D75">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F84234" w:rsidRPr="00726D75" w:rsidRDefault="00F84234" w:rsidP="00F84234">
      <w:pPr>
        <w:spacing w:line="240" w:lineRule="exact"/>
        <w:ind w:firstLine="142"/>
        <w:jc w:val="center"/>
        <w:rPr>
          <w:rFonts w:ascii="Arial" w:hAnsi="Arial" w:cs="Arial"/>
          <w:sz w:val="16"/>
          <w:szCs w:val="16"/>
        </w:rPr>
      </w:pPr>
      <w:r w:rsidRPr="00726D75">
        <w:rPr>
          <w:rFonts w:ascii="Arial" w:hAnsi="Arial" w:cs="Arial"/>
          <w:sz w:val="16"/>
          <w:szCs w:val="16"/>
        </w:rPr>
        <w:t>муниципальных служащих, работников</w:t>
      </w:r>
    </w:p>
    <w:p w:rsidR="00F84234" w:rsidRPr="00726D75" w:rsidRDefault="00F84234" w:rsidP="00F84234">
      <w:pPr>
        <w:autoSpaceDE w:val="0"/>
        <w:autoSpaceDN w:val="0"/>
        <w:adjustRightInd w:val="0"/>
        <w:spacing w:line="240" w:lineRule="exact"/>
        <w:ind w:firstLine="142"/>
        <w:jc w:val="both"/>
        <w:outlineLvl w:val="1"/>
        <w:rPr>
          <w:rFonts w:ascii="Arial" w:hAnsi="Arial" w:cs="Arial"/>
          <w:sz w:val="16"/>
          <w:szCs w:val="16"/>
        </w:rPr>
      </w:pPr>
    </w:p>
    <w:p w:rsidR="00F84234" w:rsidRPr="00726D75" w:rsidRDefault="00F84234" w:rsidP="00F84234">
      <w:pPr>
        <w:pStyle w:val="ConsPlusNormal"/>
        <w:ind w:firstLine="142"/>
        <w:jc w:val="both"/>
        <w:rPr>
          <w:sz w:val="16"/>
          <w:szCs w:val="16"/>
        </w:rPr>
      </w:pPr>
      <w:r w:rsidRPr="00726D75">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08" w:history="1">
        <w:r w:rsidRPr="00726D75">
          <w:rPr>
            <w:rFonts w:ascii="Arial" w:hAnsi="Arial" w:cs="Arial"/>
            <w:sz w:val="16"/>
            <w:szCs w:val="16"/>
          </w:rPr>
          <w:t>законного представителя</w:t>
        </w:r>
      </w:hyperlink>
      <w:r w:rsidRPr="00726D75">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09" w:history="1">
        <w:r w:rsidRPr="00726D75">
          <w:rPr>
            <w:rFonts w:ascii="Arial" w:hAnsi="Arial" w:cs="Arial"/>
            <w:sz w:val="16"/>
            <w:szCs w:val="16"/>
          </w:rPr>
          <w:t>частью 1.1 статьи 16</w:t>
        </w:r>
      </w:hyperlink>
      <w:r w:rsidRPr="00726D75">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726D75">
        <w:rPr>
          <w:rFonts w:ascii="Arial" w:hAnsi="Arial" w:cs="Arial"/>
          <w:i/>
          <w:iCs/>
          <w:sz w:val="16"/>
          <w:szCs w:val="16"/>
        </w:rPr>
        <w:t xml:space="preserve">, </w:t>
      </w:r>
      <w:r w:rsidRPr="00726D75">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Рассмотрение жалобы заявителя осуществляется бесплатно.</w:t>
      </w:r>
    </w:p>
    <w:p w:rsidR="00F84234" w:rsidRPr="00726D75" w:rsidRDefault="00F84234" w:rsidP="00F84234">
      <w:pPr>
        <w:pStyle w:val="ConsPlusNormal"/>
        <w:ind w:firstLine="142"/>
        <w:jc w:val="both"/>
        <w:rPr>
          <w:sz w:val="16"/>
          <w:szCs w:val="16"/>
        </w:rPr>
      </w:pPr>
      <w:r w:rsidRPr="00726D75">
        <w:rPr>
          <w:sz w:val="16"/>
          <w:szCs w:val="16"/>
        </w:rPr>
        <w:t>5.2. Предмет жалобы.</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Заявитель может обратиться с жалобой, в том числе в следующих случаях:</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10" w:history="1">
        <w:r w:rsidRPr="00726D75">
          <w:rPr>
            <w:rFonts w:ascii="Arial" w:hAnsi="Arial" w:cs="Arial"/>
            <w:sz w:val="16"/>
            <w:szCs w:val="16"/>
          </w:rPr>
          <w:t>статье 15.1</w:t>
        </w:r>
      </w:hyperlink>
      <w:r w:rsidRPr="00726D75">
        <w:rPr>
          <w:rFonts w:ascii="Arial" w:hAnsi="Arial" w:cs="Arial"/>
          <w:sz w:val="16"/>
          <w:szCs w:val="16"/>
        </w:rPr>
        <w:t xml:space="preserve"> Федерального закона от 27 июля 2010 года № 210-ФЗ;</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726D75">
        <w:rPr>
          <w:rFonts w:ascii="Arial" w:hAnsi="Arial" w:cs="Arial"/>
          <w:sz w:val="16"/>
          <w:szCs w:val="1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history="1">
        <w:r w:rsidRPr="00726D75">
          <w:rPr>
            <w:rFonts w:ascii="Arial" w:hAnsi="Arial" w:cs="Arial"/>
            <w:sz w:val="16"/>
            <w:szCs w:val="16"/>
          </w:rPr>
          <w:t>частью 1.3 статьи 16</w:t>
        </w:r>
      </w:hyperlink>
      <w:r w:rsidRPr="00726D75">
        <w:rPr>
          <w:rFonts w:ascii="Arial" w:hAnsi="Arial" w:cs="Arial"/>
          <w:sz w:val="16"/>
          <w:szCs w:val="16"/>
        </w:rPr>
        <w:t xml:space="preserve"> Федерального закона от 27  июля 2010 года № 210-ФЗ;</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2" w:history="1">
        <w:r w:rsidRPr="00726D75">
          <w:rPr>
            <w:rFonts w:ascii="Arial" w:hAnsi="Arial" w:cs="Arial"/>
            <w:sz w:val="16"/>
            <w:szCs w:val="16"/>
          </w:rPr>
          <w:t>частью 1.3 статьи 16</w:t>
        </w:r>
      </w:hyperlink>
      <w:r w:rsidRPr="00726D75">
        <w:rPr>
          <w:rFonts w:ascii="Arial" w:hAnsi="Arial" w:cs="Arial"/>
          <w:sz w:val="16"/>
          <w:szCs w:val="16"/>
        </w:rPr>
        <w:t xml:space="preserve"> Федерального закона от 27 июля 2010 года № 210-ФЗ;</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3" w:history="1">
        <w:r w:rsidRPr="00726D75">
          <w:rPr>
            <w:rFonts w:ascii="Arial" w:hAnsi="Arial" w:cs="Arial"/>
            <w:sz w:val="16"/>
            <w:szCs w:val="16"/>
          </w:rPr>
          <w:t>частью 1.1 статьи 16</w:t>
        </w:r>
      </w:hyperlink>
      <w:r w:rsidRPr="00726D75">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4" w:history="1">
        <w:r w:rsidRPr="00726D75">
          <w:rPr>
            <w:rFonts w:ascii="Arial" w:hAnsi="Arial" w:cs="Arial"/>
            <w:sz w:val="16"/>
            <w:szCs w:val="16"/>
          </w:rPr>
          <w:t>частью 1.3 статьи 16</w:t>
        </w:r>
      </w:hyperlink>
      <w:r w:rsidRPr="00726D75">
        <w:rPr>
          <w:rFonts w:ascii="Arial" w:hAnsi="Arial" w:cs="Arial"/>
          <w:sz w:val="16"/>
          <w:szCs w:val="16"/>
        </w:rPr>
        <w:t xml:space="preserve"> Федерального закона от 27 июля 2010 года № 210-ФЗ;</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5" w:history="1">
        <w:r w:rsidRPr="00726D75">
          <w:rPr>
            <w:rFonts w:ascii="Arial" w:hAnsi="Arial" w:cs="Arial"/>
            <w:sz w:val="16"/>
            <w:szCs w:val="16"/>
          </w:rPr>
          <w:t>частью 1.3 статьи 16</w:t>
        </w:r>
      </w:hyperlink>
      <w:r w:rsidRPr="00726D75">
        <w:rPr>
          <w:rFonts w:ascii="Arial" w:hAnsi="Arial" w:cs="Arial"/>
          <w:sz w:val="16"/>
          <w:szCs w:val="16"/>
        </w:rPr>
        <w:t xml:space="preserve"> Федерального закона от 27 июля 2010 года № 210-ФЗ.</w:t>
      </w:r>
    </w:p>
    <w:p w:rsidR="00F84234" w:rsidRPr="00726D75" w:rsidRDefault="00F84234" w:rsidP="00F84234">
      <w:pPr>
        <w:suppressAutoHyphens/>
        <w:ind w:firstLine="142"/>
        <w:jc w:val="both"/>
        <w:rPr>
          <w:rFonts w:ascii="Arial" w:hAnsi="Arial" w:cs="Arial"/>
          <w:sz w:val="16"/>
          <w:szCs w:val="16"/>
        </w:rPr>
      </w:pPr>
      <w:r w:rsidRPr="00726D75">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726D75">
        <w:rPr>
          <w:rFonts w:ascii="Arial" w:hAnsi="Arial" w:cs="Arial"/>
          <w:sz w:val="16"/>
          <w:szCs w:val="16"/>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84234" w:rsidRPr="00726D75" w:rsidRDefault="00F84234" w:rsidP="00F84234">
      <w:pPr>
        <w:pStyle w:val="ConsPlusNormal"/>
        <w:ind w:firstLine="142"/>
        <w:jc w:val="both"/>
        <w:rPr>
          <w:sz w:val="16"/>
          <w:szCs w:val="16"/>
        </w:rPr>
      </w:pPr>
      <w:r w:rsidRPr="00726D75">
        <w:rPr>
          <w:sz w:val="16"/>
          <w:szCs w:val="16"/>
        </w:rPr>
        <w:t>5.3. Органы администрации и уполномоченные на рассмотрение жалобы должностные лица, которым может быть направлена жалоба</w:t>
      </w:r>
    </w:p>
    <w:p w:rsidR="00F84234" w:rsidRPr="00726D75" w:rsidRDefault="00F84234" w:rsidP="00F84234">
      <w:pPr>
        <w:pStyle w:val="ConsPlusNormal"/>
        <w:ind w:firstLine="142"/>
        <w:jc w:val="both"/>
        <w:rPr>
          <w:sz w:val="16"/>
          <w:szCs w:val="16"/>
        </w:rPr>
      </w:pPr>
      <w:r w:rsidRPr="00726D75">
        <w:rPr>
          <w:sz w:val="16"/>
          <w:szCs w:val="16"/>
        </w:rPr>
        <w:t>Жалоба может быть направлена заявителем Главе  в случае обжалования действия (бездействия) и решения:</w:t>
      </w:r>
    </w:p>
    <w:p w:rsidR="00F84234" w:rsidRPr="00726D75" w:rsidRDefault="00F84234" w:rsidP="00F84234">
      <w:pPr>
        <w:autoSpaceDE w:val="0"/>
        <w:autoSpaceDN w:val="0"/>
        <w:adjustRightInd w:val="0"/>
        <w:ind w:firstLine="142"/>
        <w:jc w:val="both"/>
        <w:rPr>
          <w:rFonts w:ascii="Arial" w:hAnsi="Arial" w:cs="Arial"/>
          <w:sz w:val="16"/>
          <w:szCs w:val="16"/>
        </w:rPr>
      </w:pPr>
      <w:r w:rsidRPr="00726D75">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F84234" w:rsidRPr="00726D75" w:rsidRDefault="00F84234" w:rsidP="00F84234">
      <w:pPr>
        <w:pStyle w:val="ConsPlusNormal"/>
        <w:ind w:firstLine="142"/>
        <w:jc w:val="both"/>
        <w:rPr>
          <w:sz w:val="16"/>
          <w:szCs w:val="16"/>
        </w:rPr>
      </w:pPr>
      <w:r w:rsidRPr="00726D75">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F84234" w:rsidRPr="00726D75" w:rsidRDefault="00F84234" w:rsidP="00F84234">
      <w:pPr>
        <w:pStyle w:val="ConsPlusNormal"/>
        <w:ind w:firstLine="142"/>
        <w:jc w:val="both"/>
        <w:rPr>
          <w:sz w:val="16"/>
          <w:szCs w:val="16"/>
        </w:rPr>
      </w:pPr>
      <w:r w:rsidRPr="00726D75">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F84234" w:rsidRPr="00726D75" w:rsidRDefault="00F84234" w:rsidP="00F84234">
      <w:pPr>
        <w:pStyle w:val="ConsPlusNormal"/>
        <w:ind w:firstLine="142"/>
        <w:jc w:val="both"/>
        <w:rPr>
          <w:sz w:val="16"/>
          <w:szCs w:val="16"/>
        </w:rPr>
      </w:pPr>
      <w:r w:rsidRPr="00726D75">
        <w:rPr>
          <w:sz w:val="16"/>
          <w:szCs w:val="16"/>
        </w:rPr>
        <w:t>5.4. Порядок подачи и рассмотрения жалобы</w:t>
      </w:r>
    </w:p>
    <w:p w:rsidR="00F84234" w:rsidRPr="00726D75" w:rsidRDefault="00F84234" w:rsidP="00F84234">
      <w:pPr>
        <w:pStyle w:val="ConsPlusNormal"/>
        <w:ind w:firstLine="142"/>
        <w:jc w:val="both"/>
        <w:rPr>
          <w:sz w:val="16"/>
          <w:szCs w:val="16"/>
        </w:rPr>
      </w:pPr>
      <w:r w:rsidRPr="00726D75">
        <w:rPr>
          <w:sz w:val="16"/>
          <w:szCs w:val="16"/>
        </w:rPr>
        <w:t>5.4.1. Жалоба подается в письменной форме на бумажном носителе, в электронной форме в  администрацию, управление.</w:t>
      </w:r>
    </w:p>
    <w:p w:rsidR="00F84234" w:rsidRPr="00726D75" w:rsidRDefault="00F84234" w:rsidP="00F84234">
      <w:pPr>
        <w:pStyle w:val="ConsPlusNormal"/>
        <w:ind w:firstLine="142"/>
        <w:jc w:val="both"/>
        <w:rPr>
          <w:sz w:val="16"/>
          <w:szCs w:val="16"/>
        </w:rPr>
      </w:pPr>
    </w:p>
    <w:p w:rsidR="00F84234" w:rsidRPr="00726D75" w:rsidRDefault="00F84234" w:rsidP="00F84234">
      <w:pPr>
        <w:pStyle w:val="ConsPlusNormal"/>
        <w:ind w:firstLine="142"/>
        <w:jc w:val="both"/>
        <w:rPr>
          <w:sz w:val="16"/>
          <w:szCs w:val="16"/>
        </w:rPr>
      </w:pPr>
      <w:r w:rsidRPr="00726D75">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F84234" w:rsidRPr="00726D75" w:rsidRDefault="00F84234" w:rsidP="00F84234">
      <w:pPr>
        <w:pStyle w:val="ConsPlusNormal"/>
        <w:ind w:firstLine="142"/>
        <w:jc w:val="both"/>
        <w:rPr>
          <w:sz w:val="16"/>
          <w:szCs w:val="16"/>
        </w:rPr>
      </w:pPr>
      <w:r w:rsidRPr="00726D75">
        <w:rPr>
          <w:sz w:val="16"/>
          <w:szCs w:val="16"/>
        </w:rPr>
        <w:t xml:space="preserve">Жалоба должна содержать: </w:t>
      </w:r>
    </w:p>
    <w:p w:rsidR="00F84234" w:rsidRPr="00726D75" w:rsidRDefault="00F84234" w:rsidP="00F84234">
      <w:pPr>
        <w:pStyle w:val="ConsPlusNormal"/>
        <w:ind w:firstLine="142"/>
        <w:jc w:val="both"/>
        <w:rPr>
          <w:sz w:val="16"/>
          <w:szCs w:val="16"/>
        </w:rPr>
      </w:pPr>
      <w:r w:rsidRPr="00726D75">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F84234" w:rsidRPr="00726D75" w:rsidRDefault="00F84234" w:rsidP="00F84234">
      <w:pPr>
        <w:pStyle w:val="ConsPlusNormal"/>
        <w:ind w:firstLine="142"/>
        <w:jc w:val="both"/>
        <w:rPr>
          <w:sz w:val="16"/>
          <w:szCs w:val="16"/>
        </w:rPr>
      </w:pPr>
      <w:r w:rsidRPr="00726D75">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84234" w:rsidRPr="00726D75" w:rsidRDefault="00F84234" w:rsidP="00F84234">
      <w:pPr>
        <w:pStyle w:val="ConsPlusNormal"/>
        <w:ind w:firstLine="142"/>
        <w:jc w:val="both"/>
        <w:rPr>
          <w:sz w:val="16"/>
          <w:szCs w:val="16"/>
        </w:rPr>
      </w:pPr>
      <w:r w:rsidRPr="00726D75">
        <w:rPr>
          <w:sz w:val="16"/>
          <w:szCs w:val="16"/>
        </w:rPr>
        <w:t xml:space="preserve">сведения об обжалуемых решениях и действиях (бездействии) комитета, должностного лица комитета; </w:t>
      </w:r>
    </w:p>
    <w:p w:rsidR="00F84234" w:rsidRPr="00726D75" w:rsidRDefault="00F84234" w:rsidP="00F84234">
      <w:pPr>
        <w:pStyle w:val="ConsPlusNormal"/>
        <w:ind w:firstLine="142"/>
        <w:jc w:val="both"/>
        <w:rPr>
          <w:sz w:val="16"/>
          <w:szCs w:val="16"/>
        </w:rPr>
      </w:pPr>
      <w:r w:rsidRPr="00726D75">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84234" w:rsidRPr="00726D75" w:rsidRDefault="00F84234" w:rsidP="00F84234">
      <w:pPr>
        <w:pStyle w:val="ConsPlusNormal"/>
        <w:ind w:firstLine="142"/>
        <w:jc w:val="both"/>
        <w:rPr>
          <w:sz w:val="16"/>
          <w:szCs w:val="16"/>
        </w:rPr>
      </w:pPr>
      <w:r w:rsidRPr="00726D75">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F84234" w:rsidRPr="00726D75" w:rsidRDefault="00F84234" w:rsidP="00F84234">
      <w:pPr>
        <w:pStyle w:val="ConsPlusNormal"/>
        <w:ind w:firstLine="142"/>
        <w:jc w:val="both"/>
        <w:rPr>
          <w:sz w:val="16"/>
          <w:szCs w:val="16"/>
        </w:rPr>
      </w:pPr>
      <w:r w:rsidRPr="00726D75">
        <w:rPr>
          <w:sz w:val="16"/>
          <w:szCs w:val="16"/>
        </w:rPr>
        <w:t xml:space="preserve">При подтверждении фактов, изложенных в жалобе, в ответе указываются меры, принятые по обращению заявителя. </w:t>
      </w:r>
    </w:p>
    <w:p w:rsidR="00F84234" w:rsidRPr="00726D75" w:rsidRDefault="00F84234" w:rsidP="00F84234">
      <w:pPr>
        <w:pStyle w:val="ConsPlusNormal"/>
        <w:ind w:firstLine="142"/>
        <w:jc w:val="both"/>
        <w:rPr>
          <w:sz w:val="16"/>
          <w:szCs w:val="16"/>
        </w:rPr>
      </w:pPr>
      <w:r w:rsidRPr="00726D75">
        <w:rPr>
          <w:sz w:val="16"/>
          <w:szCs w:val="16"/>
        </w:rPr>
        <w:t>5.5. Сроки рассмотрения жалобы.</w:t>
      </w:r>
    </w:p>
    <w:p w:rsidR="00F84234" w:rsidRPr="00726D75" w:rsidRDefault="00F84234" w:rsidP="00F84234">
      <w:pPr>
        <w:pStyle w:val="ConsPlusNormal"/>
        <w:ind w:firstLine="142"/>
        <w:jc w:val="both"/>
        <w:rPr>
          <w:sz w:val="16"/>
          <w:szCs w:val="16"/>
        </w:rPr>
      </w:pPr>
      <w:r w:rsidRPr="00726D75">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4234" w:rsidRPr="00726D75" w:rsidRDefault="00F84234" w:rsidP="00F84234">
      <w:pPr>
        <w:pStyle w:val="ConsPlusNormal"/>
        <w:ind w:firstLine="142"/>
        <w:jc w:val="both"/>
        <w:rPr>
          <w:sz w:val="16"/>
          <w:szCs w:val="16"/>
        </w:rPr>
      </w:pPr>
      <w:r w:rsidRPr="00726D75">
        <w:rPr>
          <w:sz w:val="16"/>
          <w:szCs w:val="16"/>
        </w:rPr>
        <w:t>5.6. Результат рассмотрения жалобы.</w:t>
      </w:r>
    </w:p>
    <w:p w:rsidR="00F84234" w:rsidRPr="00726D75" w:rsidRDefault="00F84234" w:rsidP="00F84234">
      <w:pPr>
        <w:pStyle w:val="ConsPlusNormal"/>
        <w:ind w:firstLine="142"/>
        <w:jc w:val="both"/>
        <w:rPr>
          <w:sz w:val="16"/>
          <w:szCs w:val="16"/>
        </w:rPr>
      </w:pPr>
      <w:r w:rsidRPr="00726D75">
        <w:rPr>
          <w:sz w:val="16"/>
          <w:szCs w:val="16"/>
        </w:rPr>
        <w:t xml:space="preserve">По результатам рассмотрения жалобы администрация,  управление, принимает одно из следующих решений: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2) отказывает в удовлетворении жалобы.</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В ответе по результатам рассмотрения жалобы указываются:</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в) фамилия, имя, отчество (при наличии) или наименование заявителя;</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г) основания для принятия решения по жалобе;</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д) принятое по жалобе решение;</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ж) сведения о порядке обжалования принятого по жалобе решения.</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Уполномоченный на рассмотрение жалобы орган оставляет жалобу без ответа в следующих случаях:</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 xml:space="preserve">б) текст жалобы не поддается прочтению, о чем в течение 7 дней со дня регистрации жалобы сообщается гражданину, </w:t>
      </w:r>
      <w:r w:rsidRPr="00726D75">
        <w:rPr>
          <w:rFonts w:ascii="Arial" w:hAnsi="Arial" w:cs="Arial"/>
          <w:sz w:val="16"/>
          <w:szCs w:val="16"/>
        </w:rPr>
        <w:lastRenderedPageBreak/>
        <w:t>направившему жалобу, если его фамилия и почтовый адрес поддаются прочтению.</w:t>
      </w:r>
    </w:p>
    <w:p w:rsidR="00F84234" w:rsidRPr="00726D75" w:rsidRDefault="00F84234" w:rsidP="00F84234">
      <w:pPr>
        <w:pStyle w:val="ConsPlusNormal"/>
        <w:ind w:firstLine="142"/>
        <w:jc w:val="both"/>
        <w:rPr>
          <w:sz w:val="16"/>
          <w:szCs w:val="16"/>
        </w:rPr>
      </w:pPr>
      <w:r w:rsidRPr="00726D75">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84234" w:rsidRPr="00726D75" w:rsidRDefault="00F84234" w:rsidP="00F84234">
      <w:pPr>
        <w:pStyle w:val="ConsPlusNormal"/>
        <w:ind w:firstLine="142"/>
        <w:jc w:val="both"/>
        <w:rPr>
          <w:sz w:val="16"/>
          <w:szCs w:val="16"/>
        </w:rPr>
      </w:pPr>
      <w:r w:rsidRPr="00726D75">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 xml:space="preserve">5.7. Порядок информирования заявителя о результатах рассмотрения жалобы. </w:t>
      </w:r>
    </w:p>
    <w:p w:rsidR="00F84234" w:rsidRPr="00726D75" w:rsidRDefault="00F84234" w:rsidP="00F84234">
      <w:pPr>
        <w:ind w:firstLine="142"/>
        <w:jc w:val="both"/>
        <w:rPr>
          <w:rFonts w:ascii="Arial" w:hAnsi="Arial" w:cs="Arial"/>
          <w:sz w:val="16"/>
          <w:szCs w:val="16"/>
        </w:rPr>
      </w:pPr>
      <w:r w:rsidRPr="00726D75">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84234" w:rsidRPr="00726D75" w:rsidRDefault="00F84234" w:rsidP="00F84234">
      <w:pPr>
        <w:pStyle w:val="afb"/>
        <w:ind w:firstLine="142"/>
        <w:jc w:val="both"/>
        <w:rPr>
          <w:rFonts w:ascii="Arial" w:hAnsi="Arial" w:cs="Arial"/>
          <w:sz w:val="16"/>
          <w:szCs w:val="16"/>
        </w:rPr>
      </w:pPr>
      <w:r w:rsidRPr="00726D75">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4234" w:rsidRPr="00726D75" w:rsidRDefault="00F84234" w:rsidP="00F84234">
      <w:pPr>
        <w:pStyle w:val="ConsPlusNormal"/>
        <w:ind w:firstLine="142"/>
        <w:jc w:val="both"/>
        <w:rPr>
          <w:sz w:val="16"/>
          <w:szCs w:val="16"/>
        </w:rPr>
      </w:pPr>
      <w:r w:rsidRPr="00726D75">
        <w:rPr>
          <w:sz w:val="16"/>
          <w:szCs w:val="16"/>
        </w:rPr>
        <w:t>5.8. Порядок обжалования решения по жалобе.</w:t>
      </w:r>
    </w:p>
    <w:p w:rsidR="00F84234" w:rsidRPr="00726D75" w:rsidRDefault="00F84234" w:rsidP="00F84234">
      <w:pPr>
        <w:pStyle w:val="ConsPlusNormal"/>
        <w:ind w:firstLine="142"/>
        <w:jc w:val="both"/>
        <w:rPr>
          <w:b/>
          <w:bCs/>
          <w:sz w:val="16"/>
          <w:szCs w:val="16"/>
        </w:rPr>
      </w:pPr>
      <w:r w:rsidRPr="00726D75">
        <w:rPr>
          <w:sz w:val="16"/>
          <w:szCs w:val="16"/>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84234" w:rsidRPr="00726D75" w:rsidRDefault="00F84234" w:rsidP="00F84234">
      <w:pPr>
        <w:pStyle w:val="ConsPlusNormal"/>
        <w:ind w:firstLine="142"/>
        <w:jc w:val="both"/>
        <w:rPr>
          <w:sz w:val="16"/>
          <w:szCs w:val="16"/>
        </w:rPr>
      </w:pPr>
      <w:r w:rsidRPr="00726D75">
        <w:rPr>
          <w:sz w:val="16"/>
          <w:szCs w:val="16"/>
        </w:rPr>
        <w:t>5.9. Право заявителя на получение информации и документов, необходимых для обоснования и рассмотрения жалобы;</w:t>
      </w:r>
    </w:p>
    <w:p w:rsidR="00F84234" w:rsidRPr="00726D75" w:rsidRDefault="00F84234" w:rsidP="00F84234">
      <w:pPr>
        <w:pStyle w:val="ConsPlusNormal"/>
        <w:ind w:firstLine="142"/>
        <w:jc w:val="both"/>
        <w:rPr>
          <w:sz w:val="16"/>
          <w:szCs w:val="16"/>
        </w:rPr>
      </w:pPr>
      <w:r w:rsidRPr="00726D75">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84234" w:rsidRPr="00726D75" w:rsidRDefault="00F84234" w:rsidP="00F84234">
      <w:pPr>
        <w:pStyle w:val="ConsPlusNormal"/>
        <w:ind w:firstLine="142"/>
        <w:jc w:val="both"/>
        <w:rPr>
          <w:sz w:val="16"/>
          <w:szCs w:val="16"/>
        </w:rPr>
      </w:pPr>
      <w:r w:rsidRPr="00726D75">
        <w:rPr>
          <w:sz w:val="16"/>
          <w:szCs w:val="16"/>
        </w:rPr>
        <w:t>5.10. Способы информирования заявителей о порядке подачи и рассмотрения жалобы.</w:t>
      </w:r>
    </w:p>
    <w:p w:rsidR="00F84234" w:rsidRPr="00726D75" w:rsidRDefault="00F84234" w:rsidP="00F84234">
      <w:pPr>
        <w:pStyle w:val="ConsPlusNormal"/>
        <w:ind w:firstLine="142"/>
        <w:jc w:val="both"/>
        <w:rPr>
          <w:sz w:val="16"/>
          <w:szCs w:val="16"/>
        </w:rPr>
      </w:pPr>
      <w:r w:rsidRPr="00726D75">
        <w:rPr>
          <w:sz w:val="16"/>
          <w:szCs w:val="16"/>
        </w:rPr>
        <w:t xml:space="preserve">Заявители получают информацию о порядке подачи и рассмотрения жалобы: </w:t>
      </w:r>
    </w:p>
    <w:p w:rsidR="00F84234" w:rsidRPr="00726D75" w:rsidRDefault="00F84234" w:rsidP="00F84234">
      <w:pPr>
        <w:pStyle w:val="ConsPlusNormal"/>
        <w:ind w:firstLine="142"/>
        <w:jc w:val="both"/>
        <w:rPr>
          <w:sz w:val="16"/>
          <w:szCs w:val="16"/>
        </w:rPr>
      </w:pPr>
      <w:r w:rsidRPr="00726D75">
        <w:rPr>
          <w:sz w:val="16"/>
          <w:szCs w:val="16"/>
        </w:rPr>
        <w:t xml:space="preserve">а) при непосредственном обращении в управление; </w:t>
      </w:r>
    </w:p>
    <w:p w:rsidR="00F84234" w:rsidRPr="00726D75" w:rsidRDefault="00F84234" w:rsidP="00F84234">
      <w:pPr>
        <w:pStyle w:val="ConsPlusNormal"/>
        <w:ind w:firstLine="142"/>
        <w:jc w:val="both"/>
        <w:rPr>
          <w:sz w:val="16"/>
          <w:szCs w:val="16"/>
        </w:rPr>
      </w:pPr>
      <w:r w:rsidRPr="00726D75">
        <w:rPr>
          <w:sz w:val="16"/>
          <w:szCs w:val="16"/>
        </w:rPr>
        <w:t xml:space="preserve">б) по телефону; </w:t>
      </w:r>
    </w:p>
    <w:p w:rsidR="00F84234" w:rsidRPr="00726D75" w:rsidRDefault="00F84234" w:rsidP="00F84234">
      <w:pPr>
        <w:pStyle w:val="ConsPlusNormal"/>
        <w:ind w:firstLine="142"/>
        <w:jc w:val="both"/>
        <w:rPr>
          <w:sz w:val="16"/>
          <w:szCs w:val="16"/>
        </w:rPr>
      </w:pPr>
      <w:r w:rsidRPr="00726D75">
        <w:rPr>
          <w:sz w:val="16"/>
          <w:szCs w:val="16"/>
        </w:rPr>
        <w:t xml:space="preserve">в) по факсимильной связи; </w:t>
      </w:r>
    </w:p>
    <w:p w:rsidR="00F84234" w:rsidRPr="00726D75" w:rsidRDefault="00F84234" w:rsidP="00F84234">
      <w:pPr>
        <w:pStyle w:val="ConsPlusNormal"/>
        <w:ind w:firstLine="142"/>
        <w:jc w:val="both"/>
        <w:rPr>
          <w:sz w:val="16"/>
          <w:szCs w:val="16"/>
        </w:rPr>
      </w:pPr>
      <w:r w:rsidRPr="00726D75">
        <w:rPr>
          <w:sz w:val="16"/>
          <w:szCs w:val="16"/>
        </w:rPr>
        <w:t xml:space="preserve">г) по электронной почте; </w:t>
      </w:r>
    </w:p>
    <w:p w:rsidR="00F84234" w:rsidRPr="00726D75" w:rsidRDefault="00F84234" w:rsidP="00F84234">
      <w:pPr>
        <w:pStyle w:val="ConsPlusNormal"/>
        <w:ind w:firstLine="142"/>
        <w:jc w:val="both"/>
        <w:rPr>
          <w:sz w:val="16"/>
          <w:szCs w:val="16"/>
        </w:rPr>
      </w:pPr>
      <w:r w:rsidRPr="00726D75">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16" w:history="1">
        <w:r w:rsidRPr="00726D75">
          <w:rPr>
            <w:rStyle w:val="af1"/>
            <w:rFonts w:cs="Arial"/>
            <w:bCs/>
            <w:sz w:val="16"/>
            <w:szCs w:val="16"/>
            <w:lang w:val="en-US"/>
          </w:rPr>
          <w:t>www</w:t>
        </w:r>
        <w:r w:rsidRPr="00726D75">
          <w:rPr>
            <w:rStyle w:val="af1"/>
            <w:rFonts w:cs="Arial"/>
            <w:bCs/>
            <w:sz w:val="16"/>
            <w:szCs w:val="16"/>
          </w:rPr>
          <w:t>.</w:t>
        </w:r>
        <w:r w:rsidRPr="00726D75">
          <w:rPr>
            <w:rStyle w:val="af1"/>
            <w:rFonts w:cs="Arial"/>
            <w:bCs/>
            <w:sz w:val="16"/>
            <w:szCs w:val="16"/>
            <w:lang w:val="en-US"/>
          </w:rPr>
          <w:t>abmrsk</w:t>
        </w:r>
        <w:r w:rsidRPr="00726D75">
          <w:rPr>
            <w:rStyle w:val="af1"/>
            <w:rFonts w:cs="Arial"/>
            <w:bCs/>
            <w:sz w:val="16"/>
            <w:szCs w:val="16"/>
          </w:rPr>
          <w:t>.</w:t>
        </w:r>
        <w:r w:rsidRPr="00726D75">
          <w:rPr>
            <w:rStyle w:val="af1"/>
            <w:rFonts w:cs="Arial"/>
            <w:bCs/>
            <w:sz w:val="16"/>
            <w:szCs w:val="16"/>
            <w:lang w:val="en-US"/>
          </w:rPr>
          <w:t>ru</w:t>
        </w:r>
      </w:hyperlink>
      <w:r w:rsidRPr="00726D75">
        <w:rPr>
          <w:sz w:val="16"/>
          <w:szCs w:val="16"/>
        </w:rPr>
        <w:t>); на Едином портале государственных и муниципальных услуг (функций) (</w:t>
      </w:r>
      <w:hyperlink r:id="rId117" w:history="1">
        <w:r w:rsidRPr="00726D75">
          <w:rPr>
            <w:rStyle w:val="af1"/>
            <w:rFonts w:cs="Arial"/>
            <w:bCs/>
            <w:sz w:val="16"/>
            <w:szCs w:val="16"/>
          </w:rPr>
          <w:t>www.gosuslugi.ru</w:t>
        </w:r>
      </w:hyperlink>
      <w:r w:rsidRPr="00726D75">
        <w:rPr>
          <w:sz w:val="16"/>
          <w:szCs w:val="16"/>
        </w:rPr>
        <w:t>); на региональном портале государственных и муниципальных услуг (функций) (</w:t>
      </w:r>
      <w:hyperlink r:id="rId118" w:history="1">
        <w:r w:rsidRPr="00726D75">
          <w:rPr>
            <w:rStyle w:val="af1"/>
            <w:rFonts w:cs="Arial"/>
            <w:bCs/>
            <w:sz w:val="16"/>
            <w:szCs w:val="16"/>
          </w:rPr>
          <w:t>www.26.gosuslugi.ru</w:t>
        </w:r>
      </w:hyperlink>
      <w:r w:rsidRPr="00726D75">
        <w:rPr>
          <w:sz w:val="16"/>
          <w:szCs w:val="16"/>
        </w:rPr>
        <w:t>).</w:t>
      </w:r>
    </w:p>
    <w:p w:rsidR="00F84234" w:rsidRPr="00726D75" w:rsidRDefault="00F84234" w:rsidP="00F84234">
      <w:pPr>
        <w:pStyle w:val="ConsPlusNormal"/>
        <w:ind w:firstLine="709"/>
        <w:jc w:val="both"/>
        <w:rPr>
          <w:sz w:val="16"/>
          <w:szCs w:val="16"/>
        </w:rPr>
      </w:pPr>
    </w:p>
    <w:p w:rsidR="00F84234" w:rsidRPr="00726D75" w:rsidRDefault="00F84234" w:rsidP="00F84234">
      <w:pPr>
        <w:autoSpaceDE w:val="0"/>
        <w:autoSpaceDN w:val="0"/>
        <w:adjustRightInd w:val="0"/>
        <w:ind w:firstLine="709"/>
        <w:jc w:val="both"/>
        <w:rPr>
          <w:rFonts w:ascii="Arial" w:hAnsi="Arial" w:cs="Arial"/>
          <w:sz w:val="16"/>
          <w:szCs w:val="16"/>
        </w:rPr>
      </w:pPr>
    </w:p>
    <w:p w:rsidR="00F84234" w:rsidRPr="00726D75" w:rsidRDefault="00F84234" w:rsidP="00F84234">
      <w:pPr>
        <w:autoSpaceDE w:val="0"/>
        <w:autoSpaceDN w:val="0"/>
        <w:adjustRightInd w:val="0"/>
        <w:ind w:firstLine="709"/>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62233E" w:rsidRDefault="0062233E" w:rsidP="009C0BF3">
      <w:pPr>
        <w:spacing w:line="180" w:lineRule="exact"/>
        <w:jc w:val="both"/>
        <w:rPr>
          <w:rFonts w:ascii="Arial" w:hAnsi="Arial" w:cs="Arial"/>
          <w:sz w:val="16"/>
          <w:szCs w:val="16"/>
        </w:rPr>
        <w:sectPr w:rsidR="0062233E" w:rsidSect="000F0B70">
          <w:type w:val="continuous"/>
          <w:pgSz w:w="11905" w:h="16838"/>
          <w:pgMar w:top="1134" w:right="706" w:bottom="1134" w:left="993" w:header="720" w:footer="720" w:gutter="0"/>
          <w:cols w:num="2" w:space="851"/>
          <w:noEndnote/>
          <w:titlePg/>
          <w:docGrid w:linePitch="381"/>
        </w:sect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tbl>
      <w:tblPr>
        <w:tblW w:w="10598" w:type="dxa"/>
        <w:tblLook w:val="01E0"/>
      </w:tblPr>
      <w:tblGrid>
        <w:gridCol w:w="5211"/>
        <w:gridCol w:w="5387"/>
      </w:tblGrid>
      <w:tr w:rsidR="0062233E" w:rsidRPr="00726D75" w:rsidTr="0062233E">
        <w:tc>
          <w:tcPr>
            <w:tcW w:w="5211" w:type="dxa"/>
            <w:shd w:val="clear" w:color="auto" w:fill="auto"/>
          </w:tcPr>
          <w:p w:rsidR="0062233E" w:rsidRPr="00726D75" w:rsidRDefault="0062233E" w:rsidP="00F05D42">
            <w:pPr>
              <w:jc w:val="both"/>
              <w:rPr>
                <w:rFonts w:ascii="Arial" w:hAnsi="Arial" w:cs="Arial"/>
                <w:sz w:val="16"/>
                <w:szCs w:val="16"/>
              </w:rPr>
            </w:pPr>
            <w:r w:rsidRPr="00726D75">
              <w:rPr>
                <w:rFonts w:ascii="Arial" w:hAnsi="Arial" w:cs="Arial"/>
                <w:sz w:val="16"/>
                <w:szCs w:val="16"/>
              </w:rPr>
              <w:tab/>
            </w:r>
          </w:p>
        </w:tc>
        <w:tc>
          <w:tcPr>
            <w:tcW w:w="5387" w:type="dxa"/>
            <w:shd w:val="clear" w:color="auto" w:fill="auto"/>
          </w:tcPr>
          <w:p w:rsidR="0062233E" w:rsidRPr="00726D75" w:rsidRDefault="0062233E" w:rsidP="00F05D42">
            <w:pPr>
              <w:spacing w:line="240" w:lineRule="exact"/>
              <w:jc w:val="center"/>
              <w:rPr>
                <w:rFonts w:ascii="Arial" w:hAnsi="Arial" w:cs="Arial"/>
                <w:sz w:val="16"/>
                <w:szCs w:val="16"/>
              </w:rPr>
            </w:pPr>
            <w:r w:rsidRPr="00726D75">
              <w:rPr>
                <w:rFonts w:ascii="Arial" w:hAnsi="Arial" w:cs="Arial"/>
                <w:sz w:val="16"/>
                <w:szCs w:val="16"/>
              </w:rPr>
              <w:t>Приложение 1</w:t>
            </w:r>
          </w:p>
          <w:p w:rsidR="0062233E" w:rsidRPr="00726D75" w:rsidRDefault="0062233E" w:rsidP="00F05D42">
            <w:pPr>
              <w:autoSpaceDE w:val="0"/>
              <w:spacing w:line="240" w:lineRule="exact"/>
              <w:jc w:val="center"/>
              <w:rPr>
                <w:rFonts w:ascii="Arial" w:hAnsi="Arial" w:cs="Arial"/>
                <w:sz w:val="16"/>
                <w:szCs w:val="16"/>
              </w:rPr>
            </w:pPr>
            <w:r w:rsidRPr="00726D75">
              <w:rPr>
                <w:rFonts w:ascii="Arial" w:hAnsi="Arial" w:cs="Arial"/>
                <w:sz w:val="16"/>
                <w:szCs w:val="16"/>
              </w:rPr>
              <w:t>к административному регламенту предоставления  муниципальной услуги</w:t>
            </w:r>
            <w:r>
              <w:rPr>
                <w:rFonts w:ascii="Arial" w:hAnsi="Arial" w:cs="Arial"/>
                <w:sz w:val="16"/>
                <w:szCs w:val="16"/>
              </w:rPr>
              <w:t xml:space="preserve"> </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p>
          <w:p w:rsidR="0062233E" w:rsidRPr="00726D75" w:rsidRDefault="0062233E" w:rsidP="00F05D42">
            <w:pPr>
              <w:spacing w:line="240" w:lineRule="exact"/>
              <w:jc w:val="center"/>
              <w:rPr>
                <w:rFonts w:ascii="Arial" w:hAnsi="Arial" w:cs="Arial"/>
                <w:sz w:val="16"/>
                <w:szCs w:val="16"/>
              </w:rPr>
            </w:pPr>
          </w:p>
        </w:tc>
      </w:tr>
    </w:tbl>
    <w:p w:rsidR="0062233E" w:rsidRPr="00726D75" w:rsidRDefault="0062233E" w:rsidP="0062233E">
      <w:pPr>
        <w:jc w:val="center"/>
        <w:rPr>
          <w:rFonts w:ascii="Arial" w:hAnsi="Arial" w:cs="Arial"/>
          <w:sz w:val="16"/>
          <w:szCs w:val="16"/>
        </w:rPr>
      </w:pPr>
    </w:p>
    <w:p w:rsidR="0062233E" w:rsidRPr="00726D75" w:rsidRDefault="0062233E" w:rsidP="0062233E">
      <w:pPr>
        <w:jc w:val="center"/>
        <w:rPr>
          <w:rFonts w:ascii="Arial" w:hAnsi="Arial" w:cs="Arial"/>
          <w:sz w:val="16"/>
          <w:szCs w:val="16"/>
        </w:rPr>
      </w:pPr>
      <w:r w:rsidRPr="00726D75">
        <w:rPr>
          <w:rFonts w:ascii="Arial" w:hAnsi="Arial" w:cs="Arial"/>
          <w:sz w:val="16"/>
          <w:szCs w:val="16"/>
        </w:rPr>
        <w:t>БЛОК – СХЕМА</w:t>
      </w:r>
    </w:p>
    <w:p w:rsidR="0062233E" w:rsidRDefault="0062233E" w:rsidP="0062233E">
      <w:pPr>
        <w:pStyle w:val="Style1"/>
        <w:widowControl/>
        <w:rPr>
          <w:rStyle w:val="FontStyle17"/>
          <w:rFonts w:ascii="Arial" w:hAnsi="Arial" w:cs="Arial"/>
          <w:sz w:val="16"/>
          <w:szCs w:val="16"/>
        </w:rPr>
      </w:pPr>
    </w:p>
    <w:p w:rsidR="00F05D42" w:rsidRDefault="00F05D42" w:rsidP="0062233E">
      <w:pPr>
        <w:pStyle w:val="Style1"/>
        <w:widowControl/>
        <w:rPr>
          <w:rStyle w:val="FontStyle17"/>
          <w:rFonts w:ascii="Arial" w:hAnsi="Arial" w:cs="Arial"/>
          <w:sz w:val="16"/>
          <w:szCs w:val="16"/>
        </w:rPr>
      </w:pPr>
    </w:p>
    <w:p w:rsidR="00F05D42" w:rsidRDefault="00F05D42" w:rsidP="0062233E">
      <w:pPr>
        <w:pStyle w:val="Style1"/>
        <w:widowControl/>
        <w:rPr>
          <w:rStyle w:val="FontStyle17"/>
          <w:rFonts w:ascii="Arial" w:hAnsi="Arial" w:cs="Arial"/>
          <w:sz w:val="16"/>
          <w:szCs w:val="16"/>
        </w:rPr>
      </w:pPr>
    </w:p>
    <w:p w:rsidR="00F05D42" w:rsidRPr="00726D75" w:rsidRDefault="00104018" w:rsidP="0062233E">
      <w:pPr>
        <w:pStyle w:val="Style1"/>
        <w:widowControl/>
        <w:rPr>
          <w:rStyle w:val="FontStyle17"/>
          <w:rFonts w:ascii="Arial" w:hAnsi="Arial" w:cs="Arial"/>
          <w:sz w:val="16"/>
          <w:szCs w:val="16"/>
        </w:rPr>
      </w:pPr>
      <w:r>
        <w:rPr>
          <w:rFonts w:ascii="Arial" w:hAnsi="Arial" w:cs="Arial"/>
          <w:noProof/>
          <w:sz w:val="16"/>
          <w:szCs w:val="16"/>
        </w:rPr>
        <w:pict>
          <v:group id="Полотно 33" o:spid="_x0000_s1146" editas="canvas" style="position:absolute;margin-left:26.85pt;margin-top:4.85pt;width:450pt;height:413.6pt;z-index:251720704;mso-position-horizontal-relative:char;mso-position-vertical-relative:line" coordorigin="-1524,-1829" coordsize="57150,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1524;top:-1829;width:57150;height:52527;visibility:visible">
              <v:fill o:detectmouseclick="t"/>
              <v:path o:connecttype="none"/>
            </v:shape>
            <v:rect id="Rectangle 5" o:spid="_x0000_s1148" style="position:absolute;left:14002;top:11379;width:24269;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514F51" w:rsidRDefault="00514F51" w:rsidP="0062233E">
                    <w:pPr>
                      <w:jc w:val="center"/>
                      <w:rPr>
                        <w:sz w:val="20"/>
                        <w:szCs w:val="20"/>
                      </w:rPr>
                    </w:pPr>
                    <w:r>
                      <w:rPr>
                        <w:sz w:val="20"/>
                        <w:szCs w:val="20"/>
                      </w:rPr>
                      <w:t>Установление оснований оказания муниципальной услуги или отказа в оказании муниципальной услуги</w:t>
                    </w:r>
                  </w:p>
                  <w:p w:rsidR="00514F51" w:rsidRPr="003B53E7" w:rsidRDefault="00514F51" w:rsidP="0062233E">
                    <w:pPr>
                      <w:jc w:val="center"/>
                      <w:rPr>
                        <w:szCs w:val="20"/>
                      </w:rPr>
                    </w:pPr>
                  </w:p>
                </w:txbxContent>
              </v:textbox>
            </v:rect>
            <v:line id="Line 6" o:spid="_x0000_s1149"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150" style="position:absolute;left:7614;top:21666;width:20618;height:5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514F51" w:rsidRPr="00294812" w:rsidRDefault="00514F51" w:rsidP="0062233E">
                    <w:pPr>
                      <w:jc w:val="center"/>
                      <w:rPr>
                        <w:sz w:val="20"/>
                        <w:szCs w:val="20"/>
                      </w:rPr>
                    </w:pPr>
                    <w:r w:rsidRPr="00294812">
                      <w:rPr>
                        <w:sz w:val="20"/>
                        <w:szCs w:val="20"/>
                      </w:rPr>
                      <w:t xml:space="preserve">Наличие </w:t>
                    </w:r>
                    <w:r>
                      <w:rPr>
                        <w:sz w:val="20"/>
                        <w:szCs w:val="20"/>
                      </w:rPr>
                      <w:t xml:space="preserve">оснований для предоставления земельного участка </w:t>
                    </w:r>
                    <w:r w:rsidRPr="00294812">
                      <w:rPr>
                        <w:sz w:val="20"/>
                        <w:szCs w:val="20"/>
                      </w:rPr>
                      <w:t xml:space="preserve"> </w:t>
                    </w:r>
                  </w:p>
                </w:txbxContent>
              </v:textbox>
            </v:rect>
            <v:rect id="Rectangle 8" o:spid="_x0000_s1151" style="position:absolute;left:18631;top:29870;width:16764;height: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514F51" w:rsidRPr="00FC3E4A" w:rsidRDefault="00514F51" w:rsidP="0062233E">
                    <w:pPr>
                      <w:rPr>
                        <w:szCs w:val="20"/>
                      </w:rPr>
                    </w:pPr>
                  </w:p>
                </w:txbxContent>
              </v:textbox>
            </v:rect>
            <v:rect id="Rectangle 10" o:spid="_x0000_s1152" style="position:absolute;left:2286;top:22231;width:40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514F51" w:rsidRPr="0065225F" w:rsidRDefault="00514F51" w:rsidP="0062233E">
                    <w:pPr>
                      <w:rPr>
                        <w:sz w:val="20"/>
                        <w:szCs w:val="20"/>
                      </w:rPr>
                    </w:pPr>
                    <w:r w:rsidRPr="0065225F">
                      <w:rPr>
                        <w:sz w:val="20"/>
                        <w:szCs w:val="20"/>
                      </w:rPr>
                      <w:t>ДА</w:t>
                    </w:r>
                  </w:p>
                </w:txbxContent>
              </v:textbox>
            </v:rect>
            <v:rect id="Rectangle 11" o:spid="_x0000_s1153"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514F51" w:rsidRPr="0065225F" w:rsidRDefault="00514F51" w:rsidP="0062233E">
                    <w:pPr>
                      <w:rPr>
                        <w:sz w:val="20"/>
                        <w:szCs w:val="20"/>
                      </w:rPr>
                    </w:pPr>
                    <w:r>
                      <w:rPr>
                        <w:sz w:val="20"/>
                        <w:szCs w:val="20"/>
                      </w:rPr>
                      <w:t xml:space="preserve"> НЕТ</w:t>
                    </w:r>
                  </w:p>
                </w:txbxContent>
              </v:textbox>
            </v:rect>
            <v:rect id="Rectangle 13" o:spid="_x0000_s1154" style="position:absolute;left:36805;top:37344;width:15055;height:7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514F51" w:rsidRPr="00D624D3" w:rsidRDefault="00514F51" w:rsidP="0062233E">
                    <w:pPr>
                      <w:spacing w:line="240" w:lineRule="exact"/>
                      <w:jc w:val="center"/>
                      <w:rPr>
                        <w:sz w:val="18"/>
                        <w:szCs w:val="18"/>
                      </w:rPr>
                    </w:pPr>
                    <w:r w:rsidRPr="00D624D3">
                      <w:rPr>
                        <w:sz w:val="18"/>
                        <w:szCs w:val="18"/>
                      </w:rPr>
                      <w:t>Выдача заявителю отказа в предоставлении услуги</w:t>
                    </w:r>
                  </w:p>
                </w:txbxContent>
              </v:textbox>
            </v:rect>
            <v:rect id="Rectangle 14" o:spid="_x0000_s1155" style="position:absolute;left:43586;top:5664;width:12040;height:10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514F51" w:rsidRDefault="00514F51" w:rsidP="0062233E">
                    <w:pPr>
                      <w:ind w:left="-142" w:right="-230"/>
                      <w:jc w:val="center"/>
                      <w:rPr>
                        <w:sz w:val="20"/>
                        <w:szCs w:val="20"/>
                      </w:rPr>
                    </w:pPr>
                    <w:r>
                      <w:rPr>
                        <w:sz w:val="20"/>
                        <w:szCs w:val="20"/>
                      </w:rPr>
                      <w:t>Право заявителя прекратить подачу документов для устранения недостатков</w:t>
                    </w:r>
                  </w:p>
                  <w:p w:rsidR="00514F51" w:rsidRPr="003B53E7" w:rsidRDefault="00514F51" w:rsidP="0062233E">
                    <w:pPr>
                      <w:jc w:val="center"/>
                    </w:pPr>
                  </w:p>
                </w:txbxContent>
              </v:textbox>
            </v:rect>
            <v:line id="Line 17" o:spid="_x0000_s1156"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57"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58" style="position:absolute;top:7563;width:12065;height:9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514F51" w:rsidRDefault="00514F51" w:rsidP="0062233E">
                    <w:r w:rsidRPr="003B53E7">
                      <w:rPr>
                        <w:sz w:val="18"/>
                        <w:szCs w:val="18"/>
                      </w:rPr>
                      <w:t>Право заявителя  на информирование о  ходе и порядке оказания муниципальной</w:t>
                    </w:r>
                    <w:r>
                      <w:rPr>
                        <w:sz w:val="20"/>
                        <w:szCs w:val="20"/>
                      </w:rPr>
                      <w:t xml:space="preserve"> услуги</w:t>
                    </w:r>
                  </w:p>
                  <w:p w:rsidR="00514F51" w:rsidRPr="00294812" w:rsidRDefault="00514F51" w:rsidP="0062233E">
                    <w:pPr>
                      <w:jc w:val="center"/>
                      <w:rPr>
                        <w:sz w:val="20"/>
                        <w:szCs w:val="20"/>
                      </w:rPr>
                    </w:pPr>
                  </w:p>
                </w:txbxContent>
              </v:textbox>
            </v:rect>
            <v:line id="Line 20" o:spid="_x0000_s1159" style="position:absolute;flip:x y;visibility:visible" from="41269,1752" to="45847,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60" style="position:absolute;flip:x;visibility:visible" from="38271,8001" to="42672,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61" style="position:absolute;left:36436;top:20536;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514F51" w:rsidRPr="00294812" w:rsidRDefault="00514F51" w:rsidP="0062233E">
                    <w:pPr>
                      <w:jc w:val="center"/>
                      <w:rPr>
                        <w:sz w:val="20"/>
                        <w:szCs w:val="20"/>
                      </w:rPr>
                    </w:pPr>
                    <w:r w:rsidRPr="00294812">
                      <w:rPr>
                        <w:sz w:val="20"/>
                        <w:szCs w:val="20"/>
                      </w:rPr>
                      <w:t>Наличие оснований для отказа в предоставлении услуги</w:t>
                    </w:r>
                  </w:p>
                </w:txbxContent>
              </v:textbox>
            </v:rect>
            <v:rect id="Rectangle 23" o:spid="_x0000_s1162" style="position:absolute;left:42672;top:28524;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514F51" w:rsidRPr="00294812" w:rsidRDefault="00514F51" w:rsidP="0062233E">
                    <w:pPr>
                      <w:jc w:val="center"/>
                      <w:rPr>
                        <w:sz w:val="20"/>
                        <w:szCs w:val="20"/>
                      </w:rPr>
                    </w:pPr>
                    <w:r w:rsidRPr="00294812">
                      <w:rPr>
                        <w:sz w:val="20"/>
                        <w:szCs w:val="20"/>
                      </w:rPr>
                      <w:t>Отказ в предоставлении услуги</w:t>
                    </w:r>
                  </w:p>
                </w:txbxContent>
              </v:textbox>
            </v:rect>
            <v:line id="Line 24" o:spid="_x0000_s1163" style="position:absolute;flip:y;visibility:visible" from="9779,4038" to="12065,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64" style="position:absolute;visibility:visible" from="12065,9487" to="14351,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65"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66"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67"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68" style="position:absolute;visibility:visible" from="5340,25832" to="5341,2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169"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70"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71"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_x0000_s1172" type="#_x0000_t32" style="position:absolute;left:13595;top:35281;width:5036;height:3098;flip:x" o:connectortype="straight">
              <v:stroke endarrow="block"/>
            </v:shape>
            <v:rect id="Rectangle 16" o:spid="_x0000_s1173" style="position:absolute;left:2286;top:38557;width:20428;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514F51" w:rsidRDefault="00514F51" w:rsidP="0062233E">
                    <w:pPr>
                      <w:spacing w:line="240" w:lineRule="exact"/>
                      <w:jc w:val="center"/>
                      <w:rPr>
                        <w:sz w:val="18"/>
                        <w:szCs w:val="18"/>
                      </w:rPr>
                    </w:pPr>
                    <w:r>
                      <w:rPr>
                        <w:sz w:val="18"/>
                        <w:szCs w:val="18"/>
                      </w:rPr>
                      <w:t>Выдача заявителю договора аренды земельного участка</w:t>
                    </w:r>
                  </w:p>
                  <w:p w:rsidR="00514F51" w:rsidRPr="003B53E7" w:rsidRDefault="00514F51" w:rsidP="0062233E">
                    <w:pPr>
                      <w:jc w:val="center"/>
                      <w:rPr>
                        <w:szCs w:val="20"/>
                      </w:rPr>
                    </w:pPr>
                  </w:p>
                </w:txbxContent>
              </v:textbox>
            </v:rect>
            <v:shape id="_x0000_s1174" type="#_x0000_t32" style="position:absolute;left:21177;top:18123;width:5036;height:3099;flip:x" o:connectortype="straight">
              <v:stroke endarrow="block"/>
            </v:shape>
            <v:shape id="_x0000_s1175" type="#_x0000_t32" style="position:absolute;left:42672;top:34246;width:5036;height:3098;flip:x" o:connectortype="straight">
              <v:stroke endarrow="block"/>
            </v:shape>
            <v:shape id="_x0000_s1176" type="#_x0000_t32" style="position:absolute;left:33661;top:23387;width:2775;height:1130;flip:y" o:connectortype="straight">
              <v:stroke endarrow="block"/>
            </v:shape>
            <v:rect id="Rectangle 8" o:spid="_x0000_s1177" style="position:absolute;left:18536;top:29775;width:16764;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514F51" w:rsidRDefault="00514F51" w:rsidP="0062233E">
                    <w:pPr>
                      <w:jc w:val="center"/>
                      <w:rPr>
                        <w:sz w:val="20"/>
                        <w:szCs w:val="20"/>
                      </w:rPr>
                    </w:pPr>
                    <w:r>
                      <w:rPr>
                        <w:sz w:val="20"/>
                        <w:szCs w:val="20"/>
                      </w:rPr>
                      <w:t>Подготовка проекта договора аренды земельного участка</w:t>
                    </w:r>
                  </w:p>
                  <w:p w:rsidR="00514F51" w:rsidRPr="00FC3E4A" w:rsidRDefault="00514F51" w:rsidP="0062233E">
                    <w:pPr>
                      <w:jc w:val="center"/>
                      <w:rPr>
                        <w:szCs w:val="20"/>
                      </w:rPr>
                    </w:pPr>
                  </w:p>
                </w:txbxContent>
              </v:textbox>
            </v:rect>
            <v:rect id="Rectangle 4" o:spid="_x0000_s1178" style="position:absolute;left:13240;top:-400;width:27311;height:9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514F51" w:rsidRPr="00BA37DD" w:rsidRDefault="00514F51" w:rsidP="0062233E">
                    <w:pPr>
                      <w:spacing w:line="240" w:lineRule="exact"/>
                      <w:jc w:val="center"/>
                      <w:rPr>
                        <w:rFonts w:ascii="Times New Roman CYR" w:hAnsi="Times New Roman CYR" w:cs="Times New Roman CYR"/>
                        <w:sz w:val="20"/>
                        <w:szCs w:val="20"/>
                      </w:rPr>
                    </w:pPr>
                    <w:r w:rsidRPr="00D624D3">
                      <w:rPr>
                        <w:sz w:val="16"/>
                        <w:szCs w:val="16"/>
                      </w:rPr>
                      <w:t>Прием заявления по предоставлению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w:t>
                    </w:r>
                    <w:r w:rsidRPr="00D624D3">
                      <w:rPr>
                        <w:sz w:val="18"/>
                        <w:szCs w:val="18"/>
                      </w:rPr>
                      <w:t xml:space="preserve"> договора аренды такого</w:t>
                    </w:r>
                    <w:r w:rsidRPr="00BA37DD">
                      <w:rPr>
                        <w:sz w:val="20"/>
                        <w:szCs w:val="20"/>
                      </w:rPr>
                      <w:t xml:space="preserve"> земельного участка</w:t>
                    </w:r>
                  </w:p>
                  <w:p w:rsidR="00514F51" w:rsidRPr="003B53E7" w:rsidRDefault="00514F51" w:rsidP="0062233E">
                    <w:pPr>
                      <w:jc w:val="center"/>
                      <w:rPr>
                        <w:szCs w:val="20"/>
                      </w:rPr>
                    </w:pPr>
                  </w:p>
                </w:txbxContent>
              </v:textbox>
            </v:rect>
          </v:group>
        </w:pict>
      </w: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62233E" w:rsidRDefault="0062233E" w:rsidP="0062233E">
      <w:pPr>
        <w:pStyle w:val="Style1"/>
        <w:widowControl/>
        <w:rPr>
          <w:rStyle w:val="FontStyle17"/>
          <w:rFonts w:ascii="Arial" w:hAnsi="Arial" w:cs="Arial"/>
          <w:sz w:val="16"/>
          <w:szCs w:val="16"/>
        </w:rPr>
      </w:pPr>
    </w:p>
    <w:p w:rsidR="00CE0AC3" w:rsidRDefault="00CE0AC3" w:rsidP="0062233E">
      <w:pPr>
        <w:pStyle w:val="Style1"/>
        <w:widowControl/>
        <w:rPr>
          <w:rStyle w:val="FontStyle17"/>
          <w:rFonts w:ascii="Arial" w:hAnsi="Arial" w:cs="Arial"/>
          <w:sz w:val="16"/>
          <w:szCs w:val="16"/>
        </w:rPr>
      </w:pPr>
    </w:p>
    <w:p w:rsidR="00CE0AC3" w:rsidRPr="00726D75" w:rsidRDefault="00CE0AC3" w:rsidP="0062233E">
      <w:pPr>
        <w:pStyle w:val="Style1"/>
        <w:widowControl/>
        <w:rPr>
          <w:rStyle w:val="FontStyle17"/>
          <w:rFonts w:ascii="Arial" w:hAnsi="Arial" w:cs="Arial"/>
          <w:sz w:val="16"/>
          <w:szCs w:val="16"/>
        </w:rPr>
      </w:pPr>
    </w:p>
    <w:p w:rsidR="0062233E" w:rsidRPr="00726D75" w:rsidRDefault="0062233E" w:rsidP="0062233E">
      <w:pPr>
        <w:pStyle w:val="Style1"/>
        <w:widowControl/>
        <w:rPr>
          <w:rStyle w:val="FontStyle17"/>
          <w:rFonts w:ascii="Arial" w:hAnsi="Arial" w:cs="Arial"/>
          <w:sz w:val="16"/>
          <w:szCs w:val="16"/>
        </w:rPr>
      </w:pPr>
    </w:p>
    <w:p w:rsidR="00D30122" w:rsidRDefault="00D30122" w:rsidP="0062233E">
      <w:pPr>
        <w:pStyle w:val="Style1"/>
        <w:widowControl/>
        <w:rPr>
          <w:rStyle w:val="FontStyle17"/>
          <w:rFonts w:ascii="Arial" w:hAnsi="Arial" w:cs="Arial"/>
          <w:sz w:val="16"/>
          <w:szCs w:val="16"/>
        </w:rPr>
        <w:sectPr w:rsidR="00D30122" w:rsidSect="0062233E">
          <w:type w:val="continuous"/>
          <w:pgSz w:w="11905" w:h="16838"/>
          <w:pgMar w:top="1134" w:right="706" w:bottom="1134" w:left="993" w:header="720" w:footer="720" w:gutter="0"/>
          <w:cols w:space="851"/>
          <w:noEndnote/>
          <w:titlePg/>
          <w:docGrid w:linePitch="381"/>
        </w:sectPr>
      </w:pPr>
    </w:p>
    <w:p w:rsidR="0062233E" w:rsidRPr="00726D75" w:rsidRDefault="0062233E" w:rsidP="0062233E">
      <w:pPr>
        <w:pStyle w:val="Style1"/>
        <w:widowControl/>
        <w:rPr>
          <w:rStyle w:val="FontStyle17"/>
          <w:rFonts w:ascii="Arial" w:hAnsi="Arial" w:cs="Arial"/>
          <w:sz w:val="16"/>
          <w:szCs w:val="16"/>
        </w:rPr>
      </w:pPr>
    </w:p>
    <w:tbl>
      <w:tblPr>
        <w:tblW w:w="0" w:type="auto"/>
        <w:tblLook w:val="01E0"/>
      </w:tblPr>
      <w:tblGrid>
        <w:gridCol w:w="277"/>
        <w:gridCol w:w="4616"/>
      </w:tblGrid>
      <w:tr w:rsidR="00D30122" w:rsidRPr="00726D75" w:rsidTr="00514F51">
        <w:tc>
          <w:tcPr>
            <w:tcW w:w="392" w:type="dxa"/>
            <w:shd w:val="clear" w:color="auto" w:fill="auto"/>
          </w:tcPr>
          <w:p w:rsidR="00D30122" w:rsidRPr="00726D75" w:rsidRDefault="00D30122" w:rsidP="00514F51">
            <w:pPr>
              <w:jc w:val="center"/>
              <w:rPr>
                <w:rFonts w:ascii="Arial" w:hAnsi="Arial" w:cs="Arial"/>
                <w:sz w:val="16"/>
                <w:szCs w:val="16"/>
              </w:rPr>
            </w:pPr>
          </w:p>
        </w:tc>
        <w:tc>
          <w:tcPr>
            <w:tcW w:w="9178" w:type="dxa"/>
            <w:shd w:val="clear" w:color="auto" w:fill="auto"/>
          </w:tcPr>
          <w:p w:rsidR="00D30122" w:rsidRPr="00726D75" w:rsidRDefault="00D30122" w:rsidP="00D30122">
            <w:pPr>
              <w:spacing w:line="240" w:lineRule="exact"/>
              <w:ind w:left="705"/>
              <w:jc w:val="center"/>
              <w:rPr>
                <w:rFonts w:ascii="Arial" w:eastAsia="Calibri" w:hAnsi="Arial" w:cs="Arial"/>
                <w:sz w:val="16"/>
                <w:szCs w:val="16"/>
              </w:rPr>
            </w:pPr>
            <w:r w:rsidRPr="00726D75">
              <w:rPr>
                <w:rFonts w:ascii="Arial" w:hAnsi="Arial" w:cs="Arial"/>
                <w:sz w:val="16"/>
                <w:szCs w:val="16"/>
              </w:rPr>
              <w:t>Приложение 2</w:t>
            </w:r>
          </w:p>
          <w:p w:rsidR="00D30122" w:rsidRPr="00726D75" w:rsidRDefault="00D30122" w:rsidP="00D30122">
            <w:pPr>
              <w:spacing w:line="240" w:lineRule="exact"/>
              <w:ind w:left="705"/>
              <w:jc w:val="center"/>
              <w:rPr>
                <w:rStyle w:val="FontStyle17"/>
                <w:rFonts w:ascii="Arial" w:hAnsi="Arial" w:cs="Arial"/>
                <w:sz w:val="16"/>
                <w:szCs w:val="16"/>
              </w:rPr>
            </w:pPr>
            <w:r w:rsidRPr="00726D75">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26D75">
              <w:rPr>
                <w:rStyle w:val="FontStyle17"/>
                <w:rFonts w:ascii="Arial" w:hAnsi="Arial" w:cs="Arial"/>
                <w:sz w:val="16"/>
                <w:szCs w:val="16"/>
              </w:rPr>
              <w:t>«</w:t>
            </w:r>
            <w:r w:rsidRPr="00726D75">
              <w:rPr>
                <w:rFonts w:ascii="Arial" w:hAnsi="Arial" w:cs="Arial"/>
                <w:sz w:val="16"/>
                <w:szCs w:val="16"/>
              </w:rPr>
              <w:t xml:space="preserve">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w:t>
            </w:r>
            <w:r w:rsidRPr="00726D75">
              <w:rPr>
                <w:rFonts w:ascii="Arial" w:hAnsi="Arial" w:cs="Arial"/>
                <w:sz w:val="16"/>
                <w:szCs w:val="16"/>
              </w:rPr>
              <w:lastRenderedPageBreak/>
              <w:t>аренды такого земельного участка</w:t>
            </w:r>
            <w:r w:rsidRPr="00726D75">
              <w:rPr>
                <w:rStyle w:val="FontStyle17"/>
                <w:rFonts w:ascii="Arial" w:hAnsi="Arial" w:cs="Arial"/>
                <w:sz w:val="16"/>
                <w:szCs w:val="16"/>
              </w:rPr>
              <w:t>»</w:t>
            </w:r>
          </w:p>
          <w:p w:rsidR="00D30122" w:rsidRPr="00726D75" w:rsidRDefault="00D30122" w:rsidP="00514F51">
            <w:pPr>
              <w:spacing w:line="240" w:lineRule="exact"/>
              <w:jc w:val="center"/>
              <w:rPr>
                <w:rFonts w:ascii="Arial" w:hAnsi="Arial" w:cs="Arial"/>
                <w:sz w:val="16"/>
                <w:szCs w:val="16"/>
              </w:rPr>
            </w:pPr>
          </w:p>
        </w:tc>
      </w:tr>
    </w:tbl>
    <w:p w:rsidR="00D30122" w:rsidRDefault="00D30122" w:rsidP="00D30122">
      <w:pPr>
        <w:ind w:firstLine="708"/>
        <w:jc w:val="center"/>
        <w:rPr>
          <w:rFonts w:ascii="Arial" w:hAnsi="Arial" w:cs="Arial"/>
          <w:sz w:val="16"/>
          <w:szCs w:val="16"/>
        </w:rPr>
      </w:pPr>
    </w:p>
    <w:p w:rsidR="00CE0AC3" w:rsidRPr="00726D75" w:rsidRDefault="00CE0AC3" w:rsidP="00D30122">
      <w:pPr>
        <w:ind w:firstLine="708"/>
        <w:jc w:val="center"/>
        <w:rPr>
          <w:rFonts w:ascii="Arial" w:hAnsi="Arial" w:cs="Arial"/>
          <w:sz w:val="16"/>
          <w:szCs w:val="16"/>
        </w:rPr>
      </w:pPr>
    </w:p>
    <w:p w:rsidR="00D30122" w:rsidRPr="00726D75" w:rsidRDefault="00D30122" w:rsidP="00D30122">
      <w:pPr>
        <w:autoSpaceDE w:val="0"/>
        <w:ind w:firstLine="709"/>
        <w:jc w:val="right"/>
        <w:rPr>
          <w:rFonts w:ascii="Arial" w:hAnsi="Arial" w:cs="Arial"/>
          <w:sz w:val="16"/>
          <w:szCs w:val="16"/>
        </w:rPr>
      </w:pPr>
      <w:r w:rsidRPr="00726D75">
        <w:rPr>
          <w:rFonts w:ascii="Arial" w:hAnsi="Arial" w:cs="Arial"/>
          <w:sz w:val="16"/>
          <w:szCs w:val="16"/>
        </w:rPr>
        <w:t xml:space="preserve">ОБРАЗЕЦ </w:t>
      </w:r>
    </w:p>
    <w:p w:rsidR="00D30122" w:rsidRPr="00726D75" w:rsidRDefault="00D30122" w:rsidP="00D30122">
      <w:pPr>
        <w:autoSpaceDE w:val="0"/>
        <w:jc w:val="both"/>
        <w:rPr>
          <w:rFonts w:ascii="Arial" w:hAnsi="Arial" w:cs="Arial"/>
          <w:sz w:val="16"/>
          <w:szCs w:val="16"/>
        </w:rPr>
      </w:pPr>
    </w:p>
    <w:tbl>
      <w:tblPr>
        <w:tblW w:w="4786" w:type="dxa"/>
        <w:tblLayout w:type="fixed"/>
        <w:tblLook w:val="0000"/>
      </w:tblPr>
      <w:tblGrid>
        <w:gridCol w:w="2376"/>
        <w:gridCol w:w="2410"/>
      </w:tblGrid>
      <w:tr w:rsidR="00D30122" w:rsidRPr="00726D75" w:rsidTr="00D30122">
        <w:tc>
          <w:tcPr>
            <w:tcW w:w="2376" w:type="dxa"/>
            <w:shd w:val="clear" w:color="auto" w:fill="auto"/>
          </w:tcPr>
          <w:p w:rsidR="00D30122" w:rsidRPr="00726D75" w:rsidRDefault="00D30122" w:rsidP="00514F51">
            <w:pPr>
              <w:widowControl w:val="0"/>
              <w:autoSpaceDE w:val="0"/>
              <w:spacing w:line="240" w:lineRule="exact"/>
              <w:jc w:val="center"/>
              <w:rPr>
                <w:rFonts w:ascii="Arial" w:hAnsi="Arial" w:cs="Arial"/>
                <w:sz w:val="16"/>
                <w:szCs w:val="16"/>
              </w:rPr>
            </w:pPr>
            <w:r w:rsidRPr="00726D75">
              <w:rPr>
                <w:rFonts w:ascii="Arial" w:hAnsi="Arial" w:cs="Arial"/>
                <w:sz w:val="16"/>
                <w:szCs w:val="16"/>
              </w:rPr>
              <w:t>Штамп,</w:t>
            </w:r>
          </w:p>
          <w:p w:rsidR="00D30122" w:rsidRPr="00726D75" w:rsidRDefault="00D30122" w:rsidP="00514F51">
            <w:pPr>
              <w:spacing w:line="240" w:lineRule="exact"/>
              <w:jc w:val="center"/>
              <w:rPr>
                <w:rFonts w:ascii="Arial" w:hAnsi="Arial" w:cs="Arial"/>
                <w:sz w:val="16"/>
                <w:szCs w:val="16"/>
              </w:rPr>
            </w:pPr>
            <w:r w:rsidRPr="00726D75">
              <w:rPr>
                <w:rFonts w:ascii="Arial" w:hAnsi="Arial" w:cs="Arial"/>
                <w:sz w:val="16"/>
                <w:szCs w:val="16"/>
              </w:rPr>
              <w:t>наименование и реквизиты юридического лица</w:t>
            </w:r>
          </w:p>
          <w:p w:rsidR="00D30122" w:rsidRPr="00726D75" w:rsidRDefault="00D30122" w:rsidP="00514F51">
            <w:pPr>
              <w:spacing w:line="240" w:lineRule="exact"/>
              <w:jc w:val="center"/>
              <w:rPr>
                <w:rFonts w:ascii="Arial" w:hAnsi="Arial" w:cs="Arial"/>
                <w:sz w:val="16"/>
                <w:szCs w:val="16"/>
              </w:rPr>
            </w:pPr>
            <w:r w:rsidRPr="00726D75">
              <w:rPr>
                <w:rFonts w:ascii="Arial" w:hAnsi="Arial" w:cs="Arial"/>
                <w:sz w:val="16"/>
                <w:szCs w:val="16"/>
              </w:rPr>
              <w:t>(для заявителей - юридических лиц)</w:t>
            </w:r>
          </w:p>
          <w:p w:rsidR="00D30122" w:rsidRPr="00726D75" w:rsidRDefault="00D30122" w:rsidP="00514F51">
            <w:pPr>
              <w:ind w:firstLine="709"/>
              <w:jc w:val="both"/>
              <w:rPr>
                <w:rFonts w:ascii="Arial" w:hAnsi="Arial" w:cs="Arial"/>
                <w:sz w:val="16"/>
                <w:szCs w:val="16"/>
              </w:rPr>
            </w:pPr>
          </w:p>
        </w:tc>
        <w:tc>
          <w:tcPr>
            <w:tcW w:w="2410" w:type="dxa"/>
            <w:shd w:val="clear" w:color="auto" w:fill="auto"/>
          </w:tcPr>
          <w:p w:rsidR="00D30122" w:rsidRPr="00726D75" w:rsidRDefault="00D30122" w:rsidP="00514F51">
            <w:pPr>
              <w:spacing w:line="240" w:lineRule="exact"/>
              <w:ind w:firstLine="33"/>
              <w:jc w:val="center"/>
              <w:rPr>
                <w:rFonts w:ascii="Arial" w:hAnsi="Arial" w:cs="Arial"/>
                <w:sz w:val="16"/>
                <w:szCs w:val="16"/>
              </w:rPr>
            </w:pPr>
            <w:r w:rsidRPr="00726D75">
              <w:rPr>
                <w:rFonts w:ascii="Arial" w:hAnsi="Arial" w:cs="Arial"/>
                <w:sz w:val="16"/>
                <w:szCs w:val="16"/>
              </w:rPr>
              <w:t>Главе</w:t>
            </w:r>
          </w:p>
          <w:p w:rsidR="00D30122" w:rsidRPr="00726D75" w:rsidRDefault="00D30122" w:rsidP="00514F51">
            <w:pPr>
              <w:spacing w:line="240" w:lineRule="exact"/>
              <w:ind w:firstLine="33"/>
              <w:jc w:val="center"/>
              <w:rPr>
                <w:rFonts w:ascii="Arial" w:hAnsi="Arial" w:cs="Arial"/>
                <w:sz w:val="16"/>
                <w:szCs w:val="16"/>
              </w:rPr>
            </w:pPr>
            <w:r w:rsidRPr="00726D75">
              <w:rPr>
                <w:rFonts w:ascii="Arial" w:hAnsi="Arial" w:cs="Arial"/>
                <w:sz w:val="16"/>
                <w:szCs w:val="16"/>
              </w:rPr>
              <w:t>Благодарненского городского округа Ставропольского края</w:t>
            </w:r>
          </w:p>
          <w:p w:rsidR="00D30122" w:rsidRPr="00726D75" w:rsidRDefault="00D30122" w:rsidP="00514F51">
            <w:pPr>
              <w:spacing w:line="240" w:lineRule="exact"/>
              <w:ind w:firstLine="709"/>
              <w:jc w:val="both"/>
              <w:rPr>
                <w:rFonts w:ascii="Arial" w:hAnsi="Arial" w:cs="Arial"/>
                <w:sz w:val="16"/>
                <w:szCs w:val="16"/>
              </w:rPr>
            </w:pPr>
          </w:p>
          <w:p w:rsidR="00D30122" w:rsidRPr="00726D75" w:rsidRDefault="00D30122" w:rsidP="00514F51">
            <w:pPr>
              <w:ind w:firstLine="709"/>
              <w:jc w:val="both"/>
              <w:rPr>
                <w:rFonts w:ascii="Arial" w:hAnsi="Arial" w:cs="Arial"/>
                <w:sz w:val="16"/>
                <w:szCs w:val="16"/>
              </w:rPr>
            </w:pPr>
            <w:r w:rsidRPr="00726D75">
              <w:rPr>
                <w:rFonts w:ascii="Arial" w:hAnsi="Arial" w:cs="Arial"/>
                <w:sz w:val="16"/>
                <w:szCs w:val="16"/>
              </w:rPr>
              <w:t xml:space="preserve">Заявитель </w:t>
            </w:r>
            <w:r w:rsidRPr="00726D75">
              <w:rPr>
                <w:rFonts w:ascii="Arial" w:hAnsi="Arial" w:cs="Arial"/>
                <w:sz w:val="16"/>
                <w:szCs w:val="16"/>
              </w:rPr>
              <w:lastRenderedPageBreak/>
              <w:t xml:space="preserve">_______________________ </w:t>
            </w:r>
          </w:p>
          <w:p w:rsidR="00D30122" w:rsidRPr="00726D75" w:rsidRDefault="00D30122" w:rsidP="00514F51">
            <w:pPr>
              <w:ind w:left="33"/>
              <w:jc w:val="both"/>
              <w:rPr>
                <w:rFonts w:ascii="Arial" w:hAnsi="Arial" w:cs="Arial"/>
                <w:sz w:val="16"/>
                <w:szCs w:val="16"/>
              </w:rPr>
            </w:pPr>
            <w:r w:rsidRPr="00726D75">
              <w:rPr>
                <w:rFonts w:ascii="Arial" w:hAnsi="Arial" w:cs="Arial"/>
                <w:sz w:val="16"/>
                <w:szCs w:val="16"/>
              </w:rPr>
              <w:t>(для физических лиц: Ф.И.О. полностью, паспортные данные, для юридических лиц: наименование,организационно-правовая форма,ИНН, ОГРН;почтовый индекс, адрес места проживания (нахождения); адрес электронной почты, факса (при наличии), контактный телефон)</w:t>
            </w:r>
          </w:p>
        </w:tc>
      </w:tr>
    </w:tbl>
    <w:p w:rsidR="00D30122" w:rsidRPr="00726D75" w:rsidRDefault="00D30122" w:rsidP="00D30122">
      <w:pPr>
        <w:spacing w:line="240" w:lineRule="exact"/>
        <w:jc w:val="center"/>
        <w:rPr>
          <w:rFonts w:ascii="Arial" w:hAnsi="Arial" w:cs="Arial"/>
          <w:b/>
          <w:sz w:val="16"/>
          <w:szCs w:val="16"/>
        </w:rPr>
      </w:pPr>
    </w:p>
    <w:p w:rsidR="00D30122" w:rsidRPr="00726D75" w:rsidRDefault="00D30122" w:rsidP="00D30122">
      <w:pPr>
        <w:spacing w:line="240" w:lineRule="exact"/>
        <w:jc w:val="center"/>
        <w:rPr>
          <w:rFonts w:ascii="Arial" w:hAnsi="Arial" w:cs="Arial"/>
          <w:b/>
          <w:sz w:val="16"/>
          <w:szCs w:val="16"/>
        </w:rPr>
      </w:pPr>
    </w:p>
    <w:p w:rsidR="00D30122" w:rsidRPr="00726D75" w:rsidRDefault="00D30122" w:rsidP="00D30122">
      <w:pPr>
        <w:spacing w:line="240" w:lineRule="exact"/>
        <w:jc w:val="center"/>
        <w:rPr>
          <w:rFonts w:ascii="Arial" w:hAnsi="Arial" w:cs="Arial"/>
          <w:sz w:val="16"/>
          <w:szCs w:val="16"/>
        </w:rPr>
      </w:pPr>
      <w:r w:rsidRPr="00726D75">
        <w:rPr>
          <w:rFonts w:ascii="Arial" w:hAnsi="Arial" w:cs="Arial"/>
          <w:sz w:val="16"/>
          <w:szCs w:val="16"/>
        </w:rPr>
        <w:t>ЗАЯВЛЕНИЕ</w:t>
      </w:r>
    </w:p>
    <w:p w:rsidR="00D30122" w:rsidRPr="00726D75" w:rsidRDefault="00D30122" w:rsidP="00D30122">
      <w:pPr>
        <w:spacing w:line="240" w:lineRule="exact"/>
        <w:jc w:val="center"/>
        <w:rPr>
          <w:rFonts w:ascii="Arial" w:hAnsi="Arial" w:cs="Arial"/>
          <w:sz w:val="16"/>
          <w:szCs w:val="16"/>
        </w:rPr>
      </w:pPr>
      <w:r w:rsidRPr="00726D75">
        <w:rPr>
          <w:rFonts w:ascii="Arial" w:hAnsi="Arial" w:cs="Arial"/>
          <w:sz w:val="16"/>
          <w:szCs w:val="16"/>
        </w:rPr>
        <w:t>о предоставлении земельного участка</w:t>
      </w:r>
    </w:p>
    <w:p w:rsidR="00D30122" w:rsidRDefault="00D30122" w:rsidP="00D30122">
      <w:pPr>
        <w:spacing w:line="240" w:lineRule="exact"/>
        <w:jc w:val="center"/>
        <w:rPr>
          <w:rFonts w:ascii="Arial" w:hAnsi="Arial" w:cs="Arial"/>
          <w:sz w:val="16"/>
          <w:szCs w:val="16"/>
        </w:rPr>
      </w:pPr>
    </w:p>
    <w:p w:rsidR="00CE0AC3" w:rsidRPr="00726D75" w:rsidRDefault="00CE0AC3" w:rsidP="00D30122">
      <w:pPr>
        <w:spacing w:line="240" w:lineRule="exact"/>
        <w:jc w:val="center"/>
        <w:rPr>
          <w:rFonts w:ascii="Arial" w:hAnsi="Arial" w:cs="Arial"/>
          <w:sz w:val="16"/>
          <w:szCs w:val="16"/>
        </w:rPr>
      </w:pPr>
    </w:p>
    <w:p w:rsidR="00D30122" w:rsidRPr="00726D75" w:rsidRDefault="00D30122" w:rsidP="00D30122">
      <w:pPr>
        <w:ind w:firstLine="142"/>
        <w:jc w:val="both"/>
        <w:rPr>
          <w:rFonts w:ascii="Arial" w:hAnsi="Arial" w:cs="Arial"/>
          <w:i/>
          <w:sz w:val="16"/>
          <w:szCs w:val="16"/>
        </w:rPr>
      </w:pPr>
      <w:r w:rsidRPr="00726D75">
        <w:rPr>
          <w:rFonts w:ascii="Arial" w:hAnsi="Arial" w:cs="Arial"/>
          <w:sz w:val="16"/>
          <w:szCs w:val="16"/>
        </w:rPr>
        <w:t>Прошу заключить на новый срок договор аренды земельного участка на земельный участок, общей площадью_______кв.м., расположенного по адресу:__________________________________________________________________________________________________;</w:t>
      </w:r>
    </w:p>
    <w:p w:rsidR="00D30122" w:rsidRPr="00726D75" w:rsidRDefault="00D30122" w:rsidP="00D30122">
      <w:pPr>
        <w:ind w:firstLine="142"/>
        <w:jc w:val="both"/>
        <w:rPr>
          <w:rFonts w:ascii="Arial" w:hAnsi="Arial" w:cs="Arial"/>
          <w:sz w:val="16"/>
          <w:szCs w:val="16"/>
        </w:rPr>
      </w:pPr>
      <w:r w:rsidRPr="00726D75">
        <w:rPr>
          <w:rFonts w:ascii="Arial" w:hAnsi="Arial" w:cs="Arial"/>
          <w:i/>
          <w:sz w:val="16"/>
          <w:szCs w:val="16"/>
        </w:rPr>
        <w:t>(полный адрес запрашиваемого объекта, с указанием населенного пункта)</w:t>
      </w:r>
      <w:r w:rsidRPr="00726D75">
        <w:rPr>
          <w:rFonts w:ascii="Arial" w:hAnsi="Arial" w:cs="Arial"/>
          <w:sz w:val="16"/>
          <w:szCs w:val="16"/>
        </w:rPr>
        <w:t xml:space="preserve"> </w:t>
      </w:r>
    </w:p>
    <w:p w:rsidR="00D30122" w:rsidRPr="00726D75" w:rsidRDefault="00D30122" w:rsidP="00D30122">
      <w:pPr>
        <w:rPr>
          <w:rFonts w:ascii="Arial" w:hAnsi="Arial" w:cs="Arial"/>
          <w:sz w:val="16"/>
          <w:szCs w:val="16"/>
        </w:rPr>
      </w:pPr>
      <w:r w:rsidRPr="00726D75">
        <w:rPr>
          <w:rFonts w:ascii="Arial" w:hAnsi="Arial" w:cs="Arial"/>
          <w:sz w:val="16"/>
          <w:szCs w:val="16"/>
        </w:rPr>
        <w:t>1. Кадастровый номер земельного участка _____________________________;</w:t>
      </w:r>
    </w:p>
    <w:p w:rsidR="00D30122" w:rsidRPr="00726D75" w:rsidRDefault="00D30122" w:rsidP="00D30122">
      <w:pPr>
        <w:rPr>
          <w:rFonts w:ascii="Arial" w:hAnsi="Arial" w:cs="Arial"/>
          <w:sz w:val="16"/>
          <w:szCs w:val="16"/>
        </w:rPr>
      </w:pPr>
      <w:r w:rsidRPr="00726D75">
        <w:rPr>
          <w:rFonts w:ascii="Arial" w:hAnsi="Arial" w:cs="Arial"/>
          <w:sz w:val="16"/>
          <w:szCs w:val="16"/>
        </w:rPr>
        <w:t>2. Основание предоставления земельного участка без проведения торгов_____________________________________________;</w:t>
      </w:r>
    </w:p>
    <w:p w:rsidR="00D30122" w:rsidRPr="00726D75" w:rsidRDefault="00D30122" w:rsidP="00D30122">
      <w:pPr>
        <w:rPr>
          <w:rFonts w:ascii="Arial" w:hAnsi="Arial" w:cs="Arial"/>
          <w:sz w:val="16"/>
          <w:szCs w:val="16"/>
        </w:rPr>
      </w:pPr>
      <w:r w:rsidRPr="00726D75">
        <w:rPr>
          <w:rFonts w:ascii="Arial" w:hAnsi="Arial" w:cs="Arial"/>
          <w:sz w:val="16"/>
          <w:szCs w:val="16"/>
        </w:rPr>
        <w:t>3. Вид права _______________________________________________________;</w:t>
      </w:r>
    </w:p>
    <w:p w:rsidR="00D30122" w:rsidRPr="00726D75" w:rsidRDefault="00D30122" w:rsidP="00D30122">
      <w:pPr>
        <w:rPr>
          <w:rFonts w:ascii="Arial" w:hAnsi="Arial" w:cs="Arial"/>
          <w:sz w:val="16"/>
          <w:szCs w:val="16"/>
        </w:rPr>
      </w:pPr>
      <w:r w:rsidRPr="00726D75">
        <w:rPr>
          <w:rFonts w:ascii="Arial" w:hAnsi="Arial" w:cs="Arial"/>
          <w:sz w:val="16"/>
          <w:szCs w:val="16"/>
        </w:rPr>
        <w:t>4. Цель использования земельного участка______________________________________________</w:t>
      </w:r>
    </w:p>
    <w:p w:rsidR="00D30122" w:rsidRPr="00726D75" w:rsidRDefault="00D30122" w:rsidP="00D30122">
      <w:pPr>
        <w:rPr>
          <w:rFonts w:ascii="Arial" w:hAnsi="Arial" w:cs="Arial"/>
          <w:sz w:val="16"/>
          <w:szCs w:val="16"/>
        </w:rPr>
      </w:pPr>
      <w:r w:rsidRPr="00726D75">
        <w:rPr>
          <w:rFonts w:ascii="Arial" w:hAnsi="Arial" w:cs="Arial"/>
          <w:sz w:val="16"/>
          <w:szCs w:val="16"/>
        </w:rPr>
        <w:t>____________________________________________________;</w:t>
      </w:r>
    </w:p>
    <w:p w:rsidR="00D30122" w:rsidRPr="00726D75" w:rsidRDefault="00D30122" w:rsidP="00D30122">
      <w:pPr>
        <w:ind w:firstLine="900"/>
        <w:jc w:val="both"/>
        <w:rPr>
          <w:rFonts w:ascii="Arial" w:hAnsi="Arial" w:cs="Arial"/>
          <w:sz w:val="16"/>
          <w:szCs w:val="16"/>
        </w:rPr>
      </w:pP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 xml:space="preserve">К настоящему заявлению прилагаю: </w:t>
      </w:r>
    </w:p>
    <w:tbl>
      <w:tblPr>
        <w:tblW w:w="4933" w:type="dxa"/>
        <w:tblInd w:w="-5" w:type="dxa"/>
        <w:tblLayout w:type="fixed"/>
        <w:tblLook w:val="0000"/>
      </w:tblPr>
      <w:tblGrid>
        <w:gridCol w:w="539"/>
        <w:gridCol w:w="1193"/>
        <w:gridCol w:w="1358"/>
        <w:gridCol w:w="1843"/>
      </w:tblGrid>
      <w:tr w:rsidR="00D30122" w:rsidRPr="00726D75" w:rsidTr="00AF7E65">
        <w:tc>
          <w:tcPr>
            <w:tcW w:w="539"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jc w:val="both"/>
              <w:rPr>
                <w:rFonts w:ascii="Arial" w:hAnsi="Arial" w:cs="Arial"/>
                <w:sz w:val="16"/>
                <w:szCs w:val="16"/>
              </w:rPr>
            </w:pPr>
            <w:r w:rsidRPr="00726D75">
              <w:rPr>
                <w:rFonts w:ascii="Arial" w:hAnsi="Arial" w:cs="Arial"/>
                <w:sz w:val="16"/>
                <w:szCs w:val="16"/>
              </w:rPr>
              <w:t>№ п/п</w:t>
            </w:r>
          </w:p>
        </w:tc>
        <w:tc>
          <w:tcPr>
            <w:tcW w:w="1193"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jc w:val="both"/>
              <w:rPr>
                <w:rFonts w:ascii="Arial" w:hAnsi="Arial" w:cs="Arial"/>
                <w:sz w:val="16"/>
                <w:szCs w:val="16"/>
              </w:rPr>
            </w:pPr>
            <w:r w:rsidRPr="00726D75">
              <w:rPr>
                <w:rFonts w:ascii="Arial" w:hAnsi="Arial" w:cs="Arial"/>
                <w:sz w:val="16"/>
                <w:szCs w:val="16"/>
              </w:rPr>
              <w:t xml:space="preserve">Реквизиты документа </w:t>
            </w:r>
          </w:p>
        </w:tc>
        <w:tc>
          <w:tcPr>
            <w:tcW w:w="1358"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jc w:val="center"/>
              <w:rPr>
                <w:rFonts w:ascii="Arial" w:hAnsi="Arial" w:cs="Arial"/>
                <w:sz w:val="16"/>
                <w:szCs w:val="16"/>
              </w:rPr>
            </w:pPr>
            <w:r w:rsidRPr="00726D75">
              <w:rPr>
                <w:rFonts w:ascii="Arial" w:hAnsi="Arial" w:cs="Arial"/>
                <w:sz w:val="16"/>
                <w:szCs w:val="16"/>
              </w:rPr>
              <w:t>копия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jc w:val="center"/>
              <w:rPr>
                <w:rFonts w:ascii="Arial" w:hAnsi="Arial" w:cs="Arial"/>
                <w:sz w:val="16"/>
                <w:szCs w:val="16"/>
              </w:rPr>
            </w:pPr>
            <w:r w:rsidRPr="00726D75">
              <w:rPr>
                <w:rFonts w:ascii="Arial" w:hAnsi="Arial" w:cs="Arial"/>
                <w:sz w:val="16"/>
                <w:szCs w:val="16"/>
              </w:rPr>
              <w:t>подлинник</w:t>
            </w:r>
          </w:p>
        </w:tc>
      </w:tr>
      <w:tr w:rsidR="00D30122" w:rsidRPr="00726D75" w:rsidTr="00AF7E65">
        <w:tc>
          <w:tcPr>
            <w:tcW w:w="539"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napToGrid w:val="0"/>
              <w:jc w:val="both"/>
              <w:rPr>
                <w:rFonts w:ascii="Arial" w:hAnsi="Arial" w:cs="Arial"/>
                <w:sz w:val="16"/>
                <w:szCs w:val="16"/>
              </w:rPr>
            </w:pPr>
          </w:p>
        </w:tc>
        <w:tc>
          <w:tcPr>
            <w:tcW w:w="1193"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napToGrid w:val="0"/>
              <w:jc w:val="both"/>
              <w:rPr>
                <w:rFonts w:ascii="Arial" w:hAnsi="Arial" w:cs="Arial"/>
                <w:sz w:val="16"/>
                <w:szCs w:val="16"/>
              </w:rPr>
            </w:pPr>
          </w:p>
          <w:p w:rsidR="00D30122" w:rsidRPr="00726D75" w:rsidRDefault="00D30122" w:rsidP="00514F51">
            <w:pPr>
              <w:jc w:val="both"/>
              <w:rPr>
                <w:rFonts w:ascii="Arial" w:hAnsi="Arial" w:cs="Arial"/>
                <w:sz w:val="16"/>
                <w:szCs w:val="16"/>
              </w:rPr>
            </w:pPr>
          </w:p>
        </w:tc>
        <w:tc>
          <w:tcPr>
            <w:tcW w:w="1358"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napToGrid w:val="0"/>
              <w:jc w:val="both"/>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snapToGrid w:val="0"/>
              <w:jc w:val="both"/>
              <w:rPr>
                <w:rFonts w:ascii="Arial" w:hAnsi="Arial" w:cs="Arial"/>
                <w:sz w:val="16"/>
                <w:szCs w:val="16"/>
              </w:rPr>
            </w:pPr>
          </w:p>
        </w:tc>
      </w:tr>
    </w:tbl>
    <w:p w:rsidR="00D30122" w:rsidRPr="00726D75" w:rsidRDefault="00D30122" w:rsidP="00D30122">
      <w:pPr>
        <w:ind w:firstLine="900"/>
        <w:jc w:val="both"/>
        <w:rPr>
          <w:rFonts w:ascii="Arial" w:hAnsi="Arial" w:cs="Arial"/>
          <w:sz w:val="16"/>
          <w:szCs w:val="16"/>
        </w:rPr>
      </w:pPr>
    </w:p>
    <w:p w:rsidR="00D30122" w:rsidRPr="00726D75" w:rsidRDefault="00D30122" w:rsidP="00D30122">
      <w:pPr>
        <w:ind w:firstLine="900"/>
        <w:jc w:val="both"/>
        <w:rPr>
          <w:rFonts w:ascii="Arial" w:hAnsi="Arial" w:cs="Arial"/>
          <w:sz w:val="16"/>
          <w:szCs w:val="16"/>
        </w:rPr>
      </w:pPr>
      <w:r w:rsidRPr="00726D75">
        <w:rPr>
          <w:rFonts w:ascii="Arial" w:hAnsi="Arial" w:cs="Arial"/>
          <w:sz w:val="16"/>
          <w:szCs w:val="16"/>
        </w:rPr>
        <w:t xml:space="preserve">Контактный телефон _________________________________________, </w:t>
      </w:r>
    </w:p>
    <w:p w:rsidR="00D30122" w:rsidRPr="00726D75" w:rsidRDefault="00D30122" w:rsidP="00D30122">
      <w:pPr>
        <w:ind w:firstLine="900"/>
        <w:jc w:val="both"/>
        <w:rPr>
          <w:rFonts w:ascii="Arial" w:hAnsi="Arial" w:cs="Arial"/>
          <w:sz w:val="16"/>
          <w:szCs w:val="16"/>
        </w:rPr>
      </w:pPr>
      <w:r w:rsidRPr="00726D75">
        <w:rPr>
          <w:rFonts w:ascii="Arial" w:hAnsi="Arial" w:cs="Arial"/>
          <w:sz w:val="16"/>
          <w:szCs w:val="16"/>
        </w:rPr>
        <w:t xml:space="preserve">факс ___________________________________________________, </w:t>
      </w:r>
    </w:p>
    <w:p w:rsidR="00D30122" w:rsidRPr="00726D75" w:rsidRDefault="00D30122" w:rsidP="00D30122">
      <w:pPr>
        <w:ind w:firstLine="900"/>
        <w:jc w:val="both"/>
        <w:rPr>
          <w:rFonts w:ascii="Arial" w:hAnsi="Arial" w:cs="Arial"/>
          <w:sz w:val="16"/>
          <w:szCs w:val="16"/>
        </w:rPr>
      </w:pPr>
      <w:r w:rsidRPr="00726D75">
        <w:rPr>
          <w:rFonts w:ascii="Arial" w:hAnsi="Arial" w:cs="Arial"/>
          <w:sz w:val="16"/>
          <w:szCs w:val="16"/>
        </w:rPr>
        <w:t xml:space="preserve">адрес электронной почты _____________________________________. </w:t>
      </w:r>
    </w:p>
    <w:p w:rsidR="00D30122" w:rsidRPr="00726D75" w:rsidRDefault="00D30122" w:rsidP="00D30122">
      <w:pPr>
        <w:ind w:firstLine="900"/>
        <w:jc w:val="both"/>
        <w:rPr>
          <w:rFonts w:ascii="Arial" w:hAnsi="Arial" w:cs="Arial"/>
          <w:sz w:val="16"/>
          <w:szCs w:val="16"/>
        </w:rPr>
      </w:pPr>
    </w:p>
    <w:p w:rsidR="00D30122" w:rsidRPr="00726D75" w:rsidRDefault="00D30122" w:rsidP="00AF7E65">
      <w:pPr>
        <w:ind w:firstLine="142"/>
        <w:jc w:val="both"/>
        <w:rPr>
          <w:rFonts w:ascii="Arial" w:hAnsi="Arial" w:cs="Arial"/>
          <w:sz w:val="16"/>
          <w:szCs w:val="16"/>
        </w:rPr>
      </w:pP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 xml:space="preserve">Информацию прошу </w:t>
      </w:r>
      <w:r w:rsidRPr="00726D75">
        <w:rPr>
          <w:rFonts w:ascii="Arial" w:hAnsi="Arial" w:cs="Arial"/>
          <w:i/>
          <w:sz w:val="16"/>
          <w:szCs w:val="16"/>
        </w:rPr>
        <w:t>(нужное подчеркнуть)</w:t>
      </w:r>
      <w:r w:rsidRPr="00726D75">
        <w:rPr>
          <w:rFonts w:ascii="Arial" w:hAnsi="Arial" w:cs="Arial"/>
          <w:sz w:val="16"/>
          <w:szCs w:val="16"/>
        </w:rPr>
        <w:t xml:space="preserve">: </w:t>
      </w:r>
    </w:p>
    <w:p w:rsidR="00D30122" w:rsidRPr="00726D75" w:rsidRDefault="00D30122" w:rsidP="00AF7E65">
      <w:pPr>
        <w:tabs>
          <w:tab w:val="left" w:pos="5640"/>
        </w:tabs>
        <w:ind w:firstLine="142"/>
        <w:jc w:val="both"/>
        <w:rPr>
          <w:rFonts w:ascii="Arial" w:hAnsi="Arial" w:cs="Arial"/>
          <w:sz w:val="16"/>
          <w:szCs w:val="16"/>
        </w:rPr>
      </w:pPr>
      <w:r w:rsidRPr="00726D75">
        <w:rPr>
          <w:rFonts w:ascii="Arial" w:hAnsi="Arial" w:cs="Arial"/>
          <w:sz w:val="16"/>
          <w:szCs w:val="16"/>
        </w:rPr>
        <w:t>1. Выдать лично;</w:t>
      </w: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2. Направить по почте;</w:t>
      </w: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3. Выдать представителю;</w:t>
      </w: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4. Направить по почте представителю.</w:t>
      </w:r>
    </w:p>
    <w:p w:rsidR="00D30122" w:rsidRPr="00726D75" w:rsidRDefault="00D30122" w:rsidP="00AF7E65">
      <w:pPr>
        <w:pStyle w:val="ConsPlusNonformat"/>
        <w:ind w:firstLine="142"/>
        <w:jc w:val="both"/>
        <w:rPr>
          <w:rFonts w:ascii="Arial" w:hAnsi="Arial" w:cs="Arial"/>
          <w:sz w:val="16"/>
          <w:szCs w:val="16"/>
        </w:rPr>
      </w:pP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CE0AC3" w:rsidRDefault="00CE0AC3" w:rsidP="00AF7E65">
      <w:pPr>
        <w:tabs>
          <w:tab w:val="num" w:pos="720"/>
        </w:tabs>
        <w:ind w:firstLine="142"/>
        <w:jc w:val="both"/>
        <w:rPr>
          <w:rFonts w:ascii="Arial" w:hAnsi="Arial" w:cs="Arial"/>
          <w:sz w:val="16"/>
          <w:szCs w:val="16"/>
        </w:rPr>
      </w:pPr>
    </w:p>
    <w:p w:rsidR="00D30122" w:rsidRPr="00726D75" w:rsidRDefault="00D30122" w:rsidP="00AF7E65">
      <w:pPr>
        <w:tabs>
          <w:tab w:val="num" w:pos="720"/>
        </w:tabs>
        <w:ind w:firstLine="142"/>
        <w:jc w:val="both"/>
        <w:rPr>
          <w:rFonts w:ascii="Arial" w:hAnsi="Arial" w:cs="Arial"/>
          <w:sz w:val="16"/>
          <w:szCs w:val="16"/>
        </w:rPr>
      </w:pPr>
      <w:r w:rsidRPr="00726D75">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D30122" w:rsidRPr="00726D75" w:rsidRDefault="00D30122" w:rsidP="00AF7E65">
      <w:pPr>
        <w:ind w:firstLine="142"/>
        <w:jc w:val="both"/>
        <w:rPr>
          <w:rFonts w:ascii="Arial" w:hAnsi="Arial" w:cs="Arial"/>
          <w:sz w:val="16"/>
          <w:szCs w:val="16"/>
        </w:rPr>
      </w:pPr>
      <w:r w:rsidRPr="00726D75">
        <w:rPr>
          <w:rFonts w:ascii="Arial" w:hAnsi="Arial" w:cs="Arial"/>
          <w:sz w:val="16"/>
          <w:szCs w:val="16"/>
        </w:rPr>
        <w:lastRenderedPageBreak/>
        <w:t>Настоящее согласие действует со дня подписания заявления до дня отзыва согласия в письменной форме.</w:t>
      </w:r>
    </w:p>
    <w:p w:rsidR="00D30122" w:rsidRPr="00726D75" w:rsidRDefault="00D30122" w:rsidP="00D30122">
      <w:pPr>
        <w:ind w:firstLine="900"/>
        <w:jc w:val="both"/>
        <w:rPr>
          <w:rFonts w:ascii="Arial" w:hAnsi="Arial" w:cs="Arial"/>
          <w:sz w:val="16"/>
          <w:szCs w:val="16"/>
        </w:rPr>
      </w:pPr>
    </w:p>
    <w:p w:rsidR="00D30122" w:rsidRPr="00726D75" w:rsidRDefault="00D30122" w:rsidP="00D30122">
      <w:pPr>
        <w:jc w:val="both"/>
        <w:rPr>
          <w:rFonts w:ascii="Arial" w:hAnsi="Arial" w:cs="Arial"/>
          <w:i/>
          <w:sz w:val="16"/>
          <w:szCs w:val="16"/>
        </w:rPr>
      </w:pPr>
      <w:r w:rsidRPr="00726D75">
        <w:rPr>
          <w:rFonts w:ascii="Arial" w:hAnsi="Arial" w:cs="Arial"/>
          <w:sz w:val="16"/>
          <w:szCs w:val="16"/>
        </w:rPr>
        <w:t xml:space="preserve">_____________ _______________________________ </w:t>
      </w:r>
    </w:p>
    <w:p w:rsidR="00D30122" w:rsidRPr="00726D75" w:rsidRDefault="00D30122" w:rsidP="00AF7E65">
      <w:pPr>
        <w:rPr>
          <w:rFonts w:ascii="Arial" w:hAnsi="Arial" w:cs="Arial"/>
          <w:sz w:val="16"/>
          <w:szCs w:val="16"/>
        </w:rPr>
      </w:pPr>
      <w:r w:rsidRPr="00726D75">
        <w:rPr>
          <w:rFonts w:ascii="Arial" w:hAnsi="Arial" w:cs="Arial"/>
          <w:i/>
          <w:sz w:val="16"/>
          <w:szCs w:val="16"/>
        </w:rPr>
        <w:t>(подпись)              (полностью Ф.И.О.)</w:t>
      </w:r>
    </w:p>
    <w:p w:rsidR="00D30122" w:rsidRPr="00726D75" w:rsidRDefault="00D30122" w:rsidP="00D30122">
      <w:pPr>
        <w:jc w:val="both"/>
        <w:rPr>
          <w:rFonts w:ascii="Arial" w:hAnsi="Arial" w:cs="Arial"/>
          <w:sz w:val="16"/>
          <w:szCs w:val="16"/>
        </w:rPr>
      </w:pPr>
      <w:r w:rsidRPr="00726D75">
        <w:rPr>
          <w:rFonts w:ascii="Arial" w:hAnsi="Arial" w:cs="Arial"/>
          <w:sz w:val="16"/>
          <w:szCs w:val="16"/>
        </w:rPr>
        <w:t xml:space="preserve">Дата «____» ____________________ ____ г. </w:t>
      </w:r>
    </w:p>
    <w:p w:rsidR="00D30122" w:rsidRPr="00726D75" w:rsidRDefault="00D30122" w:rsidP="00D30122">
      <w:pPr>
        <w:autoSpaceDE w:val="0"/>
        <w:jc w:val="both"/>
        <w:rPr>
          <w:rFonts w:ascii="Arial" w:hAnsi="Arial" w:cs="Arial"/>
          <w:sz w:val="16"/>
          <w:szCs w:val="16"/>
        </w:rPr>
      </w:pPr>
    </w:p>
    <w:p w:rsidR="00D30122" w:rsidRDefault="00D30122" w:rsidP="00D30122">
      <w:pPr>
        <w:pStyle w:val="ConsPlusNonformat"/>
        <w:jc w:val="both"/>
        <w:rPr>
          <w:rFonts w:ascii="Arial" w:hAnsi="Arial" w:cs="Arial"/>
          <w:sz w:val="16"/>
          <w:szCs w:val="16"/>
        </w:rPr>
      </w:pPr>
    </w:p>
    <w:p w:rsidR="00CE0AC3" w:rsidRDefault="00CE0AC3" w:rsidP="00D30122">
      <w:pPr>
        <w:pStyle w:val="ConsPlusNonformat"/>
        <w:jc w:val="both"/>
        <w:rPr>
          <w:rFonts w:ascii="Arial" w:hAnsi="Arial" w:cs="Arial"/>
          <w:sz w:val="16"/>
          <w:szCs w:val="16"/>
        </w:rPr>
      </w:pPr>
    </w:p>
    <w:p w:rsidR="00CE0AC3" w:rsidRDefault="00CE0AC3" w:rsidP="00D30122">
      <w:pPr>
        <w:pStyle w:val="ConsPlusNonformat"/>
        <w:jc w:val="both"/>
        <w:rPr>
          <w:rFonts w:ascii="Arial" w:hAnsi="Arial" w:cs="Arial"/>
          <w:sz w:val="16"/>
          <w:szCs w:val="16"/>
        </w:rPr>
      </w:pPr>
    </w:p>
    <w:p w:rsidR="00CE0AC3" w:rsidRDefault="00CE0AC3" w:rsidP="00D30122">
      <w:pPr>
        <w:pStyle w:val="ConsPlusNonformat"/>
        <w:jc w:val="both"/>
        <w:rPr>
          <w:rFonts w:ascii="Arial" w:hAnsi="Arial" w:cs="Arial"/>
          <w:sz w:val="16"/>
          <w:szCs w:val="16"/>
        </w:rPr>
      </w:pPr>
    </w:p>
    <w:p w:rsidR="00CE0AC3" w:rsidRDefault="00CE0AC3" w:rsidP="00D30122">
      <w:pPr>
        <w:pStyle w:val="ConsPlusNonformat"/>
        <w:jc w:val="both"/>
        <w:rPr>
          <w:rFonts w:ascii="Arial" w:hAnsi="Arial" w:cs="Arial"/>
          <w:sz w:val="16"/>
          <w:szCs w:val="16"/>
        </w:rPr>
      </w:pPr>
    </w:p>
    <w:p w:rsidR="00CE0AC3" w:rsidRPr="00726D75" w:rsidRDefault="00CE0AC3" w:rsidP="00D30122">
      <w:pPr>
        <w:pStyle w:val="ConsPlusNonformat"/>
        <w:jc w:val="both"/>
        <w:rPr>
          <w:rFonts w:ascii="Arial" w:hAnsi="Arial" w:cs="Arial"/>
          <w:sz w:val="16"/>
          <w:szCs w:val="16"/>
        </w:rPr>
      </w:pPr>
    </w:p>
    <w:p w:rsidR="00D30122" w:rsidRPr="00726D75" w:rsidRDefault="00D30122" w:rsidP="00D30122">
      <w:pPr>
        <w:pStyle w:val="ConsPlusNonformat"/>
        <w:jc w:val="both"/>
        <w:rPr>
          <w:rFonts w:ascii="Arial" w:hAnsi="Arial" w:cs="Arial"/>
          <w:sz w:val="16"/>
          <w:szCs w:val="16"/>
        </w:rPr>
      </w:pPr>
    </w:p>
    <w:tbl>
      <w:tblPr>
        <w:tblW w:w="5637" w:type="dxa"/>
        <w:tblLayout w:type="fixed"/>
        <w:tblLook w:val="0000"/>
      </w:tblPr>
      <w:tblGrid>
        <w:gridCol w:w="959"/>
        <w:gridCol w:w="4252"/>
        <w:gridCol w:w="426"/>
      </w:tblGrid>
      <w:tr w:rsidR="00D30122" w:rsidRPr="00726D75" w:rsidTr="00DE0A7D">
        <w:trPr>
          <w:gridAfter w:val="1"/>
          <w:wAfter w:w="426" w:type="dxa"/>
        </w:trPr>
        <w:tc>
          <w:tcPr>
            <w:tcW w:w="959" w:type="dxa"/>
            <w:shd w:val="clear" w:color="auto" w:fill="auto"/>
          </w:tcPr>
          <w:p w:rsidR="00D30122" w:rsidRPr="00726D75" w:rsidRDefault="00D30122" w:rsidP="00514F51">
            <w:pPr>
              <w:pStyle w:val="ConsPlusNormal"/>
              <w:snapToGrid w:val="0"/>
              <w:ind w:firstLine="0"/>
              <w:rPr>
                <w:sz w:val="16"/>
                <w:szCs w:val="16"/>
              </w:rPr>
            </w:pPr>
          </w:p>
        </w:tc>
        <w:tc>
          <w:tcPr>
            <w:tcW w:w="4252" w:type="dxa"/>
            <w:shd w:val="clear" w:color="auto" w:fill="auto"/>
          </w:tcPr>
          <w:p w:rsidR="00D30122" w:rsidRPr="00726D75" w:rsidRDefault="00D30122" w:rsidP="00514F51">
            <w:pPr>
              <w:spacing w:line="240" w:lineRule="exact"/>
              <w:jc w:val="center"/>
              <w:rPr>
                <w:rFonts w:ascii="Arial" w:hAnsi="Arial" w:cs="Arial"/>
                <w:sz w:val="16"/>
                <w:szCs w:val="16"/>
              </w:rPr>
            </w:pPr>
            <w:r w:rsidRPr="00726D75">
              <w:rPr>
                <w:rFonts w:ascii="Arial" w:hAnsi="Arial" w:cs="Arial"/>
                <w:sz w:val="16"/>
                <w:szCs w:val="16"/>
              </w:rPr>
              <w:t>Приложение 3</w:t>
            </w:r>
          </w:p>
          <w:p w:rsidR="00D30122" w:rsidRPr="00726D75" w:rsidRDefault="00D30122" w:rsidP="00514F51">
            <w:pPr>
              <w:spacing w:line="240" w:lineRule="exact"/>
              <w:jc w:val="center"/>
              <w:rPr>
                <w:rFonts w:ascii="Arial" w:hAnsi="Arial" w:cs="Arial"/>
                <w:sz w:val="16"/>
                <w:szCs w:val="16"/>
              </w:rPr>
            </w:pPr>
            <w:r w:rsidRPr="00726D75">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26D75">
              <w:rPr>
                <w:rStyle w:val="FontStyle17"/>
                <w:rFonts w:ascii="Arial" w:hAnsi="Arial" w:cs="Arial"/>
                <w:sz w:val="16"/>
                <w:szCs w:val="16"/>
              </w:rPr>
              <w:t>«</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p>
          <w:p w:rsidR="00D30122" w:rsidRPr="00726D75" w:rsidRDefault="00D30122" w:rsidP="00514F51">
            <w:pPr>
              <w:pStyle w:val="ConsPlusNormal"/>
              <w:ind w:firstLine="0"/>
              <w:jc w:val="center"/>
              <w:rPr>
                <w:sz w:val="16"/>
                <w:szCs w:val="16"/>
              </w:rPr>
            </w:pPr>
          </w:p>
        </w:tc>
      </w:tr>
      <w:tr w:rsidR="00D30122" w:rsidRPr="00726D75" w:rsidTr="00DE0A7D">
        <w:tc>
          <w:tcPr>
            <w:tcW w:w="5637" w:type="dxa"/>
            <w:gridSpan w:val="3"/>
            <w:shd w:val="clear" w:color="auto" w:fill="auto"/>
          </w:tcPr>
          <w:p w:rsidR="00CE0AC3" w:rsidRDefault="00CE0AC3" w:rsidP="00514F51">
            <w:pPr>
              <w:spacing w:line="240" w:lineRule="exact"/>
              <w:jc w:val="center"/>
              <w:rPr>
                <w:rFonts w:ascii="Arial" w:hAnsi="Arial" w:cs="Arial"/>
                <w:sz w:val="16"/>
                <w:szCs w:val="16"/>
              </w:rPr>
            </w:pPr>
          </w:p>
          <w:p w:rsidR="00CE0AC3" w:rsidRDefault="00CE0AC3" w:rsidP="00514F51">
            <w:pPr>
              <w:spacing w:line="240" w:lineRule="exact"/>
              <w:jc w:val="center"/>
              <w:rPr>
                <w:rFonts w:ascii="Arial" w:hAnsi="Arial" w:cs="Arial"/>
                <w:sz w:val="16"/>
                <w:szCs w:val="16"/>
              </w:rPr>
            </w:pPr>
          </w:p>
          <w:p w:rsidR="00CE0AC3" w:rsidRDefault="00CE0AC3" w:rsidP="00514F51">
            <w:pPr>
              <w:spacing w:line="240" w:lineRule="exact"/>
              <w:jc w:val="center"/>
              <w:rPr>
                <w:rFonts w:ascii="Arial" w:hAnsi="Arial" w:cs="Arial"/>
                <w:sz w:val="16"/>
                <w:szCs w:val="16"/>
              </w:rPr>
            </w:pPr>
          </w:p>
          <w:p w:rsidR="00D30122" w:rsidRPr="00726D75" w:rsidRDefault="00D30122" w:rsidP="00514F51">
            <w:pPr>
              <w:spacing w:line="240" w:lineRule="exact"/>
              <w:jc w:val="center"/>
              <w:rPr>
                <w:rFonts w:ascii="Arial" w:hAnsi="Arial" w:cs="Arial"/>
                <w:sz w:val="16"/>
                <w:szCs w:val="16"/>
              </w:rPr>
            </w:pPr>
            <w:r w:rsidRPr="00726D75">
              <w:rPr>
                <w:rFonts w:ascii="Arial" w:hAnsi="Arial" w:cs="Arial"/>
                <w:sz w:val="16"/>
                <w:szCs w:val="16"/>
              </w:rPr>
              <w:t>ИНФОРМАЦИЯ</w:t>
            </w:r>
          </w:p>
          <w:p w:rsidR="00D30122" w:rsidRPr="00726D75" w:rsidRDefault="00D30122" w:rsidP="00C75B3E">
            <w:pPr>
              <w:spacing w:line="240" w:lineRule="exact"/>
              <w:jc w:val="center"/>
              <w:rPr>
                <w:rFonts w:ascii="Arial" w:hAnsi="Arial" w:cs="Arial"/>
                <w:sz w:val="16"/>
                <w:szCs w:val="16"/>
              </w:rPr>
            </w:pPr>
            <w:r w:rsidRPr="00726D75">
              <w:rPr>
                <w:rFonts w:ascii="Arial" w:hAnsi="Arial" w:cs="Arial"/>
                <w:sz w:val="16"/>
                <w:szCs w:val="16"/>
              </w:rPr>
              <w:t xml:space="preserve">о месте нахождения, номерах телефонов, наименовании иных организаций, </w:t>
            </w:r>
            <w:r w:rsidRPr="00726D75">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D30122" w:rsidRDefault="00D30122" w:rsidP="00D30122">
      <w:pPr>
        <w:rPr>
          <w:rFonts w:ascii="Arial" w:hAnsi="Arial" w:cs="Arial"/>
          <w:sz w:val="16"/>
          <w:szCs w:val="16"/>
        </w:rPr>
      </w:pPr>
    </w:p>
    <w:p w:rsidR="00CE0AC3" w:rsidRPr="00726D75" w:rsidRDefault="00CE0AC3" w:rsidP="00D30122">
      <w:pPr>
        <w:rPr>
          <w:rFonts w:ascii="Arial" w:hAnsi="Arial" w:cs="Arial"/>
          <w:sz w:val="16"/>
          <w:szCs w:val="16"/>
        </w:rPr>
      </w:pPr>
    </w:p>
    <w:tbl>
      <w:tblPr>
        <w:tblW w:w="5186" w:type="dxa"/>
        <w:tblInd w:w="-5" w:type="dxa"/>
        <w:tblLayout w:type="fixed"/>
        <w:tblLook w:val="0000"/>
      </w:tblPr>
      <w:tblGrid>
        <w:gridCol w:w="594"/>
        <w:gridCol w:w="1504"/>
        <w:gridCol w:w="1701"/>
        <w:gridCol w:w="1387"/>
      </w:tblGrid>
      <w:tr w:rsidR="00D30122" w:rsidRPr="00726D75" w:rsidTr="00C75B3E">
        <w:tc>
          <w:tcPr>
            <w:tcW w:w="59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pacing w:line="240" w:lineRule="exact"/>
              <w:jc w:val="center"/>
              <w:rPr>
                <w:rFonts w:ascii="Arial" w:hAnsi="Arial" w:cs="Arial"/>
                <w:sz w:val="16"/>
                <w:szCs w:val="16"/>
              </w:rPr>
            </w:pPr>
            <w:r w:rsidRPr="00726D75">
              <w:rPr>
                <w:rFonts w:ascii="Arial" w:hAnsi="Arial" w:cs="Arial"/>
                <w:bCs/>
                <w:sz w:val="16"/>
                <w:szCs w:val="16"/>
              </w:rPr>
              <w:t>№ п/п</w:t>
            </w:r>
          </w:p>
          <w:p w:rsidR="00D30122" w:rsidRPr="00726D75" w:rsidRDefault="00D30122" w:rsidP="00514F51">
            <w:pPr>
              <w:spacing w:line="240" w:lineRule="exact"/>
              <w:jc w:val="center"/>
              <w:rPr>
                <w:rFonts w:ascii="Arial" w:hAnsi="Arial" w:cs="Arial"/>
                <w:sz w:val="16"/>
                <w:szCs w:val="16"/>
              </w:rPr>
            </w:pPr>
          </w:p>
        </w:tc>
        <w:tc>
          <w:tcPr>
            <w:tcW w:w="150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pacing w:line="240" w:lineRule="exact"/>
              <w:jc w:val="center"/>
              <w:rPr>
                <w:rFonts w:ascii="Arial" w:hAnsi="Arial" w:cs="Arial"/>
                <w:bCs/>
                <w:sz w:val="16"/>
                <w:szCs w:val="16"/>
              </w:rPr>
            </w:pPr>
            <w:r w:rsidRPr="00726D75">
              <w:rPr>
                <w:rFonts w:ascii="Arial" w:hAnsi="Arial" w:cs="Arial"/>
                <w:bCs/>
                <w:sz w:val="16"/>
                <w:szCs w:val="16"/>
              </w:rPr>
              <w:t>Название органа, учреждения, организации</w:t>
            </w:r>
          </w:p>
        </w:tc>
        <w:tc>
          <w:tcPr>
            <w:tcW w:w="1701"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pacing w:line="240" w:lineRule="exact"/>
              <w:jc w:val="center"/>
              <w:rPr>
                <w:rFonts w:ascii="Arial" w:hAnsi="Arial" w:cs="Arial"/>
                <w:bCs/>
                <w:sz w:val="16"/>
                <w:szCs w:val="16"/>
              </w:rPr>
            </w:pPr>
            <w:r w:rsidRPr="00726D75">
              <w:rPr>
                <w:rFonts w:ascii="Arial" w:hAnsi="Arial" w:cs="Arial"/>
                <w:bCs/>
                <w:sz w:val="16"/>
                <w:szCs w:val="16"/>
              </w:rPr>
              <w:t>адрес местонахождения/ электронный адрес</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spacing w:line="240" w:lineRule="exact"/>
              <w:jc w:val="center"/>
              <w:rPr>
                <w:rFonts w:ascii="Arial" w:hAnsi="Arial" w:cs="Arial"/>
                <w:sz w:val="16"/>
                <w:szCs w:val="16"/>
              </w:rPr>
            </w:pPr>
            <w:r w:rsidRPr="00726D75">
              <w:rPr>
                <w:rFonts w:ascii="Arial" w:hAnsi="Arial" w:cs="Arial"/>
                <w:bCs/>
                <w:sz w:val="16"/>
                <w:szCs w:val="16"/>
              </w:rPr>
              <w:t>телефон</w:t>
            </w:r>
          </w:p>
        </w:tc>
      </w:tr>
      <w:tr w:rsidR="00D30122" w:rsidRPr="00726D75" w:rsidTr="00C75B3E">
        <w:tc>
          <w:tcPr>
            <w:tcW w:w="594" w:type="dxa"/>
            <w:tcBorders>
              <w:top w:val="single" w:sz="4" w:space="0" w:color="000000"/>
              <w:left w:val="single" w:sz="4" w:space="0" w:color="000000"/>
              <w:bottom w:val="single" w:sz="4" w:space="0" w:color="000000"/>
            </w:tcBorders>
            <w:shd w:val="clear" w:color="auto" w:fill="auto"/>
          </w:tcPr>
          <w:p w:rsidR="00D30122" w:rsidRPr="00726D75" w:rsidRDefault="00D30122" w:rsidP="002B7CA3">
            <w:pPr>
              <w:numPr>
                <w:ilvl w:val="0"/>
                <w:numId w:val="12"/>
              </w:numPr>
              <w:snapToGrid w:val="0"/>
              <w:jc w:val="center"/>
              <w:rPr>
                <w:rFonts w:ascii="Arial" w:hAnsi="Arial" w:cs="Arial"/>
                <w:sz w:val="16"/>
                <w:szCs w:val="16"/>
              </w:rPr>
            </w:pPr>
          </w:p>
        </w:tc>
        <w:tc>
          <w:tcPr>
            <w:tcW w:w="150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ind w:left="-108"/>
              <w:jc w:val="both"/>
              <w:rPr>
                <w:rFonts w:ascii="Arial" w:hAnsi="Arial" w:cs="Arial"/>
                <w:sz w:val="16"/>
                <w:szCs w:val="16"/>
              </w:rPr>
            </w:pPr>
            <w:r w:rsidRPr="00726D75">
              <w:rPr>
                <w:rFonts w:ascii="Arial" w:hAnsi="Arial" w:cs="Arial"/>
                <w:sz w:val="16"/>
                <w:szCs w:val="16"/>
              </w:rPr>
              <w:t>Росреестр,</w:t>
            </w:r>
          </w:p>
          <w:p w:rsidR="00D30122" w:rsidRPr="00726D75" w:rsidRDefault="00D30122" w:rsidP="00514F51">
            <w:pPr>
              <w:ind w:left="-108"/>
              <w:jc w:val="both"/>
              <w:rPr>
                <w:rFonts w:ascii="Arial" w:hAnsi="Arial" w:cs="Arial"/>
                <w:sz w:val="16"/>
                <w:szCs w:val="16"/>
              </w:rPr>
            </w:pPr>
            <w:r w:rsidRPr="00726D75">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701"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ind w:left="-108"/>
              <w:jc w:val="center"/>
              <w:rPr>
                <w:rFonts w:ascii="Arial" w:hAnsi="Arial" w:cs="Arial"/>
                <w:sz w:val="16"/>
                <w:szCs w:val="16"/>
              </w:rPr>
            </w:pPr>
            <w:r w:rsidRPr="00726D75">
              <w:rPr>
                <w:rFonts w:ascii="Arial" w:hAnsi="Arial" w:cs="Arial"/>
                <w:sz w:val="16"/>
                <w:szCs w:val="16"/>
              </w:rPr>
              <w:t>356420, Ставропольский край, Благодарненский район, город Благодарный, улица Ленина, 172 а</w:t>
            </w:r>
          </w:p>
          <w:p w:rsidR="00D30122" w:rsidRPr="00C75B3E" w:rsidRDefault="00104018" w:rsidP="00514F51">
            <w:pPr>
              <w:ind w:left="-108"/>
              <w:jc w:val="center"/>
              <w:rPr>
                <w:rFonts w:ascii="Arial" w:hAnsi="Arial" w:cs="Arial"/>
                <w:sz w:val="16"/>
                <w:szCs w:val="16"/>
              </w:rPr>
            </w:pPr>
            <w:hyperlink r:id="rId119" w:history="1">
              <w:r w:rsidR="00D30122" w:rsidRPr="00C75B3E">
                <w:rPr>
                  <w:rStyle w:val="af1"/>
                  <w:rFonts w:ascii="Arial" w:hAnsi="Arial" w:cs="Arial"/>
                  <w:sz w:val="16"/>
                  <w:szCs w:val="16"/>
                  <w:lang w:val="en-US"/>
                </w:rPr>
                <w:t>blag@stavreg.ru</w:t>
              </w:r>
            </w:hyperlink>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widowControl w:val="0"/>
              <w:jc w:val="center"/>
              <w:rPr>
                <w:rFonts w:ascii="Arial" w:hAnsi="Arial" w:cs="Arial"/>
                <w:sz w:val="16"/>
                <w:szCs w:val="16"/>
              </w:rPr>
            </w:pPr>
            <w:r w:rsidRPr="00726D75">
              <w:rPr>
                <w:rFonts w:ascii="Arial" w:hAnsi="Arial" w:cs="Arial"/>
                <w:sz w:val="16"/>
                <w:szCs w:val="16"/>
              </w:rPr>
              <w:t>2-19-61</w:t>
            </w:r>
          </w:p>
        </w:tc>
      </w:tr>
      <w:tr w:rsidR="00D30122" w:rsidRPr="00726D75" w:rsidTr="00C75B3E">
        <w:tc>
          <w:tcPr>
            <w:tcW w:w="594" w:type="dxa"/>
            <w:tcBorders>
              <w:top w:val="single" w:sz="4" w:space="0" w:color="000000"/>
              <w:left w:val="single" w:sz="4" w:space="0" w:color="000000"/>
              <w:bottom w:val="single" w:sz="4" w:space="0" w:color="000000"/>
            </w:tcBorders>
            <w:shd w:val="clear" w:color="auto" w:fill="auto"/>
          </w:tcPr>
          <w:p w:rsidR="00D30122" w:rsidRPr="00726D75" w:rsidRDefault="00D30122" w:rsidP="002B7CA3">
            <w:pPr>
              <w:numPr>
                <w:ilvl w:val="0"/>
                <w:numId w:val="12"/>
              </w:numPr>
              <w:snapToGrid w:val="0"/>
              <w:jc w:val="center"/>
              <w:rPr>
                <w:rFonts w:ascii="Arial" w:hAnsi="Arial" w:cs="Arial"/>
                <w:sz w:val="16"/>
                <w:szCs w:val="16"/>
              </w:rPr>
            </w:pPr>
          </w:p>
        </w:tc>
        <w:tc>
          <w:tcPr>
            <w:tcW w:w="150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jc w:val="both"/>
              <w:rPr>
                <w:rFonts w:ascii="Arial" w:hAnsi="Arial" w:cs="Arial"/>
                <w:sz w:val="16"/>
                <w:szCs w:val="16"/>
              </w:rPr>
            </w:pPr>
            <w:r w:rsidRPr="00726D75">
              <w:rPr>
                <w:rFonts w:ascii="Arial" w:hAnsi="Arial" w:cs="Arial"/>
                <w:sz w:val="16"/>
                <w:szCs w:val="16"/>
              </w:rPr>
              <w:t>Межрайонная инспекция Федеральной налоговой службы России № 6 по Ставропольскому краю</w:t>
            </w:r>
          </w:p>
        </w:tc>
        <w:tc>
          <w:tcPr>
            <w:tcW w:w="1701"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snapToGrid w:val="0"/>
              <w:ind w:left="-108"/>
              <w:jc w:val="center"/>
              <w:rPr>
                <w:rFonts w:ascii="Arial" w:hAnsi="Arial" w:cs="Arial"/>
                <w:sz w:val="16"/>
                <w:szCs w:val="16"/>
              </w:rPr>
            </w:pPr>
            <w:r w:rsidRPr="00726D75">
              <w:rPr>
                <w:rFonts w:ascii="Arial" w:hAnsi="Arial" w:cs="Arial"/>
                <w:sz w:val="16"/>
                <w:szCs w:val="16"/>
              </w:rPr>
              <w:t>Ставропольский край,</w:t>
            </w:r>
          </w:p>
          <w:p w:rsidR="00D30122" w:rsidRPr="00726D75" w:rsidRDefault="00D30122" w:rsidP="00514F51">
            <w:pPr>
              <w:snapToGrid w:val="0"/>
              <w:ind w:left="-108"/>
              <w:jc w:val="center"/>
              <w:rPr>
                <w:rFonts w:ascii="Arial" w:hAnsi="Arial" w:cs="Arial"/>
                <w:sz w:val="16"/>
                <w:szCs w:val="16"/>
              </w:rPr>
            </w:pPr>
            <w:r w:rsidRPr="00726D75">
              <w:rPr>
                <w:rFonts w:ascii="Arial" w:hAnsi="Arial" w:cs="Arial"/>
                <w:sz w:val="16"/>
                <w:szCs w:val="16"/>
              </w:rPr>
              <w:t>г. Буденновск, ул. Льва Толстого, 138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widowControl w:val="0"/>
              <w:snapToGrid w:val="0"/>
              <w:rPr>
                <w:rFonts w:ascii="Arial" w:hAnsi="Arial" w:cs="Arial"/>
                <w:sz w:val="16"/>
                <w:szCs w:val="16"/>
              </w:rPr>
            </w:pPr>
            <w:r w:rsidRPr="00726D75">
              <w:rPr>
                <w:rFonts w:ascii="Arial" w:hAnsi="Arial" w:cs="Arial"/>
                <w:sz w:val="16"/>
                <w:szCs w:val="16"/>
              </w:rPr>
              <w:t xml:space="preserve"> 2-40-10</w:t>
            </w:r>
          </w:p>
        </w:tc>
      </w:tr>
      <w:tr w:rsidR="00D30122" w:rsidRPr="00726D75" w:rsidTr="00C75B3E">
        <w:tc>
          <w:tcPr>
            <w:tcW w:w="594" w:type="dxa"/>
            <w:tcBorders>
              <w:top w:val="single" w:sz="4" w:space="0" w:color="000000"/>
              <w:left w:val="single" w:sz="4" w:space="0" w:color="000000"/>
              <w:bottom w:val="single" w:sz="4" w:space="0" w:color="000000"/>
            </w:tcBorders>
            <w:shd w:val="clear" w:color="auto" w:fill="auto"/>
          </w:tcPr>
          <w:p w:rsidR="00D30122" w:rsidRPr="00726D75" w:rsidRDefault="00D30122" w:rsidP="002B7CA3">
            <w:pPr>
              <w:numPr>
                <w:ilvl w:val="0"/>
                <w:numId w:val="12"/>
              </w:numPr>
              <w:snapToGrid w:val="0"/>
              <w:jc w:val="center"/>
              <w:rPr>
                <w:rFonts w:ascii="Arial" w:hAnsi="Arial" w:cs="Arial"/>
                <w:sz w:val="16"/>
                <w:szCs w:val="16"/>
              </w:rPr>
            </w:pPr>
          </w:p>
        </w:tc>
        <w:tc>
          <w:tcPr>
            <w:tcW w:w="150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pStyle w:val="ConsPlusNormal"/>
              <w:ind w:firstLine="0"/>
              <w:rPr>
                <w:sz w:val="16"/>
                <w:szCs w:val="16"/>
              </w:rPr>
            </w:pPr>
            <w:r w:rsidRPr="00726D75">
              <w:rPr>
                <w:sz w:val="16"/>
                <w:szCs w:val="16"/>
              </w:rPr>
              <w:t xml:space="preserve">Филиал федерального государственного учреждения «Федеральная кадастровая палата Федеральной службы </w:t>
            </w:r>
            <w:r w:rsidRPr="00726D75">
              <w:rPr>
                <w:sz w:val="16"/>
                <w:szCs w:val="16"/>
              </w:rPr>
              <w:lastRenderedPageBreak/>
              <w:t>государственной регистрации, кадастра и картографии» по Ставропольскому краю</w:t>
            </w:r>
          </w:p>
        </w:tc>
        <w:tc>
          <w:tcPr>
            <w:tcW w:w="1701"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ind w:left="-108"/>
              <w:jc w:val="center"/>
              <w:rPr>
                <w:rFonts w:ascii="Arial" w:hAnsi="Arial" w:cs="Arial"/>
                <w:sz w:val="16"/>
                <w:szCs w:val="16"/>
              </w:rPr>
            </w:pPr>
            <w:r w:rsidRPr="00726D75">
              <w:rPr>
                <w:rFonts w:ascii="Arial" w:hAnsi="Arial" w:cs="Arial"/>
                <w:sz w:val="16"/>
                <w:szCs w:val="16"/>
              </w:rPr>
              <w:lastRenderedPageBreak/>
              <w:t>356420, Ставропольский край, Благодарненский район, город Благодарный, улица Ленина, 172 а</w:t>
            </w:r>
          </w:p>
          <w:p w:rsidR="00D30122" w:rsidRPr="00726D75" w:rsidRDefault="00104018" w:rsidP="00514F51">
            <w:pPr>
              <w:ind w:left="-108"/>
              <w:jc w:val="center"/>
              <w:rPr>
                <w:rFonts w:ascii="Arial" w:hAnsi="Arial" w:cs="Arial"/>
                <w:b/>
                <w:sz w:val="16"/>
                <w:szCs w:val="16"/>
              </w:rPr>
            </w:pPr>
            <w:hyperlink r:id="rId120" w:history="1">
              <w:r w:rsidR="00D30122" w:rsidRPr="00726D75">
                <w:rPr>
                  <w:rStyle w:val="af1"/>
                  <w:rFonts w:ascii="Arial" w:hAnsi="Arial" w:cs="Arial"/>
                  <w:b/>
                  <w:sz w:val="16"/>
                  <w:szCs w:val="16"/>
                  <w:lang w:val="en-US"/>
                </w:rPr>
                <w:t>blag@stavreg.ru</w:t>
              </w:r>
            </w:hyperlink>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widowControl w:val="0"/>
              <w:jc w:val="center"/>
              <w:rPr>
                <w:rFonts w:ascii="Arial" w:hAnsi="Arial" w:cs="Arial"/>
                <w:sz w:val="16"/>
                <w:szCs w:val="16"/>
              </w:rPr>
            </w:pPr>
            <w:r w:rsidRPr="00726D75">
              <w:rPr>
                <w:rFonts w:ascii="Arial" w:hAnsi="Arial" w:cs="Arial"/>
                <w:sz w:val="16"/>
                <w:szCs w:val="16"/>
              </w:rPr>
              <w:t>2-19-61</w:t>
            </w:r>
          </w:p>
        </w:tc>
      </w:tr>
      <w:tr w:rsidR="00D30122" w:rsidRPr="00726D75" w:rsidTr="00C75B3E">
        <w:tc>
          <w:tcPr>
            <w:tcW w:w="594" w:type="dxa"/>
            <w:tcBorders>
              <w:top w:val="single" w:sz="4" w:space="0" w:color="000000"/>
              <w:left w:val="single" w:sz="4" w:space="0" w:color="000000"/>
              <w:bottom w:val="single" w:sz="4" w:space="0" w:color="000000"/>
            </w:tcBorders>
            <w:shd w:val="clear" w:color="auto" w:fill="auto"/>
          </w:tcPr>
          <w:p w:rsidR="00D30122" w:rsidRPr="00726D75" w:rsidRDefault="00D30122" w:rsidP="002B7CA3">
            <w:pPr>
              <w:numPr>
                <w:ilvl w:val="0"/>
                <w:numId w:val="12"/>
              </w:numPr>
              <w:snapToGrid w:val="0"/>
              <w:jc w:val="center"/>
              <w:rPr>
                <w:rFonts w:ascii="Arial" w:hAnsi="Arial" w:cs="Arial"/>
                <w:sz w:val="16"/>
                <w:szCs w:val="16"/>
              </w:rPr>
            </w:pPr>
          </w:p>
        </w:tc>
        <w:tc>
          <w:tcPr>
            <w:tcW w:w="1504"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jc w:val="both"/>
              <w:rPr>
                <w:rFonts w:ascii="Arial" w:hAnsi="Arial" w:cs="Arial"/>
                <w:sz w:val="16"/>
                <w:szCs w:val="16"/>
              </w:rPr>
            </w:pPr>
            <w:r w:rsidRPr="00726D75">
              <w:rPr>
                <w:rFonts w:ascii="Arial" w:hAnsi="Arial" w:cs="Arial"/>
                <w:sz w:val="16"/>
                <w:szCs w:val="16"/>
              </w:rPr>
              <w:t>Управление Федеральной службы по ветеринарному и фитосанитарному надзору по Ставропольскому краю и Карачаево-Черкесской Республике.</w:t>
            </w:r>
          </w:p>
          <w:p w:rsidR="00D30122" w:rsidRPr="00726D75" w:rsidRDefault="00D30122" w:rsidP="00514F51">
            <w:pPr>
              <w:ind w:left="-108"/>
              <w:jc w:val="both"/>
              <w:rPr>
                <w:rFonts w:ascii="Arial"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D30122" w:rsidRPr="00726D75" w:rsidRDefault="00D30122" w:rsidP="00514F51">
            <w:pPr>
              <w:ind w:left="-108"/>
              <w:jc w:val="both"/>
              <w:rPr>
                <w:rFonts w:ascii="Arial" w:hAnsi="Arial" w:cs="Arial"/>
                <w:sz w:val="16"/>
                <w:szCs w:val="16"/>
              </w:rPr>
            </w:pPr>
            <w:r w:rsidRPr="00726D75">
              <w:rPr>
                <w:rFonts w:ascii="Arial" w:hAnsi="Arial" w:cs="Arial"/>
                <w:sz w:val="16"/>
                <w:szCs w:val="16"/>
              </w:rPr>
              <w:t>Ставропольский край, г. Ставрополь, пер. Крупской, 31/1</w:t>
            </w:r>
          </w:p>
          <w:p w:rsidR="00D30122" w:rsidRPr="00726D75" w:rsidRDefault="00D30122" w:rsidP="00514F51">
            <w:pPr>
              <w:ind w:left="-108"/>
              <w:jc w:val="both"/>
              <w:rPr>
                <w:rFonts w:ascii="Arial" w:hAnsi="Arial" w:cs="Arial"/>
                <w:sz w:val="16"/>
                <w:szCs w:val="16"/>
                <w:lang w:val="en-US"/>
              </w:rPr>
            </w:pPr>
            <w:r w:rsidRPr="00726D75">
              <w:rPr>
                <w:rFonts w:ascii="Arial" w:hAnsi="Arial" w:cs="Arial"/>
                <w:sz w:val="16"/>
                <w:szCs w:val="16"/>
                <w:lang w:val="en-US"/>
              </w:rPr>
              <w:t>Fsskik26@mail.ru</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30122" w:rsidRPr="00726D75" w:rsidRDefault="00D30122" w:rsidP="00514F51">
            <w:pPr>
              <w:widowControl w:val="0"/>
              <w:jc w:val="center"/>
              <w:rPr>
                <w:rFonts w:ascii="Arial" w:hAnsi="Arial" w:cs="Arial"/>
                <w:sz w:val="16"/>
                <w:szCs w:val="16"/>
                <w:lang w:val="en-US"/>
              </w:rPr>
            </w:pPr>
            <w:r w:rsidRPr="00726D75">
              <w:rPr>
                <w:rFonts w:ascii="Arial" w:hAnsi="Arial" w:cs="Arial"/>
                <w:sz w:val="16"/>
                <w:szCs w:val="16"/>
                <w:lang w:val="en-US"/>
              </w:rPr>
              <w:t>23-62-68</w:t>
            </w:r>
          </w:p>
        </w:tc>
      </w:tr>
    </w:tbl>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CE0AC3" w:rsidRDefault="00CE0AC3" w:rsidP="00DE0A7D">
      <w:pPr>
        <w:spacing w:line="240" w:lineRule="exact"/>
        <w:ind w:left="1134"/>
        <w:jc w:val="center"/>
        <w:rPr>
          <w:rFonts w:ascii="Arial" w:hAnsi="Arial" w:cs="Arial"/>
          <w:sz w:val="16"/>
          <w:szCs w:val="16"/>
        </w:rPr>
      </w:pPr>
    </w:p>
    <w:p w:rsidR="00CE0AC3" w:rsidRDefault="00CE0AC3" w:rsidP="00DE0A7D">
      <w:pPr>
        <w:spacing w:line="240" w:lineRule="exact"/>
        <w:ind w:left="1134"/>
        <w:jc w:val="center"/>
        <w:rPr>
          <w:rFonts w:ascii="Arial" w:hAnsi="Arial" w:cs="Arial"/>
          <w:sz w:val="16"/>
          <w:szCs w:val="16"/>
        </w:rPr>
      </w:pPr>
    </w:p>
    <w:p w:rsidR="00DE0A7D" w:rsidRPr="00726D75" w:rsidRDefault="00DE0A7D" w:rsidP="00DE0A7D">
      <w:pPr>
        <w:spacing w:line="240" w:lineRule="exact"/>
        <w:ind w:left="1134"/>
        <w:jc w:val="center"/>
        <w:rPr>
          <w:rFonts w:ascii="Arial" w:eastAsia="Calibri" w:hAnsi="Arial" w:cs="Arial"/>
          <w:sz w:val="16"/>
          <w:szCs w:val="16"/>
        </w:rPr>
      </w:pPr>
      <w:r w:rsidRPr="00726D75">
        <w:rPr>
          <w:rFonts w:ascii="Arial" w:hAnsi="Arial" w:cs="Arial"/>
          <w:sz w:val="16"/>
          <w:szCs w:val="16"/>
        </w:rPr>
        <w:t>Приложение 4</w:t>
      </w:r>
    </w:p>
    <w:p w:rsidR="00DE0A7D" w:rsidRPr="00726D75" w:rsidRDefault="00DE0A7D" w:rsidP="00DE0A7D">
      <w:pPr>
        <w:spacing w:line="240" w:lineRule="exact"/>
        <w:ind w:left="1134"/>
        <w:jc w:val="center"/>
        <w:rPr>
          <w:rStyle w:val="FontStyle17"/>
          <w:rFonts w:ascii="Arial" w:hAnsi="Arial" w:cs="Arial"/>
          <w:sz w:val="16"/>
          <w:szCs w:val="16"/>
        </w:rPr>
      </w:pPr>
      <w:r w:rsidRPr="00726D75">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26D75">
        <w:rPr>
          <w:rStyle w:val="FontStyle17"/>
          <w:rFonts w:ascii="Arial" w:hAnsi="Arial" w:cs="Arial"/>
          <w:sz w:val="16"/>
          <w:szCs w:val="16"/>
        </w:rPr>
        <w:t>«</w:t>
      </w:r>
      <w:r w:rsidRPr="00726D75">
        <w:rPr>
          <w:rFonts w:ascii="Arial" w:hAnsi="Arial" w:cs="Arial"/>
          <w:sz w:val="16"/>
          <w:szCs w:val="16"/>
        </w:rPr>
        <w:t>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w:t>
      </w:r>
      <w:r w:rsidRPr="00726D75">
        <w:rPr>
          <w:rStyle w:val="FontStyle17"/>
          <w:rFonts w:ascii="Arial" w:hAnsi="Arial" w:cs="Arial"/>
          <w:sz w:val="16"/>
          <w:szCs w:val="16"/>
        </w:rPr>
        <w:t>»</w:t>
      </w:r>
    </w:p>
    <w:tbl>
      <w:tblPr>
        <w:tblW w:w="9568" w:type="dxa"/>
        <w:tblLayout w:type="fixed"/>
        <w:tblCellMar>
          <w:left w:w="28" w:type="dxa"/>
          <w:right w:w="28" w:type="dxa"/>
        </w:tblCellMar>
        <w:tblLook w:val="0000"/>
      </w:tblPr>
      <w:tblGrid>
        <w:gridCol w:w="3628"/>
        <w:gridCol w:w="1787"/>
        <w:gridCol w:w="4153"/>
      </w:tblGrid>
      <w:tr w:rsidR="00DE0A7D" w:rsidRPr="00726D75" w:rsidTr="00514F51">
        <w:trPr>
          <w:cantSplit/>
        </w:trPr>
        <w:tc>
          <w:tcPr>
            <w:tcW w:w="3628" w:type="dxa"/>
            <w:vMerge w:val="restart"/>
          </w:tcPr>
          <w:p w:rsidR="00DE0A7D" w:rsidRPr="00726D75" w:rsidRDefault="00DE0A7D" w:rsidP="00514F51">
            <w:pPr>
              <w:jc w:val="center"/>
              <w:rPr>
                <w:rFonts w:ascii="Arial" w:hAnsi="Arial" w:cs="Arial"/>
                <w:sz w:val="16"/>
                <w:szCs w:val="16"/>
              </w:rPr>
            </w:pPr>
          </w:p>
        </w:tc>
        <w:tc>
          <w:tcPr>
            <w:tcW w:w="1787" w:type="dxa"/>
            <w:vMerge w:val="restart"/>
            <w:tcBorders>
              <w:top w:val="nil"/>
              <w:left w:val="nil"/>
              <w:right w:val="nil"/>
            </w:tcBorders>
            <w:vAlign w:val="bottom"/>
          </w:tcPr>
          <w:p w:rsidR="00DE0A7D" w:rsidRPr="00726D75" w:rsidRDefault="00DE0A7D" w:rsidP="00514F51">
            <w:pPr>
              <w:rPr>
                <w:rFonts w:ascii="Arial" w:hAnsi="Arial" w:cs="Arial"/>
                <w:sz w:val="16"/>
                <w:szCs w:val="16"/>
              </w:rPr>
            </w:pPr>
          </w:p>
        </w:tc>
        <w:tc>
          <w:tcPr>
            <w:tcW w:w="4153" w:type="dxa"/>
            <w:tcBorders>
              <w:top w:val="nil"/>
              <w:left w:val="nil"/>
              <w:bottom w:val="nil"/>
              <w:right w:val="nil"/>
            </w:tcBorders>
            <w:vAlign w:val="bottom"/>
          </w:tcPr>
          <w:p w:rsidR="00DE0A7D" w:rsidRPr="00726D75" w:rsidRDefault="00DE0A7D" w:rsidP="00514F51">
            <w:pPr>
              <w:jc w:val="center"/>
              <w:rPr>
                <w:rFonts w:ascii="Arial" w:hAnsi="Arial" w:cs="Arial"/>
                <w:sz w:val="16"/>
                <w:szCs w:val="16"/>
              </w:rPr>
            </w:pPr>
          </w:p>
        </w:tc>
      </w:tr>
      <w:tr w:rsidR="00DE0A7D" w:rsidRPr="00726D75" w:rsidTr="00514F51">
        <w:trPr>
          <w:cantSplit/>
        </w:trPr>
        <w:tc>
          <w:tcPr>
            <w:tcW w:w="3628" w:type="dxa"/>
            <w:vMerge/>
            <w:vAlign w:val="bottom"/>
          </w:tcPr>
          <w:p w:rsidR="00DE0A7D" w:rsidRPr="00726D75" w:rsidRDefault="00DE0A7D" w:rsidP="00514F51">
            <w:pPr>
              <w:jc w:val="center"/>
              <w:rPr>
                <w:rFonts w:ascii="Arial" w:hAnsi="Arial" w:cs="Arial"/>
                <w:sz w:val="16"/>
                <w:szCs w:val="16"/>
              </w:rPr>
            </w:pPr>
          </w:p>
        </w:tc>
        <w:tc>
          <w:tcPr>
            <w:tcW w:w="1787" w:type="dxa"/>
            <w:vMerge/>
            <w:tcBorders>
              <w:left w:val="nil"/>
              <w:right w:val="nil"/>
            </w:tcBorders>
            <w:vAlign w:val="bottom"/>
          </w:tcPr>
          <w:p w:rsidR="00DE0A7D" w:rsidRPr="00726D75" w:rsidRDefault="00DE0A7D" w:rsidP="00514F51">
            <w:pPr>
              <w:rPr>
                <w:rFonts w:ascii="Arial" w:hAnsi="Arial" w:cs="Arial"/>
                <w:sz w:val="16"/>
                <w:szCs w:val="16"/>
              </w:rPr>
            </w:pPr>
          </w:p>
        </w:tc>
        <w:tc>
          <w:tcPr>
            <w:tcW w:w="4153" w:type="dxa"/>
            <w:tcBorders>
              <w:top w:val="single" w:sz="4" w:space="0" w:color="auto"/>
              <w:left w:val="nil"/>
              <w:bottom w:val="nil"/>
              <w:right w:val="nil"/>
            </w:tcBorders>
          </w:tcPr>
          <w:p w:rsidR="00DE0A7D" w:rsidRPr="00726D75" w:rsidRDefault="00DE0A7D" w:rsidP="00514F51">
            <w:pPr>
              <w:jc w:val="center"/>
              <w:rPr>
                <w:rFonts w:ascii="Arial" w:hAnsi="Arial" w:cs="Arial"/>
                <w:sz w:val="16"/>
                <w:szCs w:val="16"/>
              </w:rPr>
            </w:pPr>
            <w:r w:rsidRPr="00726D75">
              <w:rPr>
                <w:rFonts w:ascii="Arial" w:hAnsi="Arial" w:cs="Arial"/>
                <w:sz w:val="16"/>
                <w:szCs w:val="16"/>
              </w:rPr>
              <w:t>ФИО заявителя)</w:t>
            </w:r>
          </w:p>
        </w:tc>
      </w:tr>
      <w:tr w:rsidR="00DE0A7D" w:rsidRPr="00726D75" w:rsidTr="00514F51">
        <w:trPr>
          <w:cantSplit/>
        </w:trPr>
        <w:tc>
          <w:tcPr>
            <w:tcW w:w="3628" w:type="dxa"/>
            <w:vMerge/>
            <w:vAlign w:val="bottom"/>
          </w:tcPr>
          <w:p w:rsidR="00DE0A7D" w:rsidRPr="00726D75" w:rsidRDefault="00DE0A7D" w:rsidP="00514F51">
            <w:pPr>
              <w:jc w:val="center"/>
              <w:rPr>
                <w:rFonts w:ascii="Arial" w:hAnsi="Arial" w:cs="Arial"/>
                <w:sz w:val="16"/>
                <w:szCs w:val="16"/>
              </w:rPr>
            </w:pPr>
          </w:p>
        </w:tc>
        <w:tc>
          <w:tcPr>
            <w:tcW w:w="1787" w:type="dxa"/>
            <w:vMerge/>
            <w:tcBorders>
              <w:left w:val="nil"/>
              <w:right w:val="nil"/>
            </w:tcBorders>
            <w:vAlign w:val="bottom"/>
          </w:tcPr>
          <w:p w:rsidR="00DE0A7D" w:rsidRPr="00726D75" w:rsidRDefault="00DE0A7D" w:rsidP="00514F51">
            <w:pPr>
              <w:rPr>
                <w:rFonts w:ascii="Arial" w:hAnsi="Arial" w:cs="Arial"/>
                <w:sz w:val="16"/>
                <w:szCs w:val="16"/>
              </w:rPr>
            </w:pPr>
          </w:p>
        </w:tc>
        <w:tc>
          <w:tcPr>
            <w:tcW w:w="4153" w:type="dxa"/>
            <w:tcBorders>
              <w:top w:val="nil"/>
              <w:left w:val="nil"/>
              <w:bottom w:val="single" w:sz="4" w:space="0" w:color="auto"/>
              <w:right w:val="nil"/>
            </w:tcBorders>
            <w:vAlign w:val="bottom"/>
          </w:tcPr>
          <w:p w:rsidR="00DE0A7D" w:rsidRPr="00726D75" w:rsidRDefault="00DE0A7D" w:rsidP="00514F51">
            <w:pPr>
              <w:jc w:val="center"/>
              <w:rPr>
                <w:rFonts w:ascii="Arial" w:hAnsi="Arial" w:cs="Arial"/>
                <w:sz w:val="16"/>
                <w:szCs w:val="16"/>
              </w:rPr>
            </w:pPr>
          </w:p>
        </w:tc>
      </w:tr>
      <w:tr w:rsidR="00DE0A7D" w:rsidRPr="00726D75" w:rsidTr="00514F51">
        <w:trPr>
          <w:cantSplit/>
        </w:trPr>
        <w:tc>
          <w:tcPr>
            <w:tcW w:w="3628" w:type="dxa"/>
            <w:vMerge/>
          </w:tcPr>
          <w:p w:rsidR="00DE0A7D" w:rsidRPr="00726D75" w:rsidRDefault="00DE0A7D" w:rsidP="00514F51">
            <w:pPr>
              <w:jc w:val="center"/>
              <w:rPr>
                <w:rFonts w:ascii="Arial" w:hAnsi="Arial" w:cs="Arial"/>
                <w:sz w:val="16"/>
                <w:szCs w:val="16"/>
              </w:rPr>
            </w:pPr>
          </w:p>
        </w:tc>
        <w:tc>
          <w:tcPr>
            <w:tcW w:w="1787" w:type="dxa"/>
            <w:vMerge/>
            <w:tcBorders>
              <w:left w:val="nil"/>
              <w:bottom w:val="nil"/>
              <w:right w:val="nil"/>
            </w:tcBorders>
          </w:tcPr>
          <w:p w:rsidR="00DE0A7D" w:rsidRPr="00726D75" w:rsidRDefault="00DE0A7D" w:rsidP="00514F51">
            <w:pPr>
              <w:rPr>
                <w:rFonts w:ascii="Arial" w:hAnsi="Arial" w:cs="Arial"/>
                <w:sz w:val="16"/>
                <w:szCs w:val="16"/>
              </w:rPr>
            </w:pPr>
          </w:p>
        </w:tc>
        <w:tc>
          <w:tcPr>
            <w:tcW w:w="4153" w:type="dxa"/>
            <w:tcBorders>
              <w:top w:val="nil"/>
              <w:left w:val="nil"/>
              <w:bottom w:val="nil"/>
              <w:right w:val="nil"/>
            </w:tcBorders>
          </w:tcPr>
          <w:p w:rsidR="00DE0A7D" w:rsidRPr="00726D75" w:rsidRDefault="00DE0A7D" w:rsidP="00514F51">
            <w:pPr>
              <w:jc w:val="center"/>
              <w:rPr>
                <w:rFonts w:ascii="Arial" w:hAnsi="Arial" w:cs="Arial"/>
                <w:sz w:val="16"/>
                <w:szCs w:val="16"/>
              </w:rPr>
            </w:pPr>
            <w:r w:rsidRPr="00726D75">
              <w:rPr>
                <w:rFonts w:ascii="Arial" w:hAnsi="Arial" w:cs="Arial"/>
                <w:sz w:val="16"/>
                <w:szCs w:val="16"/>
              </w:rPr>
              <w:t>(адрес заявителя)</w:t>
            </w:r>
          </w:p>
        </w:tc>
      </w:tr>
    </w:tbl>
    <w:p w:rsidR="00DE0A7D" w:rsidRPr="00726D75" w:rsidRDefault="00DE0A7D" w:rsidP="00DE0A7D">
      <w:pPr>
        <w:jc w:val="right"/>
        <w:rPr>
          <w:rFonts w:ascii="Arial" w:hAnsi="Arial" w:cs="Arial"/>
          <w:sz w:val="16"/>
          <w:szCs w:val="16"/>
        </w:rPr>
      </w:pPr>
      <w:r w:rsidRPr="00726D75">
        <w:rPr>
          <w:rFonts w:ascii="Arial" w:hAnsi="Arial" w:cs="Arial"/>
          <w:sz w:val="16"/>
          <w:szCs w:val="16"/>
        </w:rPr>
        <w:t>ФОРМА</w:t>
      </w:r>
    </w:p>
    <w:p w:rsidR="00DE0A7D" w:rsidRPr="00726D75" w:rsidRDefault="00DE0A7D" w:rsidP="00DE0A7D">
      <w:pPr>
        <w:jc w:val="both"/>
        <w:rPr>
          <w:rFonts w:ascii="Arial" w:hAnsi="Arial" w:cs="Arial"/>
          <w:sz w:val="16"/>
          <w:szCs w:val="16"/>
        </w:rPr>
      </w:pPr>
    </w:p>
    <w:p w:rsidR="00DE0A7D" w:rsidRPr="00726D75" w:rsidRDefault="00DE0A7D" w:rsidP="00DE0A7D">
      <w:pPr>
        <w:jc w:val="center"/>
        <w:rPr>
          <w:rFonts w:ascii="Arial" w:hAnsi="Arial" w:cs="Arial"/>
          <w:sz w:val="16"/>
          <w:szCs w:val="16"/>
        </w:rPr>
      </w:pPr>
      <w:r w:rsidRPr="00726D75">
        <w:rPr>
          <w:rFonts w:ascii="Arial" w:hAnsi="Arial" w:cs="Arial"/>
          <w:sz w:val="16"/>
          <w:szCs w:val="16"/>
        </w:rPr>
        <w:t>УВЕДОМЛЕНИЕ</w:t>
      </w:r>
    </w:p>
    <w:p w:rsidR="00DE0A7D" w:rsidRPr="00726D75" w:rsidRDefault="00DE0A7D" w:rsidP="00DE0A7D">
      <w:pPr>
        <w:jc w:val="center"/>
        <w:rPr>
          <w:rFonts w:ascii="Arial" w:hAnsi="Arial" w:cs="Arial"/>
          <w:sz w:val="16"/>
          <w:szCs w:val="16"/>
        </w:rPr>
      </w:pPr>
      <w:r w:rsidRPr="00726D75">
        <w:rPr>
          <w:rFonts w:ascii="Arial" w:hAnsi="Arial" w:cs="Arial"/>
          <w:sz w:val="16"/>
          <w:szCs w:val="16"/>
        </w:rPr>
        <w:t>об отказе в предоставлении муниципальной услуги</w:t>
      </w:r>
    </w:p>
    <w:p w:rsidR="00DE0A7D" w:rsidRDefault="00DE0A7D" w:rsidP="00DE0A7D">
      <w:pPr>
        <w:jc w:val="center"/>
        <w:rPr>
          <w:rFonts w:ascii="Arial" w:hAnsi="Arial" w:cs="Arial"/>
          <w:sz w:val="16"/>
          <w:szCs w:val="16"/>
        </w:rPr>
      </w:pPr>
    </w:p>
    <w:p w:rsidR="00CE0AC3" w:rsidRPr="00726D75" w:rsidRDefault="00CE0AC3" w:rsidP="00DE0A7D">
      <w:pPr>
        <w:jc w:val="center"/>
        <w:rPr>
          <w:rFonts w:ascii="Arial" w:hAnsi="Arial" w:cs="Arial"/>
          <w:sz w:val="16"/>
          <w:szCs w:val="16"/>
        </w:rPr>
      </w:pPr>
    </w:p>
    <w:p w:rsidR="00DE0A7D" w:rsidRPr="00726D75" w:rsidRDefault="00DE0A7D" w:rsidP="00DE0A7D">
      <w:pPr>
        <w:ind w:right="-2" w:firstLine="840"/>
        <w:jc w:val="both"/>
        <w:rPr>
          <w:rFonts w:ascii="Arial" w:hAnsi="Arial" w:cs="Arial"/>
          <w:sz w:val="16"/>
          <w:szCs w:val="16"/>
        </w:rPr>
      </w:pPr>
      <w:r w:rsidRPr="00726D75">
        <w:rPr>
          <w:rFonts w:ascii="Arial" w:hAnsi="Arial" w:cs="Arial"/>
          <w:sz w:val="16"/>
          <w:szCs w:val="16"/>
        </w:rPr>
        <w:t xml:space="preserve">По результатам рассмотрения документов, необходимых для предоставления муниципальной услуги «Предоставление в аренду находящегося в государственной или муниципальной собственности земельного участка арендатору этого земельного участка, если этот арендатор имеет право на заключение нового договора аренды такого земельного участка», Вам отказывается в предоставлении муниципальной услуги по следующим основаниям </w:t>
      </w:r>
    </w:p>
    <w:tbl>
      <w:tblPr>
        <w:tblW w:w="0" w:type="auto"/>
        <w:tblBorders>
          <w:bottom w:val="single" w:sz="4" w:space="0" w:color="auto"/>
          <w:insideH w:val="single" w:sz="4" w:space="0" w:color="auto"/>
          <w:insideV w:val="single" w:sz="4" w:space="0" w:color="auto"/>
        </w:tblBorders>
        <w:tblLook w:val="01E0"/>
      </w:tblPr>
      <w:tblGrid>
        <w:gridCol w:w="4893"/>
      </w:tblGrid>
      <w:tr w:rsidR="00DE0A7D" w:rsidRPr="00726D75" w:rsidTr="00514F51">
        <w:tc>
          <w:tcPr>
            <w:tcW w:w="9854" w:type="dxa"/>
          </w:tcPr>
          <w:p w:rsidR="00DE0A7D" w:rsidRPr="00726D75" w:rsidRDefault="00DE0A7D" w:rsidP="00514F51">
            <w:pPr>
              <w:ind w:right="-2"/>
              <w:jc w:val="both"/>
              <w:rPr>
                <w:rFonts w:ascii="Arial" w:hAnsi="Arial" w:cs="Arial"/>
                <w:sz w:val="16"/>
                <w:szCs w:val="16"/>
              </w:rPr>
            </w:pPr>
          </w:p>
        </w:tc>
      </w:tr>
      <w:tr w:rsidR="00DE0A7D" w:rsidRPr="00726D75" w:rsidTr="00514F51">
        <w:tc>
          <w:tcPr>
            <w:tcW w:w="9854" w:type="dxa"/>
          </w:tcPr>
          <w:p w:rsidR="00DE0A7D" w:rsidRPr="00726D75" w:rsidRDefault="00DE0A7D" w:rsidP="00514F51">
            <w:pPr>
              <w:ind w:right="-2"/>
              <w:jc w:val="both"/>
              <w:rPr>
                <w:rFonts w:ascii="Arial" w:hAnsi="Arial" w:cs="Arial"/>
                <w:sz w:val="16"/>
                <w:szCs w:val="16"/>
              </w:rPr>
            </w:pPr>
          </w:p>
        </w:tc>
      </w:tr>
      <w:tr w:rsidR="00DE0A7D" w:rsidRPr="00726D75" w:rsidTr="00514F51">
        <w:trPr>
          <w:trHeight w:val="280"/>
        </w:trPr>
        <w:tc>
          <w:tcPr>
            <w:tcW w:w="9854" w:type="dxa"/>
          </w:tcPr>
          <w:p w:rsidR="00DE0A7D" w:rsidRPr="00726D75" w:rsidRDefault="00DE0A7D" w:rsidP="00514F51">
            <w:pPr>
              <w:ind w:right="-2"/>
              <w:jc w:val="both"/>
              <w:rPr>
                <w:rFonts w:ascii="Arial" w:hAnsi="Arial" w:cs="Arial"/>
                <w:sz w:val="16"/>
                <w:szCs w:val="16"/>
              </w:rPr>
            </w:pPr>
          </w:p>
        </w:tc>
      </w:tr>
      <w:tr w:rsidR="00DE0A7D" w:rsidRPr="00726D75" w:rsidTr="00514F51">
        <w:tc>
          <w:tcPr>
            <w:tcW w:w="9854" w:type="dxa"/>
          </w:tcPr>
          <w:p w:rsidR="00DE0A7D" w:rsidRPr="00726D75" w:rsidRDefault="00DE0A7D" w:rsidP="00514F51">
            <w:pPr>
              <w:ind w:right="-2"/>
              <w:jc w:val="both"/>
              <w:rPr>
                <w:rFonts w:ascii="Arial" w:hAnsi="Arial" w:cs="Arial"/>
                <w:sz w:val="16"/>
                <w:szCs w:val="16"/>
              </w:rPr>
            </w:pPr>
          </w:p>
        </w:tc>
      </w:tr>
      <w:tr w:rsidR="00DE0A7D" w:rsidRPr="00726D75" w:rsidTr="00514F51">
        <w:tc>
          <w:tcPr>
            <w:tcW w:w="9854" w:type="dxa"/>
          </w:tcPr>
          <w:p w:rsidR="00DE0A7D" w:rsidRPr="00726D75" w:rsidRDefault="00DE0A7D" w:rsidP="00514F51">
            <w:pPr>
              <w:ind w:right="-2"/>
              <w:jc w:val="both"/>
              <w:rPr>
                <w:rFonts w:ascii="Arial" w:hAnsi="Arial" w:cs="Arial"/>
                <w:sz w:val="16"/>
                <w:szCs w:val="16"/>
              </w:rPr>
            </w:pPr>
          </w:p>
        </w:tc>
      </w:tr>
    </w:tbl>
    <w:p w:rsidR="00DE0A7D" w:rsidRDefault="00DE0A7D" w:rsidP="00DE0A7D">
      <w:pPr>
        <w:ind w:right="-2"/>
        <w:jc w:val="both"/>
        <w:rPr>
          <w:rFonts w:ascii="Arial" w:hAnsi="Arial" w:cs="Arial"/>
          <w:sz w:val="16"/>
          <w:szCs w:val="16"/>
        </w:rPr>
      </w:pPr>
    </w:p>
    <w:p w:rsidR="00CE0AC3" w:rsidRPr="00726D75" w:rsidRDefault="00CE0AC3" w:rsidP="00DE0A7D">
      <w:pPr>
        <w:ind w:right="-2"/>
        <w:jc w:val="both"/>
        <w:rPr>
          <w:rFonts w:ascii="Arial" w:hAnsi="Arial" w:cs="Arial"/>
          <w:sz w:val="16"/>
          <w:szCs w:val="16"/>
        </w:rPr>
      </w:pPr>
    </w:p>
    <w:p w:rsidR="00DE0A7D" w:rsidRPr="00726D75" w:rsidRDefault="00DE0A7D" w:rsidP="00DE0A7D">
      <w:pPr>
        <w:pStyle w:val="afb"/>
        <w:ind w:firstLine="142"/>
        <w:jc w:val="both"/>
        <w:rPr>
          <w:rFonts w:ascii="Arial" w:hAnsi="Arial" w:cs="Arial"/>
          <w:sz w:val="16"/>
          <w:szCs w:val="16"/>
        </w:rPr>
      </w:pPr>
      <w:r w:rsidRPr="00726D75">
        <w:rPr>
          <w:rFonts w:ascii="Arial" w:hAnsi="Arial" w:cs="Arial"/>
          <w:sz w:val="16"/>
          <w:szCs w:val="16"/>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DE0A7D" w:rsidRPr="00726D75" w:rsidRDefault="00DE0A7D" w:rsidP="00DE0A7D">
      <w:pPr>
        <w:spacing w:line="240" w:lineRule="exact"/>
        <w:jc w:val="both"/>
        <w:rPr>
          <w:rFonts w:ascii="Arial" w:hAnsi="Arial" w:cs="Arial"/>
          <w:sz w:val="16"/>
          <w:szCs w:val="16"/>
        </w:rPr>
      </w:pPr>
    </w:p>
    <w:p w:rsidR="00DE0A7D" w:rsidRDefault="00DE0A7D" w:rsidP="00DE0A7D">
      <w:pPr>
        <w:spacing w:line="240" w:lineRule="exact"/>
        <w:jc w:val="both"/>
        <w:rPr>
          <w:rFonts w:ascii="Arial" w:hAnsi="Arial" w:cs="Arial"/>
          <w:sz w:val="16"/>
          <w:szCs w:val="16"/>
        </w:rPr>
      </w:pPr>
    </w:p>
    <w:p w:rsidR="00CE0AC3" w:rsidRPr="00726D75" w:rsidRDefault="00CE0AC3" w:rsidP="00DE0A7D">
      <w:pPr>
        <w:spacing w:line="240" w:lineRule="exact"/>
        <w:jc w:val="both"/>
        <w:rPr>
          <w:rFonts w:ascii="Arial" w:hAnsi="Arial" w:cs="Arial"/>
          <w:sz w:val="16"/>
          <w:szCs w:val="16"/>
        </w:rPr>
      </w:pPr>
    </w:p>
    <w:p w:rsidR="00DE0A7D" w:rsidRPr="0084179D" w:rsidRDefault="00DE0A7D" w:rsidP="00DE0A7D">
      <w:pPr>
        <w:spacing w:line="240" w:lineRule="exact"/>
        <w:jc w:val="both"/>
        <w:rPr>
          <w:rFonts w:ascii="Arial" w:hAnsi="Arial" w:cs="Arial"/>
          <w:sz w:val="16"/>
          <w:szCs w:val="16"/>
        </w:rPr>
      </w:pPr>
      <w:r w:rsidRPr="0084179D">
        <w:rPr>
          <w:rFonts w:ascii="Arial" w:hAnsi="Arial" w:cs="Arial"/>
          <w:sz w:val="16"/>
          <w:szCs w:val="16"/>
        </w:rPr>
        <w:t xml:space="preserve">Глава </w:t>
      </w:r>
    </w:p>
    <w:p w:rsidR="00DE0A7D" w:rsidRPr="0084179D" w:rsidRDefault="00DE0A7D" w:rsidP="00DE0A7D">
      <w:pPr>
        <w:spacing w:line="240" w:lineRule="exact"/>
        <w:jc w:val="both"/>
        <w:rPr>
          <w:rFonts w:ascii="Arial" w:hAnsi="Arial" w:cs="Arial"/>
          <w:sz w:val="16"/>
          <w:szCs w:val="16"/>
        </w:rPr>
      </w:pPr>
      <w:r w:rsidRPr="0084179D">
        <w:rPr>
          <w:rFonts w:ascii="Arial" w:hAnsi="Arial" w:cs="Arial"/>
          <w:sz w:val="16"/>
          <w:szCs w:val="16"/>
        </w:rPr>
        <w:t>Благодарненского городского округа</w:t>
      </w:r>
    </w:p>
    <w:p w:rsidR="00DE0A7D" w:rsidRPr="0084179D" w:rsidRDefault="00DE0A7D" w:rsidP="00DE0A7D">
      <w:pPr>
        <w:spacing w:line="240" w:lineRule="exact"/>
        <w:jc w:val="both"/>
        <w:rPr>
          <w:rFonts w:ascii="Arial" w:hAnsi="Arial" w:cs="Arial"/>
          <w:sz w:val="16"/>
          <w:szCs w:val="16"/>
        </w:rPr>
      </w:pPr>
      <w:r w:rsidRPr="0084179D">
        <w:rPr>
          <w:rFonts w:ascii="Arial" w:hAnsi="Arial" w:cs="Arial"/>
          <w:sz w:val="16"/>
          <w:szCs w:val="16"/>
        </w:rPr>
        <w:t>Ставропольского края                    подпись                    ФИО</w:t>
      </w:r>
    </w:p>
    <w:p w:rsidR="00DE0A7D" w:rsidRPr="0084179D" w:rsidRDefault="00DE0A7D" w:rsidP="00DE0A7D">
      <w:pPr>
        <w:jc w:val="center"/>
        <w:rPr>
          <w:rFonts w:ascii="Arial" w:hAnsi="Arial" w:cs="Arial"/>
          <w:sz w:val="16"/>
          <w:szCs w:val="16"/>
        </w:rPr>
      </w:pPr>
    </w:p>
    <w:p w:rsidR="00DE0A7D" w:rsidRDefault="00DE0A7D" w:rsidP="00DE0A7D">
      <w:pPr>
        <w:jc w:val="both"/>
        <w:rPr>
          <w:rFonts w:ascii="Arial" w:hAnsi="Arial" w:cs="Arial"/>
          <w:sz w:val="16"/>
          <w:szCs w:val="16"/>
        </w:rPr>
      </w:pPr>
    </w:p>
    <w:p w:rsidR="00CE0AC3" w:rsidRDefault="00CE0AC3" w:rsidP="00DE0A7D">
      <w:pPr>
        <w:jc w:val="both"/>
        <w:rPr>
          <w:rFonts w:ascii="Arial" w:hAnsi="Arial" w:cs="Arial"/>
          <w:sz w:val="16"/>
          <w:szCs w:val="16"/>
        </w:rPr>
      </w:pPr>
    </w:p>
    <w:p w:rsidR="00CE0AC3" w:rsidRPr="0084179D" w:rsidRDefault="00CE0AC3" w:rsidP="00DE0A7D">
      <w:pPr>
        <w:jc w:val="both"/>
        <w:rPr>
          <w:rFonts w:ascii="Arial" w:hAnsi="Arial" w:cs="Arial"/>
          <w:sz w:val="16"/>
          <w:szCs w:val="16"/>
        </w:rPr>
      </w:pPr>
    </w:p>
    <w:p w:rsidR="00DE0A7D" w:rsidRPr="0084179D" w:rsidRDefault="00DE0A7D" w:rsidP="00DE0A7D">
      <w:pPr>
        <w:jc w:val="both"/>
        <w:rPr>
          <w:rFonts w:ascii="Arial" w:hAnsi="Arial" w:cs="Arial"/>
          <w:sz w:val="16"/>
          <w:szCs w:val="16"/>
        </w:rPr>
      </w:pPr>
    </w:p>
    <w:tbl>
      <w:tblPr>
        <w:tblW w:w="4962" w:type="dxa"/>
        <w:tblInd w:w="-34" w:type="dxa"/>
        <w:tblLook w:val="01E0"/>
      </w:tblPr>
      <w:tblGrid>
        <w:gridCol w:w="3544"/>
        <w:gridCol w:w="1418"/>
      </w:tblGrid>
      <w:tr w:rsidR="00DE0A7D" w:rsidRPr="00726D75" w:rsidTr="00DE0A7D">
        <w:trPr>
          <w:trHeight w:val="578"/>
        </w:trPr>
        <w:tc>
          <w:tcPr>
            <w:tcW w:w="3544" w:type="dxa"/>
          </w:tcPr>
          <w:p w:rsidR="00DE0A7D" w:rsidRPr="0084179D" w:rsidRDefault="00DE0A7D" w:rsidP="00DE0A7D">
            <w:pPr>
              <w:spacing w:line="180" w:lineRule="exact"/>
              <w:ind w:right="-108"/>
              <w:rPr>
                <w:rFonts w:ascii="Arial" w:hAnsi="Arial" w:cs="Arial"/>
                <w:sz w:val="16"/>
                <w:szCs w:val="16"/>
              </w:rPr>
            </w:pPr>
            <w:r w:rsidRPr="0084179D">
              <w:rPr>
                <w:rFonts w:ascii="Arial" w:hAnsi="Arial" w:cs="Arial"/>
                <w:sz w:val="16"/>
                <w:szCs w:val="16"/>
              </w:rPr>
              <w:t xml:space="preserve">Исполняющий обязанности заместителя главы администрации  Благодарненского городского округа Ставропольского края,                                                                </w:t>
            </w:r>
          </w:p>
          <w:p w:rsidR="00DE0A7D" w:rsidRPr="0084179D" w:rsidRDefault="00DE0A7D" w:rsidP="00DE0A7D">
            <w:pPr>
              <w:spacing w:line="180" w:lineRule="exact"/>
              <w:rPr>
                <w:rFonts w:ascii="Arial" w:hAnsi="Arial" w:cs="Arial"/>
                <w:sz w:val="16"/>
                <w:szCs w:val="16"/>
              </w:rPr>
            </w:pPr>
            <w:r w:rsidRPr="0084179D">
              <w:rPr>
                <w:rFonts w:ascii="Arial" w:hAnsi="Arial" w:cs="Arial"/>
                <w:sz w:val="16"/>
                <w:szCs w:val="16"/>
              </w:rPr>
              <w:t xml:space="preserve">начальник отдела торговли  администрации </w:t>
            </w:r>
          </w:p>
          <w:p w:rsidR="00DE0A7D" w:rsidRPr="0084179D" w:rsidRDefault="00DE0A7D" w:rsidP="00DE0A7D">
            <w:pPr>
              <w:spacing w:line="180" w:lineRule="exact"/>
              <w:rPr>
                <w:rFonts w:ascii="Arial" w:hAnsi="Arial" w:cs="Arial"/>
                <w:sz w:val="16"/>
                <w:szCs w:val="16"/>
              </w:rPr>
            </w:pPr>
            <w:r w:rsidRPr="0084179D">
              <w:rPr>
                <w:rFonts w:ascii="Arial" w:hAnsi="Arial" w:cs="Arial"/>
                <w:sz w:val="16"/>
                <w:szCs w:val="16"/>
              </w:rPr>
              <w:t xml:space="preserve">Благодарненского городского округа </w:t>
            </w:r>
          </w:p>
          <w:p w:rsidR="00DE0A7D" w:rsidRPr="0084179D" w:rsidRDefault="00DE0A7D" w:rsidP="00DE0A7D">
            <w:pPr>
              <w:spacing w:line="180" w:lineRule="exact"/>
              <w:rPr>
                <w:rFonts w:ascii="Arial" w:hAnsi="Arial" w:cs="Arial"/>
                <w:sz w:val="16"/>
                <w:szCs w:val="16"/>
              </w:rPr>
            </w:pPr>
            <w:r w:rsidRPr="0084179D">
              <w:rPr>
                <w:rFonts w:ascii="Arial" w:hAnsi="Arial" w:cs="Arial"/>
                <w:sz w:val="16"/>
                <w:szCs w:val="16"/>
              </w:rPr>
              <w:t>Ставропольского края</w:t>
            </w:r>
          </w:p>
        </w:tc>
        <w:tc>
          <w:tcPr>
            <w:tcW w:w="1418" w:type="dxa"/>
          </w:tcPr>
          <w:p w:rsidR="00DE0A7D" w:rsidRPr="0084179D" w:rsidRDefault="00DE0A7D" w:rsidP="00DE0A7D">
            <w:pPr>
              <w:spacing w:line="180" w:lineRule="exact"/>
              <w:ind w:left="-59"/>
              <w:jc w:val="right"/>
              <w:rPr>
                <w:rFonts w:ascii="Arial" w:hAnsi="Arial" w:cs="Arial"/>
                <w:sz w:val="16"/>
                <w:szCs w:val="16"/>
              </w:rPr>
            </w:pPr>
          </w:p>
          <w:p w:rsidR="00DE0A7D" w:rsidRPr="0084179D" w:rsidRDefault="00DE0A7D" w:rsidP="00DE0A7D">
            <w:pPr>
              <w:spacing w:line="180" w:lineRule="exact"/>
              <w:ind w:left="-59"/>
              <w:jc w:val="right"/>
              <w:rPr>
                <w:rFonts w:ascii="Arial" w:hAnsi="Arial" w:cs="Arial"/>
                <w:sz w:val="16"/>
                <w:szCs w:val="16"/>
              </w:rPr>
            </w:pPr>
          </w:p>
          <w:p w:rsidR="00DE0A7D" w:rsidRPr="0084179D" w:rsidRDefault="00DE0A7D" w:rsidP="00DE0A7D">
            <w:pPr>
              <w:spacing w:line="180" w:lineRule="exact"/>
              <w:ind w:left="-59"/>
              <w:jc w:val="right"/>
              <w:rPr>
                <w:rFonts w:ascii="Arial" w:hAnsi="Arial" w:cs="Arial"/>
                <w:sz w:val="16"/>
                <w:szCs w:val="16"/>
              </w:rPr>
            </w:pPr>
          </w:p>
          <w:p w:rsidR="00DE0A7D" w:rsidRPr="0084179D" w:rsidRDefault="00DE0A7D" w:rsidP="00DE0A7D">
            <w:pPr>
              <w:spacing w:line="180" w:lineRule="exact"/>
              <w:ind w:left="-59"/>
              <w:jc w:val="right"/>
              <w:rPr>
                <w:rFonts w:ascii="Arial" w:hAnsi="Arial" w:cs="Arial"/>
                <w:sz w:val="16"/>
                <w:szCs w:val="16"/>
              </w:rPr>
            </w:pPr>
          </w:p>
          <w:p w:rsidR="00DE0A7D" w:rsidRPr="0084179D" w:rsidRDefault="00DE0A7D" w:rsidP="00DE0A7D">
            <w:pPr>
              <w:spacing w:line="180" w:lineRule="exact"/>
              <w:ind w:left="-59"/>
              <w:jc w:val="right"/>
              <w:rPr>
                <w:rFonts w:ascii="Arial" w:hAnsi="Arial" w:cs="Arial"/>
                <w:sz w:val="16"/>
                <w:szCs w:val="16"/>
              </w:rPr>
            </w:pPr>
          </w:p>
          <w:p w:rsidR="00DE0A7D" w:rsidRPr="00726D75" w:rsidRDefault="00DE0A7D" w:rsidP="00DE0A7D">
            <w:pPr>
              <w:spacing w:line="180" w:lineRule="exact"/>
              <w:jc w:val="right"/>
              <w:rPr>
                <w:rFonts w:ascii="Arial" w:hAnsi="Arial" w:cs="Arial"/>
                <w:sz w:val="16"/>
                <w:szCs w:val="16"/>
              </w:rPr>
            </w:pPr>
            <w:r w:rsidRPr="0084179D">
              <w:rPr>
                <w:rFonts w:ascii="Arial" w:hAnsi="Arial" w:cs="Arial"/>
                <w:sz w:val="16"/>
                <w:szCs w:val="16"/>
              </w:rPr>
              <w:t>Н.Д. Федюнина</w:t>
            </w:r>
          </w:p>
        </w:tc>
      </w:tr>
    </w:tbl>
    <w:p w:rsidR="008E102F" w:rsidRDefault="008E102F"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4179D" w:rsidRPr="00DA6274" w:rsidRDefault="0084179D" w:rsidP="0084179D">
      <w:pPr>
        <w:tabs>
          <w:tab w:val="left" w:pos="7230"/>
        </w:tabs>
        <w:jc w:val="center"/>
        <w:rPr>
          <w:rFonts w:ascii="Arial" w:hAnsi="Arial" w:cs="Arial"/>
          <w:b/>
          <w:sz w:val="16"/>
          <w:szCs w:val="16"/>
        </w:rPr>
      </w:pPr>
      <w:r w:rsidRPr="00DA6274">
        <w:rPr>
          <w:rFonts w:ascii="Arial" w:hAnsi="Arial" w:cs="Arial"/>
          <w:b/>
          <w:sz w:val="16"/>
          <w:szCs w:val="16"/>
        </w:rPr>
        <w:t>ПОСТАНОВЛЕНИЕ</w:t>
      </w:r>
    </w:p>
    <w:p w:rsidR="0084179D" w:rsidRDefault="0084179D" w:rsidP="0084179D">
      <w:pPr>
        <w:jc w:val="center"/>
        <w:rPr>
          <w:rFonts w:ascii="Arial" w:hAnsi="Arial" w:cs="Arial"/>
          <w:b/>
          <w:sz w:val="16"/>
          <w:szCs w:val="16"/>
        </w:rPr>
      </w:pPr>
      <w:r w:rsidRPr="00DA6274">
        <w:rPr>
          <w:rFonts w:ascii="Arial" w:hAnsi="Arial" w:cs="Arial"/>
          <w:b/>
          <w:sz w:val="16"/>
          <w:szCs w:val="16"/>
        </w:rPr>
        <w:t>АДМИНИСТРАЦИИ БЛАГОДАРНЕНСКОГО ГОРОДСКОГО ОКРУГА  СТАВРОПОЛЬСКОГО КРАЯ</w:t>
      </w:r>
    </w:p>
    <w:p w:rsidR="0084179D" w:rsidRDefault="0084179D" w:rsidP="0084179D">
      <w:pPr>
        <w:jc w:val="center"/>
        <w:rPr>
          <w:rFonts w:ascii="Arial" w:hAnsi="Arial" w:cs="Arial"/>
          <w:b/>
          <w:sz w:val="16"/>
          <w:szCs w:val="16"/>
        </w:rPr>
      </w:pPr>
    </w:p>
    <w:p w:rsidR="00CE0AC3" w:rsidRPr="00DA6274" w:rsidRDefault="00CE0AC3" w:rsidP="0084179D">
      <w:pPr>
        <w:jc w:val="center"/>
        <w:rPr>
          <w:rFonts w:ascii="Arial" w:hAnsi="Arial" w:cs="Arial"/>
          <w:b/>
          <w:sz w:val="16"/>
          <w:szCs w:val="16"/>
        </w:rPr>
      </w:pPr>
    </w:p>
    <w:tbl>
      <w:tblPr>
        <w:tblStyle w:val="1ff"/>
        <w:tblW w:w="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406"/>
        <w:gridCol w:w="1417"/>
        <w:gridCol w:w="437"/>
        <w:gridCol w:w="631"/>
      </w:tblGrid>
      <w:tr w:rsidR="0084179D" w:rsidRPr="00DA6274" w:rsidTr="0084179D">
        <w:trPr>
          <w:trHeight w:val="80"/>
        </w:trPr>
        <w:tc>
          <w:tcPr>
            <w:tcW w:w="437" w:type="dxa"/>
          </w:tcPr>
          <w:p w:rsidR="0084179D" w:rsidRPr="00DA6274" w:rsidRDefault="0084179D" w:rsidP="00514F51">
            <w:pPr>
              <w:tabs>
                <w:tab w:val="left" w:pos="1862"/>
              </w:tabs>
              <w:jc w:val="center"/>
              <w:rPr>
                <w:rFonts w:ascii="Arial" w:hAnsi="Arial" w:cs="Arial"/>
                <w:sz w:val="16"/>
                <w:szCs w:val="16"/>
              </w:rPr>
            </w:pPr>
            <w:r w:rsidRPr="00DA6274">
              <w:rPr>
                <w:rFonts w:ascii="Arial" w:hAnsi="Arial" w:cs="Arial"/>
                <w:sz w:val="16"/>
                <w:szCs w:val="16"/>
              </w:rPr>
              <w:t>13</w:t>
            </w:r>
          </w:p>
        </w:tc>
        <w:tc>
          <w:tcPr>
            <w:tcW w:w="959" w:type="dxa"/>
          </w:tcPr>
          <w:p w:rsidR="0084179D" w:rsidRPr="00DA6274" w:rsidRDefault="0084179D" w:rsidP="00514F51">
            <w:pPr>
              <w:tabs>
                <w:tab w:val="left" w:pos="1862"/>
              </w:tabs>
              <w:jc w:val="center"/>
              <w:rPr>
                <w:rFonts w:ascii="Arial" w:hAnsi="Arial" w:cs="Arial"/>
                <w:sz w:val="16"/>
                <w:szCs w:val="16"/>
              </w:rPr>
            </w:pPr>
            <w:r w:rsidRPr="00DA6274">
              <w:rPr>
                <w:rFonts w:ascii="Arial" w:hAnsi="Arial" w:cs="Arial"/>
                <w:sz w:val="16"/>
                <w:szCs w:val="16"/>
              </w:rPr>
              <w:t xml:space="preserve">сентября  </w:t>
            </w:r>
          </w:p>
        </w:tc>
        <w:tc>
          <w:tcPr>
            <w:tcW w:w="1406" w:type="dxa"/>
          </w:tcPr>
          <w:p w:rsidR="0084179D" w:rsidRPr="00DA6274" w:rsidRDefault="0084179D" w:rsidP="00514F51">
            <w:pPr>
              <w:tabs>
                <w:tab w:val="left" w:pos="1862"/>
              </w:tabs>
              <w:jc w:val="center"/>
              <w:rPr>
                <w:rFonts w:ascii="Arial" w:hAnsi="Arial" w:cs="Arial"/>
                <w:sz w:val="16"/>
                <w:szCs w:val="16"/>
              </w:rPr>
            </w:pPr>
            <w:r w:rsidRPr="00DA6274">
              <w:rPr>
                <w:rFonts w:ascii="Arial" w:hAnsi="Arial" w:cs="Arial"/>
                <w:sz w:val="16"/>
                <w:szCs w:val="16"/>
              </w:rPr>
              <w:t>2019  года</w:t>
            </w:r>
          </w:p>
        </w:tc>
        <w:tc>
          <w:tcPr>
            <w:tcW w:w="1417" w:type="dxa"/>
          </w:tcPr>
          <w:p w:rsidR="0084179D" w:rsidRPr="00DA6274" w:rsidRDefault="0084179D" w:rsidP="00514F51">
            <w:pPr>
              <w:tabs>
                <w:tab w:val="left" w:pos="1862"/>
              </w:tabs>
              <w:jc w:val="center"/>
              <w:rPr>
                <w:rFonts w:ascii="Arial" w:hAnsi="Arial" w:cs="Arial"/>
                <w:sz w:val="16"/>
                <w:szCs w:val="16"/>
              </w:rPr>
            </w:pPr>
            <w:r w:rsidRPr="00DA6274">
              <w:rPr>
                <w:rFonts w:ascii="Arial" w:hAnsi="Arial" w:cs="Arial"/>
                <w:sz w:val="16"/>
                <w:szCs w:val="16"/>
              </w:rPr>
              <w:t>г. Благодарный</w:t>
            </w:r>
          </w:p>
        </w:tc>
        <w:tc>
          <w:tcPr>
            <w:tcW w:w="437" w:type="dxa"/>
          </w:tcPr>
          <w:p w:rsidR="0084179D" w:rsidRPr="00DA6274" w:rsidRDefault="0084179D" w:rsidP="00514F51">
            <w:pPr>
              <w:tabs>
                <w:tab w:val="left" w:pos="1862"/>
              </w:tabs>
              <w:jc w:val="center"/>
              <w:rPr>
                <w:rFonts w:ascii="Arial" w:hAnsi="Arial" w:cs="Arial"/>
                <w:sz w:val="16"/>
                <w:szCs w:val="16"/>
              </w:rPr>
            </w:pPr>
            <w:r w:rsidRPr="00DA6274">
              <w:rPr>
                <w:rFonts w:ascii="Arial" w:hAnsi="Arial" w:cs="Arial"/>
                <w:sz w:val="16"/>
                <w:szCs w:val="16"/>
              </w:rPr>
              <w:t>№</w:t>
            </w:r>
          </w:p>
        </w:tc>
        <w:tc>
          <w:tcPr>
            <w:tcW w:w="631" w:type="dxa"/>
          </w:tcPr>
          <w:p w:rsidR="0084179D" w:rsidRPr="00DA6274" w:rsidRDefault="0084179D" w:rsidP="00514F51">
            <w:pPr>
              <w:tabs>
                <w:tab w:val="left" w:pos="1862"/>
              </w:tabs>
              <w:rPr>
                <w:rFonts w:ascii="Arial" w:hAnsi="Arial" w:cs="Arial"/>
                <w:sz w:val="16"/>
                <w:szCs w:val="16"/>
              </w:rPr>
            </w:pPr>
            <w:r w:rsidRPr="00DA6274">
              <w:rPr>
                <w:rFonts w:ascii="Arial" w:hAnsi="Arial" w:cs="Arial"/>
                <w:sz w:val="16"/>
                <w:szCs w:val="16"/>
              </w:rPr>
              <w:t>1561</w:t>
            </w:r>
          </w:p>
        </w:tc>
      </w:tr>
    </w:tbl>
    <w:p w:rsidR="0084179D" w:rsidRDefault="0084179D" w:rsidP="0084179D">
      <w:pPr>
        <w:rPr>
          <w:rFonts w:ascii="Arial" w:hAnsi="Arial" w:cs="Arial"/>
          <w:sz w:val="16"/>
          <w:szCs w:val="16"/>
        </w:rPr>
      </w:pPr>
    </w:p>
    <w:p w:rsidR="00CE0AC3" w:rsidRPr="00DA6274" w:rsidRDefault="00CE0AC3" w:rsidP="0084179D">
      <w:pPr>
        <w:rPr>
          <w:rFonts w:ascii="Arial" w:hAnsi="Arial" w:cs="Arial"/>
          <w:sz w:val="16"/>
          <w:szCs w:val="16"/>
        </w:rPr>
      </w:pPr>
    </w:p>
    <w:p w:rsidR="0084179D" w:rsidRPr="00DA6274" w:rsidRDefault="0084179D" w:rsidP="0084179D">
      <w:pPr>
        <w:spacing w:line="180" w:lineRule="exact"/>
        <w:jc w:val="both"/>
        <w:rPr>
          <w:rFonts w:ascii="Arial" w:hAnsi="Arial" w:cs="Arial"/>
          <w:sz w:val="16"/>
          <w:szCs w:val="16"/>
        </w:rPr>
      </w:pPr>
      <w:r w:rsidRPr="00DA6274">
        <w:rPr>
          <w:rFonts w:ascii="Arial" w:hAnsi="Arial" w:cs="Arial"/>
          <w:sz w:val="16"/>
          <w:szCs w:val="16"/>
        </w:rPr>
        <w:t>О признании утратившим силу постановления администрации Благодарненского городского округа Ставропольского края от 24 сентября 2018 года №1090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животноводческую продукцию (за реализованные объемы куриных пищевых яиц)»</w:t>
      </w:r>
    </w:p>
    <w:p w:rsidR="0084179D" w:rsidRDefault="0084179D" w:rsidP="0084179D">
      <w:pPr>
        <w:spacing w:line="240" w:lineRule="exact"/>
        <w:jc w:val="both"/>
        <w:rPr>
          <w:rFonts w:ascii="Arial" w:hAnsi="Arial" w:cs="Arial"/>
          <w:sz w:val="16"/>
          <w:szCs w:val="16"/>
        </w:rPr>
      </w:pPr>
    </w:p>
    <w:p w:rsidR="00CE0AC3" w:rsidRPr="00DA6274" w:rsidRDefault="00CE0AC3" w:rsidP="0084179D">
      <w:pPr>
        <w:spacing w:line="240" w:lineRule="exact"/>
        <w:jc w:val="both"/>
        <w:rPr>
          <w:rFonts w:ascii="Arial" w:hAnsi="Arial" w:cs="Arial"/>
          <w:sz w:val="16"/>
          <w:szCs w:val="16"/>
        </w:rPr>
      </w:pPr>
    </w:p>
    <w:p w:rsidR="0084179D" w:rsidRPr="00DA6274" w:rsidRDefault="0084179D" w:rsidP="0084179D">
      <w:pPr>
        <w:ind w:firstLine="142"/>
        <w:jc w:val="both"/>
        <w:rPr>
          <w:rFonts w:ascii="Arial" w:hAnsi="Arial" w:cs="Arial"/>
          <w:sz w:val="16"/>
          <w:szCs w:val="16"/>
          <w:shd w:val="clear" w:color="auto" w:fill="FFFFFF"/>
        </w:rPr>
      </w:pPr>
      <w:r w:rsidRPr="00DA6274">
        <w:rPr>
          <w:rFonts w:ascii="Arial" w:hAnsi="Arial" w:cs="Arial"/>
          <w:sz w:val="16"/>
          <w:szCs w:val="16"/>
        </w:rPr>
        <w:t>А</w:t>
      </w:r>
      <w:r w:rsidRPr="00DA6274">
        <w:rPr>
          <w:rFonts w:ascii="Arial" w:hAnsi="Arial" w:cs="Arial"/>
          <w:sz w:val="16"/>
          <w:szCs w:val="16"/>
          <w:shd w:val="clear" w:color="auto" w:fill="FFFFFF"/>
        </w:rPr>
        <w:t>дминистрация Благодарненского городского округа Ставропольского края</w:t>
      </w:r>
    </w:p>
    <w:p w:rsidR="0084179D" w:rsidRDefault="0084179D" w:rsidP="0084179D">
      <w:pPr>
        <w:jc w:val="both"/>
        <w:rPr>
          <w:rFonts w:ascii="Arial" w:hAnsi="Arial" w:cs="Arial"/>
          <w:sz w:val="16"/>
          <w:szCs w:val="16"/>
          <w:shd w:val="clear" w:color="auto" w:fill="FFFFFF"/>
        </w:rPr>
      </w:pPr>
    </w:p>
    <w:p w:rsidR="00CE0AC3" w:rsidRPr="00DA6274" w:rsidRDefault="00CE0AC3" w:rsidP="0084179D">
      <w:pPr>
        <w:jc w:val="both"/>
        <w:rPr>
          <w:rFonts w:ascii="Arial" w:hAnsi="Arial" w:cs="Arial"/>
          <w:sz w:val="16"/>
          <w:szCs w:val="16"/>
          <w:shd w:val="clear" w:color="auto" w:fill="FFFFFF"/>
        </w:rPr>
      </w:pPr>
    </w:p>
    <w:p w:rsidR="0084179D" w:rsidRPr="00DA6274" w:rsidRDefault="0084179D" w:rsidP="0084179D">
      <w:pPr>
        <w:jc w:val="both"/>
        <w:rPr>
          <w:rFonts w:ascii="Arial" w:hAnsi="Arial" w:cs="Arial"/>
          <w:sz w:val="16"/>
          <w:szCs w:val="16"/>
          <w:shd w:val="clear" w:color="auto" w:fill="FFFFFF"/>
        </w:rPr>
      </w:pPr>
      <w:r w:rsidRPr="00DA6274">
        <w:rPr>
          <w:rFonts w:ascii="Arial" w:hAnsi="Arial" w:cs="Arial"/>
          <w:sz w:val="16"/>
          <w:szCs w:val="16"/>
          <w:shd w:val="clear" w:color="auto" w:fill="FFFFFF"/>
        </w:rPr>
        <w:t>ПОСТАНОВЛЯЕТ:</w:t>
      </w:r>
    </w:p>
    <w:p w:rsidR="00CE0AC3" w:rsidRDefault="00CE0AC3" w:rsidP="0084179D">
      <w:pPr>
        <w:ind w:firstLine="142"/>
        <w:jc w:val="both"/>
        <w:rPr>
          <w:rFonts w:ascii="Arial" w:hAnsi="Arial" w:cs="Arial"/>
          <w:sz w:val="16"/>
          <w:szCs w:val="16"/>
        </w:rPr>
      </w:pPr>
    </w:p>
    <w:p w:rsidR="00CE0AC3" w:rsidRDefault="00CE0AC3" w:rsidP="0084179D">
      <w:pPr>
        <w:ind w:firstLine="142"/>
        <w:jc w:val="both"/>
        <w:rPr>
          <w:rFonts w:ascii="Arial" w:hAnsi="Arial" w:cs="Arial"/>
          <w:sz w:val="16"/>
          <w:szCs w:val="16"/>
        </w:rPr>
      </w:pPr>
    </w:p>
    <w:p w:rsidR="0084179D" w:rsidRPr="00DA6274" w:rsidRDefault="0084179D" w:rsidP="0084179D">
      <w:pPr>
        <w:ind w:firstLine="142"/>
        <w:jc w:val="both"/>
        <w:rPr>
          <w:rFonts w:ascii="Arial" w:hAnsi="Arial" w:cs="Arial"/>
          <w:sz w:val="16"/>
          <w:szCs w:val="16"/>
          <w:shd w:val="clear" w:color="auto" w:fill="FFFFFF"/>
        </w:rPr>
      </w:pPr>
      <w:r w:rsidRPr="00DA6274">
        <w:rPr>
          <w:rFonts w:ascii="Arial" w:hAnsi="Arial" w:cs="Arial"/>
          <w:sz w:val="16"/>
          <w:szCs w:val="16"/>
        </w:rPr>
        <w:t xml:space="preserve">1.Признать утратившим силу постановление администрации Благодарненского городского округа Ставропольского края от </w:t>
      </w:r>
      <w:r w:rsidRPr="00DA6274">
        <w:rPr>
          <w:rFonts w:ascii="Arial" w:hAnsi="Arial" w:cs="Arial"/>
          <w:sz w:val="16"/>
          <w:szCs w:val="16"/>
          <w:shd w:val="clear" w:color="auto" w:fill="FFFFFF"/>
        </w:rPr>
        <w:t>24 сентября 2018 года №1090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животноводческую продукцию (за реализованные объемы куриных пищевых яиц)».</w:t>
      </w:r>
    </w:p>
    <w:p w:rsidR="00CE0AC3" w:rsidRDefault="00CE0AC3" w:rsidP="0084179D">
      <w:pPr>
        <w:ind w:firstLine="142"/>
        <w:jc w:val="both"/>
        <w:rPr>
          <w:rFonts w:ascii="Arial" w:hAnsi="Arial" w:cs="Arial"/>
          <w:sz w:val="16"/>
          <w:szCs w:val="16"/>
        </w:rPr>
      </w:pPr>
    </w:p>
    <w:p w:rsidR="0084179D" w:rsidRPr="00DA6274" w:rsidRDefault="0084179D" w:rsidP="0084179D">
      <w:pPr>
        <w:ind w:firstLine="142"/>
        <w:jc w:val="both"/>
        <w:rPr>
          <w:rFonts w:ascii="Arial" w:hAnsi="Arial" w:cs="Arial"/>
          <w:sz w:val="16"/>
          <w:szCs w:val="16"/>
        </w:rPr>
      </w:pPr>
      <w:r w:rsidRPr="00DA6274">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CE0AC3" w:rsidRDefault="00CE0AC3" w:rsidP="0084179D">
      <w:pPr>
        <w:ind w:firstLine="142"/>
        <w:jc w:val="both"/>
        <w:rPr>
          <w:rFonts w:ascii="Arial" w:hAnsi="Arial" w:cs="Arial"/>
          <w:sz w:val="16"/>
          <w:szCs w:val="16"/>
        </w:rPr>
      </w:pPr>
    </w:p>
    <w:p w:rsidR="0084179D" w:rsidRPr="00DA6274" w:rsidRDefault="0084179D" w:rsidP="0084179D">
      <w:pPr>
        <w:ind w:firstLine="142"/>
        <w:jc w:val="both"/>
        <w:rPr>
          <w:rFonts w:ascii="Arial" w:hAnsi="Arial" w:cs="Arial"/>
          <w:sz w:val="16"/>
          <w:szCs w:val="16"/>
        </w:rPr>
      </w:pPr>
      <w:r w:rsidRPr="00DA6274">
        <w:rPr>
          <w:rFonts w:ascii="Arial" w:hAnsi="Arial" w:cs="Arial"/>
          <w:sz w:val="16"/>
          <w:szCs w:val="16"/>
        </w:rPr>
        <w:t>3. Настоящее постановление вступает в силу наследующий день со дня его официального опубликования.</w:t>
      </w:r>
    </w:p>
    <w:p w:rsidR="0084179D" w:rsidRDefault="0084179D" w:rsidP="0084179D">
      <w:pPr>
        <w:ind w:firstLine="708"/>
        <w:jc w:val="both"/>
        <w:rPr>
          <w:rFonts w:ascii="Arial" w:hAnsi="Arial" w:cs="Arial"/>
          <w:sz w:val="16"/>
          <w:szCs w:val="16"/>
        </w:rPr>
      </w:pPr>
    </w:p>
    <w:p w:rsidR="00CE0AC3" w:rsidRDefault="00CE0AC3" w:rsidP="0084179D">
      <w:pPr>
        <w:ind w:firstLine="708"/>
        <w:jc w:val="both"/>
        <w:rPr>
          <w:rFonts w:ascii="Arial" w:hAnsi="Arial" w:cs="Arial"/>
          <w:sz w:val="16"/>
          <w:szCs w:val="16"/>
        </w:rPr>
      </w:pPr>
    </w:p>
    <w:p w:rsidR="00CE0AC3" w:rsidRPr="00DA6274" w:rsidRDefault="00CE0AC3" w:rsidP="0084179D">
      <w:pPr>
        <w:ind w:firstLine="708"/>
        <w:jc w:val="both"/>
        <w:rPr>
          <w:rFonts w:ascii="Arial" w:hAnsi="Arial" w:cs="Arial"/>
          <w:sz w:val="16"/>
          <w:szCs w:val="16"/>
        </w:rPr>
      </w:pPr>
    </w:p>
    <w:p w:rsidR="0084179D" w:rsidRPr="00DA6274" w:rsidRDefault="0084179D" w:rsidP="0084179D">
      <w:pPr>
        <w:ind w:left="426"/>
        <w:jc w:val="center"/>
        <w:rPr>
          <w:rFonts w:ascii="Arial" w:hAnsi="Arial" w:cs="Arial"/>
          <w:sz w:val="16"/>
          <w:szCs w:val="16"/>
        </w:rPr>
      </w:pPr>
    </w:p>
    <w:p w:rsidR="0084179D" w:rsidRPr="00DA6274" w:rsidRDefault="0084179D" w:rsidP="0084179D">
      <w:pPr>
        <w:pStyle w:val="aff4"/>
        <w:spacing w:after="0" w:line="180" w:lineRule="exact"/>
        <w:jc w:val="both"/>
        <w:rPr>
          <w:rFonts w:ascii="Arial" w:hAnsi="Arial" w:cs="Arial"/>
          <w:sz w:val="16"/>
          <w:szCs w:val="16"/>
        </w:rPr>
      </w:pPr>
      <w:r w:rsidRPr="00DA6274">
        <w:rPr>
          <w:rFonts w:ascii="Arial" w:hAnsi="Arial" w:cs="Arial"/>
          <w:sz w:val="16"/>
          <w:szCs w:val="16"/>
        </w:rPr>
        <w:t>Глава</w:t>
      </w:r>
    </w:p>
    <w:p w:rsidR="0084179D" w:rsidRPr="00DA6274" w:rsidRDefault="0084179D" w:rsidP="0084179D">
      <w:pPr>
        <w:pStyle w:val="aff4"/>
        <w:spacing w:after="0" w:line="180" w:lineRule="exact"/>
        <w:jc w:val="both"/>
        <w:rPr>
          <w:rFonts w:ascii="Arial" w:hAnsi="Arial" w:cs="Arial"/>
          <w:sz w:val="16"/>
          <w:szCs w:val="16"/>
        </w:rPr>
      </w:pPr>
      <w:r w:rsidRPr="00DA6274">
        <w:rPr>
          <w:rFonts w:ascii="Arial" w:hAnsi="Arial" w:cs="Arial"/>
          <w:sz w:val="16"/>
          <w:szCs w:val="16"/>
        </w:rPr>
        <w:t>Благодарненского городского округа</w:t>
      </w:r>
    </w:p>
    <w:p w:rsidR="0084179D" w:rsidRPr="00DA6274" w:rsidRDefault="0084179D" w:rsidP="0084179D">
      <w:pPr>
        <w:pStyle w:val="aff4"/>
        <w:spacing w:after="0" w:line="180" w:lineRule="exact"/>
        <w:jc w:val="both"/>
        <w:rPr>
          <w:rFonts w:ascii="Arial" w:hAnsi="Arial" w:cs="Arial"/>
          <w:sz w:val="16"/>
          <w:szCs w:val="16"/>
        </w:rPr>
      </w:pPr>
      <w:r w:rsidRPr="00DA6274">
        <w:rPr>
          <w:rFonts w:ascii="Arial" w:hAnsi="Arial" w:cs="Arial"/>
          <w:sz w:val="16"/>
          <w:szCs w:val="16"/>
        </w:rPr>
        <w:t xml:space="preserve">Ставропольского края  </w:t>
      </w:r>
      <w:r>
        <w:rPr>
          <w:rFonts w:ascii="Arial" w:hAnsi="Arial" w:cs="Arial"/>
          <w:sz w:val="16"/>
          <w:szCs w:val="16"/>
        </w:rPr>
        <w:t xml:space="preserve">       </w:t>
      </w:r>
      <w:r w:rsidRPr="00DA6274">
        <w:rPr>
          <w:rFonts w:ascii="Arial" w:hAnsi="Arial" w:cs="Arial"/>
          <w:sz w:val="16"/>
          <w:szCs w:val="16"/>
        </w:rPr>
        <w:t xml:space="preserve">                                      А.И.Теньков</w:t>
      </w:r>
    </w:p>
    <w:p w:rsidR="0084179D" w:rsidRPr="00DA6274" w:rsidRDefault="0084179D" w:rsidP="0084179D">
      <w:pPr>
        <w:ind w:left="426"/>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9660FE" w:rsidRPr="00176630" w:rsidRDefault="009660FE" w:rsidP="009660FE">
      <w:pPr>
        <w:tabs>
          <w:tab w:val="left" w:pos="7230"/>
        </w:tabs>
        <w:jc w:val="center"/>
        <w:rPr>
          <w:rFonts w:ascii="Arial" w:hAnsi="Arial" w:cs="Arial"/>
          <w:b/>
          <w:sz w:val="16"/>
          <w:szCs w:val="16"/>
        </w:rPr>
      </w:pPr>
      <w:r w:rsidRPr="00176630">
        <w:rPr>
          <w:rFonts w:ascii="Arial" w:hAnsi="Arial" w:cs="Arial"/>
          <w:b/>
          <w:sz w:val="16"/>
          <w:szCs w:val="16"/>
        </w:rPr>
        <w:t>ПОСТАНОВЛЕНИЕ</w:t>
      </w:r>
    </w:p>
    <w:p w:rsidR="009660FE" w:rsidRDefault="009660FE" w:rsidP="009660FE">
      <w:pPr>
        <w:jc w:val="center"/>
        <w:rPr>
          <w:rFonts w:ascii="Arial" w:hAnsi="Arial" w:cs="Arial"/>
          <w:b/>
          <w:sz w:val="16"/>
          <w:szCs w:val="16"/>
        </w:rPr>
      </w:pPr>
      <w:r w:rsidRPr="00176630">
        <w:rPr>
          <w:rFonts w:ascii="Arial" w:hAnsi="Arial" w:cs="Arial"/>
          <w:b/>
          <w:sz w:val="16"/>
          <w:szCs w:val="16"/>
        </w:rPr>
        <w:t>АДМИНИСТРАЦИИ БЛАГОДАРНЕНСКОГО ГОРОДСКОГО ОКРУГА  СТАВРОПОЛЬСКОГО КРАЯ</w:t>
      </w:r>
    </w:p>
    <w:p w:rsidR="009660FE" w:rsidRDefault="009660FE" w:rsidP="009660FE">
      <w:pPr>
        <w:jc w:val="center"/>
        <w:rPr>
          <w:rFonts w:ascii="Arial" w:hAnsi="Arial" w:cs="Arial"/>
          <w:b/>
          <w:sz w:val="16"/>
          <w:szCs w:val="16"/>
        </w:rPr>
      </w:pPr>
    </w:p>
    <w:p w:rsidR="00CE0AC3" w:rsidRPr="00176630" w:rsidRDefault="00CE0AC3" w:rsidP="009660FE">
      <w:pPr>
        <w:jc w:val="center"/>
        <w:rPr>
          <w:rFonts w:ascii="Arial" w:hAnsi="Arial" w:cs="Arial"/>
          <w:b/>
          <w:sz w:val="16"/>
          <w:szCs w:val="16"/>
        </w:rPr>
      </w:pPr>
    </w:p>
    <w:tbl>
      <w:tblPr>
        <w:tblStyle w:val="1ff"/>
        <w:tblW w:w="5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122"/>
        <w:gridCol w:w="1418"/>
        <w:gridCol w:w="437"/>
        <w:gridCol w:w="631"/>
      </w:tblGrid>
      <w:tr w:rsidR="009660FE" w:rsidRPr="00176630" w:rsidTr="009660FE">
        <w:trPr>
          <w:trHeight w:val="80"/>
        </w:trPr>
        <w:tc>
          <w:tcPr>
            <w:tcW w:w="437" w:type="dxa"/>
          </w:tcPr>
          <w:p w:rsidR="009660FE" w:rsidRPr="00176630" w:rsidRDefault="009660FE" w:rsidP="00514F51">
            <w:pPr>
              <w:tabs>
                <w:tab w:val="left" w:pos="1862"/>
              </w:tabs>
              <w:jc w:val="center"/>
              <w:rPr>
                <w:rFonts w:ascii="Arial" w:hAnsi="Arial" w:cs="Arial"/>
                <w:sz w:val="16"/>
                <w:szCs w:val="16"/>
              </w:rPr>
            </w:pPr>
            <w:r w:rsidRPr="00176630">
              <w:rPr>
                <w:rFonts w:ascii="Arial" w:hAnsi="Arial" w:cs="Arial"/>
                <w:sz w:val="16"/>
                <w:szCs w:val="16"/>
              </w:rPr>
              <w:lastRenderedPageBreak/>
              <w:t>13</w:t>
            </w:r>
          </w:p>
        </w:tc>
        <w:tc>
          <w:tcPr>
            <w:tcW w:w="959" w:type="dxa"/>
          </w:tcPr>
          <w:p w:rsidR="009660FE" w:rsidRPr="00176630" w:rsidRDefault="009660FE" w:rsidP="00514F51">
            <w:pPr>
              <w:tabs>
                <w:tab w:val="left" w:pos="1862"/>
              </w:tabs>
              <w:jc w:val="center"/>
              <w:rPr>
                <w:rFonts w:ascii="Arial" w:hAnsi="Arial" w:cs="Arial"/>
                <w:sz w:val="16"/>
                <w:szCs w:val="16"/>
              </w:rPr>
            </w:pPr>
            <w:r w:rsidRPr="00176630">
              <w:rPr>
                <w:rFonts w:ascii="Arial" w:hAnsi="Arial" w:cs="Arial"/>
                <w:sz w:val="16"/>
                <w:szCs w:val="16"/>
              </w:rPr>
              <w:t xml:space="preserve">сентября  </w:t>
            </w:r>
          </w:p>
        </w:tc>
        <w:tc>
          <w:tcPr>
            <w:tcW w:w="1122" w:type="dxa"/>
          </w:tcPr>
          <w:p w:rsidR="009660FE" w:rsidRPr="00176630" w:rsidRDefault="009660FE" w:rsidP="00514F51">
            <w:pPr>
              <w:tabs>
                <w:tab w:val="left" w:pos="1862"/>
              </w:tabs>
              <w:jc w:val="center"/>
              <w:rPr>
                <w:rFonts w:ascii="Arial" w:hAnsi="Arial" w:cs="Arial"/>
                <w:sz w:val="16"/>
                <w:szCs w:val="16"/>
              </w:rPr>
            </w:pPr>
            <w:r w:rsidRPr="00176630">
              <w:rPr>
                <w:rFonts w:ascii="Arial" w:hAnsi="Arial" w:cs="Arial"/>
                <w:sz w:val="16"/>
                <w:szCs w:val="16"/>
              </w:rPr>
              <w:t>2019  года</w:t>
            </w:r>
          </w:p>
        </w:tc>
        <w:tc>
          <w:tcPr>
            <w:tcW w:w="1418" w:type="dxa"/>
          </w:tcPr>
          <w:p w:rsidR="009660FE" w:rsidRPr="00176630" w:rsidRDefault="009660FE" w:rsidP="00514F51">
            <w:pPr>
              <w:tabs>
                <w:tab w:val="left" w:pos="1862"/>
              </w:tabs>
              <w:jc w:val="center"/>
              <w:rPr>
                <w:rFonts w:ascii="Arial" w:hAnsi="Arial" w:cs="Arial"/>
                <w:sz w:val="16"/>
                <w:szCs w:val="16"/>
              </w:rPr>
            </w:pPr>
            <w:r w:rsidRPr="00176630">
              <w:rPr>
                <w:rFonts w:ascii="Arial" w:hAnsi="Arial" w:cs="Arial"/>
                <w:sz w:val="16"/>
                <w:szCs w:val="16"/>
              </w:rPr>
              <w:t>г. Благодарный</w:t>
            </w:r>
          </w:p>
        </w:tc>
        <w:tc>
          <w:tcPr>
            <w:tcW w:w="437" w:type="dxa"/>
          </w:tcPr>
          <w:p w:rsidR="009660FE" w:rsidRPr="00176630" w:rsidRDefault="009660FE" w:rsidP="00514F51">
            <w:pPr>
              <w:tabs>
                <w:tab w:val="left" w:pos="1862"/>
              </w:tabs>
              <w:jc w:val="center"/>
              <w:rPr>
                <w:rFonts w:ascii="Arial" w:hAnsi="Arial" w:cs="Arial"/>
                <w:sz w:val="16"/>
                <w:szCs w:val="16"/>
              </w:rPr>
            </w:pPr>
            <w:r w:rsidRPr="00176630">
              <w:rPr>
                <w:rFonts w:ascii="Arial" w:hAnsi="Arial" w:cs="Arial"/>
                <w:sz w:val="16"/>
                <w:szCs w:val="16"/>
              </w:rPr>
              <w:t>№</w:t>
            </w:r>
          </w:p>
        </w:tc>
        <w:tc>
          <w:tcPr>
            <w:tcW w:w="631" w:type="dxa"/>
          </w:tcPr>
          <w:p w:rsidR="009660FE" w:rsidRPr="00176630" w:rsidRDefault="009660FE" w:rsidP="00514F51">
            <w:pPr>
              <w:tabs>
                <w:tab w:val="left" w:pos="1862"/>
              </w:tabs>
              <w:rPr>
                <w:rFonts w:ascii="Arial" w:hAnsi="Arial" w:cs="Arial"/>
                <w:sz w:val="16"/>
                <w:szCs w:val="16"/>
              </w:rPr>
            </w:pPr>
            <w:r w:rsidRPr="00176630">
              <w:rPr>
                <w:rFonts w:ascii="Arial" w:hAnsi="Arial" w:cs="Arial"/>
                <w:sz w:val="16"/>
                <w:szCs w:val="16"/>
              </w:rPr>
              <w:t>1562</w:t>
            </w:r>
          </w:p>
        </w:tc>
      </w:tr>
    </w:tbl>
    <w:p w:rsidR="009660FE" w:rsidRDefault="009660FE" w:rsidP="009660FE">
      <w:pPr>
        <w:rPr>
          <w:rFonts w:ascii="Arial" w:hAnsi="Arial" w:cs="Arial"/>
          <w:sz w:val="16"/>
          <w:szCs w:val="16"/>
        </w:rPr>
      </w:pPr>
    </w:p>
    <w:p w:rsidR="00CE0AC3" w:rsidRPr="00176630" w:rsidRDefault="00CE0AC3" w:rsidP="009660FE">
      <w:pPr>
        <w:rPr>
          <w:rFonts w:ascii="Arial" w:hAnsi="Arial" w:cs="Arial"/>
          <w:sz w:val="16"/>
          <w:szCs w:val="16"/>
        </w:rPr>
      </w:pPr>
    </w:p>
    <w:p w:rsidR="009660FE" w:rsidRPr="00176630" w:rsidRDefault="009660FE" w:rsidP="009660FE">
      <w:pPr>
        <w:spacing w:line="180" w:lineRule="exact"/>
        <w:jc w:val="both"/>
        <w:rPr>
          <w:rFonts w:ascii="Arial" w:hAnsi="Arial" w:cs="Arial"/>
          <w:sz w:val="16"/>
          <w:szCs w:val="16"/>
        </w:rPr>
      </w:pPr>
      <w:r w:rsidRPr="00176630">
        <w:rPr>
          <w:rFonts w:ascii="Arial" w:hAnsi="Arial" w:cs="Arial"/>
          <w:sz w:val="16"/>
          <w:szCs w:val="16"/>
        </w:rPr>
        <w:t>О признании утратившими силу некоторых постановлений администрации Благодарненского муниципального района Ставропольского края</w:t>
      </w:r>
    </w:p>
    <w:p w:rsidR="009660FE" w:rsidRDefault="009660FE" w:rsidP="009660FE">
      <w:pPr>
        <w:rPr>
          <w:rFonts w:ascii="Arial" w:hAnsi="Arial" w:cs="Arial"/>
          <w:sz w:val="16"/>
          <w:szCs w:val="16"/>
        </w:rPr>
      </w:pPr>
    </w:p>
    <w:p w:rsidR="00CE0AC3" w:rsidRPr="00176630" w:rsidRDefault="00CE0AC3" w:rsidP="009660FE">
      <w:pPr>
        <w:rPr>
          <w:rFonts w:ascii="Arial" w:hAnsi="Arial" w:cs="Arial"/>
          <w:sz w:val="16"/>
          <w:szCs w:val="16"/>
        </w:rPr>
      </w:pPr>
    </w:p>
    <w:p w:rsidR="009660FE" w:rsidRPr="00176630" w:rsidRDefault="009660FE" w:rsidP="009660FE">
      <w:pPr>
        <w:ind w:firstLine="142"/>
        <w:jc w:val="both"/>
        <w:rPr>
          <w:rFonts w:ascii="Arial" w:hAnsi="Arial" w:cs="Arial"/>
          <w:sz w:val="16"/>
          <w:szCs w:val="16"/>
          <w:shd w:val="clear" w:color="auto" w:fill="FFFFFF"/>
        </w:rPr>
      </w:pPr>
      <w:r w:rsidRPr="00176630">
        <w:rPr>
          <w:rFonts w:ascii="Arial" w:hAnsi="Arial" w:cs="Arial"/>
          <w:sz w:val="16"/>
          <w:szCs w:val="16"/>
        </w:rPr>
        <w:t>А</w:t>
      </w:r>
      <w:r w:rsidRPr="00176630">
        <w:rPr>
          <w:rFonts w:ascii="Arial" w:hAnsi="Arial" w:cs="Arial"/>
          <w:sz w:val="16"/>
          <w:szCs w:val="16"/>
          <w:shd w:val="clear" w:color="auto" w:fill="FFFFFF"/>
        </w:rPr>
        <w:t>дминистрация Благодарненского городского округа Ставропольского края</w:t>
      </w:r>
    </w:p>
    <w:p w:rsidR="009660FE" w:rsidRDefault="009660FE" w:rsidP="009660FE">
      <w:pPr>
        <w:jc w:val="both"/>
        <w:rPr>
          <w:rFonts w:ascii="Arial" w:hAnsi="Arial" w:cs="Arial"/>
          <w:sz w:val="16"/>
          <w:szCs w:val="16"/>
          <w:shd w:val="clear" w:color="auto" w:fill="FFFFFF"/>
        </w:rPr>
      </w:pPr>
    </w:p>
    <w:p w:rsidR="00CE0AC3" w:rsidRPr="00176630" w:rsidRDefault="00CE0AC3" w:rsidP="009660FE">
      <w:pPr>
        <w:jc w:val="both"/>
        <w:rPr>
          <w:rFonts w:ascii="Arial" w:hAnsi="Arial" w:cs="Arial"/>
          <w:sz w:val="16"/>
          <w:szCs w:val="16"/>
          <w:shd w:val="clear" w:color="auto" w:fill="FFFFFF"/>
        </w:rPr>
      </w:pPr>
    </w:p>
    <w:p w:rsidR="009660FE" w:rsidRPr="00176630" w:rsidRDefault="009660FE" w:rsidP="009660FE">
      <w:pPr>
        <w:jc w:val="both"/>
        <w:rPr>
          <w:rFonts w:ascii="Arial" w:hAnsi="Arial" w:cs="Arial"/>
          <w:sz w:val="16"/>
          <w:szCs w:val="16"/>
          <w:shd w:val="clear" w:color="auto" w:fill="FFFFFF"/>
        </w:rPr>
      </w:pPr>
      <w:r w:rsidRPr="00176630">
        <w:rPr>
          <w:rFonts w:ascii="Arial" w:hAnsi="Arial" w:cs="Arial"/>
          <w:sz w:val="16"/>
          <w:szCs w:val="16"/>
          <w:shd w:val="clear" w:color="auto" w:fill="FFFFFF"/>
        </w:rPr>
        <w:t>ПОСТАНОВЛЯЕТ:</w:t>
      </w:r>
    </w:p>
    <w:p w:rsidR="009660FE" w:rsidRPr="00176630" w:rsidRDefault="009660FE" w:rsidP="009660FE">
      <w:pPr>
        <w:jc w:val="both"/>
        <w:rPr>
          <w:rFonts w:ascii="Arial" w:hAnsi="Arial" w:cs="Arial"/>
          <w:sz w:val="16"/>
          <w:szCs w:val="16"/>
          <w:shd w:val="clear" w:color="auto" w:fill="FFFFFF"/>
        </w:rPr>
      </w:pPr>
    </w:p>
    <w:p w:rsidR="009660FE" w:rsidRPr="00176630" w:rsidRDefault="009660FE" w:rsidP="009660FE">
      <w:pPr>
        <w:ind w:firstLine="142"/>
        <w:jc w:val="both"/>
        <w:rPr>
          <w:rFonts w:ascii="Arial" w:hAnsi="Arial" w:cs="Arial"/>
          <w:sz w:val="16"/>
          <w:szCs w:val="16"/>
        </w:rPr>
      </w:pPr>
      <w:r w:rsidRPr="00176630">
        <w:rPr>
          <w:rFonts w:ascii="Arial" w:hAnsi="Arial" w:cs="Arial"/>
          <w:sz w:val="16"/>
          <w:szCs w:val="16"/>
        </w:rPr>
        <w:t>1.Признать утратившими силу постановления администрации Благодарненского муниципального района Ставропольского края от:</w:t>
      </w:r>
    </w:p>
    <w:p w:rsidR="00CE0AC3" w:rsidRDefault="00CE0AC3" w:rsidP="009660FE">
      <w:pPr>
        <w:ind w:firstLine="142"/>
        <w:jc w:val="both"/>
        <w:rPr>
          <w:rFonts w:ascii="Arial" w:hAnsi="Arial" w:cs="Arial"/>
          <w:sz w:val="16"/>
          <w:szCs w:val="16"/>
          <w:shd w:val="clear" w:color="auto" w:fill="FFFFFF"/>
        </w:rPr>
      </w:pPr>
    </w:p>
    <w:p w:rsidR="009660FE" w:rsidRPr="00176630" w:rsidRDefault="009660FE" w:rsidP="009660FE">
      <w:pPr>
        <w:ind w:firstLine="142"/>
        <w:jc w:val="both"/>
        <w:rPr>
          <w:rFonts w:ascii="Arial" w:hAnsi="Arial" w:cs="Arial"/>
          <w:sz w:val="16"/>
          <w:szCs w:val="16"/>
          <w:shd w:val="clear" w:color="auto" w:fill="FFFFFF"/>
        </w:rPr>
      </w:pPr>
      <w:r w:rsidRPr="00176630">
        <w:rPr>
          <w:rFonts w:ascii="Arial" w:hAnsi="Arial" w:cs="Arial"/>
          <w:sz w:val="16"/>
          <w:szCs w:val="16"/>
          <w:shd w:val="clear" w:color="auto" w:fill="FFFFFF"/>
        </w:rPr>
        <w:t>27 июня 2012 года №520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животноводческую продукцию»;</w:t>
      </w:r>
    </w:p>
    <w:p w:rsidR="00CE0AC3" w:rsidRDefault="00CE0AC3" w:rsidP="009660FE">
      <w:pPr>
        <w:ind w:firstLine="142"/>
        <w:jc w:val="both"/>
        <w:rPr>
          <w:rFonts w:ascii="Arial" w:hAnsi="Arial" w:cs="Arial"/>
          <w:sz w:val="16"/>
          <w:szCs w:val="16"/>
          <w:shd w:val="clear" w:color="auto" w:fill="FFFFFF"/>
        </w:rPr>
      </w:pPr>
    </w:p>
    <w:p w:rsidR="009660FE" w:rsidRPr="00176630" w:rsidRDefault="009660FE" w:rsidP="009660FE">
      <w:pPr>
        <w:ind w:firstLine="142"/>
        <w:jc w:val="both"/>
        <w:rPr>
          <w:rFonts w:ascii="Arial" w:hAnsi="Arial" w:cs="Arial"/>
          <w:sz w:val="16"/>
          <w:szCs w:val="16"/>
          <w:shd w:val="clear" w:color="auto" w:fill="FFFFFF"/>
        </w:rPr>
      </w:pPr>
      <w:r w:rsidRPr="00176630">
        <w:rPr>
          <w:rFonts w:ascii="Arial" w:hAnsi="Arial" w:cs="Arial"/>
          <w:sz w:val="16"/>
          <w:szCs w:val="16"/>
          <w:shd w:val="clear" w:color="auto" w:fill="FFFFFF"/>
        </w:rPr>
        <w:t>04 февраля 2015 года №78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за реализуемые объемы животноводческой продукции».</w:t>
      </w:r>
    </w:p>
    <w:p w:rsidR="00CE0AC3" w:rsidRDefault="00CE0AC3" w:rsidP="009660FE">
      <w:pPr>
        <w:ind w:firstLine="142"/>
        <w:jc w:val="both"/>
        <w:rPr>
          <w:rFonts w:ascii="Arial" w:hAnsi="Arial" w:cs="Arial"/>
          <w:sz w:val="16"/>
          <w:szCs w:val="16"/>
        </w:rPr>
      </w:pPr>
    </w:p>
    <w:p w:rsidR="009660FE" w:rsidRPr="00176630" w:rsidRDefault="009660FE" w:rsidP="009660FE">
      <w:pPr>
        <w:ind w:firstLine="142"/>
        <w:jc w:val="both"/>
        <w:rPr>
          <w:rFonts w:ascii="Arial" w:hAnsi="Arial" w:cs="Arial"/>
          <w:sz w:val="16"/>
          <w:szCs w:val="16"/>
        </w:rPr>
      </w:pPr>
      <w:r w:rsidRPr="00176630">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CE0AC3" w:rsidRDefault="00CE0AC3" w:rsidP="009660FE">
      <w:pPr>
        <w:ind w:firstLine="142"/>
        <w:jc w:val="both"/>
        <w:rPr>
          <w:rFonts w:ascii="Arial" w:hAnsi="Arial" w:cs="Arial"/>
          <w:sz w:val="16"/>
          <w:szCs w:val="16"/>
        </w:rPr>
      </w:pPr>
    </w:p>
    <w:p w:rsidR="009660FE" w:rsidRPr="00176630" w:rsidRDefault="009660FE" w:rsidP="009660FE">
      <w:pPr>
        <w:ind w:firstLine="142"/>
        <w:jc w:val="both"/>
        <w:rPr>
          <w:rFonts w:ascii="Arial" w:hAnsi="Arial" w:cs="Arial"/>
          <w:sz w:val="16"/>
          <w:szCs w:val="16"/>
        </w:rPr>
      </w:pPr>
      <w:r w:rsidRPr="00176630">
        <w:rPr>
          <w:rFonts w:ascii="Arial" w:hAnsi="Arial" w:cs="Arial"/>
          <w:sz w:val="16"/>
          <w:szCs w:val="16"/>
        </w:rPr>
        <w:t>3. Настоящее постановление вступает в силу на следующий день со дня его официального опубликования.</w:t>
      </w:r>
    </w:p>
    <w:p w:rsidR="009660FE" w:rsidRDefault="009660FE" w:rsidP="009660FE">
      <w:pPr>
        <w:ind w:firstLine="142"/>
        <w:jc w:val="both"/>
        <w:rPr>
          <w:rFonts w:ascii="Arial" w:hAnsi="Arial" w:cs="Arial"/>
          <w:sz w:val="16"/>
          <w:szCs w:val="16"/>
        </w:rPr>
      </w:pPr>
    </w:p>
    <w:p w:rsidR="009660FE" w:rsidRDefault="009660FE" w:rsidP="009660FE">
      <w:pPr>
        <w:ind w:firstLine="142"/>
        <w:jc w:val="both"/>
        <w:rPr>
          <w:rFonts w:ascii="Arial" w:hAnsi="Arial" w:cs="Arial"/>
          <w:sz w:val="16"/>
          <w:szCs w:val="16"/>
        </w:rPr>
      </w:pPr>
    </w:p>
    <w:p w:rsidR="00CE0AC3" w:rsidRPr="00176630" w:rsidRDefault="00CE0AC3" w:rsidP="009660FE">
      <w:pPr>
        <w:ind w:firstLine="142"/>
        <w:jc w:val="both"/>
        <w:rPr>
          <w:rFonts w:ascii="Arial" w:hAnsi="Arial" w:cs="Arial"/>
          <w:sz w:val="16"/>
          <w:szCs w:val="16"/>
        </w:rPr>
      </w:pPr>
    </w:p>
    <w:p w:rsidR="009660FE" w:rsidRPr="00176630" w:rsidRDefault="009660FE" w:rsidP="009660FE">
      <w:pPr>
        <w:pStyle w:val="aff4"/>
        <w:spacing w:after="0" w:line="180" w:lineRule="exact"/>
        <w:jc w:val="both"/>
        <w:rPr>
          <w:rFonts w:ascii="Arial" w:hAnsi="Arial" w:cs="Arial"/>
          <w:sz w:val="16"/>
          <w:szCs w:val="16"/>
        </w:rPr>
      </w:pPr>
      <w:r w:rsidRPr="00176630">
        <w:rPr>
          <w:rFonts w:ascii="Arial" w:hAnsi="Arial" w:cs="Arial"/>
          <w:sz w:val="16"/>
          <w:szCs w:val="16"/>
        </w:rPr>
        <w:t>Глава</w:t>
      </w:r>
    </w:p>
    <w:p w:rsidR="009660FE" w:rsidRPr="00176630" w:rsidRDefault="009660FE" w:rsidP="009660FE">
      <w:pPr>
        <w:pStyle w:val="aff4"/>
        <w:spacing w:after="0" w:line="180" w:lineRule="exact"/>
        <w:jc w:val="both"/>
        <w:rPr>
          <w:rFonts w:ascii="Arial" w:hAnsi="Arial" w:cs="Arial"/>
          <w:sz w:val="16"/>
          <w:szCs w:val="16"/>
        </w:rPr>
      </w:pPr>
      <w:r w:rsidRPr="00176630">
        <w:rPr>
          <w:rFonts w:ascii="Arial" w:hAnsi="Arial" w:cs="Arial"/>
          <w:sz w:val="16"/>
          <w:szCs w:val="16"/>
        </w:rPr>
        <w:t>Благодарненского городского округа</w:t>
      </w:r>
    </w:p>
    <w:p w:rsidR="009660FE" w:rsidRPr="00176630" w:rsidRDefault="009660FE" w:rsidP="009660FE">
      <w:pPr>
        <w:pStyle w:val="aff4"/>
        <w:spacing w:after="0" w:line="180" w:lineRule="exact"/>
        <w:jc w:val="both"/>
        <w:rPr>
          <w:rFonts w:ascii="Arial" w:hAnsi="Arial" w:cs="Arial"/>
          <w:sz w:val="16"/>
          <w:szCs w:val="16"/>
        </w:rPr>
      </w:pPr>
      <w:r w:rsidRPr="00176630">
        <w:rPr>
          <w:rFonts w:ascii="Arial" w:hAnsi="Arial" w:cs="Arial"/>
          <w:sz w:val="16"/>
          <w:szCs w:val="16"/>
        </w:rPr>
        <w:t>Ставропольского края                                         А.И.Теньков</w:t>
      </w:r>
    </w:p>
    <w:p w:rsidR="008E102F" w:rsidRDefault="008E102F"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9952B4" w:rsidRPr="0043442B" w:rsidRDefault="009952B4" w:rsidP="009952B4">
      <w:pPr>
        <w:tabs>
          <w:tab w:val="left" w:pos="7230"/>
        </w:tabs>
        <w:jc w:val="center"/>
        <w:rPr>
          <w:rFonts w:ascii="Arial" w:hAnsi="Arial" w:cs="Arial"/>
          <w:b/>
          <w:sz w:val="16"/>
          <w:szCs w:val="16"/>
        </w:rPr>
      </w:pPr>
      <w:r w:rsidRPr="0043442B">
        <w:rPr>
          <w:rFonts w:ascii="Arial" w:hAnsi="Arial" w:cs="Arial"/>
          <w:b/>
          <w:sz w:val="16"/>
          <w:szCs w:val="16"/>
        </w:rPr>
        <w:t>ПОСТАНОВЛЕНИЕ</w:t>
      </w:r>
    </w:p>
    <w:p w:rsidR="009952B4" w:rsidRDefault="009952B4" w:rsidP="009952B4">
      <w:pPr>
        <w:jc w:val="center"/>
        <w:rPr>
          <w:rFonts w:ascii="Arial" w:hAnsi="Arial" w:cs="Arial"/>
          <w:b/>
          <w:sz w:val="16"/>
          <w:szCs w:val="16"/>
        </w:rPr>
      </w:pPr>
      <w:r w:rsidRPr="0043442B">
        <w:rPr>
          <w:rFonts w:ascii="Arial" w:hAnsi="Arial" w:cs="Arial"/>
          <w:b/>
          <w:sz w:val="16"/>
          <w:szCs w:val="16"/>
        </w:rPr>
        <w:t>АДМИНИСТРАЦИИ БЛАГОДАРНЕНСКОГО ГОРОДСКОГО ОКРУГА  СТАВРОПОЛЬСКОГО КРАЯ</w:t>
      </w:r>
    </w:p>
    <w:p w:rsidR="009952B4" w:rsidRDefault="009952B4" w:rsidP="009952B4">
      <w:pPr>
        <w:jc w:val="center"/>
        <w:rPr>
          <w:rFonts w:ascii="Arial" w:hAnsi="Arial" w:cs="Arial"/>
          <w:b/>
          <w:sz w:val="16"/>
          <w:szCs w:val="16"/>
        </w:rPr>
      </w:pPr>
    </w:p>
    <w:p w:rsidR="00CE0AC3" w:rsidRPr="0043442B" w:rsidRDefault="00CE0AC3" w:rsidP="009952B4">
      <w:pPr>
        <w:jc w:val="center"/>
        <w:rPr>
          <w:rFonts w:ascii="Arial" w:hAnsi="Arial" w:cs="Arial"/>
          <w:b/>
          <w:sz w:val="16"/>
          <w:szCs w:val="16"/>
        </w:rPr>
      </w:pPr>
    </w:p>
    <w:tbl>
      <w:tblPr>
        <w:tblStyle w:val="af6"/>
        <w:tblW w:w="5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122"/>
        <w:gridCol w:w="1418"/>
        <w:gridCol w:w="437"/>
        <w:gridCol w:w="631"/>
      </w:tblGrid>
      <w:tr w:rsidR="009952B4" w:rsidRPr="0043442B" w:rsidTr="009952B4">
        <w:trPr>
          <w:trHeight w:val="80"/>
        </w:trPr>
        <w:tc>
          <w:tcPr>
            <w:tcW w:w="437" w:type="dxa"/>
          </w:tcPr>
          <w:p w:rsidR="009952B4" w:rsidRPr="0043442B" w:rsidRDefault="009952B4" w:rsidP="00514F51">
            <w:pPr>
              <w:tabs>
                <w:tab w:val="left" w:pos="1862"/>
              </w:tabs>
              <w:jc w:val="center"/>
              <w:rPr>
                <w:rFonts w:ascii="Arial" w:hAnsi="Arial" w:cs="Arial"/>
                <w:sz w:val="16"/>
                <w:szCs w:val="16"/>
              </w:rPr>
            </w:pPr>
            <w:r w:rsidRPr="0043442B">
              <w:rPr>
                <w:rFonts w:ascii="Arial" w:hAnsi="Arial" w:cs="Arial"/>
                <w:sz w:val="16"/>
                <w:szCs w:val="16"/>
              </w:rPr>
              <w:t>24</w:t>
            </w:r>
          </w:p>
        </w:tc>
        <w:tc>
          <w:tcPr>
            <w:tcW w:w="959" w:type="dxa"/>
          </w:tcPr>
          <w:p w:rsidR="009952B4" w:rsidRPr="0043442B" w:rsidRDefault="009952B4" w:rsidP="00514F51">
            <w:pPr>
              <w:tabs>
                <w:tab w:val="left" w:pos="1862"/>
              </w:tabs>
              <w:jc w:val="center"/>
              <w:rPr>
                <w:rFonts w:ascii="Arial" w:hAnsi="Arial" w:cs="Arial"/>
                <w:sz w:val="16"/>
                <w:szCs w:val="16"/>
              </w:rPr>
            </w:pPr>
            <w:r w:rsidRPr="0043442B">
              <w:rPr>
                <w:rFonts w:ascii="Arial" w:hAnsi="Arial" w:cs="Arial"/>
                <w:sz w:val="16"/>
                <w:szCs w:val="16"/>
              </w:rPr>
              <w:t>сентября</w:t>
            </w:r>
          </w:p>
        </w:tc>
        <w:tc>
          <w:tcPr>
            <w:tcW w:w="1122" w:type="dxa"/>
          </w:tcPr>
          <w:p w:rsidR="009952B4" w:rsidRPr="0043442B" w:rsidRDefault="009952B4" w:rsidP="00514F51">
            <w:pPr>
              <w:tabs>
                <w:tab w:val="left" w:pos="1862"/>
              </w:tabs>
              <w:jc w:val="center"/>
              <w:rPr>
                <w:rFonts w:ascii="Arial" w:hAnsi="Arial" w:cs="Arial"/>
                <w:sz w:val="16"/>
                <w:szCs w:val="16"/>
              </w:rPr>
            </w:pPr>
            <w:r w:rsidRPr="0043442B">
              <w:rPr>
                <w:rFonts w:ascii="Arial" w:hAnsi="Arial" w:cs="Arial"/>
                <w:sz w:val="16"/>
                <w:szCs w:val="16"/>
              </w:rPr>
              <w:t>2019 года</w:t>
            </w:r>
          </w:p>
        </w:tc>
        <w:tc>
          <w:tcPr>
            <w:tcW w:w="1418" w:type="dxa"/>
          </w:tcPr>
          <w:p w:rsidR="009952B4" w:rsidRPr="0043442B" w:rsidRDefault="009952B4" w:rsidP="00514F51">
            <w:pPr>
              <w:tabs>
                <w:tab w:val="left" w:pos="1862"/>
              </w:tabs>
              <w:jc w:val="center"/>
              <w:rPr>
                <w:rFonts w:ascii="Arial" w:hAnsi="Arial" w:cs="Arial"/>
                <w:sz w:val="16"/>
                <w:szCs w:val="16"/>
              </w:rPr>
            </w:pPr>
            <w:r w:rsidRPr="0043442B">
              <w:rPr>
                <w:rFonts w:ascii="Arial" w:hAnsi="Arial" w:cs="Arial"/>
                <w:sz w:val="16"/>
                <w:szCs w:val="16"/>
              </w:rPr>
              <w:t>г. Благодарный</w:t>
            </w:r>
          </w:p>
        </w:tc>
        <w:tc>
          <w:tcPr>
            <w:tcW w:w="437" w:type="dxa"/>
          </w:tcPr>
          <w:p w:rsidR="009952B4" w:rsidRPr="0043442B" w:rsidRDefault="009952B4" w:rsidP="00514F51">
            <w:pPr>
              <w:tabs>
                <w:tab w:val="left" w:pos="1862"/>
              </w:tabs>
              <w:jc w:val="center"/>
              <w:rPr>
                <w:rFonts w:ascii="Arial" w:hAnsi="Arial" w:cs="Arial"/>
                <w:sz w:val="16"/>
                <w:szCs w:val="16"/>
              </w:rPr>
            </w:pPr>
            <w:r w:rsidRPr="0043442B">
              <w:rPr>
                <w:rFonts w:ascii="Arial" w:hAnsi="Arial" w:cs="Arial"/>
                <w:sz w:val="16"/>
                <w:szCs w:val="16"/>
              </w:rPr>
              <w:t>№</w:t>
            </w:r>
          </w:p>
        </w:tc>
        <w:tc>
          <w:tcPr>
            <w:tcW w:w="631" w:type="dxa"/>
          </w:tcPr>
          <w:p w:rsidR="009952B4" w:rsidRPr="0043442B" w:rsidRDefault="009952B4" w:rsidP="00514F51">
            <w:pPr>
              <w:tabs>
                <w:tab w:val="left" w:pos="1862"/>
              </w:tabs>
              <w:rPr>
                <w:rFonts w:ascii="Arial" w:hAnsi="Arial" w:cs="Arial"/>
                <w:sz w:val="16"/>
                <w:szCs w:val="16"/>
              </w:rPr>
            </w:pPr>
            <w:r w:rsidRPr="0043442B">
              <w:rPr>
                <w:rFonts w:ascii="Arial" w:hAnsi="Arial" w:cs="Arial"/>
                <w:sz w:val="16"/>
                <w:szCs w:val="16"/>
              </w:rPr>
              <w:t>1632</w:t>
            </w:r>
          </w:p>
        </w:tc>
      </w:tr>
    </w:tbl>
    <w:p w:rsidR="009952B4" w:rsidRDefault="009952B4" w:rsidP="009952B4">
      <w:pPr>
        <w:rPr>
          <w:rFonts w:ascii="Arial" w:hAnsi="Arial" w:cs="Arial"/>
          <w:sz w:val="16"/>
          <w:szCs w:val="16"/>
        </w:rPr>
      </w:pPr>
    </w:p>
    <w:p w:rsidR="00CE0AC3" w:rsidRPr="0043442B" w:rsidRDefault="00CE0AC3" w:rsidP="009952B4">
      <w:pPr>
        <w:rPr>
          <w:rFonts w:ascii="Arial" w:hAnsi="Arial" w:cs="Arial"/>
          <w:sz w:val="16"/>
          <w:szCs w:val="16"/>
        </w:rPr>
      </w:pPr>
    </w:p>
    <w:p w:rsidR="009952B4" w:rsidRPr="0043442B" w:rsidRDefault="009952B4" w:rsidP="009952B4">
      <w:pPr>
        <w:spacing w:line="180" w:lineRule="exact"/>
        <w:jc w:val="both"/>
        <w:rPr>
          <w:rFonts w:ascii="Arial" w:hAnsi="Arial" w:cs="Arial"/>
          <w:sz w:val="16"/>
          <w:szCs w:val="16"/>
        </w:rPr>
      </w:pPr>
      <w:r w:rsidRPr="0043442B">
        <w:rPr>
          <w:rFonts w:ascii="Arial" w:hAnsi="Arial" w:cs="Arial"/>
          <w:sz w:val="16"/>
          <w:szCs w:val="16"/>
        </w:rPr>
        <w:t>О внесении изменений в административный регламент</w:t>
      </w:r>
      <w:r>
        <w:rPr>
          <w:rFonts w:ascii="Arial" w:hAnsi="Arial" w:cs="Arial"/>
          <w:sz w:val="16"/>
          <w:szCs w:val="16"/>
        </w:rPr>
        <w:t xml:space="preserve"> </w:t>
      </w:r>
      <w:r w:rsidRPr="0043442B">
        <w:rPr>
          <w:rFonts w:ascii="Arial" w:hAnsi="Arial" w:cs="Arial"/>
          <w:sz w:val="16"/>
          <w:szCs w:val="16"/>
        </w:rPr>
        <w:t>предоставления администрацией Благодарненского городского округа Ставропольского края</w:t>
      </w:r>
      <w:r w:rsidRPr="0043442B">
        <w:rPr>
          <w:rFonts w:ascii="Arial" w:hAnsi="Arial" w:cs="Arial"/>
          <w:bCs/>
          <w:sz w:val="16"/>
          <w:szCs w:val="16"/>
        </w:rPr>
        <w:t xml:space="preserve"> муниципальной услуги </w:t>
      </w:r>
      <w:r w:rsidRPr="0043442B">
        <w:rPr>
          <w:rFonts w:ascii="Arial" w:hAnsi="Arial" w:cs="Arial"/>
          <w:sz w:val="16"/>
          <w:szCs w:val="16"/>
        </w:rPr>
        <w:t>«Предоставление муниципального имущества во временное владение и пользование гражданам и юридическим лицам», утвержденный постановлением администрации Благодарненского городского округа Ставропольского края от 17 июля 2019 года № 1133</w:t>
      </w:r>
    </w:p>
    <w:p w:rsidR="009952B4" w:rsidRPr="0043442B" w:rsidRDefault="009952B4" w:rsidP="009952B4">
      <w:pPr>
        <w:spacing w:line="240" w:lineRule="exact"/>
        <w:jc w:val="both"/>
        <w:rPr>
          <w:rFonts w:ascii="Arial" w:hAnsi="Arial" w:cs="Arial"/>
          <w:sz w:val="16"/>
          <w:szCs w:val="16"/>
        </w:rPr>
      </w:pPr>
    </w:p>
    <w:p w:rsidR="009952B4" w:rsidRPr="0043442B" w:rsidRDefault="009952B4" w:rsidP="009952B4">
      <w:pPr>
        <w:spacing w:line="240" w:lineRule="exact"/>
        <w:jc w:val="both"/>
        <w:rPr>
          <w:rFonts w:ascii="Arial" w:hAnsi="Arial" w:cs="Arial"/>
          <w:sz w:val="16"/>
          <w:szCs w:val="16"/>
        </w:rPr>
      </w:pPr>
    </w:p>
    <w:p w:rsidR="009952B4" w:rsidRPr="0043442B" w:rsidRDefault="009952B4" w:rsidP="009952B4">
      <w:pPr>
        <w:ind w:firstLine="142"/>
        <w:jc w:val="both"/>
        <w:rPr>
          <w:rFonts w:ascii="Arial" w:hAnsi="Arial" w:cs="Arial"/>
          <w:sz w:val="16"/>
          <w:szCs w:val="16"/>
        </w:rPr>
      </w:pPr>
      <w:r w:rsidRPr="0043442B">
        <w:rPr>
          <w:rFonts w:ascii="Arial" w:hAnsi="Arial" w:cs="Arial"/>
          <w:sz w:val="16"/>
          <w:szCs w:val="16"/>
        </w:rPr>
        <w:t>Администрация Благодарненского городского округа Ставропольского края</w:t>
      </w:r>
    </w:p>
    <w:p w:rsidR="009952B4" w:rsidRDefault="009952B4" w:rsidP="009952B4">
      <w:pPr>
        <w:jc w:val="both"/>
        <w:rPr>
          <w:rFonts w:ascii="Arial" w:hAnsi="Arial" w:cs="Arial"/>
          <w:sz w:val="16"/>
          <w:szCs w:val="16"/>
        </w:rPr>
      </w:pPr>
    </w:p>
    <w:p w:rsidR="00CE0AC3" w:rsidRPr="0043442B" w:rsidRDefault="00CE0AC3" w:rsidP="009952B4">
      <w:pPr>
        <w:jc w:val="both"/>
        <w:rPr>
          <w:rFonts w:ascii="Arial" w:hAnsi="Arial" w:cs="Arial"/>
          <w:sz w:val="16"/>
          <w:szCs w:val="16"/>
        </w:rPr>
      </w:pPr>
    </w:p>
    <w:p w:rsidR="009952B4" w:rsidRPr="0043442B" w:rsidRDefault="009952B4" w:rsidP="009952B4">
      <w:pPr>
        <w:jc w:val="both"/>
        <w:rPr>
          <w:rFonts w:ascii="Arial" w:hAnsi="Arial" w:cs="Arial"/>
          <w:sz w:val="16"/>
          <w:szCs w:val="16"/>
        </w:rPr>
      </w:pPr>
      <w:r w:rsidRPr="0043442B">
        <w:rPr>
          <w:rFonts w:ascii="Arial" w:hAnsi="Arial" w:cs="Arial"/>
          <w:sz w:val="16"/>
          <w:szCs w:val="16"/>
        </w:rPr>
        <w:t>ПОСТАНОВЛЯЕТ:</w:t>
      </w:r>
    </w:p>
    <w:p w:rsidR="009952B4" w:rsidRDefault="009952B4" w:rsidP="009952B4">
      <w:pPr>
        <w:jc w:val="both"/>
        <w:rPr>
          <w:rFonts w:ascii="Arial" w:hAnsi="Arial" w:cs="Arial"/>
          <w:sz w:val="16"/>
          <w:szCs w:val="16"/>
        </w:rPr>
      </w:pPr>
    </w:p>
    <w:p w:rsidR="00CE0AC3" w:rsidRPr="0043442B" w:rsidRDefault="00CE0AC3" w:rsidP="009952B4">
      <w:pPr>
        <w:jc w:val="both"/>
        <w:rPr>
          <w:rFonts w:ascii="Arial" w:hAnsi="Arial" w:cs="Arial"/>
          <w:sz w:val="16"/>
          <w:szCs w:val="16"/>
        </w:rPr>
      </w:pPr>
    </w:p>
    <w:p w:rsidR="009952B4" w:rsidRPr="0043442B" w:rsidRDefault="009952B4" w:rsidP="009952B4">
      <w:pPr>
        <w:ind w:firstLine="142"/>
        <w:jc w:val="both"/>
        <w:rPr>
          <w:rFonts w:ascii="Arial" w:hAnsi="Arial" w:cs="Arial"/>
          <w:sz w:val="16"/>
          <w:szCs w:val="16"/>
        </w:rPr>
      </w:pPr>
      <w:r w:rsidRPr="0043442B">
        <w:rPr>
          <w:rFonts w:ascii="Arial" w:hAnsi="Arial" w:cs="Arial"/>
          <w:sz w:val="16"/>
          <w:szCs w:val="16"/>
        </w:rPr>
        <w:t>1.Внести в административный регламент</w:t>
      </w:r>
      <w:r>
        <w:rPr>
          <w:rFonts w:ascii="Arial" w:hAnsi="Arial" w:cs="Arial"/>
          <w:sz w:val="16"/>
          <w:szCs w:val="16"/>
        </w:rPr>
        <w:t xml:space="preserve"> </w:t>
      </w:r>
      <w:r w:rsidRPr="0043442B">
        <w:rPr>
          <w:rFonts w:ascii="Arial" w:hAnsi="Arial" w:cs="Arial"/>
          <w:sz w:val="16"/>
          <w:szCs w:val="16"/>
        </w:rPr>
        <w:t>предоставления администрацией Благодарненского городского округа Ставропольского края</w:t>
      </w:r>
      <w:r w:rsidRPr="0043442B">
        <w:rPr>
          <w:rFonts w:ascii="Arial" w:hAnsi="Arial" w:cs="Arial"/>
          <w:bCs/>
          <w:sz w:val="16"/>
          <w:szCs w:val="16"/>
        </w:rPr>
        <w:t xml:space="preserve"> муниципальной услуги </w:t>
      </w:r>
      <w:r w:rsidRPr="0043442B">
        <w:rPr>
          <w:rFonts w:ascii="Arial" w:hAnsi="Arial" w:cs="Arial"/>
          <w:sz w:val="16"/>
          <w:szCs w:val="16"/>
        </w:rPr>
        <w:t xml:space="preserve">«Предоставление муниципального имущества во временное владение и пользование гражданам и юридическим лицам», утвержденный постановлением администрации Благодарненского городского округа Ставропольского края от 17 июля 2019 года № 1133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лицам»изменения, исключив подпункт 2 в пункте 2.6.1. в разделе </w:t>
      </w:r>
      <w:r w:rsidRPr="0043442B">
        <w:rPr>
          <w:rFonts w:ascii="Arial" w:hAnsi="Arial" w:cs="Arial"/>
          <w:sz w:val="16"/>
          <w:szCs w:val="16"/>
          <w:lang w:val="en-US"/>
        </w:rPr>
        <w:t>II</w:t>
      </w:r>
      <w:r w:rsidRPr="0043442B">
        <w:rPr>
          <w:rFonts w:ascii="Arial" w:hAnsi="Arial" w:cs="Arial"/>
          <w:sz w:val="16"/>
          <w:szCs w:val="16"/>
        </w:rPr>
        <w:t xml:space="preserve"> «Стандарт предоставления муниципальной услуги».</w:t>
      </w:r>
    </w:p>
    <w:p w:rsidR="00CE0AC3" w:rsidRDefault="00CE0AC3" w:rsidP="009952B4">
      <w:pPr>
        <w:ind w:firstLine="142"/>
        <w:jc w:val="both"/>
        <w:rPr>
          <w:rFonts w:ascii="Arial" w:hAnsi="Arial" w:cs="Arial"/>
          <w:sz w:val="16"/>
          <w:szCs w:val="16"/>
        </w:rPr>
      </w:pPr>
    </w:p>
    <w:p w:rsidR="009952B4" w:rsidRPr="0043442B" w:rsidRDefault="009952B4" w:rsidP="009952B4">
      <w:pPr>
        <w:ind w:firstLine="142"/>
        <w:jc w:val="both"/>
        <w:rPr>
          <w:rFonts w:ascii="Arial" w:hAnsi="Arial" w:cs="Arial"/>
          <w:sz w:val="16"/>
          <w:szCs w:val="16"/>
        </w:rPr>
      </w:pPr>
      <w:r w:rsidRPr="0043442B">
        <w:rPr>
          <w:rFonts w:ascii="Arial" w:hAnsi="Arial" w:cs="Arial"/>
          <w:sz w:val="16"/>
          <w:szCs w:val="16"/>
        </w:rPr>
        <w:t>2.</w:t>
      </w:r>
      <w:r w:rsidRPr="0043442B">
        <w:rPr>
          <w:rFonts w:ascii="Arial" w:hAnsi="Arial" w:cs="Arial"/>
          <w:sz w:val="16"/>
          <w:szCs w:val="16"/>
        </w:rPr>
        <w:tab/>
        <w:t>Контроль за выполнением настоящего постановления</w:t>
      </w:r>
      <w:r>
        <w:rPr>
          <w:rFonts w:ascii="Arial" w:hAnsi="Arial" w:cs="Arial"/>
          <w:sz w:val="16"/>
          <w:szCs w:val="16"/>
        </w:rPr>
        <w:t xml:space="preserve"> </w:t>
      </w:r>
      <w:r w:rsidRPr="0043442B">
        <w:rPr>
          <w:rFonts w:ascii="Arial" w:hAnsi="Arial" w:cs="Arial"/>
          <w:sz w:val="16"/>
          <w:szCs w:val="16"/>
        </w:rPr>
        <w:t>оставляю за собой.</w:t>
      </w:r>
    </w:p>
    <w:p w:rsidR="00CE0AC3" w:rsidRDefault="00CE0AC3" w:rsidP="009952B4">
      <w:pPr>
        <w:ind w:firstLine="142"/>
        <w:jc w:val="both"/>
        <w:rPr>
          <w:rFonts w:ascii="Arial" w:hAnsi="Arial" w:cs="Arial"/>
          <w:sz w:val="16"/>
          <w:szCs w:val="16"/>
        </w:rPr>
      </w:pPr>
    </w:p>
    <w:p w:rsidR="009952B4" w:rsidRPr="0043442B" w:rsidRDefault="009952B4" w:rsidP="009952B4">
      <w:pPr>
        <w:ind w:firstLine="142"/>
        <w:jc w:val="both"/>
        <w:rPr>
          <w:rFonts w:ascii="Arial" w:hAnsi="Arial" w:cs="Arial"/>
          <w:sz w:val="16"/>
          <w:szCs w:val="16"/>
        </w:rPr>
      </w:pPr>
      <w:r w:rsidRPr="0043442B">
        <w:rPr>
          <w:rFonts w:ascii="Arial" w:hAnsi="Arial" w:cs="Arial"/>
          <w:sz w:val="16"/>
          <w:szCs w:val="16"/>
        </w:rPr>
        <w:t>3.</w:t>
      </w:r>
      <w:r w:rsidRPr="0043442B">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9952B4" w:rsidRDefault="009952B4" w:rsidP="009952B4">
      <w:pPr>
        <w:ind w:firstLine="709"/>
        <w:jc w:val="both"/>
        <w:rPr>
          <w:rFonts w:ascii="Arial" w:hAnsi="Arial" w:cs="Arial"/>
          <w:sz w:val="16"/>
          <w:szCs w:val="16"/>
        </w:rPr>
      </w:pPr>
    </w:p>
    <w:p w:rsidR="009952B4" w:rsidRDefault="009952B4" w:rsidP="009952B4">
      <w:pPr>
        <w:ind w:firstLine="709"/>
        <w:jc w:val="both"/>
        <w:rPr>
          <w:rFonts w:ascii="Arial" w:hAnsi="Arial" w:cs="Arial"/>
          <w:sz w:val="16"/>
          <w:szCs w:val="16"/>
        </w:rPr>
      </w:pPr>
    </w:p>
    <w:p w:rsidR="00CE0AC3" w:rsidRDefault="00CE0AC3" w:rsidP="009952B4">
      <w:pPr>
        <w:ind w:firstLine="709"/>
        <w:jc w:val="both"/>
        <w:rPr>
          <w:rFonts w:ascii="Arial" w:hAnsi="Arial" w:cs="Arial"/>
          <w:sz w:val="16"/>
          <w:szCs w:val="16"/>
        </w:rPr>
      </w:pPr>
    </w:p>
    <w:p w:rsidR="00CE0AC3" w:rsidRPr="0043442B" w:rsidRDefault="00CE0AC3" w:rsidP="009952B4">
      <w:pPr>
        <w:ind w:firstLine="709"/>
        <w:jc w:val="both"/>
        <w:rPr>
          <w:rFonts w:ascii="Arial" w:hAnsi="Arial" w:cs="Arial"/>
          <w:sz w:val="16"/>
          <w:szCs w:val="16"/>
        </w:rPr>
      </w:pPr>
    </w:p>
    <w:tbl>
      <w:tblPr>
        <w:tblW w:w="4820" w:type="dxa"/>
        <w:tblInd w:w="-34" w:type="dxa"/>
        <w:tblLook w:val="01E0"/>
      </w:tblPr>
      <w:tblGrid>
        <w:gridCol w:w="3403"/>
        <w:gridCol w:w="1417"/>
      </w:tblGrid>
      <w:tr w:rsidR="009952B4" w:rsidRPr="0043442B" w:rsidTr="009952B4">
        <w:trPr>
          <w:trHeight w:val="708"/>
        </w:trPr>
        <w:tc>
          <w:tcPr>
            <w:tcW w:w="3403" w:type="dxa"/>
          </w:tcPr>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 xml:space="preserve">Исполняющий обязанности Главы </w:t>
            </w:r>
          </w:p>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Благодарненского городского округа</w:t>
            </w:r>
          </w:p>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Ставропольского края,</w:t>
            </w:r>
          </w:p>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 xml:space="preserve">первый заместитель главы администрации </w:t>
            </w:r>
          </w:p>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 xml:space="preserve">Благодарненского  городского  округа </w:t>
            </w:r>
          </w:p>
          <w:p w:rsidR="009952B4" w:rsidRPr="0043442B" w:rsidRDefault="009952B4" w:rsidP="009952B4">
            <w:pPr>
              <w:spacing w:line="180" w:lineRule="exact"/>
              <w:rPr>
                <w:rFonts w:ascii="Arial" w:hAnsi="Arial" w:cs="Arial"/>
                <w:sz w:val="16"/>
                <w:szCs w:val="16"/>
              </w:rPr>
            </w:pPr>
            <w:r w:rsidRPr="0043442B">
              <w:rPr>
                <w:rFonts w:ascii="Arial" w:hAnsi="Arial" w:cs="Arial"/>
                <w:sz w:val="16"/>
                <w:szCs w:val="16"/>
              </w:rPr>
              <w:t xml:space="preserve">Ставропольского края                 </w:t>
            </w:r>
          </w:p>
        </w:tc>
        <w:tc>
          <w:tcPr>
            <w:tcW w:w="1417" w:type="dxa"/>
          </w:tcPr>
          <w:p w:rsidR="009952B4" w:rsidRPr="0043442B" w:rsidRDefault="009952B4" w:rsidP="009952B4">
            <w:pPr>
              <w:spacing w:line="180" w:lineRule="exact"/>
              <w:ind w:left="-59"/>
              <w:jc w:val="right"/>
              <w:rPr>
                <w:rFonts w:ascii="Arial" w:hAnsi="Arial" w:cs="Arial"/>
                <w:sz w:val="16"/>
                <w:szCs w:val="16"/>
              </w:rPr>
            </w:pPr>
          </w:p>
          <w:p w:rsidR="009952B4" w:rsidRPr="0043442B" w:rsidRDefault="009952B4" w:rsidP="009952B4">
            <w:pPr>
              <w:spacing w:line="180" w:lineRule="exact"/>
              <w:ind w:left="-59"/>
              <w:jc w:val="right"/>
              <w:rPr>
                <w:rFonts w:ascii="Arial" w:hAnsi="Arial" w:cs="Arial"/>
                <w:sz w:val="16"/>
                <w:szCs w:val="16"/>
              </w:rPr>
            </w:pPr>
          </w:p>
          <w:p w:rsidR="009952B4" w:rsidRPr="0043442B" w:rsidRDefault="009952B4" w:rsidP="009952B4">
            <w:pPr>
              <w:spacing w:line="180" w:lineRule="exact"/>
              <w:ind w:left="-59"/>
              <w:jc w:val="right"/>
              <w:rPr>
                <w:rFonts w:ascii="Arial" w:hAnsi="Arial" w:cs="Arial"/>
                <w:sz w:val="16"/>
                <w:szCs w:val="16"/>
              </w:rPr>
            </w:pPr>
          </w:p>
          <w:p w:rsidR="009952B4" w:rsidRPr="0043442B" w:rsidRDefault="009952B4" w:rsidP="009952B4">
            <w:pPr>
              <w:spacing w:line="180" w:lineRule="exact"/>
              <w:ind w:left="-59"/>
              <w:jc w:val="right"/>
              <w:rPr>
                <w:rFonts w:ascii="Arial" w:hAnsi="Arial" w:cs="Arial"/>
                <w:sz w:val="16"/>
                <w:szCs w:val="16"/>
              </w:rPr>
            </w:pPr>
          </w:p>
          <w:p w:rsidR="009952B4" w:rsidRPr="0043442B" w:rsidRDefault="009952B4" w:rsidP="009952B4">
            <w:pPr>
              <w:spacing w:line="180" w:lineRule="exact"/>
              <w:ind w:left="-59"/>
              <w:jc w:val="right"/>
              <w:rPr>
                <w:rFonts w:ascii="Arial" w:hAnsi="Arial" w:cs="Arial"/>
                <w:sz w:val="16"/>
                <w:szCs w:val="16"/>
              </w:rPr>
            </w:pPr>
          </w:p>
          <w:p w:rsidR="009952B4" w:rsidRDefault="009952B4" w:rsidP="009952B4">
            <w:pPr>
              <w:spacing w:line="180" w:lineRule="exact"/>
              <w:ind w:left="-59"/>
              <w:jc w:val="right"/>
              <w:rPr>
                <w:rFonts w:ascii="Arial" w:hAnsi="Arial" w:cs="Arial"/>
                <w:sz w:val="16"/>
                <w:szCs w:val="16"/>
              </w:rPr>
            </w:pPr>
          </w:p>
          <w:p w:rsidR="009952B4" w:rsidRPr="0043442B" w:rsidRDefault="009952B4" w:rsidP="009952B4">
            <w:pPr>
              <w:spacing w:line="180" w:lineRule="exact"/>
              <w:ind w:left="-59"/>
              <w:jc w:val="right"/>
              <w:rPr>
                <w:rFonts w:ascii="Arial" w:hAnsi="Arial" w:cs="Arial"/>
                <w:sz w:val="16"/>
                <w:szCs w:val="16"/>
              </w:rPr>
            </w:pPr>
            <w:r w:rsidRPr="0043442B">
              <w:rPr>
                <w:rFonts w:ascii="Arial" w:hAnsi="Arial" w:cs="Arial"/>
                <w:sz w:val="16"/>
                <w:szCs w:val="16"/>
              </w:rPr>
              <w:t>Е.П. Кожин</w:t>
            </w:r>
          </w:p>
        </w:tc>
      </w:tr>
    </w:tbl>
    <w:p w:rsidR="009952B4" w:rsidRPr="0043442B" w:rsidRDefault="009952B4" w:rsidP="009952B4">
      <w:pPr>
        <w:jc w:val="both"/>
        <w:rPr>
          <w:rFonts w:ascii="Arial" w:hAnsi="Arial" w:cs="Arial"/>
          <w:sz w:val="16"/>
          <w:szCs w:val="16"/>
        </w:rPr>
      </w:pPr>
    </w:p>
    <w:p w:rsidR="0096104D" w:rsidRDefault="0096104D"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9A2FB1" w:rsidRPr="00206C52" w:rsidRDefault="009A2FB1" w:rsidP="009A2FB1">
      <w:pPr>
        <w:rPr>
          <w:rFonts w:ascii="Arial" w:hAnsi="Arial" w:cs="Arial"/>
          <w:sz w:val="16"/>
          <w:szCs w:val="16"/>
        </w:rPr>
      </w:pPr>
    </w:p>
    <w:p w:rsidR="009A2FB1" w:rsidRPr="00206C52" w:rsidRDefault="009A2FB1" w:rsidP="009A2FB1">
      <w:pPr>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pPr>
    </w:p>
    <w:p w:rsidR="00CE0AC3" w:rsidRDefault="00CE0AC3" w:rsidP="009C0BF3">
      <w:pPr>
        <w:spacing w:line="180" w:lineRule="exact"/>
        <w:jc w:val="both"/>
        <w:rPr>
          <w:rFonts w:ascii="Arial" w:hAnsi="Arial" w:cs="Arial"/>
          <w:sz w:val="16"/>
          <w:szCs w:val="16"/>
        </w:rPr>
        <w:sectPr w:rsidR="00CE0AC3" w:rsidSect="00B27641">
          <w:type w:val="continuous"/>
          <w:pgSz w:w="11905" w:h="16838"/>
          <w:pgMar w:top="1134" w:right="706" w:bottom="1134" w:left="993" w:header="720" w:footer="720" w:gutter="0"/>
          <w:cols w:num="2" w:space="851"/>
          <w:noEndnote/>
          <w:titlePg/>
          <w:docGrid w:linePitch="381"/>
        </w:sectPr>
      </w:pPr>
    </w:p>
    <w:tbl>
      <w:tblPr>
        <w:tblW w:w="16339" w:type="dxa"/>
        <w:tblInd w:w="-34" w:type="dxa"/>
        <w:tblLayout w:type="fixed"/>
        <w:tblLook w:val="04A0"/>
      </w:tblPr>
      <w:tblGrid>
        <w:gridCol w:w="411"/>
        <w:gridCol w:w="411"/>
        <w:gridCol w:w="483"/>
        <w:gridCol w:w="552"/>
        <w:gridCol w:w="567"/>
        <w:gridCol w:w="567"/>
        <w:gridCol w:w="709"/>
        <w:gridCol w:w="709"/>
        <w:gridCol w:w="661"/>
        <w:gridCol w:w="661"/>
        <w:gridCol w:w="594"/>
        <w:gridCol w:w="635"/>
        <w:gridCol w:w="541"/>
        <w:gridCol w:w="536"/>
        <w:gridCol w:w="483"/>
        <w:gridCol w:w="526"/>
        <w:gridCol w:w="432"/>
        <w:gridCol w:w="483"/>
        <w:gridCol w:w="685"/>
        <w:gridCol w:w="759"/>
        <w:gridCol w:w="426"/>
        <w:gridCol w:w="385"/>
        <w:gridCol w:w="236"/>
        <w:gridCol w:w="88"/>
        <w:gridCol w:w="425"/>
        <w:gridCol w:w="682"/>
        <w:gridCol w:w="27"/>
        <w:gridCol w:w="209"/>
        <w:gridCol w:w="216"/>
        <w:gridCol w:w="709"/>
        <w:gridCol w:w="42"/>
        <w:gridCol w:w="236"/>
        <w:gridCol w:w="289"/>
        <w:gridCol w:w="89"/>
        <w:gridCol w:w="786"/>
        <w:gridCol w:w="89"/>
      </w:tblGrid>
      <w:tr w:rsidR="00CE0AC3" w:rsidRPr="00000507" w:rsidTr="00CE0AC3">
        <w:trPr>
          <w:trHeight w:val="360"/>
        </w:trPr>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0911" w:type="dxa"/>
            <w:gridSpan w:val="19"/>
            <w:tcBorders>
              <w:top w:val="nil"/>
              <w:left w:val="nil"/>
              <w:bottom w:val="nil"/>
              <w:right w:val="nil"/>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Выборы Губернатора Ставропольского края</w:t>
            </w: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378"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875"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r>
      <w:tr w:rsidR="00CE0AC3" w:rsidRPr="00000507" w:rsidTr="00CE0AC3">
        <w:trPr>
          <w:trHeight w:val="360"/>
        </w:trPr>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0911" w:type="dxa"/>
            <w:gridSpan w:val="19"/>
            <w:tcBorders>
              <w:top w:val="nil"/>
              <w:left w:val="nil"/>
              <w:bottom w:val="nil"/>
              <w:right w:val="nil"/>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территориальная избирательная комиссия Благодарненского района 08 сентября 2019 года</w:t>
            </w: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378"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875"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r>
      <w:tr w:rsidR="00CE0AC3" w:rsidRPr="00000507" w:rsidTr="00CE0AC3">
        <w:trPr>
          <w:trHeight w:val="360"/>
        </w:trPr>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0911" w:type="dxa"/>
            <w:gridSpan w:val="19"/>
            <w:tcBorders>
              <w:top w:val="nil"/>
              <w:left w:val="nil"/>
              <w:bottom w:val="nil"/>
              <w:right w:val="nil"/>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Сведения для опубликования полных данных протоколов</w:t>
            </w: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378"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875"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r>
      <w:tr w:rsidR="00CE0AC3" w:rsidRPr="00000507" w:rsidTr="00CE0AC3">
        <w:trPr>
          <w:trHeight w:val="300"/>
        </w:trPr>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1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52"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66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66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635"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41"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52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32"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685"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759"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811"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378"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c>
          <w:tcPr>
            <w:tcW w:w="875" w:type="dxa"/>
            <w:gridSpan w:val="2"/>
            <w:tcBorders>
              <w:top w:val="nil"/>
              <w:left w:val="nil"/>
              <w:bottom w:val="nil"/>
              <w:right w:val="nil"/>
            </w:tcBorders>
            <w:shd w:val="clear" w:color="auto" w:fill="auto"/>
            <w:noWrap/>
            <w:vAlign w:val="bottom"/>
            <w:hideMark/>
          </w:tcPr>
          <w:p w:rsidR="00CE0AC3" w:rsidRPr="00000507" w:rsidRDefault="00CE0AC3" w:rsidP="00514F51">
            <w:pPr>
              <w:rPr>
                <w:rFonts w:ascii="Arial" w:hAnsi="Arial" w:cs="Arial"/>
                <w:sz w:val="16"/>
                <w:szCs w:val="16"/>
              </w:rPr>
            </w:pPr>
          </w:p>
        </w:tc>
      </w:tr>
      <w:tr w:rsidR="00CE0AC3" w:rsidRPr="00000507" w:rsidTr="00CE0AC3">
        <w:trPr>
          <w:gridAfter w:val="1"/>
          <w:wAfter w:w="89" w:type="dxa"/>
          <w:trHeight w:val="7380"/>
        </w:trPr>
        <w:tc>
          <w:tcPr>
            <w:tcW w:w="41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Наименование территориальной избирательной комиссии/территории</w:t>
            </w:r>
          </w:p>
        </w:tc>
        <w:tc>
          <w:tcPr>
            <w:tcW w:w="411"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Количество УИК</w:t>
            </w:r>
          </w:p>
        </w:tc>
        <w:tc>
          <w:tcPr>
            <w:tcW w:w="483"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 УИК</w:t>
            </w:r>
          </w:p>
        </w:tc>
        <w:tc>
          <w:tcPr>
            <w:tcW w:w="111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Приняло участие в выборах</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Приняло участие в голосовании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избирателей, включенных в список избирателей на момент окончания голосования</w:t>
            </w:r>
          </w:p>
        </w:tc>
        <w:tc>
          <w:tcPr>
            <w:tcW w:w="661"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полученных участковой избирательной комиссией</w:t>
            </w:r>
          </w:p>
        </w:tc>
        <w:tc>
          <w:tcPr>
            <w:tcW w:w="661"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выданных участковой избирательной комиссией избирателям в помещении для голосования в день голосов</w:t>
            </w:r>
          </w:p>
        </w:tc>
        <w:tc>
          <w:tcPr>
            <w:tcW w:w="594"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выданных избирателям, проголосовавшим вне помещения для голосования в день голосования</w:t>
            </w:r>
          </w:p>
        </w:tc>
        <w:tc>
          <w:tcPr>
            <w:tcW w:w="635"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погашенных избирательных бюллетеней</w:t>
            </w:r>
          </w:p>
        </w:tc>
        <w:tc>
          <w:tcPr>
            <w:tcW w:w="541"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содержащихся в переносных ящиках для голосования</w:t>
            </w:r>
          </w:p>
        </w:tc>
        <w:tc>
          <w:tcPr>
            <w:tcW w:w="536"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содержащихся в стационарных ящиках для голосования</w:t>
            </w:r>
          </w:p>
        </w:tc>
        <w:tc>
          <w:tcPr>
            <w:tcW w:w="483"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недействительных избирательных бюллетеней</w:t>
            </w:r>
          </w:p>
        </w:tc>
        <w:tc>
          <w:tcPr>
            <w:tcW w:w="526"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действительных избирательных бюллетеней</w:t>
            </w:r>
          </w:p>
        </w:tc>
        <w:tc>
          <w:tcPr>
            <w:tcW w:w="432"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утраченных избирательных бюллетеней</w:t>
            </w:r>
          </w:p>
        </w:tc>
        <w:tc>
          <w:tcPr>
            <w:tcW w:w="483" w:type="dxa"/>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Число избирательных бюллетеней, не учтенных при получении</w:t>
            </w:r>
          </w:p>
        </w:tc>
        <w:tc>
          <w:tcPr>
            <w:tcW w:w="144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Владимиров Владимир Владимирович</w:t>
            </w:r>
          </w:p>
        </w:tc>
        <w:tc>
          <w:tcPr>
            <w:tcW w:w="1135"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Ефимов Геннадий Михайлович</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Кряжев Николай Михайлович</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Кузьмин Александр Сергеевич</w:t>
            </w:r>
          </w:p>
        </w:tc>
        <w:tc>
          <w:tcPr>
            <w:tcW w:w="1442"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Соболев Виктор Иванович</w:t>
            </w:r>
          </w:p>
        </w:tc>
      </w:tr>
      <w:tr w:rsidR="00CE0AC3" w:rsidRPr="00000507" w:rsidTr="00CE0AC3">
        <w:trPr>
          <w:gridAfter w:val="1"/>
          <w:wAfter w:w="89" w:type="dxa"/>
          <w:trHeight w:val="315"/>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абс</w:t>
            </w:r>
          </w:p>
        </w:tc>
        <w:tc>
          <w:tcPr>
            <w:tcW w:w="567"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w:t>
            </w:r>
          </w:p>
        </w:tc>
        <w:tc>
          <w:tcPr>
            <w:tcW w:w="567"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абс</w:t>
            </w:r>
          </w:p>
        </w:tc>
        <w:tc>
          <w:tcPr>
            <w:tcW w:w="709"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w:t>
            </w:r>
          </w:p>
        </w:tc>
        <w:tc>
          <w:tcPr>
            <w:tcW w:w="661"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2</w:t>
            </w:r>
          </w:p>
        </w:tc>
        <w:tc>
          <w:tcPr>
            <w:tcW w:w="661"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3</w:t>
            </w:r>
          </w:p>
        </w:tc>
        <w:tc>
          <w:tcPr>
            <w:tcW w:w="594"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4</w:t>
            </w:r>
          </w:p>
        </w:tc>
        <w:tc>
          <w:tcPr>
            <w:tcW w:w="635"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5</w:t>
            </w:r>
          </w:p>
        </w:tc>
        <w:tc>
          <w:tcPr>
            <w:tcW w:w="541"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6</w:t>
            </w:r>
          </w:p>
        </w:tc>
        <w:tc>
          <w:tcPr>
            <w:tcW w:w="536"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7</w:t>
            </w:r>
          </w:p>
        </w:tc>
        <w:tc>
          <w:tcPr>
            <w:tcW w:w="483"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8</w:t>
            </w:r>
          </w:p>
        </w:tc>
        <w:tc>
          <w:tcPr>
            <w:tcW w:w="526"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9</w:t>
            </w:r>
          </w:p>
        </w:tc>
        <w:tc>
          <w:tcPr>
            <w:tcW w:w="432"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10</w:t>
            </w:r>
          </w:p>
        </w:tc>
        <w:tc>
          <w:tcPr>
            <w:tcW w:w="483" w:type="dxa"/>
            <w:tcBorders>
              <w:top w:val="nil"/>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11</w:t>
            </w:r>
          </w:p>
        </w:tc>
        <w:tc>
          <w:tcPr>
            <w:tcW w:w="1444" w:type="dxa"/>
            <w:gridSpan w:val="2"/>
            <w:tcBorders>
              <w:top w:val="single" w:sz="4" w:space="0" w:color="auto"/>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12</w:t>
            </w:r>
          </w:p>
        </w:tc>
        <w:tc>
          <w:tcPr>
            <w:tcW w:w="1135" w:type="dxa"/>
            <w:gridSpan w:val="4"/>
            <w:tcBorders>
              <w:top w:val="single" w:sz="4" w:space="0" w:color="auto"/>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14</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15</w:t>
            </w:r>
          </w:p>
        </w:tc>
        <w:tc>
          <w:tcPr>
            <w:tcW w:w="1442" w:type="dxa"/>
            <w:gridSpan w:val="5"/>
            <w:tcBorders>
              <w:top w:val="single" w:sz="4" w:space="0" w:color="auto"/>
              <w:left w:val="nil"/>
              <w:bottom w:val="single" w:sz="4" w:space="0" w:color="auto"/>
              <w:right w:val="single" w:sz="4" w:space="0" w:color="auto"/>
            </w:tcBorders>
            <w:shd w:val="clear" w:color="auto" w:fill="auto"/>
            <w:vAlign w:val="bottom"/>
            <w:hideMark/>
          </w:tcPr>
          <w:p w:rsidR="00CE0AC3" w:rsidRPr="00000507" w:rsidRDefault="00CE0AC3" w:rsidP="00514F51">
            <w:pPr>
              <w:jc w:val="center"/>
              <w:rPr>
                <w:rFonts w:ascii="Arial" w:hAnsi="Arial" w:cs="Arial"/>
                <w:sz w:val="16"/>
                <w:szCs w:val="16"/>
              </w:rPr>
            </w:pPr>
            <w:r w:rsidRPr="00000507">
              <w:rPr>
                <w:rFonts w:ascii="Arial" w:hAnsi="Arial" w:cs="Arial"/>
                <w:sz w:val="16"/>
                <w:szCs w:val="16"/>
              </w:rPr>
              <w:t>16</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223</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28,89</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28,89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tabs>
                <w:tab w:val="left" w:pos="244"/>
              </w:tabs>
              <w:jc w:val="right"/>
              <w:rPr>
                <w:rFonts w:ascii="Arial" w:hAnsi="Arial" w:cs="Arial"/>
                <w:sz w:val="16"/>
                <w:szCs w:val="16"/>
              </w:rPr>
            </w:pPr>
            <w:r w:rsidRPr="00000507">
              <w:rPr>
                <w:rFonts w:ascii="Arial" w:hAnsi="Arial" w:cs="Arial"/>
                <w:sz w:val="16"/>
                <w:szCs w:val="16"/>
              </w:rPr>
              <w:t>1769</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405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106</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1239</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106</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405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286</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55,97%</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8,22%</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3,52%</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2,54%</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139</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27,20%</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224</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61,6</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61,6</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526</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271</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271</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237</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73,15%</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3,40%</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3,70%</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16,67%</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lastRenderedPageBreak/>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225</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948</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38,8</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948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2443</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143</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1502</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143</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921</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648</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68,35%</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5,70%</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5,49%</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2,85%</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140</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14,77%</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226</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32,49</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32,49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2361</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620</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147</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1583</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147</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736</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505</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65,84%</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63</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8,21%</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4,56%</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104</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13,56%</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227</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930</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36,92</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930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36,92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2519</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2410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679</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251</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1480</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251</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679</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893</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602</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64,73%</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69</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7,42%</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4,52%</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105</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11,29%</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228</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970</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40,52</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970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40,52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2394</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826</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144</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1430</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144</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826</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948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758</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78,14%</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55</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5,67%</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3,61%</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2,47%</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7,84%</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229</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266</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33,17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266</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33,17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802</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534</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256</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191</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71,80%</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8,65%</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2,26%</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11,65%</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230</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45,71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45,71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1713</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716</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917</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716</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767</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535</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68,33%</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8,56%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4,85%</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88</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11,24%</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231</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985</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38,93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985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38,93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2530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2530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252</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1545</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252</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955</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659</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66,90%</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7,92%</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2,74%</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137</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13,91%</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232</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799</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53,13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799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53,13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1504</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760</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701</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777</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632</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79,10%</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4,88%</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2,25%</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1,75%</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9,26%</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233</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1114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41,37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1114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41,37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2693</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943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171</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1486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171</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943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1087</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764</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68,58%</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88</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7,90%</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57</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5,12%</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4,94%</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11,04%</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234</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581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45,04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581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45,04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1290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522</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669</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522</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568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480</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82,62%</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4,13%</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3,44%</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1,89%</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5,68%</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235</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335</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44,73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44,73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749</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415</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206</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61,49%</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19</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5,67%</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3,58%</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57</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17,01%</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236</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780</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39,24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39,24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1988</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2010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155</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1230</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155</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752</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479</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61,41%</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7,82%</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46</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5,90%</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5,26%</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125</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16,03%</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237</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640</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61,13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640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61,13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1047</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105</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410</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105</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636</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529</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82,66%</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6,56%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3,44%</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1,25%</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5,47%</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238</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59,76</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59,76</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492</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284</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222</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75,51%</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4,76%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5,44%</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3,40%</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7,48%</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239</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1706</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80,81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1705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80,77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2111</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1494</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212</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394</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212</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1493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1690</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1400</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82,11%</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52</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3,05%</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54</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3,17%</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1,88%</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152</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8,91%</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240</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964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44,3</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964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44,3</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2176</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2200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161</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161</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931</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669</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69,40%</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4,56%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48</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2,90%</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142</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14,73%</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241</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39,51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39,51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1258</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753</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33</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464</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256</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51,51%</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46</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9,26%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30</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6,04%</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6,24%</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101</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20,32%</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242</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537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749</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433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104</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213</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104</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433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517</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373</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69,46%</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4,84%</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4,66%</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2,79%</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78</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14,53%</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243</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679</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83,42</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83,42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814</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595</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84</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121</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84</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595</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679</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566</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83,36%</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3,98%</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19</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2,80%</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3,68%</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6,19%</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244</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518</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70,57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70,57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734</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427</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91</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182</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91</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427</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509</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404</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77,99%</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5,02%</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3,28%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2,12%</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51</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9,85%</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245</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1424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61,54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1424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61,54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2314</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1184</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240</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926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240</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1184</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1364</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1019</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71,56%</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63</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4,42%</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44</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3,09%</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2,60%</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201</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14,12%</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246</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1404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84,48</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1404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84,48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1662</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1291</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113</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246</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113</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1291</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35</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1369</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1142</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81,34%</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49</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3,49%</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1,78%</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1,85%</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127</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9,05%</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247</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711</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73,68</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711</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73,68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965</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1000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613</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98</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289</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98</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613</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23</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688</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550</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77,36%</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5,91%</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3,80%</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1,27%</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8,44%</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248</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677</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83,99</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677</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83,99</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806</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800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609</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123</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68</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609</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673</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578</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85,38%</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2,66%</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2,51%</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18</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2,66%</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42</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6,20%</w:t>
            </w:r>
          </w:p>
        </w:tc>
      </w:tr>
      <w:tr w:rsidR="00CE0AC3" w:rsidRPr="00000507" w:rsidTr="00CE0AC3">
        <w:trPr>
          <w:gridAfter w:val="1"/>
          <w:wAfter w:w="89" w:type="dxa"/>
          <w:trHeight w:val="300"/>
        </w:trPr>
        <w:tc>
          <w:tcPr>
            <w:tcW w:w="411" w:type="dxa"/>
            <w:tcBorders>
              <w:top w:val="nil"/>
              <w:left w:val="single" w:sz="4" w:space="0" w:color="auto"/>
              <w:bottom w:val="single" w:sz="4" w:space="0" w:color="auto"/>
              <w:right w:val="single" w:sz="4" w:space="0" w:color="auto"/>
            </w:tcBorders>
            <w:shd w:val="clear" w:color="auto" w:fill="auto"/>
            <w:hideMark/>
          </w:tcPr>
          <w:p w:rsidR="00CE0AC3" w:rsidRPr="00000507" w:rsidRDefault="00CE0AC3" w:rsidP="00514F51">
            <w:pPr>
              <w:rPr>
                <w:rFonts w:ascii="Arial" w:hAnsi="Arial" w:cs="Arial"/>
                <w:sz w:val="16"/>
                <w:szCs w:val="16"/>
              </w:rPr>
            </w:pPr>
            <w:r w:rsidRPr="00000507">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249</w:t>
            </w:r>
          </w:p>
        </w:tc>
        <w:tc>
          <w:tcPr>
            <w:tcW w:w="55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720</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81,54</w:t>
            </w:r>
          </w:p>
        </w:tc>
        <w:tc>
          <w:tcPr>
            <w:tcW w:w="567"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720</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81,54</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883</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850</w:t>
            </w:r>
          </w:p>
        </w:tc>
        <w:tc>
          <w:tcPr>
            <w:tcW w:w="66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658</w:t>
            </w:r>
          </w:p>
        </w:tc>
        <w:tc>
          <w:tcPr>
            <w:tcW w:w="594"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w:t>
            </w:r>
          </w:p>
        </w:tc>
        <w:tc>
          <w:tcPr>
            <w:tcW w:w="63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130</w:t>
            </w:r>
          </w:p>
        </w:tc>
        <w:tc>
          <w:tcPr>
            <w:tcW w:w="541"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62</w:t>
            </w:r>
          </w:p>
        </w:tc>
        <w:tc>
          <w:tcPr>
            <w:tcW w:w="53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658</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17</w:t>
            </w:r>
          </w:p>
        </w:tc>
        <w:tc>
          <w:tcPr>
            <w:tcW w:w="5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703</w:t>
            </w:r>
          </w:p>
        </w:tc>
        <w:tc>
          <w:tcPr>
            <w:tcW w:w="432"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483"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w:t>
            </w:r>
          </w:p>
        </w:tc>
        <w:tc>
          <w:tcPr>
            <w:tcW w:w="68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630</w:t>
            </w:r>
          </w:p>
        </w:tc>
        <w:tc>
          <w:tcPr>
            <w:tcW w:w="75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87,50%</w:t>
            </w:r>
          </w:p>
        </w:tc>
        <w:tc>
          <w:tcPr>
            <w:tcW w:w="426"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6</w:t>
            </w:r>
          </w:p>
        </w:tc>
        <w:tc>
          <w:tcPr>
            <w:tcW w:w="709"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0,83%</w:t>
            </w:r>
          </w:p>
        </w:tc>
        <w:tc>
          <w:tcPr>
            <w:tcW w:w="425"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27</w:t>
            </w:r>
          </w:p>
        </w:tc>
        <w:tc>
          <w:tcPr>
            <w:tcW w:w="709"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3,75%</w:t>
            </w:r>
          </w:p>
        </w:tc>
        <w:tc>
          <w:tcPr>
            <w:tcW w:w="42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12</w:t>
            </w:r>
          </w:p>
        </w:tc>
        <w:tc>
          <w:tcPr>
            <w:tcW w:w="709" w:type="dxa"/>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1,67%</w:t>
            </w:r>
          </w:p>
        </w:tc>
        <w:tc>
          <w:tcPr>
            <w:tcW w:w="567" w:type="dxa"/>
            <w:gridSpan w:val="3"/>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28</w:t>
            </w:r>
          </w:p>
        </w:tc>
        <w:tc>
          <w:tcPr>
            <w:tcW w:w="875" w:type="dxa"/>
            <w:gridSpan w:val="2"/>
            <w:tcBorders>
              <w:top w:val="nil"/>
              <w:left w:val="nil"/>
              <w:bottom w:val="single" w:sz="4" w:space="0" w:color="auto"/>
              <w:right w:val="single" w:sz="4" w:space="0" w:color="auto"/>
            </w:tcBorders>
            <w:shd w:val="clear" w:color="auto" w:fill="auto"/>
            <w:noWrap/>
            <w:hideMark/>
          </w:tcPr>
          <w:p w:rsidR="00CE0AC3" w:rsidRPr="00000507" w:rsidRDefault="00CE0AC3" w:rsidP="00514F51">
            <w:pPr>
              <w:jc w:val="right"/>
              <w:rPr>
                <w:rFonts w:ascii="Arial" w:hAnsi="Arial" w:cs="Arial"/>
                <w:sz w:val="16"/>
                <w:szCs w:val="16"/>
              </w:rPr>
            </w:pPr>
            <w:r w:rsidRPr="00000507">
              <w:rPr>
                <w:rFonts w:ascii="Arial" w:hAnsi="Arial" w:cs="Arial"/>
                <w:sz w:val="16"/>
                <w:szCs w:val="16"/>
              </w:rPr>
              <w:t>3,89%</w:t>
            </w:r>
          </w:p>
        </w:tc>
      </w:tr>
    </w:tbl>
    <w:p w:rsidR="00CE0AC3" w:rsidRDefault="00CE0AC3" w:rsidP="00CE0AC3">
      <w:pPr>
        <w:rPr>
          <w:rFonts w:ascii="Arial" w:hAnsi="Arial" w:cs="Arial"/>
          <w:sz w:val="16"/>
          <w:szCs w:val="16"/>
        </w:rPr>
        <w:sectPr w:rsidR="00CE0AC3" w:rsidSect="00CE0AC3">
          <w:pgSz w:w="16838" w:h="11905" w:orient="landscape"/>
          <w:pgMar w:top="709" w:right="1134" w:bottom="706" w:left="426" w:header="720" w:footer="720" w:gutter="0"/>
          <w:cols w:space="851"/>
          <w:noEndnote/>
          <w:titlePg/>
          <w:docGrid w:linePitch="381"/>
        </w:sectPr>
      </w:pPr>
    </w:p>
    <w:p w:rsidR="009A2FB1" w:rsidRPr="00206C52" w:rsidRDefault="009A2FB1" w:rsidP="009A2FB1">
      <w:pPr>
        <w:jc w:val="center"/>
        <w:rPr>
          <w:rFonts w:ascii="Arial" w:hAnsi="Arial" w:cs="Arial"/>
          <w:b/>
          <w:sz w:val="16"/>
          <w:szCs w:val="16"/>
        </w:rPr>
      </w:pPr>
      <w:r w:rsidRPr="00206C52">
        <w:rPr>
          <w:rFonts w:ascii="Arial" w:hAnsi="Arial" w:cs="Arial"/>
          <w:b/>
          <w:sz w:val="16"/>
          <w:szCs w:val="16"/>
        </w:rPr>
        <w:lastRenderedPageBreak/>
        <w:t>Заключение о результатах публичных слушаний</w:t>
      </w:r>
    </w:p>
    <w:p w:rsidR="009A2FB1" w:rsidRPr="00206C52" w:rsidRDefault="009A2FB1" w:rsidP="009A2FB1">
      <w:pPr>
        <w:jc w:val="center"/>
        <w:rPr>
          <w:rFonts w:ascii="Arial" w:hAnsi="Arial" w:cs="Arial"/>
          <w:b/>
          <w:sz w:val="16"/>
          <w:szCs w:val="16"/>
        </w:rPr>
      </w:pPr>
    </w:p>
    <w:p w:rsidR="009A2FB1" w:rsidRPr="00206C52" w:rsidRDefault="009A2FB1" w:rsidP="009A2FB1">
      <w:pPr>
        <w:rPr>
          <w:rFonts w:ascii="Arial" w:hAnsi="Arial" w:cs="Arial"/>
          <w:sz w:val="16"/>
          <w:szCs w:val="16"/>
        </w:rPr>
      </w:pPr>
      <w:r w:rsidRPr="00206C52">
        <w:rPr>
          <w:rFonts w:ascii="Arial" w:hAnsi="Arial" w:cs="Arial"/>
          <w:sz w:val="16"/>
          <w:szCs w:val="16"/>
        </w:rPr>
        <w:t>06сентября 2019 год</w:t>
      </w:r>
      <w:r w:rsidRPr="00206C52">
        <w:rPr>
          <w:rFonts w:ascii="Arial" w:hAnsi="Arial" w:cs="Arial"/>
          <w:sz w:val="16"/>
          <w:szCs w:val="16"/>
        </w:rPr>
        <w:tab/>
      </w:r>
      <w:r w:rsidRPr="00206C52">
        <w:rPr>
          <w:rFonts w:ascii="Arial" w:hAnsi="Arial" w:cs="Arial"/>
          <w:sz w:val="16"/>
          <w:szCs w:val="16"/>
        </w:rPr>
        <w:tab/>
      </w:r>
      <w:r w:rsidRPr="00206C52">
        <w:rPr>
          <w:rFonts w:ascii="Arial" w:hAnsi="Arial" w:cs="Arial"/>
          <w:sz w:val="16"/>
          <w:szCs w:val="16"/>
        </w:rPr>
        <w:tab/>
      </w:r>
      <w:r w:rsidRPr="00206C52">
        <w:rPr>
          <w:rFonts w:ascii="Arial" w:hAnsi="Arial" w:cs="Arial"/>
          <w:sz w:val="16"/>
          <w:szCs w:val="16"/>
        </w:rPr>
        <w:tab/>
      </w:r>
      <w:r w:rsidRPr="00206C52">
        <w:rPr>
          <w:rFonts w:ascii="Arial" w:hAnsi="Arial" w:cs="Arial"/>
          <w:sz w:val="16"/>
          <w:szCs w:val="16"/>
        </w:rPr>
        <w:tab/>
      </w:r>
      <w:r w:rsidR="004F5EDC">
        <w:rPr>
          <w:rFonts w:ascii="Arial" w:hAnsi="Arial" w:cs="Arial"/>
          <w:sz w:val="16"/>
          <w:szCs w:val="16"/>
        </w:rPr>
        <w:t xml:space="preserve">                                                               </w:t>
      </w:r>
      <w:r w:rsidRPr="00206C52">
        <w:rPr>
          <w:rFonts w:ascii="Arial" w:hAnsi="Arial" w:cs="Arial"/>
          <w:sz w:val="16"/>
          <w:szCs w:val="16"/>
        </w:rPr>
        <w:tab/>
      </w:r>
      <w:r w:rsidRPr="00206C52">
        <w:rPr>
          <w:rFonts w:ascii="Arial" w:hAnsi="Arial" w:cs="Arial"/>
          <w:sz w:val="16"/>
          <w:szCs w:val="16"/>
        </w:rPr>
        <w:tab/>
        <w:t>г. Благодарный</w:t>
      </w:r>
    </w:p>
    <w:p w:rsidR="009A2FB1" w:rsidRPr="00206C52" w:rsidRDefault="009A2FB1" w:rsidP="009A2FB1">
      <w:pPr>
        <w:rPr>
          <w:rFonts w:ascii="Arial" w:hAnsi="Arial" w:cs="Arial"/>
          <w:sz w:val="16"/>
          <w:szCs w:val="16"/>
        </w:rPr>
      </w:pPr>
    </w:p>
    <w:p w:rsidR="009A2FB1" w:rsidRPr="00206C52" w:rsidRDefault="009A2FB1" w:rsidP="009A2FB1">
      <w:pPr>
        <w:shd w:val="clear" w:color="auto" w:fill="FFFFFF"/>
        <w:jc w:val="both"/>
        <w:rPr>
          <w:rFonts w:ascii="Arial" w:hAnsi="Arial" w:cs="Arial"/>
          <w:sz w:val="16"/>
          <w:szCs w:val="16"/>
        </w:rPr>
      </w:pPr>
      <w:r w:rsidRPr="00206C52">
        <w:rPr>
          <w:rFonts w:ascii="Arial" w:hAnsi="Arial" w:cs="Arial"/>
          <w:sz w:val="16"/>
          <w:szCs w:val="16"/>
        </w:rPr>
        <w:tab/>
        <w:t>Публичные слушания</w:t>
      </w:r>
      <w:r w:rsidR="00CE6972">
        <w:rPr>
          <w:rFonts w:ascii="Arial" w:hAnsi="Arial" w:cs="Arial"/>
          <w:sz w:val="16"/>
          <w:szCs w:val="16"/>
        </w:rPr>
        <w:t xml:space="preserve"> </w:t>
      </w:r>
      <w:r w:rsidRPr="00206C52">
        <w:rPr>
          <w:rFonts w:ascii="Arial" w:hAnsi="Arial" w:cs="Arial"/>
          <w:sz w:val="16"/>
          <w:szCs w:val="16"/>
        </w:rPr>
        <w:t>по проекту планировки и межевания территории «Подводящая линия электропередач Александрия-Красный Ключ напряжением 10 кВ на территории Благодарненского городского округа Ставропольского края» проводились 06 сентября 2019 года в 10-00 часов в здании администрации, расположенном по адресу: Российская Федерация, Ставропольский край, Благодарненский район, город Благодарный, переулок Октябрьский,15, 1 этаж, актовый зал.</w:t>
      </w:r>
    </w:p>
    <w:p w:rsidR="009A2FB1" w:rsidRPr="00206C52" w:rsidRDefault="009A2FB1" w:rsidP="009A2FB1">
      <w:pPr>
        <w:shd w:val="clear" w:color="auto" w:fill="FFFFFF"/>
        <w:jc w:val="both"/>
        <w:rPr>
          <w:rFonts w:ascii="Arial" w:hAnsi="Arial" w:cs="Arial"/>
          <w:sz w:val="16"/>
          <w:szCs w:val="16"/>
        </w:rPr>
      </w:pPr>
      <w:r w:rsidRPr="00206C52">
        <w:rPr>
          <w:rFonts w:ascii="Arial" w:hAnsi="Arial" w:cs="Arial"/>
          <w:sz w:val="16"/>
          <w:szCs w:val="16"/>
        </w:rPr>
        <w:tab/>
        <w:t>По результатам публичных слушаний составлен протокол публичных слушаний от 06сентября 2019 года, на основании которого подготовлено заключение о результатах публичных слушаний.</w:t>
      </w:r>
    </w:p>
    <w:p w:rsidR="009A2FB1" w:rsidRPr="00206C52" w:rsidRDefault="009A2FB1" w:rsidP="009A2FB1">
      <w:pPr>
        <w:jc w:val="both"/>
        <w:rPr>
          <w:rFonts w:ascii="Arial" w:hAnsi="Arial" w:cs="Arial"/>
          <w:sz w:val="16"/>
          <w:szCs w:val="16"/>
        </w:rPr>
      </w:pPr>
      <w:r w:rsidRPr="00206C52">
        <w:rPr>
          <w:rFonts w:ascii="Arial" w:hAnsi="Arial" w:cs="Arial"/>
          <w:sz w:val="16"/>
          <w:szCs w:val="16"/>
        </w:rPr>
        <w:tab/>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9A2FB1" w:rsidRPr="00206C52" w:rsidRDefault="009A2FB1" w:rsidP="009A2FB1">
      <w:pPr>
        <w:jc w:val="both"/>
        <w:rPr>
          <w:rFonts w:ascii="Arial" w:hAnsi="Arial" w:cs="Arial"/>
          <w:sz w:val="16"/>
          <w:szCs w:val="16"/>
        </w:rPr>
      </w:pPr>
      <w:r w:rsidRPr="00206C52">
        <w:rPr>
          <w:rFonts w:ascii="Arial" w:hAnsi="Arial" w:cs="Arial"/>
          <w:sz w:val="16"/>
          <w:szCs w:val="16"/>
        </w:rPr>
        <w:tab/>
        <w:t>Рекомендаций независимых специалистов и представителей по проекту не поступало.</w:t>
      </w:r>
    </w:p>
    <w:p w:rsidR="009A2FB1" w:rsidRPr="00206C52" w:rsidRDefault="009A2FB1" w:rsidP="009A2FB1">
      <w:pPr>
        <w:shd w:val="clear" w:color="auto" w:fill="FFFFFF"/>
        <w:ind w:firstLine="709"/>
        <w:jc w:val="both"/>
        <w:rPr>
          <w:rFonts w:ascii="Arial" w:hAnsi="Arial" w:cs="Arial"/>
          <w:sz w:val="16"/>
          <w:szCs w:val="16"/>
        </w:rPr>
      </w:pPr>
      <w:r w:rsidRPr="00206C52">
        <w:rPr>
          <w:rFonts w:ascii="Arial" w:hAnsi="Arial" w:cs="Arial"/>
          <w:sz w:val="16"/>
          <w:szCs w:val="16"/>
        </w:rPr>
        <w:t>На основании протокола публичных слушаний от 06сентября 2019 года, Оргкомитет по проведению публичных слушаний считает возможным утвердить проект планировки и межевания территории «Подводящая линия электропередач Александрия-Красный Ключ напряжением 10 кВ на территории Благодарненского городского округа Ставропольского края».</w:t>
      </w:r>
    </w:p>
    <w:p w:rsidR="009A2FB1" w:rsidRPr="00206C52" w:rsidRDefault="009A2FB1" w:rsidP="009A2FB1">
      <w:pPr>
        <w:jc w:val="both"/>
        <w:rPr>
          <w:rFonts w:ascii="Arial" w:hAnsi="Arial" w:cs="Arial"/>
          <w:sz w:val="16"/>
          <w:szCs w:val="16"/>
        </w:rPr>
      </w:pPr>
      <w:r w:rsidRPr="00206C52">
        <w:rPr>
          <w:rFonts w:ascii="Arial" w:hAnsi="Arial" w:cs="Arial"/>
          <w:sz w:val="16"/>
          <w:szCs w:val="16"/>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9A2FB1" w:rsidRDefault="009A2FB1" w:rsidP="009A2FB1">
      <w:pPr>
        <w:jc w:val="both"/>
        <w:rPr>
          <w:rFonts w:ascii="Arial" w:hAnsi="Arial" w:cs="Arial"/>
          <w:sz w:val="16"/>
          <w:szCs w:val="16"/>
        </w:rPr>
      </w:pPr>
    </w:p>
    <w:p w:rsidR="002C4D01" w:rsidRPr="00206C52" w:rsidRDefault="002C4D01" w:rsidP="009A2FB1">
      <w:pPr>
        <w:jc w:val="both"/>
        <w:rPr>
          <w:rFonts w:ascii="Arial" w:hAnsi="Arial" w:cs="Arial"/>
          <w:sz w:val="16"/>
          <w:szCs w:val="16"/>
        </w:rPr>
      </w:pPr>
    </w:p>
    <w:p w:rsidR="009A2FB1" w:rsidRPr="00206C52" w:rsidRDefault="009A2FB1" w:rsidP="009A2FB1">
      <w:pPr>
        <w:rPr>
          <w:rFonts w:ascii="Arial" w:hAnsi="Arial" w:cs="Arial"/>
          <w:sz w:val="16"/>
          <w:szCs w:val="16"/>
        </w:rPr>
      </w:pPr>
      <w:r w:rsidRPr="00206C52">
        <w:rPr>
          <w:rFonts w:ascii="Arial" w:hAnsi="Arial" w:cs="Arial"/>
          <w:sz w:val="16"/>
          <w:szCs w:val="16"/>
        </w:rPr>
        <w:t>Председатель</w:t>
      </w:r>
    </w:p>
    <w:p w:rsidR="009A2FB1" w:rsidRPr="00206C52" w:rsidRDefault="009A2FB1" w:rsidP="009A2FB1">
      <w:pPr>
        <w:rPr>
          <w:rFonts w:ascii="Arial" w:hAnsi="Arial" w:cs="Arial"/>
          <w:sz w:val="16"/>
          <w:szCs w:val="16"/>
        </w:rPr>
      </w:pPr>
      <w:r w:rsidRPr="00206C52">
        <w:rPr>
          <w:rFonts w:ascii="Arial" w:hAnsi="Arial" w:cs="Arial"/>
          <w:sz w:val="16"/>
          <w:szCs w:val="16"/>
        </w:rPr>
        <w:t>публичных слушаний</w:t>
      </w:r>
      <w:r>
        <w:rPr>
          <w:rFonts w:ascii="Arial" w:hAnsi="Arial" w:cs="Arial"/>
          <w:sz w:val="16"/>
          <w:szCs w:val="16"/>
        </w:rPr>
        <w:t xml:space="preserve">                               </w:t>
      </w:r>
      <w:r w:rsidRPr="00206C52">
        <w:rPr>
          <w:rFonts w:ascii="Arial" w:hAnsi="Arial" w:cs="Arial"/>
          <w:sz w:val="16"/>
          <w:szCs w:val="16"/>
        </w:rPr>
        <w:t>____________________________</w:t>
      </w:r>
      <w:r w:rsidR="00CE6972">
        <w:rPr>
          <w:rFonts w:ascii="Arial" w:hAnsi="Arial" w:cs="Arial"/>
          <w:sz w:val="16"/>
          <w:szCs w:val="16"/>
        </w:rPr>
        <w:t xml:space="preserve"> </w:t>
      </w:r>
      <w:r w:rsidRPr="00206C52">
        <w:rPr>
          <w:rFonts w:ascii="Arial" w:hAnsi="Arial" w:cs="Arial"/>
          <w:sz w:val="16"/>
          <w:szCs w:val="16"/>
        </w:rPr>
        <w:t>И.И.Слепичева</w:t>
      </w:r>
    </w:p>
    <w:p w:rsidR="009A2FB1" w:rsidRPr="00206C52" w:rsidRDefault="009A2FB1" w:rsidP="009A2FB1">
      <w:pPr>
        <w:rPr>
          <w:rFonts w:ascii="Arial" w:hAnsi="Arial" w:cs="Arial"/>
          <w:sz w:val="16"/>
          <w:szCs w:val="16"/>
        </w:rPr>
      </w:pPr>
    </w:p>
    <w:p w:rsidR="009A2FB1" w:rsidRPr="00206C52" w:rsidRDefault="009A2FB1" w:rsidP="009A2FB1">
      <w:pPr>
        <w:rPr>
          <w:rFonts w:ascii="Arial" w:hAnsi="Arial" w:cs="Arial"/>
          <w:sz w:val="16"/>
          <w:szCs w:val="16"/>
        </w:rPr>
      </w:pPr>
      <w:r w:rsidRPr="00206C52">
        <w:rPr>
          <w:rFonts w:ascii="Arial" w:hAnsi="Arial" w:cs="Arial"/>
          <w:sz w:val="16"/>
          <w:szCs w:val="16"/>
        </w:rPr>
        <w:t>Секретарь публичных слушаний</w:t>
      </w:r>
      <w:r>
        <w:rPr>
          <w:rFonts w:ascii="Arial" w:hAnsi="Arial" w:cs="Arial"/>
          <w:sz w:val="16"/>
          <w:szCs w:val="16"/>
        </w:rPr>
        <w:t xml:space="preserve">             </w:t>
      </w:r>
      <w:r w:rsidRPr="00206C52">
        <w:rPr>
          <w:rFonts w:ascii="Arial" w:hAnsi="Arial" w:cs="Arial"/>
          <w:sz w:val="16"/>
          <w:szCs w:val="16"/>
        </w:rPr>
        <w:t>_________________________</w:t>
      </w:r>
      <w:r w:rsidR="00CE6972">
        <w:rPr>
          <w:rFonts w:ascii="Arial" w:hAnsi="Arial" w:cs="Arial"/>
          <w:sz w:val="16"/>
          <w:szCs w:val="16"/>
        </w:rPr>
        <w:t xml:space="preserve"> </w:t>
      </w:r>
      <w:r w:rsidRPr="00206C52">
        <w:rPr>
          <w:rFonts w:ascii="Arial" w:hAnsi="Arial" w:cs="Arial"/>
          <w:sz w:val="16"/>
          <w:szCs w:val="16"/>
        </w:rPr>
        <w:t>Е.Г.Сажнева</w:t>
      </w:r>
    </w:p>
    <w:p w:rsidR="00CE0AC3" w:rsidRPr="00000507" w:rsidRDefault="00CE0AC3" w:rsidP="00CE0AC3">
      <w:pPr>
        <w:rPr>
          <w:rFonts w:ascii="Arial" w:hAnsi="Arial" w:cs="Arial"/>
          <w:sz w:val="16"/>
          <w:szCs w:val="16"/>
        </w:rPr>
      </w:pPr>
    </w:p>
    <w:p w:rsidR="008E102F" w:rsidRDefault="008E102F" w:rsidP="009C0BF3">
      <w:pPr>
        <w:spacing w:line="180" w:lineRule="exact"/>
        <w:jc w:val="both"/>
        <w:rPr>
          <w:rFonts w:ascii="Arial" w:hAnsi="Arial" w:cs="Arial"/>
          <w:sz w:val="16"/>
          <w:szCs w:val="16"/>
        </w:rPr>
      </w:pPr>
    </w:p>
    <w:p w:rsidR="00A35D90" w:rsidRPr="00DB12F4" w:rsidRDefault="00A35D90" w:rsidP="00A35D90">
      <w:pPr>
        <w:rPr>
          <w:rFonts w:ascii="Arial" w:hAnsi="Arial" w:cs="Arial"/>
          <w:sz w:val="16"/>
          <w:szCs w:val="16"/>
        </w:rPr>
      </w:pPr>
    </w:p>
    <w:p w:rsidR="0028568B" w:rsidRPr="008A7130" w:rsidRDefault="00A35D90" w:rsidP="006D796E">
      <w:pPr>
        <w:spacing w:line="240" w:lineRule="exact"/>
        <w:jc w:val="both"/>
        <w:rPr>
          <w:rFonts w:ascii="Arial" w:hAnsi="Arial" w:cs="Arial"/>
          <w:sz w:val="16"/>
          <w:szCs w:val="16"/>
        </w:rPr>
      </w:pPr>
      <w:r w:rsidRPr="00DB12F4">
        <w:rPr>
          <w:rFonts w:ascii="Arial" w:hAnsi="Arial" w:cs="Arial"/>
          <w:sz w:val="16"/>
          <w:szCs w:val="16"/>
        </w:rPr>
        <w:t xml:space="preserve"> </w:t>
      </w:r>
    </w:p>
    <w:p w:rsidR="00B00D0D" w:rsidRDefault="00B00D0D" w:rsidP="004876B2">
      <w:pPr>
        <w:tabs>
          <w:tab w:val="left" w:pos="1575"/>
        </w:tabs>
        <w:ind w:firstLine="142"/>
        <w:jc w:val="right"/>
        <w:rPr>
          <w:rFonts w:ascii="Arial" w:hAnsi="Arial" w:cs="Arial"/>
          <w:sz w:val="16"/>
          <w:szCs w:val="16"/>
        </w:rPr>
        <w:sectPr w:rsidR="00B00D0D" w:rsidSect="00CE0AC3">
          <w:pgSz w:w="11905" w:h="16838"/>
          <w:pgMar w:top="1134" w:right="706" w:bottom="1134" w:left="993" w:header="720" w:footer="720" w:gutter="0"/>
          <w:cols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F5EDC">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F5EDC">
              <w:rPr>
                <w:rFonts w:ascii="Arial" w:hAnsi="Arial" w:cs="Arial"/>
                <w:sz w:val="16"/>
                <w:szCs w:val="16"/>
              </w:rPr>
              <w:t>24</w:t>
            </w:r>
            <w:r>
              <w:rPr>
                <w:rFonts w:ascii="Arial" w:hAnsi="Arial" w:cs="Arial"/>
                <w:sz w:val="16"/>
                <w:szCs w:val="16"/>
              </w:rPr>
              <w:t>.0</w:t>
            </w:r>
            <w:r w:rsidR="004F5EDC">
              <w:rPr>
                <w:rFonts w:ascii="Arial" w:hAnsi="Arial" w:cs="Arial"/>
                <w:sz w:val="16"/>
                <w:szCs w:val="16"/>
              </w:rPr>
              <w:t>9</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317A85"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7A85">
              <w:rPr>
                <w:rFonts w:ascii="Arial" w:hAnsi="Arial" w:cs="Arial"/>
                <w:sz w:val="16"/>
                <w:szCs w:val="16"/>
              </w:rPr>
              <w:t>5</w:t>
            </w:r>
            <w:r w:rsidR="004F5EDC">
              <w:rPr>
                <w:rFonts w:ascii="Arial" w:hAnsi="Arial" w:cs="Arial"/>
                <w:sz w:val="16"/>
                <w:szCs w:val="16"/>
              </w:rPr>
              <w:t>6</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Default="004F5EDC" w:rsidP="005A1E65">
      <w:pPr>
        <w:widowControl w:val="0"/>
        <w:autoSpaceDE w:val="0"/>
        <w:autoSpaceDN w:val="0"/>
        <w:adjustRightInd w:val="0"/>
        <w:jc w:val="center"/>
        <w:rPr>
          <w:rFonts w:ascii="Arial" w:hAnsi="Arial" w:cs="Arial"/>
          <w:sz w:val="16"/>
          <w:szCs w:val="16"/>
        </w:rPr>
      </w:pPr>
    </w:p>
    <w:p w:rsidR="004F5EDC" w:rsidRPr="00560A14" w:rsidRDefault="004F5EDC" w:rsidP="005A1E65">
      <w:pPr>
        <w:widowControl w:val="0"/>
        <w:autoSpaceDE w:val="0"/>
        <w:autoSpaceDN w:val="0"/>
        <w:adjustRightInd w:val="0"/>
        <w:jc w:val="center"/>
        <w:rPr>
          <w:rFonts w:ascii="Arial" w:hAnsi="Arial" w:cs="Arial"/>
          <w:sz w:val="16"/>
          <w:szCs w:val="16"/>
        </w:rPr>
      </w:pPr>
    </w:p>
    <w:sectPr w:rsidR="004F5EDC"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04" w:rsidRDefault="00592E04" w:rsidP="00822A54">
      <w:r>
        <w:separator/>
      </w:r>
    </w:p>
  </w:endnote>
  <w:endnote w:type="continuationSeparator" w:id="1">
    <w:p w:rsidR="00592E04" w:rsidRDefault="00592E04" w:rsidP="00822A54">
      <w:r>
        <w:continuationSeparator/>
      </w:r>
    </w:p>
  </w:endnote>
  <w:endnote w:id="2">
    <w:p w:rsidR="00514F51" w:rsidRDefault="00514F51" w:rsidP="00B102FF">
      <w:pPr>
        <w:pStyle w:val="afffd"/>
      </w:pPr>
    </w:p>
    <w:p w:rsidR="00514F51" w:rsidRDefault="00514F51" w:rsidP="00B102FF">
      <w:pPr>
        <w:pStyle w:val="afffd"/>
      </w:pPr>
    </w:p>
    <w:p w:rsidR="00514F51" w:rsidRPr="005518C1" w:rsidRDefault="00514F51" w:rsidP="00B102FF">
      <w:pPr>
        <w:pStyle w:val="afffd"/>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51" w:rsidRDefault="00104018">
    <w:pPr>
      <w:pStyle w:val="a6"/>
      <w:jc w:val="center"/>
    </w:pPr>
    <w:fldSimple w:instr="PAGE   \* MERGEFORMAT">
      <w:r w:rsidR="003446B5">
        <w:rPr>
          <w:noProof/>
        </w:rPr>
        <w:t>41</w:t>
      </w:r>
    </w:fldSimple>
  </w:p>
  <w:p w:rsidR="00514F51" w:rsidRDefault="00514F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14F51" w:rsidRDefault="00104018">
        <w:pPr>
          <w:pStyle w:val="a6"/>
          <w:jc w:val="center"/>
        </w:pPr>
        <w:fldSimple w:instr="PAGE   \* MERGEFORMAT">
          <w:r w:rsidR="003446B5">
            <w:rPr>
              <w:noProof/>
            </w:rPr>
            <w:t>128</w:t>
          </w:r>
        </w:fldSimple>
      </w:p>
    </w:sdtContent>
  </w:sdt>
  <w:p w:rsidR="00514F51" w:rsidRDefault="00514F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04" w:rsidRDefault="00592E04" w:rsidP="00822A54">
      <w:r>
        <w:separator/>
      </w:r>
    </w:p>
  </w:footnote>
  <w:footnote w:type="continuationSeparator" w:id="1">
    <w:p w:rsidR="00592E04" w:rsidRDefault="00592E0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51" w:rsidRDefault="00514F51"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25 (56) от 24 сентября 2019 года</w:t>
    </w:r>
  </w:p>
  <w:p w:rsidR="00514F51" w:rsidRDefault="00514F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4EAEBF2E"/>
    <w:lvl w:ilvl="0">
      <w:start w:val="1"/>
      <w:numFmt w:val="decimal"/>
      <w:lvlText w:val="%1."/>
      <w:lvlJc w:val="left"/>
      <w:pPr>
        <w:tabs>
          <w:tab w:val="num" w:pos="0"/>
        </w:tabs>
        <w:ind w:left="0" w:firstLine="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A56A38"/>
    <w:multiLevelType w:val="hybridMultilevel"/>
    <w:tmpl w:val="536EF5AE"/>
    <w:lvl w:ilvl="0" w:tplc="642C64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F22202"/>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9">
    <w:nsid w:val="35BB7721"/>
    <w:multiLevelType w:val="hybridMultilevel"/>
    <w:tmpl w:val="BEEE637C"/>
    <w:lvl w:ilvl="0" w:tplc="73668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A039B5"/>
    <w:multiLevelType w:val="multilevel"/>
    <w:tmpl w:val="303E0C36"/>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5"/>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12">
    <w:nsid w:val="517F3A89"/>
    <w:multiLevelType w:val="hybridMultilevel"/>
    <w:tmpl w:val="56822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E3F18"/>
    <w:multiLevelType w:val="hybridMultilevel"/>
    <w:tmpl w:val="D958C718"/>
    <w:lvl w:ilvl="0" w:tplc="1258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3837DD"/>
    <w:multiLevelType w:val="multilevel"/>
    <w:tmpl w:val="2362D2A2"/>
    <w:lvl w:ilvl="0">
      <w:start w:val="1"/>
      <w:numFmt w:val="decimal"/>
      <w:lvlText w:val="%1."/>
      <w:lvlJc w:val="left"/>
      <w:pPr>
        <w:ind w:left="2008" w:hanging="1440"/>
      </w:pPr>
      <w:rPr>
        <w:rFonts w:hint="default"/>
        <w:color w:val="auto"/>
      </w:rPr>
    </w:lvl>
    <w:lvl w:ilvl="1">
      <w:start w:val="1"/>
      <w:numFmt w:val="decimal"/>
      <w:isLgl/>
      <w:lvlText w:val="%1.%2."/>
      <w:lvlJc w:val="left"/>
      <w:pPr>
        <w:ind w:left="1852" w:hanging="435"/>
      </w:pPr>
      <w:rPr>
        <w:rFonts w:hint="default"/>
      </w:rPr>
    </w:lvl>
    <w:lvl w:ilvl="2">
      <w:start w:val="1"/>
      <w:numFmt w:val="decimal"/>
      <w:isLgl/>
      <w:lvlText w:val="%1.%2.%3."/>
      <w:lvlJc w:val="left"/>
      <w:pPr>
        <w:ind w:left="2986" w:hanging="720"/>
      </w:pPr>
      <w:rPr>
        <w:rFonts w:hint="default"/>
      </w:rPr>
    </w:lvl>
    <w:lvl w:ilvl="3">
      <w:start w:val="1"/>
      <w:numFmt w:val="decimal"/>
      <w:isLgl/>
      <w:lvlText w:val="%1.%2.%3.%4."/>
      <w:lvlJc w:val="left"/>
      <w:pPr>
        <w:ind w:left="3835" w:hanging="720"/>
      </w:pPr>
      <w:rPr>
        <w:rFonts w:hint="default"/>
      </w:rPr>
    </w:lvl>
    <w:lvl w:ilvl="4">
      <w:start w:val="1"/>
      <w:numFmt w:val="decimal"/>
      <w:isLgl/>
      <w:lvlText w:val="%1.%2.%3.%4.%5."/>
      <w:lvlJc w:val="left"/>
      <w:pPr>
        <w:ind w:left="4684" w:hanging="720"/>
      </w:pPr>
      <w:rPr>
        <w:rFonts w:hint="default"/>
      </w:rPr>
    </w:lvl>
    <w:lvl w:ilvl="5">
      <w:start w:val="1"/>
      <w:numFmt w:val="decimal"/>
      <w:isLgl/>
      <w:lvlText w:val="%1.%2.%3.%4.%5.%6."/>
      <w:lvlJc w:val="left"/>
      <w:pPr>
        <w:ind w:left="5893" w:hanging="1080"/>
      </w:pPr>
      <w:rPr>
        <w:rFonts w:hint="default"/>
      </w:rPr>
    </w:lvl>
    <w:lvl w:ilvl="6">
      <w:start w:val="1"/>
      <w:numFmt w:val="decimal"/>
      <w:isLgl/>
      <w:lvlText w:val="%1.%2.%3.%4.%5.%6.%7."/>
      <w:lvlJc w:val="left"/>
      <w:pPr>
        <w:ind w:left="6742" w:hanging="1080"/>
      </w:pPr>
      <w:rPr>
        <w:rFonts w:hint="default"/>
      </w:rPr>
    </w:lvl>
    <w:lvl w:ilvl="7">
      <w:start w:val="1"/>
      <w:numFmt w:val="decimal"/>
      <w:isLgl/>
      <w:lvlText w:val="%1.%2.%3.%4.%5.%6.%7.%8."/>
      <w:lvlJc w:val="left"/>
      <w:pPr>
        <w:ind w:left="7591" w:hanging="1080"/>
      </w:pPr>
      <w:rPr>
        <w:rFonts w:hint="default"/>
      </w:rPr>
    </w:lvl>
    <w:lvl w:ilvl="8">
      <w:start w:val="1"/>
      <w:numFmt w:val="decimal"/>
      <w:isLgl/>
      <w:lvlText w:val="%1.%2.%3.%4.%5.%6.%7.%8.%9."/>
      <w:lvlJc w:val="left"/>
      <w:pPr>
        <w:ind w:left="8800" w:hanging="1440"/>
      </w:pPr>
      <w:rPr>
        <w:rFonts w:hint="default"/>
      </w:rPr>
    </w:lvl>
  </w:abstractNum>
  <w:abstractNum w:abstractNumId="15">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5"/>
  </w:num>
  <w:num w:numId="4">
    <w:abstractNumId w:val="10"/>
  </w:num>
  <w:num w:numId="5">
    <w:abstractNumId w:val="6"/>
  </w:num>
  <w:num w:numId="6">
    <w:abstractNumId w:val="12"/>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20"/>
  <w:displayHorizontalDrawingGridEvery w:val="2"/>
  <w:characterSpacingControl w:val="doNotCompress"/>
  <w:hdrShapeDefaults>
    <o:shapedefaults v:ext="edit" spidmax="175106"/>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17C17"/>
    <w:rsid w:val="00020E7B"/>
    <w:rsid w:val="000211DE"/>
    <w:rsid w:val="000217EA"/>
    <w:rsid w:val="00021DAB"/>
    <w:rsid w:val="0002246D"/>
    <w:rsid w:val="00022685"/>
    <w:rsid w:val="00023296"/>
    <w:rsid w:val="00025A25"/>
    <w:rsid w:val="000300C2"/>
    <w:rsid w:val="00030390"/>
    <w:rsid w:val="000307A1"/>
    <w:rsid w:val="00030DF9"/>
    <w:rsid w:val="0003153F"/>
    <w:rsid w:val="00032BA8"/>
    <w:rsid w:val="00033473"/>
    <w:rsid w:val="00033AFF"/>
    <w:rsid w:val="0003506D"/>
    <w:rsid w:val="00037483"/>
    <w:rsid w:val="000403D2"/>
    <w:rsid w:val="000414FF"/>
    <w:rsid w:val="00041BBF"/>
    <w:rsid w:val="000423A0"/>
    <w:rsid w:val="0004530C"/>
    <w:rsid w:val="0004669B"/>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6604E"/>
    <w:rsid w:val="00070333"/>
    <w:rsid w:val="000706CE"/>
    <w:rsid w:val="000717B4"/>
    <w:rsid w:val="00071EF5"/>
    <w:rsid w:val="000731CF"/>
    <w:rsid w:val="0007335B"/>
    <w:rsid w:val="00073AEB"/>
    <w:rsid w:val="00074E14"/>
    <w:rsid w:val="00075187"/>
    <w:rsid w:val="00075FDD"/>
    <w:rsid w:val="00077135"/>
    <w:rsid w:val="00080AA2"/>
    <w:rsid w:val="000819A7"/>
    <w:rsid w:val="00081CEE"/>
    <w:rsid w:val="00081E4D"/>
    <w:rsid w:val="000823C9"/>
    <w:rsid w:val="00082985"/>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5FB2"/>
    <w:rsid w:val="000A657F"/>
    <w:rsid w:val="000A7D82"/>
    <w:rsid w:val="000B02BF"/>
    <w:rsid w:val="000B087A"/>
    <w:rsid w:val="000B12A5"/>
    <w:rsid w:val="000B28E8"/>
    <w:rsid w:val="000B41BD"/>
    <w:rsid w:val="000B449B"/>
    <w:rsid w:val="000B5093"/>
    <w:rsid w:val="000B6526"/>
    <w:rsid w:val="000B67F6"/>
    <w:rsid w:val="000B687D"/>
    <w:rsid w:val="000B6AF0"/>
    <w:rsid w:val="000B745A"/>
    <w:rsid w:val="000B7490"/>
    <w:rsid w:val="000C0C3B"/>
    <w:rsid w:val="000C1A4A"/>
    <w:rsid w:val="000C1A64"/>
    <w:rsid w:val="000C2767"/>
    <w:rsid w:val="000C3F9F"/>
    <w:rsid w:val="000C4724"/>
    <w:rsid w:val="000C788E"/>
    <w:rsid w:val="000D0AC5"/>
    <w:rsid w:val="000D1215"/>
    <w:rsid w:val="000D13D8"/>
    <w:rsid w:val="000D1539"/>
    <w:rsid w:val="000D16B0"/>
    <w:rsid w:val="000D20A7"/>
    <w:rsid w:val="000D2358"/>
    <w:rsid w:val="000D330E"/>
    <w:rsid w:val="000D4FDC"/>
    <w:rsid w:val="000D5B49"/>
    <w:rsid w:val="000D5B69"/>
    <w:rsid w:val="000E10DA"/>
    <w:rsid w:val="000E1220"/>
    <w:rsid w:val="000E1CD2"/>
    <w:rsid w:val="000E1FA7"/>
    <w:rsid w:val="000E2F7F"/>
    <w:rsid w:val="000E57AD"/>
    <w:rsid w:val="000E7E8A"/>
    <w:rsid w:val="000F0148"/>
    <w:rsid w:val="000F0B70"/>
    <w:rsid w:val="000F11D7"/>
    <w:rsid w:val="000F21AD"/>
    <w:rsid w:val="000F4CFE"/>
    <w:rsid w:val="000F4D62"/>
    <w:rsid w:val="001004A1"/>
    <w:rsid w:val="0010107A"/>
    <w:rsid w:val="00101280"/>
    <w:rsid w:val="001020B3"/>
    <w:rsid w:val="00102229"/>
    <w:rsid w:val="00104018"/>
    <w:rsid w:val="00104C37"/>
    <w:rsid w:val="0010685F"/>
    <w:rsid w:val="001109F8"/>
    <w:rsid w:val="001125EB"/>
    <w:rsid w:val="00114F47"/>
    <w:rsid w:val="0012412F"/>
    <w:rsid w:val="00125D9A"/>
    <w:rsid w:val="0012663C"/>
    <w:rsid w:val="001267A8"/>
    <w:rsid w:val="00127EE7"/>
    <w:rsid w:val="00131691"/>
    <w:rsid w:val="00131B09"/>
    <w:rsid w:val="001324FC"/>
    <w:rsid w:val="0013292E"/>
    <w:rsid w:val="00134715"/>
    <w:rsid w:val="00134D9E"/>
    <w:rsid w:val="0013635F"/>
    <w:rsid w:val="00136378"/>
    <w:rsid w:val="0013638B"/>
    <w:rsid w:val="00136CCE"/>
    <w:rsid w:val="001405F4"/>
    <w:rsid w:val="001412C7"/>
    <w:rsid w:val="0014149B"/>
    <w:rsid w:val="00141AB5"/>
    <w:rsid w:val="00141BFD"/>
    <w:rsid w:val="001446DC"/>
    <w:rsid w:val="00144906"/>
    <w:rsid w:val="00144974"/>
    <w:rsid w:val="00144FC1"/>
    <w:rsid w:val="00145FBA"/>
    <w:rsid w:val="001465C4"/>
    <w:rsid w:val="00147D49"/>
    <w:rsid w:val="001527F6"/>
    <w:rsid w:val="001528B6"/>
    <w:rsid w:val="00152C7D"/>
    <w:rsid w:val="00152EE6"/>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09B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6DA"/>
    <w:rsid w:val="00185DA4"/>
    <w:rsid w:val="001876D2"/>
    <w:rsid w:val="00187B62"/>
    <w:rsid w:val="001903D8"/>
    <w:rsid w:val="00190B63"/>
    <w:rsid w:val="00191E6B"/>
    <w:rsid w:val="00191F98"/>
    <w:rsid w:val="001928AA"/>
    <w:rsid w:val="00193B1A"/>
    <w:rsid w:val="001946B2"/>
    <w:rsid w:val="00194D01"/>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0A3"/>
    <w:rsid w:val="001B57B4"/>
    <w:rsid w:val="001B5A4E"/>
    <w:rsid w:val="001B5D81"/>
    <w:rsid w:val="001C0797"/>
    <w:rsid w:val="001C136D"/>
    <w:rsid w:val="001C13BB"/>
    <w:rsid w:val="001C18AE"/>
    <w:rsid w:val="001C341F"/>
    <w:rsid w:val="001C3D96"/>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4D4"/>
    <w:rsid w:val="001D752A"/>
    <w:rsid w:val="001D7680"/>
    <w:rsid w:val="001D7C18"/>
    <w:rsid w:val="001E13B5"/>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4C"/>
    <w:rsid w:val="00234D81"/>
    <w:rsid w:val="002352A1"/>
    <w:rsid w:val="002360A7"/>
    <w:rsid w:val="002422FA"/>
    <w:rsid w:val="002435F9"/>
    <w:rsid w:val="00243864"/>
    <w:rsid w:val="00243B74"/>
    <w:rsid w:val="0024430A"/>
    <w:rsid w:val="002445B8"/>
    <w:rsid w:val="002458D4"/>
    <w:rsid w:val="00245B9B"/>
    <w:rsid w:val="0024631F"/>
    <w:rsid w:val="002464D0"/>
    <w:rsid w:val="00246EF2"/>
    <w:rsid w:val="00251366"/>
    <w:rsid w:val="002522AE"/>
    <w:rsid w:val="002524C2"/>
    <w:rsid w:val="00253066"/>
    <w:rsid w:val="002538BD"/>
    <w:rsid w:val="00256A2F"/>
    <w:rsid w:val="00256D40"/>
    <w:rsid w:val="00257638"/>
    <w:rsid w:val="002607A6"/>
    <w:rsid w:val="002634EF"/>
    <w:rsid w:val="002637D8"/>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299"/>
    <w:rsid w:val="002906AD"/>
    <w:rsid w:val="00290A29"/>
    <w:rsid w:val="002919E2"/>
    <w:rsid w:val="0029384F"/>
    <w:rsid w:val="00296FCC"/>
    <w:rsid w:val="00297380"/>
    <w:rsid w:val="00297F3D"/>
    <w:rsid w:val="002A00F2"/>
    <w:rsid w:val="002A0E14"/>
    <w:rsid w:val="002A1081"/>
    <w:rsid w:val="002A1E87"/>
    <w:rsid w:val="002A3095"/>
    <w:rsid w:val="002A31B6"/>
    <w:rsid w:val="002A3BFF"/>
    <w:rsid w:val="002A46A9"/>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B7CA3"/>
    <w:rsid w:val="002C0680"/>
    <w:rsid w:val="002C0BC5"/>
    <w:rsid w:val="002C32F9"/>
    <w:rsid w:val="002C3E1F"/>
    <w:rsid w:val="002C4D01"/>
    <w:rsid w:val="002C56A6"/>
    <w:rsid w:val="002C6CC9"/>
    <w:rsid w:val="002D005D"/>
    <w:rsid w:val="002D0EBC"/>
    <w:rsid w:val="002D1DCE"/>
    <w:rsid w:val="002D24A4"/>
    <w:rsid w:val="002D29C3"/>
    <w:rsid w:val="002D2B62"/>
    <w:rsid w:val="002D3947"/>
    <w:rsid w:val="002D3BEB"/>
    <w:rsid w:val="002D4697"/>
    <w:rsid w:val="002D61A8"/>
    <w:rsid w:val="002D622D"/>
    <w:rsid w:val="002D7C93"/>
    <w:rsid w:val="002E0794"/>
    <w:rsid w:val="002E0BA3"/>
    <w:rsid w:val="002E20A3"/>
    <w:rsid w:val="002E2801"/>
    <w:rsid w:val="002E2F0F"/>
    <w:rsid w:val="002E3395"/>
    <w:rsid w:val="002E3B08"/>
    <w:rsid w:val="002E54FD"/>
    <w:rsid w:val="002E6331"/>
    <w:rsid w:val="002E6426"/>
    <w:rsid w:val="002F1BBF"/>
    <w:rsid w:val="002F1E1F"/>
    <w:rsid w:val="002F34BE"/>
    <w:rsid w:val="002F3967"/>
    <w:rsid w:val="002F4506"/>
    <w:rsid w:val="002F4A75"/>
    <w:rsid w:val="002F68AB"/>
    <w:rsid w:val="003003F4"/>
    <w:rsid w:val="003006ED"/>
    <w:rsid w:val="00300832"/>
    <w:rsid w:val="0030094D"/>
    <w:rsid w:val="00303156"/>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85"/>
    <w:rsid w:val="00317AEB"/>
    <w:rsid w:val="00321E00"/>
    <w:rsid w:val="00322859"/>
    <w:rsid w:val="00323144"/>
    <w:rsid w:val="003247F7"/>
    <w:rsid w:val="00325375"/>
    <w:rsid w:val="00325951"/>
    <w:rsid w:val="00325B1E"/>
    <w:rsid w:val="00325B2E"/>
    <w:rsid w:val="003266CA"/>
    <w:rsid w:val="003268B3"/>
    <w:rsid w:val="0032701B"/>
    <w:rsid w:val="003305ED"/>
    <w:rsid w:val="003323C5"/>
    <w:rsid w:val="003333F4"/>
    <w:rsid w:val="00334085"/>
    <w:rsid w:val="00334B00"/>
    <w:rsid w:val="0033557D"/>
    <w:rsid w:val="00336050"/>
    <w:rsid w:val="00336714"/>
    <w:rsid w:val="003368B7"/>
    <w:rsid w:val="00341B42"/>
    <w:rsid w:val="00342B06"/>
    <w:rsid w:val="00343AB2"/>
    <w:rsid w:val="003446B5"/>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1F0D"/>
    <w:rsid w:val="00373E6B"/>
    <w:rsid w:val="00374325"/>
    <w:rsid w:val="00374447"/>
    <w:rsid w:val="0037586A"/>
    <w:rsid w:val="00375FD4"/>
    <w:rsid w:val="00381811"/>
    <w:rsid w:val="00382918"/>
    <w:rsid w:val="003837C7"/>
    <w:rsid w:val="00384CF5"/>
    <w:rsid w:val="0038511F"/>
    <w:rsid w:val="00385184"/>
    <w:rsid w:val="003868A9"/>
    <w:rsid w:val="003875AF"/>
    <w:rsid w:val="00390AEC"/>
    <w:rsid w:val="00391168"/>
    <w:rsid w:val="00391D88"/>
    <w:rsid w:val="00392274"/>
    <w:rsid w:val="00392BAB"/>
    <w:rsid w:val="00394C01"/>
    <w:rsid w:val="00395152"/>
    <w:rsid w:val="0039699A"/>
    <w:rsid w:val="00397E32"/>
    <w:rsid w:val="003A2E16"/>
    <w:rsid w:val="003A3D1E"/>
    <w:rsid w:val="003A4CBF"/>
    <w:rsid w:val="003B341B"/>
    <w:rsid w:val="003B49CE"/>
    <w:rsid w:val="003B6422"/>
    <w:rsid w:val="003B66B6"/>
    <w:rsid w:val="003B7082"/>
    <w:rsid w:val="003C0D28"/>
    <w:rsid w:val="003C1199"/>
    <w:rsid w:val="003C1D39"/>
    <w:rsid w:val="003C2D10"/>
    <w:rsid w:val="003C6AA9"/>
    <w:rsid w:val="003C7FBF"/>
    <w:rsid w:val="003D0909"/>
    <w:rsid w:val="003D09F9"/>
    <w:rsid w:val="003D1D92"/>
    <w:rsid w:val="003D23CC"/>
    <w:rsid w:val="003D2A02"/>
    <w:rsid w:val="003D3FBB"/>
    <w:rsid w:val="003D4436"/>
    <w:rsid w:val="003D4FD3"/>
    <w:rsid w:val="003D56DA"/>
    <w:rsid w:val="003D6029"/>
    <w:rsid w:val="003D6A00"/>
    <w:rsid w:val="003E0073"/>
    <w:rsid w:val="003E0A78"/>
    <w:rsid w:val="003E13C9"/>
    <w:rsid w:val="003E27CB"/>
    <w:rsid w:val="003E3D01"/>
    <w:rsid w:val="003E44BC"/>
    <w:rsid w:val="003E5E0B"/>
    <w:rsid w:val="003F17B5"/>
    <w:rsid w:val="003F1B81"/>
    <w:rsid w:val="003F4A79"/>
    <w:rsid w:val="003F5429"/>
    <w:rsid w:val="003F6E23"/>
    <w:rsid w:val="003F7005"/>
    <w:rsid w:val="003F7494"/>
    <w:rsid w:val="00400C8B"/>
    <w:rsid w:val="00400E5B"/>
    <w:rsid w:val="004018DC"/>
    <w:rsid w:val="00401DA6"/>
    <w:rsid w:val="00401E17"/>
    <w:rsid w:val="00402A0E"/>
    <w:rsid w:val="00402A31"/>
    <w:rsid w:val="00405E71"/>
    <w:rsid w:val="00406296"/>
    <w:rsid w:val="004067D9"/>
    <w:rsid w:val="00406976"/>
    <w:rsid w:val="00406B28"/>
    <w:rsid w:val="004075B6"/>
    <w:rsid w:val="00407CFE"/>
    <w:rsid w:val="00407E23"/>
    <w:rsid w:val="00407F0C"/>
    <w:rsid w:val="00410D3F"/>
    <w:rsid w:val="004121B8"/>
    <w:rsid w:val="004121CD"/>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0C94"/>
    <w:rsid w:val="00431A1F"/>
    <w:rsid w:val="004323DE"/>
    <w:rsid w:val="00433097"/>
    <w:rsid w:val="00434671"/>
    <w:rsid w:val="00434FEE"/>
    <w:rsid w:val="00435BC7"/>
    <w:rsid w:val="00436F76"/>
    <w:rsid w:val="00437478"/>
    <w:rsid w:val="00437539"/>
    <w:rsid w:val="004454C8"/>
    <w:rsid w:val="004469A0"/>
    <w:rsid w:val="004531E2"/>
    <w:rsid w:val="00453EA0"/>
    <w:rsid w:val="00454C5D"/>
    <w:rsid w:val="00456BC2"/>
    <w:rsid w:val="00457545"/>
    <w:rsid w:val="00457862"/>
    <w:rsid w:val="004579F5"/>
    <w:rsid w:val="00457DA8"/>
    <w:rsid w:val="00461303"/>
    <w:rsid w:val="00461715"/>
    <w:rsid w:val="0046249D"/>
    <w:rsid w:val="00465211"/>
    <w:rsid w:val="00465848"/>
    <w:rsid w:val="00465ED0"/>
    <w:rsid w:val="00465FA7"/>
    <w:rsid w:val="004669FF"/>
    <w:rsid w:val="004676E3"/>
    <w:rsid w:val="00467CCE"/>
    <w:rsid w:val="00467EEA"/>
    <w:rsid w:val="00467F60"/>
    <w:rsid w:val="004717E3"/>
    <w:rsid w:val="00471F94"/>
    <w:rsid w:val="004724EF"/>
    <w:rsid w:val="004754CF"/>
    <w:rsid w:val="00475991"/>
    <w:rsid w:val="00477F8D"/>
    <w:rsid w:val="00482C10"/>
    <w:rsid w:val="00482D74"/>
    <w:rsid w:val="00484E59"/>
    <w:rsid w:val="004863C7"/>
    <w:rsid w:val="004876B2"/>
    <w:rsid w:val="0049110B"/>
    <w:rsid w:val="004947B4"/>
    <w:rsid w:val="00494CE8"/>
    <w:rsid w:val="00495A7C"/>
    <w:rsid w:val="004974FF"/>
    <w:rsid w:val="0049772A"/>
    <w:rsid w:val="004A194A"/>
    <w:rsid w:val="004A1AFE"/>
    <w:rsid w:val="004A2497"/>
    <w:rsid w:val="004A2AD8"/>
    <w:rsid w:val="004A3D81"/>
    <w:rsid w:val="004A420A"/>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18F"/>
    <w:rsid w:val="004D6AB8"/>
    <w:rsid w:val="004D72E0"/>
    <w:rsid w:val="004D7C13"/>
    <w:rsid w:val="004E01A7"/>
    <w:rsid w:val="004E0731"/>
    <w:rsid w:val="004E110F"/>
    <w:rsid w:val="004E22D6"/>
    <w:rsid w:val="004E34B7"/>
    <w:rsid w:val="004E3DCE"/>
    <w:rsid w:val="004E41AA"/>
    <w:rsid w:val="004E4A08"/>
    <w:rsid w:val="004E644C"/>
    <w:rsid w:val="004E6583"/>
    <w:rsid w:val="004E6D0F"/>
    <w:rsid w:val="004E7828"/>
    <w:rsid w:val="004F0906"/>
    <w:rsid w:val="004F0A4E"/>
    <w:rsid w:val="004F1449"/>
    <w:rsid w:val="004F1993"/>
    <w:rsid w:val="004F2F47"/>
    <w:rsid w:val="004F3A37"/>
    <w:rsid w:val="004F502B"/>
    <w:rsid w:val="004F513A"/>
    <w:rsid w:val="004F549C"/>
    <w:rsid w:val="004F5853"/>
    <w:rsid w:val="004F592F"/>
    <w:rsid w:val="004F5EDC"/>
    <w:rsid w:val="004F5F76"/>
    <w:rsid w:val="004F70A2"/>
    <w:rsid w:val="004F7C0E"/>
    <w:rsid w:val="0050068A"/>
    <w:rsid w:val="005010A3"/>
    <w:rsid w:val="0050147F"/>
    <w:rsid w:val="005023DC"/>
    <w:rsid w:val="0050440B"/>
    <w:rsid w:val="005047B6"/>
    <w:rsid w:val="00505481"/>
    <w:rsid w:val="00505B88"/>
    <w:rsid w:val="00506265"/>
    <w:rsid w:val="0050723C"/>
    <w:rsid w:val="005073A6"/>
    <w:rsid w:val="005115DA"/>
    <w:rsid w:val="005119F2"/>
    <w:rsid w:val="00511A91"/>
    <w:rsid w:val="00514F51"/>
    <w:rsid w:val="00515642"/>
    <w:rsid w:val="00515C79"/>
    <w:rsid w:val="00517059"/>
    <w:rsid w:val="005173F4"/>
    <w:rsid w:val="005175B4"/>
    <w:rsid w:val="00521678"/>
    <w:rsid w:val="005220A6"/>
    <w:rsid w:val="00522175"/>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4C62"/>
    <w:rsid w:val="0053551E"/>
    <w:rsid w:val="005375A1"/>
    <w:rsid w:val="00537C65"/>
    <w:rsid w:val="00540684"/>
    <w:rsid w:val="005427D2"/>
    <w:rsid w:val="00543DB4"/>
    <w:rsid w:val="00544FC7"/>
    <w:rsid w:val="005458F0"/>
    <w:rsid w:val="00547DC6"/>
    <w:rsid w:val="00550BF7"/>
    <w:rsid w:val="00551B50"/>
    <w:rsid w:val="0055231D"/>
    <w:rsid w:val="00555C78"/>
    <w:rsid w:val="0055623D"/>
    <w:rsid w:val="00557707"/>
    <w:rsid w:val="005608DD"/>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3535"/>
    <w:rsid w:val="00584DA1"/>
    <w:rsid w:val="00585C18"/>
    <w:rsid w:val="00585DF5"/>
    <w:rsid w:val="005876C9"/>
    <w:rsid w:val="0058779B"/>
    <w:rsid w:val="00587E91"/>
    <w:rsid w:val="00591720"/>
    <w:rsid w:val="00592340"/>
    <w:rsid w:val="00592E04"/>
    <w:rsid w:val="00593C28"/>
    <w:rsid w:val="00593ED6"/>
    <w:rsid w:val="00594ABF"/>
    <w:rsid w:val="00595A3E"/>
    <w:rsid w:val="0059715D"/>
    <w:rsid w:val="00597B81"/>
    <w:rsid w:val="005A09C4"/>
    <w:rsid w:val="005A0C2A"/>
    <w:rsid w:val="005A1E65"/>
    <w:rsid w:val="005A2B02"/>
    <w:rsid w:val="005A3206"/>
    <w:rsid w:val="005A5498"/>
    <w:rsid w:val="005A747B"/>
    <w:rsid w:val="005A79F4"/>
    <w:rsid w:val="005B004A"/>
    <w:rsid w:val="005B01FB"/>
    <w:rsid w:val="005B118F"/>
    <w:rsid w:val="005B19C2"/>
    <w:rsid w:val="005B1B71"/>
    <w:rsid w:val="005B1C8D"/>
    <w:rsid w:val="005B2E16"/>
    <w:rsid w:val="005B3384"/>
    <w:rsid w:val="005B38C2"/>
    <w:rsid w:val="005B3A90"/>
    <w:rsid w:val="005B4686"/>
    <w:rsid w:val="005B51CD"/>
    <w:rsid w:val="005B5526"/>
    <w:rsid w:val="005B55F3"/>
    <w:rsid w:val="005B5F4D"/>
    <w:rsid w:val="005B65F0"/>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12B3"/>
    <w:rsid w:val="005F30E2"/>
    <w:rsid w:val="005F39A6"/>
    <w:rsid w:val="005F4461"/>
    <w:rsid w:val="005F584C"/>
    <w:rsid w:val="005F6605"/>
    <w:rsid w:val="00600702"/>
    <w:rsid w:val="006008AA"/>
    <w:rsid w:val="00600A39"/>
    <w:rsid w:val="00600EB8"/>
    <w:rsid w:val="00600F47"/>
    <w:rsid w:val="00600F4F"/>
    <w:rsid w:val="0060103E"/>
    <w:rsid w:val="00601CA4"/>
    <w:rsid w:val="006025D2"/>
    <w:rsid w:val="00602D1F"/>
    <w:rsid w:val="00605E5F"/>
    <w:rsid w:val="006067E1"/>
    <w:rsid w:val="00607AB2"/>
    <w:rsid w:val="00611CAE"/>
    <w:rsid w:val="006123E5"/>
    <w:rsid w:val="006137A3"/>
    <w:rsid w:val="00613F6B"/>
    <w:rsid w:val="00616116"/>
    <w:rsid w:val="006167E4"/>
    <w:rsid w:val="00616849"/>
    <w:rsid w:val="006178C6"/>
    <w:rsid w:val="0062031B"/>
    <w:rsid w:val="006204CD"/>
    <w:rsid w:val="00620E17"/>
    <w:rsid w:val="0062233E"/>
    <w:rsid w:val="00622E30"/>
    <w:rsid w:val="00623842"/>
    <w:rsid w:val="00623DFA"/>
    <w:rsid w:val="00624E0B"/>
    <w:rsid w:val="00624F62"/>
    <w:rsid w:val="0062757E"/>
    <w:rsid w:val="00630D5F"/>
    <w:rsid w:val="00631C9C"/>
    <w:rsid w:val="00632636"/>
    <w:rsid w:val="0063301A"/>
    <w:rsid w:val="00633B79"/>
    <w:rsid w:val="00633DC4"/>
    <w:rsid w:val="00634767"/>
    <w:rsid w:val="006353A4"/>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2D15"/>
    <w:rsid w:val="00662E53"/>
    <w:rsid w:val="0066312E"/>
    <w:rsid w:val="0066387C"/>
    <w:rsid w:val="00663DB3"/>
    <w:rsid w:val="006656D1"/>
    <w:rsid w:val="00665977"/>
    <w:rsid w:val="00666623"/>
    <w:rsid w:val="00667C2A"/>
    <w:rsid w:val="00667FFC"/>
    <w:rsid w:val="0067050E"/>
    <w:rsid w:val="00671AB2"/>
    <w:rsid w:val="00672D06"/>
    <w:rsid w:val="00672DB4"/>
    <w:rsid w:val="0067378F"/>
    <w:rsid w:val="00673969"/>
    <w:rsid w:val="006739AF"/>
    <w:rsid w:val="006750AA"/>
    <w:rsid w:val="00676DDA"/>
    <w:rsid w:val="00676F7A"/>
    <w:rsid w:val="00677040"/>
    <w:rsid w:val="00680467"/>
    <w:rsid w:val="00680720"/>
    <w:rsid w:val="0068176A"/>
    <w:rsid w:val="00682A59"/>
    <w:rsid w:val="00685200"/>
    <w:rsid w:val="0068635C"/>
    <w:rsid w:val="00687C54"/>
    <w:rsid w:val="006900E3"/>
    <w:rsid w:val="00691A24"/>
    <w:rsid w:val="006929BC"/>
    <w:rsid w:val="006943AC"/>
    <w:rsid w:val="0069570D"/>
    <w:rsid w:val="006970B4"/>
    <w:rsid w:val="00697B62"/>
    <w:rsid w:val="006A4BC0"/>
    <w:rsid w:val="006A5B2B"/>
    <w:rsid w:val="006A6552"/>
    <w:rsid w:val="006B0C56"/>
    <w:rsid w:val="006B36D9"/>
    <w:rsid w:val="006B3C0E"/>
    <w:rsid w:val="006B4C65"/>
    <w:rsid w:val="006B5CAD"/>
    <w:rsid w:val="006B6D02"/>
    <w:rsid w:val="006B7A53"/>
    <w:rsid w:val="006C040B"/>
    <w:rsid w:val="006C3057"/>
    <w:rsid w:val="006C39D7"/>
    <w:rsid w:val="006C52C6"/>
    <w:rsid w:val="006C59D7"/>
    <w:rsid w:val="006C5A7F"/>
    <w:rsid w:val="006C5C77"/>
    <w:rsid w:val="006C7989"/>
    <w:rsid w:val="006D06A4"/>
    <w:rsid w:val="006D146F"/>
    <w:rsid w:val="006D23E0"/>
    <w:rsid w:val="006D3164"/>
    <w:rsid w:val="006D335F"/>
    <w:rsid w:val="006D35B0"/>
    <w:rsid w:val="006D3E58"/>
    <w:rsid w:val="006D610D"/>
    <w:rsid w:val="006D775B"/>
    <w:rsid w:val="006D796E"/>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2B94"/>
    <w:rsid w:val="00703C1F"/>
    <w:rsid w:val="00704096"/>
    <w:rsid w:val="00704BFE"/>
    <w:rsid w:val="00705439"/>
    <w:rsid w:val="00705AB9"/>
    <w:rsid w:val="007060B8"/>
    <w:rsid w:val="00707996"/>
    <w:rsid w:val="00716852"/>
    <w:rsid w:val="007202A8"/>
    <w:rsid w:val="007217D6"/>
    <w:rsid w:val="0072187A"/>
    <w:rsid w:val="00725600"/>
    <w:rsid w:val="00725AD1"/>
    <w:rsid w:val="007263C4"/>
    <w:rsid w:val="00730504"/>
    <w:rsid w:val="00733904"/>
    <w:rsid w:val="00733E0F"/>
    <w:rsid w:val="0073400B"/>
    <w:rsid w:val="0073454C"/>
    <w:rsid w:val="00734FEC"/>
    <w:rsid w:val="007353B4"/>
    <w:rsid w:val="007368E7"/>
    <w:rsid w:val="00737229"/>
    <w:rsid w:val="007409E2"/>
    <w:rsid w:val="0074136B"/>
    <w:rsid w:val="007426BF"/>
    <w:rsid w:val="007434BC"/>
    <w:rsid w:val="007454BF"/>
    <w:rsid w:val="00745E40"/>
    <w:rsid w:val="0075143E"/>
    <w:rsid w:val="0075221C"/>
    <w:rsid w:val="00752C19"/>
    <w:rsid w:val="00752E09"/>
    <w:rsid w:val="0075469C"/>
    <w:rsid w:val="007560EA"/>
    <w:rsid w:val="00761812"/>
    <w:rsid w:val="00762659"/>
    <w:rsid w:val="00762906"/>
    <w:rsid w:val="00762C2F"/>
    <w:rsid w:val="00762DA5"/>
    <w:rsid w:val="00763070"/>
    <w:rsid w:val="00763937"/>
    <w:rsid w:val="0076519D"/>
    <w:rsid w:val="00765514"/>
    <w:rsid w:val="0076590A"/>
    <w:rsid w:val="0076713B"/>
    <w:rsid w:val="00767C45"/>
    <w:rsid w:val="00770165"/>
    <w:rsid w:val="0077244E"/>
    <w:rsid w:val="0077292F"/>
    <w:rsid w:val="007734B2"/>
    <w:rsid w:val="00773EEF"/>
    <w:rsid w:val="007752F9"/>
    <w:rsid w:val="007763DB"/>
    <w:rsid w:val="00776B90"/>
    <w:rsid w:val="00776F16"/>
    <w:rsid w:val="00777142"/>
    <w:rsid w:val="007813EF"/>
    <w:rsid w:val="00784445"/>
    <w:rsid w:val="00786C5D"/>
    <w:rsid w:val="00787207"/>
    <w:rsid w:val="0078739F"/>
    <w:rsid w:val="00787785"/>
    <w:rsid w:val="00790F93"/>
    <w:rsid w:val="00791757"/>
    <w:rsid w:val="00792EA2"/>
    <w:rsid w:val="00793068"/>
    <w:rsid w:val="0079427B"/>
    <w:rsid w:val="00794615"/>
    <w:rsid w:val="00795BA9"/>
    <w:rsid w:val="00795EA2"/>
    <w:rsid w:val="00796317"/>
    <w:rsid w:val="007A0047"/>
    <w:rsid w:val="007A246B"/>
    <w:rsid w:val="007B16D1"/>
    <w:rsid w:val="007B22D3"/>
    <w:rsid w:val="007B3A18"/>
    <w:rsid w:val="007B448B"/>
    <w:rsid w:val="007B5BFD"/>
    <w:rsid w:val="007B76D4"/>
    <w:rsid w:val="007C31D6"/>
    <w:rsid w:val="007C3662"/>
    <w:rsid w:val="007C48B1"/>
    <w:rsid w:val="007C49D0"/>
    <w:rsid w:val="007C5FDA"/>
    <w:rsid w:val="007C6096"/>
    <w:rsid w:val="007C6B83"/>
    <w:rsid w:val="007D1143"/>
    <w:rsid w:val="007D2C70"/>
    <w:rsid w:val="007D3445"/>
    <w:rsid w:val="007D5FE0"/>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5F8E"/>
    <w:rsid w:val="0081604A"/>
    <w:rsid w:val="00816D71"/>
    <w:rsid w:val="00817E17"/>
    <w:rsid w:val="00820E92"/>
    <w:rsid w:val="00821045"/>
    <w:rsid w:val="008218FD"/>
    <w:rsid w:val="00822A54"/>
    <w:rsid w:val="00822AF1"/>
    <w:rsid w:val="00823FBE"/>
    <w:rsid w:val="00824AF3"/>
    <w:rsid w:val="00824CB7"/>
    <w:rsid w:val="00825072"/>
    <w:rsid w:val="0082553A"/>
    <w:rsid w:val="00825582"/>
    <w:rsid w:val="0082753F"/>
    <w:rsid w:val="00827A88"/>
    <w:rsid w:val="00830DEA"/>
    <w:rsid w:val="008312E9"/>
    <w:rsid w:val="00831E03"/>
    <w:rsid w:val="00831F75"/>
    <w:rsid w:val="00833770"/>
    <w:rsid w:val="008342B3"/>
    <w:rsid w:val="008353E5"/>
    <w:rsid w:val="008367E1"/>
    <w:rsid w:val="0083718C"/>
    <w:rsid w:val="0083780E"/>
    <w:rsid w:val="008406EE"/>
    <w:rsid w:val="00840995"/>
    <w:rsid w:val="0084179D"/>
    <w:rsid w:val="00843981"/>
    <w:rsid w:val="00844756"/>
    <w:rsid w:val="00844E36"/>
    <w:rsid w:val="008455B2"/>
    <w:rsid w:val="00845B28"/>
    <w:rsid w:val="00845FB1"/>
    <w:rsid w:val="0084680B"/>
    <w:rsid w:val="0085028B"/>
    <w:rsid w:val="0085178B"/>
    <w:rsid w:val="00851839"/>
    <w:rsid w:val="00852DD4"/>
    <w:rsid w:val="0085394F"/>
    <w:rsid w:val="008549AC"/>
    <w:rsid w:val="00854DB2"/>
    <w:rsid w:val="00855B46"/>
    <w:rsid w:val="00855D05"/>
    <w:rsid w:val="00860CEA"/>
    <w:rsid w:val="00861336"/>
    <w:rsid w:val="008619F5"/>
    <w:rsid w:val="00861D1B"/>
    <w:rsid w:val="0086215E"/>
    <w:rsid w:val="0086254C"/>
    <w:rsid w:val="00862897"/>
    <w:rsid w:val="00863052"/>
    <w:rsid w:val="00863DC6"/>
    <w:rsid w:val="0086565A"/>
    <w:rsid w:val="0086586D"/>
    <w:rsid w:val="008659B4"/>
    <w:rsid w:val="008701DF"/>
    <w:rsid w:val="008703CF"/>
    <w:rsid w:val="008704E3"/>
    <w:rsid w:val="008706B4"/>
    <w:rsid w:val="00871083"/>
    <w:rsid w:val="00871336"/>
    <w:rsid w:val="0087248E"/>
    <w:rsid w:val="008736A4"/>
    <w:rsid w:val="008759D8"/>
    <w:rsid w:val="00876427"/>
    <w:rsid w:val="00876BA3"/>
    <w:rsid w:val="00880DDB"/>
    <w:rsid w:val="00880F2A"/>
    <w:rsid w:val="0088149C"/>
    <w:rsid w:val="00881AA6"/>
    <w:rsid w:val="00881CA3"/>
    <w:rsid w:val="008824FA"/>
    <w:rsid w:val="00884716"/>
    <w:rsid w:val="00884A6B"/>
    <w:rsid w:val="00885984"/>
    <w:rsid w:val="00891454"/>
    <w:rsid w:val="008929EE"/>
    <w:rsid w:val="00893691"/>
    <w:rsid w:val="0089404A"/>
    <w:rsid w:val="008951D7"/>
    <w:rsid w:val="00895A8C"/>
    <w:rsid w:val="00896569"/>
    <w:rsid w:val="00896843"/>
    <w:rsid w:val="008971ED"/>
    <w:rsid w:val="008972B5"/>
    <w:rsid w:val="00897828"/>
    <w:rsid w:val="008A016C"/>
    <w:rsid w:val="008A0837"/>
    <w:rsid w:val="008A0DC3"/>
    <w:rsid w:val="008A1D14"/>
    <w:rsid w:val="008A2A2E"/>
    <w:rsid w:val="008A2CDD"/>
    <w:rsid w:val="008A6D29"/>
    <w:rsid w:val="008A7873"/>
    <w:rsid w:val="008B0154"/>
    <w:rsid w:val="008B13B1"/>
    <w:rsid w:val="008B1BA7"/>
    <w:rsid w:val="008B3C22"/>
    <w:rsid w:val="008B5FB6"/>
    <w:rsid w:val="008B68D1"/>
    <w:rsid w:val="008B6909"/>
    <w:rsid w:val="008B6B38"/>
    <w:rsid w:val="008B77E5"/>
    <w:rsid w:val="008C0138"/>
    <w:rsid w:val="008C190D"/>
    <w:rsid w:val="008C1FD6"/>
    <w:rsid w:val="008C25B6"/>
    <w:rsid w:val="008C2AFF"/>
    <w:rsid w:val="008C58AE"/>
    <w:rsid w:val="008C5B0D"/>
    <w:rsid w:val="008C630F"/>
    <w:rsid w:val="008D1424"/>
    <w:rsid w:val="008D191F"/>
    <w:rsid w:val="008D2430"/>
    <w:rsid w:val="008D43DC"/>
    <w:rsid w:val="008D4E09"/>
    <w:rsid w:val="008D5C81"/>
    <w:rsid w:val="008E102F"/>
    <w:rsid w:val="008E1129"/>
    <w:rsid w:val="008E113D"/>
    <w:rsid w:val="008E135F"/>
    <w:rsid w:val="008E1586"/>
    <w:rsid w:val="008E17A5"/>
    <w:rsid w:val="008E3607"/>
    <w:rsid w:val="008E3CD2"/>
    <w:rsid w:val="008E5653"/>
    <w:rsid w:val="008E7D64"/>
    <w:rsid w:val="008F0871"/>
    <w:rsid w:val="008F0E64"/>
    <w:rsid w:val="008F150C"/>
    <w:rsid w:val="008F212F"/>
    <w:rsid w:val="008F260B"/>
    <w:rsid w:val="008F2F77"/>
    <w:rsid w:val="008F464A"/>
    <w:rsid w:val="008F4735"/>
    <w:rsid w:val="008F4F86"/>
    <w:rsid w:val="008F7498"/>
    <w:rsid w:val="008F78DD"/>
    <w:rsid w:val="008F7DA5"/>
    <w:rsid w:val="00903393"/>
    <w:rsid w:val="00903490"/>
    <w:rsid w:val="00904442"/>
    <w:rsid w:val="00904D32"/>
    <w:rsid w:val="0090500C"/>
    <w:rsid w:val="00907600"/>
    <w:rsid w:val="00912182"/>
    <w:rsid w:val="00912E11"/>
    <w:rsid w:val="00913527"/>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0A0"/>
    <w:rsid w:val="00931155"/>
    <w:rsid w:val="00931591"/>
    <w:rsid w:val="00931BF3"/>
    <w:rsid w:val="00932075"/>
    <w:rsid w:val="00933FF8"/>
    <w:rsid w:val="00934295"/>
    <w:rsid w:val="00934A33"/>
    <w:rsid w:val="00935490"/>
    <w:rsid w:val="00937A67"/>
    <w:rsid w:val="0094335C"/>
    <w:rsid w:val="00944A97"/>
    <w:rsid w:val="00945D9C"/>
    <w:rsid w:val="0094633D"/>
    <w:rsid w:val="009468AA"/>
    <w:rsid w:val="00946DC5"/>
    <w:rsid w:val="00947C16"/>
    <w:rsid w:val="00951F3E"/>
    <w:rsid w:val="009537B0"/>
    <w:rsid w:val="00955C9C"/>
    <w:rsid w:val="009574E9"/>
    <w:rsid w:val="00960449"/>
    <w:rsid w:val="00960DDC"/>
    <w:rsid w:val="0096104D"/>
    <w:rsid w:val="00962939"/>
    <w:rsid w:val="00964A7F"/>
    <w:rsid w:val="00964F0F"/>
    <w:rsid w:val="009650D0"/>
    <w:rsid w:val="009655BC"/>
    <w:rsid w:val="00965F01"/>
    <w:rsid w:val="009660FE"/>
    <w:rsid w:val="009717F5"/>
    <w:rsid w:val="00971B0D"/>
    <w:rsid w:val="00975366"/>
    <w:rsid w:val="00976C5F"/>
    <w:rsid w:val="00977FC9"/>
    <w:rsid w:val="00983D45"/>
    <w:rsid w:val="0098560C"/>
    <w:rsid w:val="00985672"/>
    <w:rsid w:val="009858ED"/>
    <w:rsid w:val="009874A9"/>
    <w:rsid w:val="00992236"/>
    <w:rsid w:val="00994C8D"/>
    <w:rsid w:val="009952B4"/>
    <w:rsid w:val="00995B3C"/>
    <w:rsid w:val="009962CD"/>
    <w:rsid w:val="0099636A"/>
    <w:rsid w:val="00996A07"/>
    <w:rsid w:val="00996BF6"/>
    <w:rsid w:val="00997D74"/>
    <w:rsid w:val="009A07CB"/>
    <w:rsid w:val="009A0A50"/>
    <w:rsid w:val="009A113D"/>
    <w:rsid w:val="009A1CDA"/>
    <w:rsid w:val="009A24CD"/>
    <w:rsid w:val="009A2A29"/>
    <w:rsid w:val="009A2FB1"/>
    <w:rsid w:val="009A6A83"/>
    <w:rsid w:val="009B1127"/>
    <w:rsid w:val="009B387D"/>
    <w:rsid w:val="009B39CB"/>
    <w:rsid w:val="009B49CC"/>
    <w:rsid w:val="009B51BA"/>
    <w:rsid w:val="009B72EC"/>
    <w:rsid w:val="009B788E"/>
    <w:rsid w:val="009B7E37"/>
    <w:rsid w:val="009C0BF3"/>
    <w:rsid w:val="009C1C29"/>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4A9"/>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5D90"/>
    <w:rsid w:val="00A3691A"/>
    <w:rsid w:val="00A36C9A"/>
    <w:rsid w:val="00A374AF"/>
    <w:rsid w:val="00A40055"/>
    <w:rsid w:val="00A42CF5"/>
    <w:rsid w:val="00A4541D"/>
    <w:rsid w:val="00A45556"/>
    <w:rsid w:val="00A45881"/>
    <w:rsid w:val="00A45B8C"/>
    <w:rsid w:val="00A4615E"/>
    <w:rsid w:val="00A47259"/>
    <w:rsid w:val="00A47513"/>
    <w:rsid w:val="00A47ECC"/>
    <w:rsid w:val="00A5063F"/>
    <w:rsid w:val="00A508C9"/>
    <w:rsid w:val="00A53B57"/>
    <w:rsid w:val="00A54743"/>
    <w:rsid w:val="00A5554F"/>
    <w:rsid w:val="00A564F5"/>
    <w:rsid w:val="00A56FE5"/>
    <w:rsid w:val="00A57728"/>
    <w:rsid w:val="00A57FB9"/>
    <w:rsid w:val="00A60C2F"/>
    <w:rsid w:val="00A62604"/>
    <w:rsid w:val="00A6289D"/>
    <w:rsid w:val="00A6297D"/>
    <w:rsid w:val="00A63230"/>
    <w:rsid w:val="00A63AED"/>
    <w:rsid w:val="00A64D23"/>
    <w:rsid w:val="00A65443"/>
    <w:rsid w:val="00A65900"/>
    <w:rsid w:val="00A66020"/>
    <w:rsid w:val="00A6637D"/>
    <w:rsid w:val="00A66505"/>
    <w:rsid w:val="00A66A14"/>
    <w:rsid w:val="00A75036"/>
    <w:rsid w:val="00A76543"/>
    <w:rsid w:val="00A8007F"/>
    <w:rsid w:val="00A80BA1"/>
    <w:rsid w:val="00A81DFB"/>
    <w:rsid w:val="00A84CB3"/>
    <w:rsid w:val="00A84E86"/>
    <w:rsid w:val="00A84F93"/>
    <w:rsid w:val="00A8542C"/>
    <w:rsid w:val="00A86BAB"/>
    <w:rsid w:val="00A90CAF"/>
    <w:rsid w:val="00A9137F"/>
    <w:rsid w:val="00A9172C"/>
    <w:rsid w:val="00A91909"/>
    <w:rsid w:val="00A94D40"/>
    <w:rsid w:val="00A952D1"/>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687"/>
    <w:rsid w:val="00AE17AE"/>
    <w:rsid w:val="00AE2984"/>
    <w:rsid w:val="00AE3AEB"/>
    <w:rsid w:val="00AE444D"/>
    <w:rsid w:val="00AE7907"/>
    <w:rsid w:val="00AF0743"/>
    <w:rsid w:val="00AF07B2"/>
    <w:rsid w:val="00AF07B3"/>
    <w:rsid w:val="00AF2513"/>
    <w:rsid w:val="00AF3B31"/>
    <w:rsid w:val="00AF3CCC"/>
    <w:rsid w:val="00AF4E4B"/>
    <w:rsid w:val="00AF6EA6"/>
    <w:rsid w:val="00AF7E65"/>
    <w:rsid w:val="00B00B69"/>
    <w:rsid w:val="00B00D0D"/>
    <w:rsid w:val="00B00E47"/>
    <w:rsid w:val="00B01C2F"/>
    <w:rsid w:val="00B02208"/>
    <w:rsid w:val="00B02A70"/>
    <w:rsid w:val="00B05329"/>
    <w:rsid w:val="00B100B6"/>
    <w:rsid w:val="00B102FF"/>
    <w:rsid w:val="00B103AF"/>
    <w:rsid w:val="00B10C4B"/>
    <w:rsid w:val="00B111A6"/>
    <w:rsid w:val="00B13354"/>
    <w:rsid w:val="00B13EAA"/>
    <w:rsid w:val="00B1481D"/>
    <w:rsid w:val="00B14AC7"/>
    <w:rsid w:val="00B1715A"/>
    <w:rsid w:val="00B1783E"/>
    <w:rsid w:val="00B17897"/>
    <w:rsid w:val="00B178DD"/>
    <w:rsid w:val="00B20645"/>
    <w:rsid w:val="00B20C1D"/>
    <w:rsid w:val="00B2205E"/>
    <w:rsid w:val="00B22ABC"/>
    <w:rsid w:val="00B230FA"/>
    <w:rsid w:val="00B27641"/>
    <w:rsid w:val="00B277BC"/>
    <w:rsid w:val="00B30D90"/>
    <w:rsid w:val="00B314A6"/>
    <w:rsid w:val="00B3178F"/>
    <w:rsid w:val="00B31CAF"/>
    <w:rsid w:val="00B348AA"/>
    <w:rsid w:val="00B3515A"/>
    <w:rsid w:val="00B36172"/>
    <w:rsid w:val="00B40617"/>
    <w:rsid w:val="00B408E6"/>
    <w:rsid w:val="00B41055"/>
    <w:rsid w:val="00B42886"/>
    <w:rsid w:val="00B431BB"/>
    <w:rsid w:val="00B43EF3"/>
    <w:rsid w:val="00B43FD0"/>
    <w:rsid w:val="00B45A7E"/>
    <w:rsid w:val="00B464D8"/>
    <w:rsid w:val="00B46C13"/>
    <w:rsid w:val="00B47321"/>
    <w:rsid w:val="00B50A86"/>
    <w:rsid w:val="00B50B51"/>
    <w:rsid w:val="00B540E4"/>
    <w:rsid w:val="00B55F1D"/>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068"/>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0625"/>
    <w:rsid w:val="00BA17AB"/>
    <w:rsid w:val="00BA1849"/>
    <w:rsid w:val="00BA1C22"/>
    <w:rsid w:val="00BA1F02"/>
    <w:rsid w:val="00BA2377"/>
    <w:rsid w:val="00BA2A1C"/>
    <w:rsid w:val="00BA2B39"/>
    <w:rsid w:val="00BA30EB"/>
    <w:rsid w:val="00BA34FB"/>
    <w:rsid w:val="00BA3F9A"/>
    <w:rsid w:val="00BA5C14"/>
    <w:rsid w:val="00BA6DE7"/>
    <w:rsid w:val="00BA7587"/>
    <w:rsid w:val="00BB048F"/>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C78DE"/>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30"/>
    <w:rsid w:val="00BE33CD"/>
    <w:rsid w:val="00BE4002"/>
    <w:rsid w:val="00BE6B01"/>
    <w:rsid w:val="00BE7103"/>
    <w:rsid w:val="00BE776C"/>
    <w:rsid w:val="00BE788C"/>
    <w:rsid w:val="00BE7EF4"/>
    <w:rsid w:val="00BF1D16"/>
    <w:rsid w:val="00BF343C"/>
    <w:rsid w:val="00BF34FB"/>
    <w:rsid w:val="00BF3C6F"/>
    <w:rsid w:val="00BF4628"/>
    <w:rsid w:val="00BF5A68"/>
    <w:rsid w:val="00BF5E40"/>
    <w:rsid w:val="00C00DDE"/>
    <w:rsid w:val="00C01921"/>
    <w:rsid w:val="00C01C47"/>
    <w:rsid w:val="00C02C37"/>
    <w:rsid w:val="00C048C9"/>
    <w:rsid w:val="00C06774"/>
    <w:rsid w:val="00C07F85"/>
    <w:rsid w:val="00C1007A"/>
    <w:rsid w:val="00C1031A"/>
    <w:rsid w:val="00C10EC2"/>
    <w:rsid w:val="00C12B4E"/>
    <w:rsid w:val="00C1301F"/>
    <w:rsid w:val="00C13358"/>
    <w:rsid w:val="00C138A2"/>
    <w:rsid w:val="00C161C6"/>
    <w:rsid w:val="00C16E53"/>
    <w:rsid w:val="00C1795D"/>
    <w:rsid w:val="00C20F38"/>
    <w:rsid w:val="00C210E1"/>
    <w:rsid w:val="00C2120C"/>
    <w:rsid w:val="00C2130B"/>
    <w:rsid w:val="00C22F66"/>
    <w:rsid w:val="00C253AA"/>
    <w:rsid w:val="00C259CE"/>
    <w:rsid w:val="00C267D9"/>
    <w:rsid w:val="00C26F85"/>
    <w:rsid w:val="00C27CA3"/>
    <w:rsid w:val="00C301E3"/>
    <w:rsid w:val="00C3046B"/>
    <w:rsid w:val="00C30EC7"/>
    <w:rsid w:val="00C3112B"/>
    <w:rsid w:val="00C3160A"/>
    <w:rsid w:val="00C34802"/>
    <w:rsid w:val="00C3596B"/>
    <w:rsid w:val="00C36B9D"/>
    <w:rsid w:val="00C378C9"/>
    <w:rsid w:val="00C37D73"/>
    <w:rsid w:val="00C408AD"/>
    <w:rsid w:val="00C40A6C"/>
    <w:rsid w:val="00C41CD2"/>
    <w:rsid w:val="00C41F09"/>
    <w:rsid w:val="00C457E6"/>
    <w:rsid w:val="00C47685"/>
    <w:rsid w:val="00C512A9"/>
    <w:rsid w:val="00C51675"/>
    <w:rsid w:val="00C5264B"/>
    <w:rsid w:val="00C52F82"/>
    <w:rsid w:val="00C53CFA"/>
    <w:rsid w:val="00C54CCB"/>
    <w:rsid w:val="00C54E17"/>
    <w:rsid w:val="00C55CDE"/>
    <w:rsid w:val="00C61110"/>
    <w:rsid w:val="00C62516"/>
    <w:rsid w:val="00C62ABB"/>
    <w:rsid w:val="00C64C44"/>
    <w:rsid w:val="00C64C9D"/>
    <w:rsid w:val="00C66004"/>
    <w:rsid w:val="00C66B9D"/>
    <w:rsid w:val="00C67B47"/>
    <w:rsid w:val="00C71BCE"/>
    <w:rsid w:val="00C71DD4"/>
    <w:rsid w:val="00C73040"/>
    <w:rsid w:val="00C75B3E"/>
    <w:rsid w:val="00C77A7D"/>
    <w:rsid w:val="00C80CF0"/>
    <w:rsid w:val="00C83D79"/>
    <w:rsid w:val="00C855E1"/>
    <w:rsid w:val="00C866F7"/>
    <w:rsid w:val="00C872ED"/>
    <w:rsid w:val="00C87B26"/>
    <w:rsid w:val="00C90311"/>
    <w:rsid w:val="00C909A3"/>
    <w:rsid w:val="00C91FB7"/>
    <w:rsid w:val="00C92A82"/>
    <w:rsid w:val="00C92A9D"/>
    <w:rsid w:val="00C936E3"/>
    <w:rsid w:val="00C93FE9"/>
    <w:rsid w:val="00C94516"/>
    <w:rsid w:val="00C97D93"/>
    <w:rsid w:val="00CA04D3"/>
    <w:rsid w:val="00CA32DE"/>
    <w:rsid w:val="00CA46E5"/>
    <w:rsid w:val="00CA52BF"/>
    <w:rsid w:val="00CA595D"/>
    <w:rsid w:val="00CA7EEE"/>
    <w:rsid w:val="00CB066B"/>
    <w:rsid w:val="00CB0729"/>
    <w:rsid w:val="00CB20AB"/>
    <w:rsid w:val="00CB31A6"/>
    <w:rsid w:val="00CB3D27"/>
    <w:rsid w:val="00CB532C"/>
    <w:rsid w:val="00CB7B96"/>
    <w:rsid w:val="00CC0F8C"/>
    <w:rsid w:val="00CC157C"/>
    <w:rsid w:val="00CC3CA7"/>
    <w:rsid w:val="00CC4569"/>
    <w:rsid w:val="00CC601B"/>
    <w:rsid w:val="00CC6394"/>
    <w:rsid w:val="00CD2D94"/>
    <w:rsid w:val="00CD3005"/>
    <w:rsid w:val="00CD394B"/>
    <w:rsid w:val="00CD42BD"/>
    <w:rsid w:val="00CD464C"/>
    <w:rsid w:val="00CD4F99"/>
    <w:rsid w:val="00CD5915"/>
    <w:rsid w:val="00CD5B93"/>
    <w:rsid w:val="00CD77F8"/>
    <w:rsid w:val="00CE00BD"/>
    <w:rsid w:val="00CE0AC3"/>
    <w:rsid w:val="00CE257A"/>
    <w:rsid w:val="00CE4906"/>
    <w:rsid w:val="00CE5780"/>
    <w:rsid w:val="00CE62F1"/>
    <w:rsid w:val="00CE68D2"/>
    <w:rsid w:val="00CE6972"/>
    <w:rsid w:val="00CE6AEF"/>
    <w:rsid w:val="00CE6D6E"/>
    <w:rsid w:val="00CF2131"/>
    <w:rsid w:val="00CF3591"/>
    <w:rsid w:val="00CF41F6"/>
    <w:rsid w:val="00CF4609"/>
    <w:rsid w:val="00CF65F8"/>
    <w:rsid w:val="00CF6F52"/>
    <w:rsid w:val="00D016EC"/>
    <w:rsid w:val="00D01B51"/>
    <w:rsid w:val="00D02A8C"/>
    <w:rsid w:val="00D04F0D"/>
    <w:rsid w:val="00D06581"/>
    <w:rsid w:val="00D06889"/>
    <w:rsid w:val="00D069F4"/>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0A84"/>
    <w:rsid w:val="00D2273D"/>
    <w:rsid w:val="00D2529A"/>
    <w:rsid w:val="00D252B1"/>
    <w:rsid w:val="00D25F90"/>
    <w:rsid w:val="00D268A6"/>
    <w:rsid w:val="00D268BE"/>
    <w:rsid w:val="00D26B83"/>
    <w:rsid w:val="00D27407"/>
    <w:rsid w:val="00D2756F"/>
    <w:rsid w:val="00D27996"/>
    <w:rsid w:val="00D30122"/>
    <w:rsid w:val="00D30730"/>
    <w:rsid w:val="00D31B19"/>
    <w:rsid w:val="00D3217C"/>
    <w:rsid w:val="00D349CD"/>
    <w:rsid w:val="00D36950"/>
    <w:rsid w:val="00D40319"/>
    <w:rsid w:val="00D416B0"/>
    <w:rsid w:val="00D425DC"/>
    <w:rsid w:val="00D4292A"/>
    <w:rsid w:val="00D43C3E"/>
    <w:rsid w:val="00D44510"/>
    <w:rsid w:val="00D44DC3"/>
    <w:rsid w:val="00D46A20"/>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494B"/>
    <w:rsid w:val="00D659A7"/>
    <w:rsid w:val="00D65CF4"/>
    <w:rsid w:val="00D71709"/>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3FD8"/>
    <w:rsid w:val="00DA4742"/>
    <w:rsid w:val="00DA4D44"/>
    <w:rsid w:val="00DA4E20"/>
    <w:rsid w:val="00DA4F99"/>
    <w:rsid w:val="00DA76D6"/>
    <w:rsid w:val="00DB0509"/>
    <w:rsid w:val="00DB0D62"/>
    <w:rsid w:val="00DB19B9"/>
    <w:rsid w:val="00DB2118"/>
    <w:rsid w:val="00DB4817"/>
    <w:rsid w:val="00DB49D4"/>
    <w:rsid w:val="00DB691B"/>
    <w:rsid w:val="00DB75AE"/>
    <w:rsid w:val="00DB78D8"/>
    <w:rsid w:val="00DB79E3"/>
    <w:rsid w:val="00DC09A0"/>
    <w:rsid w:val="00DC2F45"/>
    <w:rsid w:val="00DC31B1"/>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0A7D"/>
    <w:rsid w:val="00DE2894"/>
    <w:rsid w:val="00DE2A4A"/>
    <w:rsid w:val="00DE2C1C"/>
    <w:rsid w:val="00DE3D8C"/>
    <w:rsid w:val="00DE447B"/>
    <w:rsid w:val="00DE6C64"/>
    <w:rsid w:val="00DE7D74"/>
    <w:rsid w:val="00DF0865"/>
    <w:rsid w:val="00DF09F3"/>
    <w:rsid w:val="00DF0FCD"/>
    <w:rsid w:val="00DF3858"/>
    <w:rsid w:val="00DF3969"/>
    <w:rsid w:val="00DF4F14"/>
    <w:rsid w:val="00DF598A"/>
    <w:rsid w:val="00DF6B9A"/>
    <w:rsid w:val="00DF782E"/>
    <w:rsid w:val="00E0025D"/>
    <w:rsid w:val="00E04609"/>
    <w:rsid w:val="00E0624A"/>
    <w:rsid w:val="00E06263"/>
    <w:rsid w:val="00E06764"/>
    <w:rsid w:val="00E11A5D"/>
    <w:rsid w:val="00E11A6D"/>
    <w:rsid w:val="00E11D4F"/>
    <w:rsid w:val="00E1344F"/>
    <w:rsid w:val="00E13652"/>
    <w:rsid w:val="00E146AD"/>
    <w:rsid w:val="00E14E4E"/>
    <w:rsid w:val="00E15E9C"/>
    <w:rsid w:val="00E164D6"/>
    <w:rsid w:val="00E201DC"/>
    <w:rsid w:val="00E21685"/>
    <w:rsid w:val="00E21C95"/>
    <w:rsid w:val="00E230A6"/>
    <w:rsid w:val="00E24D80"/>
    <w:rsid w:val="00E24F27"/>
    <w:rsid w:val="00E264E5"/>
    <w:rsid w:val="00E31171"/>
    <w:rsid w:val="00E31E1A"/>
    <w:rsid w:val="00E37363"/>
    <w:rsid w:val="00E376C1"/>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0F0"/>
    <w:rsid w:val="00E611BA"/>
    <w:rsid w:val="00E63268"/>
    <w:rsid w:val="00E63769"/>
    <w:rsid w:val="00E637C4"/>
    <w:rsid w:val="00E64C99"/>
    <w:rsid w:val="00E66CEE"/>
    <w:rsid w:val="00E73689"/>
    <w:rsid w:val="00E73A80"/>
    <w:rsid w:val="00E76084"/>
    <w:rsid w:val="00E76EDE"/>
    <w:rsid w:val="00E774BB"/>
    <w:rsid w:val="00E7770C"/>
    <w:rsid w:val="00E779E7"/>
    <w:rsid w:val="00E77D3C"/>
    <w:rsid w:val="00E80761"/>
    <w:rsid w:val="00E82DBD"/>
    <w:rsid w:val="00E86017"/>
    <w:rsid w:val="00E86D86"/>
    <w:rsid w:val="00E86DA8"/>
    <w:rsid w:val="00E902B7"/>
    <w:rsid w:val="00E90BC0"/>
    <w:rsid w:val="00E91A0C"/>
    <w:rsid w:val="00E93426"/>
    <w:rsid w:val="00E945A9"/>
    <w:rsid w:val="00E9511C"/>
    <w:rsid w:val="00E97A8B"/>
    <w:rsid w:val="00EA0319"/>
    <w:rsid w:val="00EA2939"/>
    <w:rsid w:val="00EA2D34"/>
    <w:rsid w:val="00EA3A4B"/>
    <w:rsid w:val="00EA4DCA"/>
    <w:rsid w:val="00EA4F2E"/>
    <w:rsid w:val="00EA6C1B"/>
    <w:rsid w:val="00EA79F3"/>
    <w:rsid w:val="00EB045D"/>
    <w:rsid w:val="00EB0C71"/>
    <w:rsid w:val="00EB240F"/>
    <w:rsid w:val="00EB474F"/>
    <w:rsid w:val="00EB4FC7"/>
    <w:rsid w:val="00EB6035"/>
    <w:rsid w:val="00EB66DA"/>
    <w:rsid w:val="00EC3967"/>
    <w:rsid w:val="00EC55CC"/>
    <w:rsid w:val="00EC6E87"/>
    <w:rsid w:val="00ED0FE1"/>
    <w:rsid w:val="00ED22BE"/>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5D42"/>
    <w:rsid w:val="00F05EF8"/>
    <w:rsid w:val="00F06E57"/>
    <w:rsid w:val="00F07852"/>
    <w:rsid w:val="00F12364"/>
    <w:rsid w:val="00F129C8"/>
    <w:rsid w:val="00F12A9E"/>
    <w:rsid w:val="00F13279"/>
    <w:rsid w:val="00F13E27"/>
    <w:rsid w:val="00F16C4E"/>
    <w:rsid w:val="00F1712E"/>
    <w:rsid w:val="00F174AA"/>
    <w:rsid w:val="00F226DA"/>
    <w:rsid w:val="00F22A0A"/>
    <w:rsid w:val="00F25A1B"/>
    <w:rsid w:val="00F279F0"/>
    <w:rsid w:val="00F3024C"/>
    <w:rsid w:val="00F30540"/>
    <w:rsid w:val="00F30575"/>
    <w:rsid w:val="00F30C71"/>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08C0"/>
    <w:rsid w:val="00F60C37"/>
    <w:rsid w:val="00F61FAD"/>
    <w:rsid w:val="00F62B11"/>
    <w:rsid w:val="00F640F5"/>
    <w:rsid w:val="00F64F47"/>
    <w:rsid w:val="00F6524B"/>
    <w:rsid w:val="00F70D0A"/>
    <w:rsid w:val="00F70E37"/>
    <w:rsid w:val="00F712C7"/>
    <w:rsid w:val="00F73206"/>
    <w:rsid w:val="00F7424B"/>
    <w:rsid w:val="00F76ED7"/>
    <w:rsid w:val="00F8148F"/>
    <w:rsid w:val="00F8268D"/>
    <w:rsid w:val="00F84234"/>
    <w:rsid w:val="00F85ED6"/>
    <w:rsid w:val="00F85EDB"/>
    <w:rsid w:val="00F86036"/>
    <w:rsid w:val="00F90089"/>
    <w:rsid w:val="00F9146B"/>
    <w:rsid w:val="00F92D9F"/>
    <w:rsid w:val="00F93D22"/>
    <w:rsid w:val="00F95A33"/>
    <w:rsid w:val="00F96104"/>
    <w:rsid w:val="00F96A5F"/>
    <w:rsid w:val="00FA063D"/>
    <w:rsid w:val="00FA07A2"/>
    <w:rsid w:val="00FA0E27"/>
    <w:rsid w:val="00FA112C"/>
    <w:rsid w:val="00FA1C35"/>
    <w:rsid w:val="00FA2ED2"/>
    <w:rsid w:val="00FA6E04"/>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E680A"/>
    <w:rsid w:val="00FE6B63"/>
    <w:rsid w:val="00FE76C1"/>
    <w:rsid w:val="00FF0057"/>
    <w:rsid w:val="00FF0625"/>
    <w:rsid w:val="00FF1DC1"/>
    <w:rsid w:val="00FF2FCE"/>
    <w:rsid w:val="00FF3FFC"/>
    <w:rsid w:val="00FF5CDF"/>
    <w:rsid w:val="00FF790A"/>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6"/>
    <o:shapelayout v:ext="edit">
      <o:idmap v:ext="edit" data="1"/>
      <o:rules v:ext="edit">
        <o:r id="V:Rule18" type="connector" idref="#Прямая со стрелкой 13"/>
        <o:r id="V:Rule19" type="connector" idref="#Прямая со стрелкой 2"/>
        <o:r id="V:Rule20" type="connector" idref="#Прямая со стрелкой 1"/>
        <o:r id="V:Rule21" type="connector" idref="#_x0000_s1176">
          <o:proxy start="" idref="#Rectangle 11" connectloc="3"/>
          <o:proxy end="" idref="#Rectangle 22" connectloc="1"/>
        </o:r>
        <o:r id="V:Rule22" type="connector" idref="#Прямая со стрелкой 6"/>
        <o:r id="V:Rule23" type="connector" idref="#_x0000_s1174"/>
        <o:r id="V:Rule24" type="connector" idref="#Прямая со стрелкой 7"/>
        <o:r id="V:Rule25" type="connector" idref="#_x0000_s1144"/>
        <o:r id="V:Rule26" type="connector" idref="#_x0000_s1143"/>
        <o:r id="V:Rule27" type="connector" idref="#_x0000_s1131"/>
        <o:r id="V:Rule28" type="connector" idref="#_x0000_s1137"/>
        <o:r id="V:Rule29" type="connector" idref="#_x0000_s1142"/>
        <o:r id="V:Rule30" type="connector" idref="#_x0000_s1141"/>
        <o:r id="V:Rule31" type="connector" idref="#Прямая со стрелкой 5"/>
        <o:r id="V:Rule32" type="connector" idref="#_x0000_s1172"/>
        <o:r id="V:Rule33" type="connector" idref="#_x0000_s1125"/>
        <o:r id="V:Rule34"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34"/>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2fe">
    <w:name w:val="Основной текст (2)_"/>
    <w:link w:val="2ff"/>
    <w:locked/>
    <w:rsid w:val="00861D1B"/>
    <w:rPr>
      <w:sz w:val="28"/>
      <w:shd w:val="clear" w:color="auto" w:fill="FFFFFF"/>
    </w:rPr>
  </w:style>
  <w:style w:type="paragraph" w:customStyle="1" w:styleId="2ff">
    <w:name w:val="Основной текст (2)"/>
    <w:basedOn w:val="a0"/>
    <w:link w:val="2fe"/>
    <w:rsid w:val="00861D1B"/>
    <w:pPr>
      <w:widowControl w:val="0"/>
      <w:shd w:val="clear" w:color="auto" w:fill="FFFFFF"/>
      <w:spacing w:after="240" w:line="240" w:lineRule="atLeast"/>
      <w:ind w:hanging="1740"/>
      <w:jc w:val="both"/>
    </w:pPr>
    <w:rPr>
      <w:rFonts w:ascii="Calibri" w:eastAsia="Calibri" w:hAnsi="Calibri"/>
      <w:color w:val="auto"/>
      <w:sz w:val="28"/>
      <w:szCs w:val="20"/>
    </w:rPr>
  </w:style>
  <w:style w:type="paragraph" w:customStyle="1" w:styleId="2ff0">
    <w:name w:val="Текст2"/>
    <w:basedOn w:val="a0"/>
    <w:rsid w:val="00EA2939"/>
    <w:pPr>
      <w:suppressAutoHyphens/>
    </w:pPr>
    <w:rPr>
      <w:rFonts w:ascii="Courier New" w:hAnsi="Courier New" w:cs="Courier New"/>
      <w:color w:val="auto"/>
      <w:sz w:val="20"/>
      <w:szCs w:val="20"/>
      <w:lang w:eastAsia="zh-CN"/>
    </w:rPr>
  </w:style>
  <w:style w:type="character" w:customStyle="1" w:styleId="ListParagraphChar">
    <w:name w:val="List Paragraph Char"/>
    <w:rsid w:val="00831E03"/>
  </w:style>
  <w:style w:type="paragraph" w:customStyle="1" w:styleId="afffffffffe">
    <w:name w:val="Знак Знак Знак Знак Знак Знак Знак Знак Знак Знак"/>
    <w:basedOn w:val="a0"/>
    <w:rsid w:val="000706CE"/>
    <w:pPr>
      <w:spacing w:before="100" w:beforeAutospacing="1" w:after="100" w:afterAutospacing="1"/>
    </w:pPr>
    <w:rPr>
      <w:rFonts w:ascii="Tahoma" w:hAnsi="Tahoma"/>
      <w:color w:val="auto"/>
      <w:sz w:val="20"/>
      <w:szCs w:val="20"/>
      <w:lang w:val="en-US" w:eastAsia="en-US"/>
    </w:rPr>
  </w:style>
  <w:style w:type="paragraph" w:customStyle="1" w:styleId="standard0">
    <w:name w:val="standard"/>
    <w:basedOn w:val="a0"/>
    <w:rsid w:val="00BF5A68"/>
    <w:pPr>
      <w:spacing w:before="100" w:beforeAutospacing="1" w:after="100" w:afterAutospacing="1"/>
    </w:pPr>
    <w:rPr>
      <w:color w:val="auto"/>
    </w:rPr>
  </w:style>
  <w:style w:type="paragraph" w:customStyle="1" w:styleId="headertext">
    <w:name w:val="headertext"/>
    <w:basedOn w:val="a0"/>
    <w:rsid w:val="007B5BFD"/>
    <w:pPr>
      <w:spacing w:before="100" w:beforeAutospacing="1" w:after="100" w:afterAutospacing="1"/>
    </w:pPr>
    <w:rPr>
      <w:color w:val="auto"/>
    </w:rPr>
  </w:style>
  <w:style w:type="paragraph" w:customStyle="1" w:styleId="unformattext">
    <w:name w:val="unformattext"/>
    <w:basedOn w:val="a0"/>
    <w:rsid w:val="007B5BFD"/>
    <w:pPr>
      <w:spacing w:before="100" w:beforeAutospacing="1" w:after="100" w:afterAutospacing="1"/>
    </w:pPr>
    <w:rPr>
      <w:color w:val="auto"/>
    </w:rPr>
  </w:style>
  <w:style w:type="paragraph" w:customStyle="1" w:styleId="ConsPlusNormal2">
    <w:name w:val="ConsPlusNormal Знак Знак"/>
    <w:link w:val="ConsPlusNormal3"/>
    <w:rsid w:val="007B5BFD"/>
    <w:pPr>
      <w:widowControl w:val="0"/>
      <w:suppressAutoHyphens/>
      <w:autoSpaceDE w:val="0"/>
      <w:ind w:firstLine="720"/>
    </w:pPr>
    <w:rPr>
      <w:rFonts w:ascii="Arial" w:hAnsi="Arial" w:cs="Arial"/>
      <w:kern w:val="1"/>
      <w:sz w:val="22"/>
      <w:szCs w:val="22"/>
      <w:lang w:eastAsia="ar-SA"/>
    </w:rPr>
  </w:style>
  <w:style w:type="character" w:customStyle="1" w:styleId="ConsPlusNormal3">
    <w:name w:val="ConsPlusNormal Знак Знак Знак"/>
    <w:link w:val="ConsPlusNormal2"/>
    <w:locked/>
    <w:rsid w:val="007B5BFD"/>
    <w:rPr>
      <w:rFonts w:ascii="Arial" w:hAnsi="Arial" w:cs="Arial"/>
      <w:kern w:val="1"/>
      <w:sz w:val="22"/>
      <w:szCs w:val="22"/>
      <w:lang w:eastAsia="ar-SA"/>
    </w:rPr>
  </w:style>
  <w:style w:type="character" w:customStyle="1" w:styleId="22pt">
    <w:name w:val="Основной текст + Интервал 22 pt"/>
    <w:rsid w:val="00F84234"/>
    <w:rPr>
      <w:rFonts w:ascii="Times New Roman" w:eastAsia="Times New Roman" w:hAnsi="Times New Roman" w:cs="Times New Roman"/>
      <w:b w:val="0"/>
      <w:bCs w:val="0"/>
      <w:i w:val="0"/>
      <w:iCs w:val="0"/>
      <w:smallCaps w:val="0"/>
      <w:strike w:val="0"/>
      <w:spacing w:val="450"/>
      <w:sz w:val="26"/>
      <w:szCs w:val="26"/>
    </w:rPr>
  </w:style>
  <w:style w:type="character" w:customStyle="1" w:styleId="NormalWebChar">
    <w:name w:val="Normal (Web) Char"/>
    <w:aliases w:val="Обычный (веб) Знак1 Char,Обычный (веб) Знак Знак Char"/>
    <w:locked/>
    <w:rsid w:val="00F84234"/>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tdeltorgovli01@mail.ru" TargetMode="External"/><Relationship Id="rId117" Type="http://schemas.openxmlformats.org/officeDocument/2006/relationships/hyperlink" Target="http://www.gosuslugi.ru" TargetMode="External"/><Relationship Id="rId21" Type="http://schemas.openxmlformats.org/officeDocument/2006/relationships/hyperlink" Target="consultantplus://offline/ref=C8DF36D858D82F1FD34AD8C5C122D089E743A75769A7834DF5C0987C48C73B3133593F5D87AF7FCEFC5538lEm8E" TargetMode="External"/><Relationship Id="rId4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7" Type="http://schemas.openxmlformats.org/officeDocument/2006/relationships/hyperlink" Target="consultantplus://offline/ref=473176A11543AFDA6DF1807FF7ED087985E374B63F508EB9B3EBA29E70460B89905B8EDFB764EAFAB0901D28DC2FCCBA5079D5D78A1FkAl1G" TargetMode="External"/><Relationship Id="rId63" Type="http://schemas.openxmlformats.org/officeDocument/2006/relationships/hyperlink" Target="consultantplus://offline/ref=9352C09A76DD7E5169F0C643359B1CDB9AEF5900BB2B0841DAD39FD5F9A60058B7C9BDN2F0M" TargetMode="External"/><Relationship Id="rId68" Type="http://schemas.openxmlformats.org/officeDocument/2006/relationships/hyperlink" Target="consultantplus://offline/ref=388DCA9BAC1516EFB44F813A3E91ADC112C06BD176C366C90C1DE79607FBCDBA5AD9S6P" TargetMode="External"/><Relationship Id="rId84" Type="http://schemas.openxmlformats.org/officeDocument/2006/relationships/hyperlink" Target="http://www.26.gosuslugi.ru" TargetMode="External"/><Relationship Id="rId89" Type="http://schemas.openxmlformats.org/officeDocument/2006/relationships/hyperlink" Target="http://www.26.gosuslugi.ru" TargetMode="External"/><Relationship Id="rId112" Type="http://schemas.openxmlformats.org/officeDocument/2006/relationships/hyperlink" Target="consultantplus://offline/ref=F383BD705E52FE7778B63862F602F752090C81818EF2876CC61E4E9863955BC579328020C176487DsDEBI" TargetMode="External"/><Relationship Id="rId16" Type="http://schemas.openxmlformats.org/officeDocument/2006/relationships/hyperlink" Target="consultantplus://offline/ref=34C3291E4ACC1A46B0540171D7845E08CADDA6CE66E2221E3717A409C324290718B6EF4647D3EB5729524F6D0Dn5L8G" TargetMode="External"/><Relationship Id="rId107" Type="http://schemas.openxmlformats.org/officeDocument/2006/relationships/hyperlink" Target="consultantplus://offline/ref=E315252BDC0AD0963268E7F8A7D7F72EF7C52E8EA0C4631B0D39E1D45D490E9D50F3EACF07C94F92tA3FJ" TargetMode="External"/><Relationship Id="rId263" Type="http://schemas.microsoft.com/office/2007/relationships/stylesWithEffects" Target="stylesWithEffects.xml"/><Relationship Id="rId11" Type="http://schemas.openxmlformats.org/officeDocument/2006/relationships/hyperlink" Target="consultantplus://offline/ref=6869AFC12AF25157E4C63994D1435DB0DFBF71992D6C7F39103C97D43348D228C64EEB6595ED6EC1E21A356F2Em4zBK" TargetMode="External"/><Relationship Id="rId32" Type="http://schemas.openxmlformats.org/officeDocument/2006/relationships/hyperlink" Target="consultantplus://offline/ref=091BC5CC3A75045874F53B481DFEC20F7688E93C447FCF38CD40C9B0078C7B928D0E6060BE17DE5Bi3c3H" TargetMode="External"/><Relationship Id="rId37" Type="http://schemas.openxmlformats.org/officeDocument/2006/relationships/hyperlink" Target="consultantplus://offline/ref=9352C09A76DD7E5169F0C643359B1CDB9AEF5900BB2B0841DAD39FD5F9A60058B7C9BD256277BD80N3FAM" TargetMode="External"/><Relationship Id="rId53" Type="http://schemas.openxmlformats.org/officeDocument/2006/relationships/hyperlink" Target="consultantplus://offline/ref=6CBC7DF046BF4F7E72F4F877B04948C921AD0B1A1D1658BA40EBCB789B03FB33652C6F51D2ED3871C28A45D22F3B3C7DFE2528A05C6CiAqBH" TargetMode="External"/><Relationship Id="rId58" Type="http://schemas.openxmlformats.org/officeDocument/2006/relationships/hyperlink" Target="consultantplus://offline/ref=6CBC7DF046BF4F7E72F4F877B04948C921AD0B1A1D1658BA40EBCB789B03FB33652C6F51D1EF3E71C28A45D22F3B3C7DFE2528A05C6CiAqBH" TargetMode="External"/><Relationship Id="rId74" Type="http://schemas.openxmlformats.org/officeDocument/2006/relationships/hyperlink" Target="consultantplus://offline/ref=7EE369E9A870D21D7E4B62C4E936D7C9A0C7CDB0924A147E8CC4BF2D58BF47BD039A7CE1BA6133CFA84A8248CBL1G3F" TargetMode="External"/><Relationship Id="rId79" Type="http://schemas.openxmlformats.org/officeDocument/2006/relationships/hyperlink" Target="consultantplus://offline/ref=7EE369E9A870D21D7E4B7CC9FF5A89C3A4CF93B49B4A1621D498B97A07EF41E851DA22B8E92778C2A2569E48C204EE9D37L5G9F" TargetMode="External"/><Relationship Id="rId102" Type="http://schemas.openxmlformats.org/officeDocument/2006/relationships/hyperlink" Target="consultantplus://offline/ref=9352C09A76DD7E5169F0C643359B1CDB9AEF5900BB2B0841DAD39FD5F9A60058B7C9BDN2F0M" TargetMode="External"/><Relationship Id="rId5" Type="http://schemas.openxmlformats.org/officeDocument/2006/relationships/webSettings" Target="webSettings.xml"/><Relationship Id="rId61" Type="http://schemas.openxmlformats.org/officeDocument/2006/relationships/hyperlink" Target="consultantplus://offline/ref=9352C09A76DD7E5169F0C643359B1CDB9AEF5A00BF2F0841DAD39FD5F9NAF6M" TargetMode="External"/><Relationship Id="rId82" Type="http://schemas.openxmlformats.org/officeDocument/2006/relationships/hyperlink" Target="http://www.gosuslugi.ru" TargetMode="External"/><Relationship Id="rId90" Type="http://schemas.openxmlformats.org/officeDocument/2006/relationships/hyperlink" Target="http://www.gosuslugi.ru" TargetMode="External"/><Relationship Id="rId95" Type="http://schemas.openxmlformats.org/officeDocument/2006/relationships/hyperlink" Target="http://www.gosuslugi.ru" TargetMode="External"/><Relationship Id="rId19" Type="http://schemas.openxmlformats.org/officeDocument/2006/relationships/hyperlink" Target="http://pravo-minjust.ru" TargetMode="External"/><Relationship Id="rId14" Type="http://schemas.openxmlformats.org/officeDocument/2006/relationships/hyperlink" Target="consultantplus://offline/ref=6869AFC12AF25157E4C63994D1435DB0DFBF71992D6E7F39103C97D43348D228C64EEB6595ED6EC1E21A356F2Em4zBK" TargetMode="External"/><Relationship Id="rId22" Type="http://schemas.openxmlformats.org/officeDocument/2006/relationships/hyperlink" Target="consultantplus://offline/ref=C8DF36D858D82F1FD34AD8C5C122D089E743A75769A7834DF5C0987C48C73B3133593F5D87AF7FCEFC563AlEmDE" TargetMode="External"/><Relationship Id="rId27" Type="http://schemas.openxmlformats.org/officeDocument/2006/relationships/hyperlink" Target="http://www.abgosk.ru" TargetMode="External"/><Relationship Id="rId30" Type="http://schemas.openxmlformats.org/officeDocument/2006/relationships/hyperlink" Target="consultantplus://offline/ref=091BC5CC3A75045874F53B481DFEC20F7688E93C447FCF38CD40C9B0078C7B928D0E6065iBcDH" TargetMode="External"/><Relationship Id="rId35" Type="http://schemas.openxmlformats.org/officeDocument/2006/relationships/hyperlink" Target="file:///C:\Users\Vipnet\Desktop\&#1085;&#1086;&#1074;&#1099;&#1081;%20&#1085;&#1077;&#1089;&#1090;&#1072;&#1094;&#1080;&#1086;&#1085;&#1072;&#1088;&#1082;&#1072;\&#8470;%20359%20&#1086;&#1090;%2030.03.18.docx" TargetMode="External"/><Relationship Id="rId4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8" Type="http://schemas.openxmlformats.org/officeDocument/2006/relationships/hyperlink" Target="consultantplus://offline/ref=473176A11543AFDA6DF1807FF7ED087985E374B63F508EB9B3EBA29E70460B89905B8EDFB764EAFAB0901D28DC2FCCBA5079D5D78A1FkAl1G" TargetMode="External"/><Relationship Id="rId56" Type="http://schemas.openxmlformats.org/officeDocument/2006/relationships/hyperlink" Target="consultantplus://offline/ref=6CBC7DF046BF4F7E72F4F877B04948C921AD0B1A1D1658BA40EBCB789B03FB33652C6F51D3EC3771C28A45D22F3B3C7DFE2528A05C6CiAqBH" TargetMode="External"/><Relationship Id="rId64" Type="http://schemas.openxmlformats.org/officeDocument/2006/relationships/hyperlink" Target="consultantplus://offline/ref=388DCA9BAC1516EFB44F812C3DFDF3CB17C934DA7EC96D9B514FE1C158DASBP" TargetMode="External"/><Relationship Id="rId69" Type="http://schemas.openxmlformats.org/officeDocument/2006/relationships/hyperlink" Target="consultantplus://offline/ref=388DCA9BAC1516EFB44F812C3DFDF3CB17C934DA7EC96D9B514FE1C158ABCBEF1AD639C4F1D1S9P" TargetMode="External"/><Relationship Id="rId77" Type="http://schemas.openxmlformats.org/officeDocument/2006/relationships/hyperlink" Target="consultantplus://offline/ref=7EE369E9A870D21D7E4B7CC9FF5A89C3A4CF93B49B4B182FD992B97A07EF41E851DA22B8FB2720CEA054804ACC11B8CC72050F37387E95AABF0C4EA8LCGEF" TargetMode="External"/><Relationship Id="rId100" Type="http://schemas.openxmlformats.org/officeDocument/2006/relationships/hyperlink" Target="consultantplus://offline/ref=9352C09A76DD7E5169F0C643359B1CDB9AEF5A00BF2F0841DAD39FD5F9NAF6M" TargetMode="External"/><Relationship Id="rId105" Type="http://schemas.openxmlformats.org/officeDocument/2006/relationships/hyperlink" Target="consultantplus://offline/main?base=RLAW077;n=38876;fld=134;dst=100198" TargetMode="External"/><Relationship Id="rId113" Type="http://schemas.openxmlformats.org/officeDocument/2006/relationships/hyperlink" Target="consultantplus://offline/ref=F383BD705E52FE7778B63862F602F752090C81818EF2876CC61E4E9863955BC579328020C176487DsDEDI" TargetMode="External"/><Relationship Id="rId118" Type="http://schemas.openxmlformats.org/officeDocument/2006/relationships/hyperlink" Target="http://www.26.gosuslugi.ru" TargetMode="External"/><Relationship Id="rId8" Type="http://schemas.openxmlformats.org/officeDocument/2006/relationships/header" Target="header1.xml"/><Relationship Id="rId51" Type="http://schemas.openxmlformats.org/officeDocument/2006/relationships/hyperlink" Target="consultantplus://offline/ref=6CBC7DF046BF4F7E72F4F877B04948C921AD0B1A1D1658BA40EBCB789B03FB33652C6F51D2ED3871C28A45D22F3B3C7DFE2528A05C6CiAqBH" TargetMode="External"/><Relationship Id="rId72" Type="http://schemas.openxmlformats.org/officeDocument/2006/relationships/hyperlink" Target="consultantplus://offline/ref=388DCA9BAC1516EFB44F813A3E91ADC112C06BD176C366C90C1DE79607FBCDBA5AD9S6P" TargetMode="External"/><Relationship Id="rId80" Type="http://schemas.openxmlformats.org/officeDocument/2006/relationships/hyperlink" Target="consultantplus://offline/ref=7EE369E9A870D21D7E4B7CC9FF5A89C3A4CF93B49B4A1621D498B97A07EF41E851DA22B8E92778C2A2569E48C204EE9D37L5G9F" TargetMode="External"/><Relationship Id="rId85" Type="http://schemas.openxmlformats.org/officeDocument/2006/relationships/hyperlink" Target="http://www.26.gosuslugi.ru" TargetMode="External"/><Relationship Id="rId93" Type="http://schemas.openxmlformats.org/officeDocument/2006/relationships/hyperlink" Target="consultantplus://offline/ref=249DE814A767D3F5449FA95CFF2C644AF029ECA18713293E078A58A2CBF4BDFFB55D3AB6A71F9CE3B0DC54v1v7E" TargetMode="External"/><Relationship Id="rId98" Type="http://schemas.openxmlformats.org/officeDocument/2006/relationships/hyperlink" Target="consultantplus://offline/ref=E529F68C7BE9CC5AF263F80ECB304FFD9AEFDBDCCA4B1DF63327C90C557B403D4EF4B129FE690DE13685392986140CC7A6F17E307D211A63T7C7M"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869AFC12AF25157E4C63994D1435DB0DFBF71992D6C7F39103C97D43348D228C64EEB6595ED6EC1E21A356F2Em4zBK" TargetMode="External"/><Relationship Id="rId17" Type="http://schemas.openxmlformats.org/officeDocument/2006/relationships/hyperlink" Target="consultantplus://offline/ref=34C3291E4ACC1A46B0540171D7845E08CADDA6CE66E0221E3717A409C324290718B6EF4647D3EB5729524F6D0Dn5L8G" TargetMode="External"/><Relationship Id="rId25" Type="http://schemas.openxmlformats.org/officeDocument/2006/relationships/hyperlink" Target="mailto:abgosk@mail.ru" TargetMode="External"/><Relationship Id="rId33" Type="http://schemas.openxmlformats.org/officeDocument/2006/relationships/hyperlink" Target="consultantplus://offline/ref=091BC5CC3A75045874F53B481DFEC20F7688E93C447FCF38CD40C9B0078C7B928D0E6060BE17DD5Bi3c7H" TargetMode="External"/><Relationship Id="rId38" Type="http://schemas.openxmlformats.org/officeDocument/2006/relationships/hyperlink" Target="consultantplus://offline/ref=9352C09A76DD7E5169F0C643359B1CDB9AEF5900BB2B0841DAD39FD5F9A60058B7C9BDN2F0M" TargetMode="External"/><Relationship Id="rId46" Type="http://schemas.openxmlformats.org/officeDocument/2006/relationships/hyperlink" Target="consultantplus://offline/ref=8D5D717035FF49F2BAE291489B47E57A36D021F4BA0A337A09FDADA5823295C3E6CE701EAB1EE33754948059416E09F62D644692FA310CF3zAgEG" TargetMode="External"/><Relationship Id="rId59" Type="http://schemas.openxmlformats.org/officeDocument/2006/relationships/hyperlink" Target="consultantplus://offline/ref=6CBC7DF046BF4F7E72F4F877B04948C921AD0B1A1D1658BA40EBCB789B03FB33652C6F50D7E83B71C28A45D22F3B3C7DFE2528A05C6CiAqBH" TargetMode="External"/><Relationship Id="rId67" Type="http://schemas.openxmlformats.org/officeDocument/2006/relationships/hyperlink" Target="consultantplus://offline/ref=388DCA9BAC1516EFB44F812C3DFDF3CB17C934DA7EC96D9B514FE1C158DASBP" TargetMode="External"/><Relationship Id="rId103" Type="http://schemas.openxmlformats.org/officeDocument/2006/relationships/hyperlink" Target="http://www.gosuslugi.ru/" TargetMode="External"/><Relationship Id="rId108" Type="http://schemas.openxmlformats.org/officeDocument/2006/relationships/hyperlink" Target="consultantplus://offline/ref=077E577FA5C7D233695BF3657C18D60F9C032601EB92FD693042B70Bm33EI" TargetMode="External"/><Relationship Id="rId116" Type="http://schemas.openxmlformats.org/officeDocument/2006/relationships/hyperlink" Target="http://www.abmrsk.ru" TargetMode="External"/><Relationship Id="rId20" Type="http://schemas.openxmlformats.org/officeDocument/2006/relationships/hyperlink" Target="http://&#1087;&#1088;&#1072;&#1074;&#1086;-&#1084;&#1080;&#1085;&#1102;&#1089;&#1090;.&#1088;&#1092;" TargetMode="External"/><Relationship Id="rId41"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54" Type="http://schemas.openxmlformats.org/officeDocument/2006/relationships/hyperlink" Target="consultantplus://offline/ref=6CBC7DF046BF4F7E72F4F877B04948C921AD0B1A1D1658BA40EBCB789B03FB33652C6F50D7E93671C28A45D22F3B3C7DFE2528A05C6CiAqBH" TargetMode="External"/><Relationship Id="rId62" Type="http://schemas.openxmlformats.org/officeDocument/2006/relationships/hyperlink" Target="consultantplus://offline/ref=9352C09A76DD7E5169F0C643359B1CDB9AEF5900BB2B0841DAD39FD5F9A60058B7C9BD256277BD80N3FAM" TargetMode="External"/><Relationship Id="rId70" Type="http://schemas.openxmlformats.org/officeDocument/2006/relationships/hyperlink" Target="consultantplus://offline/ref=388DCA9BAC1516EFB44F812C3DFDF3CB17C934DA7EC96D9B514FE1C158ABCBEF1AD639C4F1D1SAP" TargetMode="External"/><Relationship Id="rId75" Type="http://schemas.openxmlformats.org/officeDocument/2006/relationships/hyperlink" Target="consultantplus://offline/ref=7EE369E9A870D21D7E4B62C4E936D7C9A0C6CCBC984A147E8CC4BF2D58BF47BD039A7CE1BA6133CFA84A8248CBL1G3F" TargetMode="External"/><Relationship Id="rId83" Type="http://schemas.openxmlformats.org/officeDocument/2006/relationships/hyperlink" Target="http://www.gosuslugi.ru" TargetMode="External"/><Relationship Id="rId88" Type="http://schemas.openxmlformats.org/officeDocument/2006/relationships/hyperlink" Target="http://www.gosuslugi.ru" TargetMode="External"/><Relationship Id="rId91" Type="http://schemas.openxmlformats.org/officeDocument/2006/relationships/hyperlink" Target="http://www.26.gosuslugi.ru" TargetMode="External"/><Relationship Id="rId96" Type="http://schemas.openxmlformats.org/officeDocument/2006/relationships/hyperlink" Target="consultantplus://offline/main?base=RLAW077;n=38876;fld=134;dst=100198" TargetMode="External"/><Relationship Id="rId111"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65D88DDB038C75BF6639150E33A17C7A24FE73238EAAF347E8E26D28C0EF713FA15E9CDE6978887AEDDCAB78rFKEG" TargetMode="External"/><Relationship Id="rId23" Type="http://schemas.openxmlformats.org/officeDocument/2006/relationships/hyperlink" Target="consultantplus://offline/ref=E771E24A9A2AA923BEA45CCF543A3964BC335666F8072E367B4339E69036RFH" TargetMode="External"/><Relationship Id="rId28"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36" Type="http://schemas.openxmlformats.org/officeDocument/2006/relationships/hyperlink" Target="consultantplus://offline/ref=9352C09A76DD7E5169F0C643359B1CDB9AEF5A00BF2F0841DAD39FD5F9NAF6M" TargetMode="External"/><Relationship Id="rId49" Type="http://schemas.openxmlformats.org/officeDocument/2006/relationships/hyperlink" Target="consultantplus://offline/ref=6CBC7DF046BF4F7E72F4F877B04948C921AD0B1A1D1658BA40EBCB789B03FB33652C6F50D7E93671C28A45D22F3B3C7DFE2528A05C6CiAqBH" TargetMode="External"/><Relationship Id="rId57" Type="http://schemas.openxmlformats.org/officeDocument/2006/relationships/hyperlink" Target="consultantplus://offline/ref=6CBC7DF046BF4F7E72F4F877B04948C921AD0B1A1D1658BA40EBCB789B03FB33652C6F51D2ED3871C28A45D22F3B3C7DFE2528A05C6CiAqBH" TargetMode="External"/><Relationship Id="rId106" Type="http://schemas.openxmlformats.org/officeDocument/2006/relationships/hyperlink" Target="consultantplus://offline/main?base=RLAW077;n=38876;fld=134;dst=100198" TargetMode="External"/><Relationship Id="rId114" Type="http://schemas.openxmlformats.org/officeDocument/2006/relationships/hyperlink" Target="consultantplus://offline/ref=F383BD705E52FE7778B63862F602F752090C81818EF2876CC61E4E9863955BC579328020C176487DsDEBI" TargetMode="External"/><Relationship Id="rId119" Type="http://schemas.openxmlformats.org/officeDocument/2006/relationships/hyperlink" Target="mailto:blag@stavreg.ru" TargetMode="External"/><Relationship Id="rId10" Type="http://schemas.openxmlformats.org/officeDocument/2006/relationships/footer" Target="footer2.xml"/><Relationship Id="rId31" Type="http://schemas.openxmlformats.org/officeDocument/2006/relationships/hyperlink" Target="consultantplus://offline/ref=BF43E4FC6F6F621B5AEC160220E490B77E7228E7D35F1A48B9BB5C3D1E5D385B0179F14FQBEEI"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6CBC7DF046BF4F7E72F4F877B04948C921AD0B1A1D1658BA40EBCB789B03FB33652C6F51D3EC3771C28A45D22F3B3C7DFE2528A05C6CiAqBH" TargetMode="External"/><Relationship Id="rId60" Type="http://schemas.openxmlformats.org/officeDocument/2006/relationships/hyperlink" Target="consultantplus://offline/ref=6CBC7DF046BF4F7E72F4F877B04948C921AD0B1A1D1658BA40EBCB789B03FB33652C6F50D7EB3F71C28A45D22F3B3C7DFE2528A05C6CiAqBH" TargetMode="External"/><Relationship Id="rId65" Type="http://schemas.openxmlformats.org/officeDocument/2006/relationships/hyperlink" Target="consultantplus://offline/ref=388DCA9BAC1516EFB44F813A3E91ADC112C06BD176C366C90C1DE79607FBCDBA5AD9S6P" TargetMode="External"/><Relationship Id="rId73" Type="http://schemas.openxmlformats.org/officeDocument/2006/relationships/hyperlink" Target="consultantplus://offline/ref=388DCA9BAC1516EFB44F812C3DFDF3CB17C934DA7EC96D9B514FE1C158ABCBEF1AD639C4F1D1SAP" TargetMode="External"/><Relationship Id="rId78" Type="http://schemas.openxmlformats.org/officeDocument/2006/relationships/hyperlink" Target="consultantplus://offline/ref=7EE369E9A870D21D7E4B7CC9FF5A89C3A4CF93B49B4C1A28D095B97A07EF41E851DA22B8FB2720CEA0568348CF11B8CC72050F37387E95AABF0C4EA8LCGEF" TargetMode="External"/><Relationship Id="rId81" Type="http://schemas.openxmlformats.org/officeDocument/2006/relationships/hyperlink" Target="http://www.abmrsk.ru" TargetMode="External"/><Relationship Id="rId86" Type="http://schemas.openxmlformats.org/officeDocument/2006/relationships/hyperlink" Target="http://www.abmrsk.ru" TargetMode="External"/><Relationship Id="rId94" Type="http://schemas.openxmlformats.org/officeDocument/2006/relationships/hyperlink" Target="http://www.abmrsk.ru" TargetMode="External"/><Relationship Id="rId99" Type="http://schemas.openxmlformats.org/officeDocument/2006/relationships/hyperlink" Target="http://www.abmrsk.ru" TargetMode="External"/><Relationship Id="rId101" Type="http://schemas.openxmlformats.org/officeDocument/2006/relationships/hyperlink" Target="consultantplus://offline/ref=9352C09A76DD7E5169F0C643359B1CDB9AEF5900BB2B0841DAD39FD5F9A60058B7C9BD256277BD80N3FAM"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6869AFC12AF25157E4C63994D1435DB0DEB77F9A2E6A7F39103C97D43348D228C64EEB6595ED6EC1E21A356F2Em4zBK" TargetMode="External"/><Relationship Id="rId18" Type="http://schemas.openxmlformats.org/officeDocument/2006/relationships/hyperlink" Target="consultantplus://offline/ref=34C3291E4ACC1A46B0540171D7845E08CBD5A8CD65E6221E3717A409C324290718B6EF4647D3EB5729524F6D0Dn5L8G" TargetMode="External"/><Relationship Id="rId39"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09" Type="http://schemas.openxmlformats.org/officeDocument/2006/relationships/hyperlink" Target="consultantplus://offline/ref=077E577FA5C7D233695BF3657C18D60F97032606EF9FA063381BBB093939587D230AE31C1CmD31I" TargetMode="External"/><Relationship Id="rId34" Type="http://schemas.openxmlformats.org/officeDocument/2006/relationships/hyperlink" Target="consultantplus://offline/ref=091BC5CC3A75045874F53B481DFEC20F7688E93C447FCF38CD40C9B0078C7B928D0E6060BE17DD5Bi3c7H" TargetMode="External"/><Relationship Id="rId50" Type="http://schemas.openxmlformats.org/officeDocument/2006/relationships/hyperlink" Target="consultantplus://offline/ref=6CBC7DF046BF4F7E72F4F877B04948C921AD0B1A1D1658BA40EBCB789B03FB33652C6F51D3EC3771C28A45D22F3B3C7DFE2528A05C6CiAqBH" TargetMode="External"/><Relationship Id="rId55" Type="http://schemas.openxmlformats.org/officeDocument/2006/relationships/hyperlink" Target="consultantplus://offline/ref=6CBC7DF046BF4F7E72F4F877B04948C921AD0B1A1D1658BA40EBCB789B03FB33652C6F52D7EF3F7894D055D6666F3162FE3236AB426FA25EiEq8H" TargetMode="External"/><Relationship Id="rId76" Type="http://schemas.openxmlformats.org/officeDocument/2006/relationships/hyperlink" Target="consultantplus://offline/ref=7EE369E9A870D21D7E4B7CC9FF5A89C3A4CF93B49B4B182FD992B97A07EF41E851DA22B8FB2720CEA0548049CD11B8CC72050F37387E95AABF0C4EA8LCGEF" TargetMode="External"/><Relationship Id="rId97" Type="http://schemas.openxmlformats.org/officeDocument/2006/relationships/hyperlink" Target="consultantplus://offline/ref=E529F68C7BE9CC5AF263F80ECB304FFD9AEFDBDCCA4B1DF63327C90C557B403D4EF4B12CFD6259B574DB607AC75F01C7BDED7E33T6CAM" TargetMode="External"/><Relationship Id="rId104" Type="http://schemas.openxmlformats.org/officeDocument/2006/relationships/hyperlink" Target="http://www.26.gosuslugi.ru/" TargetMode="External"/><Relationship Id="rId120" Type="http://schemas.openxmlformats.org/officeDocument/2006/relationships/hyperlink" Target="mailto:blag@stavreg.ru" TargetMode="External"/><Relationship Id="rId7" Type="http://schemas.openxmlformats.org/officeDocument/2006/relationships/endnotes" Target="endnotes.xml"/><Relationship Id="rId71" Type="http://schemas.openxmlformats.org/officeDocument/2006/relationships/hyperlink" Target="consultantplus://offline/ref=388DCA9BAC1516EFB44F812C3DFDF3CB17C934DA7EC96D9B514FE1C158DASBP" TargetMode="External"/><Relationship Id="rId92" Type="http://schemas.openxmlformats.org/officeDocument/2006/relationships/hyperlink" Target="http://www.gosuslugi.ru" TargetMode="External"/><Relationship Id="rId2" Type="http://schemas.openxmlformats.org/officeDocument/2006/relationships/numbering" Target="numbering.xml"/><Relationship Id="rId29"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4" Type="http://schemas.openxmlformats.org/officeDocument/2006/relationships/hyperlink" Target="http://www.abgosk.ru" TargetMode="External"/><Relationship Id="rId40"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45" Type="http://schemas.openxmlformats.org/officeDocument/2006/relationships/hyperlink" Target="consultantplus://offline/ref=F538DCA29C55785476231E9135D5384B46EBEDB086566DF14FCB79ED308239D565B94BEEE73FC85Et62BL" TargetMode="External"/><Relationship Id="rId66" Type="http://schemas.openxmlformats.org/officeDocument/2006/relationships/hyperlink" Target="consultantplus://offline/ref=388DCA9BAC1516EFB44F812C3DFDF3CB17C934DA7EC96D9B514FE1C158ABCBEF1AD639C4F1D1S8P" TargetMode="External"/><Relationship Id="rId87" Type="http://schemas.openxmlformats.org/officeDocument/2006/relationships/hyperlink" Target="http://www.abmrsk.ru" TargetMode="External"/><Relationship Id="rId110" Type="http://schemas.openxmlformats.org/officeDocument/2006/relationships/hyperlink" Target="consultantplus://offline/ref=F383BD705E52FE7778B63862F602F752090C81818EF2876CC61E4E9863955BC579328023C5s7E2I" TargetMode="External"/><Relationship Id="rId115" Type="http://schemas.openxmlformats.org/officeDocument/2006/relationships/hyperlink" Target="consultantplus://offline/ref=F383BD705E52FE7778B63862F602F752090C81818EF2876CC61E4E9863955BC579328020C176487DsD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35F5-01F4-419B-A6CB-52BD1B84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129</Pages>
  <Words>92833</Words>
  <Characters>529153</Characters>
  <Application>Microsoft Office Word</Application>
  <DocSecurity>0</DocSecurity>
  <Lines>4409</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193</cp:revision>
  <cp:lastPrinted>2019-10-02T05:20:00Z</cp:lastPrinted>
  <dcterms:created xsi:type="dcterms:W3CDTF">2019-08-05T05:48:00Z</dcterms:created>
  <dcterms:modified xsi:type="dcterms:W3CDTF">2019-10-02T05:21:00Z</dcterms:modified>
</cp:coreProperties>
</file>